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A2ECB" w14:textId="77777777" w:rsidR="002800EF" w:rsidRPr="00655BF0" w:rsidRDefault="002800EF" w:rsidP="00655BF0">
      <w:bookmarkStart w:id="0" w:name="_GoBack"/>
      <w:bookmarkEnd w:id="0"/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9430"/>
        <w:gridCol w:w="498"/>
      </w:tblGrid>
      <w:tr w:rsidR="00AE6FFE" w:rsidRPr="000518E9" w14:paraId="32B8A550" w14:textId="77777777" w:rsidTr="00E91077">
        <w:trPr>
          <w:gridBefore w:val="1"/>
          <w:wBefore w:w="494" w:type="dxa"/>
          <w:trHeight w:val="3096"/>
          <w:jc w:val="center"/>
        </w:trPr>
        <w:tc>
          <w:tcPr>
            <w:tcW w:w="9928" w:type="dxa"/>
            <w:gridSpan w:val="2"/>
            <w:vAlign w:val="center"/>
            <w:hideMark/>
          </w:tcPr>
          <w:p w14:paraId="6D624B0A" w14:textId="77777777" w:rsidR="000A28BD" w:rsidRDefault="00AE6FFE" w:rsidP="00A927ED">
            <w:pPr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DAZ-Z.27</w:t>
            </w:r>
            <w:r w:rsidR="00B6766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87F35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  <w:r w:rsidR="0021084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21084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6EE5AC66" w14:textId="77777777" w:rsidR="00AE6FFE" w:rsidRPr="000A28BD" w:rsidRDefault="00AE6FFE" w:rsidP="000A28BD">
            <w:pPr>
              <w:spacing w:after="4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Załącznik nr </w:t>
            </w:r>
            <w:r w:rsidR="006328A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  <w:r w:rsidRPr="000518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do SWZ</w:t>
            </w:r>
          </w:p>
          <w:p w14:paraId="7C13C94D" w14:textId="77777777" w:rsidR="00AE6FFE" w:rsidRPr="000518E9" w:rsidRDefault="00AE6FFE" w:rsidP="00DE692F">
            <w:pPr>
              <w:pStyle w:val="Nagwek1"/>
            </w:pPr>
            <w:r w:rsidRPr="000518E9">
              <w:t>FORMULARZ OFERTOWY</w:t>
            </w:r>
          </w:p>
          <w:p w14:paraId="1E1E7FBE" w14:textId="77777777" w:rsidR="00AE6FFE" w:rsidRPr="000518E9" w:rsidRDefault="00AE6FFE" w:rsidP="00A927ED">
            <w:pPr>
              <w:spacing w:before="240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Zamawiający:     </w:t>
            </w:r>
          </w:p>
          <w:p w14:paraId="13175DBD" w14:textId="77777777" w:rsidR="00AE6FFE" w:rsidRPr="000518E9" w:rsidRDefault="00AE6FFE" w:rsidP="00A927ED">
            <w:pPr>
              <w:ind w:left="62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14:paraId="0273DA9B" w14:textId="77777777" w:rsidR="00AE6FFE" w:rsidRPr="000518E9" w:rsidRDefault="00AE6FFE" w:rsidP="00A927ED">
            <w:pPr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ul. Okopowa 21/27</w:t>
            </w:r>
          </w:p>
          <w:p w14:paraId="31960F9A" w14:textId="77777777" w:rsidR="00AE6FFE" w:rsidRPr="000518E9" w:rsidRDefault="00AE6FFE" w:rsidP="00A927ED">
            <w:pPr>
              <w:spacing w:after="120"/>
              <w:ind w:left="62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80-810 GDAŃSK </w:t>
            </w:r>
          </w:p>
          <w:p w14:paraId="64E14FA0" w14:textId="77777777" w:rsidR="00587F35" w:rsidRPr="00587F35" w:rsidRDefault="00E5127D" w:rsidP="00587F35">
            <w:pPr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W postępowaniu </w:t>
            </w:r>
            <w:r w:rsidRPr="00A359E8">
              <w:rPr>
                <w:rFonts w:asciiTheme="minorHAnsi" w:hAnsiTheme="minorHAnsi" w:cstheme="minorHAnsi"/>
                <w:sz w:val="22"/>
                <w:szCs w:val="22"/>
              </w:rPr>
              <w:t>o udzielenie zamówienia publicznego prowadzonego z zastosowaniem procedury właściwej dla zamówienia o wartości równej lub przekraczającej progi unijne,</w:t>
            </w:r>
            <w:r w:rsidRPr="00A359E8">
              <w:rPr>
                <w:rFonts w:asciiTheme="minorHAnsi" w:hAnsiTheme="minorHAnsi" w:cstheme="minorHAnsi"/>
                <w:sz w:val="22"/>
                <w:szCs w:val="22"/>
                <w:lang w:val="pl"/>
              </w:rPr>
              <w:t xml:space="preserve"> o jakich stanowi art. 3</w:t>
            </w:r>
            <w:r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 ustawy z dnia 11 września 2019 r. - Prawo zamówień publicznych (</w:t>
            </w:r>
            <w:r w:rsidRPr="007E01CC">
              <w:rPr>
                <w:rFonts w:asciiTheme="minorHAnsi" w:hAnsiTheme="minorHAnsi" w:cstheme="minorHAnsi"/>
                <w:sz w:val="22"/>
                <w:szCs w:val="22"/>
              </w:rPr>
              <w:t xml:space="preserve">t.j. Dz.U.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Pr="007E01CC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  <w:r w:rsidRPr="007E01CC">
              <w:rPr>
                <w:rFonts w:asciiTheme="minorHAnsi" w:hAnsiTheme="minorHAnsi" w:cstheme="minorHAnsi"/>
                <w:sz w:val="22"/>
                <w:szCs w:val="22"/>
              </w:rPr>
              <w:t xml:space="preserve"> poz. 1129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ze zm.</w:t>
            </w:r>
            <w:r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) [zwanej dalej także „ustawą Pzp”], tj. postępowania prowadzonego w </w:t>
            </w:r>
            <w:r w:rsidRPr="00A359E8">
              <w:rPr>
                <w:rFonts w:asciiTheme="minorHAnsi" w:hAnsiTheme="minorHAnsi" w:cstheme="minorHAnsi"/>
                <w:b/>
                <w:sz w:val="22"/>
                <w:szCs w:val="22"/>
              </w:rPr>
              <w:t>trybie</w:t>
            </w:r>
            <w:r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5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przetargu nieograniczonego </w:t>
            </w:r>
            <w:r w:rsidRPr="00A359E8">
              <w:rPr>
                <w:rFonts w:asciiTheme="minorHAnsi" w:hAnsiTheme="minorHAnsi" w:cstheme="minorHAnsi"/>
                <w:sz w:val="22"/>
                <w:szCs w:val="22"/>
              </w:rPr>
              <w:t>na podstawie art. 132 ustawy Pzp, pn.</w:t>
            </w:r>
            <w:r w:rsidRPr="005D112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587F3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Wykonanie, dostawa i montaż mebli biurowych do budynku przy ul. Okopowej 19 w Gdańsku</w:t>
            </w:r>
          </w:p>
        </w:tc>
      </w:tr>
      <w:tr w:rsidR="00AE6FFE" w:rsidRPr="000518E9" w14:paraId="68FF6413" w14:textId="77777777" w:rsidTr="00E91077">
        <w:trPr>
          <w:gridBefore w:val="1"/>
          <w:wBefore w:w="494" w:type="dxa"/>
          <w:trHeight w:val="1502"/>
          <w:jc w:val="center"/>
        </w:trPr>
        <w:tc>
          <w:tcPr>
            <w:tcW w:w="9928" w:type="dxa"/>
            <w:gridSpan w:val="2"/>
            <w:hideMark/>
          </w:tcPr>
          <w:p w14:paraId="70AAAF06" w14:textId="77777777" w:rsidR="00AE6FFE" w:rsidRDefault="00AE6FFE" w:rsidP="00A927ED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WYKONAWCY: </w:t>
            </w:r>
          </w:p>
          <w:p w14:paraId="5F096586" w14:textId="77777777" w:rsidR="007D0D73" w:rsidRPr="000518E9" w:rsidRDefault="007D0D73" w:rsidP="00A927ED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88B8B3" w14:textId="77777777" w:rsidR="00AE6FFE" w:rsidRPr="000518E9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</w:t>
            </w:r>
          </w:p>
          <w:p w14:paraId="46225789" w14:textId="77777777" w:rsidR="00AE6FFE" w:rsidRPr="000518E9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………………………………………………………………………………………………………..…….………………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  <w:p w14:paraId="2E84F890" w14:textId="77777777" w:rsidR="00AE6FFE" w:rsidRPr="000518E9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Adres:…………………………………………………………………………………………..…….…………………..……………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……..……..….…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0518E9">
              <w:rPr>
                <w:rFonts w:asciiTheme="minorHAnsi" w:hAnsiTheme="minorHAnsi" w:cstheme="minorHAnsi"/>
                <w:vanish/>
                <w:sz w:val="22"/>
                <w:szCs w:val="22"/>
              </w:rPr>
              <w:t>…….………………………………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.………………………………………………………………………………………..…………………………………</w:t>
            </w:r>
            <w:r w:rsidR="00F46D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</w:p>
          <w:p w14:paraId="3E408554" w14:textId="77777777" w:rsidR="00AE6FFE" w:rsidRPr="000518E9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14:paraId="4C47B943" w14:textId="77777777" w:rsidR="00AE6FFE" w:rsidRPr="000518E9" w:rsidRDefault="00AE6FFE" w:rsidP="00A927ED">
            <w:pPr>
              <w:spacing w:before="24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Dane teleadresowe na które należy przekazywać korespondencję związaną z niniejszym postępowaniem:</w:t>
            </w:r>
          </w:p>
          <w:p w14:paraId="769B1FB2" w14:textId="77777777" w:rsidR="00AE6FFE" w:rsidRPr="000518E9" w:rsidRDefault="00AE6FFE" w:rsidP="00A927E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e-mail: …………………….…………</w:t>
            </w:r>
            <w:r w:rsidRPr="000518E9">
              <w:rPr>
                <w:rFonts w:asciiTheme="minorHAnsi" w:hAnsiTheme="minorHAnsi" w:cstheme="minorHAnsi"/>
                <w:vanish/>
                <w:sz w:val="22"/>
                <w:szCs w:val="22"/>
              </w:rPr>
              <w:t>………………………………………………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…………………..………………………………………………………</w:t>
            </w:r>
            <w:r w:rsidR="00F46D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381BE022" w14:textId="77777777" w:rsidR="00AE6FFE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14:paraId="2072448E" w14:textId="77777777" w:rsidR="00E91077" w:rsidRDefault="00E91077" w:rsidP="007D0D7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5ABCCB02" w14:textId="77777777" w:rsidR="007D0D73" w:rsidRPr="007D0D73" w:rsidRDefault="007D0D73" w:rsidP="007D0D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0D7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14:paraId="17C4FA40" w14:textId="77777777" w:rsidR="007D0D73" w:rsidRPr="007D0D73" w:rsidRDefault="000F17DF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85439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>
              <w:rPr>
                <w:rFonts w:ascii="Calibri" w:hAnsi="Calibri" w:cs="Calibri"/>
              </w:rPr>
              <w:t xml:space="preserve"> </w:t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mikroprzedsiębiorstwo </w:t>
            </w:r>
          </w:p>
          <w:p w14:paraId="7AC119A7" w14:textId="77777777" w:rsidR="007D0D73" w:rsidRPr="007D0D73" w:rsidRDefault="000F17DF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50301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małe przedsiębiorstwo </w:t>
            </w:r>
          </w:p>
          <w:p w14:paraId="5D02028B" w14:textId="77777777" w:rsidR="007D0D73" w:rsidRPr="007D0D73" w:rsidRDefault="000F17DF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-32281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średnie przedsiębiorstwo </w:t>
            </w:r>
          </w:p>
          <w:p w14:paraId="31287779" w14:textId="77777777" w:rsidR="007D0D73" w:rsidRPr="00ED3DDE" w:rsidRDefault="000F17DF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187341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D0D73" w:rsidRPr="00ED3DD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jednoosobowa działalność gospodarcza </w:t>
            </w:r>
          </w:p>
          <w:p w14:paraId="787C22C9" w14:textId="77777777" w:rsidR="007D0D73" w:rsidRPr="007D0D73" w:rsidRDefault="000F17DF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-21867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osoba fizyczna nieprowadząca działalności gospodarczej </w:t>
            </w:r>
          </w:p>
          <w:p w14:paraId="4D4F8450" w14:textId="77777777" w:rsidR="007D0D73" w:rsidRDefault="000F17DF" w:rsidP="007D0D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21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inny rodzaj </w:t>
            </w:r>
          </w:p>
          <w:p w14:paraId="2BEAC7CA" w14:textId="77777777" w:rsidR="00F63B08" w:rsidRPr="007D0D73" w:rsidRDefault="00F63B08" w:rsidP="007D0D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6FFE" w:rsidRPr="000518E9" w14:paraId="32CFDE14" w14:textId="77777777" w:rsidTr="00E91077">
        <w:trPr>
          <w:gridBefore w:val="1"/>
          <w:wBefore w:w="494" w:type="dxa"/>
          <w:trHeight w:val="1185"/>
          <w:jc w:val="center"/>
        </w:trPr>
        <w:tc>
          <w:tcPr>
            <w:tcW w:w="9928" w:type="dxa"/>
            <w:gridSpan w:val="2"/>
            <w:shd w:val="clear" w:color="auto" w:fill="auto"/>
          </w:tcPr>
          <w:p w14:paraId="28AF28FC" w14:textId="77777777" w:rsidR="00AE6FFE" w:rsidRPr="000518E9" w:rsidRDefault="00AE6FFE" w:rsidP="00B2194D">
            <w:pPr>
              <w:numPr>
                <w:ilvl w:val="0"/>
                <w:numId w:val="31"/>
              </w:numPr>
              <w:spacing w:after="240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</w:t>
            </w:r>
            <w:r w:rsidR="007E1D5E" w:rsidRPr="007E1D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E1D5E" w:rsidRPr="007E1D5E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0518E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</w:p>
          <w:p w14:paraId="62C41D97" w14:textId="77777777" w:rsidR="00373BE9" w:rsidRPr="00507CE5" w:rsidRDefault="00373BE9" w:rsidP="00373BE9">
            <w:pPr>
              <w:spacing w:before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507CE5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Niniejszym oferuję/oferujemy realizację przedmiotu zamówienia za ŁĄCZNĄ CENĘ OFERTOWĄ</w:t>
            </w:r>
            <w:r w:rsidR="00E91077">
              <w:rPr>
                <w:rFonts w:asciiTheme="minorHAnsi" w:hAnsiTheme="minorHAnsi" w:cstheme="minorHAnsi"/>
                <w:sz w:val="22"/>
                <w:szCs w:val="20"/>
              </w:rPr>
              <w:t>:</w:t>
            </w:r>
            <w:r w:rsidR="006A26DB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6A26DB" w:rsidRPr="00E91077">
              <w:rPr>
                <w:rFonts w:asciiTheme="minorHAnsi" w:hAnsiTheme="minorHAnsi" w:cstheme="minorHAnsi"/>
                <w:b/>
                <w:sz w:val="22"/>
                <w:szCs w:val="20"/>
              </w:rPr>
              <w:t>……………………………………………….</w:t>
            </w:r>
            <w:r w:rsidR="006A26DB">
              <w:rPr>
                <w:rFonts w:asciiTheme="minorHAnsi" w:hAnsiTheme="minorHAnsi" w:cstheme="minorHAnsi"/>
                <w:sz w:val="22"/>
                <w:szCs w:val="20"/>
              </w:rPr>
              <w:t xml:space="preserve"> złotych brutto</w:t>
            </w:r>
            <w:r w:rsidR="000E7202">
              <w:rPr>
                <w:rFonts w:asciiTheme="minorHAnsi" w:hAnsiTheme="minorHAnsi" w:cstheme="minorHAnsi"/>
                <w:sz w:val="22"/>
                <w:szCs w:val="20"/>
              </w:rPr>
              <w:t xml:space="preserve">, </w:t>
            </w:r>
            <w:r w:rsidR="00350BE3">
              <w:rPr>
                <w:rFonts w:asciiTheme="minorHAnsi" w:hAnsiTheme="minorHAnsi" w:cstheme="minorHAnsi"/>
                <w:sz w:val="22"/>
                <w:szCs w:val="20"/>
              </w:rPr>
              <w:t>w tym …</w:t>
            </w:r>
            <w:r w:rsidR="00EE6BE0">
              <w:rPr>
                <w:rFonts w:asciiTheme="minorHAnsi" w:hAnsiTheme="minorHAnsi" w:cstheme="minorHAnsi"/>
                <w:sz w:val="22"/>
                <w:szCs w:val="20"/>
              </w:rPr>
              <w:t>……………</w:t>
            </w:r>
            <w:r w:rsidR="00E9107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350BE3">
              <w:rPr>
                <w:rFonts w:asciiTheme="minorHAnsi" w:hAnsiTheme="minorHAnsi" w:cstheme="minorHAnsi"/>
                <w:sz w:val="22"/>
                <w:szCs w:val="20"/>
              </w:rPr>
              <w:t>% VAT</w:t>
            </w:r>
            <w:r w:rsidR="000E7202">
              <w:rPr>
                <w:rFonts w:asciiTheme="minorHAnsi" w:hAnsiTheme="minorHAnsi" w:cstheme="minorHAnsi"/>
                <w:sz w:val="22"/>
                <w:szCs w:val="20"/>
              </w:rPr>
              <w:t>, przy czym</w:t>
            </w:r>
            <w:r w:rsidR="00350BE3">
              <w:rPr>
                <w:rFonts w:asciiTheme="minorHAnsi" w:hAnsiTheme="minorHAnsi" w:cstheme="minorHAnsi"/>
                <w:sz w:val="22"/>
                <w:szCs w:val="20"/>
              </w:rPr>
              <w:t>:</w:t>
            </w:r>
            <w:r w:rsidRPr="00507CE5">
              <w:rPr>
                <w:rStyle w:val="Odwoanieprzypisudolnego"/>
                <w:rFonts w:asciiTheme="minorHAnsi" w:hAnsiTheme="minorHAnsi" w:cstheme="minorHAnsi"/>
                <w:sz w:val="22"/>
                <w:szCs w:val="20"/>
              </w:rPr>
              <w:footnoteReference w:id="1"/>
            </w:r>
          </w:p>
          <w:p w14:paraId="18B02617" w14:textId="77777777" w:rsidR="003831E0" w:rsidRDefault="003831E0" w:rsidP="00373BE9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"/>
              <w:gridCol w:w="2389"/>
              <w:gridCol w:w="1134"/>
              <w:gridCol w:w="1134"/>
              <w:gridCol w:w="1984"/>
              <w:gridCol w:w="1984"/>
            </w:tblGrid>
            <w:tr w:rsidR="008734D3" w:rsidRPr="00834197" w14:paraId="21A254A9" w14:textId="77777777" w:rsidTr="008734D3">
              <w:trPr>
                <w:trHeight w:val="39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8B1F9FA" w14:textId="77777777" w:rsidR="008734D3" w:rsidRPr="00834197" w:rsidRDefault="008734D3" w:rsidP="00727D93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ECFB973" w14:textId="77777777" w:rsidR="008734D3" w:rsidRPr="00834197" w:rsidRDefault="008734D3" w:rsidP="00727D93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20A2B26" w14:textId="77777777" w:rsidR="008734D3" w:rsidRPr="00834197" w:rsidRDefault="008734D3" w:rsidP="00727D9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Symbol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B261762" w14:textId="77777777" w:rsidR="008734D3" w:rsidRPr="00834197" w:rsidRDefault="008734D3" w:rsidP="00727D93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F5C0ED9" w14:textId="77777777" w:rsidR="008734D3" w:rsidRPr="00834197" w:rsidRDefault="008734D3" w:rsidP="00727D9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9B28B9A" w14:textId="77777777" w:rsidR="008734D3" w:rsidRPr="00834197" w:rsidRDefault="008734D3" w:rsidP="00727D9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Wartość brutto</w:t>
                  </w:r>
                </w:p>
              </w:tc>
            </w:tr>
            <w:tr w:rsidR="008734D3" w:rsidRPr="00834197" w14:paraId="6E4156E4" w14:textId="77777777" w:rsidTr="008734D3">
              <w:trPr>
                <w:trHeight w:val="287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6B969655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0B122AE6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biurko pracownicze 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04824F" w14:textId="77777777" w:rsidR="008734D3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B1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6F07F8D9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E2891B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B2966B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79246C76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5BAF68BB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7351AA2B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biurko pracownicze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FA2477" w14:textId="77777777" w:rsidR="008734D3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B2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7D55B1FC" w14:textId="33A129E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  <w:r w:rsidR="005643DE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99F8B2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E6B116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6D0F2C52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0561D20C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14C3CE7C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biurko pracownicze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D52066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B3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2948A91F" w14:textId="48D141C8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  <w:r w:rsidR="005643DE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8CC959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15594A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697A19EC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7A2427B8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5814A744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kontener mobilny pracowniczy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61CB6C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61C5C167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997E15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86DA85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6E2F323C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0C416B73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44C3BFCB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fotel obrotowy pracowniczy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A19E3F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6740A602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2D93BD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897A8D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1CADB441" w14:textId="77777777" w:rsidTr="008734D3">
              <w:trPr>
                <w:trHeight w:val="331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23A71EC9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5D54C994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szafa aktowa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C61453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Sz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02067AAA" w14:textId="1ED57EB5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</w:t>
                  </w:r>
                  <w:r w:rsidR="005643DE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9C7C50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59D785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4CF84DD3" w14:textId="77777777" w:rsidTr="008734D3">
              <w:trPr>
                <w:trHeight w:val="366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4EE8D829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55B97FB9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regał z szufladami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65CC73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SR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0461355E" w14:textId="7F6AB28D" w:rsidR="008734D3" w:rsidRPr="00834197" w:rsidRDefault="005643DE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49059B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68D677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7A73E0D1" w14:textId="77777777" w:rsidTr="008734D3">
              <w:trPr>
                <w:trHeight w:val="229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6CCE7323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4723FD9A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regał 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C4C866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7A48C785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1B2AAF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414EAC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44CA6531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4A84A4F1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5DB8847F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szafa ubraniowa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BFD8E7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SZU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7CF0C472" w14:textId="3B50D265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  <w:r w:rsidR="005643DE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AD41E6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C5F165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1B69CE8C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2398D6CE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39755F26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szafa przesuwna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D00520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Sp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55619209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2C5550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D1A313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28AFB03A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45257EA4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4A7832BE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szafka niska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3F82B6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SZ1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1F8631DF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3402DD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5ED21F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54B74796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7708670D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18665097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szafka niska pod drukarkę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2E75DE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SZ2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196C844B" w14:textId="26A43A3E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  <w:r w:rsidR="005643DE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1BDF06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47E8B6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731C80B8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16422B8C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038D5C7A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nadstawka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2153CA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5698514F" w14:textId="173E7F97" w:rsidR="008734D3" w:rsidRPr="00834197" w:rsidRDefault="005643DE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74373D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77FC73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4A789483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278314D9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6AC38D8A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nadstawka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19D6A0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594B9CC1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C96FDB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D4F2EE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1FAA3BA9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0EE64FC4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348ED471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nadstawka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78BC67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40E0B4F4" w14:textId="53B17B00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  <w:r w:rsidR="005643DE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8ABFF3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F26F71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348AFAA9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60BF94BD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30BA0867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stół konferencyjny gabinetowy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E126EA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379ED47F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4ADEC8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5185E8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757F5EB0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52BEF604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02F0E261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stół konferencyjny 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295E6E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Sm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44188ED6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2C6F4C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B6A25C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215E0E17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326079C7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3A2C9A3D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stół konferencyjny 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25F2EC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Smm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36E51CA1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881E9D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0B2383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4BD3F700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304F565B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6EB0BE44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stolik pracowniczy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803569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0A8DB69E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A38B16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1BB3F8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41EB2677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1DB7A6E6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298A8E9D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stolik okrągły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8DD455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St1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33179CAB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E21328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05A081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19A57278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752F8682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3B481CEB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krzesło konferencyjne pracownicze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8A283B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KR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47363680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D5A8E4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BCE4E1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73BBAC15" w14:textId="77777777" w:rsidTr="008734D3">
              <w:trPr>
                <w:trHeight w:val="345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7B251A44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596D9724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biurko gabinetowe z szafką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4C2468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BG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701D8BEF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8E4E14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5631A7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00A122D7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01C5885C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120CE619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kontener gabinetowy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E41B2A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30F2C8B7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0ADFA2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322ACF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423F371D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40C24B33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78CBCD19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fotel obrotowy gabinetowy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884120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FG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2F374B02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455228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6DBED8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75F9D244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0E323ACA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38061666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krzesło konferencyjne gabinetowe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9617AD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KRG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051732C6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03911F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E33F22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6ABBB454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0C046F85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2136FBB0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zestaw wymiar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625585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SE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3877AD34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3C6E38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5D3B60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6B29BAC6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3E01EE48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6B1F0BFB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zestaw wymiar1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1B957F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SE2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3A42DF9C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893F89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5738C5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5A1CF962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3AEF3CA2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06F5F2B0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zestaw wymiar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6C09A1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ZK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5FBA2819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A13348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390FB8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1B2288AB" w14:textId="77777777" w:rsidTr="008734D3">
              <w:trPr>
                <w:trHeight w:val="332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249801E4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768D40C5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zestaw na wymiar poddasze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FAC792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ZK1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66C6E535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5412CB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61EF34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496E6DB9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16E1B575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6BFAF8DB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fotel obrotowy sekretariat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29E1F9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FS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5FCEBD09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36E939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9DF936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187E48FC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2C743BA2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31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02207F23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stół konferencyjny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BA078E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SK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02C0A204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142C40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F260F4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68947BD9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3FC2A4F1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293E90A3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krzesło konferencyjne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3F83F2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KK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7FB5C6BB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9602BE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F43B51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2C88F4E2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2360237A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3A3DCB86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komoda konferencyjna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B5A31A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SzK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263F0AF7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947C92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7BDAE2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21CD5BF3" w14:textId="77777777" w:rsidTr="008734D3">
              <w:trPr>
                <w:trHeight w:val="270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1D274158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06028C23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regał stalowy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C6D2EA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RS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28961754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09AD76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504756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4139F66C" w14:textId="77777777" w:rsidTr="008734D3">
              <w:trPr>
                <w:trHeight w:val="321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5E4D4B79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565544C3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zabudowa typu komandor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3BC495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DRP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2FF15681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906C8D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A14752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1A791982" w14:textId="77777777" w:rsidTr="008734D3">
              <w:trPr>
                <w:trHeight w:val="285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67AF5AB5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4D37CAEA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drzwi uchylne na wymiar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7041D4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DU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1D9A6584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354A66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7415E7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461FD48D" w14:textId="77777777" w:rsidTr="008734D3">
              <w:trPr>
                <w:trHeight w:val="285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32D45ADB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17AE5A1B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półka na klawiaturę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C3696B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61AFFCC5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80F5AC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5D94BC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57EF7396" w14:textId="77777777" w:rsidTr="008734D3">
              <w:trPr>
                <w:trHeight w:val="285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4E2A0069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3C5E9828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zmywarka do zabudowy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001279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ZZM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61D15A90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8C1F67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9D8B23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47FDF2B5" w14:textId="77777777" w:rsidTr="008734D3">
              <w:trPr>
                <w:trHeight w:val="285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18323256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58C1D5D9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zmywarka wolnostojąca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35C00C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WZM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6C155A82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3E1861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39EB20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75707D98" w14:textId="77777777" w:rsidTr="008734D3">
              <w:trPr>
                <w:trHeight w:val="285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7454D98D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762AE138" w14:textId="77777777" w:rsidR="008734D3" w:rsidRPr="00834197" w:rsidRDefault="008734D3" w:rsidP="00727D93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osłona czołowa (blenda)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0F09DE" w14:textId="77777777" w:rsidR="008734D3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BI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69FA7279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066A37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25AD27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5D22639C" w14:textId="77777777" w:rsidTr="008734D3">
              <w:trPr>
                <w:trHeight w:val="285"/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778F148B" w14:textId="77777777" w:rsidR="008734D3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47142117" w14:textId="77777777" w:rsidR="008734D3" w:rsidRDefault="00101295" w:rsidP="00727D93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b</w:t>
                  </w:r>
                  <w:r w:rsidR="008734D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iurko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pracownicze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464E4A" w14:textId="77777777" w:rsidR="008734D3" w:rsidRDefault="00101295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B3a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26364C0B" w14:textId="77777777" w:rsidR="008734D3" w:rsidRDefault="00101295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100FB3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37075D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34D3" w:rsidRPr="00834197" w14:paraId="0B100720" w14:textId="77777777" w:rsidTr="003A528C">
              <w:trPr>
                <w:trHeight w:val="285"/>
                <w:tblCellSpacing w:w="0" w:type="dxa"/>
                <w:jc w:val="center"/>
              </w:trPr>
              <w:tc>
                <w:tcPr>
                  <w:tcW w:w="26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vAlign w:val="bottom"/>
                </w:tcPr>
                <w:p w14:paraId="0B5435EF" w14:textId="77777777" w:rsidR="008734D3" w:rsidRPr="00834197" w:rsidRDefault="008734D3" w:rsidP="00834197">
                  <w:pPr>
                    <w:suppressAutoHyphens/>
                    <w:snapToGrid w:val="0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zh-CN"/>
                    </w:rPr>
                  </w:pPr>
                  <w:r w:rsidRPr="00834197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zh-CN"/>
                    </w:rPr>
                    <w:t>Razem (suma kolumny Wartość brutto)</w:t>
                  </w:r>
                </w:p>
              </w:tc>
              <w:tc>
                <w:tcPr>
                  <w:tcW w:w="425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14:paraId="38A5D8A2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</w:tcPr>
                <w:p w14:paraId="4D748B47" w14:textId="77777777" w:rsidR="008734D3" w:rsidRPr="00834197" w:rsidRDefault="008734D3" w:rsidP="00727D93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0EE126C" w14:textId="77777777" w:rsidR="003831E0" w:rsidRDefault="003831E0" w:rsidP="00373BE9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456AC3" w14:textId="77777777" w:rsidR="000863A9" w:rsidRPr="000863A9" w:rsidRDefault="00655BFB" w:rsidP="00B2194D">
            <w:pPr>
              <w:numPr>
                <w:ilvl w:val="0"/>
                <w:numId w:val="31"/>
              </w:numPr>
              <w:spacing w:before="240" w:after="240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OŚWIADCZENIA</w:t>
            </w:r>
            <w:r w:rsidR="008E5FD0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DOTYCZĄCE KRYTERIÓW</w:t>
            </w:r>
            <w:r w:rsidR="000863A9" w:rsidRPr="000863A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:</w:t>
            </w:r>
          </w:p>
          <w:p w14:paraId="2A1D9728" w14:textId="77777777" w:rsidR="000863A9" w:rsidRPr="000863A9" w:rsidRDefault="000863A9" w:rsidP="00B2194D">
            <w:pPr>
              <w:pStyle w:val="Akapitzlist"/>
              <w:numPr>
                <w:ilvl w:val="1"/>
                <w:numId w:val="31"/>
              </w:numPr>
              <w:tabs>
                <w:tab w:val="clear" w:pos="1440"/>
              </w:tabs>
              <w:spacing w:after="240"/>
              <w:ind w:left="3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63A9">
              <w:rPr>
                <w:rFonts w:asciiTheme="minorHAnsi" w:hAnsiTheme="minorHAnsi" w:cstheme="minorHAnsi"/>
                <w:sz w:val="22"/>
                <w:szCs w:val="22"/>
              </w:rPr>
              <w:t xml:space="preserve">Do kryterium </w:t>
            </w:r>
            <w:r w:rsidR="00030577" w:rsidRPr="006C2D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Okres gwarancji </w:t>
            </w:r>
            <w:r w:rsidR="00DB51C4">
              <w:rPr>
                <w:rFonts w:asciiTheme="minorHAnsi" w:hAnsiTheme="minorHAnsi" w:cstheme="minorHAnsi"/>
                <w:b/>
                <w:sz w:val="22"/>
                <w:szCs w:val="22"/>
              </w:rPr>
              <w:t>(P</w:t>
            </w:r>
            <w:r w:rsidR="00DB51C4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K2</w:t>
            </w:r>
            <w:r w:rsidR="00DB51C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616AAF" w:rsidRPr="000863A9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r w:rsidR="00616AAF" w:rsidRPr="000863A9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footnoteReference w:id="2"/>
            </w:r>
            <w:r w:rsidRPr="000863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C3C9014" w14:textId="77777777" w:rsidR="008E5FD0" w:rsidRPr="007F4997" w:rsidRDefault="000F17DF" w:rsidP="007F4997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-152600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E7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30577" w:rsidRPr="000863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 niniejszym, iż oferuję/my</w:t>
            </w:r>
            <w:r w:rsidR="00030577" w:rsidRPr="000305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11129F" w:rsidRPr="0003057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36 miesięcy</w:t>
            </w:r>
            <w:r w:rsidR="0011129F" w:rsidRPr="000305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F4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okresu </w:t>
            </w:r>
            <w:r w:rsidR="00AF2035" w:rsidRPr="00030577">
              <w:rPr>
                <w:rFonts w:asciiTheme="minorHAnsi" w:hAnsiTheme="minorHAnsi" w:cstheme="minorHAnsi"/>
                <w:b/>
                <w:sz w:val="22"/>
                <w:szCs w:val="22"/>
              </w:rPr>
              <w:t>gwarancji</w:t>
            </w:r>
            <w:r w:rsidR="008E5FD0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;</w:t>
            </w:r>
          </w:p>
          <w:p w14:paraId="4A703219" w14:textId="77777777" w:rsidR="00C229D0" w:rsidRPr="00C229D0" w:rsidRDefault="000F17DF" w:rsidP="00311F3F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-53997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D0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229D0" w:rsidRPr="000863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 niniejszym, iż oferuję/my</w:t>
            </w:r>
            <w:r w:rsidR="00C229D0" w:rsidRPr="000305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C229D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48</w:t>
            </w:r>
            <w:r w:rsidR="00C229D0" w:rsidRPr="0003057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miesięcy</w:t>
            </w:r>
            <w:r w:rsidR="007F499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okresu</w:t>
            </w:r>
            <w:r w:rsidR="00C229D0" w:rsidRPr="000305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gwarancji</w:t>
            </w:r>
            <w:r w:rsidR="00C229D0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;</w:t>
            </w:r>
          </w:p>
          <w:p w14:paraId="4D3EB2F6" w14:textId="77777777" w:rsidR="008E5FD0" w:rsidRDefault="000F17DF" w:rsidP="00311F3F">
            <w:pPr>
              <w:spacing w:line="360" w:lineRule="auto"/>
              <w:ind w:left="176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-192009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E7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8E5FD0" w:rsidRPr="000863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 niniejszym, iż oferuję/my</w:t>
            </w:r>
            <w:r w:rsidR="008E5FD0" w:rsidRPr="000305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C229D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60</w:t>
            </w:r>
            <w:r w:rsidR="008E5FD0" w:rsidRPr="0003057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miesięcy</w:t>
            </w:r>
            <w:r w:rsidR="007F499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okresu</w:t>
            </w:r>
            <w:r w:rsidR="008E5FD0" w:rsidRPr="000305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gwarancji</w:t>
            </w:r>
            <w:r w:rsidR="00C229D0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.</w:t>
            </w:r>
          </w:p>
          <w:p w14:paraId="796464F3" w14:textId="77777777" w:rsidR="00FE3ECB" w:rsidRPr="00FE3ECB" w:rsidRDefault="00FE3ECB" w:rsidP="00FE3ECB">
            <w:pPr>
              <w:spacing w:after="240" w:line="276" w:lineRule="auto"/>
              <w:rPr>
                <w:sz w:val="20"/>
                <w:szCs w:val="20"/>
              </w:rPr>
            </w:pPr>
            <w:r w:rsidRPr="00FE3ECB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Jeżeli w formularzu ofertowym Wykonawca nie wskaże/nie zaznaczy żadnego okresu gwarancji, przyjmuje się, że oferuje minimalny/wymagany w SWZ okres gwarancji jakości na wykonany przedmiot zamówienia tj. </w:t>
            </w:r>
            <w:r w:rsidRPr="00FE3ECB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36 miesięcy </w:t>
            </w:r>
            <w:r w:rsidRPr="00FE3EC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i otrzyma </w:t>
            </w:r>
            <w:r w:rsidRPr="00FE3EC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0 punktów</w:t>
            </w:r>
            <w:r w:rsidRPr="00FE3ECB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1B81B976" w14:textId="77777777" w:rsidR="00FE3ECB" w:rsidRPr="00FE3ECB" w:rsidRDefault="00FE3ECB" w:rsidP="00FE3ECB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FE3EC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Jeżeli Wykonawca w Formularzu Ofertowym wskaże/zaznaczy kilka lub wszystkie terminy, Zamawiający przyjmie, że Wykonawca oferuje minimalny/wymagany w SWZ okres gwarancji jakości na wykonany przedmiot zamówienia tj. </w:t>
            </w:r>
            <w:r w:rsidRPr="00FE3EC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36 miesięcy</w:t>
            </w:r>
            <w:r w:rsidRPr="00FE3EC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 otrzyma </w:t>
            </w:r>
            <w:r w:rsidRPr="00FE3EC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0 punktów</w:t>
            </w:r>
            <w:r w:rsidRPr="00FE3ECB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.</w:t>
            </w:r>
          </w:p>
          <w:p w14:paraId="5AB4AF05" w14:textId="77777777" w:rsidR="0054315E" w:rsidRPr="00DB51C4" w:rsidRDefault="0054315E" w:rsidP="00030577">
            <w:pPr>
              <w:spacing w:line="360" w:lineRule="auto"/>
              <w:ind w:left="31"/>
              <w:jc w:val="both"/>
              <w:rPr>
                <w:rFonts w:asciiTheme="minorHAnsi" w:hAnsiTheme="minorHAnsi" w:cstheme="minorHAnsi"/>
                <w:i/>
                <w:sz w:val="20"/>
                <w:szCs w:val="22"/>
                <w:lang w:eastAsia="zh-CN"/>
              </w:rPr>
            </w:pPr>
          </w:p>
          <w:p w14:paraId="60AB33C6" w14:textId="77777777" w:rsidR="000863A9" w:rsidRDefault="000863A9" w:rsidP="00B2194D">
            <w:pPr>
              <w:pStyle w:val="Akapitzlist"/>
              <w:numPr>
                <w:ilvl w:val="1"/>
                <w:numId w:val="31"/>
              </w:numPr>
              <w:tabs>
                <w:tab w:val="clear" w:pos="1440"/>
                <w:tab w:val="num" w:pos="1080"/>
              </w:tabs>
              <w:spacing w:after="240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863A9">
              <w:rPr>
                <w:rFonts w:asciiTheme="minorHAnsi" w:hAnsiTheme="minorHAnsi" w:cstheme="minorHAnsi"/>
                <w:sz w:val="22"/>
                <w:szCs w:val="20"/>
              </w:rPr>
              <w:t>Do kryterium</w:t>
            </w:r>
            <w:r w:rsidR="00E807E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CF6F0D" w:rsidRPr="00FE3ECB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Termin dostawy</w:t>
            </w:r>
            <w:r w:rsidR="00CF6F0D" w:rsidRPr="00CF6F0D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FE3EC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(</w:t>
            </w:r>
            <w:r w:rsidR="00FE3ECB" w:rsidRPr="00F6230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</w:t>
            </w:r>
            <w:r w:rsidR="00FE3ECB" w:rsidRPr="00F62305">
              <w:rPr>
                <w:rFonts w:asciiTheme="minorHAnsi" w:hAnsiTheme="minorHAnsi" w:cstheme="minorHAnsi"/>
                <w:b/>
                <w:bCs/>
                <w:sz w:val="22"/>
                <w:szCs w:val="20"/>
                <w:vertAlign w:val="subscript"/>
              </w:rPr>
              <w:t>K</w:t>
            </w:r>
            <w:r w:rsidR="00FE3ECB">
              <w:rPr>
                <w:rFonts w:asciiTheme="minorHAnsi" w:hAnsiTheme="minorHAnsi" w:cstheme="minorHAnsi"/>
                <w:b/>
                <w:bCs/>
                <w:sz w:val="22"/>
                <w:szCs w:val="20"/>
                <w:vertAlign w:val="subscript"/>
              </w:rPr>
              <w:t>3</w:t>
            </w:r>
            <w:r w:rsidR="00FE3EC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)</w:t>
            </w:r>
            <w:r w:rsidR="00FE3ECB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0"/>
              </w:rPr>
              <w:footnoteReference w:id="3"/>
            </w:r>
            <w:r w:rsidR="00FE3ECB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F62305" w:rsidRPr="00F62305">
              <w:rPr>
                <w:rFonts w:asciiTheme="minorHAnsi" w:hAnsiTheme="minorHAnsi" w:cstheme="minorHAnsi"/>
                <w:b/>
                <w:sz w:val="22"/>
                <w:szCs w:val="20"/>
              </w:rPr>
              <w:t>w ramach zamówienia podstawowego</w:t>
            </w:r>
            <w:r w:rsidR="00F62305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  <w:p w14:paraId="22EE0E6B" w14:textId="77777777" w:rsidR="00992611" w:rsidRDefault="000863A9" w:rsidP="00D7441C">
            <w:pPr>
              <w:tabs>
                <w:tab w:val="left" w:pos="5134"/>
              </w:tabs>
              <w:spacing w:after="120" w:line="360" w:lineRule="auto"/>
              <w:ind w:left="318"/>
              <w:rPr>
                <w:rFonts w:ascii="Calibri" w:hAnsi="Calibri" w:cs="Calibri"/>
              </w:rPr>
            </w:pPr>
            <w:r w:rsidRPr="00E91077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E91077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F17DF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E91077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sdt>
              <w:sdtPr>
                <w:rPr>
                  <w:rFonts w:ascii="Calibri" w:hAnsi="Calibri" w:cs="Calibri"/>
                </w:rPr>
                <w:id w:val="5946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A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92611" w:rsidRPr="000863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 niniejszym, iż oferuję/my</w:t>
            </w:r>
            <w:r w:rsidR="00992611" w:rsidRPr="005371F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7263DA" w:rsidRPr="007263DA">
              <w:rPr>
                <w:rFonts w:asciiTheme="minorHAnsi" w:hAnsiTheme="minorHAnsi"/>
                <w:sz w:val="22"/>
                <w:szCs w:val="22"/>
              </w:rPr>
              <w:t xml:space="preserve">termin dostawy: </w:t>
            </w:r>
            <w:r w:rsidR="00FE3ECB">
              <w:rPr>
                <w:rFonts w:asciiTheme="minorHAnsi" w:hAnsiTheme="minorHAnsi"/>
                <w:b/>
                <w:sz w:val="22"/>
                <w:szCs w:val="22"/>
              </w:rPr>
              <w:t>50 dni</w:t>
            </w:r>
            <w:r w:rsidR="007263DA" w:rsidRPr="007263DA">
              <w:rPr>
                <w:rFonts w:asciiTheme="minorHAnsi" w:hAnsiTheme="minorHAnsi"/>
                <w:sz w:val="22"/>
                <w:szCs w:val="22"/>
              </w:rPr>
              <w:t xml:space="preserve"> od dnia </w:t>
            </w:r>
            <w:r w:rsidR="00FE3ECB">
              <w:rPr>
                <w:rFonts w:asciiTheme="minorHAnsi" w:hAnsiTheme="minorHAnsi"/>
                <w:sz w:val="22"/>
                <w:szCs w:val="22"/>
              </w:rPr>
              <w:t>podpisania</w:t>
            </w:r>
            <w:r w:rsidR="007263DA" w:rsidRPr="007263DA">
              <w:rPr>
                <w:rFonts w:asciiTheme="minorHAnsi" w:hAnsiTheme="minorHAnsi"/>
                <w:sz w:val="22"/>
                <w:szCs w:val="22"/>
              </w:rPr>
              <w:t xml:space="preserve"> um</w:t>
            </w:r>
            <w:r w:rsidR="00FE3ECB">
              <w:rPr>
                <w:rFonts w:asciiTheme="minorHAnsi" w:hAnsiTheme="minorHAnsi"/>
                <w:sz w:val="22"/>
                <w:szCs w:val="22"/>
              </w:rPr>
              <w:t>owy</w:t>
            </w:r>
            <w:r w:rsidR="0099261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;</w:t>
            </w:r>
          </w:p>
          <w:p w14:paraId="21ABF065" w14:textId="77777777" w:rsidR="0027108A" w:rsidRDefault="000F17DF" w:rsidP="00D7441C">
            <w:pPr>
              <w:tabs>
                <w:tab w:val="left" w:pos="5134"/>
              </w:tabs>
              <w:spacing w:after="120" w:line="360" w:lineRule="auto"/>
              <w:ind w:left="31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198311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DA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27108A" w:rsidRPr="000863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 niniejszym, iż oferuję/my</w:t>
            </w:r>
            <w:r w:rsidR="0027108A" w:rsidRPr="005371F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240FAE">
              <w:rPr>
                <w:rFonts w:asciiTheme="minorHAnsi" w:hAnsiTheme="minorHAnsi"/>
                <w:sz w:val="22"/>
                <w:szCs w:val="22"/>
              </w:rPr>
              <w:t>termin</w:t>
            </w:r>
            <w:r w:rsidR="007263DA" w:rsidRPr="007263DA">
              <w:rPr>
                <w:rFonts w:asciiTheme="minorHAnsi" w:hAnsiTheme="minorHAnsi"/>
                <w:sz w:val="22"/>
                <w:szCs w:val="22"/>
              </w:rPr>
              <w:t xml:space="preserve"> dostawy: </w:t>
            </w:r>
            <w:r w:rsidR="00FE3ECB">
              <w:rPr>
                <w:rFonts w:asciiTheme="minorHAnsi" w:hAnsiTheme="minorHAnsi"/>
                <w:b/>
                <w:sz w:val="22"/>
                <w:szCs w:val="22"/>
              </w:rPr>
              <w:t>40 dni</w:t>
            </w:r>
            <w:r w:rsidR="007263DA" w:rsidRPr="007263DA">
              <w:rPr>
                <w:rFonts w:asciiTheme="minorHAnsi" w:hAnsiTheme="minorHAnsi"/>
                <w:sz w:val="22"/>
                <w:szCs w:val="22"/>
              </w:rPr>
              <w:t xml:space="preserve"> od dnia </w:t>
            </w:r>
            <w:r w:rsidR="00FE3ECB">
              <w:rPr>
                <w:rFonts w:asciiTheme="minorHAnsi" w:hAnsiTheme="minorHAnsi"/>
                <w:sz w:val="22"/>
                <w:szCs w:val="22"/>
              </w:rPr>
              <w:t>podpisania umowy</w:t>
            </w:r>
            <w:r w:rsidR="001217A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C321E25" w14:textId="77777777" w:rsidR="00E807E6" w:rsidRDefault="000F17DF" w:rsidP="00D7441C">
            <w:pPr>
              <w:tabs>
                <w:tab w:val="left" w:pos="5134"/>
              </w:tabs>
              <w:spacing w:after="120" w:line="360" w:lineRule="auto"/>
              <w:ind w:left="31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14520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DA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E807E6" w:rsidRPr="000863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 niniejszym, iż oferuję/my</w:t>
            </w:r>
            <w:r w:rsidR="00E807E6" w:rsidRPr="005371F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240FAE">
              <w:rPr>
                <w:rFonts w:asciiTheme="minorHAnsi" w:hAnsiTheme="minorHAnsi"/>
                <w:sz w:val="22"/>
                <w:szCs w:val="22"/>
              </w:rPr>
              <w:t>termin</w:t>
            </w:r>
            <w:r w:rsidR="007263DA" w:rsidRPr="007263DA">
              <w:rPr>
                <w:rFonts w:asciiTheme="minorHAnsi" w:hAnsiTheme="minorHAnsi"/>
                <w:sz w:val="22"/>
                <w:szCs w:val="22"/>
              </w:rPr>
              <w:t xml:space="preserve"> dostawy: </w:t>
            </w:r>
            <w:r w:rsidR="00FE3ECB">
              <w:rPr>
                <w:rFonts w:asciiTheme="minorHAnsi" w:hAnsiTheme="minorHAnsi"/>
                <w:b/>
                <w:sz w:val="22"/>
                <w:szCs w:val="22"/>
              </w:rPr>
              <w:t>30 dnia</w:t>
            </w:r>
            <w:r w:rsidR="007263DA" w:rsidRPr="007263DA">
              <w:rPr>
                <w:rFonts w:asciiTheme="minorHAnsi" w:hAnsiTheme="minorHAnsi"/>
                <w:sz w:val="22"/>
                <w:szCs w:val="22"/>
              </w:rPr>
              <w:t xml:space="preserve"> od dnia </w:t>
            </w:r>
            <w:r w:rsidR="00FE3ECB">
              <w:rPr>
                <w:rFonts w:asciiTheme="minorHAnsi" w:hAnsiTheme="minorHAnsi"/>
                <w:sz w:val="22"/>
                <w:szCs w:val="22"/>
              </w:rPr>
              <w:t>podpisania</w:t>
            </w:r>
            <w:r w:rsidR="007263DA" w:rsidRPr="007263DA">
              <w:rPr>
                <w:rFonts w:asciiTheme="minorHAnsi" w:hAnsiTheme="minorHAnsi"/>
                <w:sz w:val="22"/>
                <w:szCs w:val="22"/>
              </w:rPr>
              <w:t xml:space="preserve"> umowy</w:t>
            </w:r>
            <w:r w:rsidR="00FE3EC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9BB47EA" w14:textId="77777777" w:rsidR="00FE3ECB" w:rsidRPr="009B4E15" w:rsidRDefault="00FE3ECB" w:rsidP="00FE3ECB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9B4E15">
              <w:rPr>
                <w:rFonts w:ascii="Calibri" w:hAnsi="Calibri" w:cs="Calibri"/>
                <w:sz w:val="20"/>
                <w:szCs w:val="20"/>
                <w:lang w:eastAsia="zh-CN"/>
              </w:rPr>
              <w:lastRenderedPageBreak/>
              <w:t xml:space="preserve">Jeżeli w formularzu ofertowym Wykonawca nie wskaże/zaznaczy żadnego terminu dostawy, przyjmuje się, że oferuje maksymalny/wymagany w SWZ termin dostawy tj. </w:t>
            </w:r>
            <w:r w:rsidRPr="009B4E15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50 dni</w:t>
            </w:r>
            <w:r w:rsidRPr="009B4E15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od dnia podpisania umowy</w:t>
            </w:r>
            <w:r w:rsidRPr="009B4E15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 </w:t>
            </w:r>
            <w:r w:rsidRPr="009B4E15">
              <w:rPr>
                <w:rFonts w:ascii="Calibri" w:hAnsi="Calibri" w:cs="Calibri"/>
                <w:sz w:val="20"/>
                <w:szCs w:val="20"/>
                <w:lang w:eastAsia="zh-CN"/>
              </w:rPr>
              <w:t>i otrzyma</w:t>
            </w:r>
            <w:r w:rsidRPr="009B4E15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 0 punktów.</w:t>
            </w:r>
          </w:p>
          <w:p w14:paraId="70CE3353" w14:textId="70543DC2" w:rsidR="00730EED" w:rsidRPr="00FE3ECB" w:rsidRDefault="00FE3ECB" w:rsidP="00883419">
            <w:pPr>
              <w:suppressAutoHyphens/>
              <w:spacing w:after="120" w:line="276" w:lineRule="auto"/>
              <w:rPr>
                <w:rFonts w:ascii="Calibri" w:hAnsi="Calibri" w:cs="CIDFont+F3"/>
                <w:sz w:val="20"/>
                <w:szCs w:val="20"/>
              </w:rPr>
            </w:pPr>
            <w:r w:rsidRPr="009B4E15">
              <w:rPr>
                <w:rFonts w:asciiTheme="minorHAnsi" w:hAnsiTheme="minorHAnsi" w:cstheme="minorHAnsi"/>
                <w:sz w:val="20"/>
                <w:szCs w:val="20"/>
              </w:rPr>
              <w:t xml:space="preserve">Jeżeli Wykonawca w Formularzu Ofertowym wskaże/zaznaczy kilka lub wszystkie terminy dostawy, Zamawiający przyjmie, że Wykonawca oferuje maksymalny/wymagany w SWZ termin dostawy tj. </w:t>
            </w:r>
            <w:r w:rsidRPr="009B4E15">
              <w:rPr>
                <w:rFonts w:asciiTheme="minorHAnsi" w:hAnsiTheme="minorHAnsi" w:cstheme="minorHAnsi"/>
                <w:b/>
                <w:sz w:val="20"/>
                <w:szCs w:val="20"/>
              </w:rPr>
              <w:t>50 dni</w:t>
            </w:r>
            <w:r w:rsidRPr="009B4E15">
              <w:rPr>
                <w:rFonts w:asciiTheme="minorHAnsi" w:hAnsiTheme="minorHAnsi" w:cstheme="minorHAnsi"/>
                <w:sz w:val="20"/>
                <w:szCs w:val="20"/>
              </w:rPr>
              <w:t xml:space="preserve"> od dnia podpisania umowy i otrzyma </w:t>
            </w:r>
            <w:r w:rsidRPr="009B4E15">
              <w:rPr>
                <w:rFonts w:asciiTheme="minorHAnsi" w:hAnsiTheme="minorHAnsi" w:cstheme="minorHAnsi"/>
                <w:b/>
                <w:sz w:val="20"/>
                <w:szCs w:val="20"/>
              </w:rPr>
              <w:t>0 punktów.</w:t>
            </w:r>
          </w:p>
          <w:p w14:paraId="3193DAE2" w14:textId="77777777" w:rsidR="00AE6FFE" w:rsidRPr="000518E9" w:rsidRDefault="00AE6FFE" w:rsidP="00B2194D">
            <w:pPr>
              <w:numPr>
                <w:ilvl w:val="0"/>
                <w:numId w:val="31"/>
              </w:numPr>
              <w:tabs>
                <w:tab w:val="left" w:pos="441"/>
              </w:tabs>
              <w:suppressAutoHyphens/>
              <w:spacing w:after="40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OŚWIADCZAMY, ŻE</w:t>
            </w:r>
          </w:p>
          <w:p w14:paraId="1040E0F4" w14:textId="77777777" w:rsidR="00AE6FFE" w:rsidRPr="004958FA" w:rsidRDefault="00AE6FFE" w:rsidP="00B2194D">
            <w:pPr>
              <w:numPr>
                <w:ilvl w:val="0"/>
                <w:numId w:val="32"/>
              </w:numPr>
              <w:tabs>
                <w:tab w:val="left" w:pos="459"/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0"/>
                <w:szCs w:val="22"/>
              </w:rPr>
            </w:pP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</w:t>
            </w:r>
            <w:r w:rsidR="00346968" w:rsidRPr="004958FA">
              <w:rPr>
                <w:rFonts w:asciiTheme="minorHAnsi" w:hAnsiTheme="minorHAnsi" w:cstheme="minorHAnsi"/>
                <w:sz w:val="20"/>
                <w:szCs w:val="22"/>
              </w:rPr>
              <w:t xml:space="preserve">ności i źródła ich powstania.  </w:t>
            </w:r>
          </w:p>
          <w:p w14:paraId="2402A3BE" w14:textId="77777777" w:rsidR="00346968" w:rsidRPr="004958FA" w:rsidRDefault="00346968" w:rsidP="00B2194D">
            <w:pPr>
              <w:pStyle w:val="Akapitzlist1"/>
              <w:widowControl/>
              <w:numPr>
                <w:ilvl w:val="0"/>
                <w:numId w:val="32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before="40" w:line="276" w:lineRule="auto"/>
              <w:ind w:left="315"/>
              <w:contextualSpacing w:val="0"/>
              <w:rPr>
                <w:rFonts w:asciiTheme="minorHAnsi" w:hAnsiTheme="minorHAnsi" w:cstheme="minorHAnsi"/>
              </w:rPr>
            </w:pPr>
            <w:r w:rsidRPr="004958FA">
              <w:rPr>
                <w:rFonts w:asciiTheme="minorHAnsi" w:hAnsiTheme="minorHAnsi" w:cstheme="minorHAnsi"/>
              </w:rPr>
              <w:t xml:space="preserve">Zgodnie z treścią art. 225 Pzp oświadczamy, że wybór przedmiotowej oferty będzie prowadzić do powstania </w:t>
            </w:r>
            <w:r w:rsidR="00F51E9F">
              <w:rPr>
                <w:rFonts w:asciiTheme="minorHAnsi" w:hAnsiTheme="minorHAnsi" w:cstheme="minorHAnsi"/>
              </w:rPr>
              <w:br/>
            </w:r>
            <w:r w:rsidRPr="004958FA">
              <w:rPr>
                <w:rFonts w:asciiTheme="minorHAnsi" w:hAnsiTheme="minorHAnsi" w:cstheme="minorHAnsi"/>
              </w:rPr>
              <w:t>u zamawiającego obowiązku podatkowego w zakresie i wartości</w:t>
            </w:r>
            <w:r w:rsidRPr="004958FA">
              <w:rPr>
                <w:rStyle w:val="Odwoanieprzypisudolnego"/>
                <w:rFonts w:asciiTheme="minorHAnsi" w:hAnsiTheme="minorHAnsi"/>
              </w:rPr>
              <w:footnoteReference w:id="4"/>
            </w:r>
            <w:r w:rsidRPr="004958FA">
              <w:rPr>
                <w:rFonts w:asciiTheme="minorHAnsi" w:hAnsiTheme="minorHAnsi" w:cstheme="minorHAnsi"/>
              </w:rPr>
              <w:t xml:space="preserve">:  </w:t>
            </w:r>
          </w:p>
          <w:p w14:paraId="14508538" w14:textId="77777777" w:rsidR="00346968" w:rsidRPr="004958FA" w:rsidRDefault="00346968" w:rsidP="00346968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/>
              <w:ind w:left="248"/>
              <w:rPr>
                <w:rFonts w:asciiTheme="minorHAnsi" w:hAnsiTheme="minorHAnsi" w:cstheme="minorHAnsi"/>
                <w:sz w:val="18"/>
              </w:rPr>
            </w:pPr>
            <w:r w:rsidRPr="004958FA">
              <w:rPr>
                <w:rFonts w:asciiTheme="minorHAnsi" w:hAnsiTheme="minorHAnsi"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...…………..…………..………………………….………..……………………………………………………………………………………...………..……..……………………………..………</w:t>
            </w:r>
            <w:r w:rsidR="004958FA">
              <w:rPr>
                <w:rFonts w:asciiTheme="minorHAnsi" w:hAnsiTheme="minorHAnsi" w:cstheme="minorHAnsi"/>
                <w:sz w:val="18"/>
              </w:rPr>
              <w:t>………………………………………………………….</w:t>
            </w:r>
          </w:p>
          <w:p w14:paraId="70137CF9" w14:textId="77777777" w:rsidR="00346968" w:rsidRPr="00D276A7" w:rsidRDefault="00346968" w:rsidP="00346968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center"/>
              <w:rPr>
                <w:rFonts w:asciiTheme="minorHAnsi" w:hAnsiTheme="minorHAnsi" w:cs="Arial"/>
                <w:b w:val="0"/>
                <w:sz w:val="14"/>
                <w:szCs w:val="16"/>
              </w:rPr>
            </w:pPr>
            <w:r w:rsidRPr="00D276A7">
              <w:rPr>
                <w:rFonts w:asciiTheme="minorHAnsi" w:hAnsiTheme="minorHAnsi" w:cs="Arial"/>
                <w:b w:val="0"/>
                <w:sz w:val="14"/>
                <w:szCs w:val="16"/>
              </w:rPr>
              <w:t xml:space="preserve"> (należy wskazać: nazwę (rodzaj) towaru/usługi, których dostawa/świadczenie </w:t>
            </w:r>
          </w:p>
          <w:p w14:paraId="36AE4F2C" w14:textId="77777777" w:rsidR="00346968" w:rsidRPr="00D276A7" w:rsidRDefault="00346968" w:rsidP="00346968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jc w:val="center"/>
              <w:rPr>
                <w:rFonts w:asciiTheme="minorHAnsi" w:hAnsiTheme="minorHAnsi" w:cs="Arial"/>
                <w:b w:val="0"/>
                <w:sz w:val="14"/>
                <w:szCs w:val="16"/>
              </w:rPr>
            </w:pPr>
            <w:r w:rsidRPr="00D276A7">
              <w:rPr>
                <w:rFonts w:asciiTheme="minorHAnsi" w:hAnsiTheme="minorHAnsi" w:cs="Arial"/>
                <w:b w:val="0"/>
                <w:sz w:val="14"/>
                <w:szCs w:val="16"/>
              </w:rPr>
              <w:t>będzie prowadzić do jego powstania oraz ich wartość bez kwoty podatku od towarów i usług)</w:t>
            </w:r>
          </w:p>
          <w:p w14:paraId="5820286B" w14:textId="77777777" w:rsidR="00500284" w:rsidRDefault="00346968" w:rsidP="00500284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center"/>
              <w:rPr>
                <w:rFonts w:asciiTheme="minorHAnsi" w:hAnsiTheme="minorHAnsi" w:cstheme="minorHAnsi"/>
                <w:sz w:val="18"/>
              </w:rPr>
            </w:pPr>
            <w:r w:rsidRPr="004958FA">
              <w:rPr>
                <w:rFonts w:asciiTheme="minorHAnsi" w:hAnsiTheme="minorHAnsi" w:cstheme="minorHAnsi"/>
                <w:sz w:val="18"/>
              </w:rPr>
              <w:t>Uwaga:</w:t>
            </w:r>
          </w:p>
          <w:p w14:paraId="64BB7E1D" w14:textId="77777777" w:rsidR="00346968" w:rsidRPr="004958FA" w:rsidRDefault="00346968" w:rsidP="00F51E9F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4958FA">
              <w:rPr>
                <w:rFonts w:asciiTheme="minorHAnsi" w:hAnsiTheme="minorHAnsi" w:cstheme="minorHAnsi"/>
                <w:sz w:val="18"/>
              </w:rPr>
              <w:t xml:space="preserve">Uzupełnić jeżeli dotyczy. Brak uzupełnienia oznacza, iż wybór przedmiotowej oferty nie będzie prowadzić do powstania </w:t>
            </w:r>
            <w:r w:rsidR="00F51E9F">
              <w:rPr>
                <w:rFonts w:asciiTheme="minorHAnsi" w:hAnsiTheme="minorHAnsi" w:cstheme="minorHAnsi"/>
                <w:sz w:val="18"/>
              </w:rPr>
              <w:br/>
            </w:r>
            <w:r w:rsidRPr="004958FA">
              <w:rPr>
                <w:rFonts w:asciiTheme="minorHAnsi" w:hAnsiTheme="minorHAnsi" w:cstheme="minorHAnsi"/>
                <w:sz w:val="18"/>
              </w:rPr>
              <w:t>u zamawiającego obowiązku podatkowego.</w:t>
            </w:r>
          </w:p>
          <w:p w14:paraId="07E2184C" w14:textId="77777777" w:rsidR="00AE6FFE" w:rsidRPr="004958FA" w:rsidRDefault="00AE6FFE" w:rsidP="00B2194D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0"/>
                <w:szCs w:val="22"/>
              </w:rPr>
            </w:pP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>akceptuję/-emy* warunki wskazane w SWZ wraz z projektem umowy</w:t>
            </w:r>
            <w:r w:rsidR="004958FA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07CAD575" w14:textId="77777777" w:rsidR="00AE6FFE" w:rsidRPr="004958FA" w:rsidRDefault="00AE6FFE" w:rsidP="00B2194D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0"/>
                <w:szCs w:val="22"/>
              </w:rPr>
            </w:pP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>zapoznałem/-liśmy* się ze SWZ i nie wnosimy do niej zastrzeżeń oraz zdobyliśmy konieczne informacje do przygotowania oferty.</w:t>
            </w:r>
          </w:p>
          <w:p w14:paraId="0B6BA5AD" w14:textId="77777777" w:rsidR="00AE6FFE" w:rsidRPr="004958FA" w:rsidRDefault="00AE6FFE" w:rsidP="00B2194D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0"/>
                <w:szCs w:val="22"/>
              </w:rPr>
            </w:pP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>jestem/-eśmy*  związ</w:t>
            </w:r>
            <w:r w:rsidR="004958FA">
              <w:rPr>
                <w:rFonts w:asciiTheme="minorHAnsi" w:hAnsiTheme="minorHAnsi" w:cstheme="minorHAnsi"/>
                <w:sz w:val="20"/>
                <w:szCs w:val="22"/>
              </w:rPr>
              <w:t xml:space="preserve">ani złożoną ofertą przez okres </w:t>
            </w:r>
            <w:r w:rsidR="00120849">
              <w:rPr>
                <w:rFonts w:asciiTheme="minorHAnsi" w:hAnsiTheme="minorHAnsi" w:cstheme="minorHAnsi"/>
                <w:sz w:val="20"/>
                <w:szCs w:val="22"/>
              </w:rPr>
              <w:t>90</w:t>
            </w:r>
            <w:r w:rsidR="00D80EED" w:rsidRPr="004958F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>dni - bieg terminu związania ofertą rozpoczyna się wraz z</w:t>
            </w:r>
            <w:r w:rsidR="004958FA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>upływem terminu składania ofert.</w:t>
            </w:r>
          </w:p>
          <w:p w14:paraId="3BBF8BDB" w14:textId="77777777" w:rsidR="00AE6FFE" w:rsidRPr="004958FA" w:rsidRDefault="00AE6FFE" w:rsidP="00B2194D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0"/>
                <w:szCs w:val="22"/>
              </w:rPr>
            </w:pP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>akceptuję/-emy* przedstawione w SWZ postanowienia umowy i we wskazanym przez Zamawiającego terminie zobowiązuje/-emy* się do podpisania umowy, na określonych w SWZ warunkach, w miejscu i terminie wyznaczonym przez Zamawiającego.</w:t>
            </w:r>
          </w:p>
          <w:p w14:paraId="3E651844" w14:textId="77777777" w:rsidR="00AE6FFE" w:rsidRPr="004958FA" w:rsidRDefault="00AE6FFE" w:rsidP="00B2194D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0"/>
                <w:szCs w:val="22"/>
              </w:rPr>
            </w:pP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>zapoznałem/-liśmy* się ze wszystkimi warunkami zamówienia oraz dokumentami dotyczącymi przedmiotu zamówienia i akceptujemy je bez zastrzeżeń.</w:t>
            </w:r>
          </w:p>
          <w:p w14:paraId="4760BC06" w14:textId="77777777" w:rsidR="00AE6FFE" w:rsidRPr="004958FA" w:rsidRDefault="00AE6FFE" w:rsidP="00B2194D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0"/>
                <w:szCs w:val="22"/>
              </w:rPr>
            </w:pP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651A0B6B" w14:textId="77777777" w:rsidR="00AE6FFE" w:rsidRPr="004958FA" w:rsidRDefault="00AE6FFE" w:rsidP="00B2194D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0"/>
                <w:szCs w:val="22"/>
              </w:rPr>
            </w:pP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3334EE86" w14:textId="77777777" w:rsidR="009B1CEE" w:rsidRDefault="00AE6FFE" w:rsidP="00B2194D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0"/>
                <w:szCs w:val="22"/>
              </w:rPr>
            </w:pP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>Oświadczam/-y</w:t>
            </w:r>
            <w:r w:rsidR="000F31F8">
              <w:rPr>
                <w:rFonts w:asciiTheme="minorHAnsi" w:hAnsiTheme="minorHAnsi" w:cstheme="minorHAnsi"/>
                <w:sz w:val="20"/>
                <w:szCs w:val="22"/>
              </w:rPr>
              <w:t>*</w:t>
            </w: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 xml:space="preserve">, że wypełniłem/-liśmy obowiązki informacyjne przewidziane w art. 13 lub art. 14 RODO[1] wobec osób fizycznych, od których dane osobowe bezpośrednio lub pośrednio pozyskałem w celu ubiegania się </w:t>
            </w:r>
            <w:r w:rsidR="00F51E9F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>o udzielenie zamówienia publiczn</w:t>
            </w:r>
            <w:r w:rsidR="000F31F8">
              <w:rPr>
                <w:rFonts w:asciiTheme="minorHAnsi" w:hAnsiTheme="minorHAnsi" w:cstheme="minorHAnsi"/>
                <w:sz w:val="20"/>
                <w:szCs w:val="22"/>
              </w:rPr>
              <w:t>ego w niniejszym postępowaniu</w:t>
            </w:r>
            <w:r w:rsidR="000F31F8">
              <w:rPr>
                <w:rStyle w:val="Odwoanieprzypisudolnego"/>
                <w:rFonts w:asciiTheme="minorHAnsi" w:hAnsiTheme="minorHAnsi" w:cstheme="minorHAnsi"/>
                <w:sz w:val="20"/>
                <w:szCs w:val="22"/>
              </w:rPr>
              <w:footnoteReference w:id="5"/>
            </w:r>
            <w:r w:rsidR="000F31F8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10AF5EAD" w14:textId="77777777" w:rsidR="00AE6FFE" w:rsidRPr="000518E9" w:rsidRDefault="00AE6FFE" w:rsidP="000F31F8">
            <w:pPr>
              <w:tabs>
                <w:tab w:val="left" w:pos="374"/>
                <w:tab w:val="left" w:pos="9000"/>
              </w:tabs>
              <w:spacing w:before="80" w:after="80"/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AE6FFE" w:rsidRPr="000518E9" w14:paraId="28CAA108" w14:textId="77777777" w:rsidTr="00E91077">
        <w:tblPrEx>
          <w:jc w:val="left"/>
        </w:tblPrEx>
        <w:trPr>
          <w:gridAfter w:val="1"/>
          <w:wAfter w:w="498" w:type="dxa"/>
          <w:trHeight w:val="891"/>
        </w:trPr>
        <w:tc>
          <w:tcPr>
            <w:tcW w:w="9924" w:type="dxa"/>
            <w:gridSpan w:val="2"/>
          </w:tcPr>
          <w:p w14:paraId="6B8766D3" w14:textId="77777777" w:rsidR="00AE6FFE" w:rsidRPr="000518E9" w:rsidRDefault="00AE6FFE" w:rsidP="00B2194D">
            <w:pPr>
              <w:numPr>
                <w:ilvl w:val="0"/>
                <w:numId w:val="31"/>
              </w:numPr>
              <w:spacing w:before="120" w:after="40"/>
              <w:ind w:left="596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 w:rsidRPr="000518E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AE6FFE" w:rsidRPr="000518E9" w14:paraId="25D10D2D" w14:textId="77777777" w:rsidTr="00A927ED">
              <w:tc>
                <w:tcPr>
                  <w:tcW w:w="5196" w:type="dxa"/>
                </w:tcPr>
                <w:p w14:paraId="4480AA62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18E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171543A7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18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AE6FFE" w:rsidRPr="000518E9" w14:paraId="1759DE94" w14:textId="77777777" w:rsidTr="00A927ED">
              <w:tc>
                <w:tcPr>
                  <w:tcW w:w="5196" w:type="dxa"/>
                </w:tcPr>
                <w:p w14:paraId="5FF330F7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18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0FAA67B9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E6FFE" w:rsidRPr="000518E9" w14:paraId="2418FCC0" w14:textId="77777777" w:rsidTr="00A927ED">
              <w:tc>
                <w:tcPr>
                  <w:tcW w:w="5196" w:type="dxa"/>
                </w:tcPr>
                <w:p w14:paraId="6DBC9A58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18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777A2637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E6FFE" w:rsidRPr="000518E9" w14:paraId="21CA10A4" w14:textId="77777777" w:rsidTr="00A927ED">
              <w:tc>
                <w:tcPr>
                  <w:tcW w:w="5196" w:type="dxa"/>
                </w:tcPr>
                <w:p w14:paraId="6DA51376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18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70E87B2B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FED2C55" w14:textId="77777777" w:rsidR="00AE6FFE" w:rsidRPr="00C11869" w:rsidRDefault="00AE6FFE" w:rsidP="00A927ED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>*  W przypadku powierzenia części zamówienia podwykonawcom, należy podać nazwy firm podwykonawców (o ile są znane)</w:t>
            </w:r>
          </w:p>
        </w:tc>
      </w:tr>
      <w:tr w:rsidR="00AE6FFE" w:rsidRPr="000518E9" w14:paraId="3628C403" w14:textId="77777777" w:rsidTr="00E91077">
        <w:tblPrEx>
          <w:jc w:val="left"/>
        </w:tblPrEx>
        <w:trPr>
          <w:gridAfter w:val="1"/>
          <w:wAfter w:w="498" w:type="dxa"/>
          <w:trHeight w:val="340"/>
        </w:trPr>
        <w:tc>
          <w:tcPr>
            <w:tcW w:w="9924" w:type="dxa"/>
            <w:gridSpan w:val="2"/>
          </w:tcPr>
          <w:p w14:paraId="009075D2" w14:textId="77777777" w:rsidR="00AE6FFE" w:rsidRPr="000518E9" w:rsidRDefault="00AE6FFE" w:rsidP="00B2194D">
            <w:pPr>
              <w:numPr>
                <w:ilvl w:val="0"/>
                <w:numId w:val="31"/>
              </w:numPr>
              <w:spacing w:after="40"/>
              <w:ind w:left="738" w:hanging="567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SPIS TREŚCI:</w:t>
            </w:r>
          </w:p>
          <w:p w14:paraId="41049876" w14:textId="77777777" w:rsidR="00AE6FFE" w:rsidRPr="000518E9" w:rsidRDefault="00AE6FFE" w:rsidP="00A927ED">
            <w:pPr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6859AFEC" w14:textId="77777777" w:rsidR="00AE6FFE" w:rsidRPr="000518E9" w:rsidRDefault="00AE6FFE" w:rsidP="00B2194D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53BED9DC" w14:textId="77777777" w:rsidR="00AE6FFE" w:rsidRPr="000518E9" w:rsidRDefault="00AE6FFE" w:rsidP="00B2194D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5BB8A0B1" w14:textId="77777777" w:rsidR="00AE6FFE" w:rsidRDefault="00AE6FFE" w:rsidP="00B2194D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54F982FC" w14:textId="77777777" w:rsidR="007F2205" w:rsidRPr="007F2205" w:rsidRDefault="007F2205" w:rsidP="00120849">
            <w:pPr>
              <w:spacing w:after="40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22F1D7" w14:textId="77777777" w:rsidR="00AE6FFE" w:rsidRPr="000518E9" w:rsidRDefault="00AE6FFE" w:rsidP="00A927ED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474FB" w14:textId="77777777" w:rsidR="00AE6FFE" w:rsidRPr="000518E9" w:rsidRDefault="00AE6FFE" w:rsidP="001950F3">
            <w:pPr>
              <w:spacing w:after="40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i/>
                <w:sz w:val="22"/>
                <w:szCs w:val="22"/>
              </w:rPr>
              <w:t>Kwalifikowany podp</w:t>
            </w:r>
            <w:r w:rsidR="001950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is elektroniczny </w:t>
            </w:r>
            <w:r w:rsidRPr="000518E9">
              <w:rPr>
                <w:rFonts w:asciiTheme="minorHAnsi" w:hAnsiTheme="minorHAnsi" w:cstheme="minorHAnsi"/>
                <w:i/>
                <w:sz w:val="22"/>
                <w:szCs w:val="22"/>
              </w:rPr>
              <w:t>osoby upoważnionej do reprezentowania Wykonawcy</w:t>
            </w:r>
          </w:p>
        </w:tc>
      </w:tr>
    </w:tbl>
    <w:p w14:paraId="54F47730" w14:textId="77777777" w:rsidR="00061213" w:rsidRDefault="00061213" w:rsidP="00AE6FFE">
      <w:pPr>
        <w:rPr>
          <w:rFonts w:asciiTheme="minorHAnsi" w:hAnsiTheme="minorHAnsi" w:cstheme="minorHAnsi"/>
          <w:sz w:val="22"/>
          <w:szCs w:val="22"/>
        </w:rPr>
        <w:sectPr w:rsidR="00061213" w:rsidSect="00A92BE0">
          <w:headerReference w:type="default" r:id="rId9"/>
          <w:footerReference w:type="default" r:id="rId10"/>
          <w:pgSz w:w="11906" w:h="16838"/>
          <w:pgMar w:top="1843" w:right="1418" w:bottom="1418" w:left="1418" w:header="709" w:footer="31" w:gutter="0"/>
          <w:cols w:space="708"/>
          <w:docGrid w:linePitch="360"/>
        </w:sectPr>
      </w:pPr>
    </w:p>
    <w:p w14:paraId="418D4CF2" w14:textId="77777777" w:rsidR="00F53ACD" w:rsidRDefault="00F53ACD" w:rsidP="00B772ED">
      <w:pPr>
        <w:tabs>
          <w:tab w:val="left" w:pos="284"/>
        </w:tabs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DAZ-Z.272</w:t>
      </w:r>
      <w:r w:rsidR="00210849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="00120849">
        <w:rPr>
          <w:rFonts w:asciiTheme="minorHAnsi" w:hAnsiTheme="minorHAnsi" w:cstheme="minorHAnsi"/>
          <w:b/>
          <w:sz w:val="22"/>
          <w:szCs w:val="22"/>
          <w:lang w:eastAsia="zh-CN"/>
        </w:rPr>
        <w:t>35</w:t>
      </w:r>
      <w:r w:rsidR="00210849"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t>.202</w:t>
      </w:r>
      <w:r w:rsidR="00210849">
        <w:rPr>
          <w:rFonts w:asciiTheme="minorHAnsi" w:hAnsiTheme="minorHAnsi" w:cstheme="minorHAnsi"/>
          <w:b/>
          <w:sz w:val="22"/>
          <w:szCs w:val="22"/>
          <w:lang w:eastAsia="zh-CN"/>
        </w:rPr>
        <w:t>2</w:t>
      </w:r>
    </w:p>
    <w:p w14:paraId="64CDB7F4" w14:textId="77777777" w:rsidR="00B772ED" w:rsidRPr="00492F7E" w:rsidRDefault="00B772ED" w:rsidP="00492F7E">
      <w:pPr>
        <w:tabs>
          <w:tab w:val="left" w:pos="284"/>
        </w:tabs>
        <w:suppressAutoHyphens/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Załącznik nr </w:t>
      </w:r>
      <w:r w:rsidR="001D0336">
        <w:rPr>
          <w:rFonts w:asciiTheme="minorHAnsi" w:hAnsiTheme="minorHAnsi" w:cstheme="minorHAnsi"/>
          <w:b/>
          <w:i/>
          <w:sz w:val="22"/>
          <w:szCs w:val="22"/>
          <w:lang w:eastAsia="zh-CN"/>
        </w:rPr>
        <w:t>5</w:t>
      </w:r>
      <w:r w:rsidR="001D0336"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 </w:t>
      </w:r>
      <w:r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>do SWZ</w:t>
      </w:r>
    </w:p>
    <w:p w14:paraId="4316F5E4" w14:textId="77777777" w:rsidR="00AD3FE1" w:rsidRPr="00AD3FE1" w:rsidRDefault="00F53ACD" w:rsidP="00DE692F">
      <w:pPr>
        <w:pStyle w:val="Nagwek1"/>
        <w:rPr>
          <w:i/>
        </w:rPr>
      </w:pPr>
      <w:r w:rsidRPr="00AD3FE1">
        <w:rPr>
          <w:spacing w:val="4"/>
        </w:rPr>
        <w:t xml:space="preserve">Wykaz </w:t>
      </w:r>
      <w:r w:rsidRPr="00AD3FE1">
        <w:t>należycie wykonanych dostaw</w:t>
      </w:r>
      <w:r w:rsidR="000518E9" w:rsidRPr="00AD3FE1">
        <w:t xml:space="preserve"> </w:t>
      </w:r>
    </w:p>
    <w:p w14:paraId="62E3F508" w14:textId="77777777" w:rsidR="00F53ACD" w:rsidRPr="00AD3FE1" w:rsidRDefault="00F53ACD" w:rsidP="00BE641F">
      <w:pPr>
        <w:pStyle w:val="Pzp-nagowek5"/>
        <w:ind w:left="0"/>
        <w:jc w:val="center"/>
      </w:pPr>
      <w:r w:rsidRPr="00BE641F">
        <w:rPr>
          <w:b/>
        </w:rPr>
        <w:t>Wykonawca / Podmiot udostępniający zasoby</w:t>
      </w:r>
      <w:r w:rsidRPr="00BE641F">
        <w:rPr>
          <w:b/>
          <w:vertAlign w:val="superscript"/>
        </w:rPr>
        <w:footnoteReference w:id="6"/>
      </w:r>
      <w:r w:rsidRPr="00AD3FE1">
        <w:t>:</w:t>
      </w:r>
    </w:p>
    <w:p w14:paraId="5E3C1F80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43916B69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KRS/CEiDG)</w:t>
      </w:r>
    </w:p>
    <w:p w14:paraId="3CD262ED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E29F862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518E9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5B2AC315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8AE3A9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754C7480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111E55DA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D04FB4" w14:textId="77777777" w:rsidR="00F53ACD" w:rsidRPr="00120849" w:rsidRDefault="00F53ACD" w:rsidP="00621496">
      <w:pPr>
        <w:suppressAutoHyphens/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  <w:lang w:eastAsia="zh-CN"/>
        </w:rPr>
        <w:t>Na potrzeby postępowania o udzielenie zamówienia publicznego pn.</w:t>
      </w:r>
      <w:r w:rsidRPr="000518E9">
        <w:rPr>
          <w:rFonts w:asciiTheme="minorHAnsi" w:hAnsiTheme="minorHAnsi" w:cstheme="minorHAnsi"/>
          <w:sz w:val="22"/>
          <w:szCs w:val="22"/>
        </w:rPr>
        <w:t xml:space="preserve"> </w:t>
      </w:r>
      <w:r w:rsidR="0012084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Wykonanie, dostawa i montaż mebli biurowych do budynku przy ul. Okopowej 19 w Gdańsku</w:t>
      </w:r>
      <w:r w:rsidR="001208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3FE1">
        <w:rPr>
          <w:rFonts w:asciiTheme="minorHAnsi" w:hAnsiTheme="minorHAnsi" w:cstheme="minorHAnsi"/>
          <w:color w:val="000000"/>
          <w:sz w:val="22"/>
          <w:szCs w:val="22"/>
        </w:rPr>
        <w:t>prowadzonego przez Zamawi</w:t>
      </w:r>
      <w:r w:rsidRPr="000518E9">
        <w:rPr>
          <w:rFonts w:asciiTheme="minorHAnsi" w:hAnsiTheme="minorHAnsi" w:cstheme="minorHAnsi"/>
          <w:color w:val="000000"/>
          <w:sz w:val="22"/>
          <w:szCs w:val="22"/>
        </w:rPr>
        <w:t>ającego – Województwo Pomorskie</w:t>
      </w:r>
      <w:r w:rsidRPr="000518E9">
        <w:rPr>
          <w:rFonts w:asciiTheme="minorHAnsi" w:hAnsiTheme="minorHAnsi" w:cstheme="minorHAnsi"/>
          <w:sz w:val="22"/>
          <w:szCs w:val="22"/>
        </w:rPr>
        <w:t xml:space="preserve"> </w:t>
      </w:r>
      <w:r w:rsidRPr="000518E9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0518E9">
        <w:rPr>
          <w:rFonts w:asciiTheme="minorHAnsi" w:hAnsiTheme="minorHAnsi" w:cstheme="minorHAnsi"/>
          <w:bCs/>
          <w:sz w:val="22"/>
          <w:szCs w:val="22"/>
        </w:rPr>
        <w:t>świadczam (</w:t>
      </w:r>
      <w:r w:rsidR="0058595C">
        <w:rPr>
          <w:rFonts w:asciiTheme="minorHAnsi" w:hAnsiTheme="minorHAnsi" w:cstheme="minorHAnsi"/>
          <w:bCs/>
          <w:sz w:val="22"/>
          <w:szCs w:val="22"/>
        </w:rPr>
        <w:t>-</w:t>
      </w:r>
      <w:r w:rsidRPr="000518E9">
        <w:rPr>
          <w:rFonts w:asciiTheme="minorHAnsi" w:hAnsiTheme="minorHAnsi" w:cstheme="minorHAnsi"/>
          <w:bCs/>
          <w:sz w:val="22"/>
          <w:szCs w:val="22"/>
        </w:rPr>
        <w:t xml:space="preserve">y), że w okresie ostatnich </w:t>
      </w:r>
      <w:r w:rsidR="009C1374">
        <w:rPr>
          <w:rFonts w:asciiTheme="minorHAnsi" w:hAnsiTheme="minorHAnsi" w:cstheme="minorHAnsi"/>
          <w:bCs/>
          <w:sz w:val="22"/>
          <w:szCs w:val="22"/>
        </w:rPr>
        <w:t>pięciu</w:t>
      </w:r>
      <w:r w:rsidRPr="000518E9">
        <w:rPr>
          <w:rFonts w:asciiTheme="minorHAnsi" w:hAnsiTheme="minorHAnsi" w:cstheme="minorHAnsi"/>
          <w:bCs/>
          <w:sz w:val="22"/>
          <w:szCs w:val="22"/>
        </w:rPr>
        <w:t xml:space="preserve"> lat (</w:t>
      </w:r>
      <w:r w:rsidR="0058595C">
        <w:rPr>
          <w:rFonts w:asciiTheme="minorHAnsi" w:hAnsiTheme="minorHAnsi" w:cstheme="minorHAnsi"/>
          <w:bCs/>
          <w:sz w:val="22"/>
          <w:szCs w:val="22"/>
        </w:rPr>
        <w:t xml:space="preserve">licząc </w:t>
      </w:r>
      <w:r w:rsidR="0058595C" w:rsidRPr="0058595C">
        <w:rPr>
          <w:rFonts w:asciiTheme="minorHAnsi" w:hAnsiTheme="minorHAnsi" w:cstheme="minorHAnsi"/>
          <w:bCs/>
          <w:sz w:val="22"/>
          <w:szCs w:val="22"/>
        </w:rPr>
        <w:t>wstecz od dnia, w którym upły</w:t>
      </w:r>
      <w:r w:rsidR="0058595C">
        <w:rPr>
          <w:rFonts w:asciiTheme="minorHAnsi" w:hAnsiTheme="minorHAnsi" w:cstheme="minorHAnsi"/>
          <w:bCs/>
          <w:sz w:val="22"/>
          <w:szCs w:val="22"/>
        </w:rPr>
        <w:t>nął</w:t>
      </w:r>
      <w:r w:rsidR="0058595C" w:rsidRPr="0058595C">
        <w:rPr>
          <w:rFonts w:asciiTheme="minorHAnsi" w:hAnsiTheme="minorHAnsi" w:cstheme="minorHAnsi"/>
          <w:bCs/>
          <w:sz w:val="22"/>
          <w:szCs w:val="22"/>
        </w:rPr>
        <w:t xml:space="preserve"> termin składania ofert w niniejszym postępowaniu</w:t>
      </w:r>
      <w:r w:rsidRPr="000518E9">
        <w:rPr>
          <w:rFonts w:asciiTheme="minorHAnsi" w:hAnsiTheme="minorHAnsi" w:cstheme="minorHAnsi"/>
          <w:bCs/>
          <w:sz w:val="22"/>
          <w:szCs w:val="22"/>
        </w:rPr>
        <w:t>), a jeżeli okres prowadzenia działalności jest krótszy</w:t>
      </w:r>
      <w:r w:rsidR="00941EDD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Pr="000518E9">
        <w:rPr>
          <w:rFonts w:asciiTheme="minorHAnsi" w:hAnsiTheme="minorHAnsi" w:cstheme="minorHAnsi"/>
          <w:bCs/>
          <w:sz w:val="22"/>
          <w:szCs w:val="22"/>
        </w:rPr>
        <w:t xml:space="preserve"> w tym okresie, wykonałem (wykonaliśmy) należycie: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2"/>
        <w:gridCol w:w="2821"/>
        <w:gridCol w:w="1409"/>
        <w:gridCol w:w="1236"/>
        <w:gridCol w:w="1580"/>
        <w:gridCol w:w="1552"/>
      </w:tblGrid>
      <w:tr w:rsidR="0073661C" w:rsidRPr="009B603D" w14:paraId="16F99986" w14:textId="77777777" w:rsidTr="002C6C6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8E9F7A" w14:textId="77777777" w:rsidR="00F53ACD" w:rsidRPr="009B603D" w:rsidRDefault="00F53ACD" w:rsidP="0073661C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890B85" w14:textId="77777777" w:rsidR="00F53ACD" w:rsidRPr="009B603D" w:rsidRDefault="00F53ACD" w:rsidP="0073661C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Opis przedmiotu dostawy</w:t>
            </w:r>
          </w:p>
          <w:p w14:paraId="778BE56C" w14:textId="77777777" w:rsidR="00F53ACD" w:rsidRPr="009B603D" w:rsidRDefault="00F53ACD" w:rsidP="0003334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(proszę o wskazanie zakresu zrealizowanych dostaw tak, aby można było ustalić czy te dostawy odpowiadają swym zakresem warunkowi udziału </w:t>
            </w:r>
            <w:r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br/>
              <w:t>w postępowaniu określonemu w  rozdz. V</w:t>
            </w:r>
            <w:r w:rsidR="002C6C64"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t>III</w:t>
            </w:r>
            <w:r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ust. </w:t>
            </w:r>
            <w:r w:rsidR="002C6C64"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2 </w:t>
            </w:r>
            <w:r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t>SWZ)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ED6708" w14:textId="77777777" w:rsidR="00F53ACD" w:rsidRPr="009B603D" w:rsidRDefault="00F53ACD" w:rsidP="0073661C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Okres realizacji/wykonania dostawy od-do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966F0E" w14:textId="77777777" w:rsidR="00F53ACD" w:rsidRPr="009B603D" w:rsidRDefault="00F53ACD" w:rsidP="0073661C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Wartość brutto zrealizowanej </w:t>
            </w:r>
            <w:r w:rsidR="0073661C"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dostawy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2F3B10" w14:textId="77777777" w:rsidR="00F53ACD" w:rsidRPr="009B603D" w:rsidRDefault="00F53ACD" w:rsidP="002C6C64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Nazwa i adres odbiorcy </w:t>
            </w:r>
            <w:r w:rsidR="002C6C64" w:rsidRPr="009B603D">
              <w:rPr>
                <w:rFonts w:asciiTheme="minorHAnsi" w:hAnsiTheme="minorHAnsi" w:cstheme="minorHAnsi"/>
                <w:b/>
                <w:sz w:val="20"/>
                <w:szCs w:val="22"/>
              </w:rPr>
              <w:t>dostaw</w:t>
            </w:r>
          </w:p>
        </w:tc>
      </w:tr>
      <w:tr w:rsidR="0073661C" w:rsidRPr="000518E9" w14:paraId="256C1174" w14:textId="77777777" w:rsidTr="002C6C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372D0" w14:textId="77777777" w:rsidR="00F53ACD" w:rsidRPr="000518E9" w:rsidRDefault="00F53ACD" w:rsidP="00F53ACD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853D4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14C3AE" w14:textId="77777777" w:rsidR="00F53ACD" w:rsidRPr="000518E9" w:rsidRDefault="00F53ACD" w:rsidP="002C6C64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Cs/>
                <w:sz w:val="22"/>
                <w:szCs w:val="22"/>
              </w:rPr>
              <w:t>Początek/od</w:t>
            </w:r>
          </w:p>
          <w:p w14:paraId="5AA3E372" w14:textId="77777777" w:rsidR="00F53ACD" w:rsidRPr="000518E9" w:rsidRDefault="00F53ACD" w:rsidP="002C6C64">
            <w:pPr>
              <w:tabs>
                <w:tab w:val="left" w:pos="9000"/>
              </w:tabs>
              <w:spacing w:line="276" w:lineRule="auto"/>
              <w:ind w:left="-105" w:right="-10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59625B" w14:textId="77777777" w:rsidR="00F53ACD" w:rsidRPr="000518E9" w:rsidRDefault="00F53ACD" w:rsidP="0062149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Cs/>
                <w:sz w:val="22"/>
                <w:szCs w:val="22"/>
              </w:rPr>
              <w:t>Koniec/do</w:t>
            </w:r>
          </w:p>
          <w:p w14:paraId="6C1F2402" w14:textId="77777777" w:rsidR="00F53ACD" w:rsidRPr="000518E9" w:rsidRDefault="00F53ACD" w:rsidP="00EA0A1A">
            <w:pPr>
              <w:tabs>
                <w:tab w:val="left" w:pos="9000"/>
              </w:tabs>
              <w:spacing w:line="276" w:lineRule="auto"/>
              <w:ind w:left="-104" w:right="-14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55099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B867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3661C" w:rsidRPr="000518E9" w14:paraId="39092E77" w14:textId="77777777" w:rsidTr="00492F7E">
        <w:trPr>
          <w:trHeight w:val="7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644F1" w14:textId="77777777" w:rsidR="00F53ACD" w:rsidRPr="000518E9" w:rsidRDefault="00F53ACD" w:rsidP="0073661C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F9510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6538B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FAEF9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85822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C360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3661C" w:rsidRPr="000518E9" w14:paraId="2C2069F8" w14:textId="77777777" w:rsidTr="00492F7E">
        <w:trPr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856FC" w14:textId="77777777" w:rsidR="00F53ACD" w:rsidRPr="000518E9" w:rsidRDefault="00F53ACD" w:rsidP="0073661C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DCD86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26E8F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85ED6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AE706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9C42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28E0856" w14:textId="77777777" w:rsidR="00F53ACD" w:rsidRPr="001F6D59" w:rsidRDefault="00F53ACD" w:rsidP="00621496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1F6D59">
        <w:rPr>
          <w:rFonts w:asciiTheme="minorHAnsi" w:hAnsiTheme="minorHAnsi" w:cstheme="minorHAnsi"/>
          <w:b/>
          <w:spacing w:val="4"/>
          <w:sz w:val="20"/>
          <w:szCs w:val="20"/>
        </w:rPr>
        <w:t xml:space="preserve">UWAGA: </w:t>
      </w:r>
      <w:r w:rsidRPr="001F6D59">
        <w:rPr>
          <w:rFonts w:asciiTheme="minorHAnsi" w:hAnsiTheme="minorHAnsi" w:cstheme="minorHAnsi"/>
          <w:spacing w:val="4"/>
          <w:sz w:val="20"/>
          <w:szCs w:val="20"/>
        </w:rPr>
        <w:t xml:space="preserve">Do wykazu należy załączyć dowody dotyczące każdej z wymienionych powyżej </w:t>
      </w:r>
      <w:r w:rsidR="0073661C" w:rsidRPr="001F6D59">
        <w:rPr>
          <w:rFonts w:asciiTheme="minorHAnsi" w:hAnsiTheme="minorHAnsi" w:cstheme="minorHAnsi"/>
          <w:spacing w:val="4"/>
          <w:sz w:val="20"/>
          <w:szCs w:val="20"/>
        </w:rPr>
        <w:t>dostaw</w:t>
      </w:r>
      <w:r w:rsidRPr="001F6D59">
        <w:rPr>
          <w:rFonts w:asciiTheme="minorHAnsi" w:hAnsiTheme="minorHAnsi" w:cstheme="minorHAnsi"/>
          <w:sz w:val="20"/>
          <w:szCs w:val="20"/>
        </w:rPr>
        <w:t xml:space="preserve"> określające, czy </w:t>
      </w:r>
      <w:r w:rsidR="00C1358D" w:rsidRPr="001F6D59">
        <w:rPr>
          <w:rFonts w:asciiTheme="minorHAnsi" w:hAnsiTheme="minorHAnsi" w:cstheme="minorHAnsi"/>
          <w:sz w:val="20"/>
          <w:szCs w:val="20"/>
        </w:rPr>
        <w:t>dostawy</w:t>
      </w:r>
      <w:r w:rsidRPr="001F6D59">
        <w:rPr>
          <w:rFonts w:asciiTheme="minorHAnsi" w:hAnsiTheme="minorHAnsi" w:cstheme="minorHAnsi"/>
          <w:sz w:val="20"/>
          <w:szCs w:val="20"/>
        </w:rPr>
        <w:t xml:space="preserve"> te zostały wykon</w:t>
      </w:r>
      <w:r w:rsidR="00120849">
        <w:rPr>
          <w:rFonts w:asciiTheme="minorHAnsi" w:hAnsiTheme="minorHAnsi" w:cstheme="minorHAnsi"/>
          <w:sz w:val="20"/>
          <w:szCs w:val="20"/>
        </w:rPr>
        <w:t>ane</w:t>
      </w:r>
      <w:r w:rsidRPr="001F6D59">
        <w:rPr>
          <w:rFonts w:asciiTheme="minorHAnsi" w:hAnsiTheme="minorHAnsi" w:cstheme="minorHAnsi"/>
          <w:sz w:val="20"/>
          <w:szCs w:val="20"/>
        </w:rPr>
        <w:t xml:space="preserve"> w sposób należyty.</w:t>
      </w:r>
    </w:p>
    <w:p w14:paraId="4DE2C2C1" w14:textId="77777777" w:rsidR="00F53ACD" w:rsidRPr="000518E9" w:rsidRDefault="00F53ACD" w:rsidP="0062149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56352A" w14:textId="77777777" w:rsidR="00F53ACD" w:rsidRPr="000518E9" w:rsidRDefault="00F53ACD" w:rsidP="00F53AC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794257EF" w14:textId="77777777" w:rsidR="00F53ACD" w:rsidRPr="000518E9" w:rsidRDefault="00F53ACD" w:rsidP="00F53AC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01345733" w14:textId="77777777" w:rsidR="00F53ACD" w:rsidRPr="000518E9" w:rsidRDefault="00F53ACD" w:rsidP="00492F7E">
      <w:pPr>
        <w:spacing w:after="40" w:line="276" w:lineRule="auto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001FE3E" w14:textId="77777777" w:rsidR="00544E01" w:rsidRDefault="0073661C" w:rsidP="0073661C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i/>
          <w:sz w:val="22"/>
          <w:szCs w:val="22"/>
          <w:lang w:eastAsia="zh-CN"/>
        </w:rPr>
        <w:t>Kwalifikowany podpis elektroniczny</w:t>
      </w:r>
      <w:r w:rsidR="00C7127A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osoby </w:t>
      </w:r>
      <w:r w:rsidRPr="000518E9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upoważnionej do reprezentowania </w:t>
      </w:r>
      <w:r w:rsidR="00C7127A">
        <w:rPr>
          <w:rFonts w:asciiTheme="minorHAnsi" w:hAnsiTheme="minorHAnsi" w:cstheme="minorHAnsi"/>
          <w:i/>
          <w:sz w:val="22"/>
          <w:szCs w:val="22"/>
          <w:lang w:eastAsia="zh-CN"/>
        </w:rPr>
        <w:br/>
      </w:r>
      <w:r w:rsidRPr="000518E9">
        <w:rPr>
          <w:rFonts w:asciiTheme="minorHAnsi" w:hAnsiTheme="minorHAnsi" w:cstheme="minorHAnsi"/>
          <w:i/>
          <w:sz w:val="22"/>
          <w:szCs w:val="22"/>
          <w:lang w:eastAsia="zh-CN"/>
        </w:rPr>
        <w:t>Wykonawcy/</w:t>
      </w:r>
      <w:r w:rsidR="00B5324B">
        <w:rPr>
          <w:rFonts w:asciiTheme="minorHAnsi" w:hAnsiTheme="minorHAnsi" w:cstheme="minorHAnsi"/>
          <w:i/>
          <w:sz w:val="22"/>
          <w:szCs w:val="22"/>
          <w:lang w:eastAsia="zh-CN"/>
        </w:rPr>
        <w:t>Podmiotu udostępniającego zasoby</w:t>
      </w:r>
    </w:p>
    <w:p w14:paraId="77836BA2" w14:textId="77777777" w:rsidR="00941EDD" w:rsidRDefault="00941EDD" w:rsidP="0073661C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zh-CN"/>
        </w:rPr>
      </w:pPr>
    </w:p>
    <w:p w14:paraId="07C52CBA" w14:textId="77777777" w:rsidR="00941EDD" w:rsidRDefault="00941EDD" w:rsidP="00941EDD">
      <w:pPr>
        <w:spacing w:line="276" w:lineRule="auto"/>
        <w:rPr>
          <w:rFonts w:asciiTheme="minorHAnsi" w:hAnsiTheme="minorHAnsi" w:cstheme="minorHAnsi"/>
          <w:i/>
          <w:sz w:val="22"/>
          <w:szCs w:val="22"/>
          <w:lang w:eastAsia="zh-CN"/>
        </w:rPr>
        <w:sectPr w:rsidR="00941EDD" w:rsidSect="00A92BE0">
          <w:footerReference w:type="first" r:id="rId11"/>
          <w:pgSz w:w="11906" w:h="16838"/>
          <w:pgMar w:top="1701" w:right="1418" w:bottom="1418" w:left="1418" w:header="709" w:footer="31" w:gutter="0"/>
          <w:cols w:space="708"/>
          <w:docGrid w:linePitch="360"/>
        </w:sectPr>
      </w:pPr>
    </w:p>
    <w:p w14:paraId="32518D40" w14:textId="77777777" w:rsidR="00153851" w:rsidRDefault="00153851" w:rsidP="00153851">
      <w:pPr>
        <w:rPr>
          <w:rFonts w:ascii="Calibri" w:hAnsi="Calibri" w:cs="Calibri"/>
          <w:b/>
          <w:spacing w:val="-1"/>
          <w:sz w:val="22"/>
          <w:szCs w:val="22"/>
        </w:rPr>
      </w:pPr>
      <w:r w:rsidRPr="00CB2CFF">
        <w:rPr>
          <w:rFonts w:ascii="Calibri" w:hAnsi="Calibri" w:cs="Calibri"/>
          <w:b/>
          <w:spacing w:val="-1"/>
          <w:sz w:val="22"/>
          <w:szCs w:val="22"/>
        </w:rPr>
        <w:lastRenderedPageBreak/>
        <w:t>DAZ-Z.272</w:t>
      </w:r>
      <w:r w:rsidR="00210849">
        <w:rPr>
          <w:rFonts w:ascii="Calibri" w:hAnsi="Calibri" w:cs="Calibri"/>
          <w:b/>
          <w:spacing w:val="-1"/>
          <w:sz w:val="22"/>
          <w:szCs w:val="22"/>
        </w:rPr>
        <w:t>.</w:t>
      </w:r>
      <w:r w:rsidR="00492F7E">
        <w:rPr>
          <w:rFonts w:ascii="Calibri" w:hAnsi="Calibri" w:cs="Calibri"/>
          <w:b/>
          <w:spacing w:val="-1"/>
          <w:sz w:val="22"/>
          <w:szCs w:val="22"/>
        </w:rPr>
        <w:t>35</w:t>
      </w:r>
      <w:r w:rsidR="00210849">
        <w:rPr>
          <w:rFonts w:ascii="Calibri" w:hAnsi="Calibri" w:cs="Calibri"/>
          <w:b/>
          <w:spacing w:val="-1"/>
          <w:sz w:val="22"/>
          <w:szCs w:val="22"/>
        </w:rPr>
        <w:t>.</w:t>
      </w:r>
      <w:r w:rsidRPr="00CB2CFF">
        <w:rPr>
          <w:rFonts w:ascii="Calibri" w:hAnsi="Calibri" w:cs="Calibri"/>
          <w:b/>
          <w:spacing w:val="-1"/>
          <w:sz w:val="22"/>
          <w:szCs w:val="22"/>
        </w:rPr>
        <w:t>202</w:t>
      </w:r>
      <w:r w:rsidR="00210849">
        <w:rPr>
          <w:rFonts w:ascii="Calibri" w:hAnsi="Calibri" w:cs="Calibri"/>
          <w:b/>
          <w:spacing w:val="-1"/>
          <w:sz w:val="22"/>
          <w:szCs w:val="22"/>
        </w:rPr>
        <w:t>2</w:t>
      </w:r>
    </w:p>
    <w:p w14:paraId="7DA49422" w14:textId="77777777" w:rsidR="00153851" w:rsidRPr="00153851" w:rsidRDefault="00153851" w:rsidP="00153851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153851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1D0336">
        <w:rPr>
          <w:rFonts w:asciiTheme="minorHAnsi" w:hAnsiTheme="minorHAnsi" w:cstheme="minorHAnsi"/>
          <w:b/>
          <w:i/>
          <w:sz w:val="22"/>
          <w:szCs w:val="22"/>
        </w:rPr>
        <w:t>6</w:t>
      </w:r>
      <w:r w:rsidR="001D0336" w:rsidRPr="0015385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53851">
        <w:rPr>
          <w:rFonts w:asciiTheme="minorHAnsi" w:hAnsiTheme="minorHAnsi" w:cstheme="minorHAnsi"/>
          <w:b/>
          <w:i/>
          <w:sz w:val="22"/>
          <w:szCs w:val="22"/>
        </w:rPr>
        <w:t>do SWZ</w:t>
      </w:r>
    </w:p>
    <w:p w14:paraId="2DD3CBEC" w14:textId="77777777" w:rsidR="00153851" w:rsidRPr="00844E51" w:rsidRDefault="00153851" w:rsidP="00030577">
      <w:pPr>
        <w:pStyle w:val="Nagwek1"/>
      </w:pPr>
      <w:r w:rsidRPr="00844E51">
        <w:t xml:space="preserve">OŚWIADCZENIE O PRZYNALEŻNOŚCI LUB BRAKU PRZYNALEŻNOŚCI DO GRUPY KAPITAŁOWEJ - składane w zakresie art. 108 ust. 1 pkt. 5 </w:t>
      </w:r>
      <w:r w:rsidR="00FD2346">
        <w:t xml:space="preserve"> ustawy </w:t>
      </w:r>
      <w:r w:rsidRPr="00844E51">
        <w:t>z dnia 11.09.2019 r.  Prawo zamówień publicznych (dalej: ustawa Pzp)</w:t>
      </w:r>
    </w:p>
    <w:p w14:paraId="3142E20B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b/>
          <w:bCs/>
          <w:sz w:val="22"/>
          <w:szCs w:val="22"/>
        </w:rPr>
        <w:t xml:space="preserve">Wykonawca: </w:t>
      </w:r>
    </w:p>
    <w:p w14:paraId="6DE69A82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</w:p>
    <w:p w14:paraId="42C25740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349A0CFD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14F11E7A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  <w:u w:val="single"/>
        </w:rPr>
      </w:pPr>
    </w:p>
    <w:p w14:paraId="012AFCA0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  <w:u w:val="single"/>
        </w:rPr>
      </w:pPr>
      <w:r w:rsidRPr="00153851">
        <w:rPr>
          <w:rFonts w:asciiTheme="minorHAnsi" w:hAnsiTheme="minorHAnsi"/>
          <w:sz w:val="22"/>
          <w:szCs w:val="22"/>
          <w:u w:val="single"/>
        </w:rPr>
        <w:t xml:space="preserve">reprezentowany przez: </w:t>
      </w:r>
    </w:p>
    <w:p w14:paraId="692A327B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</w:p>
    <w:p w14:paraId="12DF86E8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244738A4" w14:textId="77777777" w:rsidR="00153851" w:rsidRDefault="00153851" w:rsidP="001538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54B48F" w14:textId="77777777" w:rsidR="00153851" w:rsidRPr="00153851" w:rsidRDefault="00153851" w:rsidP="00C512A3">
      <w:pPr>
        <w:spacing w:before="120" w:after="240" w:line="276" w:lineRule="auto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FD234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Wykonanie, dostawa i montaż mebli biurowych do budynku przy ul. Okopowej 19 w Gdańsku</w:t>
      </w:r>
      <w:r w:rsidR="00FD23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3851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153851">
        <w:rPr>
          <w:rFonts w:asciiTheme="minorHAnsi" w:hAnsiTheme="minorHAnsi"/>
          <w:sz w:val="22"/>
          <w:szCs w:val="22"/>
        </w:rPr>
        <w:t xml:space="preserve"> oświadczam, co następuje:</w:t>
      </w:r>
    </w:p>
    <w:p w14:paraId="5B9FA8A4" w14:textId="77777777" w:rsidR="00153851" w:rsidRPr="00153851" w:rsidRDefault="00153851" w:rsidP="00C512A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17157B7D" w14:textId="77777777" w:rsidR="00153851" w:rsidRPr="00153851" w:rsidRDefault="00153851" w:rsidP="00C512A3">
      <w:pPr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przedkładam informację, w zakresie art. 108 ust. 1 pkt. 5 ustawy PZP o tym, że na dzień składania ofert:</w:t>
      </w:r>
    </w:p>
    <w:p w14:paraId="2E2F3112" w14:textId="77777777" w:rsidR="00153851" w:rsidRPr="00153851" w:rsidRDefault="00153851" w:rsidP="00C512A3">
      <w:pPr>
        <w:rPr>
          <w:rFonts w:asciiTheme="minorHAnsi" w:hAnsiTheme="minorHAnsi" w:cstheme="minorHAnsi"/>
          <w:bCs/>
          <w:sz w:val="22"/>
          <w:szCs w:val="22"/>
        </w:rPr>
      </w:pPr>
    </w:p>
    <w:p w14:paraId="637A3E07" w14:textId="77777777" w:rsidR="00153851" w:rsidRPr="00153851" w:rsidRDefault="000F17DF" w:rsidP="00C512A3">
      <w:pPr>
        <w:pStyle w:val="Akapitzlist"/>
        <w:suppressAutoHyphens w:val="0"/>
        <w:ind w:left="768" w:hanging="484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80254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DC7C7E">
        <w:rPr>
          <w:rFonts w:asciiTheme="minorHAnsi" w:hAnsiTheme="minorHAnsi" w:cstheme="minorHAnsi"/>
          <w:b/>
          <w:sz w:val="22"/>
          <w:szCs w:val="22"/>
        </w:rPr>
        <w:tab/>
      </w:r>
      <w:r w:rsidR="00153851" w:rsidRPr="00153851"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 w:rsidR="00153851" w:rsidRPr="00153851">
        <w:rPr>
          <w:rFonts w:asciiTheme="minorHAnsi" w:hAnsiTheme="minorHAnsi" w:cstheme="minorHAnsi"/>
          <w:bCs/>
          <w:sz w:val="22"/>
          <w:szCs w:val="22"/>
        </w:rPr>
        <w:t>, o której mowa w art. 108 ust. 1 pkt. 5 ustawy Pzp *</w:t>
      </w:r>
    </w:p>
    <w:p w14:paraId="63AA7F1D" w14:textId="77777777" w:rsidR="00153851" w:rsidRPr="00153851" w:rsidRDefault="00153851" w:rsidP="00C512A3">
      <w:pPr>
        <w:rPr>
          <w:rFonts w:asciiTheme="minorHAnsi" w:hAnsiTheme="minorHAnsi" w:cstheme="minorHAnsi"/>
          <w:bCs/>
          <w:sz w:val="22"/>
          <w:szCs w:val="22"/>
        </w:rPr>
      </w:pPr>
    </w:p>
    <w:p w14:paraId="1EDB5CF2" w14:textId="77777777" w:rsidR="00153851" w:rsidRPr="00DC7C7E" w:rsidRDefault="000F17DF" w:rsidP="00C512A3">
      <w:pPr>
        <w:ind w:left="709" w:hanging="425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5650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DC7C7E">
        <w:rPr>
          <w:rFonts w:asciiTheme="minorHAnsi" w:hAnsiTheme="minorHAnsi" w:cstheme="minorHAnsi"/>
          <w:b/>
          <w:sz w:val="22"/>
          <w:szCs w:val="22"/>
        </w:rPr>
        <w:tab/>
      </w:r>
      <w:r w:rsidR="00153851" w:rsidRPr="00DC7C7E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="00153851" w:rsidRPr="00DC7C7E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Pzp * - odrębną ofertę w niniejszym postępowaniu złożył/li następujący wykonawca/cy: </w:t>
      </w:r>
    </w:p>
    <w:p w14:paraId="6089687C" w14:textId="77777777" w:rsidR="00153851" w:rsidRPr="00153851" w:rsidRDefault="00153851" w:rsidP="00EA0A1A">
      <w:pPr>
        <w:rPr>
          <w:rFonts w:asciiTheme="minorHAnsi" w:hAnsiTheme="minorHAnsi" w:cstheme="minorHAnsi"/>
          <w:bCs/>
          <w:sz w:val="22"/>
          <w:szCs w:val="22"/>
        </w:rPr>
      </w:pPr>
    </w:p>
    <w:p w14:paraId="127A3C35" w14:textId="77777777" w:rsidR="00153851" w:rsidRPr="00153851" w:rsidRDefault="00153851">
      <w:pPr>
        <w:rPr>
          <w:rFonts w:asciiTheme="minorHAnsi" w:hAnsiTheme="minorHAnsi" w:cstheme="minorHAnsi"/>
          <w:bCs/>
          <w:sz w:val="22"/>
          <w:szCs w:val="22"/>
        </w:rPr>
      </w:pPr>
    </w:p>
    <w:p w14:paraId="76648AF4" w14:textId="77777777" w:rsidR="00153851" w:rsidRPr="00153851" w:rsidRDefault="00153851">
      <w:pPr>
        <w:ind w:left="567" w:firstLine="284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0A339A58" w14:textId="77777777" w:rsidR="00153851" w:rsidRPr="00153851" w:rsidRDefault="0015385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(pełna nazwa podmiotu)</w:t>
      </w:r>
    </w:p>
    <w:p w14:paraId="78B4E46D" w14:textId="77777777" w:rsidR="00153851" w:rsidRPr="00153851" w:rsidRDefault="00153851" w:rsidP="00C512A3">
      <w:pPr>
        <w:rPr>
          <w:rFonts w:asciiTheme="minorHAnsi" w:hAnsiTheme="minorHAnsi" w:cstheme="minorHAnsi"/>
          <w:bCs/>
          <w:sz w:val="22"/>
          <w:szCs w:val="22"/>
        </w:rPr>
      </w:pPr>
    </w:p>
    <w:p w14:paraId="4EAC2E38" w14:textId="77777777" w:rsidR="00153851" w:rsidRPr="00153851" w:rsidRDefault="00153851" w:rsidP="00C512A3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z którym/mi należę do tej samej grupy kapitałowej w rozumieniu ustawy z dnia 16 lutego 2007 r. </w:t>
      </w:r>
      <w:r w:rsidRPr="00153851">
        <w:rPr>
          <w:rFonts w:asciiTheme="minorHAnsi" w:hAnsiTheme="minorHAnsi" w:cstheme="minorHAnsi"/>
          <w:bCs/>
          <w:sz w:val="22"/>
          <w:szCs w:val="22"/>
        </w:rPr>
        <w:br/>
        <w:t>o ochronie konkurencji i konsumentów (t.j. Dz. U. z 2021 r. poz. 275).</w:t>
      </w:r>
    </w:p>
    <w:p w14:paraId="3E7607AA" w14:textId="77777777" w:rsidR="00153851" w:rsidRPr="001F6D59" w:rsidRDefault="00153851" w:rsidP="00C512A3">
      <w:pPr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W załączeniu – dowody, że powiązania z innym/i wykonawcą/mi nie prowadzą do zakłócenia konkurencji w postępowaniu o udzielenie zamówienia.</w:t>
      </w:r>
    </w:p>
    <w:p w14:paraId="5110DF1F" w14:textId="77777777" w:rsidR="001F6D59" w:rsidRDefault="00153851" w:rsidP="00153851">
      <w:pPr>
        <w:jc w:val="both"/>
        <w:rPr>
          <w:rFonts w:cs="Arial"/>
          <w:bCs/>
          <w:sz w:val="22"/>
          <w:szCs w:val="22"/>
        </w:rPr>
      </w:pPr>
      <w:r w:rsidRPr="00153851">
        <w:rPr>
          <w:rFonts w:cs="Arial"/>
          <w:bCs/>
          <w:sz w:val="22"/>
          <w:szCs w:val="22"/>
        </w:rPr>
        <w:tab/>
      </w:r>
      <w:r w:rsidRPr="00153851">
        <w:rPr>
          <w:rFonts w:cs="Arial"/>
          <w:bCs/>
          <w:sz w:val="22"/>
          <w:szCs w:val="22"/>
        </w:rPr>
        <w:tab/>
      </w:r>
      <w:r w:rsidRPr="00153851">
        <w:rPr>
          <w:rFonts w:cs="Arial"/>
          <w:bCs/>
          <w:sz w:val="22"/>
          <w:szCs w:val="22"/>
        </w:rPr>
        <w:tab/>
      </w:r>
    </w:p>
    <w:p w14:paraId="0F4C845A" w14:textId="77777777" w:rsidR="00153851" w:rsidRPr="00153851" w:rsidRDefault="00153851" w:rsidP="00153851">
      <w:pPr>
        <w:jc w:val="both"/>
        <w:rPr>
          <w:rFonts w:cs="Arial"/>
          <w:bCs/>
          <w:sz w:val="22"/>
          <w:szCs w:val="22"/>
        </w:rPr>
      </w:pPr>
      <w:r w:rsidRPr="00153851">
        <w:rPr>
          <w:rFonts w:cs="Arial"/>
          <w:bCs/>
          <w:sz w:val="22"/>
          <w:szCs w:val="22"/>
        </w:rPr>
        <w:tab/>
      </w:r>
      <w:r w:rsidRPr="00153851">
        <w:rPr>
          <w:rFonts w:cs="Arial"/>
          <w:bCs/>
          <w:sz w:val="22"/>
          <w:szCs w:val="22"/>
        </w:rPr>
        <w:tab/>
      </w:r>
      <w:r w:rsidRPr="00153851">
        <w:rPr>
          <w:rFonts w:cs="Arial"/>
          <w:bCs/>
          <w:sz w:val="22"/>
          <w:szCs w:val="22"/>
        </w:rPr>
        <w:tab/>
      </w:r>
    </w:p>
    <w:p w14:paraId="057E2D3E" w14:textId="77777777" w:rsidR="00153851" w:rsidRPr="00153851" w:rsidRDefault="00153851" w:rsidP="00153851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2"/>
          <w:szCs w:val="22"/>
        </w:rPr>
      </w:pPr>
    </w:p>
    <w:p w14:paraId="549A4E02" w14:textId="77777777" w:rsidR="00153851" w:rsidRPr="00153851" w:rsidRDefault="00153851" w:rsidP="00153851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2"/>
          <w:szCs w:val="22"/>
        </w:rPr>
      </w:pPr>
      <w:r w:rsidRPr="00153851">
        <w:rPr>
          <w:rFonts w:asciiTheme="minorHAnsi" w:hAnsiTheme="minorHAnsi"/>
          <w:i/>
          <w:sz w:val="22"/>
          <w:szCs w:val="22"/>
        </w:rPr>
        <w:t>Kwalifikowany podpis elektroniczny osoby upoważnionej do reprezentowania Wykonawcy</w:t>
      </w:r>
    </w:p>
    <w:p w14:paraId="3EAF7C31" w14:textId="77777777" w:rsidR="00153851" w:rsidRPr="00153851" w:rsidRDefault="00153851" w:rsidP="00153851">
      <w:pPr>
        <w:jc w:val="both"/>
        <w:rPr>
          <w:rFonts w:cs="Arial"/>
          <w:bCs/>
          <w:sz w:val="22"/>
          <w:szCs w:val="22"/>
        </w:rPr>
      </w:pPr>
    </w:p>
    <w:p w14:paraId="6D3C38FE" w14:textId="77777777" w:rsidR="00153851" w:rsidRPr="00153851" w:rsidRDefault="00153851" w:rsidP="00153851">
      <w:pPr>
        <w:jc w:val="both"/>
        <w:rPr>
          <w:rFonts w:cs="Arial"/>
          <w:bCs/>
          <w:sz w:val="22"/>
          <w:szCs w:val="22"/>
        </w:rPr>
      </w:pPr>
    </w:p>
    <w:p w14:paraId="3A635645" w14:textId="77777777" w:rsidR="00153851" w:rsidRPr="00153851" w:rsidRDefault="00153851" w:rsidP="00153851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53851">
        <w:rPr>
          <w:rFonts w:asciiTheme="minorHAnsi" w:hAnsiTheme="minorHAnsi" w:cstheme="minorHAnsi"/>
          <w:bCs/>
          <w:i/>
          <w:iCs/>
          <w:sz w:val="20"/>
          <w:szCs w:val="22"/>
        </w:rPr>
        <w:t>* Odpowiednie zaznaczyć</w:t>
      </w:r>
      <w:r w:rsidRPr="00153851">
        <w:rPr>
          <w:rFonts w:asciiTheme="minorHAnsi" w:hAnsiTheme="minorHAnsi" w:cstheme="minorHAnsi"/>
          <w:bCs/>
          <w:i/>
          <w:iCs/>
          <w:sz w:val="22"/>
          <w:szCs w:val="22"/>
        </w:rPr>
        <w:br w:type="page"/>
      </w:r>
    </w:p>
    <w:p w14:paraId="0FF1616C" w14:textId="77777777" w:rsidR="00BE641F" w:rsidRPr="00BE641F" w:rsidRDefault="00BE641F" w:rsidP="00BE641F">
      <w:pPr>
        <w:rPr>
          <w:rFonts w:ascii="Calibri" w:hAnsi="Calibri" w:cs="Calibri"/>
          <w:b/>
          <w:spacing w:val="-1"/>
          <w:sz w:val="22"/>
          <w:szCs w:val="22"/>
        </w:rPr>
      </w:pPr>
      <w:r w:rsidRPr="00BE641F">
        <w:rPr>
          <w:rFonts w:ascii="Calibri" w:hAnsi="Calibri" w:cs="Calibri"/>
          <w:b/>
          <w:spacing w:val="-1"/>
          <w:sz w:val="22"/>
          <w:szCs w:val="22"/>
        </w:rPr>
        <w:lastRenderedPageBreak/>
        <w:t>DAZ-Z.272</w:t>
      </w:r>
      <w:r w:rsidR="00210849">
        <w:rPr>
          <w:rFonts w:ascii="Calibri" w:hAnsi="Calibri" w:cs="Calibri"/>
          <w:b/>
          <w:spacing w:val="-1"/>
          <w:sz w:val="22"/>
          <w:szCs w:val="22"/>
        </w:rPr>
        <w:t>.</w:t>
      </w:r>
      <w:r w:rsidR="00FD2346">
        <w:rPr>
          <w:rFonts w:ascii="Calibri" w:hAnsi="Calibri" w:cs="Calibri"/>
          <w:b/>
          <w:spacing w:val="-1"/>
          <w:sz w:val="22"/>
          <w:szCs w:val="22"/>
        </w:rPr>
        <w:t>35</w:t>
      </w:r>
      <w:r w:rsidR="00210849">
        <w:rPr>
          <w:rFonts w:ascii="Calibri" w:hAnsi="Calibri" w:cs="Calibri"/>
          <w:b/>
          <w:spacing w:val="-1"/>
          <w:sz w:val="22"/>
          <w:szCs w:val="22"/>
        </w:rPr>
        <w:t>.</w:t>
      </w:r>
      <w:r w:rsidR="00210849" w:rsidRPr="00BE641F">
        <w:rPr>
          <w:rFonts w:ascii="Calibri" w:hAnsi="Calibri" w:cs="Calibri"/>
          <w:b/>
          <w:spacing w:val="-1"/>
          <w:sz w:val="22"/>
          <w:szCs w:val="22"/>
        </w:rPr>
        <w:t>202</w:t>
      </w:r>
      <w:r w:rsidR="00210849">
        <w:rPr>
          <w:rFonts w:ascii="Calibri" w:hAnsi="Calibri" w:cs="Calibri"/>
          <w:b/>
          <w:spacing w:val="-1"/>
          <w:sz w:val="22"/>
          <w:szCs w:val="22"/>
        </w:rPr>
        <w:t>2</w:t>
      </w:r>
    </w:p>
    <w:p w14:paraId="3A33233C" w14:textId="77777777" w:rsidR="00BE641F" w:rsidRPr="00BE641F" w:rsidRDefault="00BE641F" w:rsidP="00BE641F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BE641F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1D0336">
        <w:rPr>
          <w:rFonts w:ascii="Calibri" w:hAnsi="Calibri" w:cs="Calibri"/>
          <w:b/>
          <w:i/>
          <w:sz w:val="22"/>
          <w:szCs w:val="22"/>
        </w:rPr>
        <w:t>7</w:t>
      </w:r>
      <w:r w:rsidR="001D0336" w:rsidRPr="00BE641F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E641F">
        <w:rPr>
          <w:rFonts w:ascii="Calibri" w:hAnsi="Calibri" w:cs="Calibri"/>
          <w:b/>
          <w:i/>
          <w:sz w:val="22"/>
          <w:szCs w:val="22"/>
        </w:rPr>
        <w:t>do SWZ</w:t>
      </w:r>
    </w:p>
    <w:p w14:paraId="56DB74B6" w14:textId="77777777" w:rsidR="00BE641F" w:rsidRPr="00BE641F" w:rsidRDefault="00BE641F" w:rsidP="00BE641F">
      <w:pPr>
        <w:jc w:val="center"/>
        <w:rPr>
          <w:rFonts w:ascii="Calibri" w:hAnsi="Calibri" w:cs="Calibri"/>
          <w:b/>
          <w:sz w:val="22"/>
          <w:szCs w:val="22"/>
        </w:rPr>
      </w:pPr>
    </w:p>
    <w:p w14:paraId="3C1941A2" w14:textId="77777777" w:rsidR="00BE641F" w:rsidRPr="00844E51" w:rsidRDefault="00BE641F" w:rsidP="00BE641F">
      <w:pPr>
        <w:pStyle w:val="Nagwek1"/>
        <w:rPr>
          <w:sz w:val="22"/>
        </w:rPr>
      </w:pPr>
      <w:r w:rsidRPr="00844E51">
        <w:rPr>
          <w:sz w:val="22"/>
        </w:rPr>
        <w:t>OŚWIADCZENIE WYKONAWCY O AKTUALNOŚCI INFORMACJI</w:t>
      </w:r>
      <w:r w:rsidR="00844E51">
        <w:rPr>
          <w:sz w:val="22"/>
        </w:rPr>
        <w:br/>
      </w:r>
      <w:r w:rsidRPr="00844E51">
        <w:rPr>
          <w:sz w:val="22"/>
        </w:rPr>
        <w:t xml:space="preserve"> ZAWARTYCH W OŚWIADCZENIU, O KTÓRYM MOWA </w:t>
      </w:r>
      <w:r w:rsidR="00844E51">
        <w:rPr>
          <w:sz w:val="22"/>
        </w:rPr>
        <w:br/>
      </w:r>
      <w:r w:rsidRPr="00844E51">
        <w:rPr>
          <w:sz w:val="22"/>
        </w:rPr>
        <w:t>W ART. 125 UST. 1 USTAWY PZP – JEDZ</w:t>
      </w:r>
    </w:p>
    <w:p w14:paraId="2FF7C3B0" w14:textId="77777777"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b/>
          <w:bCs/>
          <w:sz w:val="22"/>
          <w:szCs w:val="22"/>
        </w:rPr>
        <w:t xml:space="preserve">Wykonawca: </w:t>
      </w:r>
    </w:p>
    <w:p w14:paraId="4F1AF6A0" w14:textId="77777777"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58744119" w14:textId="77777777"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7EF24846" w14:textId="77777777"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14:paraId="2FCBB0B9" w14:textId="77777777"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  <w:u w:val="single"/>
        </w:rPr>
      </w:pPr>
      <w:r w:rsidRPr="00BE641F"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34477676" w14:textId="77777777"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34984AC2" w14:textId="77777777" w:rsidR="00BE641F" w:rsidRPr="00BE641F" w:rsidRDefault="00BE641F" w:rsidP="00C512A3">
      <w:pPr>
        <w:spacing w:before="120" w:after="480" w:line="276" w:lineRule="auto"/>
        <w:rPr>
          <w:rFonts w:ascii="Calibri" w:hAnsi="Calibri"/>
          <w:sz w:val="22"/>
          <w:szCs w:val="22"/>
        </w:rPr>
      </w:pPr>
      <w:r w:rsidRPr="00BE641F"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 w:rsidR="00FD234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Wykonanie, dostawa i montaż mebli biurowych do budynku przy ul. Okopowej 19 w Gdańsku</w:t>
      </w:r>
      <w:r w:rsidR="00FD23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641F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Pr="00BE641F">
        <w:rPr>
          <w:rFonts w:ascii="Calibri" w:hAnsi="Calibri"/>
          <w:sz w:val="22"/>
          <w:szCs w:val="22"/>
        </w:rPr>
        <w:t xml:space="preserve"> oświadczam, co następuje:</w:t>
      </w:r>
    </w:p>
    <w:p w14:paraId="5178CFAA" w14:textId="77777777" w:rsidR="00BE641F" w:rsidRPr="00BE641F" w:rsidRDefault="00BE641F" w:rsidP="00C512A3">
      <w:pPr>
        <w:tabs>
          <w:tab w:val="left" w:pos="567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Oświadczam, że są aktualne informacje zawarte w oświadczeniu, o którym mowa w art. 125 ust</w:t>
      </w:r>
      <w:r w:rsidR="00844E51">
        <w:rPr>
          <w:rFonts w:ascii="Calibri" w:hAnsi="Calibri" w:cs="Calibri"/>
          <w:sz w:val="22"/>
          <w:szCs w:val="22"/>
        </w:rPr>
        <w:t>.</w:t>
      </w:r>
      <w:r w:rsidRPr="00BE641F">
        <w:rPr>
          <w:rFonts w:ascii="Calibri" w:hAnsi="Calibri" w:cs="Calibri"/>
          <w:sz w:val="22"/>
          <w:szCs w:val="22"/>
        </w:rPr>
        <w:t xml:space="preserve"> 1 ustawy Pzp o niepodleganiu wykluczeniu, spełnianiu warunków udziału w postępowaniu (JEDZ), w zakresie podstaw wykluczenia z postępowania wskazanych przez Zamawiającego, o których mowa w:</w:t>
      </w:r>
    </w:p>
    <w:p w14:paraId="22C388C6" w14:textId="77777777" w:rsidR="00BE641F" w:rsidRPr="00BE641F" w:rsidRDefault="00BE641F" w:rsidP="00B2194D">
      <w:pPr>
        <w:numPr>
          <w:ilvl w:val="0"/>
          <w:numId w:val="46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3 ustawy,</w:t>
      </w:r>
    </w:p>
    <w:p w14:paraId="4262C981" w14:textId="77777777" w:rsidR="00BE641F" w:rsidRPr="00BE641F" w:rsidRDefault="00BE641F" w:rsidP="00B2194D">
      <w:pPr>
        <w:numPr>
          <w:ilvl w:val="0"/>
          <w:numId w:val="46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62D92ED5" w14:textId="77777777" w:rsidR="00BE641F" w:rsidRPr="00BE641F" w:rsidRDefault="00BE641F" w:rsidP="00B2194D">
      <w:pPr>
        <w:numPr>
          <w:ilvl w:val="0"/>
          <w:numId w:val="46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5 ustawy, dotyczących zawarcia z innymi wykonawcami porozumienia mającego na celu zakłócenie konkurencji,</w:t>
      </w:r>
    </w:p>
    <w:p w14:paraId="40E67A78" w14:textId="77777777" w:rsidR="00BE641F" w:rsidRPr="00BE641F" w:rsidRDefault="00BE641F" w:rsidP="00B2194D">
      <w:pPr>
        <w:numPr>
          <w:ilvl w:val="0"/>
          <w:numId w:val="46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6 ustawy,</w:t>
      </w:r>
    </w:p>
    <w:p w14:paraId="64F5264F" w14:textId="77777777" w:rsidR="00BE641F" w:rsidRPr="00BE641F" w:rsidRDefault="00BE641F" w:rsidP="00844E51">
      <w:pPr>
        <w:spacing w:before="227" w:line="276" w:lineRule="auto"/>
        <w:jc w:val="right"/>
        <w:rPr>
          <w:rFonts w:ascii="Calibri" w:hAnsi="Calibri" w:cs="Calibri"/>
          <w:sz w:val="22"/>
          <w:szCs w:val="22"/>
        </w:rPr>
      </w:pPr>
    </w:p>
    <w:p w14:paraId="2BCB80F0" w14:textId="77777777" w:rsidR="00844E51" w:rsidRPr="00153851" w:rsidRDefault="00844E51" w:rsidP="00844E51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2"/>
          <w:szCs w:val="22"/>
        </w:rPr>
      </w:pPr>
    </w:p>
    <w:p w14:paraId="391E41AB" w14:textId="77777777" w:rsidR="00AD2FD4" w:rsidRDefault="00BE641F" w:rsidP="00844E51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BE641F">
        <w:rPr>
          <w:rFonts w:ascii="Calibri" w:hAnsi="Calibri"/>
          <w:i/>
          <w:sz w:val="22"/>
          <w:szCs w:val="22"/>
        </w:rPr>
        <w:t xml:space="preserve">Kwalifikowany podpis elektroniczny osoby upoważnionej do reprezentowania Wykonawcy/ </w:t>
      </w:r>
      <w:r w:rsidRPr="00BE641F">
        <w:rPr>
          <w:rFonts w:ascii="Calibri" w:hAnsi="Calibri" w:cs="Calibri"/>
          <w:i/>
          <w:sz w:val="22"/>
          <w:szCs w:val="22"/>
        </w:rPr>
        <w:t>Podmiot udostępniający zasoby</w:t>
      </w:r>
    </w:p>
    <w:p w14:paraId="58CA05BA" w14:textId="77777777" w:rsidR="00F53ACD" w:rsidRDefault="00F53ACD" w:rsidP="00941EDD">
      <w:pPr>
        <w:rPr>
          <w:rFonts w:ascii="Calibri" w:hAnsi="Calibri" w:cs="Calibri"/>
          <w:i/>
          <w:sz w:val="22"/>
          <w:szCs w:val="22"/>
        </w:rPr>
      </w:pPr>
    </w:p>
    <w:p w14:paraId="594A8AC8" w14:textId="77777777" w:rsidR="00CD6459" w:rsidRDefault="00CD6459" w:rsidP="00941EDD">
      <w:pPr>
        <w:rPr>
          <w:rFonts w:ascii="Calibri" w:hAnsi="Calibri" w:cs="Calibri"/>
          <w:i/>
          <w:sz w:val="22"/>
          <w:szCs w:val="22"/>
        </w:rPr>
      </w:pPr>
    </w:p>
    <w:p w14:paraId="1BBB0F2C" w14:textId="77777777" w:rsidR="00CD6459" w:rsidRDefault="00CD6459" w:rsidP="00941EDD">
      <w:pPr>
        <w:rPr>
          <w:rFonts w:ascii="Calibri" w:hAnsi="Calibri" w:cs="Calibri"/>
          <w:i/>
          <w:sz w:val="22"/>
          <w:szCs w:val="22"/>
        </w:rPr>
      </w:pPr>
    </w:p>
    <w:p w14:paraId="7241CFC4" w14:textId="77777777" w:rsidR="00CD6459" w:rsidRDefault="00CD6459" w:rsidP="00941EDD">
      <w:pPr>
        <w:rPr>
          <w:rFonts w:ascii="Calibri" w:hAnsi="Calibri" w:cs="Calibri"/>
          <w:i/>
          <w:sz w:val="22"/>
          <w:szCs w:val="22"/>
        </w:rPr>
      </w:pPr>
    </w:p>
    <w:p w14:paraId="61CC88AA" w14:textId="77777777" w:rsidR="00CD6459" w:rsidRDefault="00CD6459" w:rsidP="00941EDD">
      <w:pPr>
        <w:rPr>
          <w:rFonts w:ascii="Calibri" w:hAnsi="Calibri" w:cs="Calibri"/>
          <w:i/>
          <w:sz w:val="22"/>
          <w:szCs w:val="22"/>
        </w:rPr>
      </w:pPr>
    </w:p>
    <w:p w14:paraId="7EA3C256" w14:textId="77777777" w:rsidR="00CD6459" w:rsidRDefault="00CD6459" w:rsidP="00941EDD">
      <w:pPr>
        <w:rPr>
          <w:rFonts w:ascii="Calibri" w:hAnsi="Calibri" w:cs="Calibri"/>
          <w:i/>
          <w:sz w:val="22"/>
          <w:szCs w:val="22"/>
        </w:rPr>
      </w:pPr>
    </w:p>
    <w:p w14:paraId="6B63629D" w14:textId="77777777" w:rsidR="00CD6459" w:rsidRDefault="00CD6459" w:rsidP="00941EDD">
      <w:pPr>
        <w:rPr>
          <w:rFonts w:ascii="Calibri" w:hAnsi="Calibri" w:cs="Calibri"/>
          <w:i/>
          <w:sz w:val="22"/>
          <w:szCs w:val="22"/>
        </w:rPr>
      </w:pPr>
    </w:p>
    <w:p w14:paraId="5ECB0729" w14:textId="77777777" w:rsidR="00CD6459" w:rsidRDefault="00CD6459" w:rsidP="00941EDD">
      <w:pPr>
        <w:rPr>
          <w:rFonts w:ascii="Calibri" w:hAnsi="Calibri" w:cs="Calibri"/>
          <w:i/>
          <w:sz w:val="22"/>
          <w:szCs w:val="22"/>
        </w:rPr>
      </w:pPr>
    </w:p>
    <w:p w14:paraId="2DDE9FEA" w14:textId="77777777" w:rsidR="00CD6459" w:rsidRDefault="00CD6459" w:rsidP="00941EDD">
      <w:pPr>
        <w:rPr>
          <w:rFonts w:ascii="Calibri" w:hAnsi="Calibri" w:cs="Calibri"/>
          <w:i/>
          <w:sz w:val="22"/>
          <w:szCs w:val="22"/>
        </w:rPr>
      </w:pPr>
    </w:p>
    <w:p w14:paraId="50A99CB0" w14:textId="77777777" w:rsidR="00CD6459" w:rsidRDefault="00CD6459" w:rsidP="00941EDD">
      <w:pPr>
        <w:rPr>
          <w:rFonts w:ascii="Calibri" w:hAnsi="Calibri" w:cs="Calibri"/>
          <w:i/>
          <w:sz w:val="22"/>
          <w:szCs w:val="22"/>
        </w:rPr>
      </w:pPr>
    </w:p>
    <w:p w14:paraId="15ECED1F" w14:textId="77777777" w:rsidR="00CD6459" w:rsidRPr="00BE641F" w:rsidRDefault="00CD6459" w:rsidP="00CD6459">
      <w:pPr>
        <w:rPr>
          <w:rFonts w:ascii="Calibri" w:hAnsi="Calibri" w:cs="Calibri"/>
          <w:b/>
          <w:spacing w:val="-1"/>
          <w:sz w:val="22"/>
          <w:szCs w:val="22"/>
        </w:rPr>
      </w:pPr>
      <w:r w:rsidRPr="00BE641F">
        <w:rPr>
          <w:rFonts w:ascii="Calibri" w:hAnsi="Calibri" w:cs="Calibri"/>
          <w:b/>
          <w:spacing w:val="-1"/>
          <w:sz w:val="22"/>
          <w:szCs w:val="22"/>
        </w:rPr>
        <w:lastRenderedPageBreak/>
        <w:t>DAZ-Z.272</w:t>
      </w:r>
      <w:r>
        <w:rPr>
          <w:rFonts w:ascii="Calibri" w:hAnsi="Calibri" w:cs="Calibri"/>
          <w:b/>
          <w:spacing w:val="-1"/>
          <w:sz w:val="22"/>
          <w:szCs w:val="22"/>
        </w:rPr>
        <w:t>.35.</w:t>
      </w:r>
      <w:r w:rsidRPr="00BE641F">
        <w:rPr>
          <w:rFonts w:ascii="Calibri" w:hAnsi="Calibri" w:cs="Calibri"/>
          <w:b/>
          <w:spacing w:val="-1"/>
          <w:sz w:val="22"/>
          <w:szCs w:val="22"/>
        </w:rPr>
        <w:t>202</w:t>
      </w:r>
      <w:r>
        <w:rPr>
          <w:rFonts w:ascii="Calibri" w:hAnsi="Calibri" w:cs="Calibri"/>
          <w:b/>
          <w:spacing w:val="-1"/>
          <w:sz w:val="22"/>
          <w:szCs w:val="22"/>
        </w:rPr>
        <w:t>2</w:t>
      </w:r>
    </w:p>
    <w:p w14:paraId="3D51884B" w14:textId="77777777" w:rsidR="00CD6459" w:rsidRPr="00BE641F" w:rsidRDefault="00CD6459" w:rsidP="00CD6459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BE641F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BE641F">
        <w:rPr>
          <w:rFonts w:ascii="Calibri" w:hAnsi="Calibri" w:cs="Calibri"/>
          <w:b/>
          <w:i/>
          <w:sz w:val="22"/>
          <w:szCs w:val="22"/>
        </w:rPr>
        <w:t xml:space="preserve"> do SWZ</w:t>
      </w:r>
    </w:p>
    <w:p w14:paraId="7BE66A67" w14:textId="77777777" w:rsidR="00CD6459" w:rsidRPr="00CD6459" w:rsidRDefault="00CD6459" w:rsidP="00CD6459">
      <w:pPr>
        <w:suppressAutoHyphens/>
        <w:autoSpaceDE w:val="0"/>
        <w:jc w:val="both"/>
        <w:rPr>
          <w:rFonts w:ascii="Times New Roman" w:eastAsia="Times New Roman" w:hAnsi="Times New Roman"/>
          <w:lang w:eastAsia="ar-SA"/>
        </w:rPr>
      </w:pPr>
    </w:p>
    <w:p w14:paraId="518CE45B" w14:textId="77777777" w:rsidR="00CD6459" w:rsidRPr="00CD6459" w:rsidRDefault="00CD6459" w:rsidP="00CD6459">
      <w:pPr>
        <w:shd w:val="clear" w:color="auto" w:fill="DEEAF6" w:themeFill="accent1" w:themeFillTint="33"/>
        <w:suppressAutoHyphens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</w:p>
    <w:p w14:paraId="2521697A" w14:textId="77777777" w:rsidR="00CD6459" w:rsidRPr="00CD6459" w:rsidRDefault="00CD6459" w:rsidP="00CD6459">
      <w:pPr>
        <w:shd w:val="clear" w:color="auto" w:fill="DEEAF6" w:themeFill="accent1" w:themeFillTint="33"/>
        <w:suppressAutoHyphens/>
        <w:jc w:val="center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</w:pPr>
      <w:r w:rsidRPr="00CD6459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  <w:t xml:space="preserve">OŚWIADCZENIE </w:t>
      </w:r>
    </w:p>
    <w:p w14:paraId="0DD82ED0" w14:textId="77777777" w:rsidR="00CD6459" w:rsidRPr="00CD6459" w:rsidRDefault="00CD6459" w:rsidP="00CD6459">
      <w:pPr>
        <w:shd w:val="clear" w:color="auto" w:fill="DEEAF6" w:themeFill="accent1" w:themeFillTint="33"/>
        <w:suppressAutoHyphens/>
        <w:jc w:val="center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</w:pPr>
      <w:r w:rsidRPr="00CD6459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  <w:t>Wykonawcy/Wykonawcy wspólnie ubiegającego się o udzielenie zamówienia</w:t>
      </w:r>
    </w:p>
    <w:p w14:paraId="39888B99" w14:textId="77777777" w:rsidR="00CD6459" w:rsidRPr="00CD6459" w:rsidRDefault="00CD6459" w:rsidP="00CD6459">
      <w:pPr>
        <w:shd w:val="clear" w:color="auto" w:fill="DEEAF6" w:themeFill="accent1" w:themeFillTint="33"/>
        <w:suppressAutoHyphens/>
        <w:jc w:val="center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</w:pPr>
      <w:r w:rsidRPr="00CD6459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  <w:t>składane w zakresie art. 5k rozporządzenia Rady UE 833/2014 z dnia 31 lipca 2014 r., dotyczącego środków ograniczających w związku z działaniami Rosji destabilizującymi sytuację na Ukrainie, w brzmieniu nadanym rozporządzeniem Rady UE 2022/576 z dnia 8 kwietnia 2022 r.</w:t>
      </w:r>
    </w:p>
    <w:p w14:paraId="4660429A" w14:textId="77777777" w:rsidR="00CD6459" w:rsidRPr="00CD6459" w:rsidRDefault="00CD6459" w:rsidP="00CD6459">
      <w:pPr>
        <w:shd w:val="clear" w:color="auto" w:fill="DEEAF6" w:themeFill="accent1" w:themeFillTint="33"/>
        <w:suppressAutoHyphens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</w:pPr>
    </w:p>
    <w:p w14:paraId="75E7D580" w14:textId="77777777" w:rsidR="00CD6459" w:rsidRPr="00CD6459" w:rsidRDefault="00CD6459" w:rsidP="00CD6459">
      <w:pPr>
        <w:suppressAutoHyphens/>
        <w:autoSpaceDE w:val="0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</w:pPr>
    </w:p>
    <w:p w14:paraId="59F67B3F" w14:textId="77777777" w:rsidR="00CD6459" w:rsidRPr="00CD6459" w:rsidRDefault="00CD6459" w:rsidP="00CD6459">
      <w:pPr>
        <w:suppressAutoHyphens/>
        <w:autoSpaceDE w:val="0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</w:pPr>
    </w:p>
    <w:p w14:paraId="5FE30184" w14:textId="77777777" w:rsidR="00CD6459" w:rsidRPr="00CD6459" w:rsidRDefault="00CD6459" w:rsidP="00CD6459">
      <w:pPr>
        <w:suppressAutoHyphens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……………………………………………………………..</w:t>
      </w:r>
    </w:p>
    <w:p w14:paraId="22BE18CB" w14:textId="77777777" w:rsidR="00CD6459" w:rsidRPr="00CD6459" w:rsidRDefault="00CD6459" w:rsidP="00CD6459">
      <w:pPr>
        <w:suppressAutoHyphens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14:paraId="71C9F68A" w14:textId="77777777" w:rsidR="00CD6459" w:rsidRPr="00CD6459" w:rsidRDefault="00CD6459" w:rsidP="00CD6459">
      <w:pPr>
        <w:suppressAutoHyphens/>
        <w:jc w:val="center"/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</w:pPr>
      <w:r w:rsidRPr="00CD6459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 xml:space="preserve"> (pełna </w:t>
      </w:r>
      <w:bookmarkStart w:id="1" w:name="_Hlk63163578"/>
      <w:r w:rsidRPr="00CD6459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>nazwa/firma, adres Wykonawcy / Wykonawcy wspólnie ubiegającego się o udzielenie zamówienia)</w:t>
      </w:r>
      <w:bookmarkEnd w:id="1"/>
    </w:p>
    <w:p w14:paraId="6C040151" w14:textId="77777777" w:rsidR="00CD6459" w:rsidRPr="00CD6459" w:rsidRDefault="00CD6459" w:rsidP="00CD6459">
      <w:pPr>
        <w:suppressAutoHyphens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</w:p>
    <w:p w14:paraId="70B383EC" w14:textId="77777777" w:rsidR="00CD6459" w:rsidRPr="00CD6459" w:rsidRDefault="00CD6459" w:rsidP="00CD6459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D6459">
        <w:rPr>
          <w:rFonts w:asciiTheme="minorHAnsi" w:eastAsia="Times New Roman" w:hAnsiTheme="minorHAnsi" w:cstheme="minorHAnsi"/>
          <w:sz w:val="22"/>
          <w:szCs w:val="22"/>
        </w:rPr>
        <w:t xml:space="preserve">Na potrzeby zamówienia publicznego: </w:t>
      </w:r>
      <w:r w:rsidRPr="00CD6459">
        <w:rPr>
          <w:rFonts w:asciiTheme="minorHAnsi" w:eastAsia="Times New Roman" w:hAnsiTheme="minorHAnsi" w:cstheme="minorHAnsi"/>
          <w:b/>
          <w:sz w:val="22"/>
          <w:szCs w:val="22"/>
        </w:rPr>
        <w:t xml:space="preserve">nr </w:t>
      </w:r>
      <w:r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DAZ-Z.272.35</w:t>
      </w:r>
      <w:r w:rsidRPr="00CD6459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 xml:space="preserve">.2022 pn.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Wykonanie, dostawa i montaż mebli biurowych do budynku przy ul. Okopowej 19 w Gdańsku</w:t>
      </w:r>
    </w:p>
    <w:p w14:paraId="31D8EC8C" w14:textId="77777777" w:rsidR="00CD6459" w:rsidRPr="00CD6459" w:rsidRDefault="00CD6459" w:rsidP="00CD6459">
      <w:pPr>
        <w:suppressAutoHyphens/>
        <w:autoSpaceDE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69F77B6B" w14:textId="77777777" w:rsidR="00CD6459" w:rsidRPr="00CD6459" w:rsidRDefault="00CD6459" w:rsidP="00CD6459">
      <w:pPr>
        <w:suppressAutoHyphens/>
        <w:autoSpaceDE w:val="0"/>
        <w:jc w:val="both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CD6459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oświadczam, że </w:t>
      </w:r>
      <w:r w:rsidRPr="00CD6459">
        <w:rPr>
          <w:rFonts w:asciiTheme="minorHAnsi" w:eastAsia="Times New Roman" w:hAnsiTheme="minorHAnsi" w:cstheme="minorHAnsi"/>
          <w:color w:val="222222"/>
          <w:sz w:val="22"/>
          <w:szCs w:val="22"/>
        </w:rPr>
        <w:t>Wykonawca nie jest:</w:t>
      </w:r>
    </w:p>
    <w:p w14:paraId="5646996D" w14:textId="77777777" w:rsidR="00CD6459" w:rsidRPr="00CD6459" w:rsidRDefault="00CD6459" w:rsidP="00CD6459">
      <w:pPr>
        <w:numPr>
          <w:ilvl w:val="0"/>
          <w:numId w:val="80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CD6459">
        <w:rPr>
          <w:rFonts w:asciiTheme="minorHAnsi" w:eastAsia="Times New Roman" w:hAnsiTheme="minorHAnsi" w:cstheme="minorHAnsi"/>
          <w:color w:val="222222"/>
          <w:sz w:val="22"/>
          <w:szCs w:val="22"/>
        </w:rPr>
        <w:t>obywatelem rosyjskim, osobą fizyczną lub prawną, podmiotem lub organem z siedzibą w Rosji;</w:t>
      </w:r>
    </w:p>
    <w:p w14:paraId="6D78D777" w14:textId="77777777" w:rsidR="00CD6459" w:rsidRPr="00CD6459" w:rsidRDefault="00CD6459" w:rsidP="00CD6459">
      <w:pPr>
        <w:numPr>
          <w:ilvl w:val="0"/>
          <w:numId w:val="80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CD6459">
        <w:rPr>
          <w:rFonts w:asciiTheme="minorHAnsi" w:eastAsia="Times New Roman" w:hAnsiTheme="minorHAnsi" w:cstheme="minorHAnsi"/>
          <w:color w:val="222222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4FEEED83" w14:textId="77777777" w:rsidR="00CD6459" w:rsidRPr="00CD6459" w:rsidRDefault="00CD6459" w:rsidP="00CD6459">
      <w:pPr>
        <w:numPr>
          <w:ilvl w:val="0"/>
          <w:numId w:val="80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CD6459">
        <w:rPr>
          <w:rFonts w:asciiTheme="minorHAnsi" w:eastAsia="Times New Roman" w:hAnsiTheme="minorHAnsi" w:cstheme="minorHAnsi"/>
          <w:color w:val="222222"/>
          <w:sz w:val="22"/>
          <w:szCs w:val="22"/>
        </w:rPr>
        <w:t>osobą fizyczną lub prawną, podmiotem lub organem działającym w imieniu lub pod kierunkiem:</w:t>
      </w:r>
    </w:p>
    <w:p w14:paraId="1C1A890B" w14:textId="77777777" w:rsidR="00CD6459" w:rsidRPr="00CD6459" w:rsidRDefault="00CD6459" w:rsidP="00CD6459">
      <w:pPr>
        <w:numPr>
          <w:ilvl w:val="1"/>
          <w:numId w:val="80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CD6459">
        <w:rPr>
          <w:rFonts w:asciiTheme="minorHAnsi" w:eastAsia="Times New Roman" w:hAnsiTheme="minorHAnsi" w:cstheme="minorHAnsi"/>
          <w:color w:val="222222"/>
          <w:sz w:val="22"/>
          <w:szCs w:val="22"/>
        </w:rPr>
        <w:t>obywateli rosyjskich lub osób fizycznych lub prawnych, podmiotów lub organów z siedzibą w Rosji lub</w:t>
      </w:r>
    </w:p>
    <w:p w14:paraId="4108254A" w14:textId="77777777" w:rsidR="00CD6459" w:rsidRPr="00CD6459" w:rsidRDefault="00CD6459" w:rsidP="00CD6459">
      <w:pPr>
        <w:numPr>
          <w:ilvl w:val="1"/>
          <w:numId w:val="80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CD6459">
        <w:rPr>
          <w:rFonts w:asciiTheme="minorHAnsi" w:eastAsia="Times New Roman" w:hAnsiTheme="minorHAnsi" w:cstheme="minorHAnsi"/>
          <w:color w:val="222222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708B6DDC" w14:textId="77777777" w:rsidR="00CD6459" w:rsidRPr="00CD6459" w:rsidRDefault="00CD6459" w:rsidP="00CD6459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CD6459"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  <w:t>oraz że żaden z podwykonawców, dostawców i podmiotów, na których zdolności wykonawca polega- w przypadku gdy przypada na nich ponad 10 % wartości zamówienia, nie należy do żadnej z powyższych kategorii podmiotów.</w:t>
      </w:r>
    </w:p>
    <w:p w14:paraId="300272EE" w14:textId="77777777" w:rsidR="00CD6459" w:rsidRPr="00CD6459" w:rsidRDefault="00CD6459" w:rsidP="00CD6459">
      <w:pPr>
        <w:suppressAutoHyphens/>
        <w:autoSpaceDE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CD6459">
        <w:rPr>
          <w:rFonts w:asciiTheme="minorHAnsi" w:eastAsia="Times New Roman" w:hAnsiTheme="minorHAnsi" w:cstheme="minorHAnsi"/>
          <w:sz w:val="22"/>
          <w:szCs w:val="22"/>
          <w:lang w:eastAsia="ar-SA"/>
        </w:rPr>
        <w:t>Tym samym oświadczam, iż:</w:t>
      </w:r>
    </w:p>
    <w:p w14:paraId="68FFDE6A" w14:textId="77777777" w:rsidR="00CD6459" w:rsidRPr="00CD6459" w:rsidRDefault="00CD6459" w:rsidP="00CD6459">
      <w:pPr>
        <w:suppressAutoHyphens/>
        <w:spacing w:after="240" w:line="300" w:lineRule="auto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</w:pPr>
      <w:r w:rsidRPr="00CD6459"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  <w:t>nie istnieją wobec Wykonawcy okoliczności</w:t>
      </w:r>
      <w:r w:rsidRPr="00CD6459">
        <w:rPr>
          <w:rFonts w:asciiTheme="minorHAnsi" w:eastAsia="Times New Roman" w:hAnsiTheme="minorHAnsi" w:cstheme="minorHAnsi"/>
          <w:sz w:val="22"/>
          <w:szCs w:val="22"/>
          <w:lang w:eastAsia="ar-SA"/>
        </w:rPr>
        <w:t>, o których mowa w art. 5k rozporządzenia Rady UE 833/2014, w brzmieniu nadanym rozporządzeniem Rady UE 2022/576.</w:t>
      </w:r>
    </w:p>
    <w:p w14:paraId="3B046D10" w14:textId="77777777" w:rsidR="00CD6459" w:rsidRPr="00CD6459" w:rsidRDefault="00CD6459" w:rsidP="00CD6459">
      <w:pPr>
        <w:suppressAutoHyphens/>
        <w:autoSpaceDE w:val="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</w:pPr>
    </w:p>
    <w:p w14:paraId="33D8CF83" w14:textId="77777777" w:rsidR="00CD6459" w:rsidRPr="00CD6459" w:rsidRDefault="00CD6459" w:rsidP="00CD6459">
      <w:pPr>
        <w:suppressAutoHyphens/>
        <w:autoSpaceDE w:val="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</w:pPr>
      <w:r w:rsidRPr="00CD6459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UWAGA:</w:t>
      </w:r>
    </w:p>
    <w:p w14:paraId="1F9DA01F" w14:textId="77777777" w:rsidR="00CD6459" w:rsidRPr="00CD6459" w:rsidRDefault="00CD6459" w:rsidP="00CD6459">
      <w:pPr>
        <w:suppressAutoHyphens/>
        <w:autoSpaceDE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CD6459">
        <w:rPr>
          <w:rFonts w:asciiTheme="minorHAnsi" w:eastAsia="Times New Roman" w:hAnsiTheme="minorHAnsi" w:cstheme="minorHAnsi"/>
          <w:sz w:val="22"/>
          <w:szCs w:val="22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7D147C55" w14:textId="77777777" w:rsidR="00CD6459" w:rsidRPr="00CD6459" w:rsidRDefault="00CD6459" w:rsidP="00CD6459">
      <w:pPr>
        <w:pBdr>
          <w:bottom w:val="single" w:sz="12" w:space="1" w:color="auto"/>
        </w:pBdr>
        <w:suppressAutoHyphens/>
        <w:autoSpaceDE w:val="0"/>
        <w:jc w:val="both"/>
        <w:rPr>
          <w:rFonts w:ascii="Times New Roman" w:eastAsia="Times New Roman" w:hAnsi="Times New Roman"/>
          <w:i/>
          <w:color w:val="FF0000"/>
          <w:sz w:val="22"/>
          <w:szCs w:val="22"/>
          <w:lang w:eastAsia="ar-SA"/>
        </w:rPr>
      </w:pPr>
    </w:p>
    <w:p w14:paraId="15F2B621" w14:textId="77777777" w:rsidR="00CD6459" w:rsidRPr="00CD6459" w:rsidRDefault="00CD6459" w:rsidP="00CD6459">
      <w:pPr>
        <w:pBdr>
          <w:bottom w:val="single" w:sz="12" w:space="1" w:color="auto"/>
        </w:pBdr>
        <w:suppressAutoHyphens/>
        <w:autoSpaceDE w:val="0"/>
        <w:jc w:val="both"/>
        <w:rPr>
          <w:rFonts w:ascii="Times New Roman" w:eastAsia="Times New Roman" w:hAnsi="Times New Roman"/>
          <w:i/>
          <w:color w:val="FF0000"/>
          <w:sz w:val="22"/>
          <w:szCs w:val="22"/>
          <w:lang w:eastAsia="ar-SA"/>
        </w:rPr>
      </w:pPr>
    </w:p>
    <w:p w14:paraId="1B41BD2C" w14:textId="77777777" w:rsidR="00CD6459" w:rsidRPr="00CD6459" w:rsidRDefault="00CD6459" w:rsidP="00CD6459">
      <w:pPr>
        <w:tabs>
          <w:tab w:val="left" w:pos="284"/>
        </w:tabs>
        <w:suppressAutoHyphens/>
        <w:spacing w:line="20" w:lineRule="atLeast"/>
        <w:jc w:val="center"/>
        <w:rPr>
          <w:rFonts w:asciiTheme="minorHAnsi" w:eastAsia="Times New Roman" w:hAnsiTheme="minorHAnsi"/>
          <w:i/>
          <w:sz w:val="20"/>
          <w:szCs w:val="20"/>
          <w:lang w:eastAsia="ar-SA"/>
        </w:rPr>
      </w:pPr>
      <w:r w:rsidRPr="00CD6459">
        <w:rPr>
          <w:rFonts w:asciiTheme="minorHAnsi" w:eastAsia="Times New Roman" w:hAnsiTheme="minorHAnsi"/>
          <w:i/>
          <w:sz w:val="20"/>
          <w:szCs w:val="20"/>
          <w:lang w:eastAsia="ar-SA"/>
        </w:rPr>
        <w:t>Kwalifikowany podpis elektroniczny osoby upoważnionej do reprezentowania Wykonawcy</w:t>
      </w:r>
    </w:p>
    <w:sectPr w:rsidR="00CD6459" w:rsidRPr="00CD6459" w:rsidSect="00A92BE0">
      <w:pgSz w:w="11906" w:h="16838"/>
      <w:pgMar w:top="1702" w:right="1418" w:bottom="1418" w:left="1418" w:header="709" w:footer="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4217E" w16cid:durableId="263214A3"/>
  <w16cid:commentId w16cid:paraId="5935B3E4" w16cid:durableId="263216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FF641" w14:textId="77777777" w:rsidR="00350727" w:rsidRDefault="00350727">
      <w:r>
        <w:separator/>
      </w:r>
    </w:p>
  </w:endnote>
  <w:endnote w:type="continuationSeparator" w:id="0">
    <w:p w14:paraId="201D4FB7" w14:textId="77777777" w:rsidR="00350727" w:rsidRDefault="0035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roman"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1689714234"/>
      <w:docPartObj>
        <w:docPartGallery w:val="Page Numbers (Bottom of Page)"/>
        <w:docPartUnique/>
      </w:docPartObj>
    </w:sdtPr>
    <w:sdtEndPr/>
    <w:sdtContent>
      <w:p w14:paraId="3C072072" w14:textId="2EC457D9" w:rsidR="00350727" w:rsidRPr="00BA4AA1" w:rsidRDefault="00350727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BA4AA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A4AA1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BA4AA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0F17DF">
          <w:rPr>
            <w:rFonts w:asciiTheme="minorHAnsi" w:hAnsiTheme="minorHAnsi" w:cstheme="minorHAnsi"/>
            <w:noProof/>
            <w:sz w:val="16"/>
            <w:szCs w:val="16"/>
          </w:rPr>
          <w:t>9</w:t>
        </w:r>
        <w:r w:rsidRPr="00BA4AA1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78749BEA" w14:textId="77777777" w:rsidR="00350727" w:rsidRDefault="00350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7978392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971820738"/>
          <w:docPartObj>
            <w:docPartGallery w:val="Page Numbers (Top of Page)"/>
            <w:docPartUnique/>
          </w:docPartObj>
        </w:sdtPr>
        <w:sdtEndPr/>
        <w:sdtContent>
          <w:p w14:paraId="6A16EB81" w14:textId="6EDF6189" w:rsidR="00350727" w:rsidRPr="008528A6" w:rsidRDefault="00350727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0" allowOverlap="1" wp14:anchorId="4539284A" wp14:editId="3CCB88AF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2" name="Obraz 2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51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C55A203" w14:textId="77777777" w:rsidR="00350727" w:rsidRPr="00B01F08" w:rsidRDefault="00350727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D5A08" w14:textId="77777777" w:rsidR="00350727" w:rsidRDefault="00350727">
      <w:r>
        <w:separator/>
      </w:r>
    </w:p>
  </w:footnote>
  <w:footnote w:type="continuationSeparator" w:id="0">
    <w:p w14:paraId="0B07F15F" w14:textId="77777777" w:rsidR="00350727" w:rsidRDefault="00350727">
      <w:r>
        <w:continuationSeparator/>
      </w:r>
    </w:p>
  </w:footnote>
  <w:footnote w:id="1">
    <w:p w14:paraId="67476755" w14:textId="77777777" w:rsidR="00350727" w:rsidRPr="00373BE9" w:rsidRDefault="00350727" w:rsidP="008E5FD0">
      <w:pPr>
        <w:pStyle w:val="Tekstprzypisudolnego"/>
        <w:ind w:left="142" w:right="-995" w:hanging="142"/>
        <w:jc w:val="both"/>
        <w:rPr>
          <w:rFonts w:asciiTheme="minorHAnsi" w:hAnsiTheme="minorHAnsi" w:cstheme="minorHAnsi"/>
          <w:sz w:val="22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 w:val="22"/>
          <w:szCs w:val="18"/>
        </w:rPr>
        <w:footnoteRef/>
      </w:r>
      <w:r w:rsidRPr="00373BE9">
        <w:rPr>
          <w:rFonts w:asciiTheme="minorHAnsi" w:hAnsiTheme="minorHAnsi" w:cstheme="minorHAnsi"/>
          <w:sz w:val="22"/>
          <w:szCs w:val="18"/>
        </w:rPr>
        <w:t xml:space="preserve"> </w:t>
      </w:r>
      <w:r w:rsidRPr="00C229D0">
        <w:rPr>
          <w:rFonts w:asciiTheme="minorHAnsi" w:hAnsiTheme="minorHAnsi" w:cstheme="minorHAnsi"/>
          <w:b/>
          <w:sz w:val="18"/>
          <w:szCs w:val="18"/>
        </w:rPr>
        <w:t>ŁĄCZNA CENA OFERTOWA</w:t>
      </w:r>
      <w:r w:rsidRPr="00C229D0">
        <w:rPr>
          <w:rFonts w:asciiTheme="minorHAnsi" w:hAnsiTheme="minorHAnsi" w:cstheme="minorHAnsi"/>
          <w:sz w:val="18"/>
          <w:szCs w:val="18"/>
        </w:rPr>
        <w:t xml:space="preserve"> stanowi całkowite wynagrodzenie Wykonawcy, uwzględniające wszystkie koszty związane z realizacją przedmiotu zamówienia zgodnie z niniejszą SWZ</w:t>
      </w:r>
      <w:r>
        <w:rPr>
          <w:rFonts w:asciiTheme="minorHAnsi" w:hAnsiTheme="minorHAnsi" w:cstheme="minorHAnsi"/>
          <w:sz w:val="18"/>
          <w:szCs w:val="18"/>
        </w:rPr>
        <w:t>. Łączna cena ofertowi stanowi sumę cen jednostkowych brutto poszczególnych mebli</w:t>
      </w:r>
    </w:p>
  </w:footnote>
  <w:footnote w:id="2">
    <w:p w14:paraId="395405D7" w14:textId="77777777" w:rsidR="00350727" w:rsidRPr="00DB51C4" w:rsidRDefault="00350727" w:rsidP="008E5FD0">
      <w:pPr>
        <w:pStyle w:val="Tekstprzypisudolneg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DB51C4">
        <w:rPr>
          <w:rStyle w:val="Odwoanieprzypisudolnego"/>
          <w:rFonts w:asciiTheme="minorHAnsi" w:hAnsiTheme="minorHAnsi" w:cstheme="minorHAnsi"/>
          <w:b/>
          <w:szCs w:val="22"/>
        </w:rPr>
        <w:footnoteRef/>
      </w:r>
      <w:r w:rsidRPr="00DB51C4">
        <w:rPr>
          <w:rFonts w:asciiTheme="minorHAnsi" w:hAnsiTheme="minorHAnsi" w:cstheme="minorHAnsi"/>
          <w:b/>
          <w:szCs w:val="22"/>
        </w:rPr>
        <w:t xml:space="preserve"> </w:t>
      </w:r>
      <w:r w:rsidRPr="00C229D0">
        <w:rPr>
          <w:rFonts w:asciiTheme="minorHAnsi" w:hAnsiTheme="minorHAnsi" w:cstheme="minorHAnsi"/>
          <w:sz w:val="18"/>
          <w:szCs w:val="18"/>
        </w:rPr>
        <w:t xml:space="preserve">Wypełnia Wykonawca, zaznaczając/skreślając kwadrat, jeżeli oświadczenie jest prawdziwe – w celu uzyskania punktów w kryterium </w:t>
      </w:r>
      <w:r w:rsidRPr="00C229D0">
        <w:rPr>
          <w:rFonts w:asciiTheme="minorHAnsi" w:hAnsiTheme="minorHAnsi" w:cstheme="minorHAnsi"/>
          <w:b/>
          <w:i/>
          <w:sz w:val="18"/>
          <w:szCs w:val="18"/>
        </w:rPr>
        <w:t xml:space="preserve">Okres gwarancji  - </w:t>
      </w:r>
      <w:r w:rsidRPr="00C229D0">
        <w:rPr>
          <w:rFonts w:asciiTheme="minorHAnsi" w:hAnsiTheme="minorHAnsi" w:cstheme="minorHAnsi"/>
          <w:b/>
          <w:sz w:val="18"/>
          <w:szCs w:val="18"/>
        </w:rPr>
        <w:t>P</w:t>
      </w:r>
      <w:r w:rsidRPr="00C229D0">
        <w:rPr>
          <w:rFonts w:asciiTheme="minorHAnsi" w:hAnsiTheme="minorHAnsi" w:cstheme="minorHAnsi"/>
          <w:b/>
          <w:sz w:val="18"/>
          <w:szCs w:val="18"/>
          <w:vertAlign w:val="subscript"/>
        </w:rPr>
        <w:t>K2</w:t>
      </w:r>
    </w:p>
  </w:footnote>
  <w:footnote w:id="3">
    <w:p w14:paraId="6770DA67" w14:textId="77777777" w:rsidR="00350727" w:rsidRPr="007263DA" w:rsidRDefault="00350727" w:rsidP="00FE3ECB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961C5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61C53">
        <w:rPr>
          <w:rFonts w:asciiTheme="minorHAnsi" w:hAnsiTheme="minorHAnsi"/>
          <w:sz w:val="18"/>
          <w:szCs w:val="18"/>
        </w:rPr>
        <w:t xml:space="preserve"> </w:t>
      </w:r>
      <w:r w:rsidRPr="007263DA">
        <w:rPr>
          <w:rFonts w:asciiTheme="minorHAnsi" w:hAnsiTheme="minorHAnsi" w:cstheme="minorHAnsi"/>
          <w:sz w:val="18"/>
          <w:szCs w:val="18"/>
        </w:rPr>
        <w:t>Wypełnia Wykonawca, zaznaczając/skreślając kwadrat</w:t>
      </w:r>
      <w:r>
        <w:rPr>
          <w:rFonts w:asciiTheme="minorHAnsi" w:hAnsiTheme="minorHAnsi" w:cstheme="minorHAnsi"/>
          <w:sz w:val="18"/>
          <w:szCs w:val="18"/>
        </w:rPr>
        <w:t>/(y)</w:t>
      </w:r>
      <w:r w:rsidRPr="007263DA">
        <w:rPr>
          <w:rFonts w:asciiTheme="minorHAnsi" w:hAnsiTheme="minorHAnsi" w:cstheme="minorHAnsi"/>
          <w:sz w:val="18"/>
          <w:szCs w:val="18"/>
        </w:rPr>
        <w:t xml:space="preserve">, jeżeli oświadczenie jest prawdziwe – w celu uzyskania punktów w kryterium </w:t>
      </w:r>
      <w:r w:rsidRPr="00F6230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Termin dostawy </w:t>
      </w:r>
      <w:r>
        <w:rPr>
          <w:rFonts w:asciiTheme="minorHAnsi" w:hAnsiTheme="minorHAnsi" w:cstheme="minorHAnsi"/>
          <w:b/>
          <w:bCs/>
          <w:i/>
          <w:sz w:val="18"/>
          <w:szCs w:val="18"/>
        </w:rPr>
        <w:t>-</w:t>
      </w:r>
      <w:r w:rsidRPr="00FE3ECB">
        <w:rPr>
          <w:rFonts w:asciiTheme="minorHAnsi" w:hAnsiTheme="minorHAnsi" w:cstheme="minorHAnsi"/>
          <w:b/>
          <w:bCs/>
          <w:sz w:val="18"/>
          <w:szCs w:val="18"/>
        </w:rPr>
        <w:t xml:space="preserve"> P</w:t>
      </w:r>
      <w:r w:rsidRPr="00FE3ECB">
        <w:rPr>
          <w:rFonts w:asciiTheme="minorHAnsi" w:hAnsiTheme="minorHAnsi" w:cstheme="minorHAnsi"/>
          <w:b/>
          <w:bCs/>
          <w:sz w:val="18"/>
          <w:szCs w:val="18"/>
          <w:vertAlign w:val="subscript"/>
        </w:rPr>
        <w:t>K3</w:t>
      </w:r>
    </w:p>
  </w:footnote>
  <w:footnote w:id="4">
    <w:p w14:paraId="6F777E54" w14:textId="77777777" w:rsidR="00350727" w:rsidRPr="007263DA" w:rsidRDefault="00350727" w:rsidP="007263DA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263DA">
        <w:rPr>
          <w:rStyle w:val="Odwoanieprzypisudolnego"/>
          <w:rFonts w:asciiTheme="minorHAnsi" w:hAnsiTheme="minorHAnsi"/>
          <w:b/>
          <w:sz w:val="18"/>
          <w:szCs w:val="18"/>
        </w:rPr>
        <w:footnoteRef/>
      </w:r>
      <w:r w:rsidRPr="007263DA">
        <w:rPr>
          <w:rFonts w:asciiTheme="minorHAnsi" w:hAnsiTheme="minorHAnsi"/>
          <w:b/>
          <w:sz w:val="18"/>
          <w:szCs w:val="18"/>
        </w:rPr>
        <w:t xml:space="preserve"> </w:t>
      </w:r>
      <w:r w:rsidRPr="007263DA">
        <w:rPr>
          <w:rFonts w:asciiTheme="minorHAnsi" w:hAnsiTheme="minorHAnsi" w:cstheme="minorHAnsi"/>
          <w:b/>
          <w:sz w:val="18"/>
          <w:szCs w:val="18"/>
        </w:rPr>
        <w:t>Uzupełnić jeżeli dotyczy.</w:t>
      </w:r>
      <w:r w:rsidRPr="007263DA">
        <w:rPr>
          <w:rFonts w:asciiTheme="minorHAnsi" w:hAnsiTheme="minorHAnsi" w:cstheme="minorHAnsi"/>
          <w:sz w:val="18"/>
          <w:szCs w:val="18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63DA">
        <w:rPr>
          <w:rFonts w:asciiTheme="minorHAnsi" w:hAnsiTheme="minorHAnsi" w:cstheme="minorHAnsi"/>
          <w:sz w:val="18"/>
          <w:szCs w:val="18"/>
        </w:rPr>
        <w:t>Zamawiającego obowiązku poda</w:t>
      </w:r>
      <w:r>
        <w:rPr>
          <w:rFonts w:asciiTheme="minorHAnsi" w:hAnsiTheme="minorHAnsi" w:cstheme="minorHAnsi"/>
          <w:sz w:val="18"/>
          <w:szCs w:val="18"/>
        </w:rPr>
        <w:t xml:space="preserve">tkowego, Zamawiający doliczy do </w:t>
      </w:r>
      <w:r w:rsidRPr="007263DA">
        <w:rPr>
          <w:rFonts w:asciiTheme="minorHAnsi" w:hAnsiTheme="minorHAnsi" w:cstheme="minorHAnsi"/>
          <w:sz w:val="18"/>
          <w:szCs w:val="18"/>
        </w:rPr>
        <w:t>przedstawionej ceny oferty podatek od towarów i usług, który będzie mia</w:t>
      </w:r>
      <w:r>
        <w:rPr>
          <w:rFonts w:asciiTheme="minorHAnsi" w:hAnsiTheme="minorHAnsi" w:cstheme="minorHAnsi"/>
          <w:sz w:val="18"/>
          <w:szCs w:val="18"/>
        </w:rPr>
        <w:t xml:space="preserve">ł obowiązek rozliczyć zgodnie z </w:t>
      </w:r>
      <w:r w:rsidRPr="007263DA">
        <w:rPr>
          <w:rFonts w:asciiTheme="minorHAnsi" w:hAnsiTheme="minorHAnsi" w:cstheme="minorHAnsi"/>
          <w:sz w:val="18"/>
          <w:szCs w:val="18"/>
        </w:rPr>
        <w:t>obowiązującymi przepisami.</w:t>
      </w:r>
    </w:p>
  </w:footnote>
  <w:footnote w:id="5">
    <w:p w14:paraId="56363F58" w14:textId="77777777" w:rsidR="00350727" w:rsidRPr="000F31F8" w:rsidRDefault="00350727" w:rsidP="00DE5B79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F31F8">
        <w:rPr>
          <w:rStyle w:val="Odwoanieprzypisudolnego"/>
          <w:rFonts w:asciiTheme="minorHAnsi" w:hAnsiTheme="minorHAnsi"/>
          <w:b/>
        </w:rPr>
        <w:footnoteRef/>
      </w:r>
      <w:r w:rsidRPr="000F31F8">
        <w:rPr>
          <w:rFonts w:asciiTheme="minorHAnsi" w:hAnsiTheme="minorHAnsi"/>
          <w:b/>
        </w:rPr>
        <w:t xml:space="preserve"> </w:t>
      </w:r>
      <w:r w:rsidRPr="00DE5B79">
        <w:rPr>
          <w:rFonts w:asciiTheme="minorHAnsi" w:hAnsiTheme="minorHAnsi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DE5B79">
        <w:rPr>
          <w:rFonts w:asciiTheme="minorHAnsi" w:hAnsiTheme="minorHAnsi"/>
          <w:iCs/>
          <w:sz w:val="18"/>
          <w:szCs w:val="18"/>
        </w:rPr>
        <w:t>składa. Wówczas należy usunąć treść powyższego oświadczenia poprzez jego przekreślenie.</w:t>
      </w:r>
    </w:p>
  </w:footnote>
  <w:footnote w:id="6">
    <w:p w14:paraId="7A290348" w14:textId="77777777" w:rsidR="00350727" w:rsidRDefault="00350727"/>
    <w:p w14:paraId="126FEC14" w14:textId="77777777" w:rsidR="00350727" w:rsidRPr="00AD3FE1" w:rsidRDefault="00350727" w:rsidP="00F53ACD">
      <w:pPr>
        <w:pStyle w:val="Tekstprzypisudolnego"/>
        <w:rPr>
          <w:rFonts w:asciiTheme="minorHAnsi" w:hAnsiTheme="minorHAnsi"/>
          <w:sz w:val="22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D7CB1" w14:textId="77777777" w:rsidR="00350727" w:rsidRDefault="00350727">
    <w:r>
      <w:rPr>
        <w:noProof/>
      </w:rPr>
      <w:drawing>
        <wp:anchor distT="0" distB="0" distL="114300" distR="114300" simplePos="0" relativeHeight="251727360" behindDoc="0" locked="0" layoutInCell="1" allowOverlap="1" wp14:anchorId="23B28711" wp14:editId="12F467A7">
          <wp:simplePos x="0" y="0"/>
          <wp:positionH relativeFrom="page">
            <wp:posOffset>422275</wp:posOffset>
          </wp:positionH>
          <wp:positionV relativeFrom="page">
            <wp:posOffset>332740</wp:posOffset>
          </wp:positionV>
          <wp:extent cx="7019925" cy="723900"/>
          <wp:effectExtent l="0" t="0" r="0" b="0"/>
          <wp:wrapNone/>
          <wp:docPr id="1" name="Obraz 1" descr="listownik umwp-mono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stownik umwp-mono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561A6" w14:textId="77777777" w:rsidR="00350727" w:rsidRDefault="003507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26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</w:abstractNum>
  <w:abstractNum w:abstractNumId="13" w15:restartNumberingAfterBreak="0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531" w:hanging="171"/>
      </w:pPr>
    </w:lvl>
  </w:abstractNum>
  <w:abstractNum w:abstractNumId="14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</w:lvl>
  </w:abstractNum>
  <w:abstractNum w:abstractNumId="15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43" w:hanging="360"/>
      </w:pPr>
      <w:rPr>
        <w:rFonts w:ascii="Symbol" w:hAnsi="Symbol" w:cs="Symbol"/>
      </w:rPr>
    </w:lvl>
  </w:abstractNum>
  <w:abstractNum w:abstractNumId="18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0"/>
        <w:szCs w:val="20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3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24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2"/>
    <w:multiLevelType w:val="singleLevel"/>
    <w:tmpl w:val="DC1E0E86"/>
    <w:name w:val="WW8Num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trike w:val="0"/>
        <w:color w:val="000000"/>
      </w:rPr>
    </w:lvl>
  </w:abstractNum>
  <w:abstractNum w:abstractNumId="26" w15:restartNumberingAfterBreak="0">
    <w:nsid w:val="00000023"/>
    <w:multiLevelType w:val="singleLevel"/>
    <w:tmpl w:val="6F7E90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color w:val="000000"/>
      </w:rPr>
    </w:lvl>
  </w:abstractNum>
  <w:abstractNum w:abstractNumId="27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386" w:hanging="360"/>
      </w:pPr>
      <w:rPr>
        <w:rFonts w:ascii="Calibri" w:hAnsi="Calibri" w:cs="Calibri"/>
        <w:sz w:val="20"/>
        <w:szCs w:val="20"/>
        <w:shd w:val="clear" w:color="auto" w:fill="FFFFFF"/>
        <w:lang w:val="pl-PL"/>
      </w:rPr>
    </w:lvl>
  </w:abstractNum>
  <w:abstractNum w:abstractNumId="28" w15:restartNumberingAfterBreak="0">
    <w:nsid w:val="00000025"/>
    <w:multiLevelType w:val="single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</w:lvl>
  </w:abstractNum>
  <w:abstractNum w:abstractNumId="30" w15:restartNumberingAfterBreak="0">
    <w:nsid w:val="00000028"/>
    <w:multiLevelType w:val="multilevel"/>
    <w:tmpl w:val="00000028"/>
    <w:name w:val="WW8Num40"/>
    <w:lvl w:ilvl="0">
      <w:start w:val="1"/>
      <w:numFmt w:val="lowerRoman"/>
      <w:lvlText w:val="%1."/>
      <w:lvlJc w:val="left"/>
      <w:pPr>
        <w:tabs>
          <w:tab w:val="num" w:pos="0"/>
        </w:tabs>
        <w:ind w:left="1996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71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7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5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3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56" w:hanging="180"/>
      </w:pPr>
    </w:lvl>
  </w:abstractNum>
  <w:abstractNum w:abstractNumId="31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</w:abstractNum>
  <w:abstractNum w:abstractNumId="33" w15:restartNumberingAfterBreak="0">
    <w:nsid w:val="0000002B"/>
    <w:multiLevelType w:val="singleLevel"/>
    <w:tmpl w:val="99107EC4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/>
        <w:b w:val="0"/>
      </w:rPr>
    </w:lvl>
  </w:abstractNum>
  <w:abstractNum w:abstractNumId="34" w15:restartNumberingAfterBreak="0">
    <w:nsid w:val="0000002D"/>
    <w:multiLevelType w:val="singleLevel"/>
    <w:tmpl w:val="B59804E8"/>
    <w:name w:val="WW8Num4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18" w:hanging="171"/>
      </w:pPr>
      <w:rPr>
        <w:rFonts w:ascii="Calibri" w:hAnsi="Calibri" w:cs="Calibri"/>
        <w:b w:val="0"/>
        <w:sz w:val="20"/>
        <w:szCs w:val="20"/>
      </w:rPr>
    </w:lvl>
  </w:abstractNum>
  <w:abstractNum w:abstractNumId="3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3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52" w:hanging="360"/>
      </w:pPr>
    </w:lvl>
  </w:abstractNum>
  <w:abstractNum w:abstractNumId="37" w15:restartNumberingAfterBreak="0">
    <w:nsid w:val="00000030"/>
    <w:multiLevelType w:val="singleLevel"/>
    <w:tmpl w:val="8CB0A8F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auto"/>
        <w:sz w:val="20"/>
        <w:szCs w:val="20"/>
      </w:rPr>
    </w:lvl>
  </w:abstractNum>
  <w:abstractNum w:abstractNumId="38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0000032"/>
    <w:multiLevelType w:val="multilevel"/>
    <w:tmpl w:val="140ECA8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1134" w:hanging="567"/>
      </w:pPr>
      <w:rPr>
        <w:rFonts w:ascii="Symbol" w:hAnsi="Symbol" w:cs="Symbol"/>
      </w:rPr>
    </w:lvl>
  </w:abstractNum>
  <w:abstractNum w:abstractNumId="41" w15:restartNumberingAfterBreak="0">
    <w:nsid w:val="00000034"/>
    <w:multiLevelType w:val="multilevel"/>
    <w:tmpl w:val="1EA640F2"/>
    <w:name w:val="WW8Num5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Arial"/>
        <w:strike w:val="0"/>
        <w:color w:val="auto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Calibri" w:eastAsia="Calibri" w:hAnsi="Calibri" w:cs="Arial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708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35"/>
    <w:multiLevelType w:val="singleLevel"/>
    <w:tmpl w:val="E1F876F0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trike w:val="0"/>
        <w:color w:val="000000"/>
      </w:r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52" w:hanging="360"/>
      </w:pPr>
    </w:lvl>
  </w:abstractNum>
  <w:abstractNum w:abstractNumId="4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708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  <w:lang w:val="en-US"/>
      </w:rPr>
    </w:lvl>
  </w:abstractNum>
  <w:abstractNum w:abstractNumId="4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51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41"/>
    <w:multiLevelType w:val="multilevel"/>
    <w:tmpl w:val="663A3E64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53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0000045"/>
    <w:multiLevelType w:val="multilevel"/>
    <w:tmpl w:val="00000045"/>
    <w:name w:val="WW8Num6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46"/>
    <w:multiLevelType w:val="multilevel"/>
    <w:tmpl w:val="00000046"/>
    <w:name w:val="WW8Num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47"/>
    <w:multiLevelType w:val="multilevel"/>
    <w:tmpl w:val="E21A96EA"/>
    <w:name w:val="WW8Num7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0000048"/>
    <w:multiLevelType w:val="multilevel"/>
    <w:tmpl w:val="00000048"/>
    <w:name w:val="WW8Num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49"/>
    <w:multiLevelType w:val="multilevel"/>
    <w:tmpl w:val="00000049"/>
    <w:name w:val="WW8Num7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</w:abstractNum>
  <w:abstractNum w:abstractNumId="61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0CD6C62"/>
    <w:multiLevelType w:val="hybridMultilevel"/>
    <w:tmpl w:val="2292C58A"/>
    <w:lvl w:ilvl="0" w:tplc="C48CB3B0">
      <w:start w:val="1"/>
      <w:numFmt w:val="lowerLetter"/>
      <w:pStyle w:val="Nagwek4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3" w15:restartNumberingAfterBreak="0">
    <w:nsid w:val="01E84CC8"/>
    <w:multiLevelType w:val="hybridMultilevel"/>
    <w:tmpl w:val="F3442CBC"/>
    <w:name w:val="WW8Num83"/>
    <w:lvl w:ilvl="0" w:tplc="C1402A3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 w:tplc="A6DAA4DA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  <w:w w:val="1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EE82EC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05136010"/>
    <w:multiLevelType w:val="hybridMultilevel"/>
    <w:tmpl w:val="2376C2D6"/>
    <w:lvl w:ilvl="0" w:tplc="18B2B3C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5220834"/>
    <w:multiLevelType w:val="hybridMultilevel"/>
    <w:tmpl w:val="A9F80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6076CF7"/>
    <w:multiLevelType w:val="hybridMultilevel"/>
    <w:tmpl w:val="0D105A5A"/>
    <w:lvl w:ilvl="0" w:tplc="FCE462C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6077469"/>
    <w:multiLevelType w:val="hybridMultilevel"/>
    <w:tmpl w:val="62641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06E93796"/>
    <w:multiLevelType w:val="hybridMultilevel"/>
    <w:tmpl w:val="79CAB5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EEC2294"/>
    <w:multiLevelType w:val="hybridMultilevel"/>
    <w:tmpl w:val="5C42B4EA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10111F31"/>
    <w:multiLevelType w:val="hybridMultilevel"/>
    <w:tmpl w:val="8B92FEB0"/>
    <w:lvl w:ilvl="0" w:tplc="2EE4501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11756567"/>
    <w:multiLevelType w:val="singleLevel"/>
    <w:tmpl w:val="EE805072"/>
    <w:lvl w:ilvl="0">
      <w:start w:val="2"/>
      <w:numFmt w:val="decimal"/>
      <w:lvlText w:val="%1."/>
      <w:lvlJc w:val="left"/>
    </w:lvl>
  </w:abstractNum>
  <w:abstractNum w:abstractNumId="72" w15:restartNumberingAfterBreak="0">
    <w:nsid w:val="15A93088"/>
    <w:multiLevelType w:val="hybridMultilevel"/>
    <w:tmpl w:val="459E2890"/>
    <w:lvl w:ilvl="0" w:tplc="941EA72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15BD3A8F"/>
    <w:multiLevelType w:val="hybridMultilevel"/>
    <w:tmpl w:val="1E168D6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187FDE"/>
    <w:multiLevelType w:val="hybridMultilevel"/>
    <w:tmpl w:val="09D20FB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9A10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CE2F408">
      <w:start w:val="1"/>
      <w:numFmt w:val="lowerLetter"/>
      <w:lvlText w:val="%3)"/>
      <w:lvlJc w:val="left"/>
      <w:pPr>
        <w:ind w:left="142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6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7" w15:restartNumberingAfterBreak="0">
    <w:nsid w:val="1D5A2EB8"/>
    <w:multiLevelType w:val="hybridMultilevel"/>
    <w:tmpl w:val="53AEB0EE"/>
    <w:lvl w:ilvl="0" w:tplc="3CBC78F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FE13658"/>
    <w:multiLevelType w:val="hybridMultilevel"/>
    <w:tmpl w:val="65643A1E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0" w15:restartNumberingAfterBreak="0">
    <w:nsid w:val="239F312A"/>
    <w:multiLevelType w:val="hybridMultilevel"/>
    <w:tmpl w:val="EA52FF14"/>
    <w:lvl w:ilvl="0" w:tplc="4EE2A1B2">
      <w:start w:val="1"/>
      <w:numFmt w:val="decimal"/>
      <w:pStyle w:val="Nagwek6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2458739B"/>
    <w:multiLevelType w:val="hybridMultilevel"/>
    <w:tmpl w:val="AA0639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50D266F"/>
    <w:multiLevelType w:val="hybridMultilevel"/>
    <w:tmpl w:val="79DA2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6B64DE4"/>
    <w:multiLevelType w:val="hybridMultilevel"/>
    <w:tmpl w:val="C13EDE0C"/>
    <w:lvl w:ilvl="0" w:tplc="04150011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274134DE"/>
    <w:multiLevelType w:val="multilevel"/>
    <w:tmpl w:val="C56EC3E2"/>
    <w:lvl w:ilvl="0">
      <w:start w:val="1"/>
      <w:numFmt w:val="decimal"/>
      <w:pStyle w:val="jmtyt1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4FA2B77"/>
    <w:multiLevelType w:val="hybridMultilevel"/>
    <w:tmpl w:val="268E8AD4"/>
    <w:name w:val="WW8Num15222"/>
    <w:lvl w:ilvl="0" w:tplc="CEC62BFE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5792F58"/>
    <w:multiLevelType w:val="hybridMultilevel"/>
    <w:tmpl w:val="DAEACAEA"/>
    <w:lvl w:ilvl="0" w:tplc="0BE80282">
      <w:start w:val="1"/>
      <w:numFmt w:val="decimal"/>
      <w:pStyle w:val="Nagwek3"/>
      <w:lvlText w:val="%1."/>
      <w:lvlJc w:val="left"/>
      <w:pPr>
        <w:ind w:left="360" w:hanging="360"/>
      </w:pPr>
      <w:rPr>
        <w:rFonts w:asciiTheme="minorHAnsi" w:eastAsia="Lucida Sans Unicode" w:hAnsiTheme="minorHAnsi" w:cstheme="minorHAnsi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6465567"/>
    <w:multiLevelType w:val="hybridMultilevel"/>
    <w:tmpl w:val="7F2E73F6"/>
    <w:lvl w:ilvl="0" w:tplc="30BC0FA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4468F0"/>
    <w:multiLevelType w:val="hybridMultilevel"/>
    <w:tmpl w:val="09B0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6EFC12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381C4162"/>
    <w:multiLevelType w:val="hybridMultilevel"/>
    <w:tmpl w:val="C5840B44"/>
    <w:lvl w:ilvl="0" w:tplc="95C8A100">
      <w:start w:val="1"/>
      <w:numFmt w:val="lowerLetter"/>
      <w:lvlText w:val="%1)"/>
      <w:lvlJc w:val="left"/>
      <w:pPr>
        <w:ind w:left="1570" w:hanging="360"/>
      </w:pPr>
      <w:rPr>
        <w:rFonts w:asciiTheme="minorHAnsi" w:hAnsiTheme="minorHAnsi" w:cstheme="minorHAnsi"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2" w15:restartNumberingAfterBreak="0">
    <w:nsid w:val="3B310BF1"/>
    <w:multiLevelType w:val="singleLevel"/>
    <w:tmpl w:val="B34865C2"/>
    <w:lvl w:ilvl="0">
      <w:start w:val="1"/>
      <w:numFmt w:val="decimal"/>
      <w:lvlText w:val="%1)"/>
      <w:lvlJc w:val="left"/>
    </w:lvl>
  </w:abstractNum>
  <w:abstractNum w:abstractNumId="9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4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401072CE"/>
    <w:multiLevelType w:val="hybridMultilevel"/>
    <w:tmpl w:val="5A144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1471128"/>
    <w:multiLevelType w:val="hybridMultilevel"/>
    <w:tmpl w:val="9782FF16"/>
    <w:name w:val="WW8Num152222"/>
    <w:lvl w:ilvl="0" w:tplc="04150017">
      <w:start w:val="1"/>
      <w:numFmt w:val="lowerLetter"/>
      <w:lvlText w:val="%1)"/>
      <w:lvlJc w:val="left"/>
      <w:pPr>
        <w:ind w:left="946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7" w15:restartNumberingAfterBreak="0">
    <w:nsid w:val="43320E31"/>
    <w:multiLevelType w:val="singleLevel"/>
    <w:tmpl w:val="1DD617F2"/>
    <w:lvl w:ilvl="0">
      <w:start w:val="1"/>
      <w:numFmt w:val="decimal"/>
      <w:lvlText w:val="%1."/>
      <w:lvlJc w:val="left"/>
    </w:lvl>
  </w:abstractNum>
  <w:abstractNum w:abstractNumId="98" w15:restartNumberingAfterBreak="0">
    <w:nsid w:val="440B1118"/>
    <w:multiLevelType w:val="hybridMultilevel"/>
    <w:tmpl w:val="EA80D7CC"/>
    <w:lvl w:ilvl="0" w:tplc="58D6A156">
      <w:start w:val="1"/>
      <w:numFmt w:val="lowerLetter"/>
      <w:lvlText w:val="%1)"/>
      <w:lvlJc w:val="left"/>
      <w:pPr>
        <w:ind w:left="5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9" w15:restartNumberingAfterBreak="0">
    <w:nsid w:val="48581710"/>
    <w:multiLevelType w:val="hybridMultilevel"/>
    <w:tmpl w:val="C090D2FE"/>
    <w:lvl w:ilvl="0" w:tplc="A60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4A8761DF"/>
    <w:multiLevelType w:val="hybridMultilevel"/>
    <w:tmpl w:val="FB4C37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5A7B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CE2F408">
      <w:start w:val="1"/>
      <w:numFmt w:val="lowerLetter"/>
      <w:lvlText w:val="%3)"/>
      <w:lvlJc w:val="left"/>
      <w:pPr>
        <w:ind w:left="142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ADD3F9B"/>
    <w:multiLevelType w:val="singleLevel"/>
    <w:tmpl w:val="B44A2BD4"/>
    <w:lvl w:ilvl="0">
      <w:start w:val="1"/>
      <w:numFmt w:val="decimal"/>
      <w:lvlText w:val="%1."/>
      <w:lvlJc w:val="left"/>
    </w:lvl>
  </w:abstractNum>
  <w:abstractNum w:abstractNumId="102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3" w15:restartNumberingAfterBreak="0">
    <w:nsid w:val="500A5E05"/>
    <w:multiLevelType w:val="multilevel"/>
    <w:tmpl w:val="15444FB4"/>
    <w:name w:val="WW8Num15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04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25A7FB8"/>
    <w:multiLevelType w:val="singleLevel"/>
    <w:tmpl w:val="0EEE2440"/>
    <w:lvl w:ilvl="0">
      <w:start w:val="5"/>
      <w:numFmt w:val="decimal"/>
      <w:lvlText w:val="%1."/>
      <w:lvlJc w:val="left"/>
    </w:lvl>
  </w:abstractNum>
  <w:abstractNum w:abstractNumId="106" w15:restartNumberingAfterBreak="0">
    <w:nsid w:val="52F01A58"/>
    <w:multiLevelType w:val="singleLevel"/>
    <w:tmpl w:val="CC2666F6"/>
    <w:lvl w:ilvl="0">
      <w:start w:val="1"/>
      <w:numFmt w:val="lowerLetter"/>
      <w:lvlText w:val="%1)"/>
      <w:lvlJc w:val="left"/>
    </w:lvl>
  </w:abstractNum>
  <w:abstractNum w:abstractNumId="107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 w15:restartNumberingAfterBreak="0">
    <w:nsid w:val="555724EA"/>
    <w:multiLevelType w:val="singleLevel"/>
    <w:tmpl w:val="9AB0F93A"/>
    <w:lvl w:ilvl="0">
      <w:start w:val="1"/>
      <w:numFmt w:val="decimal"/>
      <w:lvlText w:val="%1)"/>
      <w:lvlJc w:val="left"/>
    </w:lvl>
  </w:abstractNum>
  <w:abstractNum w:abstractNumId="109" w15:restartNumberingAfterBreak="0">
    <w:nsid w:val="56552FE5"/>
    <w:multiLevelType w:val="singleLevel"/>
    <w:tmpl w:val="60925462"/>
    <w:lvl w:ilvl="0">
      <w:start w:val="1"/>
      <w:numFmt w:val="decimal"/>
      <w:lvlText w:val="%1)"/>
      <w:lvlJc w:val="left"/>
    </w:lvl>
  </w:abstractNum>
  <w:abstractNum w:abstractNumId="110" w15:restartNumberingAfterBreak="0">
    <w:nsid w:val="5AA53033"/>
    <w:multiLevelType w:val="singleLevel"/>
    <w:tmpl w:val="ABF0C7DE"/>
    <w:lvl w:ilvl="0">
      <w:start w:val="1"/>
      <w:numFmt w:val="decimal"/>
      <w:lvlText w:val="%1)"/>
      <w:lvlJc w:val="left"/>
    </w:lvl>
  </w:abstractNum>
  <w:abstractNum w:abstractNumId="111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5BF51F3D"/>
    <w:multiLevelType w:val="singleLevel"/>
    <w:tmpl w:val="4EB86798"/>
    <w:lvl w:ilvl="0">
      <w:start w:val="1"/>
      <w:numFmt w:val="decimal"/>
      <w:lvlText w:val="%1."/>
      <w:lvlJc w:val="left"/>
    </w:lvl>
  </w:abstractNum>
  <w:abstractNum w:abstractNumId="113" w15:restartNumberingAfterBreak="0">
    <w:nsid w:val="5C014AF1"/>
    <w:multiLevelType w:val="hybridMultilevel"/>
    <w:tmpl w:val="A700248E"/>
    <w:lvl w:ilvl="0" w:tplc="F79A61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4" w15:restartNumberingAfterBreak="0">
    <w:nsid w:val="5FDC4648"/>
    <w:multiLevelType w:val="hybridMultilevel"/>
    <w:tmpl w:val="128C05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BE22D70E">
      <w:start w:val="1"/>
      <w:numFmt w:val="decimal"/>
      <w:lvlText w:val="%2."/>
      <w:lvlJc w:val="left"/>
      <w:pPr>
        <w:ind w:left="220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1636F07"/>
    <w:multiLevelType w:val="hybridMultilevel"/>
    <w:tmpl w:val="3844E3D2"/>
    <w:lvl w:ilvl="0" w:tplc="DB167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3661850"/>
    <w:multiLevelType w:val="hybridMultilevel"/>
    <w:tmpl w:val="D19E3A74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75C0CE2"/>
    <w:multiLevelType w:val="hybridMultilevel"/>
    <w:tmpl w:val="6764DE8C"/>
    <w:lvl w:ilvl="0" w:tplc="1A7C7E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0" w15:restartNumberingAfterBreak="0">
    <w:nsid w:val="698B4453"/>
    <w:multiLevelType w:val="hybridMultilevel"/>
    <w:tmpl w:val="AB763B5E"/>
    <w:lvl w:ilvl="0" w:tplc="6BB47850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474C8E58">
      <w:start w:val="1"/>
      <w:numFmt w:val="decimal"/>
      <w:lvlText w:val="%2."/>
      <w:lvlJc w:val="left"/>
      <w:pPr>
        <w:ind w:left="2172" w:hanging="360"/>
      </w:pPr>
      <w:rPr>
        <w:rFonts w:asciiTheme="minorHAnsi" w:eastAsia="Calibri" w:hAnsiTheme="minorHAnsi" w:cstheme="minorHAnsi"/>
      </w:rPr>
    </w:lvl>
    <w:lvl w:ilvl="2" w:tplc="E384F57C">
      <w:start w:val="1"/>
      <w:numFmt w:val="decimal"/>
      <w:lvlText w:val="%3)"/>
      <w:lvlJc w:val="left"/>
      <w:pPr>
        <w:ind w:left="30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21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122" w15:restartNumberingAfterBreak="0">
    <w:nsid w:val="71FA516E"/>
    <w:multiLevelType w:val="hybridMultilevel"/>
    <w:tmpl w:val="EAE8861C"/>
    <w:lvl w:ilvl="0" w:tplc="40FC6FD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5" w15:restartNumberingAfterBreak="0">
    <w:nsid w:val="75737E59"/>
    <w:multiLevelType w:val="singleLevel"/>
    <w:tmpl w:val="F81E2FF0"/>
    <w:lvl w:ilvl="0">
      <w:start w:val="1"/>
      <w:numFmt w:val="decimal"/>
      <w:lvlText w:val="%1."/>
      <w:lvlJc w:val="left"/>
    </w:lvl>
  </w:abstractNum>
  <w:abstractNum w:abstractNumId="126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64347A4"/>
    <w:multiLevelType w:val="hybridMultilevel"/>
    <w:tmpl w:val="C3BC7A14"/>
    <w:lvl w:ilvl="0" w:tplc="D534B2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 w15:restartNumberingAfterBreak="0">
    <w:nsid w:val="768E736E"/>
    <w:multiLevelType w:val="hybridMultilevel"/>
    <w:tmpl w:val="8452A90C"/>
    <w:lvl w:ilvl="0" w:tplc="B412BD34">
      <w:start w:val="1"/>
      <w:numFmt w:val="bullet"/>
      <w:lvlText w:val="■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7CF1915"/>
    <w:multiLevelType w:val="hybridMultilevel"/>
    <w:tmpl w:val="26561BA8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/>
        <w:i w:val="0"/>
        <w:color w:val="auto"/>
      </w:rPr>
    </w:lvl>
    <w:lvl w:ilvl="1" w:tplc="21867A40">
      <w:start w:val="4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  <w:b w:val="0"/>
      </w:rPr>
    </w:lvl>
    <w:lvl w:ilvl="2" w:tplc="41DAD8B2">
      <w:numFmt w:val="decimal"/>
      <w:lvlText w:val="%3)"/>
      <w:lvlJc w:val="left"/>
      <w:pPr>
        <w:tabs>
          <w:tab w:val="num" w:pos="2042"/>
        </w:tabs>
        <w:ind w:left="2042" w:hanging="360"/>
      </w:pPr>
      <w:rPr>
        <w:rFonts w:cs="Times New Roman"/>
        <w:i w:val="0"/>
        <w:color w:val="auto"/>
      </w:rPr>
    </w:lvl>
    <w:lvl w:ilvl="3" w:tplc="ED50A19A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  <w:b w:val="0"/>
        <w:i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780E7808"/>
    <w:multiLevelType w:val="hybridMultilevel"/>
    <w:tmpl w:val="BAA606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792140FF"/>
    <w:multiLevelType w:val="singleLevel"/>
    <w:tmpl w:val="916C8704"/>
    <w:lvl w:ilvl="0">
      <w:start w:val="2"/>
      <w:numFmt w:val="decimal"/>
      <w:lvlText w:val="%1."/>
      <w:lvlJc w:val="left"/>
    </w:lvl>
  </w:abstractNum>
  <w:abstractNum w:abstractNumId="132" w15:restartNumberingAfterBreak="0">
    <w:nsid w:val="79980A1C"/>
    <w:multiLevelType w:val="hybridMultilevel"/>
    <w:tmpl w:val="2D4403C0"/>
    <w:lvl w:ilvl="0" w:tplc="3A90F846">
      <w:start w:val="1"/>
      <w:numFmt w:val="decimal"/>
      <w:lvlText w:val="%1)"/>
      <w:lvlJc w:val="left"/>
      <w:pPr>
        <w:ind w:left="1070" w:hanging="360"/>
      </w:pPr>
      <w:rPr>
        <w:rFonts w:ascii="Calibri" w:eastAsia="Lucida Sans Unicode" w:hAnsi="Calibr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3" w15:restartNumberingAfterBreak="0">
    <w:nsid w:val="79C14083"/>
    <w:multiLevelType w:val="hybridMultilevel"/>
    <w:tmpl w:val="4A32CF00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AD05CF8"/>
    <w:multiLevelType w:val="hybridMultilevel"/>
    <w:tmpl w:val="79787CA8"/>
    <w:lvl w:ilvl="0" w:tplc="A0ECFE2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D4C2091"/>
    <w:multiLevelType w:val="hybridMultilevel"/>
    <w:tmpl w:val="1B8078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6" w15:restartNumberingAfterBreak="0">
    <w:nsid w:val="7F522EE4"/>
    <w:multiLevelType w:val="singleLevel"/>
    <w:tmpl w:val="1E5619CC"/>
    <w:lvl w:ilvl="0">
      <w:start w:val="1"/>
      <w:numFmt w:val="decimal"/>
      <w:lvlText w:val="%1."/>
      <w:lvlJc w:val="left"/>
    </w:lvl>
  </w:abstractNum>
  <w:num w:numId="1">
    <w:abstractNumId w:val="2"/>
  </w:num>
  <w:num w:numId="2">
    <w:abstractNumId w:val="80"/>
  </w:num>
  <w:num w:numId="3">
    <w:abstractNumId w:val="1"/>
  </w:num>
  <w:num w:numId="4">
    <w:abstractNumId w:val="15"/>
  </w:num>
  <w:num w:numId="5">
    <w:abstractNumId w:val="84"/>
  </w:num>
  <w:num w:numId="6">
    <w:abstractNumId w:val="75"/>
  </w:num>
  <w:num w:numId="7">
    <w:abstractNumId w:val="62"/>
  </w:num>
  <w:num w:numId="8">
    <w:abstractNumId w:val="128"/>
  </w:num>
  <w:num w:numId="9">
    <w:abstractNumId w:val="83"/>
    <w:lvlOverride w:ilvl="0">
      <w:startOverride w:val="1"/>
    </w:lvlOverride>
  </w:num>
  <w:num w:numId="10">
    <w:abstractNumId w:val="98"/>
  </w:num>
  <w:num w:numId="11">
    <w:abstractNumId w:val="80"/>
    <w:lvlOverride w:ilvl="0">
      <w:startOverride w:val="1"/>
    </w:lvlOverride>
  </w:num>
  <w:num w:numId="12">
    <w:abstractNumId w:val="80"/>
    <w:lvlOverride w:ilvl="0">
      <w:startOverride w:val="1"/>
    </w:lvlOverride>
  </w:num>
  <w:num w:numId="13">
    <w:abstractNumId w:val="83"/>
    <w:lvlOverride w:ilvl="0">
      <w:startOverride w:val="1"/>
    </w:lvlOverride>
  </w:num>
  <w:num w:numId="14">
    <w:abstractNumId w:val="83"/>
    <w:lvlOverride w:ilvl="0">
      <w:startOverride w:val="1"/>
    </w:lvlOverride>
  </w:num>
  <w:num w:numId="15">
    <w:abstractNumId w:val="83"/>
    <w:lvlOverride w:ilvl="0">
      <w:startOverride w:val="1"/>
    </w:lvlOverride>
  </w:num>
  <w:num w:numId="16">
    <w:abstractNumId w:val="83"/>
  </w:num>
  <w:num w:numId="17">
    <w:abstractNumId w:val="11"/>
  </w:num>
  <w:num w:numId="18">
    <w:abstractNumId w:val="83"/>
    <w:lvlOverride w:ilvl="0">
      <w:startOverride w:val="1"/>
    </w:lvlOverride>
  </w:num>
  <w:num w:numId="19">
    <w:abstractNumId w:val="79"/>
    <w:lvlOverride w:ilvl="0">
      <w:startOverride w:val="1"/>
    </w:lvlOverride>
  </w:num>
  <w:num w:numId="20">
    <w:abstractNumId w:val="123"/>
  </w:num>
  <w:num w:numId="21">
    <w:abstractNumId w:val="88"/>
  </w:num>
  <w:num w:numId="22">
    <w:abstractNumId w:val="88"/>
    <w:lvlOverride w:ilvl="0">
      <w:startOverride w:val="1"/>
    </w:lvlOverride>
  </w:num>
  <w:num w:numId="23">
    <w:abstractNumId w:val="88"/>
    <w:lvlOverride w:ilvl="0">
      <w:startOverride w:val="1"/>
    </w:lvlOverride>
  </w:num>
  <w:num w:numId="24">
    <w:abstractNumId w:val="88"/>
    <w:lvlOverride w:ilvl="0">
      <w:startOverride w:val="1"/>
    </w:lvlOverride>
  </w:num>
  <w:num w:numId="25">
    <w:abstractNumId w:val="88"/>
    <w:lvlOverride w:ilvl="0">
      <w:startOverride w:val="1"/>
    </w:lvlOverride>
  </w:num>
  <w:num w:numId="26">
    <w:abstractNumId w:val="88"/>
    <w:lvlOverride w:ilvl="0">
      <w:startOverride w:val="1"/>
    </w:lvlOverride>
  </w:num>
  <w:num w:numId="27">
    <w:abstractNumId w:val="88"/>
    <w:lvlOverride w:ilvl="0">
      <w:startOverride w:val="1"/>
    </w:lvlOverride>
  </w:num>
  <w:num w:numId="28">
    <w:abstractNumId w:val="88"/>
    <w:lvlOverride w:ilvl="0">
      <w:startOverride w:val="1"/>
    </w:lvlOverride>
  </w:num>
  <w:num w:numId="29">
    <w:abstractNumId w:val="77"/>
  </w:num>
  <w:num w:numId="30">
    <w:abstractNumId w:val="62"/>
    <w:lvlOverride w:ilvl="0">
      <w:startOverride w:val="1"/>
    </w:lvlOverride>
  </w:num>
  <w:num w:numId="31">
    <w:abstractNumId w:val="78"/>
  </w:num>
  <w:num w:numId="32">
    <w:abstractNumId w:val="133"/>
  </w:num>
  <w:num w:numId="33">
    <w:abstractNumId w:val="88"/>
    <w:lvlOverride w:ilvl="0">
      <w:startOverride w:val="1"/>
    </w:lvlOverride>
  </w:num>
  <w:num w:numId="34">
    <w:abstractNumId w:val="130"/>
  </w:num>
  <w:num w:numId="35">
    <w:abstractNumId w:val="72"/>
  </w:num>
  <w:num w:numId="36">
    <w:abstractNumId w:val="76"/>
  </w:num>
  <w:num w:numId="37">
    <w:abstractNumId w:val="83"/>
    <w:lvlOverride w:ilvl="0">
      <w:startOverride w:val="1"/>
    </w:lvlOverride>
  </w:num>
  <w:num w:numId="38">
    <w:abstractNumId w:val="62"/>
    <w:lvlOverride w:ilvl="0">
      <w:startOverride w:val="1"/>
    </w:lvlOverride>
  </w:num>
  <w:num w:numId="39">
    <w:abstractNumId w:val="62"/>
    <w:lvlOverride w:ilvl="0">
      <w:startOverride w:val="1"/>
    </w:lvlOverride>
  </w:num>
  <w:num w:numId="40">
    <w:abstractNumId w:val="62"/>
    <w:lvlOverride w:ilvl="0">
      <w:startOverride w:val="1"/>
    </w:lvlOverride>
  </w:num>
  <w:num w:numId="41">
    <w:abstractNumId w:val="88"/>
  </w:num>
  <w:num w:numId="4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5"/>
  </w:num>
  <w:num w:numId="46">
    <w:abstractNumId w:val="126"/>
  </w:num>
  <w:num w:numId="47">
    <w:abstractNumId w:val="80"/>
    <w:lvlOverride w:ilvl="0">
      <w:startOverride w:val="1"/>
    </w:lvlOverride>
  </w:num>
  <w:num w:numId="48">
    <w:abstractNumId w:val="91"/>
  </w:num>
  <w:num w:numId="49">
    <w:abstractNumId w:val="88"/>
    <w:lvlOverride w:ilvl="0">
      <w:startOverride w:val="1"/>
    </w:lvlOverride>
  </w:num>
  <w:num w:numId="50">
    <w:abstractNumId w:val="88"/>
    <w:lvlOverride w:ilvl="0">
      <w:startOverride w:val="1"/>
    </w:lvlOverride>
  </w:num>
  <w:num w:numId="51">
    <w:abstractNumId w:val="68"/>
  </w:num>
  <w:num w:numId="52">
    <w:abstractNumId w:val="81"/>
  </w:num>
  <w:num w:numId="53">
    <w:abstractNumId w:val="70"/>
  </w:num>
  <w:num w:numId="54">
    <w:abstractNumId w:val="117"/>
  </w:num>
  <w:num w:numId="55">
    <w:abstractNumId w:val="85"/>
  </w:num>
  <w:num w:numId="56">
    <w:abstractNumId w:val="93"/>
  </w:num>
  <w:num w:numId="57">
    <w:abstractNumId w:val="88"/>
    <w:lvlOverride w:ilvl="0">
      <w:startOverride w:val="1"/>
    </w:lvlOverride>
  </w:num>
  <w:num w:numId="58">
    <w:abstractNumId w:val="83"/>
    <w:lvlOverride w:ilvl="0">
      <w:startOverride w:val="1"/>
    </w:lvlOverride>
  </w:num>
  <w:num w:numId="59">
    <w:abstractNumId w:val="88"/>
    <w:lvlOverride w:ilvl="0">
      <w:startOverride w:val="1"/>
    </w:lvlOverride>
  </w:num>
  <w:num w:numId="60">
    <w:abstractNumId w:val="88"/>
    <w:lvlOverride w:ilvl="0">
      <w:startOverride w:val="1"/>
    </w:lvlOverride>
  </w:num>
  <w:num w:numId="61">
    <w:abstractNumId w:val="88"/>
    <w:lvlOverride w:ilvl="0">
      <w:startOverride w:val="1"/>
    </w:lvlOverride>
  </w:num>
  <w:num w:numId="62">
    <w:abstractNumId w:val="88"/>
    <w:lvlOverride w:ilvl="0">
      <w:startOverride w:val="1"/>
    </w:lvlOverride>
  </w:num>
  <w:num w:numId="63">
    <w:abstractNumId w:val="88"/>
    <w:lvlOverride w:ilvl="0">
      <w:startOverride w:val="1"/>
    </w:lvlOverride>
  </w:num>
  <w:num w:numId="64">
    <w:abstractNumId w:val="88"/>
    <w:lvlOverride w:ilvl="0">
      <w:startOverride w:val="1"/>
    </w:lvlOverride>
  </w:num>
  <w:num w:numId="65">
    <w:abstractNumId w:val="88"/>
    <w:lvlOverride w:ilvl="0">
      <w:startOverride w:val="1"/>
    </w:lvlOverride>
  </w:num>
  <w:num w:numId="66">
    <w:abstractNumId w:val="67"/>
  </w:num>
  <w:num w:numId="67">
    <w:abstractNumId w:val="134"/>
  </w:num>
  <w:num w:numId="68">
    <w:abstractNumId w:val="132"/>
  </w:num>
  <w:num w:numId="69">
    <w:abstractNumId w:val="127"/>
  </w:num>
  <w:num w:numId="7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9"/>
  </w:num>
  <w:num w:numId="72">
    <w:abstractNumId w:val="89"/>
  </w:num>
  <w:num w:numId="73">
    <w:abstractNumId w:val="96"/>
  </w:num>
  <w:num w:numId="74">
    <w:abstractNumId w:val="95"/>
  </w:num>
  <w:num w:numId="75">
    <w:abstractNumId w:val="66"/>
  </w:num>
  <w:num w:numId="76">
    <w:abstractNumId w:val="61"/>
  </w:num>
  <w:num w:numId="77">
    <w:abstractNumId w:val="113"/>
  </w:num>
  <w:num w:numId="78">
    <w:abstractNumId w:val="122"/>
  </w:num>
  <w:num w:numId="79">
    <w:abstractNumId w:val="69"/>
  </w:num>
  <w:num w:numId="80">
    <w:abstractNumId w:val="86"/>
  </w:num>
  <w:num w:numId="81">
    <w:abstractNumId w:val="125"/>
  </w:num>
  <w:num w:numId="82">
    <w:abstractNumId w:val="97"/>
  </w:num>
  <w:num w:numId="83">
    <w:abstractNumId w:val="136"/>
  </w:num>
  <w:num w:numId="84">
    <w:abstractNumId w:val="110"/>
  </w:num>
  <w:num w:numId="85">
    <w:abstractNumId w:val="101"/>
  </w:num>
  <w:num w:numId="86">
    <w:abstractNumId w:val="108"/>
  </w:num>
  <w:num w:numId="87">
    <w:abstractNumId w:val="131"/>
  </w:num>
  <w:num w:numId="88">
    <w:abstractNumId w:val="109"/>
  </w:num>
  <w:num w:numId="89">
    <w:abstractNumId w:val="105"/>
  </w:num>
  <w:num w:numId="90">
    <w:abstractNumId w:val="92"/>
  </w:num>
  <w:num w:numId="91">
    <w:abstractNumId w:val="71"/>
  </w:num>
  <w:num w:numId="92">
    <w:abstractNumId w:val="112"/>
  </w:num>
  <w:num w:numId="93">
    <w:abstractNumId w:val="106"/>
  </w:num>
  <w:num w:numId="94">
    <w:abstractNumId w:val="90"/>
  </w:num>
  <w:num w:numId="95">
    <w:abstractNumId w:val="129"/>
  </w:num>
  <w:num w:numId="96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4"/>
  </w:num>
  <w:num w:numId="98">
    <w:abstractNumId w:val="74"/>
  </w:num>
  <w:num w:numId="99">
    <w:abstractNumId w:val="120"/>
  </w:num>
  <w:num w:numId="100">
    <w:abstractNumId w:val="100"/>
  </w:num>
  <w:num w:numId="101">
    <w:abstractNumId w:val="64"/>
  </w:num>
  <w:num w:numId="102">
    <w:abstractNumId w:val="65"/>
  </w:num>
  <w:num w:numId="103">
    <w:abstractNumId w:val="82"/>
  </w:num>
  <w:num w:numId="104">
    <w:abstractNumId w:val="73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5919B4A-C6A1-4D9B-9671-78BE5254DB4C}"/>
  </w:docVars>
  <w:rsids>
    <w:rsidRoot w:val="001A02A1"/>
    <w:rsid w:val="000000C0"/>
    <w:rsid w:val="000009F3"/>
    <w:rsid w:val="00001280"/>
    <w:rsid w:val="00001B85"/>
    <w:rsid w:val="00001C38"/>
    <w:rsid w:val="000029A2"/>
    <w:rsid w:val="00002B57"/>
    <w:rsid w:val="00002CAC"/>
    <w:rsid w:val="000031BD"/>
    <w:rsid w:val="000032F3"/>
    <w:rsid w:val="0000409E"/>
    <w:rsid w:val="00004983"/>
    <w:rsid w:val="00006864"/>
    <w:rsid w:val="00007163"/>
    <w:rsid w:val="000077A5"/>
    <w:rsid w:val="00007DA9"/>
    <w:rsid w:val="0001038A"/>
    <w:rsid w:val="00010583"/>
    <w:rsid w:val="00012F89"/>
    <w:rsid w:val="000134F2"/>
    <w:rsid w:val="00013DB0"/>
    <w:rsid w:val="0001418F"/>
    <w:rsid w:val="00014A90"/>
    <w:rsid w:val="000151D1"/>
    <w:rsid w:val="000151E4"/>
    <w:rsid w:val="00015A58"/>
    <w:rsid w:val="00017934"/>
    <w:rsid w:val="00020C7F"/>
    <w:rsid w:val="000227B5"/>
    <w:rsid w:val="000246AB"/>
    <w:rsid w:val="00025404"/>
    <w:rsid w:val="0002653B"/>
    <w:rsid w:val="00027480"/>
    <w:rsid w:val="000302D5"/>
    <w:rsid w:val="00030577"/>
    <w:rsid w:val="00031271"/>
    <w:rsid w:val="00033287"/>
    <w:rsid w:val="0003334D"/>
    <w:rsid w:val="0003496D"/>
    <w:rsid w:val="00034A24"/>
    <w:rsid w:val="00035A54"/>
    <w:rsid w:val="00036469"/>
    <w:rsid w:val="00037798"/>
    <w:rsid w:val="00037E8F"/>
    <w:rsid w:val="00037F40"/>
    <w:rsid w:val="00041B5C"/>
    <w:rsid w:val="00041C35"/>
    <w:rsid w:val="00042832"/>
    <w:rsid w:val="0004352A"/>
    <w:rsid w:val="0004536C"/>
    <w:rsid w:val="00045C07"/>
    <w:rsid w:val="00046B2C"/>
    <w:rsid w:val="0004787D"/>
    <w:rsid w:val="00047E11"/>
    <w:rsid w:val="00050782"/>
    <w:rsid w:val="000508BF"/>
    <w:rsid w:val="000512D0"/>
    <w:rsid w:val="000518E9"/>
    <w:rsid w:val="00052A1A"/>
    <w:rsid w:val="00053323"/>
    <w:rsid w:val="00053809"/>
    <w:rsid w:val="00054420"/>
    <w:rsid w:val="00054B2E"/>
    <w:rsid w:val="0005556F"/>
    <w:rsid w:val="00055875"/>
    <w:rsid w:val="000558EC"/>
    <w:rsid w:val="00055D82"/>
    <w:rsid w:val="00056155"/>
    <w:rsid w:val="0005703C"/>
    <w:rsid w:val="00057D9F"/>
    <w:rsid w:val="00060018"/>
    <w:rsid w:val="0006039E"/>
    <w:rsid w:val="00061213"/>
    <w:rsid w:val="00061F20"/>
    <w:rsid w:val="000621AF"/>
    <w:rsid w:val="000622C7"/>
    <w:rsid w:val="00062791"/>
    <w:rsid w:val="00062991"/>
    <w:rsid w:val="00062A8E"/>
    <w:rsid w:val="0006343D"/>
    <w:rsid w:val="00065012"/>
    <w:rsid w:val="000653D1"/>
    <w:rsid w:val="000656CD"/>
    <w:rsid w:val="00065A86"/>
    <w:rsid w:val="000660BF"/>
    <w:rsid w:val="000668D0"/>
    <w:rsid w:val="00067225"/>
    <w:rsid w:val="000702BF"/>
    <w:rsid w:val="000725CA"/>
    <w:rsid w:val="0007375A"/>
    <w:rsid w:val="00074947"/>
    <w:rsid w:val="00074A10"/>
    <w:rsid w:val="00075818"/>
    <w:rsid w:val="000766BB"/>
    <w:rsid w:val="0007675A"/>
    <w:rsid w:val="0007771E"/>
    <w:rsid w:val="00080829"/>
    <w:rsid w:val="00080D83"/>
    <w:rsid w:val="0008118A"/>
    <w:rsid w:val="00081387"/>
    <w:rsid w:val="00081514"/>
    <w:rsid w:val="000819E6"/>
    <w:rsid w:val="00082407"/>
    <w:rsid w:val="00082C3B"/>
    <w:rsid w:val="00083C6F"/>
    <w:rsid w:val="00083DE4"/>
    <w:rsid w:val="00084013"/>
    <w:rsid w:val="000857AB"/>
    <w:rsid w:val="00086297"/>
    <w:rsid w:val="000863A9"/>
    <w:rsid w:val="00086698"/>
    <w:rsid w:val="000876E2"/>
    <w:rsid w:val="0009098A"/>
    <w:rsid w:val="000919B5"/>
    <w:rsid w:val="00091A48"/>
    <w:rsid w:val="00091F95"/>
    <w:rsid w:val="000924BE"/>
    <w:rsid w:val="00093036"/>
    <w:rsid w:val="000942E6"/>
    <w:rsid w:val="000949E4"/>
    <w:rsid w:val="00095A76"/>
    <w:rsid w:val="00096CD0"/>
    <w:rsid w:val="0009711F"/>
    <w:rsid w:val="000978AB"/>
    <w:rsid w:val="00097F23"/>
    <w:rsid w:val="00097F62"/>
    <w:rsid w:val="000A054A"/>
    <w:rsid w:val="000A1D09"/>
    <w:rsid w:val="000A28BD"/>
    <w:rsid w:val="000A2DCF"/>
    <w:rsid w:val="000A3864"/>
    <w:rsid w:val="000A4192"/>
    <w:rsid w:val="000A42A3"/>
    <w:rsid w:val="000A6A56"/>
    <w:rsid w:val="000A6D43"/>
    <w:rsid w:val="000B2812"/>
    <w:rsid w:val="000B317E"/>
    <w:rsid w:val="000B3B69"/>
    <w:rsid w:val="000B3C1C"/>
    <w:rsid w:val="000B4004"/>
    <w:rsid w:val="000B420E"/>
    <w:rsid w:val="000B4C73"/>
    <w:rsid w:val="000B6E19"/>
    <w:rsid w:val="000B713F"/>
    <w:rsid w:val="000B7185"/>
    <w:rsid w:val="000B78C0"/>
    <w:rsid w:val="000B7C49"/>
    <w:rsid w:val="000B7D49"/>
    <w:rsid w:val="000C031D"/>
    <w:rsid w:val="000C097F"/>
    <w:rsid w:val="000C1555"/>
    <w:rsid w:val="000C25F6"/>
    <w:rsid w:val="000C327A"/>
    <w:rsid w:val="000C360F"/>
    <w:rsid w:val="000C4C3D"/>
    <w:rsid w:val="000C5305"/>
    <w:rsid w:val="000C5905"/>
    <w:rsid w:val="000C5D7B"/>
    <w:rsid w:val="000C63C1"/>
    <w:rsid w:val="000C67BC"/>
    <w:rsid w:val="000D00A2"/>
    <w:rsid w:val="000D0A4B"/>
    <w:rsid w:val="000D10BC"/>
    <w:rsid w:val="000D1CE4"/>
    <w:rsid w:val="000D283E"/>
    <w:rsid w:val="000D28F3"/>
    <w:rsid w:val="000D2B3D"/>
    <w:rsid w:val="000D3513"/>
    <w:rsid w:val="000D3F83"/>
    <w:rsid w:val="000D4327"/>
    <w:rsid w:val="000D4892"/>
    <w:rsid w:val="000D5701"/>
    <w:rsid w:val="000D5797"/>
    <w:rsid w:val="000D7C78"/>
    <w:rsid w:val="000E0201"/>
    <w:rsid w:val="000E0705"/>
    <w:rsid w:val="000E20FE"/>
    <w:rsid w:val="000E4206"/>
    <w:rsid w:val="000E590B"/>
    <w:rsid w:val="000E7202"/>
    <w:rsid w:val="000E79AF"/>
    <w:rsid w:val="000F1167"/>
    <w:rsid w:val="000F17DF"/>
    <w:rsid w:val="000F31F8"/>
    <w:rsid w:val="000F35B3"/>
    <w:rsid w:val="000F41E6"/>
    <w:rsid w:val="000F465B"/>
    <w:rsid w:val="000F4BA3"/>
    <w:rsid w:val="000F683A"/>
    <w:rsid w:val="000F70CB"/>
    <w:rsid w:val="000F7A5A"/>
    <w:rsid w:val="000F7F13"/>
    <w:rsid w:val="00100863"/>
    <w:rsid w:val="00100FB8"/>
    <w:rsid w:val="00101295"/>
    <w:rsid w:val="0010214C"/>
    <w:rsid w:val="001031B7"/>
    <w:rsid w:val="00103341"/>
    <w:rsid w:val="00103502"/>
    <w:rsid w:val="001038CE"/>
    <w:rsid w:val="00103C20"/>
    <w:rsid w:val="00103C4C"/>
    <w:rsid w:val="0010544D"/>
    <w:rsid w:val="001061C1"/>
    <w:rsid w:val="00106513"/>
    <w:rsid w:val="00106E64"/>
    <w:rsid w:val="00107418"/>
    <w:rsid w:val="0011129F"/>
    <w:rsid w:val="001114B0"/>
    <w:rsid w:val="00111E61"/>
    <w:rsid w:val="00112A06"/>
    <w:rsid w:val="00112D8B"/>
    <w:rsid w:val="00113138"/>
    <w:rsid w:val="00114B79"/>
    <w:rsid w:val="00115448"/>
    <w:rsid w:val="00116B13"/>
    <w:rsid w:val="001174CB"/>
    <w:rsid w:val="00117F3E"/>
    <w:rsid w:val="00120849"/>
    <w:rsid w:val="001217A0"/>
    <w:rsid w:val="001217F4"/>
    <w:rsid w:val="00121DB2"/>
    <w:rsid w:val="0012261E"/>
    <w:rsid w:val="00123136"/>
    <w:rsid w:val="00123667"/>
    <w:rsid w:val="0012408F"/>
    <w:rsid w:val="00124CEA"/>
    <w:rsid w:val="00124D4A"/>
    <w:rsid w:val="00125232"/>
    <w:rsid w:val="0012534D"/>
    <w:rsid w:val="00125983"/>
    <w:rsid w:val="001264AB"/>
    <w:rsid w:val="0012782A"/>
    <w:rsid w:val="001304E7"/>
    <w:rsid w:val="0013057F"/>
    <w:rsid w:val="00130747"/>
    <w:rsid w:val="00130B23"/>
    <w:rsid w:val="00133583"/>
    <w:rsid w:val="0013373C"/>
    <w:rsid w:val="0013529D"/>
    <w:rsid w:val="00137296"/>
    <w:rsid w:val="001401A8"/>
    <w:rsid w:val="0014060E"/>
    <w:rsid w:val="00142040"/>
    <w:rsid w:val="00142B8A"/>
    <w:rsid w:val="00142D3C"/>
    <w:rsid w:val="001430CA"/>
    <w:rsid w:val="001453DE"/>
    <w:rsid w:val="001455D5"/>
    <w:rsid w:val="00145BBE"/>
    <w:rsid w:val="00147E74"/>
    <w:rsid w:val="001502D5"/>
    <w:rsid w:val="0015299F"/>
    <w:rsid w:val="0015313F"/>
    <w:rsid w:val="001533D3"/>
    <w:rsid w:val="001536CF"/>
    <w:rsid w:val="00153851"/>
    <w:rsid w:val="001538A0"/>
    <w:rsid w:val="00153987"/>
    <w:rsid w:val="00154657"/>
    <w:rsid w:val="00154BE0"/>
    <w:rsid w:val="001556A8"/>
    <w:rsid w:val="001561E9"/>
    <w:rsid w:val="00157B1A"/>
    <w:rsid w:val="001603C1"/>
    <w:rsid w:val="00161BDD"/>
    <w:rsid w:val="0016271F"/>
    <w:rsid w:val="00162C31"/>
    <w:rsid w:val="00162D0D"/>
    <w:rsid w:val="00164296"/>
    <w:rsid w:val="0016449F"/>
    <w:rsid w:val="001654E2"/>
    <w:rsid w:val="001674B5"/>
    <w:rsid w:val="0017123D"/>
    <w:rsid w:val="0017278B"/>
    <w:rsid w:val="001730A1"/>
    <w:rsid w:val="001732F4"/>
    <w:rsid w:val="00173FA9"/>
    <w:rsid w:val="001744AC"/>
    <w:rsid w:val="0017739E"/>
    <w:rsid w:val="001776C3"/>
    <w:rsid w:val="00177C5C"/>
    <w:rsid w:val="00182B82"/>
    <w:rsid w:val="00182D0C"/>
    <w:rsid w:val="00183591"/>
    <w:rsid w:val="001838BC"/>
    <w:rsid w:val="00184853"/>
    <w:rsid w:val="001853C9"/>
    <w:rsid w:val="00185E82"/>
    <w:rsid w:val="00185F53"/>
    <w:rsid w:val="00186E50"/>
    <w:rsid w:val="00187F57"/>
    <w:rsid w:val="00190571"/>
    <w:rsid w:val="0019145A"/>
    <w:rsid w:val="00191AF1"/>
    <w:rsid w:val="00192427"/>
    <w:rsid w:val="00192EDF"/>
    <w:rsid w:val="00192F6D"/>
    <w:rsid w:val="001942F4"/>
    <w:rsid w:val="00194985"/>
    <w:rsid w:val="00194A77"/>
    <w:rsid w:val="00194FBE"/>
    <w:rsid w:val="001950F3"/>
    <w:rsid w:val="00196488"/>
    <w:rsid w:val="001966C8"/>
    <w:rsid w:val="0019675F"/>
    <w:rsid w:val="001972DB"/>
    <w:rsid w:val="00197D0C"/>
    <w:rsid w:val="001A008F"/>
    <w:rsid w:val="001A02A1"/>
    <w:rsid w:val="001A0C65"/>
    <w:rsid w:val="001A1247"/>
    <w:rsid w:val="001A12C7"/>
    <w:rsid w:val="001A13DD"/>
    <w:rsid w:val="001A2E4C"/>
    <w:rsid w:val="001A42CF"/>
    <w:rsid w:val="001A5A3E"/>
    <w:rsid w:val="001A7725"/>
    <w:rsid w:val="001B06DA"/>
    <w:rsid w:val="001B14A7"/>
    <w:rsid w:val="001B1980"/>
    <w:rsid w:val="001B1B4E"/>
    <w:rsid w:val="001B210F"/>
    <w:rsid w:val="001B21DE"/>
    <w:rsid w:val="001B2502"/>
    <w:rsid w:val="001B2A98"/>
    <w:rsid w:val="001B38AA"/>
    <w:rsid w:val="001B3F41"/>
    <w:rsid w:val="001B60EF"/>
    <w:rsid w:val="001B702A"/>
    <w:rsid w:val="001B7B19"/>
    <w:rsid w:val="001B7B87"/>
    <w:rsid w:val="001C14B2"/>
    <w:rsid w:val="001C19A2"/>
    <w:rsid w:val="001C318F"/>
    <w:rsid w:val="001C3AE4"/>
    <w:rsid w:val="001C3FED"/>
    <w:rsid w:val="001C4A19"/>
    <w:rsid w:val="001C5071"/>
    <w:rsid w:val="001C52F5"/>
    <w:rsid w:val="001C5894"/>
    <w:rsid w:val="001C73DA"/>
    <w:rsid w:val="001C76B7"/>
    <w:rsid w:val="001C76CC"/>
    <w:rsid w:val="001D0336"/>
    <w:rsid w:val="001D16C0"/>
    <w:rsid w:val="001D2251"/>
    <w:rsid w:val="001D2F58"/>
    <w:rsid w:val="001D3177"/>
    <w:rsid w:val="001D33A2"/>
    <w:rsid w:val="001D3D1F"/>
    <w:rsid w:val="001D40B6"/>
    <w:rsid w:val="001D5205"/>
    <w:rsid w:val="001D5868"/>
    <w:rsid w:val="001D5934"/>
    <w:rsid w:val="001D59E9"/>
    <w:rsid w:val="001D610E"/>
    <w:rsid w:val="001D7332"/>
    <w:rsid w:val="001E05C4"/>
    <w:rsid w:val="001E248D"/>
    <w:rsid w:val="001E3057"/>
    <w:rsid w:val="001E3C80"/>
    <w:rsid w:val="001E4658"/>
    <w:rsid w:val="001E5D61"/>
    <w:rsid w:val="001E63A6"/>
    <w:rsid w:val="001E65DD"/>
    <w:rsid w:val="001E66ED"/>
    <w:rsid w:val="001E7326"/>
    <w:rsid w:val="001E742B"/>
    <w:rsid w:val="001E777A"/>
    <w:rsid w:val="001F1832"/>
    <w:rsid w:val="001F1840"/>
    <w:rsid w:val="001F2234"/>
    <w:rsid w:val="001F31FB"/>
    <w:rsid w:val="001F3D2B"/>
    <w:rsid w:val="001F57B2"/>
    <w:rsid w:val="001F64E4"/>
    <w:rsid w:val="001F669D"/>
    <w:rsid w:val="001F6D59"/>
    <w:rsid w:val="001F71FA"/>
    <w:rsid w:val="001F7679"/>
    <w:rsid w:val="002004D3"/>
    <w:rsid w:val="00201172"/>
    <w:rsid w:val="00202324"/>
    <w:rsid w:val="00202ACE"/>
    <w:rsid w:val="0020363B"/>
    <w:rsid w:val="002037B8"/>
    <w:rsid w:val="00204689"/>
    <w:rsid w:val="002049D7"/>
    <w:rsid w:val="00204BBB"/>
    <w:rsid w:val="002057DC"/>
    <w:rsid w:val="0020594F"/>
    <w:rsid w:val="002063B8"/>
    <w:rsid w:val="00207BD4"/>
    <w:rsid w:val="0021021B"/>
    <w:rsid w:val="002105C3"/>
    <w:rsid w:val="00210849"/>
    <w:rsid w:val="002111B2"/>
    <w:rsid w:val="002119F4"/>
    <w:rsid w:val="00211B8B"/>
    <w:rsid w:val="00212B45"/>
    <w:rsid w:val="0021352A"/>
    <w:rsid w:val="0021361A"/>
    <w:rsid w:val="00213804"/>
    <w:rsid w:val="00215721"/>
    <w:rsid w:val="0021601B"/>
    <w:rsid w:val="00216699"/>
    <w:rsid w:val="00216A80"/>
    <w:rsid w:val="00216F3F"/>
    <w:rsid w:val="00220751"/>
    <w:rsid w:val="002216DA"/>
    <w:rsid w:val="00221E05"/>
    <w:rsid w:val="002235FD"/>
    <w:rsid w:val="00224079"/>
    <w:rsid w:val="00224B25"/>
    <w:rsid w:val="00225859"/>
    <w:rsid w:val="00226441"/>
    <w:rsid w:val="002264F0"/>
    <w:rsid w:val="00226DAA"/>
    <w:rsid w:val="002270E8"/>
    <w:rsid w:val="00227280"/>
    <w:rsid w:val="00227896"/>
    <w:rsid w:val="00227C93"/>
    <w:rsid w:val="00227FE5"/>
    <w:rsid w:val="00230286"/>
    <w:rsid w:val="002303E2"/>
    <w:rsid w:val="002325A8"/>
    <w:rsid w:val="0023270E"/>
    <w:rsid w:val="00232C09"/>
    <w:rsid w:val="00233212"/>
    <w:rsid w:val="002332B4"/>
    <w:rsid w:val="002342CE"/>
    <w:rsid w:val="002348BB"/>
    <w:rsid w:val="002360B5"/>
    <w:rsid w:val="00237FD2"/>
    <w:rsid w:val="002402F3"/>
    <w:rsid w:val="00240781"/>
    <w:rsid w:val="00240B59"/>
    <w:rsid w:val="00240F96"/>
    <w:rsid w:val="00240FAE"/>
    <w:rsid w:val="00241C1F"/>
    <w:rsid w:val="00242385"/>
    <w:rsid w:val="002425AE"/>
    <w:rsid w:val="002451D8"/>
    <w:rsid w:val="002477F1"/>
    <w:rsid w:val="00247A38"/>
    <w:rsid w:val="00247E1A"/>
    <w:rsid w:val="00250FBC"/>
    <w:rsid w:val="00251176"/>
    <w:rsid w:val="00251544"/>
    <w:rsid w:val="002516D7"/>
    <w:rsid w:val="0025183C"/>
    <w:rsid w:val="00251C33"/>
    <w:rsid w:val="00251D43"/>
    <w:rsid w:val="0025369E"/>
    <w:rsid w:val="00254221"/>
    <w:rsid w:val="00254A13"/>
    <w:rsid w:val="00256041"/>
    <w:rsid w:val="0026080B"/>
    <w:rsid w:val="00260AD8"/>
    <w:rsid w:val="0026137F"/>
    <w:rsid w:val="00261D10"/>
    <w:rsid w:val="00261DC9"/>
    <w:rsid w:val="0026338D"/>
    <w:rsid w:val="00264947"/>
    <w:rsid w:val="0026591F"/>
    <w:rsid w:val="002663BD"/>
    <w:rsid w:val="00266863"/>
    <w:rsid w:val="00266B70"/>
    <w:rsid w:val="00267B21"/>
    <w:rsid w:val="0027108A"/>
    <w:rsid w:val="00271437"/>
    <w:rsid w:val="00271C55"/>
    <w:rsid w:val="002731BD"/>
    <w:rsid w:val="0027334C"/>
    <w:rsid w:val="002743DE"/>
    <w:rsid w:val="00274B18"/>
    <w:rsid w:val="0027534A"/>
    <w:rsid w:val="00275AD6"/>
    <w:rsid w:val="00276FC9"/>
    <w:rsid w:val="00277374"/>
    <w:rsid w:val="002800EF"/>
    <w:rsid w:val="0028010E"/>
    <w:rsid w:val="00280AAB"/>
    <w:rsid w:val="00280E3B"/>
    <w:rsid w:val="002822B5"/>
    <w:rsid w:val="00282931"/>
    <w:rsid w:val="00282A9B"/>
    <w:rsid w:val="00282DF8"/>
    <w:rsid w:val="0028326A"/>
    <w:rsid w:val="00285D8A"/>
    <w:rsid w:val="0028614F"/>
    <w:rsid w:val="00286945"/>
    <w:rsid w:val="00286F26"/>
    <w:rsid w:val="00287F1D"/>
    <w:rsid w:val="00287F52"/>
    <w:rsid w:val="002901F4"/>
    <w:rsid w:val="002902F5"/>
    <w:rsid w:val="002912F7"/>
    <w:rsid w:val="00292238"/>
    <w:rsid w:val="00292429"/>
    <w:rsid w:val="0029285C"/>
    <w:rsid w:val="00292A96"/>
    <w:rsid w:val="00292B7A"/>
    <w:rsid w:val="00292E36"/>
    <w:rsid w:val="00293E31"/>
    <w:rsid w:val="00293F1C"/>
    <w:rsid w:val="002945AA"/>
    <w:rsid w:val="00294860"/>
    <w:rsid w:val="00294ECC"/>
    <w:rsid w:val="00294F3B"/>
    <w:rsid w:val="0029579E"/>
    <w:rsid w:val="00296680"/>
    <w:rsid w:val="00296AC1"/>
    <w:rsid w:val="002977DB"/>
    <w:rsid w:val="00297BCE"/>
    <w:rsid w:val="002A0301"/>
    <w:rsid w:val="002A09F2"/>
    <w:rsid w:val="002A1720"/>
    <w:rsid w:val="002A1E1B"/>
    <w:rsid w:val="002A34A7"/>
    <w:rsid w:val="002A4152"/>
    <w:rsid w:val="002A4663"/>
    <w:rsid w:val="002A4851"/>
    <w:rsid w:val="002A543B"/>
    <w:rsid w:val="002A5FA3"/>
    <w:rsid w:val="002A633C"/>
    <w:rsid w:val="002A652E"/>
    <w:rsid w:val="002A74DA"/>
    <w:rsid w:val="002A7CE9"/>
    <w:rsid w:val="002A7FF1"/>
    <w:rsid w:val="002B06AD"/>
    <w:rsid w:val="002B0724"/>
    <w:rsid w:val="002B0A5C"/>
    <w:rsid w:val="002B3479"/>
    <w:rsid w:val="002B3F4B"/>
    <w:rsid w:val="002B585D"/>
    <w:rsid w:val="002B5EF6"/>
    <w:rsid w:val="002B613C"/>
    <w:rsid w:val="002B64DC"/>
    <w:rsid w:val="002B6A06"/>
    <w:rsid w:val="002B7338"/>
    <w:rsid w:val="002B744A"/>
    <w:rsid w:val="002B7D38"/>
    <w:rsid w:val="002B7F4C"/>
    <w:rsid w:val="002C13FA"/>
    <w:rsid w:val="002C1539"/>
    <w:rsid w:val="002C3D73"/>
    <w:rsid w:val="002C4B25"/>
    <w:rsid w:val="002C4F4E"/>
    <w:rsid w:val="002C5173"/>
    <w:rsid w:val="002C51AF"/>
    <w:rsid w:val="002C5695"/>
    <w:rsid w:val="002C5F76"/>
    <w:rsid w:val="002C6347"/>
    <w:rsid w:val="002C6C64"/>
    <w:rsid w:val="002C6CD1"/>
    <w:rsid w:val="002C6ED2"/>
    <w:rsid w:val="002C6F14"/>
    <w:rsid w:val="002D0327"/>
    <w:rsid w:val="002D0E23"/>
    <w:rsid w:val="002D2E0F"/>
    <w:rsid w:val="002D38B3"/>
    <w:rsid w:val="002D3B13"/>
    <w:rsid w:val="002D5085"/>
    <w:rsid w:val="002D55CE"/>
    <w:rsid w:val="002D59FE"/>
    <w:rsid w:val="002D5A29"/>
    <w:rsid w:val="002D6535"/>
    <w:rsid w:val="002D6AB6"/>
    <w:rsid w:val="002D71E5"/>
    <w:rsid w:val="002D7D41"/>
    <w:rsid w:val="002E0800"/>
    <w:rsid w:val="002E0B4C"/>
    <w:rsid w:val="002E0E5E"/>
    <w:rsid w:val="002E103F"/>
    <w:rsid w:val="002E220B"/>
    <w:rsid w:val="002E2D81"/>
    <w:rsid w:val="002E3DA7"/>
    <w:rsid w:val="002E4455"/>
    <w:rsid w:val="002E57EB"/>
    <w:rsid w:val="002E5B30"/>
    <w:rsid w:val="002E74A0"/>
    <w:rsid w:val="002F022D"/>
    <w:rsid w:val="002F1202"/>
    <w:rsid w:val="002F2072"/>
    <w:rsid w:val="002F36BA"/>
    <w:rsid w:val="002F504A"/>
    <w:rsid w:val="002F547D"/>
    <w:rsid w:val="002F5CFA"/>
    <w:rsid w:val="002F5F09"/>
    <w:rsid w:val="002F6547"/>
    <w:rsid w:val="002F655F"/>
    <w:rsid w:val="002F6D6A"/>
    <w:rsid w:val="002F73D3"/>
    <w:rsid w:val="0030095D"/>
    <w:rsid w:val="00300BD3"/>
    <w:rsid w:val="00300C23"/>
    <w:rsid w:val="00303307"/>
    <w:rsid w:val="00303B9A"/>
    <w:rsid w:val="00303CE6"/>
    <w:rsid w:val="0030449A"/>
    <w:rsid w:val="00307066"/>
    <w:rsid w:val="00307148"/>
    <w:rsid w:val="0030727E"/>
    <w:rsid w:val="00307BA8"/>
    <w:rsid w:val="003107AF"/>
    <w:rsid w:val="00310C4D"/>
    <w:rsid w:val="00311055"/>
    <w:rsid w:val="00311F3F"/>
    <w:rsid w:val="00313738"/>
    <w:rsid w:val="00313811"/>
    <w:rsid w:val="00313CBE"/>
    <w:rsid w:val="00313D46"/>
    <w:rsid w:val="0031479C"/>
    <w:rsid w:val="00315901"/>
    <w:rsid w:val="00315ACA"/>
    <w:rsid w:val="00316BB7"/>
    <w:rsid w:val="00316E4B"/>
    <w:rsid w:val="0031735B"/>
    <w:rsid w:val="00317641"/>
    <w:rsid w:val="00320AAC"/>
    <w:rsid w:val="003210B5"/>
    <w:rsid w:val="0032324E"/>
    <w:rsid w:val="00323A1D"/>
    <w:rsid w:val="00325198"/>
    <w:rsid w:val="00326920"/>
    <w:rsid w:val="00326EB5"/>
    <w:rsid w:val="00327926"/>
    <w:rsid w:val="00331734"/>
    <w:rsid w:val="00332140"/>
    <w:rsid w:val="00332491"/>
    <w:rsid w:val="00332ACE"/>
    <w:rsid w:val="00332BEB"/>
    <w:rsid w:val="00332FD5"/>
    <w:rsid w:val="0033312C"/>
    <w:rsid w:val="0033333D"/>
    <w:rsid w:val="00334FE3"/>
    <w:rsid w:val="00335180"/>
    <w:rsid w:val="003357DD"/>
    <w:rsid w:val="00335BD6"/>
    <w:rsid w:val="00336454"/>
    <w:rsid w:val="0033770A"/>
    <w:rsid w:val="00337B5C"/>
    <w:rsid w:val="00337E27"/>
    <w:rsid w:val="00340515"/>
    <w:rsid w:val="0034370E"/>
    <w:rsid w:val="003460DC"/>
    <w:rsid w:val="0034619F"/>
    <w:rsid w:val="0034631E"/>
    <w:rsid w:val="003466AC"/>
    <w:rsid w:val="003468B7"/>
    <w:rsid w:val="00346968"/>
    <w:rsid w:val="00346B23"/>
    <w:rsid w:val="00346CA5"/>
    <w:rsid w:val="00347638"/>
    <w:rsid w:val="00350529"/>
    <w:rsid w:val="00350727"/>
    <w:rsid w:val="00350BE3"/>
    <w:rsid w:val="00352166"/>
    <w:rsid w:val="0035482A"/>
    <w:rsid w:val="003550B9"/>
    <w:rsid w:val="00355528"/>
    <w:rsid w:val="003565E2"/>
    <w:rsid w:val="0035793B"/>
    <w:rsid w:val="00357CF8"/>
    <w:rsid w:val="00357E5C"/>
    <w:rsid w:val="00361723"/>
    <w:rsid w:val="003619F2"/>
    <w:rsid w:val="003629C7"/>
    <w:rsid w:val="00362DC1"/>
    <w:rsid w:val="00362F38"/>
    <w:rsid w:val="0036545D"/>
    <w:rsid w:val="00365584"/>
    <w:rsid w:val="00365820"/>
    <w:rsid w:val="00366326"/>
    <w:rsid w:val="00366467"/>
    <w:rsid w:val="003664E9"/>
    <w:rsid w:val="00366B14"/>
    <w:rsid w:val="003676E4"/>
    <w:rsid w:val="00367A2B"/>
    <w:rsid w:val="003700B0"/>
    <w:rsid w:val="00370323"/>
    <w:rsid w:val="00370424"/>
    <w:rsid w:val="003725BA"/>
    <w:rsid w:val="00372679"/>
    <w:rsid w:val="00373603"/>
    <w:rsid w:val="00373980"/>
    <w:rsid w:val="00373BE9"/>
    <w:rsid w:val="00374258"/>
    <w:rsid w:val="003744AB"/>
    <w:rsid w:val="0037484A"/>
    <w:rsid w:val="00374A70"/>
    <w:rsid w:val="00374CC5"/>
    <w:rsid w:val="0037666D"/>
    <w:rsid w:val="00380DA3"/>
    <w:rsid w:val="003810CE"/>
    <w:rsid w:val="00382E3C"/>
    <w:rsid w:val="003831E0"/>
    <w:rsid w:val="0038341F"/>
    <w:rsid w:val="00384564"/>
    <w:rsid w:val="003848DD"/>
    <w:rsid w:val="00385E59"/>
    <w:rsid w:val="00386764"/>
    <w:rsid w:val="00390ACE"/>
    <w:rsid w:val="00390BA1"/>
    <w:rsid w:val="00390C69"/>
    <w:rsid w:val="00393643"/>
    <w:rsid w:val="00393AF8"/>
    <w:rsid w:val="003947C3"/>
    <w:rsid w:val="00395312"/>
    <w:rsid w:val="00395B7D"/>
    <w:rsid w:val="00395D3B"/>
    <w:rsid w:val="00397584"/>
    <w:rsid w:val="003977BA"/>
    <w:rsid w:val="003A169F"/>
    <w:rsid w:val="003A4B05"/>
    <w:rsid w:val="003A528C"/>
    <w:rsid w:val="003A5C2C"/>
    <w:rsid w:val="003A72A0"/>
    <w:rsid w:val="003B2D19"/>
    <w:rsid w:val="003B32C6"/>
    <w:rsid w:val="003B5E58"/>
    <w:rsid w:val="003B623E"/>
    <w:rsid w:val="003B7421"/>
    <w:rsid w:val="003C0BE2"/>
    <w:rsid w:val="003C108E"/>
    <w:rsid w:val="003C1E8F"/>
    <w:rsid w:val="003C27FE"/>
    <w:rsid w:val="003C355E"/>
    <w:rsid w:val="003C3B20"/>
    <w:rsid w:val="003C4BB5"/>
    <w:rsid w:val="003C554F"/>
    <w:rsid w:val="003C6630"/>
    <w:rsid w:val="003C6AF0"/>
    <w:rsid w:val="003C6E4D"/>
    <w:rsid w:val="003D02BE"/>
    <w:rsid w:val="003D04D9"/>
    <w:rsid w:val="003D0539"/>
    <w:rsid w:val="003D13DA"/>
    <w:rsid w:val="003D1CC6"/>
    <w:rsid w:val="003D1CE0"/>
    <w:rsid w:val="003D2525"/>
    <w:rsid w:val="003D46B9"/>
    <w:rsid w:val="003D47F8"/>
    <w:rsid w:val="003D5934"/>
    <w:rsid w:val="003D6BC9"/>
    <w:rsid w:val="003D6F91"/>
    <w:rsid w:val="003D704A"/>
    <w:rsid w:val="003D740D"/>
    <w:rsid w:val="003D760D"/>
    <w:rsid w:val="003E0B44"/>
    <w:rsid w:val="003E19E6"/>
    <w:rsid w:val="003E33DB"/>
    <w:rsid w:val="003E3473"/>
    <w:rsid w:val="003E3959"/>
    <w:rsid w:val="003E3E13"/>
    <w:rsid w:val="003E4059"/>
    <w:rsid w:val="003E409C"/>
    <w:rsid w:val="003E5E68"/>
    <w:rsid w:val="003E6BD8"/>
    <w:rsid w:val="003E6F7E"/>
    <w:rsid w:val="003E7B62"/>
    <w:rsid w:val="003F0DCD"/>
    <w:rsid w:val="003F0F64"/>
    <w:rsid w:val="003F1866"/>
    <w:rsid w:val="003F2E5E"/>
    <w:rsid w:val="003F2F5D"/>
    <w:rsid w:val="003F3AE2"/>
    <w:rsid w:val="003F3D60"/>
    <w:rsid w:val="003F467F"/>
    <w:rsid w:val="003F4888"/>
    <w:rsid w:val="003F52DD"/>
    <w:rsid w:val="003F5697"/>
    <w:rsid w:val="003F596E"/>
    <w:rsid w:val="003F6571"/>
    <w:rsid w:val="003F699F"/>
    <w:rsid w:val="003F76C9"/>
    <w:rsid w:val="003F79C7"/>
    <w:rsid w:val="003F7BEF"/>
    <w:rsid w:val="00400989"/>
    <w:rsid w:val="0040149C"/>
    <w:rsid w:val="00401808"/>
    <w:rsid w:val="004024D2"/>
    <w:rsid w:val="00402E68"/>
    <w:rsid w:val="0040358F"/>
    <w:rsid w:val="0040504B"/>
    <w:rsid w:val="00407141"/>
    <w:rsid w:val="00410054"/>
    <w:rsid w:val="004105AC"/>
    <w:rsid w:val="0041175D"/>
    <w:rsid w:val="00411E34"/>
    <w:rsid w:val="00413623"/>
    <w:rsid w:val="004140FE"/>
    <w:rsid w:val="00414478"/>
    <w:rsid w:val="00414BF6"/>
    <w:rsid w:val="004150A5"/>
    <w:rsid w:val="004156E5"/>
    <w:rsid w:val="004157B6"/>
    <w:rsid w:val="00415B3F"/>
    <w:rsid w:val="004164D7"/>
    <w:rsid w:val="00416FFD"/>
    <w:rsid w:val="004174E0"/>
    <w:rsid w:val="00420CEA"/>
    <w:rsid w:val="00420FBA"/>
    <w:rsid w:val="00421077"/>
    <w:rsid w:val="00421124"/>
    <w:rsid w:val="00421A5D"/>
    <w:rsid w:val="00421F8E"/>
    <w:rsid w:val="0042235C"/>
    <w:rsid w:val="00422392"/>
    <w:rsid w:val="00422825"/>
    <w:rsid w:val="0042286E"/>
    <w:rsid w:val="00422EF9"/>
    <w:rsid w:val="00423865"/>
    <w:rsid w:val="00423D31"/>
    <w:rsid w:val="00423E40"/>
    <w:rsid w:val="00424BD7"/>
    <w:rsid w:val="00425421"/>
    <w:rsid w:val="0042584D"/>
    <w:rsid w:val="004272AE"/>
    <w:rsid w:val="00427FF7"/>
    <w:rsid w:val="00430BF0"/>
    <w:rsid w:val="00430DC2"/>
    <w:rsid w:val="00430F34"/>
    <w:rsid w:val="004313BC"/>
    <w:rsid w:val="004324BF"/>
    <w:rsid w:val="00433313"/>
    <w:rsid w:val="004335AB"/>
    <w:rsid w:val="0043373A"/>
    <w:rsid w:val="00434124"/>
    <w:rsid w:val="00434CF8"/>
    <w:rsid w:val="00435190"/>
    <w:rsid w:val="0043536A"/>
    <w:rsid w:val="004353B3"/>
    <w:rsid w:val="00435402"/>
    <w:rsid w:val="00435629"/>
    <w:rsid w:val="0043649E"/>
    <w:rsid w:val="00436AC3"/>
    <w:rsid w:val="00437297"/>
    <w:rsid w:val="00437365"/>
    <w:rsid w:val="004374FF"/>
    <w:rsid w:val="00437770"/>
    <w:rsid w:val="00437C0F"/>
    <w:rsid w:val="00441336"/>
    <w:rsid w:val="0044147C"/>
    <w:rsid w:val="00442183"/>
    <w:rsid w:val="0044220C"/>
    <w:rsid w:val="00442A88"/>
    <w:rsid w:val="00442AEE"/>
    <w:rsid w:val="00443A9E"/>
    <w:rsid w:val="004442CD"/>
    <w:rsid w:val="00444735"/>
    <w:rsid w:val="0044522B"/>
    <w:rsid w:val="00445CC8"/>
    <w:rsid w:val="00445EC9"/>
    <w:rsid w:val="0044652E"/>
    <w:rsid w:val="00446F5D"/>
    <w:rsid w:val="004472B5"/>
    <w:rsid w:val="004523D1"/>
    <w:rsid w:val="00452C87"/>
    <w:rsid w:val="00453861"/>
    <w:rsid w:val="00453C2C"/>
    <w:rsid w:val="00460A67"/>
    <w:rsid w:val="0046129E"/>
    <w:rsid w:val="004630E4"/>
    <w:rsid w:val="0046310B"/>
    <w:rsid w:val="004633B9"/>
    <w:rsid w:val="00463E87"/>
    <w:rsid w:val="00464281"/>
    <w:rsid w:val="0046509A"/>
    <w:rsid w:val="00466486"/>
    <w:rsid w:val="0046678D"/>
    <w:rsid w:val="004707E9"/>
    <w:rsid w:val="00471099"/>
    <w:rsid w:val="00471C33"/>
    <w:rsid w:val="00471C47"/>
    <w:rsid w:val="00471E5A"/>
    <w:rsid w:val="004727F6"/>
    <w:rsid w:val="00472DF5"/>
    <w:rsid w:val="00473FD1"/>
    <w:rsid w:val="004742CE"/>
    <w:rsid w:val="004764CF"/>
    <w:rsid w:val="004768E1"/>
    <w:rsid w:val="00476A79"/>
    <w:rsid w:val="00476CC9"/>
    <w:rsid w:val="0047749C"/>
    <w:rsid w:val="00477675"/>
    <w:rsid w:val="00480040"/>
    <w:rsid w:val="00480E1D"/>
    <w:rsid w:val="00481474"/>
    <w:rsid w:val="004816B0"/>
    <w:rsid w:val="00482086"/>
    <w:rsid w:val="00483558"/>
    <w:rsid w:val="00484BAA"/>
    <w:rsid w:val="00485198"/>
    <w:rsid w:val="0048551B"/>
    <w:rsid w:val="00486C00"/>
    <w:rsid w:val="004876FD"/>
    <w:rsid w:val="00487E47"/>
    <w:rsid w:val="004913EC"/>
    <w:rsid w:val="00492BD3"/>
    <w:rsid w:val="00492F7E"/>
    <w:rsid w:val="00493550"/>
    <w:rsid w:val="00493747"/>
    <w:rsid w:val="0049437B"/>
    <w:rsid w:val="00494946"/>
    <w:rsid w:val="00494A3D"/>
    <w:rsid w:val="00494BAD"/>
    <w:rsid w:val="00495017"/>
    <w:rsid w:val="004955B3"/>
    <w:rsid w:val="004958FA"/>
    <w:rsid w:val="00495BDD"/>
    <w:rsid w:val="00495DA3"/>
    <w:rsid w:val="00496529"/>
    <w:rsid w:val="00496C0B"/>
    <w:rsid w:val="004A0777"/>
    <w:rsid w:val="004A2AAA"/>
    <w:rsid w:val="004A3453"/>
    <w:rsid w:val="004A42C2"/>
    <w:rsid w:val="004A4458"/>
    <w:rsid w:val="004A5450"/>
    <w:rsid w:val="004A5911"/>
    <w:rsid w:val="004A5A05"/>
    <w:rsid w:val="004A5BA9"/>
    <w:rsid w:val="004A5F27"/>
    <w:rsid w:val="004A6660"/>
    <w:rsid w:val="004A66AF"/>
    <w:rsid w:val="004A6773"/>
    <w:rsid w:val="004A72A3"/>
    <w:rsid w:val="004A73D6"/>
    <w:rsid w:val="004B03F4"/>
    <w:rsid w:val="004B0C6B"/>
    <w:rsid w:val="004B223F"/>
    <w:rsid w:val="004B2456"/>
    <w:rsid w:val="004B34E4"/>
    <w:rsid w:val="004B5CF2"/>
    <w:rsid w:val="004B70BD"/>
    <w:rsid w:val="004B7F48"/>
    <w:rsid w:val="004C02FC"/>
    <w:rsid w:val="004C21FA"/>
    <w:rsid w:val="004C28DF"/>
    <w:rsid w:val="004C2CA4"/>
    <w:rsid w:val="004C39F7"/>
    <w:rsid w:val="004C45EC"/>
    <w:rsid w:val="004C4BF6"/>
    <w:rsid w:val="004C54F5"/>
    <w:rsid w:val="004C5B6F"/>
    <w:rsid w:val="004C62CD"/>
    <w:rsid w:val="004C6866"/>
    <w:rsid w:val="004C6F6D"/>
    <w:rsid w:val="004C6FB2"/>
    <w:rsid w:val="004C7763"/>
    <w:rsid w:val="004C7CBA"/>
    <w:rsid w:val="004C7FE5"/>
    <w:rsid w:val="004D10DE"/>
    <w:rsid w:val="004D12A6"/>
    <w:rsid w:val="004D3853"/>
    <w:rsid w:val="004D4117"/>
    <w:rsid w:val="004D4BCC"/>
    <w:rsid w:val="004D54A2"/>
    <w:rsid w:val="004D5E71"/>
    <w:rsid w:val="004D6FDB"/>
    <w:rsid w:val="004E1D77"/>
    <w:rsid w:val="004E3324"/>
    <w:rsid w:val="004E34E1"/>
    <w:rsid w:val="004E373C"/>
    <w:rsid w:val="004E5027"/>
    <w:rsid w:val="004E6668"/>
    <w:rsid w:val="004E759B"/>
    <w:rsid w:val="004F10D8"/>
    <w:rsid w:val="004F11FE"/>
    <w:rsid w:val="004F1CC8"/>
    <w:rsid w:val="004F306B"/>
    <w:rsid w:val="004F331C"/>
    <w:rsid w:val="004F5399"/>
    <w:rsid w:val="004F7072"/>
    <w:rsid w:val="004F746C"/>
    <w:rsid w:val="004F7E8A"/>
    <w:rsid w:val="00500284"/>
    <w:rsid w:val="0050064A"/>
    <w:rsid w:val="005010A5"/>
    <w:rsid w:val="005029E5"/>
    <w:rsid w:val="00503B58"/>
    <w:rsid w:val="00503FEC"/>
    <w:rsid w:val="0050450D"/>
    <w:rsid w:val="00506E8A"/>
    <w:rsid w:val="005072BF"/>
    <w:rsid w:val="0050750B"/>
    <w:rsid w:val="00507580"/>
    <w:rsid w:val="00507CE5"/>
    <w:rsid w:val="00507DD5"/>
    <w:rsid w:val="005101A0"/>
    <w:rsid w:val="005119CE"/>
    <w:rsid w:val="005119EB"/>
    <w:rsid w:val="00511BC7"/>
    <w:rsid w:val="00511FF6"/>
    <w:rsid w:val="00512C5A"/>
    <w:rsid w:val="00512E6D"/>
    <w:rsid w:val="00513061"/>
    <w:rsid w:val="0051556C"/>
    <w:rsid w:val="00515B8E"/>
    <w:rsid w:val="00515E50"/>
    <w:rsid w:val="0052074F"/>
    <w:rsid w:val="00520F24"/>
    <w:rsid w:val="0052111D"/>
    <w:rsid w:val="00521BE4"/>
    <w:rsid w:val="00522528"/>
    <w:rsid w:val="00522D49"/>
    <w:rsid w:val="00523590"/>
    <w:rsid w:val="00523F74"/>
    <w:rsid w:val="005249A3"/>
    <w:rsid w:val="00525175"/>
    <w:rsid w:val="005253A5"/>
    <w:rsid w:val="005262F3"/>
    <w:rsid w:val="00526555"/>
    <w:rsid w:val="0052712E"/>
    <w:rsid w:val="00527A5F"/>
    <w:rsid w:val="00527D1F"/>
    <w:rsid w:val="00527EBA"/>
    <w:rsid w:val="00527F24"/>
    <w:rsid w:val="005301D4"/>
    <w:rsid w:val="005305F9"/>
    <w:rsid w:val="005340A2"/>
    <w:rsid w:val="00534314"/>
    <w:rsid w:val="00534678"/>
    <w:rsid w:val="00535A8A"/>
    <w:rsid w:val="005360F0"/>
    <w:rsid w:val="005361C4"/>
    <w:rsid w:val="00536B10"/>
    <w:rsid w:val="005371F1"/>
    <w:rsid w:val="00540B62"/>
    <w:rsid w:val="005411D5"/>
    <w:rsid w:val="005411F2"/>
    <w:rsid w:val="00541EFD"/>
    <w:rsid w:val="00541F9A"/>
    <w:rsid w:val="0054315E"/>
    <w:rsid w:val="005435BF"/>
    <w:rsid w:val="00543939"/>
    <w:rsid w:val="00543C07"/>
    <w:rsid w:val="005444F6"/>
    <w:rsid w:val="00544559"/>
    <w:rsid w:val="005446A2"/>
    <w:rsid w:val="00544E01"/>
    <w:rsid w:val="00545157"/>
    <w:rsid w:val="005453D0"/>
    <w:rsid w:val="00546D9B"/>
    <w:rsid w:val="005479CF"/>
    <w:rsid w:val="00550851"/>
    <w:rsid w:val="00550D94"/>
    <w:rsid w:val="005518FE"/>
    <w:rsid w:val="00551A0D"/>
    <w:rsid w:val="00551BD2"/>
    <w:rsid w:val="005520AD"/>
    <w:rsid w:val="005523E1"/>
    <w:rsid w:val="00553AB3"/>
    <w:rsid w:val="00553C3E"/>
    <w:rsid w:val="00555BD0"/>
    <w:rsid w:val="00555DBB"/>
    <w:rsid w:val="0055650E"/>
    <w:rsid w:val="005568B0"/>
    <w:rsid w:val="0055730B"/>
    <w:rsid w:val="005575D9"/>
    <w:rsid w:val="005576A9"/>
    <w:rsid w:val="005577D0"/>
    <w:rsid w:val="00561099"/>
    <w:rsid w:val="00561CFB"/>
    <w:rsid w:val="00561DDC"/>
    <w:rsid w:val="005629A2"/>
    <w:rsid w:val="00563805"/>
    <w:rsid w:val="0056410F"/>
    <w:rsid w:val="005643DE"/>
    <w:rsid w:val="005653D9"/>
    <w:rsid w:val="00565699"/>
    <w:rsid w:val="00565B52"/>
    <w:rsid w:val="0056789F"/>
    <w:rsid w:val="00567A7E"/>
    <w:rsid w:val="00567D13"/>
    <w:rsid w:val="005709B4"/>
    <w:rsid w:val="00570C17"/>
    <w:rsid w:val="00572F22"/>
    <w:rsid w:val="0057398D"/>
    <w:rsid w:val="00573C3B"/>
    <w:rsid w:val="00573E6B"/>
    <w:rsid w:val="005743A3"/>
    <w:rsid w:val="0057464B"/>
    <w:rsid w:val="005760A9"/>
    <w:rsid w:val="00576283"/>
    <w:rsid w:val="0057652C"/>
    <w:rsid w:val="00576A12"/>
    <w:rsid w:val="00577897"/>
    <w:rsid w:val="005778C9"/>
    <w:rsid w:val="00582008"/>
    <w:rsid w:val="00582CD5"/>
    <w:rsid w:val="00582E58"/>
    <w:rsid w:val="005836C7"/>
    <w:rsid w:val="005836F5"/>
    <w:rsid w:val="00583AE3"/>
    <w:rsid w:val="00584DFA"/>
    <w:rsid w:val="00584FCD"/>
    <w:rsid w:val="005853DC"/>
    <w:rsid w:val="0058556A"/>
    <w:rsid w:val="005855E2"/>
    <w:rsid w:val="0058595C"/>
    <w:rsid w:val="00586861"/>
    <w:rsid w:val="005870F6"/>
    <w:rsid w:val="00587E6F"/>
    <w:rsid w:val="00587F35"/>
    <w:rsid w:val="00590203"/>
    <w:rsid w:val="00591342"/>
    <w:rsid w:val="005913CA"/>
    <w:rsid w:val="0059296A"/>
    <w:rsid w:val="00594305"/>
    <w:rsid w:val="00594464"/>
    <w:rsid w:val="00594C5C"/>
    <w:rsid w:val="00594EA4"/>
    <w:rsid w:val="005952A8"/>
    <w:rsid w:val="00596C20"/>
    <w:rsid w:val="00597252"/>
    <w:rsid w:val="00597F36"/>
    <w:rsid w:val="005A03DF"/>
    <w:rsid w:val="005A12A1"/>
    <w:rsid w:val="005A26E3"/>
    <w:rsid w:val="005A4CB0"/>
    <w:rsid w:val="005A5735"/>
    <w:rsid w:val="005A5E26"/>
    <w:rsid w:val="005A6AD1"/>
    <w:rsid w:val="005B0477"/>
    <w:rsid w:val="005B0D26"/>
    <w:rsid w:val="005B1836"/>
    <w:rsid w:val="005B1B27"/>
    <w:rsid w:val="005B37D6"/>
    <w:rsid w:val="005B3DD4"/>
    <w:rsid w:val="005B3FFE"/>
    <w:rsid w:val="005B55C4"/>
    <w:rsid w:val="005C03BF"/>
    <w:rsid w:val="005C09F0"/>
    <w:rsid w:val="005C0C24"/>
    <w:rsid w:val="005C1049"/>
    <w:rsid w:val="005C12FD"/>
    <w:rsid w:val="005C2671"/>
    <w:rsid w:val="005C26DF"/>
    <w:rsid w:val="005C2988"/>
    <w:rsid w:val="005C3004"/>
    <w:rsid w:val="005C3733"/>
    <w:rsid w:val="005C43AD"/>
    <w:rsid w:val="005C455E"/>
    <w:rsid w:val="005C5527"/>
    <w:rsid w:val="005C58DD"/>
    <w:rsid w:val="005C621B"/>
    <w:rsid w:val="005C71EB"/>
    <w:rsid w:val="005C7B95"/>
    <w:rsid w:val="005D035A"/>
    <w:rsid w:val="005D1759"/>
    <w:rsid w:val="005D195E"/>
    <w:rsid w:val="005D1CF8"/>
    <w:rsid w:val="005D2956"/>
    <w:rsid w:val="005D2F6D"/>
    <w:rsid w:val="005D42F5"/>
    <w:rsid w:val="005D4342"/>
    <w:rsid w:val="005D43E0"/>
    <w:rsid w:val="005D4B60"/>
    <w:rsid w:val="005D5280"/>
    <w:rsid w:val="005D5585"/>
    <w:rsid w:val="005D5B9C"/>
    <w:rsid w:val="005D637B"/>
    <w:rsid w:val="005D6DC6"/>
    <w:rsid w:val="005D7656"/>
    <w:rsid w:val="005D77E5"/>
    <w:rsid w:val="005E0209"/>
    <w:rsid w:val="005E0834"/>
    <w:rsid w:val="005E0A3F"/>
    <w:rsid w:val="005E0C7B"/>
    <w:rsid w:val="005E10E8"/>
    <w:rsid w:val="005E12B1"/>
    <w:rsid w:val="005E1699"/>
    <w:rsid w:val="005E1802"/>
    <w:rsid w:val="005E1868"/>
    <w:rsid w:val="005E2BD8"/>
    <w:rsid w:val="005E33FA"/>
    <w:rsid w:val="005E4CD8"/>
    <w:rsid w:val="005E55FE"/>
    <w:rsid w:val="005E5F1A"/>
    <w:rsid w:val="005E658C"/>
    <w:rsid w:val="005E670F"/>
    <w:rsid w:val="005E675F"/>
    <w:rsid w:val="005E686A"/>
    <w:rsid w:val="005E7954"/>
    <w:rsid w:val="005E7C9B"/>
    <w:rsid w:val="005F0467"/>
    <w:rsid w:val="005F0697"/>
    <w:rsid w:val="005F0C69"/>
    <w:rsid w:val="005F1484"/>
    <w:rsid w:val="005F2739"/>
    <w:rsid w:val="005F3AE5"/>
    <w:rsid w:val="005F4164"/>
    <w:rsid w:val="005F6644"/>
    <w:rsid w:val="005F775C"/>
    <w:rsid w:val="005F7964"/>
    <w:rsid w:val="0060024F"/>
    <w:rsid w:val="00600488"/>
    <w:rsid w:val="006014E3"/>
    <w:rsid w:val="00601BFD"/>
    <w:rsid w:val="00602478"/>
    <w:rsid w:val="00602EE8"/>
    <w:rsid w:val="006031EB"/>
    <w:rsid w:val="006036CF"/>
    <w:rsid w:val="00603FD0"/>
    <w:rsid w:val="00606782"/>
    <w:rsid w:val="006069C9"/>
    <w:rsid w:val="00610015"/>
    <w:rsid w:val="006101C6"/>
    <w:rsid w:val="00611496"/>
    <w:rsid w:val="00611C3C"/>
    <w:rsid w:val="00613A76"/>
    <w:rsid w:val="00613E20"/>
    <w:rsid w:val="0061438B"/>
    <w:rsid w:val="00615292"/>
    <w:rsid w:val="0061566A"/>
    <w:rsid w:val="00615BD6"/>
    <w:rsid w:val="00616AAF"/>
    <w:rsid w:val="00617F2F"/>
    <w:rsid w:val="00621496"/>
    <w:rsid w:val="00621B77"/>
    <w:rsid w:val="00622781"/>
    <w:rsid w:val="00622827"/>
    <w:rsid w:val="00624583"/>
    <w:rsid w:val="00624C33"/>
    <w:rsid w:val="00625CAF"/>
    <w:rsid w:val="00625DE1"/>
    <w:rsid w:val="006268D3"/>
    <w:rsid w:val="006277CF"/>
    <w:rsid w:val="006301FD"/>
    <w:rsid w:val="00631664"/>
    <w:rsid w:val="00631864"/>
    <w:rsid w:val="00631890"/>
    <w:rsid w:val="006328AE"/>
    <w:rsid w:val="006333FF"/>
    <w:rsid w:val="0063377D"/>
    <w:rsid w:val="00633A80"/>
    <w:rsid w:val="00634A71"/>
    <w:rsid w:val="006357D7"/>
    <w:rsid w:val="00635A33"/>
    <w:rsid w:val="0063600E"/>
    <w:rsid w:val="0064024D"/>
    <w:rsid w:val="00640BFF"/>
    <w:rsid w:val="006413EF"/>
    <w:rsid w:val="006420C0"/>
    <w:rsid w:val="006449BA"/>
    <w:rsid w:val="00645187"/>
    <w:rsid w:val="006459B1"/>
    <w:rsid w:val="00646193"/>
    <w:rsid w:val="006478E3"/>
    <w:rsid w:val="006478EE"/>
    <w:rsid w:val="006501B4"/>
    <w:rsid w:val="00650C1B"/>
    <w:rsid w:val="00651266"/>
    <w:rsid w:val="00652CF0"/>
    <w:rsid w:val="00652D89"/>
    <w:rsid w:val="006549A2"/>
    <w:rsid w:val="006556D5"/>
    <w:rsid w:val="00655BF0"/>
    <w:rsid w:val="00655BFB"/>
    <w:rsid w:val="00656074"/>
    <w:rsid w:val="006565E9"/>
    <w:rsid w:val="0066245C"/>
    <w:rsid w:val="00663C6C"/>
    <w:rsid w:val="00664008"/>
    <w:rsid w:val="0066521C"/>
    <w:rsid w:val="0066713E"/>
    <w:rsid w:val="00667B0D"/>
    <w:rsid w:val="00670D72"/>
    <w:rsid w:val="006711B0"/>
    <w:rsid w:val="00671B81"/>
    <w:rsid w:val="00671BBB"/>
    <w:rsid w:val="006725DA"/>
    <w:rsid w:val="00672B09"/>
    <w:rsid w:val="00672C5F"/>
    <w:rsid w:val="006749F6"/>
    <w:rsid w:val="00675BF2"/>
    <w:rsid w:val="0067792C"/>
    <w:rsid w:val="00681177"/>
    <w:rsid w:val="00681FB3"/>
    <w:rsid w:val="00682360"/>
    <w:rsid w:val="00682756"/>
    <w:rsid w:val="0068320E"/>
    <w:rsid w:val="00684E4A"/>
    <w:rsid w:val="006850C5"/>
    <w:rsid w:val="006859A8"/>
    <w:rsid w:val="006870D8"/>
    <w:rsid w:val="00687307"/>
    <w:rsid w:val="00687410"/>
    <w:rsid w:val="00690CAA"/>
    <w:rsid w:val="0069117B"/>
    <w:rsid w:val="006913BC"/>
    <w:rsid w:val="006915B5"/>
    <w:rsid w:val="00691BFF"/>
    <w:rsid w:val="0069229E"/>
    <w:rsid w:val="006922E7"/>
    <w:rsid w:val="0069382C"/>
    <w:rsid w:val="00693D88"/>
    <w:rsid w:val="00693DC3"/>
    <w:rsid w:val="00694423"/>
    <w:rsid w:val="006952CA"/>
    <w:rsid w:val="00695B16"/>
    <w:rsid w:val="00695BE5"/>
    <w:rsid w:val="006961DF"/>
    <w:rsid w:val="0069621B"/>
    <w:rsid w:val="00697BE5"/>
    <w:rsid w:val="00697C1C"/>
    <w:rsid w:val="006A00BB"/>
    <w:rsid w:val="006A0C20"/>
    <w:rsid w:val="006A10F1"/>
    <w:rsid w:val="006A2360"/>
    <w:rsid w:val="006A26DB"/>
    <w:rsid w:val="006A2FA3"/>
    <w:rsid w:val="006A2FA9"/>
    <w:rsid w:val="006A3619"/>
    <w:rsid w:val="006A3990"/>
    <w:rsid w:val="006A67F5"/>
    <w:rsid w:val="006A6D44"/>
    <w:rsid w:val="006A790A"/>
    <w:rsid w:val="006B0457"/>
    <w:rsid w:val="006B1CA2"/>
    <w:rsid w:val="006B1D49"/>
    <w:rsid w:val="006B266E"/>
    <w:rsid w:val="006B27F0"/>
    <w:rsid w:val="006B2E92"/>
    <w:rsid w:val="006B30C7"/>
    <w:rsid w:val="006B31D9"/>
    <w:rsid w:val="006B354D"/>
    <w:rsid w:val="006B4267"/>
    <w:rsid w:val="006B44ED"/>
    <w:rsid w:val="006B477F"/>
    <w:rsid w:val="006B596B"/>
    <w:rsid w:val="006B63EE"/>
    <w:rsid w:val="006B6EF5"/>
    <w:rsid w:val="006C0336"/>
    <w:rsid w:val="006C1C91"/>
    <w:rsid w:val="006C24A7"/>
    <w:rsid w:val="006C2D71"/>
    <w:rsid w:val="006C3222"/>
    <w:rsid w:val="006C36BA"/>
    <w:rsid w:val="006C408A"/>
    <w:rsid w:val="006C4702"/>
    <w:rsid w:val="006C4E6C"/>
    <w:rsid w:val="006C5A22"/>
    <w:rsid w:val="006C65A3"/>
    <w:rsid w:val="006C66FC"/>
    <w:rsid w:val="006D1AE3"/>
    <w:rsid w:val="006D2033"/>
    <w:rsid w:val="006D2561"/>
    <w:rsid w:val="006D3F20"/>
    <w:rsid w:val="006D520E"/>
    <w:rsid w:val="006D6004"/>
    <w:rsid w:val="006D6D1E"/>
    <w:rsid w:val="006D7EEA"/>
    <w:rsid w:val="006E0DD1"/>
    <w:rsid w:val="006E0FED"/>
    <w:rsid w:val="006E1EE0"/>
    <w:rsid w:val="006E246B"/>
    <w:rsid w:val="006E332B"/>
    <w:rsid w:val="006E4B37"/>
    <w:rsid w:val="006E5B3F"/>
    <w:rsid w:val="006E6086"/>
    <w:rsid w:val="006E614A"/>
    <w:rsid w:val="006E62CE"/>
    <w:rsid w:val="006E65D4"/>
    <w:rsid w:val="006E6AA7"/>
    <w:rsid w:val="006E7DFC"/>
    <w:rsid w:val="006F0DD9"/>
    <w:rsid w:val="006F1180"/>
    <w:rsid w:val="006F19E9"/>
    <w:rsid w:val="006F209E"/>
    <w:rsid w:val="006F3BB2"/>
    <w:rsid w:val="006F3FCC"/>
    <w:rsid w:val="006F4652"/>
    <w:rsid w:val="006F4E16"/>
    <w:rsid w:val="006F54AC"/>
    <w:rsid w:val="007009D8"/>
    <w:rsid w:val="00700B71"/>
    <w:rsid w:val="007013EA"/>
    <w:rsid w:val="00701F9C"/>
    <w:rsid w:val="0070260B"/>
    <w:rsid w:val="00705C90"/>
    <w:rsid w:val="007061B9"/>
    <w:rsid w:val="00707EA7"/>
    <w:rsid w:val="00711380"/>
    <w:rsid w:val="00711BA1"/>
    <w:rsid w:val="00711DE7"/>
    <w:rsid w:val="00713C0A"/>
    <w:rsid w:val="00714512"/>
    <w:rsid w:val="007146B4"/>
    <w:rsid w:val="007147C9"/>
    <w:rsid w:val="007150D7"/>
    <w:rsid w:val="00715CA6"/>
    <w:rsid w:val="00716B52"/>
    <w:rsid w:val="007201DD"/>
    <w:rsid w:val="00720591"/>
    <w:rsid w:val="00720608"/>
    <w:rsid w:val="0072115F"/>
    <w:rsid w:val="00721ACC"/>
    <w:rsid w:val="007222D6"/>
    <w:rsid w:val="00722473"/>
    <w:rsid w:val="00722937"/>
    <w:rsid w:val="007248DD"/>
    <w:rsid w:val="007263DA"/>
    <w:rsid w:val="00726C89"/>
    <w:rsid w:val="00727D93"/>
    <w:rsid w:val="00727F94"/>
    <w:rsid w:val="007301E1"/>
    <w:rsid w:val="007309D2"/>
    <w:rsid w:val="00730A5F"/>
    <w:rsid w:val="00730D61"/>
    <w:rsid w:val="00730EED"/>
    <w:rsid w:val="00731E67"/>
    <w:rsid w:val="007326E1"/>
    <w:rsid w:val="007329B3"/>
    <w:rsid w:val="007337EB"/>
    <w:rsid w:val="00733D25"/>
    <w:rsid w:val="00733FFA"/>
    <w:rsid w:val="0073462D"/>
    <w:rsid w:val="00734934"/>
    <w:rsid w:val="00734F1B"/>
    <w:rsid w:val="0073515D"/>
    <w:rsid w:val="00735BBE"/>
    <w:rsid w:val="0073661C"/>
    <w:rsid w:val="00736669"/>
    <w:rsid w:val="00736705"/>
    <w:rsid w:val="00736C26"/>
    <w:rsid w:val="00737AB6"/>
    <w:rsid w:val="00737C3E"/>
    <w:rsid w:val="0074047F"/>
    <w:rsid w:val="00740FD5"/>
    <w:rsid w:val="007411B3"/>
    <w:rsid w:val="0074190E"/>
    <w:rsid w:val="00742A0C"/>
    <w:rsid w:val="0074416E"/>
    <w:rsid w:val="00744C0D"/>
    <w:rsid w:val="00744DC3"/>
    <w:rsid w:val="00745531"/>
    <w:rsid w:val="00745D18"/>
    <w:rsid w:val="00746EFA"/>
    <w:rsid w:val="00747507"/>
    <w:rsid w:val="0075188E"/>
    <w:rsid w:val="00751E97"/>
    <w:rsid w:val="00752BC9"/>
    <w:rsid w:val="007530CE"/>
    <w:rsid w:val="00753280"/>
    <w:rsid w:val="00754AD1"/>
    <w:rsid w:val="00755E38"/>
    <w:rsid w:val="00756034"/>
    <w:rsid w:val="0075765A"/>
    <w:rsid w:val="007600B5"/>
    <w:rsid w:val="0076014A"/>
    <w:rsid w:val="00760C01"/>
    <w:rsid w:val="007614F8"/>
    <w:rsid w:val="007640BA"/>
    <w:rsid w:val="00764799"/>
    <w:rsid w:val="00765A7F"/>
    <w:rsid w:val="00771290"/>
    <w:rsid w:val="007716F7"/>
    <w:rsid w:val="00771B26"/>
    <w:rsid w:val="00774D63"/>
    <w:rsid w:val="00776530"/>
    <w:rsid w:val="00776D3A"/>
    <w:rsid w:val="00777099"/>
    <w:rsid w:val="00780440"/>
    <w:rsid w:val="0078075C"/>
    <w:rsid w:val="00780C1B"/>
    <w:rsid w:val="00781310"/>
    <w:rsid w:val="0078181C"/>
    <w:rsid w:val="00781A4C"/>
    <w:rsid w:val="00782698"/>
    <w:rsid w:val="007827AA"/>
    <w:rsid w:val="00783380"/>
    <w:rsid w:val="00783F7E"/>
    <w:rsid w:val="007849DA"/>
    <w:rsid w:val="0078593B"/>
    <w:rsid w:val="007859B7"/>
    <w:rsid w:val="00785E1C"/>
    <w:rsid w:val="00786360"/>
    <w:rsid w:val="0078699B"/>
    <w:rsid w:val="00787350"/>
    <w:rsid w:val="00787F3E"/>
    <w:rsid w:val="0079036D"/>
    <w:rsid w:val="007906F4"/>
    <w:rsid w:val="00790754"/>
    <w:rsid w:val="00791D65"/>
    <w:rsid w:val="00791E8E"/>
    <w:rsid w:val="00792A97"/>
    <w:rsid w:val="007938BE"/>
    <w:rsid w:val="00793B9F"/>
    <w:rsid w:val="00793E93"/>
    <w:rsid w:val="0079406B"/>
    <w:rsid w:val="0079547D"/>
    <w:rsid w:val="007956B4"/>
    <w:rsid w:val="007A0109"/>
    <w:rsid w:val="007A0110"/>
    <w:rsid w:val="007A0581"/>
    <w:rsid w:val="007A0C69"/>
    <w:rsid w:val="007A1193"/>
    <w:rsid w:val="007A24A4"/>
    <w:rsid w:val="007A287C"/>
    <w:rsid w:val="007A35BF"/>
    <w:rsid w:val="007A4AC7"/>
    <w:rsid w:val="007A4FA6"/>
    <w:rsid w:val="007A5007"/>
    <w:rsid w:val="007A5889"/>
    <w:rsid w:val="007A7A98"/>
    <w:rsid w:val="007B1262"/>
    <w:rsid w:val="007B1913"/>
    <w:rsid w:val="007B2500"/>
    <w:rsid w:val="007B343F"/>
    <w:rsid w:val="007B395E"/>
    <w:rsid w:val="007B5CBF"/>
    <w:rsid w:val="007B71E1"/>
    <w:rsid w:val="007C01B1"/>
    <w:rsid w:val="007C3127"/>
    <w:rsid w:val="007C36FE"/>
    <w:rsid w:val="007C3CD5"/>
    <w:rsid w:val="007C44AB"/>
    <w:rsid w:val="007C4DDA"/>
    <w:rsid w:val="007C4EE2"/>
    <w:rsid w:val="007C620F"/>
    <w:rsid w:val="007C7AD7"/>
    <w:rsid w:val="007C7D68"/>
    <w:rsid w:val="007D0D73"/>
    <w:rsid w:val="007D0DCA"/>
    <w:rsid w:val="007D1469"/>
    <w:rsid w:val="007D224B"/>
    <w:rsid w:val="007D226E"/>
    <w:rsid w:val="007D2904"/>
    <w:rsid w:val="007D402A"/>
    <w:rsid w:val="007D483C"/>
    <w:rsid w:val="007D61D6"/>
    <w:rsid w:val="007D66D0"/>
    <w:rsid w:val="007D67D6"/>
    <w:rsid w:val="007D6E38"/>
    <w:rsid w:val="007D740E"/>
    <w:rsid w:val="007E01CC"/>
    <w:rsid w:val="007E10B2"/>
    <w:rsid w:val="007E137B"/>
    <w:rsid w:val="007E1B19"/>
    <w:rsid w:val="007E1D5E"/>
    <w:rsid w:val="007E408B"/>
    <w:rsid w:val="007E56B6"/>
    <w:rsid w:val="007E69C5"/>
    <w:rsid w:val="007F0D87"/>
    <w:rsid w:val="007F10FB"/>
    <w:rsid w:val="007F1402"/>
    <w:rsid w:val="007F1736"/>
    <w:rsid w:val="007F1B09"/>
    <w:rsid w:val="007F2205"/>
    <w:rsid w:val="007F26D8"/>
    <w:rsid w:val="007F289F"/>
    <w:rsid w:val="007F31A7"/>
    <w:rsid w:val="007F3214"/>
    <w:rsid w:val="007F3364"/>
    <w:rsid w:val="007F3623"/>
    <w:rsid w:val="007F39D7"/>
    <w:rsid w:val="007F3AE4"/>
    <w:rsid w:val="007F4997"/>
    <w:rsid w:val="007F544B"/>
    <w:rsid w:val="007F5BC4"/>
    <w:rsid w:val="007F6EE1"/>
    <w:rsid w:val="007F79B9"/>
    <w:rsid w:val="00800AD2"/>
    <w:rsid w:val="0080151E"/>
    <w:rsid w:val="008018E3"/>
    <w:rsid w:val="008024C7"/>
    <w:rsid w:val="00802CF5"/>
    <w:rsid w:val="00803E1B"/>
    <w:rsid w:val="00804685"/>
    <w:rsid w:val="008047C4"/>
    <w:rsid w:val="0080561E"/>
    <w:rsid w:val="008060D9"/>
    <w:rsid w:val="008066F4"/>
    <w:rsid w:val="00806F4E"/>
    <w:rsid w:val="00810933"/>
    <w:rsid w:val="00810B00"/>
    <w:rsid w:val="00810DC4"/>
    <w:rsid w:val="0081125A"/>
    <w:rsid w:val="00813695"/>
    <w:rsid w:val="00814151"/>
    <w:rsid w:val="0081482D"/>
    <w:rsid w:val="008149EB"/>
    <w:rsid w:val="00814CBE"/>
    <w:rsid w:val="0081554E"/>
    <w:rsid w:val="00815813"/>
    <w:rsid w:val="008206FC"/>
    <w:rsid w:val="00821553"/>
    <w:rsid w:val="008216A2"/>
    <w:rsid w:val="00821E48"/>
    <w:rsid w:val="00822C3D"/>
    <w:rsid w:val="00822E87"/>
    <w:rsid w:val="00822F94"/>
    <w:rsid w:val="00823026"/>
    <w:rsid w:val="00824FF2"/>
    <w:rsid w:val="00825165"/>
    <w:rsid w:val="0082573C"/>
    <w:rsid w:val="008261BA"/>
    <w:rsid w:val="0082641A"/>
    <w:rsid w:val="00826AB4"/>
    <w:rsid w:val="00826C7B"/>
    <w:rsid w:val="00826EC8"/>
    <w:rsid w:val="00827311"/>
    <w:rsid w:val="008304FC"/>
    <w:rsid w:val="008327B6"/>
    <w:rsid w:val="0083304D"/>
    <w:rsid w:val="00833C97"/>
    <w:rsid w:val="00833FC6"/>
    <w:rsid w:val="00834197"/>
    <w:rsid w:val="00834A93"/>
    <w:rsid w:val="00834BB4"/>
    <w:rsid w:val="00835187"/>
    <w:rsid w:val="008351CB"/>
    <w:rsid w:val="008354E3"/>
    <w:rsid w:val="00835F09"/>
    <w:rsid w:val="00836E4A"/>
    <w:rsid w:val="00840928"/>
    <w:rsid w:val="00842B9F"/>
    <w:rsid w:val="00842E68"/>
    <w:rsid w:val="0084381D"/>
    <w:rsid w:val="00844B23"/>
    <w:rsid w:val="00844E51"/>
    <w:rsid w:val="00844FCA"/>
    <w:rsid w:val="0084597A"/>
    <w:rsid w:val="00846211"/>
    <w:rsid w:val="008471C2"/>
    <w:rsid w:val="00847CFB"/>
    <w:rsid w:val="008507B4"/>
    <w:rsid w:val="00850F3D"/>
    <w:rsid w:val="0085130A"/>
    <w:rsid w:val="0085218D"/>
    <w:rsid w:val="00852402"/>
    <w:rsid w:val="0085273B"/>
    <w:rsid w:val="008528A6"/>
    <w:rsid w:val="00852CCE"/>
    <w:rsid w:val="0085310D"/>
    <w:rsid w:val="00854E42"/>
    <w:rsid w:val="0085596D"/>
    <w:rsid w:val="0085661F"/>
    <w:rsid w:val="00856DF0"/>
    <w:rsid w:val="00857372"/>
    <w:rsid w:val="00857DAA"/>
    <w:rsid w:val="00860598"/>
    <w:rsid w:val="00860B1E"/>
    <w:rsid w:val="00861990"/>
    <w:rsid w:val="0086290B"/>
    <w:rsid w:val="008636D3"/>
    <w:rsid w:val="00864246"/>
    <w:rsid w:val="00866EB0"/>
    <w:rsid w:val="008671A7"/>
    <w:rsid w:val="00870020"/>
    <w:rsid w:val="00870ACE"/>
    <w:rsid w:val="00870F00"/>
    <w:rsid w:val="0087160E"/>
    <w:rsid w:val="0087319D"/>
    <w:rsid w:val="008734D3"/>
    <w:rsid w:val="00873501"/>
    <w:rsid w:val="00873F8D"/>
    <w:rsid w:val="0087463E"/>
    <w:rsid w:val="00874643"/>
    <w:rsid w:val="008746F7"/>
    <w:rsid w:val="00875E3D"/>
    <w:rsid w:val="008762BD"/>
    <w:rsid w:val="00876326"/>
    <w:rsid w:val="0087718F"/>
    <w:rsid w:val="00877888"/>
    <w:rsid w:val="0087789A"/>
    <w:rsid w:val="00877C7A"/>
    <w:rsid w:val="00882A05"/>
    <w:rsid w:val="00883419"/>
    <w:rsid w:val="00884539"/>
    <w:rsid w:val="00884955"/>
    <w:rsid w:val="00885866"/>
    <w:rsid w:val="00885F52"/>
    <w:rsid w:val="008864B6"/>
    <w:rsid w:val="00886C6C"/>
    <w:rsid w:val="00886D4D"/>
    <w:rsid w:val="008873AA"/>
    <w:rsid w:val="00887CF0"/>
    <w:rsid w:val="00887F75"/>
    <w:rsid w:val="00891165"/>
    <w:rsid w:val="0089285B"/>
    <w:rsid w:val="00892CA1"/>
    <w:rsid w:val="00893B86"/>
    <w:rsid w:val="00893CE7"/>
    <w:rsid w:val="00893EF4"/>
    <w:rsid w:val="008941F3"/>
    <w:rsid w:val="008945D9"/>
    <w:rsid w:val="00895BAA"/>
    <w:rsid w:val="00897E0C"/>
    <w:rsid w:val="008A063D"/>
    <w:rsid w:val="008A1398"/>
    <w:rsid w:val="008A1BE2"/>
    <w:rsid w:val="008A2183"/>
    <w:rsid w:val="008A27AA"/>
    <w:rsid w:val="008A30B0"/>
    <w:rsid w:val="008A37BE"/>
    <w:rsid w:val="008A3C24"/>
    <w:rsid w:val="008A4206"/>
    <w:rsid w:val="008A472C"/>
    <w:rsid w:val="008A4F6A"/>
    <w:rsid w:val="008A52E3"/>
    <w:rsid w:val="008A58AD"/>
    <w:rsid w:val="008A5A5B"/>
    <w:rsid w:val="008A6731"/>
    <w:rsid w:val="008A70CF"/>
    <w:rsid w:val="008B10A0"/>
    <w:rsid w:val="008B1A4D"/>
    <w:rsid w:val="008B28F5"/>
    <w:rsid w:val="008B2FF1"/>
    <w:rsid w:val="008B3136"/>
    <w:rsid w:val="008B3358"/>
    <w:rsid w:val="008B3CA8"/>
    <w:rsid w:val="008B4249"/>
    <w:rsid w:val="008B43DD"/>
    <w:rsid w:val="008B586C"/>
    <w:rsid w:val="008B5E86"/>
    <w:rsid w:val="008B74C4"/>
    <w:rsid w:val="008B77BC"/>
    <w:rsid w:val="008C0DBE"/>
    <w:rsid w:val="008C16B1"/>
    <w:rsid w:val="008C181A"/>
    <w:rsid w:val="008C18F0"/>
    <w:rsid w:val="008C1926"/>
    <w:rsid w:val="008C262E"/>
    <w:rsid w:val="008C34DA"/>
    <w:rsid w:val="008C4258"/>
    <w:rsid w:val="008C4259"/>
    <w:rsid w:val="008C663B"/>
    <w:rsid w:val="008C7DDE"/>
    <w:rsid w:val="008D0045"/>
    <w:rsid w:val="008D2AE5"/>
    <w:rsid w:val="008D3058"/>
    <w:rsid w:val="008D3245"/>
    <w:rsid w:val="008D3BF9"/>
    <w:rsid w:val="008D4600"/>
    <w:rsid w:val="008D47C1"/>
    <w:rsid w:val="008D47DD"/>
    <w:rsid w:val="008D513D"/>
    <w:rsid w:val="008D58D7"/>
    <w:rsid w:val="008D5B75"/>
    <w:rsid w:val="008E02D3"/>
    <w:rsid w:val="008E043E"/>
    <w:rsid w:val="008E083C"/>
    <w:rsid w:val="008E0E85"/>
    <w:rsid w:val="008E148A"/>
    <w:rsid w:val="008E2695"/>
    <w:rsid w:val="008E2D97"/>
    <w:rsid w:val="008E5FD0"/>
    <w:rsid w:val="008E5FE0"/>
    <w:rsid w:val="008E61CF"/>
    <w:rsid w:val="008E6B75"/>
    <w:rsid w:val="008F0960"/>
    <w:rsid w:val="008F2D81"/>
    <w:rsid w:val="008F382A"/>
    <w:rsid w:val="008F3A8C"/>
    <w:rsid w:val="008F438D"/>
    <w:rsid w:val="008F48C7"/>
    <w:rsid w:val="008F5318"/>
    <w:rsid w:val="008F53E3"/>
    <w:rsid w:val="008F733F"/>
    <w:rsid w:val="008F74F3"/>
    <w:rsid w:val="008F75E9"/>
    <w:rsid w:val="00900D9A"/>
    <w:rsid w:val="00901036"/>
    <w:rsid w:val="00901151"/>
    <w:rsid w:val="00901F40"/>
    <w:rsid w:val="009038C8"/>
    <w:rsid w:val="00903A12"/>
    <w:rsid w:val="00904056"/>
    <w:rsid w:val="00904A01"/>
    <w:rsid w:val="00904F28"/>
    <w:rsid w:val="009058A1"/>
    <w:rsid w:val="00905AFD"/>
    <w:rsid w:val="00905CC7"/>
    <w:rsid w:val="009069BC"/>
    <w:rsid w:val="00906BA3"/>
    <w:rsid w:val="00906DD7"/>
    <w:rsid w:val="009071AF"/>
    <w:rsid w:val="00907429"/>
    <w:rsid w:val="009101D3"/>
    <w:rsid w:val="00910F4F"/>
    <w:rsid w:val="009113FE"/>
    <w:rsid w:val="00911670"/>
    <w:rsid w:val="00913E4A"/>
    <w:rsid w:val="00914806"/>
    <w:rsid w:val="00914B2F"/>
    <w:rsid w:val="00914B7B"/>
    <w:rsid w:val="009152C5"/>
    <w:rsid w:val="00915E33"/>
    <w:rsid w:val="009160FB"/>
    <w:rsid w:val="00916349"/>
    <w:rsid w:val="00917328"/>
    <w:rsid w:val="00917A02"/>
    <w:rsid w:val="00917C6A"/>
    <w:rsid w:val="009200AB"/>
    <w:rsid w:val="00920E4C"/>
    <w:rsid w:val="0092153E"/>
    <w:rsid w:val="009218A9"/>
    <w:rsid w:val="00921C2C"/>
    <w:rsid w:val="00921C53"/>
    <w:rsid w:val="00925288"/>
    <w:rsid w:val="0092549F"/>
    <w:rsid w:val="00925951"/>
    <w:rsid w:val="0092703C"/>
    <w:rsid w:val="0093016E"/>
    <w:rsid w:val="0093035F"/>
    <w:rsid w:val="00930935"/>
    <w:rsid w:val="00930A5C"/>
    <w:rsid w:val="00930F34"/>
    <w:rsid w:val="00930FF8"/>
    <w:rsid w:val="0093137A"/>
    <w:rsid w:val="00931448"/>
    <w:rsid w:val="00931872"/>
    <w:rsid w:val="00931D4C"/>
    <w:rsid w:val="00931F87"/>
    <w:rsid w:val="00932941"/>
    <w:rsid w:val="00932F13"/>
    <w:rsid w:val="00934F78"/>
    <w:rsid w:val="00936212"/>
    <w:rsid w:val="00936A35"/>
    <w:rsid w:val="009407B5"/>
    <w:rsid w:val="009415BB"/>
    <w:rsid w:val="0094179D"/>
    <w:rsid w:val="00941EDD"/>
    <w:rsid w:val="00943194"/>
    <w:rsid w:val="00943516"/>
    <w:rsid w:val="00943C38"/>
    <w:rsid w:val="00943E03"/>
    <w:rsid w:val="00944AD9"/>
    <w:rsid w:val="00944DCE"/>
    <w:rsid w:val="00945851"/>
    <w:rsid w:val="009459EA"/>
    <w:rsid w:val="00947897"/>
    <w:rsid w:val="00947F32"/>
    <w:rsid w:val="00950130"/>
    <w:rsid w:val="009506F7"/>
    <w:rsid w:val="00950D8F"/>
    <w:rsid w:val="00950DC5"/>
    <w:rsid w:val="00950FA3"/>
    <w:rsid w:val="00951286"/>
    <w:rsid w:val="00952231"/>
    <w:rsid w:val="00953F1B"/>
    <w:rsid w:val="009556CF"/>
    <w:rsid w:val="00956952"/>
    <w:rsid w:val="00956B8A"/>
    <w:rsid w:val="0096029E"/>
    <w:rsid w:val="009612C5"/>
    <w:rsid w:val="009613CF"/>
    <w:rsid w:val="00961C53"/>
    <w:rsid w:val="00961E24"/>
    <w:rsid w:val="009621DC"/>
    <w:rsid w:val="0096396C"/>
    <w:rsid w:val="00963B4F"/>
    <w:rsid w:val="009648BF"/>
    <w:rsid w:val="00965634"/>
    <w:rsid w:val="00966248"/>
    <w:rsid w:val="00966F22"/>
    <w:rsid w:val="009702D9"/>
    <w:rsid w:val="00970916"/>
    <w:rsid w:val="009727C1"/>
    <w:rsid w:val="009732F8"/>
    <w:rsid w:val="009733C4"/>
    <w:rsid w:val="009736EA"/>
    <w:rsid w:val="00973B2A"/>
    <w:rsid w:val="00973BB7"/>
    <w:rsid w:val="0097473E"/>
    <w:rsid w:val="00975DBC"/>
    <w:rsid w:val="00976187"/>
    <w:rsid w:val="009772F4"/>
    <w:rsid w:val="0097762C"/>
    <w:rsid w:val="00980716"/>
    <w:rsid w:val="00980BB0"/>
    <w:rsid w:val="00980F8B"/>
    <w:rsid w:val="0098120E"/>
    <w:rsid w:val="00981A21"/>
    <w:rsid w:val="00981D62"/>
    <w:rsid w:val="0098347E"/>
    <w:rsid w:val="009843FE"/>
    <w:rsid w:val="009865C6"/>
    <w:rsid w:val="009872BF"/>
    <w:rsid w:val="00987B0C"/>
    <w:rsid w:val="00991296"/>
    <w:rsid w:val="00992611"/>
    <w:rsid w:val="00992A1F"/>
    <w:rsid w:val="00993217"/>
    <w:rsid w:val="009955E3"/>
    <w:rsid w:val="00995A28"/>
    <w:rsid w:val="0099612B"/>
    <w:rsid w:val="00996476"/>
    <w:rsid w:val="00996B9A"/>
    <w:rsid w:val="0099740B"/>
    <w:rsid w:val="009A227F"/>
    <w:rsid w:val="009A3F4B"/>
    <w:rsid w:val="009A40A5"/>
    <w:rsid w:val="009A44D6"/>
    <w:rsid w:val="009A49EA"/>
    <w:rsid w:val="009A73A7"/>
    <w:rsid w:val="009B1CEE"/>
    <w:rsid w:val="009B2AB0"/>
    <w:rsid w:val="009B2DA1"/>
    <w:rsid w:val="009B3B5F"/>
    <w:rsid w:val="009B3C81"/>
    <w:rsid w:val="009B4B7E"/>
    <w:rsid w:val="009B5DAC"/>
    <w:rsid w:val="009B603D"/>
    <w:rsid w:val="009C0157"/>
    <w:rsid w:val="009C1323"/>
    <w:rsid w:val="009C1374"/>
    <w:rsid w:val="009C228B"/>
    <w:rsid w:val="009C229B"/>
    <w:rsid w:val="009C2AD1"/>
    <w:rsid w:val="009C3443"/>
    <w:rsid w:val="009C3CED"/>
    <w:rsid w:val="009C5BF8"/>
    <w:rsid w:val="009C69E3"/>
    <w:rsid w:val="009D0529"/>
    <w:rsid w:val="009D1469"/>
    <w:rsid w:val="009D1B4F"/>
    <w:rsid w:val="009D3BA7"/>
    <w:rsid w:val="009D41D0"/>
    <w:rsid w:val="009D4CAE"/>
    <w:rsid w:val="009D519C"/>
    <w:rsid w:val="009D574B"/>
    <w:rsid w:val="009D71C1"/>
    <w:rsid w:val="009D7E60"/>
    <w:rsid w:val="009E0785"/>
    <w:rsid w:val="009E0ED4"/>
    <w:rsid w:val="009E1A36"/>
    <w:rsid w:val="009E2F0A"/>
    <w:rsid w:val="009E4D13"/>
    <w:rsid w:val="009E4DB8"/>
    <w:rsid w:val="009E6940"/>
    <w:rsid w:val="009F0392"/>
    <w:rsid w:val="009F0BBD"/>
    <w:rsid w:val="009F1100"/>
    <w:rsid w:val="009F1DB6"/>
    <w:rsid w:val="009F27D3"/>
    <w:rsid w:val="009F29AE"/>
    <w:rsid w:val="009F2CF0"/>
    <w:rsid w:val="009F3B5D"/>
    <w:rsid w:val="009F3EBA"/>
    <w:rsid w:val="009F47D0"/>
    <w:rsid w:val="009F58C8"/>
    <w:rsid w:val="009F5E86"/>
    <w:rsid w:val="009F6048"/>
    <w:rsid w:val="009F647F"/>
    <w:rsid w:val="009F6D6B"/>
    <w:rsid w:val="00A0160D"/>
    <w:rsid w:val="00A01CA9"/>
    <w:rsid w:val="00A02BDB"/>
    <w:rsid w:val="00A03831"/>
    <w:rsid w:val="00A042C9"/>
    <w:rsid w:val="00A04690"/>
    <w:rsid w:val="00A05223"/>
    <w:rsid w:val="00A062D9"/>
    <w:rsid w:val="00A06533"/>
    <w:rsid w:val="00A06DC0"/>
    <w:rsid w:val="00A0740D"/>
    <w:rsid w:val="00A11EC9"/>
    <w:rsid w:val="00A11EDB"/>
    <w:rsid w:val="00A1334A"/>
    <w:rsid w:val="00A136CE"/>
    <w:rsid w:val="00A13C4A"/>
    <w:rsid w:val="00A15EE4"/>
    <w:rsid w:val="00A1601B"/>
    <w:rsid w:val="00A161B1"/>
    <w:rsid w:val="00A16EDA"/>
    <w:rsid w:val="00A175F5"/>
    <w:rsid w:val="00A203A7"/>
    <w:rsid w:val="00A209F5"/>
    <w:rsid w:val="00A21050"/>
    <w:rsid w:val="00A215BA"/>
    <w:rsid w:val="00A21864"/>
    <w:rsid w:val="00A236CD"/>
    <w:rsid w:val="00A24190"/>
    <w:rsid w:val="00A2447B"/>
    <w:rsid w:val="00A25435"/>
    <w:rsid w:val="00A27A0F"/>
    <w:rsid w:val="00A3127B"/>
    <w:rsid w:val="00A31F23"/>
    <w:rsid w:val="00A323C1"/>
    <w:rsid w:val="00A33A40"/>
    <w:rsid w:val="00A33ED7"/>
    <w:rsid w:val="00A35238"/>
    <w:rsid w:val="00A3536A"/>
    <w:rsid w:val="00A356CC"/>
    <w:rsid w:val="00A359E8"/>
    <w:rsid w:val="00A361F2"/>
    <w:rsid w:val="00A3665F"/>
    <w:rsid w:val="00A36806"/>
    <w:rsid w:val="00A36DAD"/>
    <w:rsid w:val="00A375AF"/>
    <w:rsid w:val="00A37CB9"/>
    <w:rsid w:val="00A40DD3"/>
    <w:rsid w:val="00A413DB"/>
    <w:rsid w:val="00A4175D"/>
    <w:rsid w:val="00A41EAB"/>
    <w:rsid w:val="00A43118"/>
    <w:rsid w:val="00A43D6E"/>
    <w:rsid w:val="00A441DD"/>
    <w:rsid w:val="00A465F5"/>
    <w:rsid w:val="00A46AB8"/>
    <w:rsid w:val="00A47AF5"/>
    <w:rsid w:val="00A47D9F"/>
    <w:rsid w:val="00A5035B"/>
    <w:rsid w:val="00A507A6"/>
    <w:rsid w:val="00A50C93"/>
    <w:rsid w:val="00A518B8"/>
    <w:rsid w:val="00A51FC2"/>
    <w:rsid w:val="00A528E6"/>
    <w:rsid w:val="00A56AC4"/>
    <w:rsid w:val="00A56AEF"/>
    <w:rsid w:val="00A56E98"/>
    <w:rsid w:val="00A574BC"/>
    <w:rsid w:val="00A60EE6"/>
    <w:rsid w:val="00A610C8"/>
    <w:rsid w:val="00A61776"/>
    <w:rsid w:val="00A61E72"/>
    <w:rsid w:val="00A61F62"/>
    <w:rsid w:val="00A649F7"/>
    <w:rsid w:val="00A67015"/>
    <w:rsid w:val="00A71003"/>
    <w:rsid w:val="00A71350"/>
    <w:rsid w:val="00A714F3"/>
    <w:rsid w:val="00A72B82"/>
    <w:rsid w:val="00A73102"/>
    <w:rsid w:val="00A74213"/>
    <w:rsid w:val="00A7572B"/>
    <w:rsid w:val="00A75CEE"/>
    <w:rsid w:val="00A76B13"/>
    <w:rsid w:val="00A77367"/>
    <w:rsid w:val="00A779E1"/>
    <w:rsid w:val="00A80F77"/>
    <w:rsid w:val="00A812FB"/>
    <w:rsid w:val="00A8226D"/>
    <w:rsid w:val="00A8311B"/>
    <w:rsid w:val="00A84545"/>
    <w:rsid w:val="00A8485E"/>
    <w:rsid w:val="00A86E86"/>
    <w:rsid w:val="00A9102D"/>
    <w:rsid w:val="00A911C7"/>
    <w:rsid w:val="00A91310"/>
    <w:rsid w:val="00A91F10"/>
    <w:rsid w:val="00A927ED"/>
    <w:rsid w:val="00A929AE"/>
    <w:rsid w:val="00A92BE0"/>
    <w:rsid w:val="00A9372C"/>
    <w:rsid w:val="00A95D1D"/>
    <w:rsid w:val="00A9648D"/>
    <w:rsid w:val="00AA00CF"/>
    <w:rsid w:val="00AA08D4"/>
    <w:rsid w:val="00AA124F"/>
    <w:rsid w:val="00AA28A7"/>
    <w:rsid w:val="00AA2F4A"/>
    <w:rsid w:val="00AA3ADF"/>
    <w:rsid w:val="00AA3D39"/>
    <w:rsid w:val="00AA3D7F"/>
    <w:rsid w:val="00AA3DC4"/>
    <w:rsid w:val="00AA4837"/>
    <w:rsid w:val="00AA5F08"/>
    <w:rsid w:val="00AA659A"/>
    <w:rsid w:val="00AA679C"/>
    <w:rsid w:val="00AA6C0A"/>
    <w:rsid w:val="00AA6F6A"/>
    <w:rsid w:val="00AA6F98"/>
    <w:rsid w:val="00AA7072"/>
    <w:rsid w:val="00AB04F3"/>
    <w:rsid w:val="00AB3E87"/>
    <w:rsid w:val="00AB4D3C"/>
    <w:rsid w:val="00AB6075"/>
    <w:rsid w:val="00AB76ED"/>
    <w:rsid w:val="00AB7AD8"/>
    <w:rsid w:val="00AB7CEC"/>
    <w:rsid w:val="00AB7ED8"/>
    <w:rsid w:val="00AC0939"/>
    <w:rsid w:val="00AC1087"/>
    <w:rsid w:val="00AC1EF9"/>
    <w:rsid w:val="00AC2704"/>
    <w:rsid w:val="00AC306D"/>
    <w:rsid w:val="00AC3B41"/>
    <w:rsid w:val="00AC3FF2"/>
    <w:rsid w:val="00AC4EB9"/>
    <w:rsid w:val="00AC5A3D"/>
    <w:rsid w:val="00AC5D92"/>
    <w:rsid w:val="00AC5F53"/>
    <w:rsid w:val="00AC6212"/>
    <w:rsid w:val="00AC6556"/>
    <w:rsid w:val="00AC72EC"/>
    <w:rsid w:val="00AC7E96"/>
    <w:rsid w:val="00AD064F"/>
    <w:rsid w:val="00AD0E09"/>
    <w:rsid w:val="00AD1499"/>
    <w:rsid w:val="00AD19B0"/>
    <w:rsid w:val="00AD1B22"/>
    <w:rsid w:val="00AD1EFE"/>
    <w:rsid w:val="00AD29D7"/>
    <w:rsid w:val="00AD2FD4"/>
    <w:rsid w:val="00AD3CC5"/>
    <w:rsid w:val="00AD3FE1"/>
    <w:rsid w:val="00AD4787"/>
    <w:rsid w:val="00AD4EF9"/>
    <w:rsid w:val="00AD51FC"/>
    <w:rsid w:val="00AD5DC5"/>
    <w:rsid w:val="00AD6DEF"/>
    <w:rsid w:val="00AD6FEA"/>
    <w:rsid w:val="00AD779E"/>
    <w:rsid w:val="00AD7F4E"/>
    <w:rsid w:val="00AE04FC"/>
    <w:rsid w:val="00AE07D2"/>
    <w:rsid w:val="00AE179B"/>
    <w:rsid w:val="00AE181A"/>
    <w:rsid w:val="00AE1833"/>
    <w:rsid w:val="00AE362C"/>
    <w:rsid w:val="00AE3E2E"/>
    <w:rsid w:val="00AE4ED3"/>
    <w:rsid w:val="00AE57F4"/>
    <w:rsid w:val="00AE6815"/>
    <w:rsid w:val="00AE698D"/>
    <w:rsid w:val="00AE6FFE"/>
    <w:rsid w:val="00AE788D"/>
    <w:rsid w:val="00AE7A8F"/>
    <w:rsid w:val="00AE7BEE"/>
    <w:rsid w:val="00AE7F73"/>
    <w:rsid w:val="00AF0622"/>
    <w:rsid w:val="00AF1D4B"/>
    <w:rsid w:val="00AF2035"/>
    <w:rsid w:val="00AF258F"/>
    <w:rsid w:val="00AF2AA0"/>
    <w:rsid w:val="00AF2B7D"/>
    <w:rsid w:val="00AF3FD5"/>
    <w:rsid w:val="00AF4BF9"/>
    <w:rsid w:val="00AF5BC1"/>
    <w:rsid w:val="00AF65AC"/>
    <w:rsid w:val="00AF6A26"/>
    <w:rsid w:val="00AF6D0C"/>
    <w:rsid w:val="00B0089F"/>
    <w:rsid w:val="00B01877"/>
    <w:rsid w:val="00B01DDC"/>
    <w:rsid w:val="00B01F08"/>
    <w:rsid w:val="00B022FF"/>
    <w:rsid w:val="00B02A6B"/>
    <w:rsid w:val="00B02BE7"/>
    <w:rsid w:val="00B02C8B"/>
    <w:rsid w:val="00B03581"/>
    <w:rsid w:val="00B04F31"/>
    <w:rsid w:val="00B057F4"/>
    <w:rsid w:val="00B05CF8"/>
    <w:rsid w:val="00B06587"/>
    <w:rsid w:val="00B066BD"/>
    <w:rsid w:val="00B07F21"/>
    <w:rsid w:val="00B11159"/>
    <w:rsid w:val="00B11458"/>
    <w:rsid w:val="00B11E9C"/>
    <w:rsid w:val="00B12718"/>
    <w:rsid w:val="00B12FE8"/>
    <w:rsid w:val="00B13AB7"/>
    <w:rsid w:val="00B1407A"/>
    <w:rsid w:val="00B14478"/>
    <w:rsid w:val="00B14707"/>
    <w:rsid w:val="00B16173"/>
    <w:rsid w:val="00B16E8F"/>
    <w:rsid w:val="00B17C7C"/>
    <w:rsid w:val="00B20081"/>
    <w:rsid w:val="00B205A5"/>
    <w:rsid w:val="00B20FB9"/>
    <w:rsid w:val="00B20FD3"/>
    <w:rsid w:val="00B2194D"/>
    <w:rsid w:val="00B22AE7"/>
    <w:rsid w:val="00B24B32"/>
    <w:rsid w:val="00B24E85"/>
    <w:rsid w:val="00B257C1"/>
    <w:rsid w:val="00B25C89"/>
    <w:rsid w:val="00B268E9"/>
    <w:rsid w:val="00B2698F"/>
    <w:rsid w:val="00B26ACE"/>
    <w:rsid w:val="00B26E12"/>
    <w:rsid w:val="00B30401"/>
    <w:rsid w:val="00B304EE"/>
    <w:rsid w:val="00B30CC1"/>
    <w:rsid w:val="00B315EB"/>
    <w:rsid w:val="00B31AF3"/>
    <w:rsid w:val="00B31BFE"/>
    <w:rsid w:val="00B3291C"/>
    <w:rsid w:val="00B33FFF"/>
    <w:rsid w:val="00B344B9"/>
    <w:rsid w:val="00B34B9E"/>
    <w:rsid w:val="00B35F26"/>
    <w:rsid w:val="00B36F56"/>
    <w:rsid w:val="00B370C0"/>
    <w:rsid w:val="00B374AC"/>
    <w:rsid w:val="00B377AF"/>
    <w:rsid w:val="00B4024A"/>
    <w:rsid w:val="00B42A69"/>
    <w:rsid w:val="00B43563"/>
    <w:rsid w:val="00B44483"/>
    <w:rsid w:val="00B452B6"/>
    <w:rsid w:val="00B45E30"/>
    <w:rsid w:val="00B468DA"/>
    <w:rsid w:val="00B46A56"/>
    <w:rsid w:val="00B46CCC"/>
    <w:rsid w:val="00B4745D"/>
    <w:rsid w:val="00B47998"/>
    <w:rsid w:val="00B50995"/>
    <w:rsid w:val="00B51E99"/>
    <w:rsid w:val="00B5324B"/>
    <w:rsid w:val="00B532F4"/>
    <w:rsid w:val="00B533E4"/>
    <w:rsid w:val="00B53472"/>
    <w:rsid w:val="00B53C9A"/>
    <w:rsid w:val="00B55300"/>
    <w:rsid w:val="00B553BE"/>
    <w:rsid w:val="00B55DE7"/>
    <w:rsid w:val="00B56642"/>
    <w:rsid w:val="00B56A70"/>
    <w:rsid w:val="00B576FD"/>
    <w:rsid w:val="00B6052F"/>
    <w:rsid w:val="00B619AD"/>
    <w:rsid w:val="00B624CE"/>
    <w:rsid w:val="00B6637D"/>
    <w:rsid w:val="00B66734"/>
    <w:rsid w:val="00B668BB"/>
    <w:rsid w:val="00B6766C"/>
    <w:rsid w:val="00B72226"/>
    <w:rsid w:val="00B74764"/>
    <w:rsid w:val="00B758B3"/>
    <w:rsid w:val="00B75914"/>
    <w:rsid w:val="00B75CE9"/>
    <w:rsid w:val="00B76F54"/>
    <w:rsid w:val="00B76F7D"/>
    <w:rsid w:val="00B772ED"/>
    <w:rsid w:val="00B778B0"/>
    <w:rsid w:val="00B80410"/>
    <w:rsid w:val="00B810A8"/>
    <w:rsid w:val="00B818EF"/>
    <w:rsid w:val="00B81CB1"/>
    <w:rsid w:val="00B8228F"/>
    <w:rsid w:val="00B82B7B"/>
    <w:rsid w:val="00B834D2"/>
    <w:rsid w:val="00B834FB"/>
    <w:rsid w:val="00B84302"/>
    <w:rsid w:val="00B904F1"/>
    <w:rsid w:val="00B90938"/>
    <w:rsid w:val="00B90BBB"/>
    <w:rsid w:val="00B90E5B"/>
    <w:rsid w:val="00B91D82"/>
    <w:rsid w:val="00B9203D"/>
    <w:rsid w:val="00B923C4"/>
    <w:rsid w:val="00B9409D"/>
    <w:rsid w:val="00B94856"/>
    <w:rsid w:val="00B94A68"/>
    <w:rsid w:val="00B94AED"/>
    <w:rsid w:val="00B9565C"/>
    <w:rsid w:val="00B96578"/>
    <w:rsid w:val="00B96F57"/>
    <w:rsid w:val="00B9720A"/>
    <w:rsid w:val="00B97263"/>
    <w:rsid w:val="00B972CD"/>
    <w:rsid w:val="00B97691"/>
    <w:rsid w:val="00BA0063"/>
    <w:rsid w:val="00BA05E8"/>
    <w:rsid w:val="00BA093E"/>
    <w:rsid w:val="00BA2B66"/>
    <w:rsid w:val="00BA403D"/>
    <w:rsid w:val="00BA445A"/>
    <w:rsid w:val="00BA4AA1"/>
    <w:rsid w:val="00BA52D7"/>
    <w:rsid w:val="00BA5556"/>
    <w:rsid w:val="00BA6053"/>
    <w:rsid w:val="00BA61F1"/>
    <w:rsid w:val="00BA67DE"/>
    <w:rsid w:val="00BA6BEE"/>
    <w:rsid w:val="00BA7891"/>
    <w:rsid w:val="00BB1AD2"/>
    <w:rsid w:val="00BB1D2E"/>
    <w:rsid w:val="00BB25F5"/>
    <w:rsid w:val="00BB315A"/>
    <w:rsid w:val="00BB325D"/>
    <w:rsid w:val="00BB3993"/>
    <w:rsid w:val="00BB4151"/>
    <w:rsid w:val="00BB4367"/>
    <w:rsid w:val="00BB47DB"/>
    <w:rsid w:val="00BB576A"/>
    <w:rsid w:val="00BB624B"/>
    <w:rsid w:val="00BB76D0"/>
    <w:rsid w:val="00BC144C"/>
    <w:rsid w:val="00BC199D"/>
    <w:rsid w:val="00BC226F"/>
    <w:rsid w:val="00BC2E70"/>
    <w:rsid w:val="00BC2F8C"/>
    <w:rsid w:val="00BC363C"/>
    <w:rsid w:val="00BC3D5A"/>
    <w:rsid w:val="00BC3F7F"/>
    <w:rsid w:val="00BC45CA"/>
    <w:rsid w:val="00BC48F2"/>
    <w:rsid w:val="00BC4A49"/>
    <w:rsid w:val="00BC5B4E"/>
    <w:rsid w:val="00BC5D71"/>
    <w:rsid w:val="00BC5D83"/>
    <w:rsid w:val="00BC60F7"/>
    <w:rsid w:val="00BC6753"/>
    <w:rsid w:val="00BC6918"/>
    <w:rsid w:val="00BC6B3E"/>
    <w:rsid w:val="00BC7A9B"/>
    <w:rsid w:val="00BD0685"/>
    <w:rsid w:val="00BD0797"/>
    <w:rsid w:val="00BD10CE"/>
    <w:rsid w:val="00BD174A"/>
    <w:rsid w:val="00BD2258"/>
    <w:rsid w:val="00BD2E3F"/>
    <w:rsid w:val="00BD3559"/>
    <w:rsid w:val="00BD494C"/>
    <w:rsid w:val="00BD4AD5"/>
    <w:rsid w:val="00BD534E"/>
    <w:rsid w:val="00BD5945"/>
    <w:rsid w:val="00BD602C"/>
    <w:rsid w:val="00BD68A3"/>
    <w:rsid w:val="00BD7EC3"/>
    <w:rsid w:val="00BE09B6"/>
    <w:rsid w:val="00BE0F05"/>
    <w:rsid w:val="00BE1A1D"/>
    <w:rsid w:val="00BE2D64"/>
    <w:rsid w:val="00BE3411"/>
    <w:rsid w:val="00BE345D"/>
    <w:rsid w:val="00BE3467"/>
    <w:rsid w:val="00BE37BB"/>
    <w:rsid w:val="00BE4D7D"/>
    <w:rsid w:val="00BE5F7E"/>
    <w:rsid w:val="00BE6320"/>
    <w:rsid w:val="00BE63EE"/>
    <w:rsid w:val="00BE641F"/>
    <w:rsid w:val="00BE6F42"/>
    <w:rsid w:val="00BF0545"/>
    <w:rsid w:val="00BF1AE5"/>
    <w:rsid w:val="00BF1E59"/>
    <w:rsid w:val="00BF22EB"/>
    <w:rsid w:val="00BF2391"/>
    <w:rsid w:val="00BF2780"/>
    <w:rsid w:val="00BF3DC5"/>
    <w:rsid w:val="00BF47CE"/>
    <w:rsid w:val="00BF4CAF"/>
    <w:rsid w:val="00BF536E"/>
    <w:rsid w:val="00BF5C71"/>
    <w:rsid w:val="00BF6798"/>
    <w:rsid w:val="00BF6B5D"/>
    <w:rsid w:val="00C00889"/>
    <w:rsid w:val="00C00E92"/>
    <w:rsid w:val="00C00F54"/>
    <w:rsid w:val="00C01423"/>
    <w:rsid w:val="00C0251C"/>
    <w:rsid w:val="00C0272E"/>
    <w:rsid w:val="00C04152"/>
    <w:rsid w:val="00C05BE8"/>
    <w:rsid w:val="00C05E4F"/>
    <w:rsid w:val="00C0758C"/>
    <w:rsid w:val="00C07BE6"/>
    <w:rsid w:val="00C10CEE"/>
    <w:rsid w:val="00C10D17"/>
    <w:rsid w:val="00C110FF"/>
    <w:rsid w:val="00C11664"/>
    <w:rsid w:val="00C1184B"/>
    <w:rsid w:val="00C11869"/>
    <w:rsid w:val="00C11F2E"/>
    <w:rsid w:val="00C120CC"/>
    <w:rsid w:val="00C1358D"/>
    <w:rsid w:val="00C1531A"/>
    <w:rsid w:val="00C15569"/>
    <w:rsid w:val="00C1585C"/>
    <w:rsid w:val="00C1594B"/>
    <w:rsid w:val="00C16B4F"/>
    <w:rsid w:val="00C17284"/>
    <w:rsid w:val="00C17713"/>
    <w:rsid w:val="00C17FD0"/>
    <w:rsid w:val="00C20BF1"/>
    <w:rsid w:val="00C22845"/>
    <w:rsid w:val="00C229D0"/>
    <w:rsid w:val="00C230A5"/>
    <w:rsid w:val="00C232F2"/>
    <w:rsid w:val="00C23616"/>
    <w:rsid w:val="00C23B05"/>
    <w:rsid w:val="00C23C49"/>
    <w:rsid w:val="00C25444"/>
    <w:rsid w:val="00C25DCF"/>
    <w:rsid w:val="00C25F0B"/>
    <w:rsid w:val="00C26D6E"/>
    <w:rsid w:val="00C274C8"/>
    <w:rsid w:val="00C27ACA"/>
    <w:rsid w:val="00C3172B"/>
    <w:rsid w:val="00C3365E"/>
    <w:rsid w:val="00C336F7"/>
    <w:rsid w:val="00C33CDD"/>
    <w:rsid w:val="00C341B5"/>
    <w:rsid w:val="00C34E4A"/>
    <w:rsid w:val="00C352E4"/>
    <w:rsid w:val="00C356BE"/>
    <w:rsid w:val="00C359D5"/>
    <w:rsid w:val="00C35DED"/>
    <w:rsid w:val="00C3619D"/>
    <w:rsid w:val="00C408B3"/>
    <w:rsid w:val="00C40F36"/>
    <w:rsid w:val="00C41103"/>
    <w:rsid w:val="00C41A11"/>
    <w:rsid w:val="00C41EB6"/>
    <w:rsid w:val="00C42F69"/>
    <w:rsid w:val="00C43C71"/>
    <w:rsid w:val="00C440B4"/>
    <w:rsid w:val="00C44154"/>
    <w:rsid w:val="00C44193"/>
    <w:rsid w:val="00C44DEA"/>
    <w:rsid w:val="00C45BAB"/>
    <w:rsid w:val="00C46A88"/>
    <w:rsid w:val="00C47F81"/>
    <w:rsid w:val="00C508EB"/>
    <w:rsid w:val="00C50BC5"/>
    <w:rsid w:val="00C51078"/>
    <w:rsid w:val="00C512A3"/>
    <w:rsid w:val="00C51923"/>
    <w:rsid w:val="00C51A63"/>
    <w:rsid w:val="00C51BFF"/>
    <w:rsid w:val="00C51E46"/>
    <w:rsid w:val="00C52273"/>
    <w:rsid w:val="00C52652"/>
    <w:rsid w:val="00C52C4E"/>
    <w:rsid w:val="00C5335F"/>
    <w:rsid w:val="00C53750"/>
    <w:rsid w:val="00C559FD"/>
    <w:rsid w:val="00C57014"/>
    <w:rsid w:val="00C578FF"/>
    <w:rsid w:val="00C61CBA"/>
    <w:rsid w:val="00C6209D"/>
    <w:rsid w:val="00C62273"/>
    <w:rsid w:val="00C623DF"/>
    <w:rsid w:val="00C62C24"/>
    <w:rsid w:val="00C62E0F"/>
    <w:rsid w:val="00C635B6"/>
    <w:rsid w:val="00C63902"/>
    <w:rsid w:val="00C63AA8"/>
    <w:rsid w:val="00C643E6"/>
    <w:rsid w:val="00C649F8"/>
    <w:rsid w:val="00C65C43"/>
    <w:rsid w:val="00C65FCC"/>
    <w:rsid w:val="00C667A9"/>
    <w:rsid w:val="00C67271"/>
    <w:rsid w:val="00C67431"/>
    <w:rsid w:val="00C7127A"/>
    <w:rsid w:val="00C724EC"/>
    <w:rsid w:val="00C72BFF"/>
    <w:rsid w:val="00C73DFE"/>
    <w:rsid w:val="00C744A3"/>
    <w:rsid w:val="00C74BE8"/>
    <w:rsid w:val="00C74F3A"/>
    <w:rsid w:val="00C75079"/>
    <w:rsid w:val="00C751AC"/>
    <w:rsid w:val="00C771BD"/>
    <w:rsid w:val="00C77402"/>
    <w:rsid w:val="00C804D2"/>
    <w:rsid w:val="00C822CA"/>
    <w:rsid w:val="00C825D3"/>
    <w:rsid w:val="00C82A18"/>
    <w:rsid w:val="00C831E1"/>
    <w:rsid w:val="00C84E1D"/>
    <w:rsid w:val="00C85659"/>
    <w:rsid w:val="00C86C37"/>
    <w:rsid w:val="00C870FB"/>
    <w:rsid w:val="00C87492"/>
    <w:rsid w:val="00C87D07"/>
    <w:rsid w:val="00C90176"/>
    <w:rsid w:val="00C90222"/>
    <w:rsid w:val="00C9083A"/>
    <w:rsid w:val="00C91102"/>
    <w:rsid w:val="00C91D57"/>
    <w:rsid w:val="00C92E56"/>
    <w:rsid w:val="00C93A20"/>
    <w:rsid w:val="00C94075"/>
    <w:rsid w:val="00C95C5D"/>
    <w:rsid w:val="00C95CD9"/>
    <w:rsid w:val="00C95E33"/>
    <w:rsid w:val="00C964DE"/>
    <w:rsid w:val="00C971EF"/>
    <w:rsid w:val="00C97804"/>
    <w:rsid w:val="00CA0704"/>
    <w:rsid w:val="00CA3DFB"/>
    <w:rsid w:val="00CA4109"/>
    <w:rsid w:val="00CA41C3"/>
    <w:rsid w:val="00CA4260"/>
    <w:rsid w:val="00CA46F3"/>
    <w:rsid w:val="00CA4C93"/>
    <w:rsid w:val="00CA5026"/>
    <w:rsid w:val="00CA5513"/>
    <w:rsid w:val="00CA5CBD"/>
    <w:rsid w:val="00CA5DCE"/>
    <w:rsid w:val="00CA78E5"/>
    <w:rsid w:val="00CA795A"/>
    <w:rsid w:val="00CB0100"/>
    <w:rsid w:val="00CB0671"/>
    <w:rsid w:val="00CB08D6"/>
    <w:rsid w:val="00CB096F"/>
    <w:rsid w:val="00CB10F1"/>
    <w:rsid w:val="00CB12E6"/>
    <w:rsid w:val="00CB1444"/>
    <w:rsid w:val="00CB468E"/>
    <w:rsid w:val="00CB4906"/>
    <w:rsid w:val="00CB4993"/>
    <w:rsid w:val="00CB5652"/>
    <w:rsid w:val="00CB60DD"/>
    <w:rsid w:val="00CB6ED2"/>
    <w:rsid w:val="00CB7127"/>
    <w:rsid w:val="00CB7D5C"/>
    <w:rsid w:val="00CB7DE7"/>
    <w:rsid w:val="00CC00C4"/>
    <w:rsid w:val="00CC13CE"/>
    <w:rsid w:val="00CC1B1D"/>
    <w:rsid w:val="00CC2715"/>
    <w:rsid w:val="00CC2B7F"/>
    <w:rsid w:val="00CC47EC"/>
    <w:rsid w:val="00CC4B15"/>
    <w:rsid w:val="00CC5632"/>
    <w:rsid w:val="00CC5DE7"/>
    <w:rsid w:val="00CC615D"/>
    <w:rsid w:val="00CC65B2"/>
    <w:rsid w:val="00CC6E95"/>
    <w:rsid w:val="00CC70E5"/>
    <w:rsid w:val="00CC71F1"/>
    <w:rsid w:val="00CC79C5"/>
    <w:rsid w:val="00CC7B94"/>
    <w:rsid w:val="00CD052D"/>
    <w:rsid w:val="00CD06AB"/>
    <w:rsid w:val="00CD19D6"/>
    <w:rsid w:val="00CD1AB3"/>
    <w:rsid w:val="00CD1C38"/>
    <w:rsid w:val="00CD3043"/>
    <w:rsid w:val="00CD3794"/>
    <w:rsid w:val="00CD4996"/>
    <w:rsid w:val="00CD4FA6"/>
    <w:rsid w:val="00CD51CD"/>
    <w:rsid w:val="00CD578C"/>
    <w:rsid w:val="00CD5E9F"/>
    <w:rsid w:val="00CD6459"/>
    <w:rsid w:val="00CD648E"/>
    <w:rsid w:val="00CD660A"/>
    <w:rsid w:val="00CD7A1B"/>
    <w:rsid w:val="00CE005B"/>
    <w:rsid w:val="00CE0806"/>
    <w:rsid w:val="00CE0CE1"/>
    <w:rsid w:val="00CE124E"/>
    <w:rsid w:val="00CE1524"/>
    <w:rsid w:val="00CE2A32"/>
    <w:rsid w:val="00CE37B4"/>
    <w:rsid w:val="00CE3812"/>
    <w:rsid w:val="00CE3F58"/>
    <w:rsid w:val="00CE4087"/>
    <w:rsid w:val="00CE47E5"/>
    <w:rsid w:val="00CE4A0C"/>
    <w:rsid w:val="00CE5123"/>
    <w:rsid w:val="00CE5BC6"/>
    <w:rsid w:val="00CE5F00"/>
    <w:rsid w:val="00CE646E"/>
    <w:rsid w:val="00CE656D"/>
    <w:rsid w:val="00CE7371"/>
    <w:rsid w:val="00CF0C75"/>
    <w:rsid w:val="00CF1EE5"/>
    <w:rsid w:val="00CF265F"/>
    <w:rsid w:val="00CF31D8"/>
    <w:rsid w:val="00CF4CE4"/>
    <w:rsid w:val="00CF502C"/>
    <w:rsid w:val="00CF50B7"/>
    <w:rsid w:val="00CF51D1"/>
    <w:rsid w:val="00CF5D45"/>
    <w:rsid w:val="00CF5ECD"/>
    <w:rsid w:val="00CF6576"/>
    <w:rsid w:val="00CF6CBB"/>
    <w:rsid w:val="00CF6F0D"/>
    <w:rsid w:val="00D01202"/>
    <w:rsid w:val="00D01B0E"/>
    <w:rsid w:val="00D02B2D"/>
    <w:rsid w:val="00D0361A"/>
    <w:rsid w:val="00D037E3"/>
    <w:rsid w:val="00D03D65"/>
    <w:rsid w:val="00D04F59"/>
    <w:rsid w:val="00D054F5"/>
    <w:rsid w:val="00D05E23"/>
    <w:rsid w:val="00D0660E"/>
    <w:rsid w:val="00D06771"/>
    <w:rsid w:val="00D070AB"/>
    <w:rsid w:val="00D07900"/>
    <w:rsid w:val="00D07984"/>
    <w:rsid w:val="00D07AE5"/>
    <w:rsid w:val="00D104D2"/>
    <w:rsid w:val="00D11DA6"/>
    <w:rsid w:val="00D13DF3"/>
    <w:rsid w:val="00D1419B"/>
    <w:rsid w:val="00D14A63"/>
    <w:rsid w:val="00D167FC"/>
    <w:rsid w:val="00D17AFD"/>
    <w:rsid w:val="00D2255A"/>
    <w:rsid w:val="00D22AAE"/>
    <w:rsid w:val="00D23394"/>
    <w:rsid w:val="00D249BA"/>
    <w:rsid w:val="00D25797"/>
    <w:rsid w:val="00D263DB"/>
    <w:rsid w:val="00D2673A"/>
    <w:rsid w:val="00D26C6A"/>
    <w:rsid w:val="00D276A7"/>
    <w:rsid w:val="00D30ADD"/>
    <w:rsid w:val="00D31102"/>
    <w:rsid w:val="00D311A7"/>
    <w:rsid w:val="00D32337"/>
    <w:rsid w:val="00D3275D"/>
    <w:rsid w:val="00D32A46"/>
    <w:rsid w:val="00D34771"/>
    <w:rsid w:val="00D3548A"/>
    <w:rsid w:val="00D371DB"/>
    <w:rsid w:val="00D37974"/>
    <w:rsid w:val="00D4129C"/>
    <w:rsid w:val="00D4236E"/>
    <w:rsid w:val="00D43095"/>
    <w:rsid w:val="00D43A0D"/>
    <w:rsid w:val="00D43B7D"/>
    <w:rsid w:val="00D45D86"/>
    <w:rsid w:val="00D46594"/>
    <w:rsid w:val="00D46867"/>
    <w:rsid w:val="00D474C6"/>
    <w:rsid w:val="00D526F3"/>
    <w:rsid w:val="00D535D9"/>
    <w:rsid w:val="00D53600"/>
    <w:rsid w:val="00D5382E"/>
    <w:rsid w:val="00D539EB"/>
    <w:rsid w:val="00D546A5"/>
    <w:rsid w:val="00D551B4"/>
    <w:rsid w:val="00D5529C"/>
    <w:rsid w:val="00D556BB"/>
    <w:rsid w:val="00D55B68"/>
    <w:rsid w:val="00D55C52"/>
    <w:rsid w:val="00D56F18"/>
    <w:rsid w:val="00D57108"/>
    <w:rsid w:val="00D57E03"/>
    <w:rsid w:val="00D60D34"/>
    <w:rsid w:val="00D61A71"/>
    <w:rsid w:val="00D61DB4"/>
    <w:rsid w:val="00D62740"/>
    <w:rsid w:val="00D62B5A"/>
    <w:rsid w:val="00D63C8A"/>
    <w:rsid w:val="00D647CC"/>
    <w:rsid w:val="00D655B8"/>
    <w:rsid w:val="00D66ADA"/>
    <w:rsid w:val="00D675EF"/>
    <w:rsid w:val="00D6764C"/>
    <w:rsid w:val="00D70A40"/>
    <w:rsid w:val="00D714BA"/>
    <w:rsid w:val="00D71ADD"/>
    <w:rsid w:val="00D73AAC"/>
    <w:rsid w:val="00D73ADF"/>
    <w:rsid w:val="00D73FED"/>
    <w:rsid w:val="00D7441C"/>
    <w:rsid w:val="00D763C6"/>
    <w:rsid w:val="00D77DBA"/>
    <w:rsid w:val="00D8049F"/>
    <w:rsid w:val="00D80EED"/>
    <w:rsid w:val="00D82DEA"/>
    <w:rsid w:val="00D82F29"/>
    <w:rsid w:val="00D83C45"/>
    <w:rsid w:val="00D84BD3"/>
    <w:rsid w:val="00D854F3"/>
    <w:rsid w:val="00D85877"/>
    <w:rsid w:val="00D85B9F"/>
    <w:rsid w:val="00D8681B"/>
    <w:rsid w:val="00D86FAA"/>
    <w:rsid w:val="00D90907"/>
    <w:rsid w:val="00D92F55"/>
    <w:rsid w:val="00D9478D"/>
    <w:rsid w:val="00D9531A"/>
    <w:rsid w:val="00D954EE"/>
    <w:rsid w:val="00D95690"/>
    <w:rsid w:val="00D96645"/>
    <w:rsid w:val="00D96BA0"/>
    <w:rsid w:val="00D96EAB"/>
    <w:rsid w:val="00D97859"/>
    <w:rsid w:val="00D97AD0"/>
    <w:rsid w:val="00DA0204"/>
    <w:rsid w:val="00DA032A"/>
    <w:rsid w:val="00DA10F2"/>
    <w:rsid w:val="00DA1AFC"/>
    <w:rsid w:val="00DA1DB0"/>
    <w:rsid w:val="00DA1F17"/>
    <w:rsid w:val="00DA2034"/>
    <w:rsid w:val="00DA394D"/>
    <w:rsid w:val="00DA4956"/>
    <w:rsid w:val="00DA631C"/>
    <w:rsid w:val="00DA643E"/>
    <w:rsid w:val="00DA6787"/>
    <w:rsid w:val="00DA7C28"/>
    <w:rsid w:val="00DA7EBF"/>
    <w:rsid w:val="00DB110A"/>
    <w:rsid w:val="00DB27C4"/>
    <w:rsid w:val="00DB2F28"/>
    <w:rsid w:val="00DB384A"/>
    <w:rsid w:val="00DB3C18"/>
    <w:rsid w:val="00DB51C4"/>
    <w:rsid w:val="00DB5B38"/>
    <w:rsid w:val="00DB66E7"/>
    <w:rsid w:val="00DB7997"/>
    <w:rsid w:val="00DC0846"/>
    <w:rsid w:val="00DC1821"/>
    <w:rsid w:val="00DC186D"/>
    <w:rsid w:val="00DC1A67"/>
    <w:rsid w:val="00DC1ADC"/>
    <w:rsid w:val="00DC2835"/>
    <w:rsid w:val="00DC317E"/>
    <w:rsid w:val="00DC31E9"/>
    <w:rsid w:val="00DC38C2"/>
    <w:rsid w:val="00DC3AE3"/>
    <w:rsid w:val="00DC5152"/>
    <w:rsid w:val="00DC542A"/>
    <w:rsid w:val="00DC6179"/>
    <w:rsid w:val="00DC64D2"/>
    <w:rsid w:val="00DC6BAA"/>
    <w:rsid w:val="00DC733E"/>
    <w:rsid w:val="00DC7C7E"/>
    <w:rsid w:val="00DD058A"/>
    <w:rsid w:val="00DD0C13"/>
    <w:rsid w:val="00DD1448"/>
    <w:rsid w:val="00DD320A"/>
    <w:rsid w:val="00DD383A"/>
    <w:rsid w:val="00DD3CE2"/>
    <w:rsid w:val="00DD4A7D"/>
    <w:rsid w:val="00DD50D1"/>
    <w:rsid w:val="00DD5550"/>
    <w:rsid w:val="00DD5FBD"/>
    <w:rsid w:val="00DD65C7"/>
    <w:rsid w:val="00DD7AB7"/>
    <w:rsid w:val="00DD7BD9"/>
    <w:rsid w:val="00DE03A4"/>
    <w:rsid w:val="00DE0712"/>
    <w:rsid w:val="00DE2B3F"/>
    <w:rsid w:val="00DE36B2"/>
    <w:rsid w:val="00DE51DB"/>
    <w:rsid w:val="00DE5527"/>
    <w:rsid w:val="00DE57BC"/>
    <w:rsid w:val="00DE5B79"/>
    <w:rsid w:val="00DE60BE"/>
    <w:rsid w:val="00DE68C7"/>
    <w:rsid w:val="00DE692F"/>
    <w:rsid w:val="00DE6B48"/>
    <w:rsid w:val="00DE702B"/>
    <w:rsid w:val="00DE72D2"/>
    <w:rsid w:val="00DF0EAD"/>
    <w:rsid w:val="00DF308A"/>
    <w:rsid w:val="00DF40F2"/>
    <w:rsid w:val="00DF561E"/>
    <w:rsid w:val="00DF57BE"/>
    <w:rsid w:val="00DF6262"/>
    <w:rsid w:val="00DF63C5"/>
    <w:rsid w:val="00DF684A"/>
    <w:rsid w:val="00DF6B01"/>
    <w:rsid w:val="00DF6B93"/>
    <w:rsid w:val="00E00088"/>
    <w:rsid w:val="00E0012B"/>
    <w:rsid w:val="00E02386"/>
    <w:rsid w:val="00E0299B"/>
    <w:rsid w:val="00E02D31"/>
    <w:rsid w:val="00E0336F"/>
    <w:rsid w:val="00E04D2F"/>
    <w:rsid w:val="00E06500"/>
    <w:rsid w:val="00E06599"/>
    <w:rsid w:val="00E07C3D"/>
    <w:rsid w:val="00E07C8D"/>
    <w:rsid w:val="00E10506"/>
    <w:rsid w:val="00E11A91"/>
    <w:rsid w:val="00E11D09"/>
    <w:rsid w:val="00E12345"/>
    <w:rsid w:val="00E130B6"/>
    <w:rsid w:val="00E130C4"/>
    <w:rsid w:val="00E13456"/>
    <w:rsid w:val="00E15564"/>
    <w:rsid w:val="00E1661E"/>
    <w:rsid w:val="00E16ABF"/>
    <w:rsid w:val="00E170D7"/>
    <w:rsid w:val="00E17C21"/>
    <w:rsid w:val="00E2063C"/>
    <w:rsid w:val="00E20A56"/>
    <w:rsid w:val="00E20E15"/>
    <w:rsid w:val="00E212C7"/>
    <w:rsid w:val="00E21342"/>
    <w:rsid w:val="00E217F5"/>
    <w:rsid w:val="00E21A4A"/>
    <w:rsid w:val="00E21BAE"/>
    <w:rsid w:val="00E22263"/>
    <w:rsid w:val="00E229F2"/>
    <w:rsid w:val="00E240DA"/>
    <w:rsid w:val="00E2429D"/>
    <w:rsid w:val="00E245C5"/>
    <w:rsid w:val="00E24CE3"/>
    <w:rsid w:val="00E24D83"/>
    <w:rsid w:val="00E24E61"/>
    <w:rsid w:val="00E252BE"/>
    <w:rsid w:val="00E25752"/>
    <w:rsid w:val="00E26852"/>
    <w:rsid w:val="00E27221"/>
    <w:rsid w:val="00E276B2"/>
    <w:rsid w:val="00E2771D"/>
    <w:rsid w:val="00E30198"/>
    <w:rsid w:val="00E3035A"/>
    <w:rsid w:val="00E320DE"/>
    <w:rsid w:val="00E32370"/>
    <w:rsid w:val="00E32C7F"/>
    <w:rsid w:val="00E3366C"/>
    <w:rsid w:val="00E339BA"/>
    <w:rsid w:val="00E34442"/>
    <w:rsid w:val="00E3744A"/>
    <w:rsid w:val="00E400B9"/>
    <w:rsid w:val="00E41BEE"/>
    <w:rsid w:val="00E42F44"/>
    <w:rsid w:val="00E430C1"/>
    <w:rsid w:val="00E43D66"/>
    <w:rsid w:val="00E44255"/>
    <w:rsid w:val="00E469E6"/>
    <w:rsid w:val="00E46F6B"/>
    <w:rsid w:val="00E47115"/>
    <w:rsid w:val="00E4722A"/>
    <w:rsid w:val="00E47B9E"/>
    <w:rsid w:val="00E507AD"/>
    <w:rsid w:val="00E50AC3"/>
    <w:rsid w:val="00E5127D"/>
    <w:rsid w:val="00E518F1"/>
    <w:rsid w:val="00E51FC3"/>
    <w:rsid w:val="00E526B4"/>
    <w:rsid w:val="00E53169"/>
    <w:rsid w:val="00E554B0"/>
    <w:rsid w:val="00E55600"/>
    <w:rsid w:val="00E57060"/>
    <w:rsid w:val="00E57289"/>
    <w:rsid w:val="00E57313"/>
    <w:rsid w:val="00E5739D"/>
    <w:rsid w:val="00E6069B"/>
    <w:rsid w:val="00E62570"/>
    <w:rsid w:val="00E63169"/>
    <w:rsid w:val="00E650B2"/>
    <w:rsid w:val="00E657E4"/>
    <w:rsid w:val="00E6585A"/>
    <w:rsid w:val="00E67796"/>
    <w:rsid w:val="00E677BA"/>
    <w:rsid w:val="00E7016E"/>
    <w:rsid w:val="00E70D6D"/>
    <w:rsid w:val="00E74B05"/>
    <w:rsid w:val="00E74CE4"/>
    <w:rsid w:val="00E74FC8"/>
    <w:rsid w:val="00E756A2"/>
    <w:rsid w:val="00E7594E"/>
    <w:rsid w:val="00E76F63"/>
    <w:rsid w:val="00E77427"/>
    <w:rsid w:val="00E77952"/>
    <w:rsid w:val="00E80562"/>
    <w:rsid w:val="00E807E6"/>
    <w:rsid w:val="00E80A3A"/>
    <w:rsid w:val="00E81809"/>
    <w:rsid w:val="00E81ADD"/>
    <w:rsid w:val="00E81D84"/>
    <w:rsid w:val="00E82072"/>
    <w:rsid w:val="00E820AC"/>
    <w:rsid w:val="00E84200"/>
    <w:rsid w:val="00E84DED"/>
    <w:rsid w:val="00E85671"/>
    <w:rsid w:val="00E85847"/>
    <w:rsid w:val="00E86551"/>
    <w:rsid w:val="00E86FCB"/>
    <w:rsid w:val="00E87616"/>
    <w:rsid w:val="00E909E6"/>
    <w:rsid w:val="00E91077"/>
    <w:rsid w:val="00E917FF"/>
    <w:rsid w:val="00E91AAC"/>
    <w:rsid w:val="00E91AF1"/>
    <w:rsid w:val="00E91C96"/>
    <w:rsid w:val="00E94554"/>
    <w:rsid w:val="00E95320"/>
    <w:rsid w:val="00E95388"/>
    <w:rsid w:val="00E9577A"/>
    <w:rsid w:val="00E96455"/>
    <w:rsid w:val="00E966E7"/>
    <w:rsid w:val="00E96CC0"/>
    <w:rsid w:val="00E9752A"/>
    <w:rsid w:val="00E97717"/>
    <w:rsid w:val="00E97847"/>
    <w:rsid w:val="00E979B0"/>
    <w:rsid w:val="00EA087E"/>
    <w:rsid w:val="00EA0A1A"/>
    <w:rsid w:val="00EA17D9"/>
    <w:rsid w:val="00EA17EF"/>
    <w:rsid w:val="00EA2590"/>
    <w:rsid w:val="00EA3B5C"/>
    <w:rsid w:val="00EA56F0"/>
    <w:rsid w:val="00EA5C16"/>
    <w:rsid w:val="00EB072D"/>
    <w:rsid w:val="00EB2921"/>
    <w:rsid w:val="00EB3A7F"/>
    <w:rsid w:val="00EB3ADB"/>
    <w:rsid w:val="00EB3F35"/>
    <w:rsid w:val="00EB50B4"/>
    <w:rsid w:val="00EB5913"/>
    <w:rsid w:val="00EB5CA9"/>
    <w:rsid w:val="00EB68D4"/>
    <w:rsid w:val="00EB6EA7"/>
    <w:rsid w:val="00EB6FCE"/>
    <w:rsid w:val="00EC0B61"/>
    <w:rsid w:val="00EC0F80"/>
    <w:rsid w:val="00EC10CB"/>
    <w:rsid w:val="00EC15E0"/>
    <w:rsid w:val="00EC16EB"/>
    <w:rsid w:val="00EC1B4E"/>
    <w:rsid w:val="00EC1B8D"/>
    <w:rsid w:val="00EC2CA7"/>
    <w:rsid w:val="00EC2F93"/>
    <w:rsid w:val="00EC389A"/>
    <w:rsid w:val="00EC51FE"/>
    <w:rsid w:val="00EC69EE"/>
    <w:rsid w:val="00EC7D7F"/>
    <w:rsid w:val="00ED0DC3"/>
    <w:rsid w:val="00ED264D"/>
    <w:rsid w:val="00ED287D"/>
    <w:rsid w:val="00ED2CDE"/>
    <w:rsid w:val="00ED30A0"/>
    <w:rsid w:val="00ED312A"/>
    <w:rsid w:val="00ED3DDE"/>
    <w:rsid w:val="00ED3E6C"/>
    <w:rsid w:val="00ED43BC"/>
    <w:rsid w:val="00ED5802"/>
    <w:rsid w:val="00ED6572"/>
    <w:rsid w:val="00ED6925"/>
    <w:rsid w:val="00ED6B51"/>
    <w:rsid w:val="00ED7473"/>
    <w:rsid w:val="00ED7D2E"/>
    <w:rsid w:val="00EE0B95"/>
    <w:rsid w:val="00EE1A9B"/>
    <w:rsid w:val="00EE23EF"/>
    <w:rsid w:val="00EE2A86"/>
    <w:rsid w:val="00EE2B9A"/>
    <w:rsid w:val="00EE3883"/>
    <w:rsid w:val="00EE3A15"/>
    <w:rsid w:val="00EE658D"/>
    <w:rsid w:val="00EE66E9"/>
    <w:rsid w:val="00EE6BE0"/>
    <w:rsid w:val="00EE6C81"/>
    <w:rsid w:val="00EF000D"/>
    <w:rsid w:val="00EF1135"/>
    <w:rsid w:val="00EF1B29"/>
    <w:rsid w:val="00EF1DFB"/>
    <w:rsid w:val="00EF4D79"/>
    <w:rsid w:val="00EF6EE7"/>
    <w:rsid w:val="00EF7095"/>
    <w:rsid w:val="00F01C6B"/>
    <w:rsid w:val="00F022FA"/>
    <w:rsid w:val="00F02765"/>
    <w:rsid w:val="00F0369D"/>
    <w:rsid w:val="00F03D83"/>
    <w:rsid w:val="00F05158"/>
    <w:rsid w:val="00F0739E"/>
    <w:rsid w:val="00F0798A"/>
    <w:rsid w:val="00F07BD9"/>
    <w:rsid w:val="00F10483"/>
    <w:rsid w:val="00F10689"/>
    <w:rsid w:val="00F1143C"/>
    <w:rsid w:val="00F11ADE"/>
    <w:rsid w:val="00F11BE1"/>
    <w:rsid w:val="00F123C5"/>
    <w:rsid w:val="00F124AB"/>
    <w:rsid w:val="00F136A8"/>
    <w:rsid w:val="00F16F34"/>
    <w:rsid w:val="00F172E8"/>
    <w:rsid w:val="00F178C2"/>
    <w:rsid w:val="00F17B56"/>
    <w:rsid w:val="00F20A4F"/>
    <w:rsid w:val="00F231EF"/>
    <w:rsid w:val="00F24EDC"/>
    <w:rsid w:val="00F25838"/>
    <w:rsid w:val="00F26D00"/>
    <w:rsid w:val="00F27702"/>
    <w:rsid w:val="00F27C55"/>
    <w:rsid w:val="00F30CCD"/>
    <w:rsid w:val="00F3110E"/>
    <w:rsid w:val="00F3113C"/>
    <w:rsid w:val="00F31B53"/>
    <w:rsid w:val="00F325EB"/>
    <w:rsid w:val="00F326F8"/>
    <w:rsid w:val="00F32AC6"/>
    <w:rsid w:val="00F333D4"/>
    <w:rsid w:val="00F3459D"/>
    <w:rsid w:val="00F35341"/>
    <w:rsid w:val="00F35936"/>
    <w:rsid w:val="00F35B8D"/>
    <w:rsid w:val="00F373A1"/>
    <w:rsid w:val="00F40221"/>
    <w:rsid w:val="00F416F2"/>
    <w:rsid w:val="00F41CAE"/>
    <w:rsid w:val="00F41EC6"/>
    <w:rsid w:val="00F41FFE"/>
    <w:rsid w:val="00F42CD2"/>
    <w:rsid w:val="00F43272"/>
    <w:rsid w:val="00F4343A"/>
    <w:rsid w:val="00F434A8"/>
    <w:rsid w:val="00F44E2D"/>
    <w:rsid w:val="00F44EB4"/>
    <w:rsid w:val="00F456B6"/>
    <w:rsid w:val="00F45759"/>
    <w:rsid w:val="00F46B8E"/>
    <w:rsid w:val="00F46D99"/>
    <w:rsid w:val="00F47E92"/>
    <w:rsid w:val="00F50375"/>
    <w:rsid w:val="00F51E9F"/>
    <w:rsid w:val="00F5222A"/>
    <w:rsid w:val="00F5249E"/>
    <w:rsid w:val="00F53119"/>
    <w:rsid w:val="00F53ACD"/>
    <w:rsid w:val="00F53E5B"/>
    <w:rsid w:val="00F53F3B"/>
    <w:rsid w:val="00F5426F"/>
    <w:rsid w:val="00F5440C"/>
    <w:rsid w:val="00F545A3"/>
    <w:rsid w:val="00F54B3A"/>
    <w:rsid w:val="00F557CF"/>
    <w:rsid w:val="00F55C4A"/>
    <w:rsid w:val="00F55F5E"/>
    <w:rsid w:val="00F57C43"/>
    <w:rsid w:val="00F60D22"/>
    <w:rsid w:val="00F60F20"/>
    <w:rsid w:val="00F62305"/>
    <w:rsid w:val="00F623B6"/>
    <w:rsid w:val="00F63300"/>
    <w:rsid w:val="00F637FF"/>
    <w:rsid w:val="00F63964"/>
    <w:rsid w:val="00F63B08"/>
    <w:rsid w:val="00F63EF2"/>
    <w:rsid w:val="00F6439F"/>
    <w:rsid w:val="00F64879"/>
    <w:rsid w:val="00F6596D"/>
    <w:rsid w:val="00F667E1"/>
    <w:rsid w:val="00F71745"/>
    <w:rsid w:val="00F72895"/>
    <w:rsid w:val="00F74B79"/>
    <w:rsid w:val="00F7584E"/>
    <w:rsid w:val="00F761BC"/>
    <w:rsid w:val="00F762B2"/>
    <w:rsid w:val="00F76624"/>
    <w:rsid w:val="00F774C1"/>
    <w:rsid w:val="00F77FFE"/>
    <w:rsid w:val="00F803D7"/>
    <w:rsid w:val="00F81154"/>
    <w:rsid w:val="00F81506"/>
    <w:rsid w:val="00F81AC2"/>
    <w:rsid w:val="00F82B4D"/>
    <w:rsid w:val="00F844FF"/>
    <w:rsid w:val="00F84FAB"/>
    <w:rsid w:val="00F85DA0"/>
    <w:rsid w:val="00F860D5"/>
    <w:rsid w:val="00F87195"/>
    <w:rsid w:val="00F925FC"/>
    <w:rsid w:val="00F9392E"/>
    <w:rsid w:val="00F93AF3"/>
    <w:rsid w:val="00F93C18"/>
    <w:rsid w:val="00F93EE8"/>
    <w:rsid w:val="00F94C89"/>
    <w:rsid w:val="00F96D93"/>
    <w:rsid w:val="00F96E67"/>
    <w:rsid w:val="00F97A60"/>
    <w:rsid w:val="00FA17E3"/>
    <w:rsid w:val="00FA19D3"/>
    <w:rsid w:val="00FA1CF5"/>
    <w:rsid w:val="00FA2398"/>
    <w:rsid w:val="00FA2FC3"/>
    <w:rsid w:val="00FA3DD7"/>
    <w:rsid w:val="00FA3EDA"/>
    <w:rsid w:val="00FA4674"/>
    <w:rsid w:val="00FA46E7"/>
    <w:rsid w:val="00FA5C26"/>
    <w:rsid w:val="00FA5EF1"/>
    <w:rsid w:val="00FA6051"/>
    <w:rsid w:val="00FA60B1"/>
    <w:rsid w:val="00FB019B"/>
    <w:rsid w:val="00FB08B6"/>
    <w:rsid w:val="00FB0C24"/>
    <w:rsid w:val="00FB2025"/>
    <w:rsid w:val="00FB2292"/>
    <w:rsid w:val="00FB2637"/>
    <w:rsid w:val="00FB5706"/>
    <w:rsid w:val="00FB6AF5"/>
    <w:rsid w:val="00FB7887"/>
    <w:rsid w:val="00FB7922"/>
    <w:rsid w:val="00FB7C84"/>
    <w:rsid w:val="00FB7DE9"/>
    <w:rsid w:val="00FC0432"/>
    <w:rsid w:val="00FC13F3"/>
    <w:rsid w:val="00FC24B0"/>
    <w:rsid w:val="00FC30C8"/>
    <w:rsid w:val="00FC38DA"/>
    <w:rsid w:val="00FC4CA5"/>
    <w:rsid w:val="00FC4F25"/>
    <w:rsid w:val="00FC51F7"/>
    <w:rsid w:val="00FC63D1"/>
    <w:rsid w:val="00FC7884"/>
    <w:rsid w:val="00FD10C1"/>
    <w:rsid w:val="00FD1691"/>
    <w:rsid w:val="00FD2346"/>
    <w:rsid w:val="00FD2FD8"/>
    <w:rsid w:val="00FD48A7"/>
    <w:rsid w:val="00FD4E59"/>
    <w:rsid w:val="00FD5700"/>
    <w:rsid w:val="00FD7054"/>
    <w:rsid w:val="00FE02C6"/>
    <w:rsid w:val="00FE094B"/>
    <w:rsid w:val="00FE0ADE"/>
    <w:rsid w:val="00FE1874"/>
    <w:rsid w:val="00FE2FC1"/>
    <w:rsid w:val="00FE3B4F"/>
    <w:rsid w:val="00FE3ECB"/>
    <w:rsid w:val="00FE43A1"/>
    <w:rsid w:val="00FE45B0"/>
    <w:rsid w:val="00FE5488"/>
    <w:rsid w:val="00FE55EC"/>
    <w:rsid w:val="00FE5959"/>
    <w:rsid w:val="00FE5D7D"/>
    <w:rsid w:val="00FE7358"/>
    <w:rsid w:val="00FE748D"/>
    <w:rsid w:val="00FF036D"/>
    <w:rsid w:val="00FF0D18"/>
    <w:rsid w:val="00FF12FB"/>
    <w:rsid w:val="00FF3031"/>
    <w:rsid w:val="00FF659F"/>
    <w:rsid w:val="00FF6981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5483D0D"/>
  <w15:docId w15:val="{32ED4549-43B9-4EEF-AD59-D81EE025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99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CE7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901036"/>
    <w:pPr>
      <w:widowControl w:val="0"/>
      <w:numPr>
        <w:numId w:val="20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ED287D"/>
    <w:pPr>
      <w:numPr>
        <w:numId w:val="21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BE4D7D"/>
    <w:pPr>
      <w:numPr>
        <w:numId w:val="7"/>
      </w:numPr>
      <w:spacing w:line="276" w:lineRule="auto"/>
      <w:ind w:left="850" w:hanging="357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952231"/>
    <w:pPr>
      <w:spacing w:after="120" w:line="276" w:lineRule="auto"/>
      <w:ind w:left="0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2"/>
      </w:numPr>
      <w:tabs>
        <w:tab w:val="left" w:pos="435"/>
        <w:tab w:val="left" w:pos="9000"/>
      </w:tabs>
      <w:spacing w:after="120" w:line="276" w:lineRule="auto"/>
      <w:ind w:left="851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,hd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uiPriority w:val="99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uiPriority w:val="99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uiPriority w:val="99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99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uiPriority w:val="99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,-E Fuﬂnotentex"/>
    <w:basedOn w:val="Normalny"/>
    <w:link w:val="TekstprzypisudolnegoZnak"/>
    <w:uiPriority w:val="99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aliases w:val="Normalny + Arial"/>
    <w:basedOn w:val="Domylnaczcionkaakapitu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uiPriority w:val="99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,hd Znak"/>
    <w:basedOn w:val="Domylnaczcionkaakapitu"/>
    <w:link w:val="Nagwek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uiPriority w:val="99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060E"/>
  </w:style>
  <w:style w:type="character" w:styleId="Odwoanieprzypisukocowego">
    <w:name w:val="endnote reference"/>
    <w:basedOn w:val="Domylnaczcionkaakapitu"/>
    <w:uiPriority w:val="99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uiPriority w:val="99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uiPriority w:val="99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uiPriority w:val="99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uiPriority w:val="99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uiPriority w:val="99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uiPriority w:val="99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uiPriority w:val="99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uiPriority w:val="99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3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uiPriority w:val="99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4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5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99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uiPriority w:val="99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uiPriority w:val="99"/>
    <w:qFormat/>
    <w:rsid w:val="0014060E"/>
    <w:pPr>
      <w:widowControl w:val="0"/>
      <w:numPr>
        <w:numId w:val="6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uiPriority w:val="99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9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sr-only">
    <w:name w:val="sr-only"/>
    <w:basedOn w:val="Domylnaczcionkaakapitu"/>
    <w:rsid w:val="00C822CA"/>
  </w:style>
  <w:style w:type="character" w:customStyle="1" w:styleId="WW8Num33z1">
    <w:name w:val="WW8Num33z1"/>
    <w:rsid w:val="00C822CA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C822CA"/>
    <w:rPr>
      <w:rFonts w:cs="Calibri"/>
    </w:rPr>
  </w:style>
  <w:style w:type="character" w:customStyle="1" w:styleId="WW8Num42z0">
    <w:name w:val="WW8Num42z0"/>
    <w:rsid w:val="00C822CA"/>
    <w:rPr>
      <w:rFonts w:ascii="Calibri" w:hAnsi="Calibri" w:cs="Calibri"/>
      <w:sz w:val="20"/>
      <w:szCs w:val="20"/>
    </w:rPr>
  </w:style>
  <w:style w:type="character" w:customStyle="1" w:styleId="WW8Num43z0">
    <w:name w:val="WW8Num43z0"/>
    <w:rsid w:val="00C822CA"/>
  </w:style>
  <w:style w:type="character" w:customStyle="1" w:styleId="WW8Num44z0">
    <w:name w:val="WW8Num44z0"/>
    <w:rsid w:val="00C822CA"/>
    <w:rPr>
      <w:rFonts w:ascii="Calibri" w:hAnsi="Calibri" w:cs="Calibri"/>
      <w:sz w:val="20"/>
      <w:szCs w:val="20"/>
    </w:rPr>
  </w:style>
  <w:style w:type="character" w:customStyle="1" w:styleId="WW8Num52z0">
    <w:name w:val="WW8Num52z0"/>
    <w:rsid w:val="00C822CA"/>
    <w:rPr>
      <w:rFonts w:ascii="Calibri" w:eastAsia="Calibri" w:hAnsi="Calibri" w:cs="Arial"/>
      <w:sz w:val="20"/>
      <w:szCs w:val="20"/>
    </w:rPr>
  </w:style>
  <w:style w:type="character" w:customStyle="1" w:styleId="WW8Num58z0">
    <w:name w:val="WW8Num58z0"/>
    <w:rsid w:val="00C822CA"/>
    <w:rPr>
      <w:rFonts w:ascii="Wingdings" w:hAnsi="Wingdings" w:cs="Wingdings"/>
    </w:rPr>
  </w:style>
  <w:style w:type="character" w:customStyle="1" w:styleId="WW8Num61z0">
    <w:name w:val="WW8Num61z0"/>
    <w:rsid w:val="00C822CA"/>
    <w:rPr>
      <w:rFonts w:ascii="Symbol" w:hAnsi="Symbol" w:cs="Symbol"/>
      <w:sz w:val="20"/>
      <w:szCs w:val="20"/>
    </w:rPr>
  </w:style>
  <w:style w:type="character" w:customStyle="1" w:styleId="WW8Num62z0">
    <w:name w:val="WW8Num62z0"/>
    <w:rsid w:val="00C822CA"/>
    <w:rPr>
      <w:rFonts w:cs="Calibri"/>
      <w:b/>
      <w:color w:val="FF0000"/>
      <w:kern w:val="1"/>
    </w:rPr>
  </w:style>
  <w:style w:type="character" w:customStyle="1" w:styleId="WW8Num63z0">
    <w:name w:val="WW8Num63z0"/>
    <w:rsid w:val="00C822CA"/>
    <w:rPr>
      <w:rFonts w:ascii="Calibri" w:hAnsi="Calibri" w:cs="Calibri"/>
      <w:sz w:val="20"/>
      <w:szCs w:val="20"/>
    </w:rPr>
  </w:style>
  <w:style w:type="character" w:customStyle="1" w:styleId="WW8Num67z0">
    <w:name w:val="WW8Num67z0"/>
    <w:rsid w:val="00C822CA"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WW8Num71z0">
    <w:name w:val="WW8Num71z0"/>
    <w:rsid w:val="00C822CA"/>
    <w:rPr>
      <w:rFonts w:ascii="Calibri" w:hAnsi="Calibri" w:cs="Calibri"/>
      <w:color w:val="000000"/>
      <w:sz w:val="20"/>
      <w:szCs w:val="20"/>
    </w:rPr>
  </w:style>
  <w:style w:type="character" w:customStyle="1" w:styleId="WW-Absatz-Standardschriftart1">
    <w:name w:val="WW-Absatz-Standardschriftart1"/>
    <w:rsid w:val="00C822CA"/>
  </w:style>
  <w:style w:type="character" w:customStyle="1" w:styleId="WW8Num73z0">
    <w:name w:val="WW8Num73z0"/>
    <w:rsid w:val="00C822CA"/>
  </w:style>
  <w:style w:type="character" w:customStyle="1" w:styleId="WW-Absatz-Standardschriftart11">
    <w:name w:val="WW-Absatz-Standardschriftart11"/>
    <w:rsid w:val="00C822CA"/>
  </w:style>
  <w:style w:type="character" w:customStyle="1" w:styleId="WW8Num66z0">
    <w:name w:val="WW8Num66z0"/>
    <w:rsid w:val="00C822CA"/>
    <w:rPr>
      <w:rFonts w:ascii="Calibri" w:hAnsi="Calibri" w:cs="Calibri"/>
      <w:sz w:val="20"/>
      <w:szCs w:val="20"/>
    </w:rPr>
  </w:style>
  <w:style w:type="character" w:customStyle="1" w:styleId="WW8Num69z0">
    <w:name w:val="WW8Num69z0"/>
    <w:rsid w:val="00C822CA"/>
    <w:rPr>
      <w:rFonts w:cs="Calibri"/>
    </w:rPr>
  </w:style>
  <w:style w:type="character" w:customStyle="1" w:styleId="WW8Num72z0">
    <w:name w:val="WW8Num72z0"/>
    <w:rsid w:val="00C822CA"/>
    <w:rPr>
      <w:color w:val="000000"/>
    </w:rPr>
  </w:style>
  <w:style w:type="character" w:customStyle="1" w:styleId="WW-Absatz-Standardschriftart111">
    <w:name w:val="WW-Absatz-Standardschriftart111"/>
    <w:rsid w:val="00C822CA"/>
  </w:style>
  <w:style w:type="character" w:customStyle="1" w:styleId="WW8Num24z2">
    <w:name w:val="WW8Num24z2"/>
    <w:rsid w:val="00C822CA"/>
  </w:style>
  <w:style w:type="character" w:customStyle="1" w:styleId="WW8Num34z0">
    <w:name w:val="WW8Num34z0"/>
    <w:rsid w:val="00C822CA"/>
  </w:style>
  <w:style w:type="character" w:customStyle="1" w:styleId="WW8Num49z0">
    <w:name w:val="WW8Num49z0"/>
    <w:rsid w:val="00C822CA"/>
  </w:style>
  <w:style w:type="character" w:customStyle="1" w:styleId="WW8Num50z0">
    <w:name w:val="WW8Num50z0"/>
    <w:rsid w:val="00C822CA"/>
  </w:style>
  <w:style w:type="character" w:customStyle="1" w:styleId="WW8Num52z1">
    <w:name w:val="WW8Num52z1"/>
    <w:rsid w:val="00C822CA"/>
    <w:rPr>
      <w:rFonts w:ascii="Calibri" w:eastAsia="Calibri" w:hAnsi="Calibri" w:cs="Arial"/>
      <w:sz w:val="20"/>
      <w:szCs w:val="20"/>
    </w:rPr>
  </w:style>
  <w:style w:type="character" w:customStyle="1" w:styleId="WW8Num56z0">
    <w:name w:val="WW8Num56z0"/>
    <w:rsid w:val="00C822CA"/>
  </w:style>
  <w:style w:type="character" w:customStyle="1" w:styleId="WW8Num66z1">
    <w:name w:val="WW8Num66z1"/>
    <w:rsid w:val="00C822CA"/>
  </w:style>
  <w:style w:type="character" w:customStyle="1" w:styleId="WW8Num1z1">
    <w:name w:val="WW8Num1z1"/>
    <w:rsid w:val="00C822CA"/>
  </w:style>
  <w:style w:type="character" w:customStyle="1" w:styleId="WW8Num1z2">
    <w:name w:val="WW8Num1z2"/>
    <w:rsid w:val="00C822CA"/>
  </w:style>
  <w:style w:type="character" w:customStyle="1" w:styleId="WW8Num1z3">
    <w:name w:val="WW8Num1z3"/>
    <w:rsid w:val="00C822CA"/>
  </w:style>
  <w:style w:type="character" w:customStyle="1" w:styleId="WW8Num1z4">
    <w:name w:val="WW8Num1z4"/>
    <w:rsid w:val="00C822CA"/>
  </w:style>
  <w:style w:type="character" w:customStyle="1" w:styleId="WW8Num1z5">
    <w:name w:val="WW8Num1z5"/>
    <w:rsid w:val="00C822CA"/>
  </w:style>
  <w:style w:type="character" w:customStyle="1" w:styleId="WW8Num1z6">
    <w:name w:val="WW8Num1z6"/>
    <w:rsid w:val="00C822CA"/>
  </w:style>
  <w:style w:type="character" w:customStyle="1" w:styleId="WW8Num1z7">
    <w:name w:val="WW8Num1z7"/>
    <w:rsid w:val="00C822CA"/>
  </w:style>
  <w:style w:type="character" w:customStyle="1" w:styleId="WW8Num1z8">
    <w:name w:val="WW8Num1z8"/>
    <w:rsid w:val="00C822CA"/>
  </w:style>
  <w:style w:type="character" w:customStyle="1" w:styleId="WW8Num6z1">
    <w:name w:val="WW8Num6z1"/>
    <w:rsid w:val="00C822CA"/>
    <w:rPr>
      <w:rFonts w:cs="Calibri"/>
    </w:rPr>
  </w:style>
  <w:style w:type="character" w:customStyle="1" w:styleId="WW8Num6z3">
    <w:name w:val="WW8Num6z3"/>
    <w:rsid w:val="00C822CA"/>
  </w:style>
  <w:style w:type="character" w:customStyle="1" w:styleId="WW8Num6z4">
    <w:name w:val="WW8Num6z4"/>
    <w:rsid w:val="00C822CA"/>
  </w:style>
  <w:style w:type="character" w:customStyle="1" w:styleId="WW8Num6z5">
    <w:name w:val="WW8Num6z5"/>
    <w:rsid w:val="00C822CA"/>
  </w:style>
  <w:style w:type="character" w:customStyle="1" w:styleId="WW8Num6z6">
    <w:name w:val="WW8Num6z6"/>
    <w:rsid w:val="00C822CA"/>
  </w:style>
  <w:style w:type="character" w:customStyle="1" w:styleId="WW8Num6z7">
    <w:name w:val="WW8Num6z7"/>
    <w:rsid w:val="00C822CA"/>
  </w:style>
  <w:style w:type="character" w:customStyle="1" w:styleId="WW8Num6z8">
    <w:name w:val="WW8Num6z8"/>
    <w:rsid w:val="00C822CA"/>
  </w:style>
  <w:style w:type="character" w:customStyle="1" w:styleId="WW8Num19z0">
    <w:name w:val="WW8Num19z0"/>
    <w:rsid w:val="00C822CA"/>
    <w:rPr>
      <w:rFonts w:cs="Times New Roman"/>
    </w:rPr>
  </w:style>
  <w:style w:type="character" w:customStyle="1" w:styleId="WW8Num25z2">
    <w:name w:val="WW8Num25z2"/>
    <w:rsid w:val="00C822CA"/>
    <w:rPr>
      <w:rFonts w:ascii="Wingdings" w:hAnsi="Wingdings" w:cs="Wingdings"/>
    </w:rPr>
  </w:style>
  <w:style w:type="character" w:customStyle="1" w:styleId="WW8Num25z3">
    <w:name w:val="WW8Num25z3"/>
    <w:rsid w:val="00C822CA"/>
  </w:style>
  <w:style w:type="character" w:customStyle="1" w:styleId="WW8Num25z4">
    <w:name w:val="WW8Num25z4"/>
    <w:rsid w:val="00C822CA"/>
  </w:style>
  <w:style w:type="character" w:customStyle="1" w:styleId="WW8Num25z5">
    <w:name w:val="WW8Num25z5"/>
    <w:rsid w:val="00C822CA"/>
  </w:style>
  <w:style w:type="character" w:customStyle="1" w:styleId="WW8Num25z6">
    <w:name w:val="WW8Num25z6"/>
    <w:rsid w:val="00C822CA"/>
  </w:style>
  <w:style w:type="character" w:customStyle="1" w:styleId="WW8Num25z7">
    <w:name w:val="WW8Num25z7"/>
    <w:rsid w:val="00C822CA"/>
  </w:style>
  <w:style w:type="character" w:customStyle="1" w:styleId="WW8Num25z8">
    <w:name w:val="WW8Num25z8"/>
    <w:rsid w:val="00C822CA"/>
  </w:style>
  <w:style w:type="character" w:customStyle="1" w:styleId="WW8Num35z0">
    <w:name w:val="WW8Num35z0"/>
    <w:rsid w:val="00C822CA"/>
  </w:style>
  <w:style w:type="character" w:customStyle="1" w:styleId="WW8Num35z1">
    <w:name w:val="WW8Num35z1"/>
    <w:rsid w:val="00C822CA"/>
    <w:rPr>
      <w:b/>
      <w:color w:val="auto"/>
    </w:rPr>
  </w:style>
  <w:style w:type="character" w:customStyle="1" w:styleId="WW8Num35z2">
    <w:name w:val="WW8Num35z2"/>
    <w:rsid w:val="00C822CA"/>
  </w:style>
  <w:style w:type="character" w:customStyle="1" w:styleId="WW8Num35z3">
    <w:name w:val="WW8Num35z3"/>
    <w:rsid w:val="00C822CA"/>
  </w:style>
  <w:style w:type="character" w:customStyle="1" w:styleId="WW8Num35z4">
    <w:name w:val="WW8Num35z4"/>
    <w:rsid w:val="00C822CA"/>
  </w:style>
  <w:style w:type="character" w:customStyle="1" w:styleId="WW8Num35z5">
    <w:name w:val="WW8Num35z5"/>
    <w:rsid w:val="00C822CA"/>
  </w:style>
  <w:style w:type="character" w:customStyle="1" w:styleId="WW8Num35z6">
    <w:name w:val="WW8Num35z6"/>
    <w:rsid w:val="00C822CA"/>
  </w:style>
  <w:style w:type="character" w:customStyle="1" w:styleId="WW8Num35z7">
    <w:name w:val="WW8Num35z7"/>
    <w:rsid w:val="00C822CA"/>
  </w:style>
  <w:style w:type="character" w:customStyle="1" w:styleId="WW8Num35z8">
    <w:name w:val="WW8Num35z8"/>
    <w:rsid w:val="00C822CA"/>
  </w:style>
  <w:style w:type="character" w:customStyle="1" w:styleId="WW8Num41z0">
    <w:name w:val="WW8Num41z0"/>
    <w:rsid w:val="00C822CA"/>
    <w:rPr>
      <w:rFonts w:ascii="Calibri" w:hAnsi="Calibri" w:cs="Calibri"/>
      <w:sz w:val="20"/>
      <w:szCs w:val="20"/>
    </w:rPr>
  </w:style>
  <w:style w:type="character" w:customStyle="1" w:styleId="WW8Num42z2">
    <w:name w:val="WW8Num42z2"/>
    <w:rsid w:val="00C822CA"/>
  </w:style>
  <w:style w:type="character" w:customStyle="1" w:styleId="WW8Num42z3">
    <w:name w:val="WW8Num42z3"/>
    <w:rsid w:val="00C822CA"/>
  </w:style>
  <w:style w:type="character" w:customStyle="1" w:styleId="WW8Num42z4">
    <w:name w:val="WW8Num42z4"/>
    <w:rsid w:val="00C822CA"/>
  </w:style>
  <w:style w:type="character" w:customStyle="1" w:styleId="WW8Num42z5">
    <w:name w:val="WW8Num42z5"/>
    <w:rsid w:val="00C822CA"/>
  </w:style>
  <w:style w:type="character" w:customStyle="1" w:styleId="WW8Num42z6">
    <w:name w:val="WW8Num42z6"/>
    <w:rsid w:val="00C822CA"/>
  </w:style>
  <w:style w:type="character" w:customStyle="1" w:styleId="WW8Num42z7">
    <w:name w:val="WW8Num42z7"/>
    <w:rsid w:val="00C822CA"/>
  </w:style>
  <w:style w:type="character" w:customStyle="1" w:styleId="WW8Num42z8">
    <w:name w:val="WW8Num42z8"/>
    <w:rsid w:val="00C822CA"/>
  </w:style>
  <w:style w:type="character" w:customStyle="1" w:styleId="WW8Num50z1">
    <w:name w:val="WW8Num50z1"/>
    <w:rsid w:val="00C822CA"/>
    <w:rPr>
      <w:color w:val="auto"/>
    </w:rPr>
  </w:style>
  <w:style w:type="character" w:customStyle="1" w:styleId="WW8Num53z0">
    <w:name w:val="WW8Num53z0"/>
    <w:rsid w:val="00C822CA"/>
    <w:rPr>
      <w:rFonts w:ascii="Calibri" w:eastAsia="Calibri" w:hAnsi="Calibri" w:cs="Calibri"/>
      <w:color w:val="auto"/>
      <w:kern w:val="1"/>
      <w:sz w:val="20"/>
      <w:szCs w:val="20"/>
    </w:rPr>
  </w:style>
  <w:style w:type="character" w:customStyle="1" w:styleId="WW8Num54z0">
    <w:name w:val="WW8Num54z0"/>
    <w:rsid w:val="00C822CA"/>
    <w:rPr>
      <w:shd w:val="clear" w:color="auto" w:fill="FFFFFF"/>
    </w:rPr>
  </w:style>
  <w:style w:type="character" w:customStyle="1" w:styleId="WW8Num55z4">
    <w:name w:val="WW8Num55z4"/>
    <w:rsid w:val="00C822CA"/>
  </w:style>
  <w:style w:type="character" w:customStyle="1" w:styleId="WW8Num55z5">
    <w:name w:val="WW8Num55z5"/>
    <w:rsid w:val="00C822CA"/>
  </w:style>
  <w:style w:type="character" w:customStyle="1" w:styleId="WW8Num55z6">
    <w:name w:val="WW8Num55z6"/>
    <w:rsid w:val="00C822CA"/>
  </w:style>
  <w:style w:type="character" w:customStyle="1" w:styleId="WW8Num55z7">
    <w:name w:val="WW8Num55z7"/>
    <w:rsid w:val="00C822CA"/>
  </w:style>
  <w:style w:type="character" w:customStyle="1" w:styleId="WW8Num55z8">
    <w:name w:val="WW8Num55z8"/>
    <w:rsid w:val="00C822CA"/>
  </w:style>
  <w:style w:type="character" w:customStyle="1" w:styleId="WW8Num60z1">
    <w:name w:val="WW8Num60z1"/>
    <w:rsid w:val="00C822CA"/>
  </w:style>
  <w:style w:type="character" w:customStyle="1" w:styleId="WW8Num62z1">
    <w:name w:val="WW8Num62z1"/>
    <w:rsid w:val="00C822CA"/>
  </w:style>
  <w:style w:type="character" w:customStyle="1" w:styleId="WW8Num62z2">
    <w:name w:val="WW8Num62z2"/>
    <w:rsid w:val="00C822CA"/>
  </w:style>
  <w:style w:type="character" w:customStyle="1" w:styleId="WW8Num62z3">
    <w:name w:val="WW8Num62z3"/>
    <w:rsid w:val="00C822CA"/>
  </w:style>
  <w:style w:type="character" w:customStyle="1" w:styleId="WW8Num62z4">
    <w:name w:val="WW8Num62z4"/>
    <w:rsid w:val="00C822CA"/>
  </w:style>
  <w:style w:type="character" w:customStyle="1" w:styleId="WW8Num62z5">
    <w:name w:val="WW8Num62z5"/>
    <w:rsid w:val="00C822CA"/>
  </w:style>
  <w:style w:type="character" w:customStyle="1" w:styleId="WW8Num62z6">
    <w:name w:val="WW8Num62z6"/>
    <w:rsid w:val="00C822CA"/>
  </w:style>
  <w:style w:type="character" w:customStyle="1" w:styleId="WW8Num62z7">
    <w:name w:val="WW8Num62z7"/>
    <w:rsid w:val="00C822CA"/>
  </w:style>
  <w:style w:type="character" w:customStyle="1" w:styleId="WW8Num62z8">
    <w:name w:val="WW8Num62z8"/>
    <w:rsid w:val="00C822CA"/>
  </w:style>
  <w:style w:type="character" w:customStyle="1" w:styleId="WW8Num66z2">
    <w:name w:val="WW8Num66z2"/>
    <w:rsid w:val="00C822CA"/>
  </w:style>
  <w:style w:type="character" w:customStyle="1" w:styleId="WW8Num67z1">
    <w:name w:val="WW8Num67z1"/>
    <w:rsid w:val="00C822CA"/>
    <w:rPr>
      <w:b/>
      <w:sz w:val="28"/>
      <w:szCs w:val="28"/>
    </w:rPr>
  </w:style>
  <w:style w:type="character" w:customStyle="1" w:styleId="WW8Num67z2">
    <w:name w:val="WW8Num67z2"/>
    <w:rsid w:val="00C822CA"/>
  </w:style>
  <w:style w:type="character" w:customStyle="1" w:styleId="WW8Num67z3">
    <w:name w:val="WW8Num67z3"/>
    <w:rsid w:val="00C822CA"/>
  </w:style>
  <w:style w:type="character" w:customStyle="1" w:styleId="WW8Num67z4">
    <w:name w:val="WW8Num67z4"/>
    <w:rsid w:val="00C822CA"/>
  </w:style>
  <w:style w:type="character" w:customStyle="1" w:styleId="WW8Num67z5">
    <w:name w:val="WW8Num67z5"/>
    <w:rsid w:val="00C822CA"/>
  </w:style>
  <w:style w:type="character" w:customStyle="1" w:styleId="WW8Num67z6">
    <w:name w:val="WW8Num67z6"/>
    <w:rsid w:val="00C822CA"/>
  </w:style>
  <w:style w:type="character" w:customStyle="1" w:styleId="WW8Num67z7">
    <w:name w:val="WW8Num67z7"/>
    <w:rsid w:val="00C822CA"/>
  </w:style>
  <w:style w:type="character" w:customStyle="1" w:styleId="WW8Num67z8">
    <w:name w:val="WW8Num67z8"/>
    <w:rsid w:val="00C822CA"/>
  </w:style>
  <w:style w:type="character" w:customStyle="1" w:styleId="WW8Num69z1">
    <w:name w:val="WW8Num69z1"/>
    <w:rsid w:val="00C822CA"/>
    <w:rPr>
      <w:rFonts w:ascii="Calibri" w:hAnsi="Calibri" w:cs="Calibri"/>
      <w:sz w:val="20"/>
      <w:szCs w:val="20"/>
    </w:rPr>
  </w:style>
  <w:style w:type="character" w:customStyle="1" w:styleId="WW8Num70z1">
    <w:name w:val="WW8Num70z1"/>
    <w:rsid w:val="00C822CA"/>
  </w:style>
  <w:style w:type="character" w:customStyle="1" w:styleId="WW8Num70z2">
    <w:name w:val="WW8Num70z2"/>
    <w:rsid w:val="00C822CA"/>
  </w:style>
  <w:style w:type="character" w:customStyle="1" w:styleId="WW8Num70z3">
    <w:name w:val="WW8Num70z3"/>
    <w:rsid w:val="00C822CA"/>
  </w:style>
  <w:style w:type="character" w:customStyle="1" w:styleId="WW8Num70z4">
    <w:name w:val="WW8Num70z4"/>
    <w:rsid w:val="00C822CA"/>
  </w:style>
  <w:style w:type="character" w:customStyle="1" w:styleId="WW8Num70z5">
    <w:name w:val="WW8Num70z5"/>
    <w:rsid w:val="00C822CA"/>
  </w:style>
  <w:style w:type="character" w:customStyle="1" w:styleId="WW8Num70z6">
    <w:name w:val="WW8Num70z6"/>
    <w:rsid w:val="00C822CA"/>
  </w:style>
  <w:style w:type="character" w:customStyle="1" w:styleId="WW8Num70z7">
    <w:name w:val="WW8Num70z7"/>
    <w:rsid w:val="00C822CA"/>
  </w:style>
  <w:style w:type="character" w:customStyle="1" w:styleId="WW8Num70z8">
    <w:name w:val="WW8Num70z8"/>
    <w:rsid w:val="00C822CA"/>
  </w:style>
  <w:style w:type="character" w:customStyle="1" w:styleId="WW8Num71z1">
    <w:name w:val="WW8Num71z1"/>
    <w:rsid w:val="00C822CA"/>
  </w:style>
  <w:style w:type="character" w:customStyle="1" w:styleId="WW8Num71z2">
    <w:name w:val="WW8Num71z2"/>
    <w:rsid w:val="00C822CA"/>
  </w:style>
  <w:style w:type="character" w:customStyle="1" w:styleId="WW8Num71z3">
    <w:name w:val="WW8Num71z3"/>
    <w:rsid w:val="00C822CA"/>
  </w:style>
  <w:style w:type="character" w:customStyle="1" w:styleId="WW8Num71z4">
    <w:name w:val="WW8Num71z4"/>
    <w:rsid w:val="00C822CA"/>
  </w:style>
  <w:style w:type="character" w:customStyle="1" w:styleId="WW8Num71z5">
    <w:name w:val="WW8Num71z5"/>
    <w:rsid w:val="00C822CA"/>
  </w:style>
  <w:style w:type="character" w:customStyle="1" w:styleId="WW8Num71z6">
    <w:name w:val="WW8Num71z6"/>
    <w:rsid w:val="00C822CA"/>
  </w:style>
  <w:style w:type="character" w:customStyle="1" w:styleId="WW8Num71z7">
    <w:name w:val="WW8Num71z7"/>
    <w:rsid w:val="00C822CA"/>
  </w:style>
  <w:style w:type="character" w:customStyle="1" w:styleId="WW8Num71z8">
    <w:name w:val="WW8Num71z8"/>
    <w:rsid w:val="00C822CA"/>
  </w:style>
  <w:style w:type="character" w:customStyle="1" w:styleId="WW8Num72z1">
    <w:name w:val="WW8Num72z1"/>
    <w:rsid w:val="00C822CA"/>
  </w:style>
  <w:style w:type="character" w:customStyle="1" w:styleId="WW8Num72z2">
    <w:name w:val="WW8Num72z2"/>
    <w:rsid w:val="00C822CA"/>
  </w:style>
  <w:style w:type="character" w:customStyle="1" w:styleId="WW8Num72z3">
    <w:name w:val="WW8Num72z3"/>
    <w:rsid w:val="00C822CA"/>
  </w:style>
  <w:style w:type="character" w:customStyle="1" w:styleId="WW8Num72z4">
    <w:name w:val="WW8Num72z4"/>
    <w:rsid w:val="00C822CA"/>
  </w:style>
  <w:style w:type="character" w:customStyle="1" w:styleId="WW8Num72z5">
    <w:name w:val="WW8Num72z5"/>
    <w:rsid w:val="00C822CA"/>
  </w:style>
  <w:style w:type="character" w:customStyle="1" w:styleId="WW8Num72z6">
    <w:name w:val="WW8Num72z6"/>
    <w:rsid w:val="00C822CA"/>
  </w:style>
  <w:style w:type="character" w:customStyle="1" w:styleId="WW8Num72z7">
    <w:name w:val="WW8Num72z7"/>
    <w:rsid w:val="00C822CA"/>
  </w:style>
  <w:style w:type="character" w:customStyle="1" w:styleId="WW8Num72z8">
    <w:name w:val="WW8Num72z8"/>
    <w:rsid w:val="00C822CA"/>
  </w:style>
  <w:style w:type="character" w:customStyle="1" w:styleId="WW8Num3z1">
    <w:name w:val="WW8Num3z1"/>
    <w:rsid w:val="00C822CA"/>
  </w:style>
  <w:style w:type="character" w:customStyle="1" w:styleId="WW8Num3z2">
    <w:name w:val="WW8Num3z2"/>
    <w:rsid w:val="00C822CA"/>
  </w:style>
  <w:style w:type="character" w:customStyle="1" w:styleId="WW8Num3z3">
    <w:name w:val="WW8Num3z3"/>
    <w:rsid w:val="00C822CA"/>
  </w:style>
  <w:style w:type="character" w:customStyle="1" w:styleId="WW8Num3z4">
    <w:name w:val="WW8Num3z4"/>
    <w:rsid w:val="00C822CA"/>
  </w:style>
  <w:style w:type="character" w:customStyle="1" w:styleId="WW8Num3z5">
    <w:name w:val="WW8Num3z5"/>
    <w:rsid w:val="00C822CA"/>
  </w:style>
  <w:style w:type="character" w:customStyle="1" w:styleId="WW8Num3z6">
    <w:name w:val="WW8Num3z6"/>
    <w:rsid w:val="00C822CA"/>
  </w:style>
  <w:style w:type="character" w:customStyle="1" w:styleId="WW8Num3z7">
    <w:name w:val="WW8Num3z7"/>
    <w:rsid w:val="00C822CA"/>
  </w:style>
  <w:style w:type="character" w:customStyle="1" w:styleId="WW8Num3z8">
    <w:name w:val="WW8Num3z8"/>
    <w:rsid w:val="00C822CA"/>
  </w:style>
  <w:style w:type="character" w:customStyle="1" w:styleId="WW8Num5z1">
    <w:name w:val="WW8Num5z1"/>
    <w:rsid w:val="00C822CA"/>
  </w:style>
  <w:style w:type="character" w:customStyle="1" w:styleId="WW8Num5z2">
    <w:name w:val="WW8Num5z2"/>
    <w:rsid w:val="00C822CA"/>
  </w:style>
  <w:style w:type="character" w:customStyle="1" w:styleId="WW8Num5z3">
    <w:name w:val="WW8Num5z3"/>
    <w:rsid w:val="00C822CA"/>
  </w:style>
  <w:style w:type="character" w:customStyle="1" w:styleId="WW8Num5z4">
    <w:name w:val="WW8Num5z4"/>
    <w:rsid w:val="00C822CA"/>
  </w:style>
  <w:style w:type="character" w:customStyle="1" w:styleId="WW8Num5z5">
    <w:name w:val="WW8Num5z5"/>
    <w:rsid w:val="00C822CA"/>
  </w:style>
  <w:style w:type="character" w:customStyle="1" w:styleId="WW8Num5z6">
    <w:name w:val="WW8Num5z6"/>
    <w:rsid w:val="00C822CA"/>
  </w:style>
  <w:style w:type="character" w:customStyle="1" w:styleId="WW8Num5z7">
    <w:name w:val="WW8Num5z7"/>
    <w:rsid w:val="00C822CA"/>
  </w:style>
  <w:style w:type="character" w:customStyle="1" w:styleId="WW8Num5z8">
    <w:name w:val="WW8Num5z8"/>
    <w:rsid w:val="00C822CA"/>
  </w:style>
  <w:style w:type="character" w:customStyle="1" w:styleId="WW8Num7z4">
    <w:name w:val="WW8Num7z4"/>
    <w:rsid w:val="00C822CA"/>
  </w:style>
  <w:style w:type="character" w:customStyle="1" w:styleId="WW8Num7z5">
    <w:name w:val="WW8Num7z5"/>
    <w:rsid w:val="00C822CA"/>
  </w:style>
  <w:style w:type="character" w:customStyle="1" w:styleId="WW8Num7z6">
    <w:name w:val="WW8Num7z6"/>
    <w:rsid w:val="00C822CA"/>
  </w:style>
  <w:style w:type="character" w:customStyle="1" w:styleId="WW8Num7z7">
    <w:name w:val="WW8Num7z7"/>
    <w:rsid w:val="00C822CA"/>
  </w:style>
  <w:style w:type="character" w:customStyle="1" w:styleId="WW8Num7z8">
    <w:name w:val="WW8Num7z8"/>
    <w:rsid w:val="00C822CA"/>
  </w:style>
  <w:style w:type="character" w:customStyle="1" w:styleId="WW8Num9z1">
    <w:name w:val="WW8Num9z1"/>
    <w:rsid w:val="00C822CA"/>
  </w:style>
  <w:style w:type="character" w:customStyle="1" w:styleId="WW8Num9z2">
    <w:name w:val="WW8Num9z2"/>
    <w:rsid w:val="00C822CA"/>
  </w:style>
  <w:style w:type="character" w:customStyle="1" w:styleId="WW8Num9z4">
    <w:name w:val="WW8Num9z4"/>
    <w:rsid w:val="00C822CA"/>
  </w:style>
  <w:style w:type="character" w:customStyle="1" w:styleId="WW8Num9z5">
    <w:name w:val="WW8Num9z5"/>
    <w:rsid w:val="00C822CA"/>
  </w:style>
  <w:style w:type="character" w:customStyle="1" w:styleId="WW8Num9z6">
    <w:name w:val="WW8Num9z6"/>
    <w:rsid w:val="00C822CA"/>
  </w:style>
  <w:style w:type="character" w:customStyle="1" w:styleId="WW8Num9z7">
    <w:name w:val="WW8Num9z7"/>
    <w:rsid w:val="00C822CA"/>
  </w:style>
  <w:style w:type="character" w:customStyle="1" w:styleId="WW8Num9z8">
    <w:name w:val="WW8Num9z8"/>
    <w:rsid w:val="00C822CA"/>
  </w:style>
  <w:style w:type="character" w:customStyle="1" w:styleId="WW8Num10z1">
    <w:name w:val="WW8Num10z1"/>
    <w:rsid w:val="00C822CA"/>
    <w:rPr>
      <w:rFonts w:ascii="Calibri" w:hAnsi="Calibri" w:cs="Calibri"/>
      <w:sz w:val="20"/>
      <w:szCs w:val="20"/>
    </w:rPr>
  </w:style>
  <w:style w:type="character" w:customStyle="1" w:styleId="WW8Num10z4">
    <w:name w:val="WW8Num10z4"/>
    <w:rsid w:val="00C822CA"/>
  </w:style>
  <w:style w:type="character" w:customStyle="1" w:styleId="WW8Num10z5">
    <w:name w:val="WW8Num10z5"/>
    <w:rsid w:val="00C822CA"/>
  </w:style>
  <w:style w:type="character" w:customStyle="1" w:styleId="WW8Num10z6">
    <w:name w:val="WW8Num10z6"/>
    <w:rsid w:val="00C822CA"/>
  </w:style>
  <w:style w:type="character" w:customStyle="1" w:styleId="WW8Num10z7">
    <w:name w:val="WW8Num10z7"/>
    <w:rsid w:val="00C822CA"/>
  </w:style>
  <w:style w:type="character" w:customStyle="1" w:styleId="WW8Num10z8">
    <w:name w:val="WW8Num10z8"/>
    <w:rsid w:val="00C822CA"/>
  </w:style>
  <w:style w:type="character" w:customStyle="1" w:styleId="WW8Num11z1">
    <w:name w:val="WW8Num11z1"/>
    <w:rsid w:val="00C822CA"/>
  </w:style>
  <w:style w:type="character" w:customStyle="1" w:styleId="WW8Num11z2">
    <w:name w:val="WW8Num11z2"/>
    <w:rsid w:val="00C822CA"/>
  </w:style>
  <w:style w:type="character" w:customStyle="1" w:styleId="WW8Num11z3">
    <w:name w:val="WW8Num11z3"/>
    <w:rsid w:val="00C822CA"/>
  </w:style>
  <w:style w:type="character" w:customStyle="1" w:styleId="WW8Num11z4">
    <w:name w:val="WW8Num11z4"/>
    <w:rsid w:val="00C822CA"/>
  </w:style>
  <w:style w:type="character" w:customStyle="1" w:styleId="WW8Num11z5">
    <w:name w:val="WW8Num11z5"/>
    <w:rsid w:val="00C822CA"/>
  </w:style>
  <w:style w:type="character" w:customStyle="1" w:styleId="WW8Num11z6">
    <w:name w:val="WW8Num11z6"/>
    <w:rsid w:val="00C822CA"/>
  </w:style>
  <w:style w:type="character" w:customStyle="1" w:styleId="WW8Num11z7">
    <w:name w:val="WW8Num11z7"/>
    <w:rsid w:val="00C822CA"/>
  </w:style>
  <w:style w:type="character" w:customStyle="1" w:styleId="WW8Num11z8">
    <w:name w:val="WW8Num11z8"/>
    <w:rsid w:val="00C822CA"/>
  </w:style>
  <w:style w:type="character" w:customStyle="1" w:styleId="WW8Num12z1">
    <w:name w:val="WW8Num12z1"/>
    <w:rsid w:val="00C822CA"/>
  </w:style>
  <w:style w:type="character" w:customStyle="1" w:styleId="WW8Num12z2">
    <w:name w:val="WW8Num12z2"/>
    <w:rsid w:val="00C822CA"/>
  </w:style>
  <w:style w:type="character" w:customStyle="1" w:styleId="WW8Num12z3">
    <w:name w:val="WW8Num12z3"/>
    <w:rsid w:val="00C822CA"/>
  </w:style>
  <w:style w:type="character" w:customStyle="1" w:styleId="WW8Num12z4">
    <w:name w:val="WW8Num12z4"/>
    <w:rsid w:val="00C822CA"/>
  </w:style>
  <w:style w:type="character" w:customStyle="1" w:styleId="WW8Num12z5">
    <w:name w:val="WW8Num12z5"/>
    <w:rsid w:val="00C822CA"/>
  </w:style>
  <w:style w:type="character" w:customStyle="1" w:styleId="WW8Num12z6">
    <w:name w:val="WW8Num12z6"/>
    <w:rsid w:val="00C822CA"/>
  </w:style>
  <w:style w:type="character" w:customStyle="1" w:styleId="WW8Num12z7">
    <w:name w:val="WW8Num12z7"/>
    <w:rsid w:val="00C822CA"/>
  </w:style>
  <w:style w:type="character" w:customStyle="1" w:styleId="WW8Num12z8">
    <w:name w:val="WW8Num12z8"/>
    <w:rsid w:val="00C822CA"/>
  </w:style>
  <w:style w:type="character" w:customStyle="1" w:styleId="WW8Num13z1">
    <w:name w:val="WW8Num13z1"/>
    <w:rsid w:val="00C822CA"/>
  </w:style>
  <w:style w:type="character" w:customStyle="1" w:styleId="WW8Num13z2">
    <w:name w:val="WW8Num13z2"/>
    <w:rsid w:val="00C822CA"/>
  </w:style>
  <w:style w:type="character" w:customStyle="1" w:styleId="WW8Num13z3">
    <w:name w:val="WW8Num13z3"/>
    <w:rsid w:val="00C822CA"/>
  </w:style>
  <w:style w:type="character" w:customStyle="1" w:styleId="WW8Num13z4">
    <w:name w:val="WW8Num13z4"/>
    <w:rsid w:val="00C822CA"/>
  </w:style>
  <w:style w:type="character" w:customStyle="1" w:styleId="WW8Num13z5">
    <w:name w:val="WW8Num13z5"/>
    <w:rsid w:val="00C822CA"/>
  </w:style>
  <w:style w:type="character" w:customStyle="1" w:styleId="WW8Num13z6">
    <w:name w:val="WW8Num13z6"/>
    <w:rsid w:val="00C822CA"/>
  </w:style>
  <w:style w:type="character" w:customStyle="1" w:styleId="WW8Num13z7">
    <w:name w:val="WW8Num13z7"/>
    <w:rsid w:val="00C822CA"/>
  </w:style>
  <w:style w:type="character" w:customStyle="1" w:styleId="WW8Num13z8">
    <w:name w:val="WW8Num13z8"/>
    <w:rsid w:val="00C822CA"/>
  </w:style>
  <w:style w:type="character" w:customStyle="1" w:styleId="WW8Num14z1">
    <w:name w:val="WW8Num14z1"/>
    <w:rsid w:val="00C822CA"/>
  </w:style>
  <w:style w:type="character" w:customStyle="1" w:styleId="WW8Num14z2">
    <w:name w:val="WW8Num14z2"/>
    <w:rsid w:val="00C822CA"/>
  </w:style>
  <w:style w:type="character" w:customStyle="1" w:styleId="WW8Num14z3">
    <w:name w:val="WW8Num14z3"/>
    <w:rsid w:val="00C822CA"/>
  </w:style>
  <w:style w:type="character" w:customStyle="1" w:styleId="WW8Num14z4">
    <w:name w:val="WW8Num14z4"/>
    <w:rsid w:val="00C822CA"/>
  </w:style>
  <w:style w:type="character" w:customStyle="1" w:styleId="WW8Num14z5">
    <w:name w:val="WW8Num14z5"/>
    <w:rsid w:val="00C822CA"/>
  </w:style>
  <w:style w:type="character" w:customStyle="1" w:styleId="WW8Num14z6">
    <w:name w:val="WW8Num14z6"/>
    <w:rsid w:val="00C822CA"/>
  </w:style>
  <w:style w:type="character" w:customStyle="1" w:styleId="WW8Num14z7">
    <w:name w:val="WW8Num14z7"/>
    <w:rsid w:val="00C822CA"/>
  </w:style>
  <w:style w:type="character" w:customStyle="1" w:styleId="WW8Num14z8">
    <w:name w:val="WW8Num14z8"/>
    <w:rsid w:val="00C822CA"/>
  </w:style>
  <w:style w:type="character" w:customStyle="1" w:styleId="WW8Num15z1">
    <w:name w:val="WW8Num15z1"/>
    <w:rsid w:val="00C822CA"/>
  </w:style>
  <w:style w:type="character" w:customStyle="1" w:styleId="WW8Num15z2">
    <w:name w:val="WW8Num15z2"/>
    <w:rsid w:val="00C822CA"/>
  </w:style>
  <w:style w:type="character" w:customStyle="1" w:styleId="WW8Num15z3">
    <w:name w:val="WW8Num15z3"/>
    <w:rsid w:val="00C822CA"/>
  </w:style>
  <w:style w:type="character" w:customStyle="1" w:styleId="WW8Num15z4">
    <w:name w:val="WW8Num15z4"/>
    <w:rsid w:val="00C822CA"/>
  </w:style>
  <w:style w:type="character" w:customStyle="1" w:styleId="WW8Num15z5">
    <w:name w:val="WW8Num15z5"/>
    <w:rsid w:val="00C822CA"/>
  </w:style>
  <w:style w:type="character" w:customStyle="1" w:styleId="WW8Num15z6">
    <w:name w:val="WW8Num15z6"/>
    <w:rsid w:val="00C822CA"/>
  </w:style>
  <w:style w:type="character" w:customStyle="1" w:styleId="WW8Num15z7">
    <w:name w:val="WW8Num15z7"/>
    <w:rsid w:val="00C822CA"/>
  </w:style>
  <w:style w:type="character" w:customStyle="1" w:styleId="WW8Num15z8">
    <w:name w:val="WW8Num15z8"/>
    <w:rsid w:val="00C822CA"/>
  </w:style>
  <w:style w:type="character" w:customStyle="1" w:styleId="WW8Num16z1">
    <w:name w:val="WW8Num16z1"/>
    <w:rsid w:val="00C822CA"/>
    <w:rPr>
      <w:rFonts w:ascii="Courier New" w:hAnsi="Courier New" w:cs="Courier New"/>
    </w:rPr>
  </w:style>
  <w:style w:type="character" w:customStyle="1" w:styleId="WW8Num16z2">
    <w:name w:val="WW8Num16z2"/>
    <w:rsid w:val="00C822CA"/>
    <w:rPr>
      <w:rFonts w:ascii="Wingdings" w:hAnsi="Wingdings" w:cs="Wingdings"/>
    </w:rPr>
  </w:style>
  <w:style w:type="character" w:customStyle="1" w:styleId="WW8Num16z3">
    <w:name w:val="WW8Num16z3"/>
    <w:rsid w:val="00C822CA"/>
    <w:rPr>
      <w:rFonts w:ascii="Symbol" w:hAnsi="Symbol" w:cs="Symbol"/>
    </w:rPr>
  </w:style>
  <w:style w:type="character" w:customStyle="1" w:styleId="WW8Num17z2">
    <w:name w:val="WW8Num17z2"/>
    <w:rsid w:val="00C822CA"/>
  </w:style>
  <w:style w:type="character" w:customStyle="1" w:styleId="WW8Num17z3">
    <w:name w:val="WW8Num17z3"/>
    <w:rsid w:val="00C822CA"/>
  </w:style>
  <w:style w:type="character" w:customStyle="1" w:styleId="WW8Num17z4">
    <w:name w:val="WW8Num17z4"/>
    <w:rsid w:val="00C822CA"/>
  </w:style>
  <w:style w:type="character" w:customStyle="1" w:styleId="WW8Num17z5">
    <w:name w:val="WW8Num17z5"/>
    <w:rsid w:val="00C822CA"/>
  </w:style>
  <w:style w:type="character" w:customStyle="1" w:styleId="WW8Num17z6">
    <w:name w:val="WW8Num17z6"/>
    <w:rsid w:val="00C822CA"/>
  </w:style>
  <w:style w:type="character" w:customStyle="1" w:styleId="WW8Num17z7">
    <w:name w:val="WW8Num17z7"/>
    <w:rsid w:val="00C822CA"/>
  </w:style>
  <w:style w:type="character" w:customStyle="1" w:styleId="WW8Num17z8">
    <w:name w:val="WW8Num17z8"/>
    <w:rsid w:val="00C822CA"/>
  </w:style>
  <w:style w:type="character" w:customStyle="1" w:styleId="WW8Num18z1">
    <w:name w:val="WW8Num18z1"/>
    <w:rsid w:val="00C822CA"/>
  </w:style>
  <w:style w:type="character" w:customStyle="1" w:styleId="WW8Num18z2">
    <w:name w:val="WW8Num18z2"/>
    <w:rsid w:val="00C822CA"/>
  </w:style>
  <w:style w:type="character" w:customStyle="1" w:styleId="WW8Num18z3">
    <w:name w:val="WW8Num18z3"/>
    <w:rsid w:val="00C822CA"/>
  </w:style>
  <w:style w:type="character" w:customStyle="1" w:styleId="WW8Num18z4">
    <w:name w:val="WW8Num18z4"/>
    <w:rsid w:val="00C822CA"/>
  </w:style>
  <w:style w:type="character" w:customStyle="1" w:styleId="WW8Num18z5">
    <w:name w:val="WW8Num18z5"/>
    <w:rsid w:val="00C822CA"/>
  </w:style>
  <w:style w:type="character" w:customStyle="1" w:styleId="WW8Num18z6">
    <w:name w:val="WW8Num18z6"/>
    <w:rsid w:val="00C822CA"/>
  </w:style>
  <w:style w:type="character" w:customStyle="1" w:styleId="WW8Num18z7">
    <w:name w:val="WW8Num18z7"/>
    <w:rsid w:val="00C822CA"/>
  </w:style>
  <w:style w:type="character" w:customStyle="1" w:styleId="WW8Num18z8">
    <w:name w:val="WW8Num18z8"/>
    <w:rsid w:val="00C822CA"/>
  </w:style>
  <w:style w:type="character" w:customStyle="1" w:styleId="WW8Num19z1">
    <w:name w:val="WW8Num19z1"/>
    <w:rsid w:val="00C822CA"/>
  </w:style>
  <w:style w:type="character" w:customStyle="1" w:styleId="WW8Num19z3">
    <w:name w:val="WW8Num19z3"/>
    <w:rsid w:val="00C822CA"/>
  </w:style>
  <w:style w:type="character" w:customStyle="1" w:styleId="WW8Num19z4">
    <w:name w:val="WW8Num19z4"/>
    <w:rsid w:val="00C822CA"/>
  </w:style>
  <w:style w:type="character" w:customStyle="1" w:styleId="WW8Num19z5">
    <w:name w:val="WW8Num19z5"/>
    <w:rsid w:val="00C822CA"/>
  </w:style>
  <w:style w:type="character" w:customStyle="1" w:styleId="WW8Num19z6">
    <w:name w:val="WW8Num19z6"/>
    <w:rsid w:val="00C822CA"/>
  </w:style>
  <w:style w:type="character" w:customStyle="1" w:styleId="WW8Num19z7">
    <w:name w:val="WW8Num19z7"/>
    <w:rsid w:val="00C822CA"/>
  </w:style>
  <w:style w:type="character" w:customStyle="1" w:styleId="WW8Num19z8">
    <w:name w:val="WW8Num19z8"/>
    <w:rsid w:val="00C822CA"/>
  </w:style>
  <w:style w:type="character" w:customStyle="1" w:styleId="WW8Num20z1">
    <w:name w:val="WW8Num20z1"/>
    <w:rsid w:val="00C822CA"/>
  </w:style>
  <w:style w:type="character" w:customStyle="1" w:styleId="WW8Num20z2">
    <w:name w:val="WW8Num20z2"/>
    <w:rsid w:val="00C822CA"/>
  </w:style>
  <w:style w:type="character" w:customStyle="1" w:styleId="WW8Num20z3">
    <w:name w:val="WW8Num20z3"/>
    <w:rsid w:val="00C822CA"/>
  </w:style>
  <w:style w:type="character" w:customStyle="1" w:styleId="WW8Num20z4">
    <w:name w:val="WW8Num20z4"/>
    <w:rsid w:val="00C822CA"/>
  </w:style>
  <w:style w:type="character" w:customStyle="1" w:styleId="WW8Num20z5">
    <w:name w:val="WW8Num20z5"/>
    <w:rsid w:val="00C822CA"/>
  </w:style>
  <w:style w:type="character" w:customStyle="1" w:styleId="WW8Num20z6">
    <w:name w:val="WW8Num20z6"/>
    <w:rsid w:val="00C822CA"/>
  </w:style>
  <w:style w:type="character" w:customStyle="1" w:styleId="WW8Num20z7">
    <w:name w:val="WW8Num20z7"/>
    <w:rsid w:val="00C822CA"/>
  </w:style>
  <w:style w:type="character" w:customStyle="1" w:styleId="WW8Num20z8">
    <w:name w:val="WW8Num20z8"/>
    <w:rsid w:val="00C822CA"/>
  </w:style>
  <w:style w:type="character" w:customStyle="1" w:styleId="WW8Num21z1">
    <w:name w:val="WW8Num21z1"/>
    <w:rsid w:val="00C822CA"/>
  </w:style>
  <w:style w:type="character" w:customStyle="1" w:styleId="WW8Num21z3">
    <w:name w:val="WW8Num21z3"/>
    <w:rsid w:val="00C822CA"/>
  </w:style>
  <w:style w:type="character" w:customStyle="1" w:styleId="WW8Num21z4">
    <w:name w:val="WW8Num21z4"/>
    <w:rsid w:val="00C822CA"/>
  </w:style>
  <w:style w:type="character" w:customStyle="1" w:styleId="WW8Num21z5">
    <w:name w:val="WW8Num21z5"/>
    <w:rsid w:val="00C822CA"/>
  </w:style>
  <w:style w:type="character" w:customStyle="1" w:styleId="WW8Num21z6">
    <w:name w:val="WW8Num21z6"/>
    <w:rsid w:val="00C822CA"/>
  </w:style>
  <w:style w:type="character" w:customStyle="1" w:styleId="WW8Num21z7">
    <w:name w:val="WW8Num21z7"/>
    <w:rsid w:val="00C822CA"/>
  </w:style>
  <w:style w:type="character" w:customStyle="1" w:styleId="WW8Num21z8">
    <w:name w:val="WW8Num21z8"/>
    <w:rsid w:val="00C822CA"/>
  </w:style>
  <w:style w:type="character" w:customStyle="1" w:styleId="WW8Num22z2">
    <w:name w:val="WW8Num22z2"/>
    <w:rsid w:val="00C822CA"/>
    <w:rPr>
      <w:rFonts w:ascii="Wingdings" w:hAnsi="Wingdings" w:cs="Wingdings"/>
    </w:rPr>
  </w:style>
  <w:style w:type="character" w:customStyle="1" w:styleId="WW8Num22z3">
    <w:name w:val="WW8Num22z3"/>
    <w:rsid w:val="00C822CA"/>
    <w:rPr>
      <w:rFonts w:ascii="Symbol" w:hAnsi="Symbol" w:cs="Symbol"/>
    </w:rPr>
  </w:style>
  <w:style w:type="character" w:customStyle="1" w:styleId="WW8Num23z4">
    <w:name w:val="WW8Num23z4"/>
    <w:rsid w:val="00C822CA"/>
  </w:style>
  <w:style w:type="character" w:customStyle="1" w:styleId="WW8Num23z5">
    <w:name w:val="WW8Num23z5"/>
    <w:rsid w:val="00C822CA"/>
  </w:style>
  <w:style w:type="character" w:customStyle="1" w:styleId="WW8Num23z6">
    <w:name w:val="WW8Num23z6"/>
    <w:rsid w:val="00C822CA"/>
  </w:style>
  <w:style w:type="character" w:customStyle="1" w:styleId="WW8Num23z7">
    <w:name w:val="WW8Num23z7"/>
    <w:rsid w:val="00C822CA"/>
  </w:style>
  <w:style w:type="character" w:customStyle="1" w:styleId="WW8Num23z8">
    <w:name w:val="WW8Num23z8"/>
    <w:rsid w:val="00C822CA"/>
  </w:style>
  <w:style w:type="character" w:customStyle="1" w:styleId="WW8Num24z4">
    <w:name w:val="WW8Num24z4"/>
    <w:rsid w:val="00C822CA"/>
  </w:style>
  <w:style w:type="character" w:customStyle="1" w:styleId="WW8Num24z5">
    <w:name w:val="WW8Num24z5"/>
    <w:rsid w:val="00C822CA"/>
  </w:style>
  <w:style w:type="character" w:customStyle="1" w:styleId="WW8Num24z6">
    <w:name w:val="WW8Num24z6"/>
    <w:rsid w:val="00C822CA"/>
  </w:style>
  <w:style w:type="character" w:customStyle="1" w:styleId="WW8Num24z7">
    <w:name w:val="WW8Num24z7"/>
    <w:rsid w:val="00C822CA"/>
  </w:style>
  <w:style w:type="character" w:customStyle="1" w:styleId="WW8Num24z8">
    <w:name w:val="WW8Num24z8"/>
    <w:rsid w:val="00C822CA"/>
  </w:style>
  <w:style w:type="character" w:customStyle="1" w:styleId="WW8Num26z2">
    <w:name w:val="WW8Num26z2"/>
    <w:rsid w:val="00C822CA"/>
  </w:style>
  <w:style w:type="character" w:customStyle="1" w:styleId="WW8Num26z4">
    <w:name w:val="WW8Num26z4"/>
    <w:rsid w:val="00C822CA"/>
  </w:style>
  <w:style w:type="character" w:customStyle="1" w:styleId="WW8Num26z5">
    <w:name w:val="WW8Num26z5"/>
    <w:rsid w:val="00C822CA"/>
  </w:style>
  <w:style w:type="character" w:customStyle="1" w:styleId="WW8Num26z6">
    <w:name w:val="WW8Num26z6"/>
    <w:rsid w:val="00C822CA"/>
  </w:style>
  <w:style w:type="character" w:customStyle="1" w:styleId="WW8Num26z7">
    <w:name w:val="WW8Num26z7"/>
    <w:rsid w:val="00C822CA"/>
  </w:style>
  <w:style w:type="character" w:customStyle="1" w:styleId="WW8Num26z8">
    <w:name w:val="WW8Num26z8"/>
    <w:rsid w:val="00C822CA"/>
  </w:style>
  <w:style w:type="character" w:customStyle="1" w:styleId="WW8Num27z2">
    <w:name w:val="WW8Num27z2"/>
    <w:rsid w:val="00C822CA"/>
  </w:style>
  <w:style w:type="character" w:customStyle="1" w:styleId="WW8Num27z3">
    <w:name w:val="WW8Num27z3"/>
    <w:rsid w:val="00C822CA"/>
  </w:style>
  <w:style w:type="character" w:customStyle="1" w:styleId="WW8Num27z4">
    <w:name w:val="WW8Num27z4"/>
    <w:rsid w:val="00C822CA"/>
  </w:style>
  <w:style w:type="character" w:customStyle="1" w:styleId="WW8Num27z5">
    <w:name w:val="WW8Num27z5"/>
    <w:rsid w:val="00C822CA"/>
  </w:style>
  <w:style w:type="character" w:customStyle="1" w:styleId="WW8Num27z6">
    <w:name w:val="WW8Num27z6"/>
    <w:rsid w:val="00C822CA"/>
  </w:style>
  <w:style w:type="character" w:customStyle="1" w:styleId="WW8Num27z7">
    <w:name w:val="WW8Num27z7"/>
    <w:rsid w:val="00C822CA"/>
  </w:style>
  <w:style w:type="character" w:customStyle="1" w:styleId="WW8Num27z8">
    <w:name w:val="WW8Num27z8"/>
    <w:rsid w:val="00C822CA"/>
  </w:style>
  <w:style w:type="character" w:customStyle="1" w:styleId="WW8Num28z1">
    <w:name w:val="WW8Num28z1"/>
    <w:rsid w:val="00C822CA"/>
  </w:style>
  <w:style w:type="character" w:customStyle="1" w:styleId="WW8Num28z2">
    <w:name w:val="WW8Num28z2"/>
    <w:rsid w:val="00C822CA"/>
  </w:style>
  <w:style w:type="character" w:customStyle="1" w:styleId="WW8Num28z3">
    <w:name w:val="WW8Num28z3"/>
    <w:rsid w:val="00C822CA"/>
  </w:style>
  <w:style w:type="character" w:customStyle="1" w:styleId="WW8Num28z4">
    <w:name w:val="WW8Num28z4"/>
    <w:rsid w:val="00C822CA"/>
  </w:style>
  <w:style w:type="character" w:customStyle="1" w:styleId="WW8Num28z5">
    <w:name w:val="WW8Num28z5"/>
    <w:rsid w:val="00C822CA"/>
  </w:style>
  <w:style w:type="character" w:customStyle="1" w:styleId="WW8Num28z6">
    <w:name w:val="WW8Num28z6"/>
    <w:rsid w:val="00C822CA"/>
  </w:style>
  <w:style w:type="character" w:customStyle="1" w:styleId="WW8Num28z7">
    <w:name w:val="WW8Num28z7"/>
    <w:rsid w:val="00C822CA"/>
  </w:style>
  <w:style w:type="character" w:customStyle="1" w:styleId="WW8Num28z8">
    <w:name w:val="WW8Num28z8"/>
    <w:rsid w:val="00C822CA"/>
  </w:style>
  <w:style w:type="character" w:customStyle="1" w:styleId="WW8Num29z5">
    <w:name w:val="WW8Num29z5"/>
    <w:rsid w:val="00C822CA"/>
    <w:rPr>
      <w:rFonts w:ascii="Symbol" w:hAnsi="Symbol" w:cs="Symbol"/>
    </w:rPr>
  </w:style>
  <w:style w:type="character" w:customStyle="1" w:styleId="WW8Num29z6">
    <w:name w:val="WW8Num29z6"/>
    <w:rsid w:val="00C822CA"/>
  </w:style>
  <w:style w:type="character" w:customStyle="1" w:styleId="WW8Num29z7">
    <w:name w:val="WW8Num29z7"/>
    <w:rsid w:val="00C822CA"/>
  </w:style>
  <w:style w:type="character" w:customStyle="1" w:styleId="WW8Num29z8">
    <w:name w:val="WW8Num29z8"/>
    <w:rsid w:val="00C822CA"/>
  </w:style>
  <w:style w:type="character" w:customStyle="1" w:styleId="WW8Num30z1">
    <w:name w:val="WW8Num30z1"/>
    <w:rsid w:val="00C822CA"/>
    <w:rPr>
      <w:rFonts w:ascii="Courier New" w:hAnsi="Courier New" w:cs="Courier New"/>
    </w:rPr>
  </w:style>
  <w:style w:type="character" w:customStyle="1" w:styleId="WW8Num30z2">
    <w:name w:val="WW8Num30z2"/>
    <w:rsid w:val="00C822CA"/>
    <w:rPr>
      <w:rFonts w:ascii="Wingdings" w:hAnsi="Wingdings" w:cs="Wingdings"/>
    </w:rPr>
  </w:style>
  <w:style w:type="character" w:customStyle="1" w:styleId="WW8Num31z1">
    <w:name w:val="WW8Num31z1"/>
    <w:rsid w:val="00C822CA"/>
  </w:style>
  <w:style w:type="character" w:customStyle="1" w:styleId="WW8Num31z3">
    <w:name w:val="WW8Num31z3"/>
    <w:rsid w:val="00C822CA"/>
  </w:style>
  <w:style w:type="character" w:customStyle="1" w:styleId="WW8Num31z4">
    <w:name w:val="WW8Num31z4"/>
    <w:rsid w:val="00C822CA"/>
  </w:style>
  <w:style w:type="character" w:customStyle="1" w:styleId="WW8Num31z5">
    <w:name w:val="WW8Num31z5"/>
    <w:rsid w:val="00C822CA"/>
  </w:style>
  <w:style w:type="character" w:customStyle="1" w:styleId="WW8Num31z6">
    <w:name w:val="WW8Num31z6"/>
    <w:rsid w:val="00C822CA"/>
  </w:style>
  <w:style w:type="character" w:customStyle="1" w:styleId="WW8Num31z7">
    <w:name w:val="WW8Num31z7"/>
    <w:rsid w:val="00C822CA"/>
  </w:style>
  <w:style w:type="character" w:customStyle="1" w:styleId="WW8Num31z8">
    <w:name w:val="WW8Num31z8"/>
    <w:rsid w:val="00C822CA"/>
  </w:style>
  <w:style w:type="character" w:customStyle="1" w:styleId="WW8Num32z1">
    <w:name w:val="WW8Num32z1"/>
    <w:rsid w:val="00C822CA"/>
  </w:style>
  <w:style w:type="character" w:customStyle="1" w:styleId="WW8Num32z2">
    <w:name w:val="WW8Num32z2"/>
    <w:rsid w:val="00C822CA"/>
  </w:style>
  <w:style w:type="character" w:customStyle="1" w:styleId="WW8Num32z3">
    <w:name w:val="WW8Num32z3"/>
    <w:rsid w:val="00C822CA"/>
  </w:style>
  <w:style w:type="character" w:customStyle="1" w:styleId="WW8Num32z4">
    <w:name w:val="WW8Num32z4"/>
    <w:rsid w:val="00C822CA"/>
  </w:style>
  <w:style w:type="character" w:customStyle="1" w:styleId="WW8Num32z5">
    <w:name w:val="WW8Num32z5"/>
    <w:rsid w:val="00C822CA"/>
  </w:style>
  <w:style w:type="character" w:customStyle="1" w:styleId="WW8Num32z6">
    <w:name w:val="WW8Num32z6"/>
    <w:rsid w:val="00C822CA"/>
  </w:style>
  <w:style w:type="character" w:customStyle="1" w:styleId="WW8Num32z7">
    <w:name w:val="WW8Num32z7"/>
    <w:rsid w:val="00C822CA"/>
  </w:style>
  <w:style w:type="character" w:customStyle="1" w:styleId="WW8Num32z8">
    <w:name w:val="WW8Num32z8"/>
    <w:rsid w:val="00C822CA"/>
  </w:style>
  <w:style w:type="character" w:customStyle="1" w:styleId="WW8Num33z2">
    <w:name w:val="WW8Num33z2"/>
    <w:rsid w:val="00C822CA"/>
    <w:rPr>
      <w:rFonts w:ascii="Wingdings" w:hAnsi="Wingdings" w:cs="Wingdings"/>
    </w:rPr>
  </w:style>
  <w:style w:type="character" w:customStyle="1" w:styleId="WW8Num33z4">
    <w:name w:val="WW8Num33z4"/>
    <w:rsid w:val="00C822CA"/>
    <w:rPr>
      <w:rFonts w:ascii="Courier New" w:hAnsi="Courier New" w:cs="Courier New"/>
    </w:rPr>
  </w:style>
  <w:style w:type="character" w:customStyle="1" w:styleId="WW8Num34z2">
    <w:name w:val="WW8Num34z2"/>
    <w:rsid w:val="00C822CA"/>
  </w:style>
  <w:style w:type="character" w:customStyle="1" w:styleId="WW8Num34z3">
    <w:name w:val="WW8Num34z3"/>
    <w:rsid w:val="00C822CA"/>
  </w:style>
  <w:style w:type="character" w:customStyle="1" w:styleId="WW8Num34z4">
    <w:name w:val="WW8Num34z4"/>
    <w:rsid w:val="00C822CA"/>
  </w:style>
  <w:style w:type="character" w:customStyle="1" w:styleId="WW8Num34z5">
    <w:name w:val="WW8Num34z5"/>
    <w:rsid w:val="00C822CA"/>
  </w:style>
  <w:style w:type="character" w:customStyle="1" w:styleId="WW8Num34z6">
    <w:name w:val="WW8Num34z6"/>
    <w:rsid w:val="00C822CA"/>
  </w:style>
  <w:style w:type="character" w:customStyle="1" w:styleId="WW8Num34z7">
    <w:name w:val="WW8Num34z7"/>
    <w:rsid w:val="00C822CA"/>
  </w:style>
  <w:style w:type="character" w:customStyle="1" w:styleId="WW8Num34z8">
    <w:name w:val="WW8Num34z8"/>
    <w:rsid w:val="00C822CA"/>
  </w:style>
  <w:style w:type="character" w:customStyle="1" w:styleId="WW8Num36z1">
    <w:name w:val="WW8Num36z1"/>
    <w:rsid w:val="00C822CA"/>
  </w:style>
  <w:style w:type="character" w:customStyle="1" w:styleId="WW8Num36z2">
    <w:name w:val="WW8Num36z2"/>
    <w:rsid w:val="00C822CA"/>
  </w:style>
  <w:style w:type="character" w:customStyle="1" w:styleId="WW8Num36z3">
    <w:name w:val="WW8Num36z3"/>
    <w:rsid w:val="00C822CA"/>
  </w:style>
  <w:style w:type="character" w:customStyle="1" w:styleId="WW8Num36z4">
    <w:name w:val="WW8Num36z4"/>
    <w:rsid w:val="00C822CA"/>
  </w:style>
  <w:style w:type="character" w:customStyle="1" w:styleId="WW8Num36z5">
    <w:name w:val="WW8Num36z5"/>
    <w:rsid w:val="00C822CA"/>
  </w:style>
  <w:style w:type="character" w:customStyle="1" w:styleId="WW8Num36z6">
    <w:name w:val="WW8Num36z6"/>
    <w:rsid w:val="00C822CA"/>
  </w:style>
  <w:style w:type="character" w:customStyle="1" w:styleId="WW8Num36z7">
    <w:name w:val="WW8Num36z7"/>
    <w:rsid w:val="00C822CA"/>
  </w:style>
  <w:style w:type="character" w:customStyle="1" w:styleId="WW8Num36z8">
    <w:name w:val="WW8Num36z8"/>
    <w:rsid w:val="00C822CA"/>
  </w:style>
  <w:style w:type="character" w:customStyle="1" w:styleId="WW8Num37z1">
    <w:name w:val="WW8Num37z1"/>
    <w:rsid w:val="00C822CA"/>
  </w:style>
  <w:style w:type="character" w:customStyle="1" w:styleId="WW8Num37z2">
    <w:name w:val="WW8Num37z2"/>
    <w:rsid w:val="00C822CA"/>
  </w:style>
  <w:style w:type="character" w:customStyle="1" w:styleId="WW8Num37z3">
    <w:name w:val="WW8Num37z3"/>
    <w:rsid w:val="00C822CA"/>
  </w:style>
  <w:style w:type="character" w:customStyle="1" w:styleId="WW8Num37z4">
    <w:name w:val="WW8Num37z4"/>
    <w:rsid w:val="00C822CA"/>
  </w:style>
  <w:style w:type="character" w:customStyle="1" w:styleId="WW8Num37z5">
    <w:name w:val="WW8Num37z5"/>
    <w:rsid w:val="00C822CA"/>
  </w:style>
  <w:style w:type="character" w:customStyle="1" w:styleId="WW8Num37z6">
    <w:name w:val="WW8Num37z6"/>
    <w:rsid w:val="00C822CA"/>
  </w:style>
  <w:style w:type="character" w:customStyle="1" w:styleId="WW8Num37z7">
    <w:name w:val="WW8Num37z7"/>
    <w:rsid w:val="00C822CA"/>
  </w:style>
  <w:style w:type="character" w:customStyle="1" w:styleId="WW8Num37z8">
    <w:name w:val="WW8Num37z8"/>
    <w:rsid w:val="00C822CA"/>
  </w:style>
  <w:style w:type="character" w:customStyle="1" w:styleId="WW8Num38z1">
    <w:name w:val="WW8Num38z1"/>
    <w:rsid w:val="00C822CA"/>
  </w:style>
  <w:style w:type="character" w:customStyle="1" w:styleId="WW8Num38z2">
    <w:name w:val="WW8Num38z2"/>
    <w:rsid w:val="00C822CA"/>
  </w:style>
  <w:style w:type="character" w:customStyle="1" w:styleId="WW8Num38z3">
    <w:name w:val="WW8Num38z3"/>
    <w:rsid w:val="00C822CA"/>
  </w:style>
  <w:style w:type="character" w:customStyle="1" w:styleId="WW8Num38z4">
    <w:name w:val="WW8Num38z4"/>
    <w:rsid w:val="00C822CA"/>
  </w:style>
  <w:style w:type="character" w:customStyle="1" w:styleId="WW8Num38z5">
    <w:name w:val="WW8Num38z5"/>
    <w:rsid w:val="00C822CA"/>
  </w:style>
  <w:style w:type="character" w:customStyle="1" w:styleId="WW8Num38z6">
    <w:name w:val="WW8Num38z6"/>
    <w:rsid w:val="00C822CA"/>
  </w:style>
  <w:style w:type="character" w:customStyle="1" w:styleId="WW8Num38z7">
    <w:name w:val="WW8Num38z7"/>
    <w:rsid w:val="00C822CA"/>
  </w:style>
  <w:style w:type="character" w:customStyle="1" w:styleId="WW8Num38z8">
    <w:name w:val="WW8Num38z8"/>
    <w:rsid w:val="00C822CA"/>
  </w:style>
  <w:style w:type="character" w:customStyle="1" w:styleId="WW8Num39z3">
    <w:name w:val="WW8Num39z3"/>
    <w:rsid w:val="00C822CA"/>
  </w:style>
  <w:style w:type="character" w:customStyle="1" w:styleId="WW8Num39z4">
    <w:name w:val="WW8Num39z4"/>
    <w:rsid w:val="00C822CA"/>
  </w:style>
  <w:style w:type="character" w:customStyle="1" w:styleId="WW8Num39z5">
    <w:name w:val="WW8Num39z5"/>
    <w:rsid w:val="00C822CA"/>
  </w:style>
  <w:style w:type="character" w:customStyle="1" w:styleId="WW8Num39z6">
    <w:name w:val="WW8Num39z6"/>
    <w:rsid w:val="00C822CA"/>
  </w:style>
  <w:style w:type="character" w:customStyle="1" w:styleId="WW8Num39z7">
    <w:name w:val="WW8Num39z7"/>
    <w:rsid w:val="00C822CA"/>
  </w:style>
  <w:style w:type="character" w:customStyle="1" w:styleId="WW8Num39z8">
    <w:name w:val="WW8Num39z8"/>
    <w:rsid w:val="00C822CA"/>
  </w:style>
  <w:style w:type="character" w:customStyle="1" w:styleId="WW8Num40z1">
    <w:name w:val="WW8Num40z1"/>
    <w:rsid w:val="00C822CA"/>
    <w:rPr>
      <w:rFonts w:ascii="Courier New" w:hAnsi="Courier New" w:cs="Courier New"/>
    </w:rPr>
  </w:style>
  <w:style w:type="character" w:customStyle="1" w:styleId="WW8Num40z2">
    <w:name w:val="WW8Num40z2"/>
    <w:rsid w:val="00C822CA"/>
    <w:rPr>
      <w:rFonts w:ascii="Wingdings" w:hAnsi="Wingdings" w:cs="Wingdings"/>
    </w:rPr>
  </w:style>
  <w:style w:type="character" w:customStyle="1" w:styleId="WW8Num40z3">
    <w:name w:val="WW8Num40z3"/>
    <w:rsid w:val="00C822CA"/>
    <w:rPr>
      <w:rFonts w:ascii="Symbol" w:hAnsi="Symbol" w:cs="Symbol"/>
    </w:rPr>
  </w:style>
  <w:style w:type="character" w:customStyle="1" w:styleId="WW8Num41z3">
    <w:name w:val="WW8Num41z3"/>
    <w:rsid w:val="00C822CA"/>
  </w:style>
  <w:style w:type="character" w:customStyle="1" w:styleId="WW8Num41z4">
    <w:name w:val="WW8Num41z4"/>
    <w:rsid w:val="00C822CA"/>
  </w:style>
  <w:style w:type="character" w:customStyle="1" w:styleId="WW8Num41z5">
    <w:name w:val="WW8Num41z5"/>
    <w:rsid w:val="00C822CA"/>
  </w:style>
  <w:style w:type="character" w:customStyle="1" w:styleId="WW8Num41z6">
    <w:name w:val="WW8Num41z6"/>
    <w:rsid w:val="00C822CA"/>
  </w:style>
  <w:style w:type="character" w:customStyle="1" w:styleId="WW8Num41z7">
    <w:name w:val="WW8Num41z7"/>
    <w:rsid w:val="00C822CA"/>
  </w:style>
  <w:style w:type="character" w:customStyle="1" w:styleId="WW8Num41z8">
    <w:name w:val="WW8Num41z8"/>
    <w:rsid w:val="00C822CA"/>
  </w:style>
  <w:style w:type="character" w:customStyle="1" w:styleId="WW8Num44z2">
    <w:name w:val="WW8Num44z2"/>
    <w:rsid w:val="00C822CA"/>
  </w:style>
  <w:style w:type="character" w:customStyle="1" w:styleId="WW8Num44z3">
    <w:name w:val="WW8Num44z3"/>
    <w:rsid w:val="00C822CA"/>
  </w:style>
  <w:style w:type="character" w:customStyle="1" w:styleId="WW8Num44z4">
    <w:name w:val="WW8Num44z4"/>
    <w:rsid w:val="00C822CA"/>
  </w:style>
  <w:style w:type="character" w:customStyle="1" w:styleId="WW8Num44z5">
    <w:name w:val="WW8Num44z5"/>
    <w:rsid w:val="00C822CA"/>
  </w:style>
  <w:style w:type="character" w:customStyle="1" w:styleId="WW8Num44z6">
    <w:name w:val="WW8Num44z6"/>
    <w:rsid w:val="00C822CA"/>
  </w:style>
  <w:style w:type="character" w:customStyle="1" w:styleId="WW8Num44z7">
    <w:name w:val="WW8Num44z7"/>
    <w:rsid w:val="00C822CA"/>
  </w:style>
  <w:style w:type="character" w:customStyle="1" w:styleId="WW8Num44z8">
    <w:name w:val="WW8Num44z8"/>
    <w:rsid w:val="00C822CA"/>
  </w:style>
  <w:style w:type="character" w:customStyle="1" w:styleId="WW8Num47z1">
    <w:name w:val="WW8Num47z1"/>
    <w:rsid w:val="00C822CA"/>
  </w:style>
  <w:style w:type="character" w:customStyle="1" w:styleId="WW8Num47z2">
    <w:name w:val="WW8Num47z2"/>
    <w:rsid w:val="00C822CA"/>
  </w:style>
  <w:style w:type="character" w:customStyle="1" w:styleId="WW8Num47z3">
    <w:name w:val="WW8Num47z3"/>
    <w:rsid w:val="00C822CA"/>
  </w:style>
  <w:style w:type="character" w:customStyle="1" w:styleId="WW8Num47z4">
    <w:name w:val="WW8Num47z4"/>
    <w:rsid w:val="00C822CA"/>
  </w:style>
  <w:style w:type="character" w:customStyle="1" w:styleId="WW8Num47z5">
    <w:name w:val="WW8Num47z5"/>
    <w:rsid w:val="00C822CA"/>
  </w:style>
  <w:style w:type="character" w:customStyle="1" w:styleId="WW8Num47z6">
    <w:name w:val="WW8Num47z6"/>
    <w:rsid w:val="00C822CA"/>
  </w:style>
  <w:style w:type="character" w:customStyle="1" w:styleId="WW8Num47z7">
    <w:name w:val="WW8Num47z7"/>
    <w:rsid w:val="00C822CA"/>
  </w:style>
  <w:style w:type="character" w:customStyle="1" w:styleId="WW8Num47z8">
    <w:name w:val="WW8Num47z8"/>
    <w:rsid w:val="00C822CA"/>
  </w:style>
  <w:style w:type="character" w:customStyle="1" w:styleId="WW8Num48z3">
    <w:name w:val="WW8Num48z3"/>
    <w:rsid w:val="00C822CA"/>
  </w:style>
  <w:style w:type="character" w:customStyle="1" w:styleId="WW8Num48z4">
    <w:name w:val="WW8Num48z4"/>
    <w:rsid w:val="00C822CA"/>
  </w:style>
  <w:style w:type="character" w:customStyle="1" w:styleId="WW8Num48z5">
    <w:name w:val="WW8Num48z5"/>
    <w:rsid w:val="00C822CA"/>
  </w:style>
  <w:style w:type="character" w:customStyle="1" w:styleId="WW8Num48z6">
    <w:name w:val="WW8Num48z6"/>
    <w:rsid w:val="00C822CA"/>
  </w:style>
  <w:style w:type="character" w:customStyle="1" w:styleId="WW8Num48z7">
    <w:name w:val="WW8Num48z7"/>
    <w:rsid w:val="00C822CA"/>
  </w:style>
  <w:style w:type="character" w:customStyle="1" w:styleId="WW8Num48z8">
    <w:name w:val="WW8Num48z8"/>
    <w:rsid w:val="00C822CA"/>
  </w:style>
  <w:style w:type="character" w:customStyle="1" w:styleId="WW8Num49z1">
    <w:name w:val="WW8Num49z1"/>
    <w:rsid w:val="00C822CA"/>
  </w:style>
  <w:style w:type="character" w:customStyle="1" w:styleId="WW8Num49z2">
    <w:name w:val="WW8Num49z2"/>
    <w:rsid w:val="00C822CA"/>
  </w:style>
  <w:style w:type="character" w:customStyle="1" w:styleId="WW8Num49z3">
    <w:name w:val="WW8Num49z3"/>
    <w:rsid w:val="00C822CA"/>
  </w:style>
  <w:style w:type="character" w:customStyle="1" w:styleId="WW8Num49z4">
    <w:name w:val="WW8Num49z4"/>
    <w:rsid w:val="00C822CA"/>
  </w:style>
  <w:style w:type="character" w:customStyle="1" w:styleId="WW8Num49z5">
    <w:name w:val="WW8Num49z5"/>
    <w:rsid w:val="00C822CA"/>
  </w:style>
  <w:style w:type="character" w:customStyle="1" w:styleId="WW8Num49z6">
    <w:name w:val="WW8Num49z6"/>
    <w:rsid w:val="00C822CA"/>
  </w:style>
  <w:style w:type="character" w:customStyle="1" w:styleId="WW8Num49z7">
    <w:name w:val="WW8Num49z7"/>
    <w:rsid w:val="00C822CA"/>
  </w:style>
  <w:style w:type="character" w:customStyle="1" w:styleId="WW8Num49z8">
    <w:name w:val="WW8Num49z8"/>
    <w:rsid w:val="00C822CA"/>
  </w:style>
  <w:style w:type="character" w:customStyle="1" w:styleId="WW8Num50z2">
    <w:name w:val="WW8Num50z2"/>
    <w:rsid w:val="00C822CA"/>
  </w:style>
  <w:style w:type="character" w:customStyle="1" w:styleId="WW8Num50z4">
    <w:name w:val="WW8Num50z4"/>
    <w:rsid w:val="00C822CA"/>
  </w:style>
  <w:style w:type="character" w:customStyle="1" w:styleId="WW8Num50z5">
    <w:name w:val="WW8Num50z5"/>
    <w:rsid w:val="00C822CA"/>
  </w:style>
  <w:style w:type="character" w:customStyle="1" w:styleId="WW8Num50z6">
    <w:name w:val="WW8Num50z6"/>
    <w:rsid w:val="00C822CA"/>
  </w:style>
  <w:style w:type="character" w:customStyle="1" w:styleId="WW8Num50z7">
    <w:name w:val="WW8Num50z7"/>
    <w:rsid w:val="00C822CA"/>
  </w:style>
  <w:style w:type="character" w:customStyle="1" w:styleId="WW8Num50z8">
    <w:name w:val="WW8Num50z8"/>
    <w:rsid w:val="00C822CA"/>
  </w:style>
  <w:style w:type="character" w:customStyle="1" w:styleId="WW8Num51z1">
    <w:name w:val="WW8Num51z1"/>
    <w:rsid w:val="00C822CA"/>
    <w:rPr>
      <w:rFonts w:ascii="Courier New" w:hAnsi="Courier New" w:cs="Courier New"/>
    </w:rPr>
  </w:style>
  <w:style w:type="character" w:customStyle="1" w:styleId="WW8Num51z2">
    <w:name w:val="WW8Num51z2"/>
    <w:rsid w:val="00C822CA"/>
    <w:rPr>
      <w:rFonts w:ascii="Wingdings" w:hAnsi="Wingdings" w:cs="Wingdings"/>
    </w:rPr>
  </w:style>
  <w:style w:type="character" w:customStyle="1" w:styleId="WW8Num52z2">
    <w:name w:val="WW8Num52z2"/>
    <w:rsid w:val="00C822CA"/>
  </w:style>
  <w:style w:type="character" w:customStyle="1" w:styleId="WW8Num52z3">
    <w:name w:val="WW8Num52z3"/>
    <w:rsid w:val="00C822CA"/>
  </w:style>
  <w:style w:type="character" w:customStyle="1" w:styleId="WW8Num52z4">
    <w:name w:val="WW8Num52z4"/>
    <w:rsid w:val="00C822CA"/>
  </w:style>
  <w:style w:type="character" w:customStyle="1" w:styleId="WW8Num52z5">
    <w:name w:val="WW8Num52z5"/>
    <w:rsid w:val="00C822CA"/>
  </w:style>
  <w:style w:type="character" w:customStyle="1" w:styleId="WW8Num52z6">
    <w:name w:val="WW8Num52z6"/>
    <w:rsid w:val="00C822CA"/>
  </w:style>
  <w:style w:type="character" w:customStyle="1" w:styleId="WW8Num52z7">
    <w:name w:val="WW8Num52z7"/>
    <w:rsid w:val="00C822CA"/>
  </w:style>
  <w:style w:type="character" w:customStyle="1" w:styleId="WW8Num52z8">
    <w:name w:val="WW8Num52z8"/>
    <w:rsid w:val="00C822CA"/>
  </w:style>
  <w:style w:type="character" w:customStyle="1" w:styleId="WW8Num53z1">
    <w:name w:val="WW8Num53z1"/>
    <w:rsid w:val="00C822CA"/>
  </w:style>
  <w:style w:type="character" w:customStyle="1" w:styleId="WW8Num53z2">
    <w:name w:val="WW8Num53z2"/>
    <w:rsid w:val="00C822CA"/>
  </w:style>
  <w:style w:type="character" w:customStyle="1" w:styleId="WW8Num53z3">
    <w:name w:val="WW8Num53z3"/>
    <w:rsid w:val="00C822CA"/>
  </w:style>
  <w:style w:type="character" w:customStyle="1" w:styleId="WW8Num53z4">
    <w:name w:val="WW8Num53z4"/>
    <w:rsid w:val="00C822CA"/>
  </w:style>
  <w:style w:type="character" w:customStyle="1" w:styleId="WW8Num53z5">
    <w:name w:val="WW8Num53z5"/>
    <w:rsid w:val="00C822CA"/>
  </w:style>
  <w:style w:type="character" w:customStyle="1" w:styleId="WW8Num53z6">
    <w:name w:val="WW8Num53z6"/>
    <w:rsid w:val="00C822CA"/>
  </w:style>
  <w:style w:type="character" w:customStyle="1" w:styleId="WW8Num53z7">
    <w:name w:val="WW8Num53z7"/>
    <w:rsid w:val="00C822CA"/>
  </w:style>
  <w:style w:type="character" w:customStyle="1" w:styleId="WW8Num53z8">
    <w:name w:val="WW8Num53z8"/>
    <w:rsid w:val="00C822CA"/>
  </w:style>
  <w:style w:type="character" w:customStyle="1" w:styleId="WW8Num54z1">
    <w:name w:val="WW8Num54z1"/>
    <w:rsid w:val="00C822CA"/>
    <w:rPr>
      <w:color w:val="auto"/>
    </w:rPr>
  </w:style>
  <w:style w:type="character" w:customStyle="1" w:styleId="WW8Num54z2">
    <w:name w:val="WW8Num54z2"/>
    <w:rsid w:val="00C822CA"/>
  </w:style>
  <w:style w:type="character" w:customStyle="1" w:styleId="WW8Num54z3">
    <w:name w:val="WW8Num54z3"/>
    <w:rsid w:val="00C822CA"/>
  </w:style>
  <w:style w:type="character" w:customStyle="1" w:styleId="WW8Num54z4">
    <w:name w:val="WW8Num54z4"/>
    <w:rsid w:val="00C822CA"/>
  </w:style>
  <w:style w:type="character" w:customStyle="1" w:styleId="WW8Num54z5">
    <w:name w:val="WW8Num54z5"/>
    <w:rsid w:val="00C822CA"/>
  </w:style>
  <w:style w:type="character" w:customStyle="1" w:styleId="WW8Num54z6">
    <w:name w:val="WW8Num54z6"/>
    <w:rsid w:val="00C822CA"/>
  </w:style>
  <w:style w:type="character" w:customStyle="1" w:styleId="WW8Num54z7">
    <w:name w:val="WW8Num54z7"/>
    <w:rsid w:val="00C822CA"/>
  </w:style>
  <w:style w:type="character" w:customStyle="1" w:styleId="WW8Num54z8">
    <w:name w:val="WW8Num54z8"/>
    <w:rsid w:val="00C822CA"/>
  </w:style>
  <w:style w:type="character" w:customStyle="1" w:styleId="WW8Num56z1">
    <w:name w:val="WW8Num56z1"/>
    <w:rsid w:val="00C822CA"/>
  </w:style>
  <w:style w:type="character" w:customStyle="1" w:styleId="WW8Num56z2">
    <w:name w:val="WW8Num56z2"/>
    <w:rsid w:val="00C822CA"/>
  </w:style>
  <w:style w:type="character" w:customStyle="1" w:styleId="WW8Num56z3">
    <w:name w:val="WW8Num56z3"/>
    <w:rsid w:val="00C822CA"/>
  </w:style>
  <w:style w:type="character" w:customStyle="1" w:styleId="WW8Num56z4">
    <w:name w:val="WW8Num56z4"/>
    <w:rsid w:val="00C822CA"/>
  </w:style>
  <w:style w:type="character" w:customStyle="1" w:styleId="WW8Num56z5">
    <w:name w:val="WW8Num56z5"/>
    <w:rsid w:val="00C822CA"/>
  </w:style>
  <w:style w:type="character" w:customStyle="1" w:styleId="WW8Num56z6">
    <w:name w:val="WW8Num56z6"/>
    <w:rsid w:val="00C822CA"/>
  </w:style>
  <w:style w:type="character" w:customStyle="1" w:styleId="WW8Num56z7">
    <w:name w:val="WW8Num56z7"/>
    <w:rsid w:val="00C822CA"/>
  </w:style>
  <w:style w:type="character" w:customStyle="1" w:styleId="WW8Num56z8">
    <w:name w:val="WW8Num56z8"/>
    <w:rsid w:val="00C822CA"/>
  </w:style>
  <w:style w:type="character" w:customStyle="1" w:styleId="WW8Num57z4">
    <w:name w:val="WW8Num57z4"/>
    <w:rsid w:val="00C822CA"/>
  </w:style>
  <w:style w:type="character" w:customStyle="1" w:styleId="WW8Num57z5">
    <w:name w:val="WW8Num57z5"/>
    <w:rsid w:val="00C822CA"/>
  </w:style>
  <w:style w:type="character" w:customStyle="1" w:styleId="WW8Num57z6">
    <w:name w:val="WW8Num57z6"/>
    <w:rsid w:val="00C822CA"/>
  </w:style>
  <w:style w:type="character" w:customStyle="1" w:styleId="WW8Num57z7">
    <w:name w:val="WW8Num57z7"/>
    <w:rsid w:val="00C822CA"/>
  </w:style>
  <w:style w:type="character" w:customStyle="1" w:styleId="WW8Num57z8">
    <w:name w:val="WW8Num57z8"/>
    <w:rsid w:val="00C822CA"/>
  </w:style>
  <w:style w:type="character" w:customStyle="1" w:styleId="WW8Num58z1">
    <w:name w:val="WW8Num58z1"/>
    <w:rsid w:val="00C822CA"/>
    <w:rPr>
      <w:rFonts w:ascii="Courier New" w:hAnsi="Courier New" w:cs="Courier New"/>
    </w:rPr>
  </w:style>
  <w:style w:type="character" w:customStyle="1" w:styleId="WW8Num58z3">
    <w:name w:val="WW8Num58z3"/>
    <w:rsid w:val="00C822CA"/>
    <w:rPr>
      <w:rFonts w:ascii="Symbol" w:hAnsi="Symbol" w:cs="Symbol"/>
    </w:rPr>
  </w:style>
  <w:style w:type="character" w:customStyle="1" w:styleId="WW8Num59z1">
    <w:name w:val="WW8Num59z1"/>
    <w:rsid w:val="00C822CA"/>
  </w:style>
  <w:style w:type="character" w:customStyle="1" w:styleId="WW8Num59z2">
    <w:name w:val="WW8Num59z2"/>
    <w:rsid w:val="00C822CA"/>
  </w:style>
  <w:style w:type="character" w:customStyle="1" w:styleId="WW8Num59z3">
    <w:name w:val="WW8Num59z3"/>
    <w:rsid w:val="00C822CA"/>
  </w:style>
  <w:style w:type="character" w:customStyle="1" w:styleId="WW8Num59z4">
    <w:name w:val="WW8Num59z4"/>
    <w:rsid w:val="00C822CA"/>
  </w:style>
  <w:style w:type="character" w:customStyle="1" w:styleId="WW8Num59z5">
    <w:name w:val="WW8Num59z5"/>
    <w:rsid w:val="00C822CA"/>
  </w:style>
  <w:style w:type="character" w:customStyle="1" w:styleId="WW8Num59z6">
    <w:name w:val="WW8Num59z6"/>
    <w:rsid w:val="00C822CA"/>
  </w:style>
  <w:style w:type="character" w:customStyle="1" w:styleId="WW8Num59z7">
    <w:name w:val="WW8Num59z7"/>
    <w:rsid w:val="00C822CA"/>
  </w:style>
  <w:style w:type="character" w:customStyle="1" w:styleId="WW8Num59z8">
    <w:name w:val="WW8Num59z8"/>
    <w:rsid w:val="00C822CA"/>
  </w:style>
  <w:style w:type="character" w:customStyle="1" w:styleId="WW8Num60z2">
    <w:name w:val="WW8Num60z2"/>
    <w:rsid w:val="00C822CA"/>
  </w:style>
  <w:style w:type="character" w:customStyle="1" w:styleId="WW8Num60z3">
    <w:name w:val="WW8Num60z3"/>
    <w:rsid w:val="00C822CA"/>
  </w:style>
  <w:style w:type="character" w:customStyle="1" w:styleId="WW8Num60z4">
    <w:name w:val="WW8Num60z4"/>
    <w:rsid w:val="00C822CA"/>
  </w:style>
  <w:style w:type="character" w:customStyle="1" w:styleId="WW8Num60z5">
    <w:name w:val="WW8Num60z5"/>
    <w:rsid w:val="00C822CA"/>
  </w:style>
  <w:style w:type="character" w:customStyle="1" w:styleId="WW8Num60z6">
    <w:name w:val="WW8Num60z6"/>
    <w:rsid w:val="00C822CA"/>
  </w:style>
  <w:style w:type="character" w:customStyle="1" w:styleId="WW8Num60z7">
    <w:name w:val="WW8Num60z7"/>
    <w:rsid w:val="00C822CA"/>
  </w:style>
  <w:style w:type="character" w:customStyle="1" w:styleId="WW8Num60z8">
    <w:name w:val="WW8Num60z8"/>
    <w:rsid w:val="00C822CA"/>
  </w:style>
  <w:style w:type="character" w:customStyle="1" w:styleId="WW8Num61z1">
    <w:name w:val="WW8Num61z1"/>
    <w:rsid w:val="00C822CA"/>
    <w:rPr>
      <w:rFonts w:ascii="Wingdings" w:hAnsi="Wingdings" w:cs="Wingdings"/>
    </w:rPr>
  </w:style>
  <w:style w:type="character" w:customStyle="1" w:styleId="WW8Num61z4">
    <w:name w:val="WW8Num61z4"/>
    <w:rsid w:val="00C822CA"/>
    <w:rPr>
      <w:rFonts w:ascii="Courier New" w:hAnsi="Courier New" w:cs="Courier New"/>
    </w:rPr>
  </w:style>
  <w:style w:type="character" w:customStyle="1" w:styleId="WW8Num63z1">
    <w:name w:val="WW8Num63z1"/>
    <w:rsid w:val="00C822CA"/>
  </w:style>
  <w:style w:type="character" w:customStyle="1" w:styleId="WW8Num63z2">
    <w:name w:val="WW8Num63z2"/>
    <w:rsid w:val="00C822CA"/>
  </w:style>
  <w:style w:type="character" w:customStyle="1" w:styleId="WW8Num63z3">
    <w:name w:val="WW8Num63z3"/>
    <w:rsid w:val="00C822CA"/>
  </w:style>
  <w:style w:type="character" w:customStyle="1" w:styleId="WW8Num63z4">
    <w:name w:val="WW8Num63z4"/>
    <w:rsid w:val="00C822CA"/>
  </w:style>
  <w:style w:type="character" w:customStyle="1" w:styleId="WW8Num63z5">
    <w:name w:val="WW8Num63z5"/>
    <w:rsid w:val="00C822CA"/>
  </w:style>
  <w:style w:type="character" w:customStyle="1" w:styleId="WW8Num63z6">
    <w:name w:val="WW8Num63z6"/>
    <w:rsid w:val="00C822CA"/>
  </w:style>
  <w:style w:type="character" w:customStyle="1" w:styleId="WW8Num63z7">
    <w:name w:val="WW8Num63z7"/>
    <w:rsid w:val="00C822CA"/>
  </w:style>
  <w:style w:type="character" w:customStyle="1" w:styleId="WW8Num63z8">
    <w:name w:val="WW8Num63z8"/>
    <w:rsid w:val="00C822CA"/>
  </w:style>
  <w:style w:type="character" w:customStyle="1" w:styleId="WW8Num64z4">
    <w:name w:val="WW8Num64z4"/>
    <w:rsid w:val="00C822CA"/>
  </w:style>
  <w:style w:type="character" w:customStyle="1" w:styleId="WW8Num64z5">
    <w:name w:val="WW8Num64z5"/>
    <w:rsid w:val="00C822CA"/>
  </w:style>
  <w:style w:type="character" w:customStyle="1" w:styleId="WW8Num64z6">
    <w:name w:val="WW8Num64z6"/>
    <w:rsid w:val="00C822CA"/>
  </w:style>
  <w:style w:type="character" w:customStyle="1" w:styleId="WW8Num64z7">
    <w:name w:val="WW8Num64z7"/>
    <w:rsid w:val="00C822CA"/>
  </w:style>
  <w:style w:type="character" w:customStyle="1" w:styleId="WW8Num64z8">
    <w:name w:val="WW8Num64z8"/>
    <w:rsid w:val="00C822CA"/>
  </w:style>
  <w:style w:type="character" w:customStyle="1" w:styleId="WW8Num65z4">
    <w:name w:val="WW8Num65z4"/>
    <w:rsid w:val="00C822CA"/>
  </w:style>
  <w:style w:type="character" w:customStyle="1" w:styleId="WW8Num65z5">
    <w:name w:val="WW8Num65z5"/>
    <w:rsid w:val="00C822CA"/>
  </w:style>
  <w:style w:type="character" w:customStyle="1" w:styleId="WW8Num65z6">
    <w:name w:val="WW8Num65z6"/>
    <w:rsid w:val="00C822CA"/>
  </w:style>
  <w:style w:type="character" w:customStyle="1" w:styleId="WW8Num65z7">
    <w:name w:val="WW8Num65z7"/>
    <w:rsid w:val="00C822CA"/>
  </w:style>
  <w:style w:type="character" w:customStyle="1" w:styleId="WW8Num65z8">
    <w:name w:val="WW8Num65z8"/>
    <w:rsid w:val="00C822CA"/>
  </w:style>
  <w:style w:type="character" w:customStyle="1" w:styleId="WW8Num66z3">
    <w:name w:val="WW8Num66z3"/>
    <w:rsid w:val="00C822CA"/>
  </w:style>
  <w:style w:type="character" w:customStyle="1" w:styleId="WW8Num66z4">
    <w:name w:val="WW8Num66z4"/>
    <w:rsid w:val="00C822CA"/>
  </w:style>
  <w:style w:type="character" w:customStyle="1" w:styleId="WW8Num66z5">
    <w:name w:val="WW8Num66z5"/>
    <w:rsid w:val="00C822CA"/>
  </w:style>
  <w:style w:type="character" w:customStyle="1" w:styleId="WW8Num66z6">
    <w:name w:val="WW8Num66z6"/>
    <w:rsid w:val="00C822CA"/>
  </w:style>
  <w:style w:type="character" w:customStyle="1" w:styleId="WW8Num66z7">
    <w:name w:val="WW8Num66z7"/>
    <w:rsid w:val="00C822CA"/>
  </w:style>
  <w:style w:type="character" w:customStyle="1" w:styleId="WW8Num66z8">
    <w:name w:val="WW8Num66z8"/>
    <w:rsid w:val="00C822CA"/>
  </w:style>
  <w:style w:type="character" w:customStyle="1" w:styleId="WW8Num68z1">
    <w:name w:val="WW8Num68z1"/>
    <w:rsid w:val="00C822CA"/>
    <w:rPr>
      <w:rFonts w:ascii="Courier New" w:hAnsi="Courier New" w:cs="Courier New"/>
    </w:rPr>
  </w:style>
  <w:style w:type="character" w:customStyle="1" w:styleId="WW8Num68z2">
    <w:name w:val="WW8Num68z2"/>
    <w:rsid w:val="00C822CA"/>
    <w:rPr>
      <w:rFonts w:ascii="Wingdings" w:hAnsi="Wingdings" w:cs="Wingdings"/>
    </w:rPr>
  </w:style>
  <w:style w:type="character" w:customStyle="1" w:styleId="WW8Num69z2">
    <w:name w:val="WW8Num69z2"/>
    <w:rsid w:val="00C822CA"/>
  </w:style>
  <w:style w:type="character" w:customStyle="1" w:styleId="WW8Num69z3">
    <w:name w:val="WW8Num69z3"/>
    <w:rsid w:val="00C822CA"/>
  </w:style>
  <w:style w:type="character" w:customStyle="1" w:styleId="WW8Num69z4">
    <w:name w:val="WW8Num69z4"/>
    <w:rsid w:val="00C822CA"/>
  </w:style>
  <w:style w:type="character" w:customStyle="1" w:styleId="WW8Num69z5">
    <w:name w:val="WW8Num69z5"/>
    <w:rsid w:val="00C822CA"/>
  </w:style>
  <w:style w:type="character" w:customStyle="1" w:styleId="WW8Num69z6">
    <w:name w:val="WW8Num69z6"/>
    <w:rsid w:val="00C822CA"/>
  </w:style>
  <w:style w:type="character" w:customStyle="1" w:styleId="WW8Num69z7">
    <w:name w:val="WW8Num69z7"/>
    <w:rsid w:val="00C822CA"/>
  </w:style>
  <w:style w:type="character" w:customStyle="1" w:styleId="WW8Num69z8">
    <w:name w:val="WW8Num69z8"/>
    <w:rsid w:val="00C822CA"/>
  </w:style>
  <w:style w:type="character" w:customStyle="1" w:styleId="WW8Num73z1">
    <w:name w:val="WW8Num73z1"/>
    <w:rsid w:val="00C822CA"/>
    <w:rPr>
      <w:rFonts w:ascii="Calibri" w:hAnsi="Calibri" w:cs="Calibri"/>
      <w:color w:val="auto"/>
      <w:sz w:val="20"/>
      <w:szCs w:val="20"/>
    </w:rPr>
  </w:style>
  <w:style w:type="character" w:customStyle="1" w:styleId="WW8Num73z2">
    <w:name w:val="WW8Num73z2"/>
    <w:rsid w:val="00C822CA"/>
  </w:style>
  <w:style w:type="character" w:customStyle="1" w:styleId="WW8Num73z3">
    <w:name w:val="WW8Num73z3"/>
    <w:rsid w:val="00C822CA"/>
  </w:style>
  <w:style w:type="character" w:customStyle="1" w:styleId="WW8Num73z4">
    <w:name w:val="WW8Num73z4"/>
    <w:rsid w:val="00C822CA"/>
  </w:style>
  <w:style w:type="character" w:customStyle="1" w:styleId="WW8Num73z5">
    <w:name w:val="WW8Num73z5"/>
    <w:rsid w:val="00C822CA"/>
  </w:style>
  <w:style w:type="character" w:customStyle="1" w:styleId="WW8Num73z6">
    <w:name w:val="WW8Num73z6"/>
    <w:rsid w:val="00C822CA"/>
  </w:style>
  <w:style w:type="character" w:customStyle="1" w:styleId="WW8Num73z7">
    <w:name w:val="WW8Num73z7"/>
    <w:rsid w:val="00C822CA"/>
  </w:style>
  <w:style w:type="character" w:customStyle="1" w:styleId="WW8Num73z8">
    <w:name w:val="WW8Num73z8"/>
    <w:rsid w:val="00C822CA"/>
  </w:style>
  <w:style w:type="character" w:customStyle="1" w:styleId="WW8Num74z1">
    <w:name w:val="WW8Num74z1"/>
    <w:rsid w:val="00C822CA"/>
  </w:style>
  <w:style w:type="character" w:customStyle="1" w:styleId="WW8Num74z2">
    <w:name w:val="WW8Num74z2"/>
    <w:rsid w:val="00C822CA"/>
  </w:style>
  <w:style w:type="character" w:customStyle="1" w:styleId="WW8Num74z3">
    <w:name w:val="WW8Num74z3"/>
    <w:rsid w:val="00C822CA"/>
  </w:style>
  <w:style w:type="character" w:customStyle="1" w:styleId="WW8Num74z4">
    <w:name w:val="WW8Num74z4"/>
    <w:rsid w:val="00C822CA"/>
  </w:style>
  <w:style w:type="character" w:customStyle="1" w:styleId="WW8Num74z5">
    <w:name w:val="WW8Num74z5"/>
    <w:rsid w:val="00C822CA"/>
  </w:style>
  <w:style w:type="character" w:customStyle="1" w:styleId="WW8Num74z6">
    <w:name w:val="WW8Num74z6"/>
    <w:rsid w:val="00C822CA"/>
  </w:style>
  <w:style w:type="character" w:customStyle="1" w:styleId="WW8Num74z7">
    <w:name w:val="WW8Num74z7"/>
    <w:rsid w:val="00C822CA"/>
  </w:style>
  <w:style w:type="character" w:customStyle="1" w:styleId="WW8Num74z8">
    <w:name w:val="WW8Num74z8"/>
    <w:rsid w:val="00C822CA"/>
  </w:style>
  <w:style w:type="character" w:customStyle="1" w:styleId="WW8Num75z1">
    <w:name w:val="WW8Num75z1"/>
    <w:rsid w:val="00C822CA"/>
  </w:style>
  <w:style w:type="character" w:customStyle="1" w:styleId="WW8Num75z2">
    <w:name w:val="WW8Num75z2"/>
    <w:rsid w:val="00C822CA"/>
  </w:style>
  <w:style w:type="character" w:customStyle="1" w:styleId="WW8Num75z3">
    <w:name w:val="WW8Num75z3"/>
    <w:rsid w:val="00C822CA"/>
  </w:style>
  <w:style w:type="character" w:customStyle="1" w:styleId="WW8Num75z4">
    <w:name w:val="WW8Num75z4"/>
    <w:rsid w:val="00C822CA"/>
  </w:style>
  <w:style w:type="character" w:customStyle="1" w:styleId="WW8Num75z5">
    <w:name w:val="WW8Num75z5"/>
    <w:rsid w:val="00C822CA"/>
  </w:style>
  <w:style w:type="character" w:customStyle="1" w:styleId="WW8Num75z6">
    <w:name w:val="WW8Num75z6"/>
    <w:rsid w:val="00C822CA"/>
  </w:style>
  <w:style w:type="character" w:customStyle="1" w:styleId="WW8Num75z7">
    <w:name w:val="WW8Num75z7"/>
    <w:rsid w:val="00C822CA"/>
  </w:style>
  <w:style w:type="character" w:customStyle="1" w:styleId="WW8Num75z8">
    <w:name w:val="WW8Num75z8"/>
    <w:rsid w:val="00C822CA"/>
  </w:style>
  <w:style w:type="character" w:customStyle="1" w:styleId="WW8Num76z0">
    <w:name w:val="WW8Num76z0"/>
    <w:rsid w:val="00C822CA"/>
  </w:style>
  <w:style w:type="character" w:customStyle="1" w:styleId="WW8Num76z1">
    <w:name w:val="WW8Num76z1"/>
    <w:rsid w:val="00C822CA"/>
  </w:style>
  <w:style w:type="character" w:customStyle="1" w:styleId="WW8Num76z2">
    <w:name w:val="WW8Num76z2"/>
    <w:rsid w:val="00C822CA"/>
  </w:style>
  <w:style w:type="character" w:customStyle="1" w:styleId="WW8Num76z3">
    <w:name w:val="WW8Num76z3"/>
    <w:rsid w:val="00C822CA"/>
  </w:style>
  <w:style w:type="character" w:customStyle="1" w:styleId="WW8Num76z4">
    <w:name w:val="WW8Num76z4"/>
    <w:rsid w:val="00C822CA"/>
  </w:style>
  <w:style w:type="character" w:customStyle="1" w:styleId="WW8Num76z5">
    <w:name w:val="WW8Num76z5"/>
    <w:rsid w:val="00C822CA"/>
  </w:style>
  <w:style w:type="character" w:customStyle="1" w:styleId="WW8Num76z6">
    <w:name w:val="WW8Num76z6"/>
    <w:rsid w:val="00C822CA"/>
  </w:style>
  <w:style w:type="character" w:customStyle="1" w:styleId="WW8Num76z7">
    <w:name w:val="WW8Num76z7"/>
    <w:rsid w:val="00C822CA"/>
  </w:style>
  <w:style w:type="character" w:customStyle="1" w:styleId="WW8Num76z8">
    <w:name w:val="WW8Num76z8"/>
    <w:rsid w:val="00C822CA"/>
  </w:style>
  <w:style w:type="character" w:customStyle="1" w:styleId="WW8Num77z0">
    <w:name w:val="WW8Num77z0"/>
    <w:rsid w:val="00C822CA"/>
    <w:rPr>
      <w:rFonts w:ascii="Calibri" w:hAnsi="Calibri" w:cs="Calibri"/>
      <w:sz w:val="20"/>
      <w:szCs w:val="20"/>
    </w:rPr>
  </w:style>
  <w:style w:type="character" w:customStyle="1" w:styleId="WW8Num77z1">
    <w:name w:val="WW8Num77z1"/>
    <w:rsid w:val="00C822CA"/>
  </w:style>
  <w:style w:type="character" w:customStyle="1" w:styleId="WW8Num77z2">
    <w:name w:val="WW8Num77z2"/>
    <w:rsid w:val="00C822CA"/>
  </w:style>
  <w:style w:type="character" w:customStyle="1" w:styleId="WW8Num77z3">
    <w:name w:val="WW8Num77z3"/>
    <w:rsid w:val="00C822CA"/>
  </w:style>
  <w:style w:type="character" w:customStyle="1" w:styleId="WW8Num77z4">
    <w:name w:val="WW8Num77z4"/>
    <w:rsid w:val="00C822CA"/>
  </w:style>
  <w:style w:type="character" w:customStyle="1" w:styleId="WW8Num77z5">
    <w:name w:val="WW8Num77z5"/>
    <w:rsid w:val="00C822CA"/>
  </w:style>
  <w:style w:type="character" w:customStyle="1" w:styleId="WW8Num77z6">
    <w:name w:val="WW8Num77z6"/>
    <w:rsid w:val="00C822CA"/>
  </w:style>
  <w:style w:type="character" w:customStyle="1" w:styleId="WW8Num77z7">
    <w:name w:val="WW8Num77z7"/>
    <w:rsid w:val="00C822CA"/>
  </w:style>
  <w:style w:type="character" w:customStyle="1" w:styleId="WW8Num77z8">
    <w:name w:val="WW8Num77z8"/>
    <w:rsid w:val="00C822CA"/>
  </w:style>
  <w:style w:type="character" w:customStyle="1" w:styleId="WW8Num78z0">
    <w:name w:val="WW8Num78z0"/>
    <w:rsid w:val="00C822CA"/>
    <w:rPr>
      <w:rFonts w:ascii="Symbol" w:hAnsi="Symbol" w:cs="Symbol"/>
    </w:rPr>
  </w:style>
  <w:style w:type="character" w:customStyle="1" w:styleId="WW8Num78z1">
    <w:name w:val="WW8Num78z1"/>
    <w:rsid w:val="00C822CA"/>
  </w:style>
  <w:style w:type="character" w:customStyle="1" w:styleId="WW8Num78z2">
    <w:name w:val="WW8Num78z2"/>
    <w:rsid w:val="00C822CA"/>
  </w:style>
  <w:style w:type="character" w:customStyle="1" w:styleId="WW8Num78z3">
    <w:name w:val="WW8Num78z3"/>
    <w:rsid w:val="00C822CA"/>
    <w:rPr>
      <w:rFonts w:ascii="Calibri" w:hAnsi="Calibri" w:cs="Calibri"/>
      <w:sz w:val="20"/>
      <w:szCs w:val="20"/>
    </w:rPr>
  </w:style>
  <w:style w:type="character" w:customStyle="1" w:styleId="WW8Num78z4">
    <w:name w:val="WW8Num78z4"/>
    <w:rsid w:val="00C822CA"/>
  </w:style>
  <w:style w:type="character" w:customStyle="1" w:styleId="WW8Num78z5">
    <w:name w:val="WW8Num78z5"/>
    <w:rsid w:val="00C822CA"/>
  </w:style>
  <w:style w:type="character" w:customStyle="1" w:styleId="WW8Num78z6">
    <w:name w:val="WW8Num78z6"/>
    <w:rsid w:val="00C822CA"/>
  </w:style>
  <w:style w:type="character" w:customStyle="1" w:styleId="WW8Num78z7">
    <w:name w:val="WW8Num78z7"/>
    <w:rsid w:val="00C822CA"/>
  </w:style>
  <w:style w:type="character" w:customStyle="1" w:styleId="WW8Num78z8">
    <w:name w:val="WW8Num78z8"/>
    <w:rsid w:val="00C822CA"/>
  </w:style>
  <w:style w:type="character" w:customStyle="1" w:styleId="WW8Num79z0">
    <w:name w:val="WW8Num79z0"/>
    <w:rsid w:val="00C822CA"/>
    <w:rPr>
      <w:rFonts w:ascii="Calibri" w:hAnsi="Calibri" w:cs="Calibri"/>
      <w:sz w:val="20"/>
      <w:szCs w:val="20"/>
    </w:rPr>
  </w:style>
  <w:style w:type="character" w:customStyle="1" w:styleId="WW8Num79z1">
    <w:name w:val="WW8Num79z1"/>
    <w:rsid w:val="00C822CA"/>
    <w:rPr>
      <w:rFonts w:ascii="Courier New" w:hAnsi="Courier New" w:cs="Courier New"/>
    </w:rPr>
  </w:style>
  <w:style w:type="character" w:customStyle="1" w:styleId="WW8Num79z2">
    <w:name w:val="WW8Num79z2"/>
    <w:rsid w:val="00C822CA"/>
    <w:rPr>
      <w:rFonts w:ascii="Wingdings" w:hAnsi="Wingdings" w:cs="Wingdings"/>
    </w:rPr>
  </w:style>
  <w:style w:type="character" w:customStyle="1" w:styleId="WW8Num79z3">
    <w:name w:val="WW8Num79z3"/>
    <w:rsid w:val="00C822CA"/>
    <w:rPr>
      <w:rFonts w:ascii="Symbol" w:hAnsi="Symbol" w:cs="Symbol"/>
    </w:rPr>
  </w:style>
  <w:style w:type="character" w:customStyle="1" w:styleId="WW8Num80z0">
    <w:name w:val="WW8Num80z0"/>
    <w:rsid w:val="00C822CA"/>
    <w:rPr>
      <w:rFonts w:ascii="Times New Roman" w:hAnsi="Times New Roman" w:cs="Times New Roman"/>
      <w:b w:val="0"/>
      <w:i w:val="0"/>
    </w:rPr>
  </w:style>
  <w:style w:type="character" w:customStyle="1" w:styleId="WW8Num80z1">
    <w:name w:val="WW8Num80z1"/>
    <w:rsid w:val="00C822CA"/>
    <w:rPr>
      <w:rFonts w:ascii="Courier New" w:hAnsi="Courier New" w:cs="Courier New"/>
    </w:rPr>
  </w:style>
  <w:style w:type="character" w:customStyle="1" w:styleId="WW8Num80z2">
    <w:name w:val="WW8Num80z2"/>
    <w:rsid w:val="00C822CA"/>
    <w:rPr>
      <w:rFonts w:ascii="Wingdings" w:hAnsi="Wingdings" w:cs="Wingdings"/>
    </w:rPr>
  </w:style>
  <w:style w:type="character" w:customStyle="1" w:styleId="WW8Num80z3">
    <w:name w:val="WW8Num80z3"/>
    <w:rsid w:val="00C822CA"/>
    <w:rPr>
      <w:rFonts w:ascii="Symbol" w:hAnsi="Symbol" w:cs="Symbol"/>
    </w:rPr>
  </w:style>
  <w:style w:type="character" w:customStyle="1" w:styleId="WW8Num81z0">
    <w:name w:val="WW8Num81z0"/>
    <w:rsid w:val="00C822CA"/>
  </w:style>
  <w:style w:type="character" w:customStyle="1" w:styleId="WW8Num81z1">
    <w:name w:val="WW8Num81z1"/>
    <w:rsid w:val="00C822CA"/>
  </w:style>
  <w:style w:type="character" w:customStyle="1" w:styleId="WW8Num81z2">
    <w:name w:val="WW8Num81z2"/>
    <w:rsid w:val="00C822CA"/>
  </w:style>
  <w:style w:type="character" w:customStyle="1" w:styleId="WW8Num81z3">
    <w:name w:val="WW8Num81z3"/>
    <w:rsid w:val="00C822CA"/>
  </w:style>
  <w:style w:type="character" w:customStyle="1" w:styleId="WW8Num81z4">
    <w:name w:val="WW8Num81z4"/>
    <w:rsid w:val="00C822CA"/>
  </w:style>
  <w:style w:type="character" w:customStyle="1" w:styleId="WW8Num81z5">
    <w:name w:val="WW8Num81z5"/>
    <w:rsid w:val="00C822CA"/>
  </w:style>
  <w:style w:type="character" w:customStyle="1" w:styleId="WW8Num81z6">
    <w:name w:val="WW8Num81z6"/>
    <w:rsid w:val="00C822CA"/>
  </w:style>
  <w:style w:type="character" w:customStyle="1" w:styleId="WW8Num81z7">
    <w:name w:val="WW8Num81z7"/>
    <w:rsid w:val="00C822CA"/>
  </w:style>
  <w:style w:type="character" w:customStyle="1" w:styleId="WW8Num81z8">
    <w:name w:val="WW8Num81z8"/>
    <w:rsid w:val="00C822CA"/>
  </w:style>
  <w:style w:type="character" w:customStyle="1" w:styleId="WW8Num82z0">
    <w:name w:val="WW8Num82z0"/>
    <w:rsid w:val="00C822CA"/>
    <w:rPr>
      <w:rFonts w:ascii="Calibri" w:hAnsi="Calibri" w:cs="Calibri"/>
      <w:color w:val="auto"/>
      <w:sz w:val="20"/>
      <w:szCs w:val="20"/>
    </w:rPr>
  </w:style>
  <w:style w:type="character" w:customStyle="1" w:styleId="WW8Num82z1">
    <w:name w:val="WW8Num82z1"/>
    <w:rsid w:val="00C822CA"/>
  </w:style>
  <w:style w:type="character" w:customStyle="1" w:styleId="WW8Num82z2">
    <w:name w:val="WW8Num82z2"/>
    <w:rsid w:val="00C822CA"/>
  </w:style>
  <w:style w:type="character" w:customStyle="1" w:styleId="WW8Num82z3">
    <w:name w:val="WW8Num82z3"/>
    <w:rsid w:val="00C822CA"/>
  </w:style>
  <w:style w:type="character" w:customStyle="1" w:styleId="WW8Num82z4">
    <w:name w:val="WW8Num82z4"/>
    <w:rsid w:val="00C822CA"/>
  </w:style>
  <w:style w:type="character" w:customStyle="1" w:styleId="WW8Num82z5">
    <w:name w:val="WW8Num82z5"/>
    <w:rsid w:val="00C822CA"/>
  </w:style>
  <w:style w:type="character" w:customStyle="1" w:styleId="WW8Num82z6">
    <w:name w:val="WW8Num82z6"/>
    <w:rsid w:val="00C822CA"/>
  </w:style>
  <w:style w:type="character" w:customStyle="1" w:styleId="WW8Num82z7">
    <w:name w:val="WW8Num82z7"/>
    <w:rsid w:val="00C822CA"/>
  </w:style>
  <w:style w:type="character" w:customStyle="1" w:styleId="WW8Num82z8">
    <w:name w:val="WW8Num82z8"/>
    <w:rsid w:val="00C822CA"/>
  </w:style>
  <w:style w:type="character" w:customStyle="1" w:styleId="WW8Num83z0">
    <w:name w:val="WW8Num83z0"/>
    <w:rsid w:val="00C822CA"/>
    <w:rPr>
      <w:rFonts w:ascii="Symbol" w:hAnsi="Symbol" w:cs="Symbol"/>
    </w:rPr>
  </w:style>
  <w:style w:type="character" w:customStyle="1" w:styleId="WW8Num83z1">
    <w:name w:val="WW8Num83z1"/>
    <w:rsid w:val="00C822CA"/>
    <w:rPr>
      <w:rFonts w:ascii="Wingdings" w:hAnsi="Wingdings" w:cs="Wingdings"/>
    </w:rPr>
  </w:style>
  <w:style w:type="character" w:customStyle="1" w:styleId="WW8Num83z4">
    <w:name w:val="WW8Num83z4"/>
    <w:rsid w:val="00C822CA"/>
    <w:rPr>
      <w:rFonts w:ascii="Courier New" w:hAnsi="Courier New" w:cs="Courier New"/>
    </w:rPr>
  </w:style>
  <w:style w:type="character" w:customStyle="1" w:styleId="WW8Num84z0">
    <w:name w:val="WW8Num84z0"/>
    <w:rsid w:val="00C822CA"/>
    <w:rPr>
      <w:rFonts w:ascii="Times New Roman" w:hAnsi="Times New Roman" w:cs="Times New Roman"/>
      <w:b w:val="0"/>
      <w:i w:val="0"/>
    </w:rPr>
  </w:style>
  <w:style w:type="character" w:customStyle="1" w:styleId="WW8Num84z1">
    <w:name w:val="WW8Num84z1"/>
    <w:rsid w:val="00C822CA"/>
    <w:rPr>
      <w:rFonts w:ascii="Courier New" w:hAnsi="Courier New" w:cs="Courier New"/>
    </w:rPr>
  </w:style>
  <w:style w:type="character" w:customStyle="1" w:styleId="WW8Num84z2">
    <w:name w:val="WW8Num84z2"/>
    <w:rsid w:val="00C822CA"/>
    <w:rPr>
      <w:rFonts w:ascii="Wingdings" w:hAnsi="Wingdings" w:cs="Wingdings"/>
    </w:rPr>
  </w:style>
  <w:style w:type="character" w:customStyle="1" w:styleId="WW8Num84z3">
    <w:name w:val="WW8Num84z3"/>
    <w:rsid w:val="00C822CA"/>
    <w:rPr>
      <w:rFonts w:ascii="Symbol" w:hAnsi="Symbol" w:cs="Symbol"/>
    </w:rPr>
  </w:style>
  <w:style w:type="character" w:customStyle="1" w:styleId="WW8Num85z0">
    <w:name w:val="WW8Num85z0"/>
    <w:rsid w:val="00C822CA"/>
  </w:style>
  <w:style w:type="character" w:customStyle="1" w:styleId="WW8Num85z1">
    <w:name w:val="WW8Num85z1"/>
    <w:rsid w:val="00C822CA"/>
  </w:style>
  <w:style w:type="character" w:customStyle="1" w:styleId="WW8Num85z2">
    <w:name w:val="WW8Num85z2"/>
    <w:rsid w:val="00C822CA"/>
  </w:style>
  <w:style w:type="character" w:customStyle="1" w:styleId="WW8Num85z3">
    <w:name w:val="WW8Num85z3"/>
    <w:rsid w:val="00C822CA"/>
  </w:style>
  <w:style w:type="character" w:customStyle="1" w:styleId="WW8Num85z4">
    <w:name w:val="WW8Num85z4"/>
    <w:rsid w:val="00C822CA"/>
  </w:style>
  <w:style w:type="character" w:customStyle="1" w:styleId="WW8Num85z5">
    <w:name w:val="WW8Num85z5"/>
    <w:rsid w:val="00C822CA"/>
  </w:style>
  <w:style w:type="character" w:customStyle="1" w:styleId="WW8Num85z6">
    <w:name w:val="WW8Num85z6"/>
    <w:rsid w:val="00C822CA"/>
  </w:style>
  <w:style w:type="character" w:customStyle="1" w:styleId="WW8Num85z7">
    <w:name w:val="WW8Num85z7"/>
    <w:rsid w:val="00C822CA"/>
  </w:style>
  <w:style w:type="character" w:customStyle="1" w:styleId="WW8Num85z8">
    <w:name w:val="WW8Num85z8"/>
    <w:rsid w:val="00C822CA"/>
  </w:style>
  <w:style w:type="character" w:customStyle="1" w:styleId="WW8Num86z0">
    <w:name w:val="WW8Num86z0"/>
    <w:rsid w:val="00C822CA"/>
    <w:rPr>
      <w:rFonts w:ascii="Calibri" w:hAnsi="Calibri" w:cs="Calibri"/>
      <w:color w:val="0D0D0D"/>
      <w:sz w:val="20"/>
      <w:szCs w:val="20"/>
    </w:rPr>
  </w:style>
  <w:style w:type="character" w:customStyle="1" w:styleId="WW8Num86z1">
    <w:name w:val="WW8Num86z1"/>
    <w:rsid w:val="00C822CA"/>
  </w:style>
  <w:style w:type="character" w:customStyle="1" w:styleId="WW8Num86z2">
    <w:name w:val="WW8Num86z2"/>
    <w:rsid w:val="00C822CA"/>
  </w:style>
  <w:style w:type="character" w:customStyle="1" w:styleId="WW8Num86z3">
    <w:name w:val="WW8Num86z3"/>
    <w:rsid w:val="00C822CA"/>
  </w:style>
  <w:style w:type="character" w:customStyle="1" w:styleId="WW8Num86z4">
    <w:name w:val="WW8Num86z4"/>
    <w:rsid w:val="00C822CA"/>
  </w:style>
  <w:style w:type="character" w:customStyle="1" w:styleId="WW8Num86z5">
    <w:name w:val="WW8Num86z5"/>
    <w:rsid w:val="00C822CA"/>
  </w:style>
  <w:style w:type="character" w:customStyle="1" w:styleId="WW8Num86z6">
    <w:name w:val="WW8Num86z6"/>
    <w:rsid w:val="00C822CA"/>
  </w:style>
  <w:style w:type="character" w:customStyle="1" w:styleId="WW8Num86z7">
    <w:name w:val="WW8Num86z7"/>
    <w:rsid w:val="00C822CA"/>
  </w:style>
  <w:style w:type="character" w:customStyle="1" w:styleId="WW8Num86z8">
    <w:name w:val="WW8Num86z8"/>
    <w:rsid w:val="00C822CA"/>
  </w:style>
  <w:style w:type="character" w:customStyle="1" w:styleId="WW8Num87z0">
    <w:name w:val="WW8Num87z0"/>
    <w:rsid w:val="00C822CA"/>
    <w:rPr>
      <w:rFonts w:ascii="Times New Roman" w:hAnsi="Times New Roman" w:cs="Times New Roman"/>
      <w:b w:val="0"/>
      <w:i w:val="0"/>
    </w:rPr>
  </w:style>
  <w:style w:type="character" w:customStyle="1" w:styleId="WW8Num87z1">
    <w:name w:val="WW8Num87z1"/>
    <w:rsid w:val="00C822CA"/>
    <w:rPr>
      <w:rFonts w:ascii="Courier New" w:hAnsi="Courier New" w:cs="Courier New"/>
    </w:rPr>
  </w:style>
  <w:style w:type="character" w:customStyle="1" w:styleId="WW8Num87z2">
    <w:name w:val="WW8Num87z2"/>
    <w:rsid w:val="00C822CA"/>
    <w:rPr>
      <w:rFonts w:ascii="Wingdings" w:hAnsi="Wingdings" w:cs="Wingdings"/>
    </w:rPr>
  </w:style>
  <w:style w:type="character" w:customStyle="1" w:styleId="WW8Num87z3">
    <w:name w:val="WW8Num87z3"/>
    <w:rsid w:val="00C822CA"/>
    <w:rPr>
      <w:rFonts w:ascii="Symbol" w:hAnsi="Symbol" w:cs="Symbol"/>
    </w:rPr>
  </w:style>
  <w:style w:type="character" w:customStyle="1" w:styleId="WW8Num88z0">
    <w:name w:val="WW8Num88z0"/>
    <w:rsid w:val="00C822CA"/>
  </w:style>
  <w:style w:type="character" w:customStyle="1" w:styleId="WW8Num88z1">
    <w:name w:val="WW8Num88z1"/>
    <w:rsid w:val="00C822CA"/>
  </w:style>
  <w:style w:type="character" w:customStyle="1" w:styleId="WW8Num88z2">
    <w:name w:val="WW8Num88z2"/>
    <w:rsid w:val="00C822CA"/>
  </w:style>
  <w:style w:type="character" w:customStyle="1" w:styleId="WW8Num88z3">
    <w:name w:val="WW8Num88z3"/>
    <w:rsid w:val="00C822CA"/>
  </w:style>
  <w:style w:type="character" w:customStyle="1" w:styleId="WW8Num88z4">
    <w:name w:val="WW8Num88z4"/>
    <w:rsid w:val="00C822CA"/>
  </w:style>
  <w:style w:type="character" w:customStyle="1" w:styleId="WW8Num88z5">
    <w:name w:val="WW8Num88z5"/>
    <w:rsid w:val="00C822CA"/>
  </w:style>
  <w:style w:type="character" w:customStyle="1" w:styleId="WW8Num88z6">
    <w:name w:val="WW8Num88z6"/>
    <w:rsid w:val="00C822CA"/>
  </w:style>
  <w:style w:type="character" w:customStyle="1" w:styleId="WW8Num88z7">
    <w:name w:val="WW8Num88z7"/>
    <w:rsid w:val="00C822CA"/>
  </w:style>
  <w:style w:type="character" w:customStyle="1" w:styleId="WW8Num88z8">
    <w:name w:val="WW8Num88z8"/>
    <w:rsid w:val="00C822CA"/>
  </w:style>
  <w:style w:type="character" w:customStyle="1" w:styleId="WW8Num89z0">
    <w:name w:val="WW8Num89z0"/>
    <w:rsid w:val="00C822CA"/>
    <w:rPr>
      <w:rFonts w:ascii="Calibri" w:hAnsi="Calibri" w:cs="Calibri"/>
      <w:sz w:val="20"/>
      <w:szCs w:val="20"/>
    </w:rPr>
  </w:style>
  <w:style w:type="character" w:customStyle="1" w:styleId="WW8Num89z1">
    <w:name w:val="WW8Num89z1"/>
    <w:rsid w:val="00C822CA"/>
  </w:style>
  <w:style w:type="character" w:customStyle="1" w:styleId="WW8Num89z2">
    <w:name w:val="WW8Num89z2"/>
    <w:rsid w:val="00C822CA"/>
  </w:style>
  <w:style w:type="character" w:customStyle="1" w:styleId="WW8Num89z3">
    <w:name w:val="WW8Num89z3"/>
    <w:rsid w:val="00C822CA"/>
  </w:style>
  <w:style w:type="character" w:customStyle="1" w:styleId="WW8Num89z4">
    <w:name w:val="WW8Num89z4"/>
    <w:rsid w:val="00C822CA"/>
  </w:style>
  <w:style w:type="character" w:customStyle="1" w:styleId="WW8Num89z5">
    <w:name w:val="WW8Num89z5"/>
    <w:rsid w:val="00C822CA"/>
  </w:style>
  <w:style w:type="character" w:customStyle="1" w:styleId="WW8Num89z6">
    <w:name w:val="WW8Num89z6"/>
    <w:rsid w:val="00C822CA"/>
  </w:style>
  <w:style w:type="character" w:customStyle="1" w:styleId="WW8Num89z7">
    <w:name w:val="WW8Num89z7"/>
    <w:rsid w:val="00C822CA"/>
  </w:style>
  <w:style w:type="character" w:customStyle="1" w:styleId="WW8Num89z8">
    <w:name w:val="WW8Num89z8"/>
    <w:rsid w:val="00C822CA"/>
  </w:style>
  <w:style w:type="character" w:customStyle="1" w:styleId="WW8Num90z0">
    <w:name w:val="WW8Num90z0"/>
    <w:rsid w:val="00C822CA"/>
    <w:rPr>
      <w:rFonts w:ascii="Calibri" w:hAnsi="Calibri" w:cs="Calibri"/>
      <w:color w:val="auto"/>
      <w:sz w:val="20"/>
      <w:szCs w:val="20"/>
    </w:rPr>
  </w:style>
  <w:style w:type="character" w:customStyle="1" w:styleId="WW8Num90z1">
    <w:name w:val="WW8Num90z1"/>
    <w:rsid w:val="00C822CA"/>
  </w:style>
  <w:style w:type="character" w:customStyle="1" w:styleId="WW8Num90z2">
    <w:name w:val="WW8Num90z2"/>
    <w:rsid w:val="00C822CA"/>
  </w:style>
  <w:style w:type="character" w:customStyle="1" w:styleId="WW8Num90z3">
    <w:name w:val="WW8Num90z3"/>
    <w:rsid w:val="00C822CA"/>
  </w:style>
  <w:style w:type="character" w:customStyle="1" w:styleId="WW8Num90z4">
    <w:name w:val="WW8Num90z4"/>
    <w:rsid w:val="00C822CA"/>
  </w:style>
  <w:style w:type="character" w:customStyle="1" w:styleId="WW8Num90z5">
    <w:name w:val="WW8Num90z5"/>
    <w:rsid w:val="00C822CA"/>
  </w:style>
  <w:style w:type="character" w:customStyle="1" w:styleId="WW8Num90z6">
    <w:name w:val="WW8Num90z6"/>
    <w:rsid w:val="00C822CA"/>
  </w:style>
  <w:style w:type="character" w:customStyle="1" w:styleId="WW8Num90z7">
    <w:name w:val="WW8Num90z7"/>
    <w:rsid w:val="00C822CA"/>
  </w:style>
  <w:style w:type="character" w:customStyle="1" w:styleId="WW8Num90z8">
    <w:name w:val="WW8Num90z8"/>
    <w:rsid w:val="00C822CA"/>
  </w:style>
  <w:style w:type="character" w:customStyle="1" w:styleId="WW8Num91z0">
    <w:name w:val="WW8Num91z0"/>
    <w:rsid w:val="00C822CA"/>
    <w:rPr>
      <w:rFonts w:cs="Times New Roman"/>
    </w:rPr>
  </w:style>
  <w:style w:type="character" w:customStyle="1" w:styleId="WW8Num91z1">
    <w:name w:val="WW8Num91z1"/>
    <w:rsid w:val="00C822CA"/>
  </w:style>
  <w:style w:type="character" w:customStyle="1" w:styleId="WW8Num91z2">
    <w:name w:val="WW8Num91z2"/>
    <w:rsid w:val="00C822CA"/>
  </w:style>
  <w:style w:type="character" w:customStyle="1" w:styleId="WW8Num91z3">
    <w:name w:val="WW8Num91z3"/>
    <w:rsid w:val="00C822CA"/>
  </w:style>
  <w:style w:type="character" w:customStyle="1" w:styleId="WW8Num91z4">
    <w:name w:val="WW8Num91z4"/>
    <w:rsid w:val="00C822CA"/>
  </w:style>
  <w:style w:type="character" w:customStyle="1" w:styleId="WW8Num91z5">
    <w:name w:val="WW8Num91z5"/>
    <w:rsid w:val="00C822CA"/>
  </w:style>
  <w:style w:type="character" w:customStyle="1" w:styleId="WW8Num91z6">
    <w:name w:val="WW8Num91z6"/>
    <w:rsid w:val="00C822CA"/>
  </w:style>
  <w:style w:type="character" w:customStyle="1" w:styleId="WW8Num91z7">
    <w:name w:val="WW8Num91z7"/>
    <w:rsid w:val="00C822CA"/>
  </w:style>
  <w:style w:type="character" w:customStyle="1" w:styleId="WW8Num91z8">
    <w:name w:val="WW8Num91z8"/>
    <w:rsid w:val="00C822CA"/>
  </w:style>
  <w:style w:type="character" w:customStyle="1" w:styleId="WW8Num92z0">
    <w:name w:val="WW8Num92z0"/>
    <w:rsid w:val="00C822CA"/>
    <w:rPr>
      <w:rFonts w:ascii="Symbol" w:hAnsi="Symbol" w:cs="Symbol"/>
      <w:sz w:val="20"/>
      <w:szCs w:val="20"/>
    </w:rPr>
  </w:style>
  <w:style w:type="character" w:customStyle="1" w:styleId="WW8Num92z1">
    <w:name w:val="WW8Num92z1"/>
    <w:rsid w:val="00C822CA"/>
    <w:rPr>
      <w:rFonts w:ascii="Courier New" w:hAnsi="Courier New" w:cs="Courier New"/>
    </w:rPr>
  </w:style>
  <w:style w:type="character" w:customStyle="1" w:styleId="WW8Num92z2">
    <w:name w:val="WW8Num92z2"/>
    <w:rsid w:val="00C822CA"/>
    <w:rPr>
      <w:rFonts w:ascii="Wingdings" w:hAnsi="Wingdings" w:cs="Wingdings"/>
    </w:rPr>
  </w:style>
  <w:style w:type="character" w:customStyle="1" w:styleId="WW8Num93z0">
    <w:name w:val="WW8Num93z0"/>
    <w:rsid w:val="00C822CA"/>
    <w:rPr>
      <w:rFonts w:ascii="Times New Roman" w:hAnsi="Times New Roman" w:cs="Times New Roman"/>
      <w:b w:val="0"/>
      <w:i w:val="0"/>
    </w:rPr>
  </w:style>
  <w:style w:type="character" w:customStyle="1" w:styleId="WW8Num93z1">
    <w:name w:val="WW8Num93z1"/>
    <w:rsid w:val="00C822CA"/>
    <w:rPr>
      <w:rFonts w:ascii="Courier New" w:hAnsi="Courier New" w:cs="Courier New"/>
    </w:rPr>
  </w:style>
  <w:style w:type="character" w:customStyle="1" w:styleId="WW8Num93z2">
    <w:name w:val="WW8Num93z2"/>
    <w:rsid w:val="00C822CA"/>
    <w:rPr>
      <w:rFonts w:ascii="Wingdings" w:hAnsi="Wingdings" w:cs="Wingdings"/>
    </w:rPr>
  </w:style>
  <w:style w:type="character" w:customStyle="1" w:styleId="WW8Num93z3">
    <w:name w:val="WW8Num93z3"/>
    <w:rsid w:val="00C822CA"/>
    <w:rPr>
      <w:rFonts w:ascii="Symbol" w:hAnsi="Symbol" w:cs="Symbol"/>
    </w:rPr>
  </w:style>
  <w:style w:type="character" w:customStyle="1" w:styleId="WW8Num94z0">
    <w:name w:val="WW8Num94z0"/>
    <w:rsid w:val="00C822CA"/>
    <w:rPr>
      <w:sz w:val="18"/>
      <w:szCs w:val="18"/>
    </w:rPr>
  </w:style>
  <w:style w:type="character" w:customStyle="1" w:styleId="WW8Num94z1">
    <w:name w:val="WW8Num94z1"/>
    <w:rsid w:val="00C822CA"/>
  </w:style>
  <w:style w:type="character" w:customStyle="1" w:styleId="WW8Num94z2">
    <w:name w:val="WW8Num94z2"/>
    <w:rsid w:val="00C822CA"/>
  </w:style>
  <w:style w:type="character" w:customStyle="1" w:styleId="WW8Num94z3">
    <w:name w:val="WW8Num94z3"/>
    <w:rsid w:val="00C822CA"/>
  </w:style>
  <w:style w:type="character" w:customStyle="1" w:styleId="WW8Num94z4">
    <w:name w:val="WW8Num94z4"/>
    <w:rsid w:val="00C822CA"/>
  </w:style>
  <w:style w:type="character" w:customStyle="1" w:styleId="WW8Num94z5">
    <w:name w:val="WW8Num94z5"/>
    <w:rsid w:val="00C822CA"/>
  </w:style>
  <w:style w:type="character" w:customStyle="1" w:styleId="WW8Num94z6">
    <w:name w:val="WW8Num94z6"/>
    <w:rsid w:val="00C822CA"/>
  </w:style>
  <w:style w:type="character" w:customStyle="1" w:styleId="WW8Num94z7">
    <w:name w:val="WW8Num94z7"/>
    <w:rsid w:val="00C822CA"/>
  </w:style>
  <w:style w:type="character" w:customStyle="1" w:styleId="WW8Num94z8">
    <w:name w:val="WW8Num94z8"/>
    <w:rsid w:val="00C822CA"/>
  </w:style>
  <w:style w:type="character" w:customStyle="1" w:styleId="WW8Num95z0">
    <w:name w:val="WW8Num95z0"/>
    <w:rsid w:val="00C822CA"/>
  </w:style>
  <w:style w:type="character" w:customStyle="1" w:styleId="WW8Num95z1">
    <w:name w:val="WW8Num95z1"/>
    <w:rsid w:val="00C822CA"/>
  </w:style>
  <w:style w:type="character" w:customStyle="1" w:styleId="WW8Num95z2">
    <w:name w:val="WW8Num95z2"/>
    <w:rsid w:val="00C822CA"/>
  </w:style>
  <w:style w:type="character" w:customStyle="1" w:styleId="WW8Num95z3">
    <w:name w:val="WW8Num95z3"/>
    <w:rsid w:val="00C822CA"/>
  </w:style>
  <w:style w:type="character" w:customStyle="1" w:styleId="WW8Num95z4">
    <w:name w:val="WW8Num95z4"/>
    <w:rsid w:val="00C822CA"/>
  </w:style>
  <w:style w:type="character" w:customStyle="1" w:styleId="WW8Num95z5">
    <w:name w:val="WW8Num95z5"/>
    <w:rsid w:val="00C822CA"/>
  </w:style>
  <w:style w:type="character" w:customStyle="1" w:styleId="WW8Num95z6">
    <w:name w:val="WW8Num95z6"/>
    <w:rsid w:val="00C822CA"/>
  </w:style>
  <w:style w:type="character" w:customStyle="1" w:styleId="WW8Num95z7">
    <w:name w:val="WW8Num95z7"/>
    <w:rsid w:val="00C822CA"/>
  </w:style>
  <w:style w:type="character" w:customStyle="1" w:styleId="WW8Num95z8">
    <w:name w:val="WW8Num95z8"/>
    <w:rsid w:val="00C822CA"/>
  </w:style>
  <w:style w:type="character" w:customStyle="1" w:styleId="WW8Num96z0">
    <w:name w:val="WW8Num96z0"/>
    <w:rsid w:val="00C822CA"/>
    <w:rPr>
      <w:rFonts w:ascii="Calibri" w:hAnsi="Calibri" w:cs="Calibri"/>
      <w:b w:val="0"/>
      <w:color w:val="auto"/>
      <w:sz w:val="20"/>
      <w:szCs w:val="20"/>
    </w:rPr>
  </w:style>
  <w:style w:type="character" w:customStyle="1" w:styleId="WW8Num96z1">
    <w:name w:val="WW8Num96z1"/>
    <w:rsid w:val="00C822CA"/>
  </w:style>
  <w:style w:type="character" w:customStyle="1" w:styleId="WW8Num96z2">
    <w:name w:val="WW8Num96z2"/>
    <w:rsid w:val="00C822CA"/>
  </w:style>
  <w:style w:type="character" w:customStyle="1" w:styleId="WW8Num96z3">
    <w:name w:val="WW8Num96z3"/>
    <w:rsid w:val="00C822CA"/>
  </w:style>
  <w:style w:type="character" w:customStyle="1" w:styleId="WW8Num96z4">
    <w:name w:val="WW8Num96z4"/>
    <w:rsid w:val="00C822CA"/>
  </w:style>
  <w:style w:type="character" w:customStyle="1" w:styleId="WW8Num96z5">
    <w:name w:val="WW8Num96z5"/>
    <w:rsid w:val="00C822CA"/>
  </w:style>
  <w:style w:type="character" w:customStyle="1" w:styleId="WW8Num96z6">
    <w:name w:val="WW8Num96z6"/>
    <w:rsid w:val="00C822CA"/>
  </w:style>
  <w:style w:type="character" w:customStyle="1" w:styleId="WW8Num96z7">
    <w:name w:val="WW8Num96z7"/>
    <w:rsid w:val="00C822CA"/>
  </w:style>
  <w:style w:type="character" w:customStyle="1" w:styleId="WW8Num96z8">
    <w:name w:val="WW8Num96z8"/>
    <w:rsid w:val="00C822CA"/>
  </w:style>
  <w:style w:type="character" w:customStyle="1" w:styleId="WW8Num97z0">
    <w:name w:val="WW8Num97z0"/>
    <w:rsid w:val="00C822CA"/>
    <w:rPr>
      <w:rFonts w:ascii="Calibri" w:hAnsi="Calibri" w:cs="Calibri"/>
      <w:strike w:val="0"/>
      <w:dstrike w:val="0"/>
      <w:color w:val="auto"/>
      <w:sz w:val="20"/>
      <w:szCs w:val="20"/>
    </w:rPr>
  </w:style>
  <w:style w:type="character" w:customStyle="1" w:styleId="WW8Num97z1">
    <w:name w:val="WW8Num97z1"/>
    <w:rsid w:val="00C822CA"/>
    <w:rPr>
      <w:sz w:val="22"/>
    </w:rPr>
  </w:style>
  <w:style w:type="character" w:customStyle="1" w:styleId="WW8Num97z3">
    <w:name w:val="WW8Num97z3"/>
    <w:rsid w:val="00C822CA"/>
    <w:rPr>
      <w:rFonts w:ascii="Symbol" w:hAnsi="Symbol" w:cs="Symbol"/>
    </w:rPr>
  </w:style>
  <w:style w:type="character" w:customStyle="1" w:styleId="WW8Num97z4">
    <w:name w:val="WW8Num97z4"/>
    <w:rsid w:val="00C822CA"/>
    <w:rPr>
      <w:rFonts w:ascii="Courier New" w:hAnsi="Courier New" w:cs="Courier New"/>
    </w:rPr>
  </w:style>
  <w:style w:type="character" w:customStyle="1" w:styleId="WW8Num97z5">
    <w:name w:val="WW8Num97z5"/>
    <w:rsid w:val="00C822CA"/>
    <w:rPr>
      <w:rFonts w:ascii="Wingdings" w:hAnsi="Wingdings" w:cs="Wingdings"/>
    </w:rPr>
  </w:style>
  <w:style w:type="character" w:customStyle="1" w:styleId="WW8Num98z0">
    <w:name w:val="WW8Num98z0"/>
    <w:rsid w:val="00C822CA"/>
  </w:style>
  <w:style w:type="character" w:customStyle="1" w:styleId="WW8Num98z1">
    <w:name w:val="WW8Num98z1"/>
    <w:rsid w:val="00C822CA"/>
  </w:style>
  <w:style w:type="character" w:customStyle="1" w:styleId="WW8Num98z2">
    <w:name w:val="WW8Num98z2"/>
    <w:rsid w:val="00C822CA"/>
  </w:style>
  <w:style w:type="character" w:customStyle="1" w:styleId="WW8Num98z3">
    <w:name w:val="WW8Num98z3"/>
    <w:rsid w:val="00C822CA"/>
  </w:style>
  <w:style w:type="character" w:customStyle="1" w:styleId="WW8Num98z4">
    <w:name w:val="WW8Num98z4"/>
    <w:rsid w:val="00C822CA"/>
  </w:style>
  <w:style w:type="character" w:customStyle="1" w:styleId="WW8Num98z5">
    <w:name w:val="WW8Num98z5"/>
    <w:rsid w:val="00C822CA"/>
  </w:style>
  <w:style w:type="character" w:customStyle="1" w:styleId="WW8Num98z6">
    <w:name w:val="WW8Num98z6"/>
    <w:rsid w:val="00C822CA"/>
  </w:style>
  <w:style w:type="character" w:customStyle="1" w:styleId="WW8Num98z7">
    <w:name w:val="WW8Num98z7"/>
    <w:rsid w:val="00C822CA"/>
  </w:style>
  <w:style w:type="character" w:customStyle="1" w:styleId="WW8Num98z8">
    <w:name w:val="WW8Num98z8"/>
    <w:rsid w:val="00C822CA"/>
  </w:style>
  <w:style w:type="character" w:customStyle="1" w:styleId="WW8Num99z0">
    <w:name w:val="WW8Num99z0"/>
    <w:rsid w:val="00C822CA"/>
  </w:style>
  <w:style w:type="character" w:customStyle="1" w:styleId="WW8Num99z1">
    <w:name w:val="WW8Num99z1"/>
    <w:rsid w:val="00C822CA"/>
  </w:style>
  <w:style w:type="character" w:customStyle="1" w:styleId="WW8Num99z2">
    <w:name w:val="WW8Num99z2"/>
    <w:rsid w:val="00C822CA"/>
  </w:style>
  <w:style w:type="character" w:customStyle="1" w:styleId="WW8Num99z3">
    <w:name w:val="WW8Num99z3"/>
    <w:rsid w:val="00C822CA"/>
  </w:style>
  <w:style w:type="character" w:customStyle="1" w:styleId="WW8Num99z4">
    <w:name w:val="WW8Num99z4"/>
    <w:rsid w:val="00C822CA"/>
  </w:style>
  <w:style w:type="character" w:customStyle="1" w:styleId="WW8Num99z5">
    <w:name w:val="WW8Num99z5"/>
    <w:rsid w:val="00C822CA"/>
  </w:style>
  <w:style w:type="character" w:customStyle="1" w:styleId="WW8Num99z6">
    <w:name w:val="WW8Num99z6"/>
    <w:rsid w:val="00C822CA"/>
  </w:style>
  <w:style w:type="character" w:customStyle="1" w:styleId="WW8Num99z7">
    <w:name w:val="WW8Num99z7"/>
    <w:rsid w:val="00C822CA"/>
  </w:style>
  <w:style w:type="character" w:customStyle="1" w:styleId="WW8Num99z8">
    <w:name w:val="WW8Num99z8"/>
    <w:rsid w:val="00C822CA"/>
  </w:style>
  <w:style w:type="character" w:customStyle="1" w:styleId="WW8Num100z0">
    <w:name w:val="WW8Num100z0"/>
    <w:rsid w:val="00C822CA"/>
  </w:style>
  <w:style w:type="character" w:customStyle="1" w:styleId="WW8Num100z1">
    <w:name w:val="WW8Num100z1"/>
    <w:rsid w:val="00C822CA"/>
  </w:style>
  <w:style w:type="character" w:customStyle="1" w:styleId="WW8Num100z2">
    <w:name w:val="WW8Num100z2"/>
    <w:rsid w:val="00C822CA"/>
  </w:style>
  <w:style w:type="character" w:customStyle="1" w:styleId="WW8Num100z3">
    <w:name w:val="WW8Num100z3"/>
    <w:rsid w:val="00C822CA"/>
  </w:style>
  <w:style w:type="character" w:customStyle="1" w:styleId="WW8Num100z4">
    <w:name w:val="WW8Num100z4"/>
    <w:rsid w:val="00C822CA"/>
  </w:style>
  <w:style w:type="character" w:customStyle="1" w:styleId="WW8Num100z5">
    <w:name w:val="WW8Num100z5"/>
    <w:rsid w:val="00C822CA"/>
  </w:style>
  <w:style w:type="character" w:customStyle="1" w:styleId="WW8Num100z6">
    <w:name w:val="WW8Num100z6"/>
    <w:rsid w:val="00C822CA"/>
  </w:style>
  <w:style w:type="character" w:customStyle="1" w:styleId="WW8Num100z7">
    <w:name w:val="WW8Num100z7"/>
    <w:rsid w:val="00C822CA"/>
  </w:style>
  <w:style w:type="character" w:customStyle="1" w:styleId="WW8Num100z8">
    <w:name w:val="WW8Num100z8"/>
    <w:rsid w:val="00C822CA"/>
  </w:style>
  <w:style w:type="character" w:customStyle="1" w:styleId="WW8Num101z0">
    <w:name w:val="WW8Num101z0"/>
    <w:rsid w:val="00C822CA"/>
    <w:rPr>
      <w:rFonts w:ascii="Times New Roman" w:hAnsi="Times New Roman" w:cs="Times New Roman"/>
      <w:bCs/>
      <w:kern w:val="1"/>
      <w:sz w:val="20"/>
      <w:szCs w:val="20"/>
    </w:rPr>
  </w:style>
  <w:style w:type="character" w:customStyle="1" w:styleId="WW8Num101z1">
    <w:name w:val="WW8Num101z1"/>
    <w:rsid w:val="00C822CA"/>
    <w:rPr>
      <w:rFonts w:ascii="Calibri" w:hAnsi="Calibri" w:cs="Times New Roman"/>
      <w:bCs/>
      <w:kern w:val="1"/>
      <w:sz w:val="20"/>
      <w:szCs w:val="20"/>
    </w:rPr>
  </w:style>
  <w:style w:type="character" w:customStyle="1" w:styleId="WW8Num102z0">
    <w:name w:val="WW8Num102z0"/>
    <w:rsid w:val="00C822CA"/>
  </w:style>
  <w:style w:type="character" w:customStyle="1" w:styleId="WW8Num102z1">
    <w:name w:val="WW8Num102z1"/>
    <w:rsid w:val="00C822CA"/>
  </w:style>
  <w:style w:type="character" w:customStyle="1" w:styleId="WW8Num102z2">
    <w:name w:val="WW8Num102z2"/>
    <w:rsid w:val="00C822CA"/>
  </w:style>
  <w:style w:type="character" w:customStyle="1" w:styleId="WW8Num102z3">
    <w:name w:val="WW8Num102z3"/>
    <w:rsid w:val="00C822CA"/>
  </w:style>
  <w:style w:type="character" w:customStyle="1" w:styleId="WW8Num102z4">
    <w:name w:val="WW8Num102z4"/>
    <w:rsid w:val="00C822CA"/>
  </w:style>
  <w:style w:type="character" w:customStyle="1" w:styleId="WW8Num102z5">
    <w:name w:val="WW8Num102z5"/>
    <w:rsid w:val="00C822CA"/>
  </w:style>
  <w:style w:type="character" w:customStyle="1" w:styleId="WW8Num102z6">
    <w:name w:val="WW8Num102z6"/>
    <w:rsid w:val="00C822CA"/>
  </w:style>
  <w:style w:type="character" w:customStyle="1" w:styleId="WW8Num102z7">
    <w:name w:val="WW8Num102z7"/>
    <w:rsid w:val="00C822CA"/>
  </w:style>
  <w:style w:type="character" w:customStyle="1" w:styleId="WW8Num102z8">
    <w:name w:val="WW8Num102z8"/>
    <w:rsid w:val="00C822CA"/>
  </w:style>
  <w:style w:type="character" w:customStyle="1" w:styleId="WW8Num103z0">
    <w:name w:val="WW8Num103z0"/>
    <w:rsid w:val="00C822CA"/>
    <w:rPr>
      <w:rFonts w:ascii="Symbol" w:hAnsi="Symbol" w:cs="Symbol"/>
    </w:rPr>
  </w:style>
  <w:style w:type="character" w:customStyle="1" w:styleId="WW8Num103z1">
    <w:name w:val="WW8Num103z1"/>
    <w:rsid w:val="00C822CA"/>
    <w:rPr>
      <w:rFonts w:ascii="Courier New" w:hAnsi="Courier New" w:cs="Courier New"/>
    </w:rPr>
  </w:style>
  <w:style w:type="character" w:customStyle="1" w:styleId="WW8Num103z2">
    <w:name w:val="WW8Num103z2"/>
    <w:rsid w:val="00C822CA"/>
    <w:rPr>
      <w:rFonts w:ascii="Wingdings" w:hAnsi="Wingdings" w:cs="Wingdings"/>
    </w:rPr>
  </w:style>
  <w:style w:type="character" w:customStyle="1" w:styleId="WW8Num104z0">
    <w:name w:val="WW8Num104z0"/>
    <w:rsid w:val="00C822CA"/>
    <w:rPr>
      <w:rFonts w:ascii="Times New Roman" w:hAnsi="Times New Roman" w:cs="Times New Roman"/>
      <w:b w:val="0"/>
      <w:i w:val="0"/>
    </w:rPr>
  </w:style>
  <w:style w:type="character" w:customStyle="1" w:styleId="WW8Num104z1">
    <w:name w:val="WW8Num104z1"/>
    <w:rsid w:val="00C822CA"/>
    <w:rPr>
      <w:rFonts w:ascii="Courier New" w:hAnsi="Courier New" w:cs="Courier New"/>
    </w:rPr>
  </w:style>
  <w:style w:type="character" w:customStyle="1" w:styleId="WW8Num104z2">
    <w:name w:val="WW8Num104z2"/>
    <w:rsid w:val="00C822CA"/>
    <w:rPr>
      <w:rFonts w:ascii="Wingdings" w:hAnsi="Wingdings" w:cs="Wingdings"/>
    </w:rPr>
  </w:style>
  <w:style w:type="character" w:customStyle="1" w:styleId="WW8Num104z3">
    <w:name w:val="WW8Num104z3"/>
    <w:rsid w:val="00C822CA"/>
    <w:rPr>
      <w:rFonts w:ascii="Symbol" w:hAnsi="Symbol" w:cs="Symbol"/>
    </w:rPr>
  </w:style>
  <w:style w:type="character" w:customStyle="1" w:styleId="WW8Num105z0">
    <w:name w:val="WW8Num105z0"/>
    <w:rsid w:val="00C822CA"/>
  </w:style>
  <w:style w:type="character" w:customStyle="1" w:styleId="WW8Num105z1">
    <w:name w:val="WW8Num105z1"/>
    <w:rsid w:val="00C822CA"/>
  </w:style>
  <w:style w:type="character" w:customStyle="1" w:styleId="WW8Num105z2">
    <w:name w:val="WW8Num105z2"/>
    <w:rsid w:val="00C822CA"/>
  </w:style>
  <w:style w:type="character" w:customStyle="1" w:styleId="WW8Num105z3">
    <w:name w:val="WW8Num105z3"/>
    <w:rsid w:val="00C822CA"/>
  </w:style>
  <w:style w:type="character" w:customStyle="1" w:styleId="WW8Num105z4">
    <w:name w:val="WW8Num105z4"/>
    <w:rsid w:val="00C822CA"/>
  </w:style>
  <w:style w:type="character" w:customStyle="1" w:styleId="WW8Num105z5">
    <w:name w:val="WW8Num105z5"/>
    <w:rsid w:val="00C822CA"/>
  </w:style>
  <w:style w:type="character" w:customStyle="1" w:styleId="WW8Num105z6">
    <w:name w:val="WW8Num105z6"/>
    <w:rsid w:val="00C822CA"/>
  </w:style>
  <w:style w:type="character" w:customStyle="1" w:styleId="WW8Num105z7">
    <w:name w:val="WW8Num105z7"/>
    <w:rsid w:val="00C822CA"/>
  </w:style>
  <w:style w:type="character" w:customStyle="1" w:styleId="WW8Num105z8">
    <w:name w:val="WW8Num105z8"/>
    <w:rsid w:val="00C822CA"/>
  </w:style>
  <w:style w:type="character" w:customStyle="1" w:styleId="WW8Num106z0">
    <w:name w:val="WW8Num106z0"/>
    <w:rsid w:val="00C822CA"/>
    <w:rPr>
      <w:rFonts w:ascii="Symbol" w:hAnsi="Symbol" w:cs="Symbol"/>
    </w:rPr>
  </w:style>
  <w:style w:type="character" w:customStyle="1" w:styleId="WW8Num106z1">
    <w:name w:val="WW8Num106z1"/>
    <w:rsid w:val="00C822CA"/>
    <w:rPr>
      <w:rFonts w:ascii="Courier New" w:hAnsi="Courier New" w:cs="Courier New"/>
    </w:rPr>
  </w:style>
  <w:style w:type="character" w:customStyle="1" w:styleId="WW8Num106z2">
    <w:name w:val="WW8Num106z2"/>
    <w:rsid w:val="00C822CA"/>
    <w:rPr>
      <w:rFonts w:ascii="Wingdings" w:hAnsi="Wingdings" w:cs="Wingdings"/>
    </w:rPr>
  </w:style>
  <w:style w:type="character" w:customStyle="1" w:styleId="WW8Num107z0">
    <w:name w:val="WW8Num107z0"/>
    <w:rsid w:val="00C822CA"/>
  </w:style>
  <w:style w:type="character" w:customStyle="1" w:styleId="WW8Num107z1">
    <w:name w:val="WW8Num107z1"/>
    <w:rsid w:val="00C822CA"/>
  </w:style>
  <w:style w:type="character" w:customStyle="1" w:styleId="WW8Num107z2">
    <w:name w:val="WW8Num107z2"/>
    <w:rsid w:val="00C822CA"/>
  </w:style>
  <w:style w:type="character" w:customStyle="1" w:styleId="WW8Num107z3">
    <w:name w:val="WW8Num107z3"/>
    <w:rsid w:val="00C822CA"/>
  </w:style>
  <w:style w:type="character" w:customStyle="1" w:styleId="WW8Num107z4">
    <w:name w:val="WW8Num107z4"/>
    <w:rsid w:val="00C822CA"/>
  </w:style>
  <w:style w:type="character" w:customStyle="1" w:styleId="WW8Num107z5">
    <w:name w:val="WW8Num107z5"/>
    <w:rsid w:val="00C822CA"/>
  </w:style>
  <w:style w:type="character" w:customStyle="1" w:styleId="WW8Num107z6">
    <w:name w:val="WW8Num107z6"/>
    <w:rsid w:val="00C822CA"/>
  </w:style>
  <w:style w:type="character" w:customStyle="1" w:styleId="WW8Num107z7">
    <w:name w:val="WW8Num107z7"/>
    <w:rsid w:val="00C822CA"/>
  </w:style>
  <w:style w:type="character" w:customStyle="1" w:styleId="WW8Num107z8">
    <w:name w:val="WW8Num107z8"/>
    <w:rsid w:val="00C822CA"/>
  </w:style>
  <w:style w:type="character" w:customStyle="1" w:styleId="WW8Num108z0">
    <w:name w:val="WW8Num108z0"/>
    <w:rsid w:val="00C822CA"/>
    <w:rPr>
      <w:rFonts w:ascii="Calibri" w:hAnsi="Calibri" w:cs="Calibri"/>
      <w:sz w:val="20"/>
      <w:szCs w:val="20"/>
    </w:rPr>
  </w:style>
  <w:style w:type="character" w:customStyle="1" w:styleId="WW8Num108z1">
    <w:name w:val="WW8Num108z1"/>
    <w:rsid w:val="00C822CA"/>
  </w:style>
  <w:style w:type="character" w:customStyle="1" w:styleId="WW8Num108z2">
    <w:name w:val="WW8Num108z2"/>
    <w:rsid w:val="00C822CA"/>
  </w:style>
  <w:style w:type="character" w:customStyle="1" w:styleId="WW8Num108z3">
    <w:name w:val="WW8Num108z3"/>
    <w:rsid w:val="00C822CA"/>
  </w:style>
  <w:style w:type="character" w:customStyle="1" w:styleId="WW8Num108z4">
    <w:name w:val="WW8Num108z4"/>
    <w:rsid w:val="00C822CA"/>
  </w:style>
  <w:style w:type="character" w:customStyle="1" w:styleId="WW8Num108z5">
    <w:name w:val="WW8Num108z5"/>
    <w:rsid w:val="00C822CA"/>
  </w:style>
  <w:style w:type="character" w:customStyle="1" w:styleId="WW8Num108z6">
    <w:name w:val="WW8Num108z6"/>
    <w:rsid w:val="00C822CA"/>
  </w:style>
  <w:style w:type="character" w:customStyle="1" w:styleId="WW8Num108z7">
    <w:name w:val="WW8Num108z7"/>
    <w:rsid w:val="00C822CA"/>
  </w:style>
  <w:style w:type="character" w:customStyle="1" w:styleId="WW8Num108z8">
    <w:name w:val="WW8Num108z8"/>
    <w:rsid w:val="00C822CA"/>
  </w:style>
  <w:style w:type="character" w:customStyle="1" w:styleId="WW8Num109z0">
    <w:name w:val="WW8Num109z0"/>
    <w:rsid w:val="00C822CA"/>
    <w:rPr>
      <w:rFonts w:ascii="Calibri" w:eastAsia="Calibri" w:hAnsi="Calibri" w:cs="Arial"/>
      <w:sz w:val="20"/>
      <w:szCs w:val="20"/>
    </w:rPr>
  </w:style>
  <w:style w:type="character" w:customStyle="1" w:styleId="WW8Num110z0">
    <w:name w:val="WW8Num110z0"/>
    <w:rsid w:val="00C822CA"/>
  </w:style>
  <w:style w:type="character" w:customStyle="1" w:styleId="WW8Num110z1">
    <w:name w:val="WW8Num110z1"/>
    <w:rsid w:val="00C822CA"/>
  </w:style>
  <w:style w:type="character" w:customStyle="1" w:styleId="WW8Num110z2">
    <w:name w:val="WW8Num110z2"/>
    <w:rsid w:val="00C822CA"/>
  </w:style>
  <w:style w:type="character" w:customStyle="1" w:styleId="WW8Num110z3">
    <w:name w:val="WW8Num110z3"/>
    <w:rsid w:val="00C822CA"/>
  </w:style>
  <w:style w:type="character" w:customStyle="1" w:styleId="WW8Num110z4">
    <w:name w:val="WW8Num110z4"/>
    <w:rsid w:val="00C822CA"/>
  </w:style>
  <w:style w:type="character" w:customStyle="1" w:styleId="WW8Num110z5">
    <w:name w:val="WW8Num110z5"/>
    <w:rsid w:val="00C822CA"/>
  </w:style>
  <w:style w:type="character" w:customStyle="1" w:styleId="WW8Num110z6">
    <w:name w:val="WW8Num110z6"/>
    <w:rsid w:val="00C822CA"/>
  </w:style>
  <w:style w:type="character" w:customStyle="1" w:styleId="WW8Num110z7">
    <w:name w:val="WW8Num110z7"/>
    <w:rsid w:val="00C822CA"/>
  </w:style>
  <w:style w:type="character" w:customStyle="1" w:styleId="WW8Num110z8">
    <w:name w:val="WW8Num110z8"/>
    <w:rsid w:val="00C822CA"/>
  </w:style>
  <w:style w:type="character" w:customStyle="1" w:styleId="WW8Num111z0">
    <w:name w:val="WW8Num111z0"/>
    <w:rsid w:val="00C822CA"/>
    <w:rPr>
      <w:rFonts w:ascii="Calibri" w:eastAsia="Calibri" w:hAnsi="Calibri" w:cs="Arial"/>
      <w:kern w:val="1"/>
      <w:sz w:val="20"/>
      <w:szCs w:val="20"/>
    </w:rPr>
  </w:style>
  <w:style w:type="character" w:customStyle="1" w:styleId="WW8Num111z1">
    <w:name w:val="WW8Num111z1"/>
    <w:rsid w:val="00C822CA"/>
    <w:rPr>
      <w:rFonts w:ascii="Calibri" w:eastAsia="Calibri" w:hAnsi="Calibri" w:cs="Arial"/>
      <w:kern w:val="1"/>
      <w:sz w:val="20"/>
      <w:szCs w:val="20"/>
    </w:rPr>
  </w:style>
  <w:style w:type="character" w:customStyle="1" w:styleId="WW8Num111z2">
    <w:name w:val="WW8Num111z2"/>
    <w:rsid w:val="00C822CA"/>
    <w:rPr>
      <w:rFonts w:ascii="Calibri" w:eastAsia="Calibri" w:hAnsi="Calibri" w:cs="Arial"/>
      <w:sz w:val="20"/>
      <w:szCs w:val="20"/>
    </w:rPr>
  </w:style>
  <w:style w:type="character" w:customStyle="1" w:styleId="WW8Num111z3">
    <w:name w:val="WW8Num111z3"/>
    <w:rsid w:val="00C822CA"/>
  </w:style>
  <w:style w:type="character" w:customStyle="1" w:styleId="WW8Num111z4">
    <w:name w:val="WW8Num111z4"/>
    <w:rsid w:val="00C822CA"/>
  </w:style>
  <w:style w:type="character" w:customStyle="1" w:styleId="WW8Num111z5">
    <w:name w:val="WW8Num111z5"/>
    <w:rsid w:val="00C822CA"/>
  </w:style>
  <w:style w:type="character" w:customStyle="1" w:styleId="WW8Num111z6">
    <w:name w:val="WW8Num111z6"/>
    <w:rsid w:val="00C822CA"/>
  </w:style>
  <w:style w:type="character" w:customStyle="1" w:styleId="WW8Num111z7">
    <w:name w:val="WW8Num111z7"/>
    <w:rsid w:val="00C822CA"/>
  </w:style>
  <w:style w:type="character" w:customStyle="1" w:styleId="WW8Num111z8">
    <w:name w:val="WW8Num111z8"/>
    <w:rsid w:val="00C822CA"/>
  </w:style>
  <w:style w:type="character" w:customStyle="1" w:styleId="WW8Num112z0">
    <w:name w:val="WW8Num112z0"/>
    <w:rsid w:val="00C822CA"/>
    <w:rPr>
      <w:rFonts w:ascii="Calibri" w:hAnsi="Calibri" w:cs="Calibri"/>
      <w:sz w:val="20"/>
      <w:szCs w:val="20"/>
    </w:rPr>
  </w:style>
  <w:style w:type="character" w:customStyle="1" w:styleId="WW8Num112z1">
    <w:name w:val="WW8Num112z1"/>
    <w:rsid w:val="00C822CA"/>
  </w:style>
  <w:style w:type="character" w:customStyle="1" w:styleId="WW8Num112z2">
    <w:name w:val="WW8Num112z2"/>
    <w:rsid w:val="00C822CA"/>
  </w:style>
  <w:style w:type="character" w:customStyle="1" w:styleId="WW8Num112z3">
    <w:name w:val="WW8Num112z3"/>
    <w:rsid w:val="00C822CA"/>
  </w:style>
  <w:style w:type="character" w:customStyle="1" w:styleId="WW8Num112z4">
    <w:name w:val="WW8Num112z4"/>
    <w:rsid w:val="00C822CA"/>
  </w:style>
  <w:style w:type="character" w:customStyle="1" w:styleId="WW8Num112z5">
    <w:name w:val="WW8Num112z5"/>
    <w:rsid w:val="00C822CA"/>
  </w:style>
  <w:style w:type="character" w:customStyle="1" w:styleId="WW8Num112z6">
    <w:name w:val="WW8Num112z6"/>
    <w:rsid w:val="00C822CA"/>
  </w:style>
  <w:style w:type="character" w:customStyle="1" w:styleId="WW8Num112z7">
    <w:name w:val="WW8Num112z7"/>
    <w:rsid w:val="00C822CA"/>
  </w:style>
  <w:style w:type="character" w:customStyle="1" w:styleId="WW8Num112z8">
    <w:name w:val="WW8Num112z8"/>
    <w:rsid w:val="00C822CA"/>
  </w:style>
  <w:style w:type="character" w:customStyle="1" w:styleId="WW8Num113z0">
    <w:name w:val="WW8Num113z0"/>
    <w:rsid w:val="00C822CA"/>
    <w:rPr>
      <w:position w:val="0"/>
      <w:sz w:val="18"/>
      <w:szCs w:val="18"/>
      <w:vertAlign w:val="baseline"/>
    </w:rPr>
  </w:style>
  <w:style w:type="character" w:customStyle="1" w:styleId="WW8Num113z1">
    <w:name w:val="WW8Num113z1"/>
    <w:rsid w:val="00C822CA"/>
  </w:style>
  <w:style w:type="character" w:customStyle="1" w:styleId="WW8Num113z2">
    <w:name w:val="WW8Num113z2"/>
    <w:rsid w:val="00C822CA"/>
  </w:style>
  <w:style w:type="character" w:customStyle="1" w:styleId="WW8Num113z3">
    <w:name w:val="WW8Num113z3"/>
    <w:rsid w:val="00C822CA"/>
  </w:style>
  <w:style w:type="character" w:customStyle="1" w:styleId="WW8Num113z4">
    <w:name w:val="WW8Num113z4"/>
    <w:rsid w:val="00C822CA"/>
  </w:style>
  <w:style w:type="character" w:customStyle="1" w:styleId="WW8Num113z5">
    <w:name w:val="WW8Num113z5"/>
    <w:rsid w:val="00C822CA"/>
  </w:style>
  <w:style w:type="character" w:customStyle="1" w:styleId="WW8Num113z6">
    <w:name w:val="WW8Num113z6"/>
    <w:rsid w:val="00C822CA"/>
  </w:style>
  <w:style w:type="character" w:customStyle="1" w:styleId="WW8Num113z7">
    <w:name w:val="WW8Num113z7"/>
    <w:rsid w:val="00C822CA"/>
  </w:style>
  <w:style w:type="character" w:customStyle="1" w:styleId="WW8Num113z8">
    <w:name w:val="WW8Num113z8"/>
    <w:rsid w:val="00C822CA"/>
  </w:style>
  <w:style w:type="character" w:customStyle="1" w:styleId="WW8Num114z0">
    <w:name w:val="WW8Num114z0"/>
    <w:rsid w:val="00C822CA"/>
    <w:rPr>
      <w:rFonts w:ascii="Calibri" w:hAnsi="Calibri" w:cs="Calibri"/>
      <w:sz w:val="20"/>
      <w:szCs w:val="20"/>
    </w:rPr>
  </w:style>
  <w:style w:type="character" w:customStyle="1" w:styleId="WW8Num114z1">
    <w:name w:val="WW8Num114z1"/>
    <w:rsid w:val="00C822CA"/>
  </w:style>
  <w:style w:type="character" w:customStyle="1" w:styleId="WW8Num114z2">
    <w:name w:val="WW8Num114z2"/>
    <w:rsid w:val="00C822CA"/>
  </w:style>
  <w:style w:type="character" w:customStyle="1" w:styleId="WW8Num114z3">
    <w:name w:val="WW8Num114z3"/>
    <w:rsid w:val="00C822CA"/>
  </w:style>
  <w:style w:type="character" w:customStyle="1" w:styleId="WW8Num114z4">
    <w:name w:val="WW8Num114z4"/>
    <w:rsid w:val="00C822CA"/>
  </w:style>
  <w:style w:type="character" w:customStyle="1" w:styleId="WW8Num114z5">
    <w:name w:val="WW8Num114z5"/>
    <w:rsid w:val="00C822CA"/>
  </w:style>
  <w:style w:type="character" w:customStyle="1" w:styleId="WW8Num114z6">
    <w:name w:val="WW8Num114z6"/>
    <w:rsid w:val="00C822CA"/>
  </w:style>
  <w:style w:type="character" w:customStyle="1" w:styleId="WW8Num114z7">
    <w:name w:val="WW8Num114z7"/>
    <w:rsid w:val="00C822CA"/>
  </w:style>
  <w:style w:type="character" w:customStyle="1" w:styleId="WW8Num114z8">
    <w:name w:val="WW8Num114z8"/>
    <w:rsid w:val="00C822CA"/>
  </w:style>
  <w:style w:type="character" w:customStyle="1" w:styleId="WW8Num115z0">
    <w:name w:val="WW8Num115z0"/>
    <w:rsid w:val="00C822CA"/>
    <w:rPr>
      <w:rFonts w:ascii="Calibri" w:hAnsi="Calibri" w:cs="Calibri"/>
      <w:sz w:val="20"/>
      <w:szCs w:val="20"/>
      <w:lang w:val="en-US"/>
    </w:rPr>
  </w:style>
  <w:style w:type="character" w:customStyle="1" w:styleId="WW8Num115z1">
    <w:name w:val="WW8Num115z1"/>
    <w:rsid w:val="00C822CA"/>
  </w:style>
  <w:style w:type="character" w:customStyle="1" w:styleId="WW8Num115z2">
    <w:name w:val="WW8Num115z2"/>
    <w:rsid w:val="00C822CA"/>
  </w:style>
  <w:style w:type="character" w:customStyle="1" w:styleId="WW8Num115z3">
    <w:name w:val="WW8Num115z3"/>
    <w:rsid w:val="00C822CA"/>
  </w:style>
  <w:style w:type="character" w:customStyle="1" w:styleId="WW8Num115z4">
    <w:name w:val="WW8Num115z4"/>
    <w:rsid w:val="00C822CA"/>
  </w:style>
  <w:style w:type="character" w:customStyle="1" w:styleId="WW8Num115z5">
    <w:name w:val="WW8Num115z5"/>
    <w:rsid w:val="00C822CA"/>
  </w:style>
  <w:style w:type="character" w:customStyle="1" w:styleId="WW8Num115z6">
    <w:name w:val="WW8Num115z6"/>
    <w:rsid w:val="00C822CA"/>
  </w:style>
  <w:style w:type="character" w:customStyle="1" w:styleId="WW8Num115z7">
    <w:name w:val="WW8Num115z7"/>
    <w:rsid w:val="00C822CA"/>
  </w:style>
  <w:style w:type="character" w:customStyle="1" w:styleId="WW8Num115z8">
    <w:name w:val="WW8Num115z8"/>
    <w:rsid w:val="00C822CA"/>
  </w:style>
  <w:style w:type="character" w:customStyle="1" w:styleId="WW8Num116z0">
    <w:name w:val="WW8Num116z0"/>
    <w:rsid w:val="00C822CA"/>
    <w:rPr>
      <w:rFonts w:ascii="Times New Roman" w:hAnsi="Times New Roman" w:cs="Times New Roman"/>
    </w:rPr>
  </w:style>
  <w:style w:type="character" w:customStyle="1" w:styleId="WW8Num116z1">
    <w:name w:val="WW8Num116z1"/>
    <w:rsid w:val="00C822CA"/>
    <w:rPr>
      <w:rFonts w:ascii="Calibri" w:hAnsi="Calibri" w:cs="Times New Roman"/>
    </w:rPr>
  </w:style>
  <w:style w:type="character" w:customStyle="1" w:styleId="WW8Num117z0">
    <w:name w:val="WW8Num117z0"/>
    <w:rsid w:val="00C822CA"/>
    <w:rPr>
      <w:rFonts w:ascii="Calibri" w:eastAsia="Calibri" w:hAnsi="Calibri" w:cs="Arial"/>
      <w:b w:val="0"/>
      <w:sz w:val="20"/>
      <w:szCs w:val="20"/>
    </w:rPr>
  </w:style>
  <w:style w:type="character" w:customStyle="1" w:styleId="WW8Num117z1">
    <w:name w:val="WW8Num117z1"/>
    <w:rsid w:val="00C822CA"/>
    <w:rPr>
      <w:rFonts w:ascii="Calibri" w:eastAsia="Calibri" w:hAnsi="Calibri" w:cs="Arial"/>
      <w:sz w:val="20"/>
      <w:szCs w:val="20"/>
    </w:rPr>
  </w:style>
  <w:style w:type="character" w:customStyle="1" w:styleId="WW8Num118z0">
    <w:name w:val="WW8Num118z0"/>
    <w:rsid w:val="00C822CA"/>
  </w:style>
  <w:style w:type="character" w:customStyle="1" w:styleId="WW8Num118z1">
    <w:name w:val="WW8Num118z1"/>
    <w:rsid w:val="00C822CA"/>
  </w:style>
  <w:style w:type="character" w:customStyle="1" w:styleId="WW8Num118z2">
    <w:name w:val="WW8Num118z2"/>
    <w:rsid w:val="00C822CA"/>
    <w:rPr>
      <w:rFonts w:ascii="Times New Roman" w:eastAsia="Times New Roman" w:hAnsi="Times New Roman" w:cs="Times New Roman"/>
    </w:rPr>
  </w:style>
  <w:style w:type="character" w:customStyle="1" w:styleId="WW8Num118z3">
    <w:name w:val="WW8Num118z3"/>
    <w:rsid w:val="00C822CA"/>
  </w:style>
  <w:style w:type="character" w:customStyle="1" w:styleId="WW8Num118z4">
    <w:name w:val="WW8Num118z4"/>
    <w:rsid w:val="00C822CA"/>
  </w:style>
  <w:style w:type="character" w:customStyle="1" w:styleId="WW8Num118z5">
    <w:name w:val="WW8Num118z5"/>
    <w:rsid w:val="00C822CA"/>
  </w:style>
  <w:style w:type="character" w:customStyle="1" w:styleId="WW8Num118z6">
    <w:name w:val="WW8Num118z6"/>
    <w:rsid w:val="00C822CA"/>
  </w:style>
  <w:style w:type="character" w:customStyle="1" w:styleId="WW8Num118z7">
    <w:name w:val="WW8Num118z7"/>
    <w:rsid w:val="00C822CA"/>
  </w:style>
  <w:style w:type="character" w:customStyle="1" w:styleId="WW8Num118z8">
    <w:name w:val="WW8Num118z8"/>
    <w:rsid w:val="00C822CA"/>
  </w:style>
  <w:style w:type="character" w:customStyle="1" w:styleId="WW8Num119z0">
    <w:name w:val="WW8Num119z0"/>
    <w:rsid w:val="00C822CA"/>
    <w:rPr>
      <w:rFonts w:ascii="Calibri" w:hAnsi="Calibri" w:cs="Calibri"/>
      <w:sz w:val="20"/>
      <w:szCs w:val="20"/>
    </w:rPr>
  </w:style>
  <w:style w:type="character" w:customStyle="1" w:styleId="WW8Num119z1">
    <w:name w:val="WW8Num119z1"/>
    <w:rsid w:val="00C822CA"/>
  </w:style>
  <w:style w:type="character" w:customStyle="1" w:styleId="WW8Num119z2">
    <w:name w:val="WW8Num119z2"/>
    <w:rsid w:val="00C822CA"/>
  </w:style>
  <w:style w:type="character" w:customStyle="1" w:styleId="WW8Num119z3">
    <w:name w:val="WW8Num119z3"/>
    <w:rsid w:val="00C822CA"/>
  </w:style>
  <w:style w:type="character" w:customStyle="1" w:styleId="WW8Num119z4">
    <w:name w:val="WW8Num119z4"/>
    <w:rsid w:val="00C822CA"/>
  </w:style>
  <w:style w:type="character" w:customStyle="1" w:styleId="WW8Num119z5">
    <w:name w:val="WW8Num119z5"/>
    <w:rsid w:val="00C822CA"/>
  </w:style>
  <w:style w:type="character" w:customStyle="1" w:styleId="WW8Num119z6">
    <w:name w:val="WW8Num119z6"/>
    <w:rsid w:val="00C822CA"/>
  </w:style>
  <w:style w:type="character" w:customStyle="1" w:styleId="WW8Num119z7">
    <w:name w:val="WW8Num119z7"/>
    <w:rsid w:val="00C822CA"/>
  </w:style>
  <w:style w:type="character" w:customStyle="1" w:styleId="WW8Num119z8">
    <w:name w:val="WW8Num119z8"/>
    <w:rsid w:val="00C822CA"/>
  </w:style>
  <w:style w:type="character" w:customStyle="1" w:styleId="WW8Num120z0">
    <w:name w:val="WW8Num120z0"/>
    <w:rsid w:val="00C822CA"/>
    <w:rPr>
      <w:rFonts w:ascii="Symbol" w:hAnsi="Symbol" w:cs="Symbol"/>
    </w:rPr>
  </w:style>
  <w:style w:type="character" w:customStyle="1" w:styleId="WW8Num120z1">
    <w:name w:val="WW8Num120z1"/>
    <w:rsid w:val="00C822CA"/>
    <w:rPr>
      <w:rFonts w:ascii="Courier New" w:hAnsi="Courier New" w:cs="Courier New"/>
    </w:rPr>
  </w:style>
  <w:style w:type="character" w:customStyle="1" w:styleId="WW8Num120z2">
    <w:name w:val="WW8Num120z2"/>
    <w:rsid w:val="00C822CA"/>
    <w:rPr>
      <w:rFonts w:ascii="Wingdings" w:hAnsi="Wingdings" w:cs="Wingdings"/>
    </w:rPr>
  </w:style>
  <w:style w:type="character" w:customStyle="1" w:styleId="WW8Num121z0">
    <w:name w:val="WW8Num121z0"/>
    <w:rsid w:val="00C822CA"/>
  </w:style>
  <w:style w:type="character" w:customStyle="1" w:styleId="WW8Num121z1">
    <w:name w:val="WW8Num121z1"/>
    <w:rsid w:val="00C822CA"/>
  </w:style>
  <w:style w:type="character" w:customStyle="1" w:styleId="WW8Num121z2">
    <w:name w:val="WW8Num121z2"/>
    <w:rsid w:val="00C822CA"/>
  </w:style>
  <w:style w:type="character" w:customStyle="1" w:styleId="WW8Num121z3">
    <w:name w:val="WW8Num121z3"/>
    <w:rsid w:val="00C822CA"/>
  </w:style>
  <w:style w:type="character" w:customStyle="1" w:styleId="WW8Num121z4">
    <w:name w:val="WW8Num121z4"/>
    <w:rsid w:val="00C822CA"/>
  </w:style>
  <w:style w:type="character" w:customStyle="1" w:styleId="WW8Num121z5">
    <w:name w:val="WW8Num121z5"/>
    <w:rsid w:val="00C822CA"/>
  </w:style>
  <w:style w:type="character" w:customStyle="1" w:styleId="WW8Num121z6">
    <w:name w:val="WW8Num121z6"/>
    <w:rsid w:val="00C822CA"/>
  </w:style>
  <w:style w:type="character" w:customStyle="1" w:styleId="WW8Num121z7">
    <w:name w:val="WW8Num121z7"/>
    <w:rsid w:val="00C822CA"/>
  </w:style>
  <w:style w:type="character" w:customStyle="1" w:styleId="WW8Num121z8">
    <w:name w:val="WW8Num121z8"/>
    <w:rsid w:val="00C822CA"/>
  </w:style>
  <w:style w:type="character" w:customStyle="1" w:styleId="WW8Num122z0">
    <w:name w:val="WW8Num122z0"/>
    <w:rsid w:val="00C822CA"/>
    <w:rPr>
      <w:rFonts w:ascii="Calibri" w:eastAsia="Calibri" w:hAnsi="Calibri" w:cs="Calibri"/>
      <w:sz w:val="20"/>
      <w:szCs w:val="20"/>
    </w:rPr>
  </w:style>
  <w:style w:type="character" w:customStyle="1" w:styleId="WW8Num122z1">
    <w:name w:val="WW8Num122z1"/>
    <w:rsid w:val="00C822CA"/>
  </w:style>
  <w:style w:type="character" w:customStyle="1" w:styleId="WW8Num122z2">
    <w:name w:val="WW8Num122z2"/>
    <w:rsid w:val="00C822CA"/>
  </w:style>
  <w:style w:type="character" w:customStyle="1" w:styleId="WW8Num122z3">
    <w:name w:val="WW8Num122z3"/>
    <w:rsid w:val="00C822CA"/>
  </w:style>
  <w:style w:type="character" w:customStyle="1" w:styleId="WW8Num122z4">
    <w:name w:val="WW8Num122z4"/>
    <w:rsid w:val="00C822CA"/>
  </w:style>
  <w:style w:type="character" w:customStyle="1" w:styleId="WW8Num122z5">
    <w:name w:val="WW8Num122z5"/>
    <w:rsid w:val="00C822CA"/>
  </w:style>
  <w:style w:type="character" w:customStyle="1" w:styleId="WW8Num122z6">
    <w:name w:val="WW8Num122z6"/>
    <w:rsid w:val="00C822CA"/>
  </w:style>
  <w:style w:type="character" w:customStyle="1" w:styleId="WW8Num122z7">
    <w:name w:val="WW8Num122z7"/>
    <w:rsid w:val="00C822CA"/>
  </w:style>
  <w:style w:type="character" w:customStyle="1" w:styleId="WW8Num122z8">
    <w:name w:val="WW8Num122z8"/>
    <w:rsid w:val="00C822CA"/>
  </w:style>
  <w:style w:type="character" w:customStyle="1" w:styleId="WW8Num123z0">
    <w:name w:val="WW8Num123z0"/>
    <w:rsid w:val="00C822CA"/>
    <w:rPr>
      <w:rFonts w:ascii="Symbol" w:hAnsi="Symbol" w:cs="Symbol"/>
    </w:rPr>
  </w:style>
  <w:style w:type="character" w:customStyle="1" w:styleId="WW8Num123z1">
    <w:name w:val="WW8Num123z1"/>
    <w:rsid w:val="00C822CA"/>
  </w:style>
  <w:style w:type="character" w:customStyle="1" w:styleId="WW8Num123z2">
    <w:name w:val="WW8Num123z2"/>
    <w:rsid w:val="00C822CA"/>
  </w:style>
  <w:style w:type="character" w:customStyle="1" w:styleId="WW8Num123z3">
    <w:name w:val="WW8Num123z3"/>
    <w:rsid w:val="00C822CA"/>
  </w:style>
  <w:style w:type="character" w:customStyle="1" w:styleId="WW8Num123z4">
    <w:name w:val="WW8Num123z4"/>
    <w:rsid w:val="00C822CA"/>
  </w:style>
  <w:style w:type="character" w:customStyle="1" w:styleId="WW8Num123z5">
    <w:name w:val="WW8Num123z5"/>
    <w:rsid w:val="00C822CA"/>
  </w:style>
  <w:style w:type="character" w:customStyle="1" w:styleId="WW8Num123z6">
    <w:name w:val="WW8Num123z6"/>
    <w:rsid w:val="00C822CA"/>
  </w:style>
  <w:style w:type="character" w:customStyle="1" w:styleId="WW8Num123z7">
    <w:name w:val="WW8Num123z7"/>
    <w:rsid w:val="00C822CA"/>
  </w:style>
  <w:style w:type="character" w:customStyle="1" w:styleId="WW8Num123z8">
    <w:name w:val="WW8Num123z8"/>
    <w:rsid w:val="00C822CA"/>
  </w:style>
  <w:style w:type="character" w:customStyle="1" w:styleId="WW8Num124z0">
    <w:name w:val="WW8Num124z0"/>
    <w:rsid w:val="00C822CA"/>
    <w:rPr>
      <w:rFonts w:ascii="Arial" w:hAnsi="Arial" w:cs="Arial"/>
    </w:rPr>
  </w:style>
  <w:style w:type="character" w:customStyle="1" w:styleId="WW8Num125z0">
    <w:name w:val="WW8Num125z0"/>
    <w:rsid w:val="00C822CA"/>
    <w:rPr>
      <w:rFonts w:ascii="Calibri" w:hAnsi="Calibri" w:cs="Calibri"/>
      <w:sz w:val="20"/>
      <w:szCs w:val="20"/>
    </w:rPr>
  </w:style>
  <w:style w:type="character" w:customStyle="1" w:styleId="WW8Num125z1">
    <w:name w:val="WW8Num125z1"/>
    <w:rsid w:val="00C822CA"/>
  </w:style>
  <w:style w:type="character" w:customStyle="1" w:styleId="WW8Num125z2">
    <w:name w:val="WW8Num125z2"/>
    <w:rsid w:val="00C822CA"/>
  </w:style>
  <w:style w:type="character" w:customStyle="1" w:styleId="WW8Num125z3">
    <w:name w:val="WW8Num125z3"/>
    <w:rsid w:val="00C822CA"/>
  </w:style>
  <w:style w:type="character" w:customStyle="1" w:styleId="WW8Num125z4">
    <w:name w:val="WW8Num125z4"/>
    <w:rsid w:val="00C822CA"/>
  </w:style>
  <w:style w:type="character" w:customStyle="1" w:styleId="WW8Num125z5">
    <w:name w:val="WW8Num125z5"/>
    <w:rsid w:val="00C822CA"/>
  </w:style>
  <w:style w:type="character" w:customStyle="1" w:styleId="WW8Num125z6">
    <w:name w:val="WW8Num125z6"/>
    <w:rsid w:val="00C822CA"/>
  </w:style>
  <w:style w:type="character" w:customStyle="1" w:styleId="WW8Num125z7">
    <w:name w:val="WW8Num125z7"/>
    <w:rsid w:val="00C822CA"/>
  </w:style>
  <w:style w:type="character" w:customStyle="1" w:styleId="WW8Num125z8">
    <w:name w:val="WW8Num125z8"/>
    <w:rsid w:val="00C822CA"/>
  </w:style>
  <w:style w:type="character" w:customStyle="1" w:styleId="WW8Num126z0">
    <w:name w:val="WW8Num126z0"/>
    <w:rsid w:val="00C822CA"/>
    <w:rPr>
      <w:b w:val="0"/>
      <w:sz w:val="20"/>
      <w:szCs w:val="20"/>
    </w:rPr>
  </w:style>
  <w:style w:type="character" w:customStyle="1" w:styleId="WW8Num126z1">
    <w:name w:val="WW8Num126z1"/>
    <w:rsid w:val="00C822CA"/>
  </w:style>
  <w:style w:type="character" w:customStyle="1" w:styleId="WW8Num126z2">
    <w:name w:val="WW8Num126z2"/>
    <w:rsid w:val="00C822CA"/>
  </w:style>
  <w:style w:type="character" w:customStyle="1" w:styleId="WW8Num126z3">
    <w:name w:val="WW8Num126z3"/>
    <w:rsid w:val="00C822CA"/>
  </w:style>
  <w:style w:type="character" w:customStyle="1" w:styleId="WW8Num126z4">
    <w:name w:val="WW8Num126z4"/>
    <w:rsid w:val="00C822CA"/>
  </w:style>
  <w:style w:type="character" w:customStyle="1" w:styleId="WW8Num126z5">
    <w:name w:val="WW8Num126z5"/>
    <w:rsid w:val="00C822CA"/>
  </w:style>
  <w:style w:type="character" w:customStyle="1" w:styleId="WW8Num126z6">
    <w:name w:val="WW8Num126z6"/>
    <w:rsid w:val="00C822CA"/>
  </w:style>
  <w:style w:type="character" w:customStyle="1" w:styleId="WW8Num126z7">
    <w:name w:val="WW8Num126z7"/>
    <w:rsid w:val="00C822CA"/>
  </w:style>
  <w:style w:type="character" w:customStyle="1" w:styleId="WW8Num126z8">
    <w:name w:val="WW8Num126z8"/>
    <w:rsid w:val="00C822CA"/>
  </w:style>
  <w:style w:type="character" w:customStyle="1" w:styleId="WW8Num127z0">
    <w:name w:val="WW8Num127z0"/>
    <w:rsid w:val="00C822CA"/>
    <w:rPr>
      <w:rFonts w:ascii="Times New Roman" w:hAnsi="Times New Roman" w:cs="Times New Roman"/>
      <w:b w:val="0"/>
      <w:i w:val="0"/>
    </w:rPr>
  </w:style>
  <w:style w:type="character" w:customStyle="1" w:styleId="WW8Num127z1">
    <w:name w:val="WW8Num127z1"/>
    <w:rsid w:val="00C822CA"/>
    <w:rPr>
      <w:rFonts w:ascii="Courier New" w:hAnsi="Courier New" w:cs="Courier New"/>
    </w:rPr>
  </w:style>
  <w:style w:type="character" w:customStyle="1" w:styleId="WW8Num127z2">
    <w:name w:val="WW8Num127z2"/>
    <w:rsid w:val="00C822CA"/>
    <w:rPr>
      <w:rFonts w:ascii="Wingdings" w:hAnsi="Wingdings" w:cs="Wingdings"/>
    </w:rPr>
  </w:style>
  <w:style w:type="character" w:customStyle="1" w:styleId="WW8Num127z3">
    <w:name w:val="WW8Num127z3"/>
    <w:rsid w:val="00C822CA"/>
    <w:rPr>
      <w:rFonts w:ascii="Symbol" w:hAnsi="Symbol" w:cs="Symbol"/>
    </w:rPr>
  </w:style>
  <w:style w:type="character" w:customStyle="1" w:styleId="WW8Num128z0">
    <w:name w:val="WW8Num128z0"/>
    <w:rsid w:val="00C822CA"/>
    <w:rPr>
      <w:sz w:val="22"/>
    </w:rPr>
  </w:style>
  <w:style w:type="character" w:customStyle="1" w:styleId="WW8Num128z1">
    <w:name w:val="WW8Num128z1"/>
    <w:rsid w:val="00C822CA"/>
  </w:style>
  <w:style w:type="character" w:customStyle="1" w:styleId="WW8Num128z2">
    <w:name w:val="WW8Num128z2"/>
    <w:rsid w:val="00C822CA"/>
  </w:style>
  <w:style w:type="character" w:customStyle="1" w:styleId="WW8Num128z3">
    <w:name w:val="WW8Num128z3"/>
    <w:rsid w:val="00C822CA"/>
  </w:style>
  <w:style w:type="character" w:customStyle="1" w:styleId="WW8Num128z4">
    <w:name w:val="WW8Num128z4"/>
    <w:rsid w:val="00C822CA"/>
  </w:style>
  <w:style w:type="character" w:customStyle="1" w:styleId="WW8Num128z5">
    <w:name w:val="WW8Num128z5"/>
    <w:rsid w:val="00C822CA"/>
  </w:style>
  <w:style w:type="character" w:customStyle="1" w:styleId="WW8Num128z6">
    <w:name w:val="WW8Num128z6"/>
    <w:rsid w:val="00C822CA"/>
  </w:style>
  <w:style w:type="character" w:customStyle="1" w:styleId="WW8Num128z7">
    <w:name w:val="WW8Num128z7"/>
    <w:rsid w:val="00C822CA"/>
  </w:style>
  <w:style w:type="character" w:customStyle="1" w:styleId="WW8Num128z8">
    <w:name w:val="WW8Num128z8"/>
    <w:rsid w:val="00C822CA"/>
  </w:style>
  <w:style w:type="character" w:customStyle="1" w:styleId="WW8Num129z0">
    <w:name w:val="WW8Num129z0"/>
    <w:rsid w:val="00C822CA"/>
    <w:rPr>
      <w:rFonts w:ascii="Symbol" w:hAnsi="Symbol" w:cs="Symbol"/>
    </w:rPr>
  </w:style>
  <w:style w:type="character" w:customStyle="1" w:styleId="WW8Num129z1">
    <w:name w:val="WW8Num129z1"/>
    <w:rsid w:val="00C822CA"/>
    <w:rPr>
      <w:rFonts w:ascii="Courier New" w:hAnsi="Courier New" w:cs="Courier New"/>
    </w:rPr>
  </w:style>
  <w:style w:type="character" w:customStyle="1" w:styleId="WW8Num129z2">
    <w:name w:val="WW8Num129z2"/>
    <w:rsid w:val="00C822CA"/>
    <w:rPr>
      <w:rFonts w:ascii="Wingdings" w:hAnsi="Wingdings" w:cs="Wingdings"/>
    </w:rPr>
  </w:style>
  <w:style w:type="character" w:customStyle="1" w:styleId="WW8Num130z0">
    <w:name w:val="WW8Num130z0"/>
    <w:rsid w:val="00C822CA"/>
    <w:rPr>
      <w:rFonts w:ascii="Times New Roman" w:hAnsi="Times New Roman" w:cs="Times New Roman"/>
    </w:rPr>
  </w:style>
  <w:style w:type="character" w:customStyle="1" w:styleId="WW8Num130z2">
    <w:name w:val="WW8Num130z2"/>
    <w:rsid w:val="00C822CA"/>
    <w:rPr>
      <w:rFonts w:ascii="Calibri" w:hAnsi="Calibri" w:cs="Calibri"/>
      <w:bCs/>
      <w:kern w:val="1"/>
      <w:sz w:val="20"/>
      <w:szCs w:val="20"/>
    </w:rPr>
  </w:style>
  <w:style w:type="character" w:customStyle="1" w:styleId="WW8NumSt109z0">
    <w:name w:val="WW8NumSt109z0"/>
    <w:rsid w:val="00C822CA"/>
    <w:rPr>
      <w:rFonts w:ascii="Arial" w:hAnsi="Arial" w:cs="Arial"/>
    </w:rPr>
  </w:style>
  <w:style w:type="character" w:customStyle="1" w:styleId="ins1">
    <w:name w:val="ins1"/>
    <w:rsid w:val="00C822CA"/>
    <w:rPr>
      <w:color w:val="007700"/>
    </w:rPr>
  </w:style>
  <w:style w:type="character" w:customStyle="1" w:styleId="Znakiprzypiswdolnych">
    <w:name w:val="Znaki przypisów dolnych"/>
    <w:rsid w:val="00C822CA"/>
    <w:rPr>
      <w:vertAlign w:val="superscript"/>
    </w:rPr>
  </w:style>
  <w:style w:type="character" w:customStyle="1" w:styleId="Bodytext">
    <w:name w:val="Body text_"/>
    <w:rsid w:val="00C822CA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Bodytext2">
    <w:name w:val="Body text (2)_"/>
    <w:rsid w:val="00C822C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0">
    <w:name w:val="Body text (2)"/>
    <w:rsid w:val="00C822C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1Znak1">
    <w:name w:val="Nagłówek 1 Znak1"/>
    <w:rsid w:val="00C822CA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customStyle="1" w:styleId="msobodytextindentcxspdrugie">
    <w:name w:val="msobodytextindentcxspdrugie"/>
    <w:basedOn w:val="Normalny"/>
    <w:rsid w:val="00C822CA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styleId="Spistreci2">
    <w:name w:val="toc 2"/>
    <w:basedOn w:val="Normalny"/>
    <w:next w:val="Normalny"/>
    <w:rsid w:val="00C822CA"/>
    <w:pPr>
      <w:suppressAutoHyphens/>
      <w:ind w:left="851" w:hanging="611"/>
    </w:pPr>
    <w:rPr>
      <w:rFonts w:ascii="Times New Roman" w:hAnsi="Times New Roman"/>
      <w:lang w:eastAsia="ar-SA"/>
    </w:rPr>
  </w:style>
  <w:style w:type="paragraph" w:customStyle="1" w:styleId="Mapadokumentu1">
    <w:name w:val="Mapa dokumentu1"/>
    <w:basedOn w:val="Normalny"/>
    <w:rsid w:val="00C822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1">
    <w:name w:val="Tekst podstawowy1"/>
    <w:basedOn w:val="Normalny"/>
    <w:rsid w:val="00C822CA"/>
    <w:pPr>
      <w:shd w:val="clear" w:color="auto" w:fill="FFFFFF"/>
      <w:suppressAutoHyphens/>
      <w:spacing w:line="0" w:lineRule="atLeast"/>
      <w:ind w:hanging="700"/>
    </w:pPr>
    <w:rPr>
      <w:rFonts w:ascii="Tahoma" w:eastAsia="Tahoma" w:hAnsi="Tahoma" w:cs="Tahoma"/>
      <w:sz w:val="23"/>
      <w:szCs w:val="23"/>
      <w:lang w:eastAsia="ar-SA"/>
    </w:rPr>
  </w:style>
  <w:style w:type="paragraph" w:customStyle="1" w:styleId="Mapadokumentu2">
    <w:name w:val="Mapa dokumentu2"/>
    <w:basedOn w:val="Normalny"/>
    <w:uiPriority w:val="99"/>
    <w:semiHidden/>
    <w:unhideWhenUsed/>
    <w:rsid w:val="00C822CA"/>
    <w:rPr>
      <w:rFonts w:ascii="Segoe UI" w:eastAsia="Calibri" w:hAnsi="Segoe UI"/>
      <w:sz w:val="16"/>
      <w:szCs w:val="16"/>
      <w:lang w:eastAsia="en-US"/>
    </w:rPr>
  </w:style>
  <w:style w:type="character" w:customStyle="1" w:styleId="TekstpodstawowyZnak1">
    <w:name w:val="Tekst podstawowy Znak1"/>
    <w:uiPriority w:val="99"/>
    <w:locked/>
    <w:rsid w:val="00C822CA"/>
    <w:rPr>
      <w:sz w:val="24"/>
      <w:lang w:eastAsia="ar-SA"/>
    </w:rPr>
  </w:style>
  <w:style w:type="paragraph" w:customStyle="1" w:styleId="Title1">
    <w:name w:val="Title 1"/>
    <w:basedOn w:val="Normalny"/>
    <w:uiPriority w:val="99"/>
    <w:rsid w:val="00C822CA"/>
    <w:pPr>
      <w:spacing w:before="120" w:after="120"/>
    </w:pPr>
    <w:rPr>
      <w:b/>
      <w:sz w:val="32"/>
      <w:lang w:val="en-US" w:eastAsia="en-US"/>
    </w:rPr>
  </w:style>
  <w:style w:type="paragraph" w:customStyle="1" w:styleId="Title2">
    <w:name w:val="Title 2"/>
    <w:basedOn w:val="Normalny"/>
    <w:uiPriority w:val="99"/>
    <w:rsid w:val="00C822CA"/>
    <w:pPr>
      <w:spacing w:before="120" w:after="120"/>
    </w:pPr>
    <w:rPr>
      <w:b/>
      <w:sz w:val="28"/>
      <w:lang w:val="en-US" w:eastAsia="en-US"/>
    </w:rPr>
  </w:style>
  <w:style w:type="paragraph" w:customStyle="1" w:styleId="Title3">
    <w:name w:val="Title 3"/>
    <w:basedOn w:val="Normalny"/>
    <w:uiPriority w:val="99"/>
    <w:rsid w:val="00C822CA"/>
    <w:pPr>
      <w:spacing w:before="120" w:after="120"/>
    </w:pPr>
    <w:rPr>
      <w:b/>
      <w:lang w:val="en-US" w:eastAsia="en-US"/>
    </w:rPr>
  </w:style>
  <w:style w:type="paragraph" w:customStyle="1" w:styleId="Title4">
    <w:name w:val="Title 4"/>
    <w:basedOn w:val="Normalny"/>
    <w:uiPriority w:val="99"/>
    <w:rsid w:val="00C822CA"/>
    <w:pPr>
      <w:spacing w:before="120" w:after="120"/>
    </w:pPr>
    <w:rPr>
      <w:b/>
      <w:sz w:val="22"/>
      <w:lang w:val="en-US" w:eastAsia="en-US"/>
    </w:rPr>
  </w:style>
  <w:style w:type="paragraph" w:styleId="Spistreci3">
    <w:name w:val="toc 3"/>
    <w:basedOn w:val="Normalny"/>
    <w:next w:val="Normalny"/>
    <w:uiPriority w:val="99"/>
    <w:rsid w:val="00C822CA"/>
    <w:pPr>
      <w:ind w:left="480"/>
    </w:pPr>
    <w:rPr>
      <w:sz w:val="22"/>
      <w:lang w:val="en-US" w:eastAsia="en-US"/>
    </w:rPr>
  </w:style>
  <w:style w:type="paragraph" w:styleId="Spistreci4">
    <w:name w:val="toc 4"/>
    <w:basedOn w:val="Normalny"/>
    <w:next w:val="Normalny"/>
    <w:uiPriority w:val="99"/>
    <w:rsid w:val="00C822CA"/>
    <w:pPr>
      <w:ind w:left="720"/>
    </w:pPr>
    <w:rPr>
      <w:sz w:val="22"/>
      <w:lang w:val="en-US" w:eastAsia="en-US"/>
    </w:rPr>
  </w:style>
  <w:style w:type="paragraph" w:customStyle="1" w:styleId="Normal-klein">
    <w:name w:val="Normal-klein"/>
    <w:basedOn w:val="Normalny"/>
    <w:uiPriority w:val="99"/>
    <w:rsid w:val="00C822CA"/>
    <w:rPr>
      <w:sz w:val="18"/>
      <w:lang w:val="en-US" w:eastAsia="en-US"/>
    </w:rPr>
  </w:style>
  <w:style w:type="character" w:customStyle="1" w:styleId="hps">
    <w:name w:val="hps"/>
    <w:uiPriority w:val="99"/>
    <w:rsid w:val="00C822CA"/>
  </w:style>
  <w:style w:type="character" w:customStyle="1" w:styleId="atn">
    <w:name w:val="atn"/>
    <w:uiPriority w:val="99"/>
    <w:rsid w:val="00C822CA"/>
  </w:style>
  <w:style w:type="paragraph" w:styleId="Tekstpodstawowyzwciciem">
    <w:name w:val="Body Text First Indent"/>
    <w:basedOn w:val="Tekstpodstawowy"/>
    <w:link w:val="TekstpodstawowyzwciciemZnak"/>
    <w:uiPriority w:val="99"/>
    <w:rsid w:val="00C822CA"/>
    <w:pPr>
      <w:ind w:firstLine="210"/>
    </w:pPr>
    <w:rPr>
      <w:szCs w:val="20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822CA"/>
    <w:rPr>
      <w:sz w:val="24"/>
      <w:szCs w:val="24"/>
      <w:lang w:eastAsia="ar-SA"/>
    </w:rPr>
  </w:style>
  <w:style w:type="paragraph" w:customStyle="1" w:styleId="CarCar1">
    <w:name w:val="Car Car1"/>
    <w:basedOn w:val="Normalny"/>
    <w:uiPriority w:val="99"/>
    <w:rsid w:val="00C822CA"/>
    <w:pPr>
      <w:spacing w:after="160" w:line="240" w:lineRule="exact"/>
    </w:pPr>
    <w:rPr>
      <w:rFonts w:cs="Arial"/>
      <w:sz w:val="20"/>
      <w:szCs w:val="20"/>
      <w:lang w:val="en-GB" w:eastAsia="en-US"/>
    </w:rPr>
  </w:style>
  <w:style w:type="paragraph" w:customStyle="1" w:styleId="BodyText23">
    <w:name w:val="Body Text 23"/>
    <w:uiPriority w:val="99"/>
    <w:rsid w:val="00C822CA"/>
    <w:pPr>
      <w:widowControl w:val="0"/>
      <w:tabs>
        <w:tab w:val="left" w:pos="360"/>
      </w:tabs>
      <w:jc w:val="both"/>
    </w:pPr>
    <w:rPr>
      <w:sz w:val="24"/>
    </w:rPr>
  </w:style>
  <w:style w:type="character" w:customStyle="1" w:styleId="hpsatn">
    <w:name w:val="hps atn"/>
    <w:uiPriority w:val="99"/>
    <w:rsid w:val="00C822CA"/>
  </w:style>
  <w:style w:type="paragraph" w:customStyle="1" w:styleId="TEKST">
    <w:name w:val="TEKST"/>
    <w:basedOn w:val="Normalny"/>
    <w:link w:val="TEKSTZnak"/>
    <w:uiPriority w:val="99"/>
    <w:rsid w:val="00C822CA"/>
    <w:pPr>
      <w:widowControl w:val="0"/>
      <w:suppressAutoHyphens/>
      <w:spacing w:before="120" w:after="120" w:line="288" w:lineRule="auto"/>
      <w:jc w:val="both"/>
    </w:pPr>
    <w:rPr>
      <w:rFonts w:ascii="Times New Roman" w:hAnsi="Times New Roman"/>
      <w:szCs w:val="20"/>
      <w:lang w:eastAsia="en-US"/>
    </w:rPr>
  </w:style>
  <w:style w:type="character" w:customStyle="1" w:styleId="TEKSTZnak">
    <w:name w:val="TEKST Znak"/>
    <w:link w:val="TEKST"/>
    <w:uiPriority w:val="99"/>
    <w:locked/>
    <w:rsid w:val="00C822CA"/>
    <w:rPr>
      <w:sz w:val="24"/>
      <w:lang w:eastAsia="en-US"/>
    </w:rPr>
  </w:style>
  <w:style w:type="paragraph" w:customStyle="1" w:styleId="Bezodstpw12">
    <w:name w:val="Bez odstępów12"/>
    <w:uiPriority w:val="99"/>
    <w:rsid w:val="00C822C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2">
    <w:name w:val="Akapit z listą12"/>
    <w:basedOn w:val="Normalny"/>
    <w:uiPriority w:val="99"/>
    <w:rsid w:val="00C822CA"/>
    <w:pPr>
      <w:spacing w:line="360" w:lineRule="auto"/>
      <w:ind w:left="720"/>
      <w:contextualSpacing/>
      <w:jc w:val="both"/>
    </w:pPr>
    <w:rPr>
      <w:sz w:val="22"/>
      <w:lang w:eastAsia="en-US"/>
    </w:rPr>
  </w:style>
  <w:style w:type="paragraph" w:customStyle="1" w:styleId="StylWyjustowanyZlewej15cmWysunicie05cmInterlini">
    <w:name w:val="Styl Wyjustowany Z lewej:  15 cm Wysunięcie:  05 cm Interlini..."/>
    <w:basedOn w:val="Normalny"/>
    <w:uiPriority w:val="99"/>
    <w:rsid w:val="00C822CA"/>
    <w:pPr>
      <w:spacing w:line="360" w:lineRule="auto"/>
      <w:ind w:left="1134" w:hanging="283"/>
      <w:jc w:val="both"/>
    </w:pPr>
    <w:rPr>
      <w:rFonts w:ascii="Times New Roman" w:hAnsi="Times New Roman"/>
      <w:szCs w:val="20"/>
    </w:rPr>
  </w:style>
  <w:style w:type="paragraph" w:customStyle="1" w:styleId="StylTekstpodstawowywcityDolewejZlewej0cmPierwszy">
    <w:name w:val="Styl Tekst podstawowy wcięty + Do lewej Z lewej:  0 cm Pierwszy ..."/>
    <w:basedOn w:val="Tekstpodstawowywcity"/>
    <w:uiPriority w:val="99"/>
    <w:rsid w:val="00C822CA"/>
    <w:pPr>
      <w:widowControl/>
      <w:suppressAutoHyphens w:val="0"/>
      <w:spacing w:after="0" w:line="360" w:lineRule="auto"/>
      <w:ind w:left="0" w:firstLine="284"/>
    </w:pPr>
    <w:rPr>
      <w:rFonts w:eastAsia="Times New Roman"/>
      <w:kern w:val="0"/>
      <w:szCs w:val="20"/>
    </w:rPr>
  </w:style>
  <w:style w:type="paragraph" w:customStyle="1" w:styleId="Styl3">
    <w:name w:val="Styl3"/>
    <w:basedOn w:val="Normalny"/>
    <w:uiPriority w:val="99"/>
    <w:rsid w:val="00C822CA"/>
    <w:pPr>
      <w:spacing w:line="360" w:lineRule="auto"/>
      <w:ind w:left="851" w:hanging="284"/>
      <w:jc w:val="both"/>
    </w:pPr>
    <w:rPr>
      <w:rFonts w:ascii="Times New Roman" w:hAnsi="Times New Roman"/>
      <w:szCs w:val="20"/>
    </w:rPr>
  </w:style>
  <w:style w:type="paragraph" w:customStyle="1" w:styleId="Tekstpodstawowy211">
    <w:name w:val="Tekst podstawowy 211"/>
    <w:basedOn w:val="Normalny"/>
    <w:uiPriority w:val="99"/>
    <w:rsid w:val="00C822CA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Bezformatowania">
    <w:name w:val="Bez formatowania"/>
    <w:autoRedefine/>
    <w:uiPriority w:val="99"/>
    <w:rsid w:val="00C822CA"/>
    <w:pPr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rozdzia">
    <w:name w:val="rozdział"/>
    <w:basedOn w:val="Normalny"/>
    <w:uiPriority w:val="99"/>
    <w:rsid w:val="00C822CA"/>
    <w:pPr>
      <w:suppressAutoHyphens/>
      <w:spacing w:line="288" w:lineRule="auto"/>
      <w:jc w:val="center"/>
    </w:pPr>
    <w:rPr>
      <w:rFonts w:ascii="Times New Roman" w:hAnsi="Times New Roman"/>
      <w:b/>
      <w:bCs/>
      <w:caps/>
      <w:spacing w:val="8"/>
      <w:sz w:val="20"/>
      <w:szCs w:val="20"/>
      <w:lang w:eastAsia="ar-SA"/>
    </w:rPr>
  </w:style>
  <w:style w:type="paragraph" w:customStyle="1" w:styleId="podptab">
    <w:name w:val="podp. tab."/>
    <w:basedOn w:val="Normalny"/>
    <w:uiPriority w:val="99"/>
    <w:rsid w:val="00C822CA"/>
    <w:pPr>
      <w:spacing w:after="240"/>
      <w:jc w:val="center"/>
    </w:pPr>
    <w:rPr>
      <w:rFonts w:ascii="Times New Roman" w:hAnsi="Times New Roman"/>
      <w:sz w:val="26"/>
      <w:szCs w:val="20"/>
    </w:rPr>
  </w:style>
  <w:style w:type="character" w:customStyle="1" w:styleId="c101">
    <w:name w:val="c101"/>
    <w:uiPriority w:val="99"/>
    <w:rsid w:val="00C822CA"/>
    <w:rPr>
      <w:rFonts w:ascii="Arial" w:hAnsi="Arial"/>
      <w:sz w:val="20"/>
    </w:rPr>
  </w:style>
  <w:style w:type="paragraph" w:customStyle="1" w:styleId="Nagwekspisutreci1">
    <w:name w:val="Nagłówek spisu treści1"/>
    <w:basedOn w:val="Nagwek1"/>
    <w:next w:val="Normalny"/>
    <w:uiPriority w:val="99"/>
    <w:rsid w:val="00C822CA"/>
    <w:pPr>
      <w:keepNext/>
      <w:keepLines/>
      <w:numPr>
        <w:numId w:val="0"/>
      </w:numPr>
      <w:tabs>
        <w:tab w:val="clear" w:pos="9000"/>
      </w:tabs>
      <w:suppressAutoHyphens w:val="0"/>
      <w:spacing w:before="480" w:after="0" w:line="312" w:lineRule="auto"/>
      <w:jc w:val="left"/>
      <w:outlineLvl w:val="9"/>
    </w:pPr>
    <w:rPr>
      <w:rFonts w:ascii="Cambria" w:hAnsi="Cambria" w:cs="Times New Roman"/>
      <w:color w:val="365F91"/>
      <w:spacing w:val="0"/>
      <w:sz w:val="28"/>
      <w:szCs w:val="28"/>
    </w:rPr>
  </w:style>
  <w:style w:type="character" w:customStyle="1" w:styleId="Teksttreci">
    <w:name w:val="Tekst treści_"/>
    <w:uiPriority w:val="99"/>
    <w:rsid w:val="00C822CA"/>
    <w:rPr>
      <w:sz w:val="17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C822CA"/>
    <w:pPr>
      <w:shd w:val="clear" w:color="auto" w:fill="FFFFFF"/>
      <w:spacing w:before="60" w:after="180" w:line="240" w:lineRule="atLeast"/>
      <w:jc w:val="both"/>
    </w:pPr>
    <w:rPr>
      <w:sz w:val="17"/>
      <w:szCs w:val="17"/>
      <w:lang w:eastAsia="en-US"/>
    </w:rPr>
  </w:style>
  <w:style w:type="character" w:customStyle="1" w:styleId="Teksttreci11pt">
    <w:name w:val="Tekst treści + 11 pt"/>
    <w:uiPriority w:val="99"/>
    <w:rsid w:val="00C822CA"/>
    <w:rPr>
      <w:rFonts w:ascii="Times New Roman" w:hAnsi="Times New Roman"/>
      <w:spacing w:val="0"/>
      <w:sz w:val="22"/>
      <w:u w:val="single"/>
      <w:shd w:val="clear" w:color="auto" w:fill="FFFFFF"/>
    </w:rPr>
  </w:style>
  <w:style w:type="paragraph" w:customStyle="1" w:styleId="jmtyt1">
    <w:name w:val="jm.tyt.1"/>
    <w:basedOn w:val="Normalny"/>
    <w:link w:val="jmtyt1Znak"/>
    <w:uiPriority w:val="99"/>
    <w:rsid w:val="00C822CA"/>
    <w:pPr>
      <w:numPr>
        <w:numId w:val="55"/>
      </w:numPr>
      <w:spacing w:before="120" w:after="120"/>
      <w:outlineLvl w:val="0"/>
    </w:pPr>
    <w:rPr>
      <w:b/>
      <w:szCs w:val="20"/>
      <w:lang w:eastAsia="en-US"/>
    </w:rPr>
  </w:style>
  <w:style w:type="character" w:customStyle="1" w:styleId="jmtyt1Znak">
    <w:name w:val="jm.tyt.1 Znak"/>
    <w:link w:val="jmtyt1"/>
    <w:uiPriority w:val="99"/>
    <w:locked/>
    <w:rsid w:val="00C822CA"/>
    <w:rPr>
      <w:rFonts w:ascii="Arial" w:hAnsi="Arial"/>
      <w:b/>
      <w:sz w:val="24"/>
      <w:lang w:eastAsia="en-US"/>
    </w:rPr>
  </w:style>
  <w:style w:type="paragraph" w:customStyle="1" w:styleId="jmtyt2">
    <w:name w:val="jm.tyt.2"/>
    <w:basedOn w:val="Normalny"/>
    <w:link w:val="jmtyt2Znak"/>
    <w:uiPriority w:val="99"/>
    <w:rsid w:val="00C822CA"/>
    <w:pPr>
      <w:spacing w:before="120" w:after="120"/>
      <w:outlineLvl w:val="1"/>
    </w:pPr>
    <w:rPr>
      <w:rFonts w:ascii="Times New Roman" w:hAnsi="Times New Roman"/>
      <w:b/>
      <w:sz w:val="20"/>
      <w:szCs w:val="20"/>
      <w:lang w:eastAsia="en-US"/>
    </w:rPr>
  </w:style>
  <w:style w:type="character" w:customStyle="1" w:styleId="jmtyt2Znak">
    <w:name w:val="jm.tyt.2 Znak"/>
    <w:link w:val="jmtyt2"/>
    <w:uiPriority w:val="99"/>
    <w:locked/>
    <w:rsid w:val="00C822CA"/>
    <w:rPr>
      <w:b/>
      <w:lang w:eastAsia="en-US"/>
    </w:rPr>
  </w:style>
  <w:style w:type="paragraph" w:customStyle="1" w:styleId="jmak1">
    <w:name w:val="jm.ak.1"/>
    <w:basedOn w:val="Tekstpodstawowy"/>
    <w:link w:val="jmak1Znak"/>
    <w:uiPriority w:val="99"/>
    <w:rsid w:val="00C822CA"/>
    <w:pPr>
      <w:spacing w:before="120" w:line="288" w:lineRule="auto"/>
      <w:jc w:val="both"/>
    </w:pPr>
    <w:rPr>
      <w:sz w:val="20"/>
      <w:szCs w:val="20"/>
      <w:lang w:eastAsia="ar-SA"/>
    </w:rPr>
  </w:style>
  <w:style w:type="character" w:customStyle="1" w:styleId="jmak1Znak">
    <w:name w:val="jm.ak.1 Znak"/>
    <w:link w:val="jmak1"/>
    <w:uiPriority w:val="99"/>
    <w:locked/>
    <w:rsid w:val="00C822CA"/>
    <w:rPr>
      <w:lang w:eastAsia="ar-SA"/>
    </w:rPr>
  </w:style>
  <w:style w:type="paragraph" w:customStyle="1" w:styleId="jmak2">
    <w:name w:val="jm.ak.2"/>
    <w:basedOn w:val="Normalny"/>
    <w:link w:val="jmak2Znak"/>
    <w:uiPriority w:val="99"/>
    <w:rsid w:val="00C822CA"/>
    <w:pPr>
      <w:tabs>
        <w:tab w:val="left" w:leader="dot" w:pos="4111"/>
      </w:tabs>
      <w:spacing w:before="120" w:after="120"/>
      <w:ind w:left="4111" w:hanging="4111"/>
    </w:pPr>
    <w:rPr>
      <w:rFonts w:ascii="Times New Roman" w:hAnsi="Times New Roman"/>
      <w:sz w:val="20"/>
      <w:szCs w:val="20"/>
      <w:lang w:eastAsia="en-US"/>
    </w:rPr>
  </w:style>
  <w:style w:type="character" w:customStyle="1" w:styleId="jmak2Znak">
    <w:name w:val="jm.ak.2 Znak"/>
    <w:link w:val="jmak2"/>
    <w:uiPriority w:val="99"/>
    <w:locked/>
    <w:rsid w:val="00C822CA"/>
    <w:rPr>
      <w:lang w:eastAsia="en-US"/>
    </w:rPr>
  </w:style>
  <w:style w:type="character" w:customStyle="1" w:styleId="Nagwek21">
    <w:name w:val="Nagłówek #2_"/>
    <w:link w:val="Nagwek22"/>
    <w:uiPriority w:val="99"/>
    <w:locked/>
    <w:rsid w:val="00C822CA"/>
    <w:rPr>
      <w:b/>
      <w:sz w:val="19"/>
      <w:shd w:val="clear" w:color="auto" w:fill="FFFFFF"/>
    </w:rPr>
  </w:style>
  <w:style w:type="paragraph" w:customStyle="1" w:styleId="Nagwek22">
    <w:name w:val="Nagłówek #2"/>
    <w:basedOn w:val="Normalny"/>
    <w:link w:val="Nagwek21"/>
    <w:uiPriority w:val="99"/>
    <w:rsid w:val="00C822CA"/>
    <w:pPr>
      <w:widowControl w:val="0"/>
      <w:shd w:val="clear" w:color="auto" w:fill="FFFFFF"/>
      <w:spacing w:before="420" w:after="240" w:line="240" w:lineRule="atLeast"/>
      <w:ind w:hanging="740"/>
      <w:outlineLvl w:val="1"/>
    </w:pPr>
    <w:rPr>
      <w:rFonts w:ascii="Times New Roman" w:hAnsi="Times New Roman"/>
      <w:b/>
      <w:sz w:val="19"/>
      <w:szCs w:val="20"/>
    </w:rPr>
  </w:style>
  <w:style w:type="character" w:customStyle="1" w:styleId="Teksttreci4">
    <w:name w:val="Tekst treści (4)_"/>
    <w:link w:val="Teksttreci40"/>
    <w:uiPriority w:val="99"/>
    <w:locked/>
    <w:rsid w:val="00C822CA"/>
    <w:rPr>
      <w:b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C822CA"/>
    <w:pPr>
      <w:widowControl w:val="0"/>
      <w:shd w:val="clear" w:color="auto" w:fill="FFFFFF"/>
      <w:spacing w:after="180" w:line="230" w:lineRule="exact"/>
      <w:ind w:hanging="720"/>
      <w:jc w:val="both"/>
    </w:pPr>
    <w:rPr>
      <w:rFonts w:ascii="Times New Roman" w:hAnsi="Times New Roman"/>
      <w:b/>
      <w:sz w:val="19"/>
      <w:szCs w:val="20"/>
    </w:rPr>
  </w:style>
  <w:style w:type="character" w:customStyle="1" w:styleId="TeksttreciPogrubienie">
    <w:name w:val="Tekst treści + Pogrubienie"/>
    <w:uiPriority w:val="99"/>
    <w:rsid w:val="00C822CA"/>
    <w:rPr>
      <w:rFonts w:ascii="Arial" w:hAnsi="Arial"/>
      <w:b/>
      <w:color w:val="000000"/>
      <w:spacing w:val="0"/>
      <w:w w:val="100"/>
      <w:position w:val="0"/>
      <w:sz w:val="19"/>
      <w:u w:val="none"/>
      <w:shd w:val="clear" w:color="auto" w:fill="FFFFFF"/>
      <w:lang w:val="pl-PL"/>
    </w:rPr>
  </w:style>
  <w:style w:type="character" w:customStyle="1" w:styleId="Teksttreci5">
    <w:name w:val="Tekst treści (5)_"/>
    <w:link w:val="Teksttreci50"/>
    <w:uiPriority w:val="99"/>
    <w:locked/>
    <w:rsid w:val="00C822CA"/>
    <w:rPr>
      <w:i/>
      <w:sz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822CA"/>
    <w:pPr>
      <w:widowControl w:val="0"/>
      <w:shd w:val="clear" w:color="auto" w:fill="FFFFFF"/>
      <w:spacing w:before="180" w:line="227" w:lineRule="exact"/>
      <w:ind w:hanging="520"/>
      <w:jc w:val="both"/>
    </w:pPr>
    <w:rPr>
      <w:rFonts w:ascii="Times New Roman" w:hAnsi="Times New Roman"/>
      <w:i/>
      <w:sz w:val="19"/>
      <w:szCs w:val="20"/>
    </w:rPr>
  </w:style>
  <w:style w:type="character" w:customStyle="1" w:styleId="Teksttreci5Bezkursywy">
    <w:name w:val="Tekst treści (5) + Bez kursywy"/>
    <w:uiPriority w:val="99"/>
    <w:rsid w:val="00C822CA"/>
    <w:rPr>
      <w:rFonts w:ascii="Arial" w:hAnsi="Arial"/>
      <w:i/>
      <w:color w:val="000000"/>
      <w:spacing w:val="0"/>
      <w:w w:val="100"/>
      <w:position w:val="0"/>
      <w:sz w:val="19"/>
      <w:shd w:val="clear" w:color="auto" w:fill="FFFFFF"/>
      <w:lang w:val="pl-PL"/>
    </w:rPr>
  </w:style>
  <w:style w:type="character" w:customStyle="1" w:styleId="Teksttreci4Bezpogrubienia">
    <w:name w:val="Tekst treści (4) + Bez pogrubienia"/>
    <w:uiPriority w:val="99"/>
    <w:rsid w:val="00C822CA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C822CA"/>
    <w:pPr>
      <w:keepNext/>
      <w:keepLines/>
      <w:numPr>
        <w:numId w:val="0"/>
      </w:numPr>
      <w:tabs>
        <w:tab w:val="clear" w:pos="9000"/>
      </w:tabs>
      <w:suppressAutoHyphens w:val="0"/>
      <w:spacing w:before="480" w:after="0" w:line="312" w:lineRule="auto"/>
      <w:jc w:val="left"/>
      <w:outlineLvl w:val="9"/>
    </w:pPr>
    <w:rPr>
      <w:rFonts w:ascii="Cambria" w:hAnsi="Cambria" w:cs="Times New Roman"/>
      <w:color w:val="365F91"/>
      <w:spacing w:val="0"/>
      <w:sz w:val="28"/>
      <w:szCs w:val="28"/>
    </w:rPr>
  </w:style>
  <w:style w:type="table" w:customStyle="1" w:styleId="Tabela-Siatka11">
    <w:name w:val="Tabela - Siatka11"/>
    <w:uiPriority w:val="99"/>
    <w:rsid w:val="00C82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1">
    <w:name w:val="Bez odstępów11"/>
    <w:uiPriority w:val="99"/>
    <w:rsid w:val="00C822C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1">
    <w:name w:val="Akapit z listą11"/>
    <w:basedOn w:val="Normalny"/>
    <w:uiPriority w:val="99"/>
    <w:rsid w:val="00C822CA"/>
    <w:pPr>
      <w:spacing w:line="360" w:lineRule="auto"/>
      <w:ind w:left="720"/>
      <w:contextualSpacing/>
      <w:jc w:val="both"/>
    </w:pPr>
    <w:rPr>
      <w:sz w:val="22"/>
      <w:lang w:eastAsia="en-US"/>
    </w:rPr>
  </w:style>
  <w:style w:type="paragraph" w:customStyle="1" w:styleId="A-SIWZRozdzia">
    <w:name w:val="A - SIWZ_Rozdział"/>
    <w:basedOn w:val="Normalny"/>
    <w:uiPriority w:val="99"/>
    <w:rsid w:val="00C822CA"/>
    <w:pPr>
      <w:keepNext/>
      <w:numPr>
        <w:numId w:val="56"/>
      </w:numPr>
      <w:spacing w:before="360"/>
    </w:pPr>
    <w:rPr>
      <w:rFonts w:ascii="Tahoma" w:hAnsi="Tahoma"/>
      <w:b/>
      <w:sz w:val="20"/>
    </w:rPr>
  </w:style>
  <w:style w:type="paragraph" w:customStyle="1" w:styleId="A-SIWZustpnum">
    <w:name w:val="A - SIWZ_ustęp num"/>
    <w:basedOn w:val="Normalny"/>
    <w:uiPriority w:val="99"/>
    <w:rsid w:val="00C822CA"/>
    <w:pPr>
      <w:numPr>
        <w:ilvl w:val="1"/>
        <w:numId w:val="56"/>
      </w:numPr>
      <w:spacing w:before="120"/>
    </w:pPr>
    <w:rPr>
      <w:rFonts w:ascii="Tahoma" w:hAnsi="Tahoma"/>
      <w:sz w:val="20"/>
    </w:rPr>
  </w:style>
  <w:style w:type="paragraph" w:customStyle="1" w:styleId="A-SIWZpodpunkt">
    <w:name w:val="A - SIWZ_podpunkt"/>
    <w:basedOn w:val="Normalny"/>
    <w:uiPriority w:val="99"/>
    <w:rsid w:val="00C822CA"/>
    <w:pPr>
      <w:numPr>
        <w:ilvl w:val="2"/>
        <w:numId w:val="56"/>
      </w:numPr>
      <w:spacing w:before="60"/>
    </w:pPr>
    <w:rPr>
      <w:rFonts w:ascii="Tahoma" w:hAnsi="Tahoma"/>
      <w:sz w:val="20"/>
    </w:rPr>
  </w:style>
  <w:style w:type="paragraph" w:customStyle="1" w:styleId="A-SIWZpodpunktwyliczanka">
    <w:name w:val="A - SIWZ_podpunkt_wyliczanka"/>
    <w:basedOn w:val="A-SIWZpodpunkt"/>
    <w:uiPriority w:val="99"/>
    <w:rsid w:val="00C822CA"/>
    <w:pPr>
      <w:numPr>
        <w:ilvl w:val="3"/>
      </w:numPr>
      <w:spacing w:before="0"/>
    </w:pPr>
  </w:style>
  <w:style w:type="paragraph" w:customStyle="1" w:styleId="Style24">
    <w:name w:val="Style24"/>
    <w:basedOn w:val="Normalny"/>
    <w:uiPriority w:val="99"/>
    <w:rsid w:val="00C822CA"/>
    <w:pPr>
      <w:widowControl w:val="0"/>
      <w:autoSpaceDE w:val="0"/>
      <w:autoSpaceDN w:val="0"/>
      <w:adjustRightInd w:val="0"/>
      <w:spacing w:line="276" w:lineRule="exact"/>
      <w:ind w:hanging="341"/>
      <w:jc w:val="both"/>
    </w:pPr>
    <w:rPr>
      <w:rFonts w:ascii="Times New Roman" w:eastAsiaTheme="minorEastAsia" w:hAnsi="Times New Roman"/>
    </w:rPr>
  </w:style>
  <w:style w:type="character" w:customStyle="1" w:styleId="FontStyle49">
    <w:name w:val="Font Style49"/>
    <w:basedOn w:val="Domylnaczcionkaakapitu"/>
    <w:uiPriority w:val="99"/>
    <w:rsid w:val="00C822C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C822CA"/>
    <w:pPr>
      <w:widowControl w:val="0"/>
      <w:autoSpaceDE w:val="0"/>
      <w:autoSpaceDN w:val="0"/>
      <w:adjustRightInd w:val="0"/>
      <w:spacing w:line="331" w:lineRule="exact"/>
      <w:ind w:hanging="336"/>
      <w:jc w:val="both"/>
    </w:pPr>
    <w:rPr>
      <w:rFonts w:ascii="Times New Roman" w:eastAsiaTheme="minorEastAsia" w:hAnsi="Times New Roman"/>
    </w:rPr>
  </w:style>
  <w:style w:type="paragraph" w:customStyle="1" w:styleId="Style33">
    <w:name w:val="Style33"/>
    <w:basedOn w:val="Normalny"/>
    <w:uiPriority w:val="99"/>
    <w:rsid w:val="00C822CA"/>
    <w:pPr>
      <w:widowControl w:val="0"/>
      <w:autoSpaceDE w:val="0"/>
      <w:autoSpaceDN w:val="0"/>
      <w:adjustRightInd w:val="0"/>
      <w:spacing w:line="274" w:lineRule="exact"/>
      <w:ind w:hanging="427"/>
      <w:jc w:val="both"/>
    </w:pPr>
    <w:rPr>
      <w:rFonts w:ascii="Times New Roman" w:eastAsiaTheme="minorEastAsia" w:hAnsi="Times New Roman"/>
    </w:rPr>
  </w:style>
  <w:style w:type="character" w:customStyle="1" w:styleId="FontStyle48">
    <w:name w:val="Font Style48"/>
    <w:basedOn w:val="Domylnaczcionkaakapitu"/>
    <w:uiPriority w:val="99"/>
    <w:rsid w:val="00C822CA"/>
    <w:rPr>
      <w:rFonts w:ascii="Times New Roman" w:hAnsi="Times New Roman" w:cs="Times New Roman"/>
      <w:b/>
      <w:bCs/>
      <w:sz w:val="20"/>
      <w:szCs w:val="20"/>
    </w:rPr>
  </w:style>
  <w:style w:type="character" w:styleId="Odwoaniedelikatne">
    <w:name w:val="Subtle Reference"/>
    <w:basedOn w:val="Domylnaczcionkaakapitu"/>
    <w:uiPriority w:val="31"/>
    <w:rsid w:val="00C822CA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qFormat/>
    <w:rsid w:val="00C822C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822CA"/>
    <w:rPr>
      <w:rFonts w:ascii="Arial" w:hAnsi="Arial"/>
      <w:i/>
      <w:iCs/>
      <w:color w:val="000000" w:themeColor="text1"/>
      <w:sz w:val="24"/>
      <w:szCs w:val="24"/>
    </w:rPr>
  </w:style>
  <w:style w:type="character" w:customStyle="1" w:styleId="cf01">
    <w:name w:val="cf01"/>
    <w:basedOn w:val="Domylnaczcionkaakapitu"/>
    <w:rsid w:val="001D59E9"/>
    <w:rPr>
      <w:rFonts w:ascii="Segoe UI" w:hAnsi="Segoe UI" w:cs="Segoe UI" w:hint="default"/>
      <w:sz w:val="18"/>
      <w:szCs w:val="18"/>
    </w:rPr>
  </w:style>
  <w:style w:type="table" w:styleId="Jasnalista">
    <w:name w:val="Light List"/>
    <w:basedOn w:val="Standardowy"/>
    <w:uiPriority w:val="61"/>
    <w:rsid w:val="00877C7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9B4A-C6A1-4D9B-9671-78BE5254DB4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40FD602-F097-4F00-8A13-CE8F089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19</TotalTime>
  <Pages>9</Pages>
  <Words>1872</Words>
  <Characters>13144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K.Gorny@pomorskie.eu</dc:creator>
  <cp:lastModifiedBy>Siemaszko Aleksandra</cp:lastModifiedBy>
  <cp:revision>3</cp:revision>
  <cp:lastPrinted>2022-05-27T05:59:00Z</cp:lastPrinted>
  <dcterms:created xsi:type="dcterms:W3CDTF">2022-05-27T07:35:00Z</dcterms:created>
  <dcterms:modified xsi:type="dcterms:W3CDTF">2022-05-27T07:53:00Z</dcterms:modified>
</cp:coreProperties>
</file>