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7A81BD16" w14:textId="3D3E61D7" w:rsidR="00715754" w:rsidRPr="00715754" w:rsidRDefault="009D1C31" w:rsidP="00070D95">
      <w:pPr>
        <w:spacing w:after="160" w:line="360" w:lineRule="auto"/>
        <w:jc w:val="center"/>
        <w:rPr>
          <w:rFonts w:ascii="Arial" w:hAnsi="Arial" w:cs="Arial"/>
          <w:b/>
          <w:bCs/>
          <w:sz w:val="24"/>
          <w:szCs w:val="24"/>
        </w:rPr>
      </w:pPr>
      <w:r>
        <w:rPr>
          <w:rFonts w:ascii="Arial" w:hAnsi="Arial" w:cs="Arial"/>
          <w:b/>
          <w:bCs/>
        </w:rPr>
        <w:t>Szkolenie z obsługi suwnic, wciągników i wciągarek ogólnego przeznaczenia</w:t>
      </w:r>
    </w:p>
    <w:p w14:paraId="31BEC5BB" w14:textId="0B13051D"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5E04DD">
        <w:rPr>
          <w:rFonts w:ascii="Arial" w:hAnsi="Arial" w:cs="Arial"/>
          <w:b/>
          <w:sz w:val="20"/>
          <w:szCs w:val="20"/>
        </w:rPr>
        <w:t>10</w:t>
      </w:r>
      <w:r w:rsidRPr="00D71226">
        <w:rPr>
          <w:rFonts w:ascii="Arial" w:hAnsi="Arial" w:cs="Arial"/>
          <w:b/>
          <w:sz w:val="20"/>
          <w:szCs w:val="20"/>
        </w:rPr>
        <w:t>_202</w:t>
      </w:r>
      <w:r w:rsidR="009D1C31">
        <w:rPr>
          <w:rFonts w:ascii="Arial" w:hAnsi="Arial" w:cs="Arial"/>
          <w:b/>
          <w:sz w:val="20"/>
          <w:szCs w:val="20"/>
        </w:rPr>
        <w:t>4</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74503A">
        <w:rPr>
          <w:rFonts w:ascii="Arial" w:hAnsi="Arial" w:cs="Arial"/>
          <w:b/>
          <w:sz w:val="20"/>
          <w:szCs w:val="20"/>
        </w:rPr>
        <w:t>I</w:t>
      </w:r>
      <w:r w:rsidR="009D1C31">
        <w:rPr>
          <w:rFonts w:ascii="Arial" w:hAnsi="Arial" w:cs="Arial"/>
          <w:b/>
          <w:sz w:val="20"/>
          <w:szCs w:val="20"/>
        </w:rPr>
        <w:t>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20453449" w:rsidR="00D71226" w:rsidRDefault="009D1C31" w:rsidP="00CE716C">
      <w:pPr>
        <w:spacing w:after="160" w:line="360" w:lineRule="auto"/>
        <w:jc w:val="center"/>
        <w:rPr>
          <w:rFonts w:ascii="Arial" w:eastAsia="Times New Roman" w:hAnsi="Arial" w:cs="Arial"/>
          <w:b/>
          <w:bCs/>
          <w:sz w:val="20"/>
          <w:szCs w:val="20"/>
          <w:lang w:eastAsia="zh-CN"/>
        </w:rPr>
      </w:pPr>
      <w:r>
        <w:rPr>
          <w:rFonts w:ascii="Arial" w:hAnsi="Arial" w:cs="Arial"/>
          <w:b/>
          <w:bCs/>
        </w:rPr>
        <w:t>Szkolenie z obsługi suwnic, wciągników i wciągarek ogólnego przeznaczenia</w:t>
      </w:r>
    </w:p>
    <w:p w14:paraId="1A97BBC5" w14:textId="665D0DE4"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5E04DD">
        <w:rPr>
          <w:rFonts w:ascii="Arial" w:hAnsi="Arial" w:cs="Arial"/>
          <w:b/>
          <w:sz w:val="20"/>
          <w:szCs w:val="20"/>
        </w:rPr>
        <w:t>10</w:t>
      </w:r>
      <w:r w:rsidRPr="00D71226">
        <w:rPr>
          <w:rFonts w:ascii="Arial" w:hAnsi="Arial" w:cs="Arial"/>
          <w:b/>
          <w:sz w:val="20"/>
          <w:szCs w:val="20"/>
        </w:rPr>
        <w:t>_202</w:t>
      </w:r>
      <w:r w:rsidR="009D1C31">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w:t>
      </w:r>
      <w:r w:rsidRPr="00D71226">
        <w:rPr>
          <w:rFonts w:ascii="Arial" w:hAnsi="Arial" w:cs="Arial"/>
          <w:b/>
          <w:sz w:val="20"/>
          <w:szCs w:val="20"/>
        </w:rPr>
        <w:t>_</w:t>
      </w:r>
      <w:r>
        <w:rPr>
          <w:rFonts w:ascii="Arial" w:hAnsi="Arial" w:cs="Arial"/>
          <w:b/>
          <w:sz w:val="20"/>
          <w:szCs w:val="20"/>
        </w:rPr>
        <w:t>I</w:t>
      </w:r>
      <w:r w:rsidR="009D1C31">
        <w:rPr>
          <w:rFonts w:ascii="Arial" w:hAnsi="Arial" w:cs="Arial"/>
          <w:b/>
          <w:sz w:val="20"/>
          <w:szCs w:val="20"/>
        </w:rPr>
        <w:t>TW</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864079"/>
      <w:docPartObj>
        <w:docPartGallery w:val="Page Numbers (Bottom of Page)"/>
        <w:docPartUnique/>
      </w:docPartObj>
    </w:sdtPr>
    <w:sdtEndPr/>
    <w:sdtContent>
      <w:p w14:paraId="5C551122" w14:textId="7A18194D" w:rsidR="00232225" w:rsidRDefault="00232225" w:rsidP="00232225">
        <w:pPr>
          <w:pStyle w:val="Stopka"/>
        </w:pPr>
        <w:r w:rsidRPr="00DC0301">
          <w:rPr>
            <w:rFonts w:ascii="Arial" w:hAnsi="Arial" w:cs="Arial"/>
            <w:bCs/>
            <w:sz w:val="16"/>
            <w:szCs w:val="16"/>
          </w:rPr>
          <w:t>ZP_</w:t>
        </w:r>
        <w:r w:rsidR="005E04DD">
          <w:rPr>
            <w:rFonts w:ascii="Arial" w:hAnsi="Arial" w:cs="Arial"/>
            <w:bCs/>
            <w:sz w:val="16"/>
            <w:szCs w:val="16"/>
          </w:rPr>
          <w:t>10</w:t>
        </w:r>
        <w:r w:rsidRPr="00DC0301">
          <w:rPr>
            <w:rFonts w:ascii="Arial" w:hAnsi="Arial" w:cs="Arial"/>
            <w:bCs/>
            <w:sz w:val="16"/>
            <w:szCs w:val="16"/>
          </w:rPr>
          <w:t>_202</w:t>
        </w:r>
        <w:r w:rsidR="009D1C31">
          <w:rPr>
            <w:rFonts w:ascii="Arial" w:hAnsi="Arial" w:cs="Arial"/>
            <w:bCs/>
            <w:sz w:val="16"/>
            <w:szCs w:val="16"/>
          </w:rPr>
          <w:t>4</w:t>
        </w:r>
        <w:r w:rsidRPr="00DC0301">
          <w:rPr>
            <w:rFonts w:ascii="Arial" w:hAnsi="Arial" w:cs="Arial"/>
            <w:bCs/>
            <w:sz w:val="16"/>
            <w:szCs w:val="16"/>
          </w:rPr>
          <w:t>_WMT</w:t>
        </w:r>
        <w:r w:rsidR="00070D95">
          <w:rPr>
            <w:rFonts w:ascii="Arial" w:hAnsi="Arial" w:cs="Arial"/>
            <w:bCs/>
            <w:sz w:val="16"/>
            <w:szCs w:val="16"/>
          </w:rPr>
          <w:t>-</w:t>
        </w:r>
        <w:r w:rsidR="0074503A">
          <w:rPr>
            <w:rFonts w:ascii="Arial" w:hAnsi="Arial" w:cs="Arial"/>
            <w:bCs/>
            <w:sz w:val="16"/>
            <w:szCs w:val="16"/>
          </w:rPr>
          <w:t>I</w:t>
        </w:r>
        <w:r w:rsidR="009D1C31">
          <w:rPr>
            <w:rFonts w:ascii="Arial" w:hAnsi="Arial" w:cs="Arial"/>
            <w:bCs/>
            <w:sz w:val="16"/>
            <w:szCs w:val="16"/>
          </w:rPr>
          <w:t>TW</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9D1C31">
      <w:pPr>
        <w:spacing w:after="0"/>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5E04DD"/>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9D1C31"/>
    <w:rsid w:val="00A019C9"/>
    <w:rsid w:val="00A125DE"/>
    <w:rsid w:val="00A631EB"/>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682</Words>
  <Characters>4094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8</cp:revision>
  <dcterms:created xsi:type="dcterms:W3CDTF">2022-07-08T11:36:00Z</dcterms:created>
  <dcterms:modified xsi:type="dcterms:W3CDTF">2024-02-14T09:59:00Z</dcterms:modified>
</cp:coreProperties>
</file>