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1E5BD462" w14:textId="7DD32EDB" w:rsidR="00FA7443" w:rsidRPr="00FA7443" w:rsidRDefault="00FA7443" w:rsidP="00FA7443">
      <w:pPr>
        <w:spacing w:line="276" w:lineRule="auto"/>
        <w:jc w:val="center"/>
        <w:rPr>
          <w:b/>
          <w:bCs/>
        </w:rPr>
      </w:pPr>
      <w:r w:rsidRPr="00FA7443">
        <w:rPr>
          <w:b/>
          <w:bCs/>
        </w:rPr>
        <w:t xml:space="preserve"> „Budowa punktu selektywnego zbierania odpadów komunalnych dla miasta i gminy Szamotuły”- zaprojektuj i wybuduj</w:t>
      </w:r>
    </w:p>
    <w:p w14:paraId="7D5B538E" w14:textId="0247779B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2F6A92F1" w14:textId="77777777" w:rsidR="00FA7443" w:rsidRPr="000461FF" w:rsidRDefault="00FA7443" w:rsidP="00FA7443">
    <w:pPr>
      <w:pStyle w:val="Standard"/>
      <w:widowControl w:val="0"/>
      <w:jc w:val="both"/>
      <w:rPr>
        <w:rFonts w:eastAsia="Arial" w:cs="Times New Roman"/>
        <w:b/>
        <w:bCs/>
        <w:sz w:val="16"/>
        <w:szCs w:val="16"/>
      </w:rPr>
    </w:pPr>
    <w:bookmarkStart w:id="0" w:name="_Hlk93478902"/>
    <w:r w:rsidRPr="000461FF">
      <w:rPr>
        <w:b/>
        <w:bCs/>
        <w:sz w:val="16"/>
        <w:szCs w:val="16"/>
      </w:rPr>
      <w:t xml:space="preserve">WI.271.9.2023 - </w:t>
    </w:r>
    <w:bookmarkEnd w:id="0"/>
    <w:r w:rsidRPr="000461FF">
      <w:rPr>
        <w:b/>
        <w:bCs/>
        <w:sz w:val="16"/>
        <w:szCs w:val="16"/>
      </w:rPr>
      <w:t xml:space="preserve">Przetarg w trybie podstawowym na podstawie art. 275 pkt. 1  pn.: </w:t>
    </w:r>
    <w:r w:rsidRPr="000461FF">
      <w:rPr>
        <w:rFonts w:eastAsia="Arial" w:cs="Times New Roman"/>
        <w:b/>
        <w:bCs/>
        <w:sz w:val="16"/>
        <w:szCs w:val="16"/>
      </w:rPr>
      <w:t>„Budowa punktu selektywnego zbierania odpadów komunalnych dla miasta i gminy Szamotuły”- zaprojektuj i wybuduj</w:t>
    </w:r>
  </w:p>
  <w:p w14:paraId="15541E88" w14:textId="77777777" w:rsidR="00FA7443" w:rsidRDefault="00FA7443" w:rsidP="00FA7443">
    <w:pPr>
      <w:pStyle w:val="Standard"/>
      <w:jc w:val="both"/>
      <w:rPr>
        <w:b/>
        <w:bCs/>
        <w:i/>
        <w:iCs/>
        <w:sz w:val="16"/>
        <w:szCs w:val="16"/>
      </w:rPr>
    </w:pPr>
  </w:p>
  <w:p w14:paraId="572402E6" w14:textId="77777777" w:rsidR="00FA7443" w:rsidRPr="00A0261B" w:rsidRDefault="00FA7443" w:rsidP="00FA7443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0F283204" w14:textId="26F0356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6A596531" w:rsidR="00BC2542" w:rsidRDefault="007D03BB" w:rsidP="004811C8">
    <w:pPr>
      <w:jc w:val="center"/>
    </w:pPr>
    <w:r>
      <w:rPr>
        <w:noProof/>
      </w:rPr>
      <w:drawing>
        <wp:inline distT="0" distB="0" distL="0" distR="0" wp14:anchorId="028C02B7" wp14:editId="5050C7E6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09F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D03BB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B7019"/>
    <w:rsid w:val="00BC2542"/>
    <w:rsid w:val="00BD4AD7"/>
    <w:rsid w:val="00BD79CB"/>
    <w:rsid w:val="00BF142D"/>
    <w:rsid w:val="00C1000F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A7443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9</cp:revision>
  <cp:lastPrinted>2022-03-02T06:53:00Z</cp:lastPrinted>
  <dcterms:created xsi:type="dcterms:W3CDTF">2022-02-22T12:49:00Z</dcterms:created>
  <dcterms:modified xsi:type="dcterms:W3CDTF">2023-07-07T13:16:00Z</dcterms:modified>
</cp:coreProperties>
</file>