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E16" w14:textId="62ACD52A" w:rsidR="00461A48" w:rsidRPr="003624D3" w:rsidRDefault="00461A48" w:rsidP="00AE2241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95831183"/>
      <w:bookmarkStart w:id="1" w:name="_Toc124250107"/>
      <w:bookmarkStart w:id="2" w:name="_Toc161647348"/>
      <w:bookmarkStart w:id="3" w:name="_Toc161806969"/>
      <w:bookmarkStart w:id="4" w:name="_Toc191867097"/>
      <w:bookmarkStart w:id="5" w:name="_Toc19258099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5F1702FF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6" w:name="_Hlk124250435"/>
      <w:r w:rsidR="006E0062" w:rsidRPr="006E0062">
        <w:rPr>
          <w:rFonts w:ascii="Calibri" w:hAnsi="Calibri" w:cs="Calibri"/>
          <w:color w:val="000000" w:themeColor="text1"/>
          <w:szCs w:val="24"/>
          <w:lang w:val="pl-PL"/>
        </w:rPr>
        <w:t>260.1/2023</w:t>
      </w:r>
      <w:bookmarkEnd w:id="6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7D1F51">
      <w:pPr>
        <w:pStyle w:val="Nagwek60"/>
        <w:overflowPunct/>
        <w:autoSpaceDE/>
        <w:autoSpaceDN/>
        <w:adjustRightInd/>
        <w:spacing w:before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A463982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7" w:name="_Hlk83803874"/>
      <w:bookmarkStart w:id="8" w:name="_Hlk77934406"/>
      <w:r w:rsidR="004A3474" w:rsidRPr="004A3474">
        <w:rPr>
          <w:rFonts w:ascii="Calibri" w:eastAsia="Calibri" w:hAnsi="Calibri" w:cs="Calibri"/>
          <w:b/>
          <w:sz w:val="22"/>
          <w:szCs w:val="22"/>
        </w:rPr>
        <w:t>„</w:t>
      </w:r>
      <w:r w:rsidR="00014DBE" w:rsidRPr="00014DBE">
        <w:rPr>
          <w:rFonts w:ascii="Calibri" w:eastAsia="Calibri" w:hAnsi="Calibri" w:cs="Calibri"/>
          <w:b/>
          <w:sz w:val="22"/>
          <w:szCs w:val="22"/>
        </w:rPr>
        <w:t>DOSTAW</w:t>
      </w:r>
      <w:r w:rsidR="00014DBE">
        <w:rPr>
          <w:rFonts w:ascii="Calibri" w:eastAsia="Calibri" w:hAnsi="Calibri" w:cs="Calibri"/>
          <w:b/>
          <w:sz w:val="22"/>
          <w:szCs w:val="22"/>
        </w:rPr>
        <w:t>A</w:t>
      </w:r>
      <w:r w:rsidR="00014DBE" w:rsidRPr="00014DBE">
        <w:rPr>
          <w:rFonts w:ascii="Calibri" w:eastAsia="Calibri" w:hAnsi="Calibri" w:cs="Calibri"/>
          <w:b/>
          <w:sz w:val="22"/>
          <w:szCs w:val="22"/>
        </w:rPr>
        <w:t xml:space="preserve"> OLEJU NAPĘDOWEGO DLA POTRZEB CENTRUM USŁUG TURYSTYCZNYCH I KOMUNALNYCH W CIĘŻKOWICACH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7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8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02E5816D" w14:textId="4446B49B" w:rsidR="004E3FC4" w:rsidRPr="00863242" w:rsidRDefault="00461A48" w:rsidP="00863242">
      <w:pPr>
        <w:pStyle w:val="Akapitzlist"/>
        <w:numPr>
          <w:ilvl w:val="1"/>
          <w:numId w:val="89"/>
        </w:numPr>
        <w:tabs>
          <w:tab w:val="clear" w:pos="1440"/>
        </w:tabs>
        <w:spacing w:before="120"/>
        <w:ind w:left="426"/>
        <w:rPr>
          <w:rFonts w:cs="Calibri"/>
        </w:rPr>
      </w:pPr>
      <w:bookmarkStart w:id="9" w:name="_Hlk74736836"/>
      <w:r w:rsidRPr="00863242">
        <w:rPr>
          <w:rFonts w:cs="Calibri"/>
          <w:b/>
          <w:bCs/>
        </w:rPr>
        <w:t>Cena ofertowa</w:t>
      </w:r>
      <w:r w:rsidRPr="00863242">
        <w:rPr>
          <w:rFonts w:cs="Calibri"/>
        </w:rPr>
        <w:t xml:space="preserve"> wykonania całego zamówienia:</w:t>
      </w:r>
      <w:r w:rsidRPr="00863242">
        <w:rPr>
          <w:rFonts w:cs="Calibri"/>
        </w:rPr>
        <w:br/>
      </w:r>
    </w:p>
    <w:p w14:paraId="39A2E4A7" w14:textId="77777777" w:rsidR="004E3FC4" w:rsidRPr="00CC0EA5" w:rsidRDefault="004E3FC4" w:rsidP="004E3FC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92A9B09" w14:textId="77777777" w:rsidR="004E3FC4" w:rsidRDefault="004E3FC4" w:rsidP="004E3FC4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3A42B6" w14:textId="411AF14D" w:rsidR="004E3FC4" w:rsidRPr="00F21D59" w:rsidRDefault="004E3FC4" w:rsidP="006E0062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b/>
          <w:sz w:val="22"/>
          <w:szCs w:val="22"/>
        </w:rPr>
        <w:t xml:space="preserve">Zgodnie z wyliczeniami w </w:t>
      </w:r>
      <w:r w:rsidRPr="00F21D59">
        <w:rPr>
          <w:rFonts w:ascii="Arial" w:hAnsi="Arial" w:cs="Arial"/>
          <w:b/>
          <w:bCs/>
          <w:color w:val="000000"/>
        </w:rPr>
        <w:t>TABEL</w:t>
      </w:r>
      <w:r>
        <w:rPr>
          <w:rFonts w:ascii="Arial" w:hAnsi="Arial" w:cs="Arial"/>
          <w:b/>
          <w:bCs/>
          <w:color w:val="000000"/>
        </w:rPr>
        <w:t>I</w:t>
      </w:r>
      <w:r w:rsidRPr="00F21D59">
        <w:rPr>
          <w:rFonts w:ascii="Arial" w:hAnsi="Arial" w:cs="Arial"/>
          <w:b/>
          <w:bCs/>
          <w:color w:val="000000"/>
        </w:rPr>
        <w:t xml:space="preserve"> Nr </w:t>
      </w:r>
      <w:r>
        <w:rPr>
          <w:rFonts w:ascii="Arial" w:hAnsi="Arial" w:cs="Arial"/>
          <w:b/>
          <w:bCs/>
          <w:color w:val="000000"/>
        </w:rPr>
        <w:t>1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936"/>
        <w:gridCol w:w="1064"/>
        <w:gridCol w:w="1080"/>
        <w:gridCol w:w="1624"/>
        <w:gridCol w:w="850"/>
        <w:gridCol w:w="1946"/>
      </w:tblGrid>
      <w:tr w:rsidR="004E3FC4" w:rsidRPr="00F21D59" w14:paraId="20649EB0" w14:textId="77777777" w:rsidTr="006E0062">
        <w:trPr>
          <w:jc w:val="center"/>
        </w:trPr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3A1E1F94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14:paraId="30AE33FA" w14:textId="77777777" w:rsidR="004E3FC4" w:rsidRPr="00055518" w:rsidRDefault="004E3FC4" w:rsidP="001D5AF5">
            <w:pPr>
              <w:keepNext/>
              <w:spacing w:line="360" w:lineRule="auto"/>
              <w:jc w:val="center"/>
              <w:outlineLvl w:val="3"/>
              <w:rPr>
                <w:rFonts w:asciiTheme="minorHAnsi" w:eastAsia="Batang" w:hAnsiTheme="minorHAnsi" w:cstheme="minorHAnsi"/>
                <w:b/>
              </w:rPr>
            </w:pPr>
            <w:r w:rsidRPr="00055518">
              <w:rPr>
                <w:rFonts w:asciiTheme="minorHAnsi" w:eastAsia="Batang" w:hAnsiTheme="minorHAnsi" w:cstheme="minorHAnsi"/>
                <w:b/>
              </w:rPr>
              <w:t>Ilość</w:t>
            </w:r>
          </w:p>
          <w:p w14:paraId="260CD50A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[m</w:t>
            </w:r>
            <w:r w:rsidRPr="00055518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055518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14:paraId="5555A498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518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netto</w:t>
            </w:r>
          </w:p>
          <w:p w14:paraId="51982B64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55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z PKN ORLEN</w:t>
            </w: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14:paraId="55C582CE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[zł/m</w:t>
            </w: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055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1537ECC2" w14:textId="77777777" w:rsidR="004E3FC4" w:rsidRPr="00863242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3242">
              <w:rPr>
                <w:rFonts w:asciiTheme="minorHAnsi" w:hAnsiTheme="minorHAnsi" w:cstheme="minorHAnsi"/>
                <w:b/>
                <w:sz w:val="16"/>
                <w:szCs w:val="16"/>
              </w:rPr>
              <w:t>Stała kwota</w:t>
            </w:r>
          </w:p>
          <w:p w14:paraId="1D8292BD" w14:textId="77777777" w:rsidR="004E3FC4" w:rsidRPr="00863242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3242">
              <w:rPr>
                <w:rFonts w:asciiTheme="minorHAnsi" w:hAnsiTheme="minorHAnsi" w:cstheme="minorHAnsi"/>
                <w:b/>
                <w:sz w:val="16"/>
                <w:szCs w:val="16"/>
              </w:rPr>
              <w:t>marży</w:t>
            </w:r>
          </w:p>
          <w:p w14:paraId="35442258" w14:textId="77777777" w:rsidR="004E3FC4" w:rsidRPr="00863242" w:rsidRDefault="004E3FC4" w:rsidP="001D5A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3242">
              <w:rPr>
                <w:rFonts w:asciiTheme="minorHAnsi" w:hAnsiTheme="minorHAnsi" w:cstheme="minorHAnsi"/>
                <w:b/>
                <w:sz w:val="16"/>
                <w:szCs w:val="16"/>
              </w:rPr>
              <w:t>jednostkowej netto**</w:t>
            </w:r>
          </w:p>
          <w:p w14:paraId="11E660F7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3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[zł/m</w:t>
            </w:r>
            <w:r w:rsidRPr="00863242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863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4E2292C9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66058F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Wartość netto</w:t>
            </w:r>
          </w:p>
          <w:p w14:paraId="27EFFEF1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[zł]</w:t>
            </w:r>
          </w:p>
          <w:p w14:paraId="3D141BAC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[2x(3+/-4)]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7767132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 xml:space="preserve">Stawka VAT </w:t>
            </w:r>
          </w:p>
          <w:p w14:paraId="25E17198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[%]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14:paraId="54CF934F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Wartość brutto</w:t>
            </w:r>
          </w:p>
          <w:p w14:paraId="3A53154B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[zł]</w:t>
            </w:r>
          </w:p>
        </w:tc>
      </w:tr>
      <w:tr w:rsidR="004E3FC4" w:rsidRPr="00F21D59" w14:paraId="1D9D36B0" w14:textId="77777777" w:rsidTr="006E0062">
        <w:trPr>
          <w:jc w:val="center"/>
        </w:trPr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288181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FD1B36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09CF4C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624091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53F017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5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2E6E1B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51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42F426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4E3FC4" w:rsidRPr="00F21D59" w14:paraId="1C5EB783" w14:textId="77777777" w:rsidTr="006E0062">
        <w:trPr>
          <w:trHeight w:val="816"/>
          <w:jc w:val="center"/>
        </w:trPr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7C84E1" w14:textId="281B38BB" w:rsidR="004E3FC4" w:rsidRPr="00055518" w:rsidRDefault="004E3FC4" w:rsidP="00863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518">
              <w:rPr>
                <w:rFonts w:asciiTheme="minorHAnsi" w:hAnsiTheme="minorHAnsi" w:cstheme="minorHAnsi"/>
                <w:b/>
                <w:bCs/>
              </w:rPr>
              <w:t>Dostawa oleju napędowego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02AC17" w14:textId="393F3078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color w:val="000000"/>
                <w:highlight w:val="yellow"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color w:val="000000"/>
                <w:lang w:val="de-DE"/>
              </w:rPr>
              <w:t>25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90CE0B" w14:textId="5C72531B" w:rsidR="004E3FC4" w:rsidRPr="00055518" w:rsidRDefault="00014DBE" w:rsidP="001D5AF5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lang w:val="de-DE"/>
              </w:rPr>
              <w:t>6 020</w:t>
            </w:r>
            <w:r w:rsidR="004E3FC4" w:rsidRPr="00055518">
              <w:rPr>
                <w:rFonts w:asciiTheme="minorHAnsi" w:hAnsiTheme="minorHAnsi" w:cstheme="minorHAnsi"/>
                <w:b/>
                <w:lang w:val="de-DE"/>
              </w:rPr>
              <w:t>,00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3D2DC0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lang w:val="de-DE"/>
              </w:rPr>
              <w:t>…………..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10E99B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bCs/>
                <w:lang w:val="de-DE"/>
              </w:rPr>
              <w:t>………………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DEA465" w14:textId="77777777" w:rsidR="004E3FC4" w:rsidRPr="00055518" w:rsidRDefault="004E3FC4" w:rsidP="001D5AF5">
            <w:pPr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bCs/>
                <w:lang w:val="de-DE"/>
              </w:rPr>
              <w:t>……..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EBC12E" w14:textId="172F90C2" w:rsidR="004E3FC4" w:rsidRPr="00055518" w:rsidRDefault="004E3FC4" w:rsidP="004E3FC4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055518">
              <w:rPr>
                <w:rFonts w:asciiTheme="minorHAnsi" w:hAnsiTheme="minorHAnsi" w:cstheme="minorHAnsi"/>
                <w:b/>
                <w:lang w:val="de-DE"/>
              </w:rPr>
              <w:t xml:space="preserve">                         </w:t>
            </w:r>
          </w:p>
        </w:tc>
      </w:tr>
    </w:tbl>
    <w:p w14:paraId="78B2E019" w14:textId="77777777" w:rsidR="004E3FC4" w:rsidRPr="00F21D59" w:rsidRDefault="004E3FC4" w:rsidP="004E3FC4">
      <w:pPr>
        <w:tabs>
          <w:tab w:val="right" w:pos="4140"/>
          <w:tab w:val="left" w:leader="dot" w:pos="7380"/>
          <w:tab w:val="left" w:leader="dot" w:pos="792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493CE26" w14:textId="6BA9A573" w:rsidR="004E3FC4" w:rsidRPr="00863242" w:rsidRDefault="004E3FC4" w:rsidP="004E3FC4">
      <w:pPr>
        <w:tabs>
          <w:tab w:val="left" w:pos="180"/>
          <w:tab w:val="left" w:leader="dot" w:pos="7740"/>
        </w:tabs>
        <w:ind w:left="180" w:hanging="180"/>
        <w:jc w:val="both"/>
        <w:rPr>
          <w:rFonts w:asciiTheme="minorHAnsi" w:hAnsiTheme="minorHAnsi" w:cstheme="minorHAnsi"/>
        </w:rPr>
      </w:pPr>
      <w:r w:rsidRPr="00863242">
        <w:rPr>
          <w:rFonts w:asciiTheme="minorHAnsi" w:hAnsiTheme="minorHAnsi" w:cstheme="minorHAnsi"/>
          <w:bCs/>
          <w:sz w:val="28"/>
          <w:szCs w:val="28"/>
        </w:rPr>
        <w:t xml:space="preserve">* </w:t>
      </w:r>
      <w:r w:rsidRPr="00863242">
        <w:rPr>
          <w:rFonts w:asciiTheme="minorHAnsi" w:hAnsiTheme="minorHAnsi" w:cstheme="minorHAnsi"/>
          <w:bCs/>
        </w:rPr>
        <w:t>cena hurtowa obowiązująca</w:t>
      </w:r>
      <w:r w:rsidRPr="00863242">
        <w:rPr>
          <w:rFonts w:asciiTheme="minorHAnsi" w:hAnsiTheme="minorHAnsi" w:cstheme="minorHAnsi"/>
        </w:rPr>
        <w:t xml:space="preserve"> w rafinerii ORLEN S.A. </w:t>
      </w:r>
      <w:r w:rsidRPr="00863242">
        <w:rPr>
          <w:rFonts w:asciiTheme="minorHAnsi" w:hAnsiTheme="minorHAnsi" w:cstheme="minorHAnsi"/>
          <w:b/>
        </w:rPr>
        <w:t xml:space="preserve">w dniu </w:t>
      </w:r>
      <w:r w:rsidR="00014DBE" w:rsidRPr="00863242">
        <w:rPr>
          <w:rFonts w:asciiTheme="minorHAnsi" w:hAnsiTheme="minorHAnsi" w:cstheme="minorHAnsi"/>
          <w:b/>
        </w:rPr>
        <w:t>10</w:t>
      </w:r>
      <w:r w:rsidRPr="00863242">
        <w:rPr>
          <w:rFonts w:asciiTheme="minorHAnsi" w:hAnsiTheme="minorHAnsi" w:cstheme="minorHAnsi"/>
          <w:b/>
        </w:rPr>
        <w:t>.</w:t>
      </w:r>
      <w:r w:rsidR="00014DBE" w:rsidRPr="00863242">
        <w:rPr>
          <w:rFonts w:asciiTheme="minorHAnsi" w:hAnsiTheme="minorHAnsi" w:cstheme="minorHAnsi"/>
          <w:b/>
        </w:rPr>
        <w:t>01</w:t>
      </w:r>
      <w:r w:rsidRPr="00863242">
        <w:rPr>
          <w:rFonts w:asciiTheme="minorHAnsi" w:hAnsiTheme="minorHAnsi" w:cstheme="minorHAnsi"/>
          <w:b/>
        </w:rPr>
        <w:t>.202</w:t>
      </w:r>
      <w:r w:rsidR="00014DBE" w:rsidRPr="00863242">
        <w:rPr>
          <w:rFonts w:asciiTheme="minorHAnsi" w:hAnsiTheme="minorHAnsi" w:cstheme="minorHAnsi"/>
          <w:b/>
        </w:rPr>
        <w:t>3</w:t>
      </w:r>
      <w:r w:rsidRPr="00863242">
        <w:rPr>
          <w:rFonts w:asciiTheme="minorHAnsi" w:hAnsiTheme="minorHAnsi" w:cstheme="minorHAnsi"/>
          <w:b/>
        </w:rPr>
        <w:t xml:space="preserve">r. </w:t>
      </w:r>
      <w:r w:rsidRPr="00863242">
        <w:rPr>
          <w:rFonts w:asciiTheme="minorHAnsi" w:hAnsiTheme="minorHAnsi" w:cstheme="minorHAnsi"/>
          <w:bCs/>
        </w:rPr>
        <w:t xml:space="preserve">opublikowana na stronie internetowej </w:t>
      </w:r>
      <w:hyperlink r:id="rId9" w:history="1">
        <w:r w:rsidRPr="00863242">
          <w:rPr>
            <w:rFonts w:asciiTheme="minorHAnsi" w:hAnsiTheme="minorHAnsi" w:cstheme="minorHAnsi"/>
            <w:color w:val="0000FF"/>
            <w:u w:val="single"/>
          </w:rPr>
          <w:t>www.orlen.pl</w:t>
        </w:r>
      </w:hyperlink>
      <w:r w:rsidRPr="00863242">
        <w:rPr>
          <w:rFonts w:asciiTheme="minorHAnsi" w:hAnsiTheme="minorHAnsi" w:cstheme="minorHAnsi"/>
        </w:rPr>
        <w:t xml:space="preserve"> </w:t>
      </w:r>
    </w:p>
    <w:p w14:paraId="755867B6" w14:textId="663D0FFB" w:rsidR="004E3FC4" w:rsidRPr="00863242" w:rsidRDefault="004E3FC4" w:rsidP="004E3FC4">
      <w:pPr>
        <w:tabs>
          <w:tab w:val="left" w:pos="180"/>
          <w:tab w:val="left" w:leader="dot" w:pos="7740"/>
        </w:tabs>
        <w:ind w:left="180" w:hanging="180"/>
        <w:jc w:val="both"/>
        <w:rPr>
          <w:rFonts w:asciiTheme="minorHAnsi" w:hAnsiTheme="minorHAnsi" w:cstheme="minorHAnsi"/>
        </w:rPr>
      </w:pPr>
      <w:r w:rsidRPr="00863242">
        <w:rPr>
          <w:rFonts w:asciiTheme="minorHAnsi" w:hAnsiTheme="minorHAnsi" w:cstheme="minorHAnsi"/>
          <w:sz w:val="28"/>
          <w:szCs w:val="28"/>
        </w:rPr>
        <w:t xml:space="preserve">** </w:t>
      </w:r>
      <w:r w:rsidRPr="00863242">
        <w:rPr>
          <w:rFonts w:asciiTheme="minorHAnsi" w:hAnsiTheme="minorHAnsi" w:cstheme="minorHAnsi"/>
          <w:color w:val="000000"/>
        </w:rPr>
        <w:t xml:space="preserve">w przypadku zastosowania opustu od oficjalnej ceny producenta publikowanej na jego stronie internetowej w kolumnie 4 Tabeli 1 należy </w:t>
      </w:r>
      <w:r w:rsidRPr="00863242">
        <w:rPr>
          <w:rFonts w:asciiTheme="minorHAnsi" w:hAnsiTheme="minorHAnsi" w:cstheme="minorHAnsi"/>
          <w:b/>
          <w:color w:val="000000"/>
        </w:rPr>
        <w:t>wpisać wartość z ujemnym znakiem.</w:t>
      </w:r>
      <w:r w:rsidRPr="00863242">
        <w:rPr>
          <w:rFonts w:asciiTheme="minorHAnsi" w:hAnsiTheme="minorHAnsi" w:cstheme="minorHAnsi"/>
        </w:rPr>
        <w:t xml:space="preserve"> </w:t>
      </w:r>
    </w:p>
    <w:p w14:paraId="2E0F246C" w14:textId="5D241535" w:rsidR="004E3FC4" w:rsidRDefault="004E3FC4" w:rsidP="004E3FC4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479BB08" w14:textId="7E336B30" w:rsidR="00461A48" w:rsidRPr="005C2AE5" w:rsidRDefault="002E58C5" w:rsidP="00AE224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9CBEFAD" w14:textId="77777777" w:rsidR="00F917FF" w:rsidRDefault="00461A48" w:rsidP="00AE224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AE224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FA0628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AE2241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AE2241">
      <w:pPr>
        <w:numPr>
          <w:ilvl w:val="0"/>
          <w:numId w:val="2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AE2241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AE2241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AE2241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AE2241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AE2241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AE2241">
      <w:pPr>
        <w:pStyle w:val="Lista"/>
        <w:numPr>
          <w:ilvl w:val="0"/>
          <w:numId w:val="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E2241">
      <w:pPr>
        <w:numPr>
          <w:ilvl w:val="2"/>
          <w:numId w:val="28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2D10BFE5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69E89D5" w14:textId="77777777" w:rsidR="007D1F51" w:rsidRPr="006C04C9" w:rsidRDefault="007D1F51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BDF8B9A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AE2241">
      <w:pPr>
        <w:numPr>
          <w:ilvl w:val="0"/>
          <w:numId w:val="5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AE2241">
      <w:pPr>
        <w:numPr>
          <w:ilvl w:val="0"/>
          <w:numId w:val="53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AE2241">
      <w:pPr>
        <w:numPr>
          <w:ilvl w:val="0"/>
          <w:numId w:val="54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AE2241">
      <w:pPr>
        <w:numPr>
          <w:ilvl w:val="0"/>
          <w:numId w:val="54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AE2241">
      <w:pPr>
        <w:pStyle w:val="Nagwek1"/>
        <w:numPr>
          <w:ilvl w:val="0"/>
          <w:numId w:val="105"/>
        </w:numPr>
        <w:shd w:val="clear" w:color="auto" w:fill="E6E6E6"/>
        <w:tabs>
          <w:tab w:val="left" w:pos="2410"/>
        </w:tabs>
        <w:ind w:hanging="72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0" w:name="_Hlk71032512"/>
      <w:bookmarkStart w:id="11" w:name="_Toc95831184"/>
      <w:bookmarkStart w:id="12" w:name="_Toc124250108"/>
      <w:bookmarkStart w:id="13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0"/>
      <w:bookmarkEnd w:id="11"/>
      <w:bookmarkEnd w:id="12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57892B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4" w:name="_Hlk71551069"/>
      <w:bookmarkEnd w:id="13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6E0062" w:rsidRPr="006E0062">
        <w:rPr>
          <w:rFonts w:ascii="Calibri" w:hAnsi="Calibri" w:cs="Calibri"/>
          <w:color w:val="000000" w:themeColor="text1"/>
          <w:szCs w:val="24"/>
          <w:lang w:val="pl-PL"/>
        </w:rPr>
        <w:t>260.1/2023</w:t>
      </w:r>
    </w:p>
    <w:bookmarkEnd w:id="14"/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6E0062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5ACA9A44" w:rsidR="002B708E" w:rsidRPr="002B708E" w:rsidRDefault="002B708E" w:rsidP="00546C3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46C36" w:rsidRPr="00546C36">
        <w:rPr>
          <w:rFonts w:asciiTheme="minorHAnsi" w:hAnsiTheme="minorHAnsi"/>
          <w:b/>
          <w:sz w:val="22"/>
          <w:szCs w:val="22"/>
          <w:lang w:eastAsia="ar-SA"/>
        </w:rPr>
        <w:t xml:space="preserve">„DOSTAWA OLEJU NAPĘDOWEGO DLA POTRZEB CENTRUM USŁUG TURYSTYCZNYCH I KOMUNALNYCH </w:t>
      </w:r>
      <w:r w:rsidR="00546C36">
        <w:rPr>
          <w:rFonts w:asciiTheme="minorHAnsi" w:hAnsiTheme="minorHAnsi"/>
          <w:b/>
          <w:sz w:val="22"/>
          <w:szCs w:val="22"/>
          <w:lang w:eastAsia="ar-SA"/>
        </w:rPr>
        <w:br/>
      </w:r>
      <w:r w:rsidR="00546C36" w:rsidRPr="00546C36">
        <w:rPr>
          <w:rFonts w:asciiTheme="minorHAnsi" w:hAnsiTheme="minorHAnsi"/>
          <w:b/>
          <w:sz w:val="22"/>
          <w:szCs w:val="22"/>
          <w:lang w:eastAsia="ar-SA"/>
        </w:rPr>
        <w:t>W CIĘŻKOWICACH”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E2241">
      <w:pPr>
        <w:pStyle w:val="Akapitzlist"/>
        <w:numPr>
          <w:ilvl w:val="6"/>
          <w:numId w:val="4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5"/>
    <w:p w14:paraId="24C0C8C3" w14:textId="038D3D64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8519D6">
        <w:rPr>
          <w:rFonts w:asciiTheme="minorHAnsi" w:hAnsiTheme="minorHAnsi"/>
          <w:color w:val="000000"/>
          <w:sz w:val="22"/>
          <w:szCs w:val="22"/>
          <w:lang w:eastAsia="ar-SA"/>
        </w:rPr>
        <w:t>/PODMIOTU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436A3CD8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F25C04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udostępniającego zasoby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6"/>
    <w:p w14:paraId="29591BFC" w14:textId="065BC46C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r w:rsidRPr="00F25C04">
        <w:rPr>
          <w:rFonts w:asciiTheme="minorHAnsi" w:hAnsiTheme="minorHAnsi"/>
          <w:color w:val="000000"/>
          <w:sz w:val="22"/>
          <w:szCs w:val="22"/>
          <w:lang w:eastAsia="ar-SA"/>
        </w:rPr>
        <w:t>pn.</w:t>
      </w:r>
      <w:r w:rsidRPr="00F25C04">
        <w:rPr>
          <w:rFonts w:asciiTheme="minorHAnsi" w:hAnsiTheme="minorHAnsi"/>
          <w:sz w:val="22"/>
          <w:szCs w:val="22"/>
          <w:lang w:eastAsia="ar-SA"/>
        </w:rPr>
        <w:t>: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D65B3D" w:rsidRPr="00D65B3D">
        <w:rPr>
          <w:rFonts w:asciiTheme="minorHAnsi" w:hAnsiTheme="minorHAnsi"/>
          <w:b/>
          <w:iCs/>
          <w:sz w:val="22"/>
          <w:szCs w:val="22"/>
          <w:lang w:eastAsia="ar-SA"/>
        </w:rPr>
        <w:t>„DOSTAWA OLEJU NAPĘDOWEGO DLA POTRZEB CENTRUM USŁUG TURYSTYCZNYCH</w:t>
      </w:r>
      <w:r w:rsidR="00D65B3D">
        <w:rPr>
          <w:rFonts w:asciiTheme="minorHAnsi" w:hAnsiTheme="minorHAnsi"/>
          <w:b/>
          <w:iCs/>
          <w:sz w:val="22"/>
          <w:szCs w:val="22"/>
          <w:lang w:eastAsia="ar-SA"/>
        </w:rPr>
        <w:br/>
      </w:r>
      <w:r w:rsidR="00D65B3D" w:rsidRPr="00D65B3D">
        <w:rPr>
          <w:rFonts w:asciiTheme="minorHAnsi" w:hAnsiTheme="minorHAnsi"/>
          <w:b/>
          <w:iCs/>
          <w:sz w:val="22"/>
          <w:szCs w:val="22"/>
          <w:lang w:eastAsia="ar-SA"/>
        </w:rPr>
        <w:t xml:space="preserve"> I KOMUNALNYCH W CIĘŻKOWICACH”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7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7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C1DD5">
        <w:rPr>
          <w:rFonts w:asciiTheme="minorHAnsi" w:hAnsiTheme="minorHAnsi"/>
          <w:sz w:val="22"/>
          <w:szCs w:val="22"/>
          <w:lang w:eastAsia="ar-SA"/>
        </w:rPr>
      </w:r>
      <w:r w:rsidR="004C1DD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8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8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C1DD5">
        <w:rPr>
          <w:rFonts w:asciiTheme="minorHAnsi" w:hAnsiTheme="minorHAnsi"/>
          <w:sz w:val="22"/>
          <w:szCs w:val="22"/>
          <w:lang w:eastAsia="ar-SA"/>
        </w:rPr>
      </w:r>
      <w:r w:rsidR="004C1DD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9" w:name="_Hlk70582290"/>
      <w:bookmarkStart w:id="2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1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0"/>
    <w:p w14:paraId="2A289B1E" w14:textId="77777777" w:rsidR="002B708E" w:rsidRPr="002B708E" w:rsidRDefault="002B708E" w:rsidP="00FB6FF5">
      <w:pPr>
        <w:suppressAutoHyphens/>
        <w:ind w:left="284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AE2241">
      <w:pPr>
        <w:numPr>
          <w:ilvl w:val="0"/>
          <w:numId w:val="50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E2241">
      <w:pPr>
        <w:numPr>
          <w:ilvl w:val="0"/>
          <w:numId w:val="50"/>
        </w:numPr>
        <w:suppressAutoHyphens/>
        <w:ind w:left="568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4C76060A" w:rsidR="009D390B" w:rsidRDefault="00CE49F4" w:rsidP="00FB6FF5">
      <w:pPr>
        <w:suppressAutoHyphens/>
        <w:spacing w:after="240"/>
        <w:ind w:left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* niepotrzebne skreślić</w:t>
      </w:r>
    </w:p>
    <w:p w14:paraId="66D281ED" w14:textId="77777777" w:rsidR="006E32C7" w:rsidRPr="002B708E" w:rsidRDefault="006E32C7" w:rsidP="006E32C7">
      <w:pPr>
        <w:suppressAutoHyphens/>
        <w:spacing w:after="240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5AC9C2EA" w14:textId="77777777" w:rsidR="006E32C7" w:rsidRPr="006E32C7" w:rsidRDefault="006E32C7" w:rsidP="00AE2241">
      <w:pPr>
        <w:numPr>
          <w:ilvl w:val="0"/>
          <w:numId w:val="57"/>
        </w:numPr>
        <w:suppressAutoHyphens/>
        <w:spacing w:before="120" w:after="120" w:line="360" w:lineRule="auto"/>
        <w:ind w:left="350"/>
        <w:contextualSpacing/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bookmarkStart w:id="21" w:name="_Hlk63245450"/>
      <w:bookmarkStart w:id="22" w:name="_Hlk63244078"/>
      <w:r w:rsidRPr="006E32C7">
        <w:rPr>
          <w:rFonts w:asciiTheme="minorHAnsi" w:eastAsia="Calibri" w:hAnsiTheme="minorHAnsi"/>
          <w:b/>
          <w:bCs/>
          <w:color w:val="000000"/>
          <w:sz w:val="22"/>
          <w:szCs w:val="22"/>
          <w:lang w:eastAsia="ar-SA"/>
        </w:rPr>
        <w:t>OŚWIADCZENIE WYKONAWCY O NIEPODLEGANIU WYKLUCZENIU:</w:t>
      </w:r>
    </w:p>
    <w:p w14:paraId="09477CAD" w14:textId="2129AD49" w:rsidR="006E32C7" w:rsidRPr="006E32C7" w:rsidRDefault="006E32C7" w:rsidP="006E32C7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D65B3D" w:rsidRPr="00D65B3D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 xml:space="preserve">„DOSTAWA OLEJU NAPĘDOWEGO DLA POTRZEB CENTRUM USŁUG TURYSTYCZNYCH </w:t>
      </w:r>
      <w:r w:rsidR="00D65B3D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br/>
      </w:r>
      <w:r w:rsidR="00D65B3D" w:rsidRPr="00D65B3D"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I KOMUNALNYCH W CIĘŻKOWICACH”</w:t>
      </w:r>
      <w:r w:rsidRPr="006E32C7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 nie podlegam wykluczeniu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686C162" w14:textId="77777777" w:rsidR="006E32C7" w:rsidRPr="006E32C7" w:rsidRDefault="006E32C7" w:rsidP="006E32C7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6E32C7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powyższym oświadczeniu są aktualne </w:t>
      </w:r>
      <w:r w:rsidRPr="006E32C7">
        <w:rPr>
          <w:rFonts w:asciiTheme="minorHAnsi" w:hAnsi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B5797C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F025C52" w14:textId="77777777" w:rsidR="006E32C7" w:rsidRPr="006E32C7" w:rsidRDefault="006E32C7" w:rsidP="006E32C7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89C7A34" w14:textId="77777777" w:rsidR="006E32C7" w:rsidRPr="006E32C7" w:rsidRDefault="006E32C7" w:rsidP="006E32C7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6E32C7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608CA25" w14:textId="77777777" w:rsidR="006E32C7" w:rsidRPr="006E32C7" w:rsidRDefault="006E32C7" w:rsidP="006E32C7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A3FE28E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FE337D5" w14:textId="77777777" w:rsidR="006E32C7" w:rsidRPr="006E32C7" w:rsidRDefault="006E32C7" w:rsidP="006E32C7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6E32C7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E19C7B" w14:textId="77777777" w:rsidR="006E32C7" w:rsidRPr="006E32C7" w:rsidRDefault="006E32C7" w:rsidP="00AE2241">
      <w:pPr>
        <w:numPr>
          <w:ilvl w:val="0"/>
          <w:numId w:val="106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C3CD3B4" w14:textId="77777777" w:rsidR="006E32C7" w:rsidRPr="006E32C7" w:rsidRDefault="006E32C7" w:rsidP="00AE2241">
      <w:pPr>
        <w:numPr>
          <w:ilvl w:val="0"/>
          <w:numId w:val="10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6E32C7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4928300" w14:textId="77777777" w:rsidR="006E32C7" w:rsidRPr="006E32C7" w:rsidRDefault="006E32C7" w:rsidP="006E32C7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3054897C" w:rsidR="009D390B" w:rsidRPr="00EC587F" w:rsidRDefault="009D390B" w:rsidP="00AE2241">
      <w:pPr>
        <w:pStyle w:val="Akapitzlist"/>
        <w:numPr>
          <w:ilvl w:val="0"/>
          <w:numId w:val="5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1B7C948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</w:t>
      </w:r>
      <w:r w:rsidR="00CE49F4">
        <w:rPr>
          <w:rFonts w:asciiTheme="minorHAnsi" w:hAnsiTheme="minorHAnsi"/>
          <w:color w:val="000000"/>
          <w:sz w:val="22"/>
          <w:szCs w:val="22"/>
          <w:lang w:eastAsia="ar-SA"/>
        </w:rPr>
        <w:t>/</w:t>
      </w:r>
      <w:r w:rsidR="00CE49F4" w:rsidRPr="00CE49F4">
        <w:rPr>
          <w:rFonts w:asciiTheme="minorHAnsi" w:hAnsiTheme="minorHAnsi"/>
          <w:color w:val="000000"/>
          <w:sz w:val="22"/>
          <w:szCs w:val="22"/>
          <w:lang w:eastAsia="ar-SA"/>
        </w:rPr>
        <w:t>PODMIOTU UDOSTEPNIAJĄCEGO ZASOBY*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64AFDB94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</w:t>
      </w:r>
      <w:r w:rsidR="003057CE">
        <w:rPr>
          <w:rFonts w:asciiTheme="minorHAnsi" w:hAnsiTheme="minorHAnsi"/>
          <w:i/>
          <w:color w:val="000000"/>
          <w:sz w:val="18"/>
          <w:szCs w:val="18"/>
          <w:lang w:eastAsia="ar-SA"/>
        </w:rPr>
        <w:t>/Podmiotu ud</w:t>
      </w:r>
      <w:r w:rsidR="00247148">
        <w:rPr>
          <w:rFonts w:asciiTheme="minorHAnsi" w:hAnsiTheme="minorHAnsi"/>
          <w:i/>
          <w:color w:val="000000"/>
          <w:sz w:val="18"/>
          <w:szCs w:val="18"/>
          <w:lang w:eastAsia="ar-SA"/>
        </w:rPr>
        <w:t>ostępniającego zas</w:t>
      </w:r>
      <w:r w:rsidR="002D3D92">
        <w:rPr>
          <w:rFonts w:asciiTheme="minorHAnsi" w:hAnsiTheme="minorHAnsi"/>
          <w:i/>
          <w:color w:val="000000"/>
          <w:sz w:val="18"/>
          <w:szCs w:val="18"/>
          <w:lang w:eastAsia="ar-SA"/>
        </w:rPr>
        <w:t>oby</w:t>
      </w: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2"/>
    <w:p w14:paraId="50A2B8E2" w14:textId="63DFC2B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65B3D" w:rsidRPr="00D65B3D">
        <w:rPr>
          <w:rFonts w:asciiTheme="minorHAnsi" w:hAnsiTheme="minorHAnsi"/>
          <w:b/>
          <w:sz w:val="22"/>
          <w:szCs w:val="22"/>
          <w:lang w:eastAsia="ar-SA"/>
        </w:rPr>
        <w:t xml:space="preserve">„DOSTAWA OLEJU NAPĘDOWEGO DLA POTRZEB CENTRUM USŁUG TURYSTYCZNYCH </w:t>
      </w:r>
      <w:r w:rsidR="00D65B3D">
        <w:rPr>
          <w:rFonts w:asciiTheme="minorHAnsi" w:hAnsiTheme="minorHAnsi"/>
          <w:b/>
          <w:sz w:val="22"/>
          <w:szCs w:val="22"/>
          <w:lang w:eastAsia="ar-SA"/>
        </w:rPr>
        <w:br/>
      </w:r>
      <w:r w:rsidR="00D65B3D" w:rsidRPr="00D65B3D">
        <w:rPr>
          <w:rFonts w:asciiTheme="minorHAnsi" w:hAnsiTheme="minorHAnsi"/>
          <w:b/>
          <w:sz w:val="22"/>
          <w:szCs w:val="22"/>
          <w:lang w:eastAsia="ar-SA"/>
        </w:rPr>
        <w:t>I KOMUNALNYCH W CIĘŻKOWICACH”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544DDA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3"/>
      <w:bookmarkEnd w:id="2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E2241">
      <w:pPr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E2241">
      <w:pPr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AE2241">
      <w:pPr>
        <w:numPr>
          <w:ilvl w:val="0"/>
          <w:numId w:val="9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AE2241">
      <w:pPr>
        <w:numPr>
          <w:ilvl w:val="0"/>
          <w:numId w:val="9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E2241">
      <w:pPr>
        <w:pStyle w:val="Akapitzlist"/>
        <w:numPr>
          <w:ilvl w:val="0"/>
          <w:numId w:val="5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374D919" w14:textId="77777777" w:rsidR="00400489" w:rsidRDefault="00006CB8" w:rsidP="00AE2241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6"/>
    </w:p>
    <w:p w14:paraId="6DC672FE" w14:textId="002C9042" w:rsidR="00BE4110" w:rsidRDefault="00BE4110" w:rsidP="00BE4110">
      <w:pPr>
        <w:spacing w:before="100" w:beforeAutospacing="1" w:after="100" w:afterAutospacing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48A6DC83" w14:textId="77777777" w:rsidR="00400489" w:rsidRPr="00BE4110" w:rsidRDefault="00400489" w:rsidP="00BE4110">
      <w:pPr>
        <w:spacing w:before="100" w:beforeAutospacing="1" w:after="100" w:afterAutospacing="1"/>
        <w:rPr>
          <w:sz w:val="2"/>
          <w:szCs w:val="2"/>
          <w:lang w:eastAsia="ar-SA"/>
        </w:rPr>
      </w:pPr>
    </w:p>
    <w:p w14:paraId="7528832E" w14:textId="2D08DE7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7" w:name="_DV_M1264"/>
      <w:bookmarkStart w:id="28" w:name="_DV_M1266"/>
      <w:bookmarkStart w:id="29" w:name="_DV_M1268"/>
      <w:bookmarkStart w:id="30" w:name="_DV_M4300"/>
      <w:bookmarkStart w:id="31" w:name="_DV_M4301"/>
      <w:bookmarkStart w:id="32" w:name="_DV_M4302"/>
      <w:bookmarkStart w:id="33" w:name="_DV_M4304"/>
      <w:bookmarkStart w:id="34" w:name="_DV_M4305"/>
      <w:bookmarkStart w:id="35" w:name="_DV_M4306"/>
      <w:bookmarkStart w:id="36" w:name="_DV_M4307"/>
      <w:bookmarkStart w:id="37" w:name="_DV_M4308"/>
      <w:bookmarkStart w:id="38" w:name="_DV_M4309"/>
      <w:bookmarkStart w:id="39" w:name="_DV_M4310"/>
      <w:bookmarkStart w:id="40" w:name="_DV_M4311"/>
      <w:bookmarkStart w:id="41" w:name="_DV_M4312"/>
      <w:bookmarkStart w:id="42" w:name="_DV_M4314"/>
      <w:bookmarkStart w:id="43" w:name="_DV_M1428"/>
      <w:bookmarkStart w:id="44" w:name="_Hlk70581832"/>
      <w:bookmarkStart w:id="45" w:name="_Toc95831185"/>
      <w:bookmarkStart w:id="46" w:name="_Toc124250109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4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2A6F8F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4"/>
      <w:bookmarkEnd w:id="4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5"/>
      <w:bookmarkEnd w:id="46"/>
    </w:p>
    <w:p w14:paraId="5D0DEBB2" w14:textId="2BBAC968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A31F61" w:rsidRPr="00A31F61">
        <w:rPr>
          <w:rFonts w:ascii="Calibri" w:hAnsi="Calibri" w:cs="Calibri"/>
          <w:color w:val="000000" w:themeColor="text1"/>
          <w:szCs w:val="24"/>
          <w:lang w:val="pl-PL"/>
        </w:rPr>
        <w:t>260.1/2023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FD64F2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FD64F2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</w:pPr>
      <w:r w:rsidRPr="00FD64F2">
        <w:rPr>
          <w:rFonts w:asciiTheme="minorHAnsi" w:hAnsiTheme="minorHAnsi" w:cstheme="minorHAnsi"/>
          <w:i/>
          <w:color w:val="000000"/>
          <w:sz w:val="16"/>
          <w:szCs w:val="16"/>
          <w:lang w:eastAsia="ar-SA"/>
        </w:rPr>
        <w:t>(siedziby i adresy Wykonawców)</w:t>
      </w:r>
    </w:p>
    <w:p w14:paraId="5FF81FCB" w14:textId="4B7F9197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9"/>
      <w:r w:rsidR="00D65B3D" w:rsidRPr="00D65B3D">
        <w:rPr>
          <w:rFonts w:asciiTheme="minorHAnsi" w:hAnsiTheme="minorHAnsi" w:cstheme="minorHAnsi"/>
          <w:b/>
          <w:sz w:val="22"/>
          <w:szCs w:val="22"/>
          <w:lang w:eastAsia="ar-SA"/>
        </w:rPr>
        <w:t>„DOSTAWA OLEJU NAPĘDOWEGO DLA POTRZEB CENTRUM USŁUG TURYSTYCZNYCH I KOMUNALNYCH W CIĘŻKOWICACH”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E2241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E2241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FD64F2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</w:pPr>
      <w:r w:rsidRPr="00FD64F2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2"/>
    <w:p w14:paraId="3A5F5CCE" w14:textId="77777777" w:rsidR="005B084C" w:rsidRDefault="002B708E" w:rsidP="00AE2241">
      <w:pPr>
        <w:numPr>
          <w:ilvl w:val="0"/>
          <w:numId w:val="5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E2241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E2241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7ED646B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4" w:name="_Toc95831186"/>
      <w:bookmarkStart w:id="55" w:name="_Toc124250110"/>
      <w:bookmarkStart w:id="5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BE411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7A609EAE" w14:textId="3FF58688" w:rsidR="00780DD2" w:rsidRPr="00780DD2" w:rsidRDefault="00E2378B" w:rsidP="00A31F61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8" w:name="_Hlk70586404"/>
      <w:bookmarkEnd w:id="5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A31F61" w:rsidRP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260.1/2023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5E9BE015" w:rsidR="002B708E" w:rsidRPr="009323A6" w:rsidRDefault="002B708E" w:rsidP="00D65B3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B3D" w:rsidRPr="00D65B3D">
        <w:rPr>
          <w:rFonts w:asciiTheme="minorHAnsi" w:hAnsiTheme="minorHAnsi" w:cstheme="minorHAnsi"/>
          <w:b/>
          <w:sz w:val="22"/>
          <w:szCs w:val="22"/>
        </w:rPr>
        <w:t>„DOSTAWA OLEJU NAPĘDOWEGO DLA POTRZEB CENTRUM USŁUG TURYSTYCZNYCH I KOMUNALNYCH W CIĘŻKOWICACH”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C1DD5">
        <w:rPr>
          <w:rFonts w:asciiTheme="minorHAnsi" w:hAnsiTheme="minorHAnsi" w:cstheme="minorHAnsi"/>
          <w:sz w:val="22"/>
          <w:szCs w:val="22"/>
        </w:rPr>
      </w:r>
      <w:r w:rsidR="004C1DD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C1DD5">
        <w:rPr>
          <w:rFonts w:asciiTheme="minorHAnsi" w:hAnsiTheme="minorHAnsi" w:cstheme="minorHAnsi"/>
          <w:sz w:val="22"/>
          <w:szCs w:val="22"/>
        </w:rPr>
      </w:r>
      <w:r w:rsidR="004C1DD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E2241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E2241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51463321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7"/>
      <w:bookmarkStart w:id="64" w:name="_Toc124250111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0021D">
        <w:rPr>
          <w:rFonts w:ascii="Calibri" w:hAnsi="Calibri" w:cs="Calibri"/>
          <w:bCs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3"/>
      <w:bookmarkEnd w:id="66"/>
      <w:bookmarkEnd w:id="64"/>
    </w:p>
    <w:bookmarkEnd w:id="65"/>
    <w:p w14:paraId="07A85E57" w14:textId="36FF39D5" w:rsidR="003B55A4" w:rsidRPr="003B55A4" w:rsidRDefault="003B55A4" w:rsidP="003B55A4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A31F61" w:rsidRP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260.1/2023</w:t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14:paraId="6137D1CF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578DC1C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8A1018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3C46C56" w14:textId="77777777" w:rsidR="003B55A4" w:rsidRPr="003B55A4" w:rsidRDefault="003B55A4" w:rsidP="003B55A4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17D066B" w14:textId="77777777" w:rsidR="003B55A4" w:rsidRPr="003B55A4" w:rsidRDefault="003B55A4" w:rsidP="003B55A4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46C1548" w14:textId="77777777" w:rsidR="003B55A4" w:rsidRPr="003B55A4" w:rsidRDefault="003B55A4" w:rsidP="003B55A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Pzp </w:t>
      </w:r>
      <w:r w:rsidRPr="003B55A4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3B55A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1793FE6" w14:textId="770B9682" w:rsidR="003B55A4" w:rsidRPr="003B55A4" w:rsidRDefault="003B55A4" w:rsidP="003B55A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3B55A4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pn.: </w:t>
      </w:r>
      <w:r w:rsidR="00D65B3D" w:rsidRPr="00D65B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„DOSTAWA OLEJU NAPĘDOWEGO DLA POTRZEB CENTRUM USŁUG TURYSTYCZNYCH I KOMUNALNYCH W CIĘŻKOWICACH”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395451B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Ja niżej podpisany</w:t>
      </w:r>
    </w:p>
    <w:p w14:paraId="1088DB87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A7E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3BF06CA" w14:textId="77777777" w:rsidR="003B55A4" w:rsidRPr="003B55A4" w:rsidRDefault="003B55A4" w:rsidP="003B55A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55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14:paraId="12745385" w14:textId="6636C66C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</w:t>
      </w:r>
      <w:r w:rsidR="00FA062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13B4CA85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9CA0272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5CC96B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4BFF43B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30942FE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55BCFA8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E3A4184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3B55A4">
        <w:rPr>
          <w:rFonts w:asciiTheme="minorHAnsi" w:hAnsiTheme="minorHAnsi"/>
          <w:sz w:val="22"/>
          <w:lang w:val="en-GB"/>
        </w:rPr>
        <w:t>-</w:t>
      </w:r>
      <w:r w:rsidRPr="003B55A4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6BF0247D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B4D0CF" w14:textId="77777777" w:rsidR="003B55A4" w:rsidRPr="003B55A4" w:rsidRDefault="003B55A4" w:rsidP="003B55A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1BB89B7" w14:textId="77777777" w:rsidR="003B55A4" w:rsidRPr="003B55A4" w:rsidRDefault="003B55A4" w:rsidP="003B55A4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55A4">
        <w:rPr>
          <w:rFonts w:asciiTheme="minorHAnsi" w:hAnsiTheme="minorHAnsi" w:cstheme="minorHAnsi"/>
          <w:sz w:val="22"/>
          <w:szCs w:val="22"/>
          <w:lang w:eastAsia="ar-SA"/>
        </w:rPr>
        <w:t xml:space="preserve">oraz w art. 7 ust. 1 Ustawy z dnia 13 kwietnia 2022 r. o szczególnych rozwiązaniach </w:t>
      </w:r>
      <w:r w:rsidRPr="003B55A4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29EF656" w14:textId="77777777" w:rsidR="003B55A4" w:rsidRPr="003B55A4" w:rsidRDefault="003B55A4" w:rsidP="003B55A4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5D3EAD" w14:textId="77777777" w:rsidR="003B55A4" w:rsidRPr="003B55A4" w:rsidRDefault="003B55A4" w:rsidP="003B55A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F3A28E0" w14:textId="77777777" w:rsidR="003B55A4" w:rsidRPr="003B55A4" w:rsidRDefault="003B55A4" w:rsidP="003B55A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55A4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53ECB6E" w14:textId="77777777" w:rsidR="003B55A4" w:rsidRPr="003B55A4" w:rsidRDefault="003B55A4" w:rsidP="003B55A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55A4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14:paraId="250EFB54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4ACC7A1D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</w:p>
    <w:p w14:paraId="21759802" w14:textId="77777777" w:rsidR="003B55A4" w:rsidRPr="003B55A4" w:rsidRDefault="003B55A4" w:rsidP="003B55A4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3B55A4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3B55A4">
        <w:rPr>
          <w:rFonts w:asciiTheme="minorHAnsi" w:hAnsiTheme="minorHAnsi" w:cstheme="minorHAnsi"/>
          <w:bCs/>
          <w:i/>
          <w:lang w:eastAsia="ar-SA"/>
        </w:rPr>
        <w:tab/>
      </w:r>
    </w:p>
    <w:p w14:paraId="375546AA" w14:textId="77777777" w:rsidR="003B55A4" w:rsidRPr="003B55A4" w:rsidRDefault="003B55A4" w:rsidP="00AE2241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5D84BB9A" w14:textId="77777777" w:rsidR="003B55A4" w:rsidRPr="003B55A4" w:rsidRDefault="003B55A4" w:rsidP="00AE2241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r w:rsidRPr="003B55A4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81DE69A" w14:textId="77777777" w:rsidR="003B55A4" w:rsidRPr="003B55A4" w:rsidRDefault="003B55A4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246BC0" w14:textId="77777777" w:rsidR="003B55A4" w:rsidRPr="003B55A4" w:rsidRDefault="003B55A4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3B55A4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14:paraId="16467B5F" w14:textId="77777777" w:rsidR="003B55A4" w:rsidRPr="003B55A4" w:rsidRDefault="003B55A4" w:rsidP="003B55A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3B55A4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3B55A4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662712D0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95831188"/>
      <w:bookmarkStart w:id="71" w:name="_Toc12425011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6432D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0"/>
      <w:bookmarkEnd w:id="72"/>
      <w:bookmarkEnd w:id="71"/>
    </w:p>
    <w:p w14:paraId="2B9E1590" w14:textId="539AC037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A31F61" w:rsidRP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260.1/2023</w:t>
      </w:r>
      <w:r w:rsidR="00A31F6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0EAD05C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65B3D" w:rsidRPr="00D65B3D">
        <w:rPr>
          <w:rFonts w:asciiTheme="minorHAnsi" w:hAnsiTheme="minorHAnsi" w:cstheme="minorHAnsi"/>
          <w:b/>
          <w:color w:val="000000"/>
          <w:sz w:val="22"/>
          <w:szCs w:val="22"/>
        </w:rPr>
        <w:t>„DOSTAWA OLEJU NAPĘDOWEGO DLA POTRZEB CENTRUM USŁUG TURYSTYCZNYCH I KOMUNALNYCH W CIĘŻKOWICACH”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ADB0B98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D65B3D" w:rsidRPr="00D65B3D">
        <w:rPr>
          <w:rFonts w:asciiTheme="minorHAnsi" w:hAnsiTheme="minorHAnsi" w:cstheme="minorHAnsi"/>
          <w:b/>
          <w:sz w:val="22"/>
          <w:szCs w:val="22"/>
        </w:rPr>
        <w:t>„DOSTAWA OLEJU NAPĘDOWEGO DLA POTRZEB CENTRUM USŁUG TURYSTYCZNYCH I KOMUNALNYCH W CIĘŻKOWICACH”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E224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E224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CC76EAC" w:rsidR="008B7021" w:rsidRPr="00572506" w:rsidRDefault="008B7021" w:rsidP="00AE224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C9718C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>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E2241">
      <w:pPr>
        <w:numPr>
          <w:ilvl w:val="0"/>
          <w:numId w:val="6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E2241">
      <w:pPr>
        <w:numPr>
          <w:ilvl w:val="0"/>
          <w:numId w:val="6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E2241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DD52E01" w14:textId="021F254F" w:rsidR="00BC14EA" w:rsidRPr="00E8058C" w:rsidRDefault="00BC14EA" w:rsidP="00972B7C">
      <w:pPr>
        <w:keepNext/>
        <w:shd w:val="clear" w:color="auto" w:fill="E6E6E6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76" w:name="_Hlk109293519"/>
      <w:bookmarkStart w:id="77" w:name="_Toc85805381"/>
      <w:bookmarkStart w:id="78" w:name="_Toc87961905"/>
      <w:bookmarkStart w:id="79" w:name="_Toc88828382"/>
      <w:bookmarkStart w:id="80" w:name="_Toc95831192"/>
      <w:bookmarkStart w:id="81" w:name="_Toc124250114"/>
      <w:bookmarkStart w:id="82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CD746C">
        <w:rPr>
          <w:rFonts w:ascii="Calibri" w:hAnsi="Calibri" w:cs="Calibri"/>
          <w:b/>
          <w:bCs/>
          <w:i/>
          <w:sz w:val="24"/>
          <w:szCs w:val="24"/>
        </w:rPr>
        <w:t>8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83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</w:t>
      </w:r>
      <w:bookmarkEnd w:id="76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gulamin i instrukcja korzystania z Platformy Zakupowej OpenNexus Sp. z o.o.</w:t>
      </w:r>
      <w:bookmarkEnd w:id="77"/>
      <w:bookmarkEnd w:id="78"/>
      <w:bookmarkEnd w:id="79"/>
      <w:bookmarkEnd w:id="80"/>
      <w:bookmarkEnd w:id="83"/>
      <w:bookmarkEnd w:id="81"/>
    </w:p>
    <w:bookmarkEnd w:id="82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10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1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4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5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4C1DD5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9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20"/>
      <w:footerReference w:type="default" r:id="rId21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Klee One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2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AD466A"/>
    <w:multiLevelType w:val="hybridMultilevel"/>
    <w:tmpl w:val="1638D6F8"/>
    <w:lvl w:ilvl="0" w:tplc="190EA742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3D37F03"/>
    <w:multiLevelType w:val="multilevel"/>
    <w:tmpl w:val="168C66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C0804"/>
    <w:multiLevelType w:val="hybridMultilevel"/>
    <w:tmpl w:val="53541E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93B3124"/>
    <w:multiLevelType w:val="hybridMultilevel"/>
    <w:tmpl w:val="FEE4FFC6"/>
    <w:lvl w:ilvl="0" w:tplc="2918E0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4532DC7"/>
    <w:multiLevelType w:val="hybridMultilevel"/>
    <w:tmpl w:val="AB6269AE"/>
    <w:lvl w:ilvl="0" w:tplc="52AAD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574E95"/>
    <w:multiLevelType w:val="hybridMultilevel"/>
    <w:tmpl w:val="B80AF08C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914230"/>
    <w:multiLevelType w:val="hybridMultilevel"/>
    <w:tmpl w:val="2ACAF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B261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CCE19D2"/>
    <w:multiLevelType w:val="hybridMultilevel"/>
    <w:tmpl w:val="4914FCDC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A42B0D"/>
    <w:multiLevelType w:val="hybridMultilevel"/>
    <w:tmpl w:val="8618BFAE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A04B96E">
      <w:start w:val="21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2" w15:restartNumberingAfterBreak="0">
    <w:nsid w:val="656806EC"/>
    <w:multiLevelType w:val="hybridMultilevel"/>
    <w:tmpl w:val="7D0A8F04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3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9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0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AD655D"/>
    <w:multiLevelType w:val="hybridMultilevel"/>
    <w:tmpl w:val="E912DFC0"/>
    <w:lvl w:ilvl="0" w:tplc="391E7C3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9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6345">
    <w:abstractNumId w:val="109"/>
  </w:num>
  <w:num w:numId="2" w16cid:durableId="1177160833">
    <w:abstractNumId w:val="100"/>
  </w:num>
  <w:num w:numId="3" w16cid:durableId="1197425995">
    <w:abstractNumId w:val="46"/>
  </w:num>
  <w:num w:numId="4" w16cid:durableId="1801068358">
    <w:abstractNumId w:val="0"/>
  </w:num>
  <w:num w:numId="5" w16cid:durableId="1382248704">
    <w:abstractNumId w:val="80"/>
  </w:num>
  <w:num w:numId="6" w16cid:durableId="95709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9483523">
    <w:abstractNumId w:val="121"/>
  </w:num>
  <w:num w:numId="8" w16cid:durableId="2084377354">
    <w:abstractNumId w:val="127"/>
  </w:num>
  <w:num w:numId="9" w16cid:durableId="1643929168">
    <w:abstractNumId w:val="96"/>
  </w:num>
  <w:num w:numId="10" w16cid:durableId="1017973299">
    <w:abstractNumId w:val="131"/>
  </w:num>
  <w:num w:numId="11" w16cid:durableId="1418357462">
    <w:abstractNumId w:val="97"/>
  </w:num>
  <w:num w:numId="12" w16cid:durableId="1021663116">
    <w:abstractNumId w:val="24"/>
  </w:num>
  <w:num w:numId="13" w16cid:durableId="909580129">
    <w:abstractNumId w:val="77"/>
  </w:num>
  <w:num w:numId="14" w16cid:durableId="169369188">
    <w:abstractNumId w:val="129"/>
  </w:num>
  <w:num w:numId="15" w16cid:durableId="515121088">
    <w:abstractNumId w:val="21"/>
  </w:num>
  <w:num w:numId="16" w16cid:durableId="1470174218">
    <w:abstractNumId w:val="63"/>
  </w:num>
  <w:num w:numId="17" w16cid:durableId="786126112">
    <w:abstractNumId w:val="119"/>
  </w:num>
  <w:num w:numId="18" w16cid:durableId="1712068877">
    <w:abstractNumId w:val="114"/>
  </w:num>
  <w:num w:numId="19" w16cid:durableId="1909877901">
    <w:abstractNumId w:val="117"/>
  </w:num>
  <w:num w:numId="20" w16cid:durableId="1991212108">
    <w:abstractNumId w:val="54"/>
  </w:num>
  <w:num w:numId="21" w16cid:durableId="1152595720">
    <w:abstractNumId w:val="123"/>
  </w:num>
  <w:num w:numId="22" w16cid:durableId="1960719574">
    <w:abstractNumId w:val="113"/>
  </w:num>
  <w:num w:numId="23" w16cid:durableId="1250695755">
    <w:abstractNumId w:val="43"/>
  </w:num>
  <w:num w:numId="24" w16cid:durableId="1673337919">
    <w:abstractNumId w:val="101"/>
  </w:num>
  <w:num w:numId="25" w16cid:durableId="1128281888">
    <w:abstractNumId w:val="22"/>
  </w:num>
  <w:num w:numId="26" w16cid:durableId="1145468456">
    <w:abstractNumId w:val="16"/>
  </w:num>
  <w:num w:numId="27" w16cid:durableId="311063015">
    <w:abstractNumId w:val="83"/>
  </w:num>
  <w:num w:numId="28" w16cid:durableId="321127653">
    <w:abstractNumId w:val="128"/>
  </w:num>
  <w:num w:numId="29" w16cid:durableId="391195366">
    <w:abstractNumId w:val="133"/>
  </w:num>
  <w:num w:numId="30" w16cid:durableId="919288294">
    <w:abstractNumId w:val="55"/>
  </w:num>
  <w:num w:numId="31" w16cid:durableId="735055815">
    <w:abstractNumId w:val="88"/>
  </w:num>
  <w:num w:numId="32" w16cid:durableId="1524053321">
    <w:abstractNumId w:val="28"/>
  </w:num>
  <w:num w:numId="33" w16cid:durableId="177887166">
    <w:abstractNumId w:val="98"/>
  </w:num>
  <w:num w:numId="34" w16cid:durableId="866141561">
    <w:abstractNumId w:val="112"/>
  </w:num>
  <w:num w:numId="35" w16cid:durableId="563217272">
    <w:abstractNumId w:val="99"/>
  </w:num>
  <w:num w:numId="36" w16cid:durableId="1991784238">
    <w:abstractNumId w:val="105"/>
  </w:num>
  <w:num w:numId="37" w16cid:durableId="277755876">
    <w:abstractNumId w:val="71"/>
  </w:num>
  <w:num w:numId="38" w16cid:durableId="1663970098">
    <w:abstractNumId w:val="75"/>
  </w:num>
  <w:num w:numId="39" w16cid:durableId="1782646570">
    <w:abstractNumId w:val="74"/>
  </w:num>
  <w:num w:numId="40" w16cid:durableId="2011445530">
    <w:abstractNumId w:val="134"/>
  </w:num>
  <w:num w:numId="41" w16cid:durableId="757138308">
    <w:abstractNumId w:val="118"/>
  </w:num>
  <w:num w:numId="42" w16cid:durableId="160896075">
    <w:abstractNumId w:val="65"/>
  </w:num>
  <w:num w:numId="43" w16cid:durableId="861548589">
    <w:abstractNumId w:val="78"/>
  </w:num>
  <w:num w:numId="44" w16cid:durableId="1387335575">
    <w:abstractNumId w:val="120"/>
  </w:num>
  <w:num w:numId="45" w16cid:durableId="919483167">
    <w:abstractNumId w:val="106"/>
  </w:num>
  <w:num w:numId="46" w16cid:durableId="172460120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313901">
    <w:abstractNumId w:val="32"/>
  </w:num>
  <w:num w:numId="48" w16cid:durableId="367026420">
    <w:abstractNumId w:val="40"/>
  </w:num>
  <w:num w:numId="49" w16cid:durableId="306057190">
    <w:abstractNumId w:val="26"/>
  </w:num>
  <w:num w:numId="50" w16cid:durableId="7790306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659537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612987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71811644">
    <w:abstractNumId w:val="34"/>
  </w:num>
  <w:num w:numId="54" w16cid:durableId="1118110606">
    <w:abstractNumId w:val="115"/>
  </w:num>
  <w:num w:numId="55" w16cid:durableId="1012612027">
    <w:abstractNumId w:val="39"/>
  </w:num>
  <w:num w:numId="56" w16cid:durableId="1803644772">
    <w:abstractNumId w:val="27"/>
  </w:num>
  <w:num w:numId="57" w16cid:durableId="1382827867">
    <w:abstractNumId w:val="124"/>
  </w:num>
  <w:num w:numId="58" w16cid:durableId="1059597725">
    <w:abstractNumId w:val="38"/>
  </w:num>
  <w:num w:numId="59" w16cid:durableId="1751385517">
    <w:abstractNumId w:val="64"/>
  </w:num>
  <w:num w:numId="60" w16cid:durableId="871921550">
    <w:abstractNumId w:val="107"/>
  </w:num>
  <w:num w:numId="61" w16cid:durableId="250817227">
    <w:abstractNumId w:val="81"/>
  </w:num>
  <w:num w:numId="62" w16cid:durableId="788745969">
    <w:abstractNumId w:val="58"/>
  </w:num>
  <w:num w:numId="63" w16cid:durableId="1388264897">
    <w:abstractNumId w:val="79"/>
  </w:num>
  <w:num w:numId="64" w16cid:durableId="192885413">
    <w:abstractNumId w:val="92"/>
  </w:num>
  <w:num w:numId="65" w16cid:durableId="1720931633">
    <w:abstractNumId w:val="62"/>
  </w:num>
  <w:num w:numId="66" w16cid:durableId="1145581628">
    <w:abstractNumId w:val="33"/>
  </w:num>
  <w:num w:numId="67" w16cid:durableId="1044793465">
    <w:abstractNumId w:val="31"/>
  </w:num>
  <w:num w:numId="68" w16cid:durableId="558712661">
    <w:abstractNumId w:val="86"/>
    <w:lvlOverride w:ilvl="0">
      <w:startOverride w:val="1"/>
    </w:lvlOverride>
  </w:num>
  <w:num w:numId="69" w16cid:durableId="1597246100">
    <w:abstractNumId w:val="102"/>
  </w:num>
  <w:num w:numId="70" w16cid:durableId="1837958204">
    <w:abstractNumId w:val="30"/>
  </w:num>
  <w:num w:numId="71" w16cid:durableId="973831468">
    <w:abstractNumId w:val="108"/>
  </w:num>
  <w:num w:numId="72" w16cid:durableId="1332298670">
    <w:abstractNumId w:val="76"/>
  </w:num>
  <w:num w:numId="73" w16cid:durableId="256527321">
    <w:abstractNumId w:val="35"/>
  </w:num>
  <w:num w:numId="74" w16cid:durableId="452330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133983388">
    <w:abstractNumId w:val="45"/>
  </w:num>
  <w:num w:numId="76" w16cid:durableId="896160444">
    <w:abstractNumId w:val="69"/>
  </w:num>
  <w:num w:numId="77" w16cid:durableId="2117864684">
    <w:abstractNumId w:val="67"/>
  </w:num>
  <w:num w:numId="78" w16cid:durableId="379481534">
    <w:abstractNumId w:val="23"/>
  </w:num>
  <w:num w:numId="79" w16cid:durableId="98350795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79704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749572030">
    <w:abstractNumId w:val="60"/>
  </w:num>
  <w:num w:numId="82" w16cid:durableId="1702634666">
    <w:abstractNumId w:val="29"/>
  </w:num>
  <w:num w:numId="83" w16cid:durableId="1856187700">
    <w:abstractNumId w:val="94"/>
  </w:num>
  <w:num w:numId="84" w16cid:durableId="1884824320">
    <w:abstractNumId w:val="89"/>
  </w:num>
  <w:num w:numId="85" w16cid:durableId="2030983587">
    <w:abstractNumId w:val="111"/>
  </w:num>
  <w:num w:numId="86" w16cid:durableId="1249660423">
    <w:abstractNumId w:val="50"/>
  </w:num>
  <w:num w:numId="87" w16cid:durableId="1324236188">
    <w:abstractNumId w:val="49"/>
  </w:num>
  <w:num w:numId="88" w16cid:durableId="1221016521">
    <w:abstractNumId w:val="87"/>
  </w:num>
  <w:num w:numId="89" w16cid:durableId="1465274224">
    <w:abstractNumId w:val="95"/>
  </w:num>
  <w:num w:numId="90" w16cid:durableId="309209618">
    <w:abstractNumId w:val="37"/>
  </w:num>
  <w:num w:numId="91" w16cid:durableId="357512833">
    <w:abstractNumId w:val="103"/>
  </w:num>
  <w:num w:numId="92" w16cid:durableId="540946793">
    <w:abstractNumId w:val="90"/>
  </w:num>
  <w:num w:numId="93" w16cid:durableId="1381251390">
    <w:abstractNumId w:val="110"/>
  </w:num>
  <w:num w:numId="94" w16cid:durableId="1059328360">
    <w:abstractNumId w:val="122"/>
  </w:num>
  <w:num w:numId="95" w16cid:durableId="970672042">
    <w:abstractNumId w:val="36"/>
  </w:num>
  <w:num w:numId="96" w16cid:durableId="1836727230">
    <w:abstractNumId w:val="68"/>
  </w:num>
  <w:num w:numId="97" w16cid:durableId="384372577">
    <w:abstractNumId w:val="41"/>
  </w:num>
  <w:num w:numId="98" w16cid:durableId="507133160">
    <w:abstractNumId w:val="132"/>
  </w:num>
  <w:num w:numId="99" w16cid:durableId="604730410">
    <w:abstractNumId w:val="84"/>
  </w:num>
  <w:num w:numId="100" w16cid:durableId="57017828">
    <w:abstractNumId w:val="70"/>
  </w:num>
  <w:num w:numId="101" w16cid:durableId="248589241">
    <w:abstractNumId w:val="126"/>
  </w:num>
  <w:num w:numId="102" w16cid:durableId="424693848">
    <w:abstractNumId w:val="47"/>
  </w:num>
  <w:num w:numId="103" w16cid:durableId="956640034">
    <w:abstractNumId w:val="57"/>
  </w:num>
  <w:num w:numId="104" w16cid:durableId="1735662520">
    <w:abstractNumId w:val="73"/>
  </w:num>
  <w:num w:numId="105" w16cid:durableId="459804309">
    <w:abstractNumId w:val="48"/>
  </w:num>
  <w:num w:numId="106" w16cid:durableId="1885747573">
    <w:abstractNumId w:val="91"/>
  </w:num>
  <w:num w:numId="107" w16cid:durableId="872614930">
    <w:abstractNumId w:val="53"/>
  </w:num>
  <w:num w:numId="108" w16cid:durableId="1527406085">
    <w:abstractNumId w:val="93"/>
  </w:num>
  <w:num w:numId="109" w16cid:durableId="1492715517">
    <w:abstractNumId w:val="42"/>
  </w:num>
  <w:num w:numId="110" w16cid:durableId="1266227954">
    <w:abstractNumId w:val="125"/>
  </w:num>
  <w:num w:numId="111" w16cid:durableId="1759521210">
    <w:abstractNumId w:val="116"/>
  </w:num>
  <w:num w:numId="112" w16cid:durableId="2043282583">
    <w:abstractNumId w:val="56"/>
  </w:num>
  <w:num w:numId="113" w16cid:durableId="1237204701">
    <w:abstractNumId w:val="72"/>
  </w:num>
  <w:num w:numId="114" w16cid:durableId="1982541183">
    <w:abstractNumId w:val="5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21BE"/>
    <w:rsid w:val="00002AA3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144A7"/>
    <w:rsid w:val="00014DBE"/>
    <w:rsid w:val="00020472"/>
    <w:rsid w:val="000205DD"/>
    <w:rsid w:val="00020C6F"/>
    <w:rsid w:val="00020C71"/>
    <w:rsid w:val="00021518"/>
    <w:rsid w:val="00022242"/>
    <w:rsid w:val="0002256F"/>
    <w:rsid w:val="00022B43"/>
    <w:rsid w:val="00023ECF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0EB6"/>
    <w:rsid w:val="00041B82"/>
    <w:rsid w:val="00042201"/>
    <w:rsid w:val="00042C1A"/>
    <w:rsid w:val="00042CA5"/>
    <w:rsid w:val="000436C6"/>
    <w:rsid w:val="000437E7"/>
    <w:rsid w:val="000458D9"/>
    <w:rsid w:val="000466B2"/>
    <w:rsid w:val="00046BE2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3EB"/>
    <w:rsid w:val="00055518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009"/>
    <w:rsid w:val="000642B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1683"/>
    <w:rsid w:val="00091AE1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8EB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F38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4B89"/>
    <w:rsid w:val="000B53C2"/>
    <w:rsid w:val="000B59AB"/>
    <w:rsid w:val="000B5A69"/>
    <w:rsid w:val="000B5B81"/>
    <w:rsid w:val="000B63AC"/>
    <w:rsid w:val="000B6DC4"/>
    <w:rsid w:val="000B756C"/>
    <w:rsid w:val="000B7A46"/>
    <w:rsid w:val="000B7E5B"/>
    <w:rsid w:val="000C0B14"/>
    <w:rsid w:val="000C0BD0"/>
    <w:rsid w:val="000C0D81"/>
    <w:rsid w:val="000C16C0"/>
    <w:rsid w:val="000C21DF"/>
    <w:rsid w:val="000C236E"/>
    <w:rsid w:val="000C2A54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5CC7"/>
    <w:rsid w:val="000D67B1"/>
    <w:rsid w:val="000D6A1A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F87"/>
    <w:rsid w:val="000E6179"/>
    <w:rsid w:val="000E61F3"/>
    <w:rsid w:val="000E663B"/>
    <w:rsid w:val="000E70DD"/>
    <w:rsid w:val="000E7557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5C75"/>
    <w:rsid w:val="000F64D9"/>
    <w:rsid w:val="000F6D47"/>
    <w:rsid w:val="00100F90"/>
    <w:rsid w:val="00101012"/>
    <w:rsid w:val="001016E0"/>
    <w:rsid w:val="0010257E"/>
    <w:rsid w:val="001041DB"/>
    <w:rsid w:val="00104313"/>
    <w:rsid w:val="001048AC"/>
    <w:rsid w:val="0010581A"/>
    <w:rsid w:val="00105942"/>
    <w:rsid w:val="0010598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06D"/>
    <w:rsid w:val="0011653F"/>
    <w:rsid w:val="0011691A"/>
    <w:rsid w:val="00116E2C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348B"/>
    <w:rsid w:val="00134860"/>
    <w:rsid w:val="00134C0A"/>
    <w:rsid w:val="00135169"/>
    <w:rsid w:val="00135A33"/>
    <w:rsid w:val="00135DA1"/>
    <w:rsid w:val="00136844"/>
    <w:rsid w:val="001368EF"/>
    <w:rsid w:val="00137702"/>
    <w:rsid w:val="00137BFD"/>
    <w:rsid w:val="00140831"/>
    <w:rsid w:val="001408C1"/>
    <w:rsid w:val="00140C7A"/>
    <w:rsid w:val="00141EDA"/>
    <w:rsid w:val="00144384"/>
    <w:rsid w:val="00144F5B"/>
    <w:rsid w:val="00145628"/>
    <w:rsid w:val="00146155"/>
    <w:rsid w:val="001463E9"/>
    <w:rsid w:val="00146A1F"/>
    <w:rsid w:val="00146D1E"/>
    <w:rsid w:val="00146EFD"/>
    <w:rsid w:val="00146F32"/>
    <w:rsid w:val="00147785"/>
    <w:rsid w:val="001479E5"/>
    <w:rsid w:val="001500D4"/>
    <w:rsid w:val="001503A5"/>
    <w:rsid w:val="001504B5"/>
    <w:rsid w:val="00150752"/>
    <w:rsid w:val="0015075F"/>
    <w:rsid w:val="001516F1"/>
    <w:rsid w:val="00151D6C"/>
    <w:rsid w:val="00153BE4"/>
    <w:rsid w:val="00153DC2"/>
    <w:rsid w:val="00153EEE"/>
    <w:rsid w:val="00154531"/>
    <w:rsid w:val="001545F1"/>
    <w:rsid w:val="00154914"/>
    <w:rsid w:val="001549DC"/>
    <w:rsid w:val="00155934"/>
    <w:rsid w:val="00157CCD"/>
    <w:rsid w:val="00157E89"/>
    <w:rsid w:val="00160041"/>
    <w:rsid w:val="00160A5D"/>
    <w:rsid w:val="00160C3F"/>
    <w:rsid w:val="00161DB6"/>
    <w:rsid w:val="00162753"/>
    <w:rsid w:val="00162BFD"/>
    <w:rsid w:val="00163511"/>
    <w:rsid w:val="001650FB"/>
    <w:rsid w:val="0016621C"/>
    <w:rsid w:val="00166410"/>
    <w:rsid w:val="00166634"/>
    <w:rsid w:val="00166680"/>
    <w:rsid w:val="00171405"/>
    <w:rsid w:val="00171417"/>
    <w:rsid w:val="001717E6"/>
    <w:rsid w:val="00171BE6"/>
    <w:rsid w:val="00171FC8"/>
    <w:rsid w:val="00172078"/>
    <w:rsid w:val="00172B00"/>
    <w:rsid w:val="00174840"/>
    <w:rsid w:val="00174B88"/>
    <w:rsid w:val="00174CED"/>
    <w:rsid w:val="00175ED0"/>
    <w:rsid w:val="001761DD"/>
    <w:rsid w:val="00176476"/>
    <w:rsid w:val="0017653A"/>
    <w:rsid w:val="0017655F"/>
    <w:rsid w:val="00176E76"/>
    <w:rsid w:val="00177289"/>
    <w:rsid w:val="0017762C"/>
    <w:rsid w:val="00177861"/>
    <w:rsid w:val="00177B7F"/>
    <w:rsid w:val="00180321"/>
    <w:rsid w:val="00180CDA"/>
    <w:rsid w:val="00181D30"/>
    <w:rsid w:val="00181EFC"/>
    <w:rsid w:val="0018203D"/>
    <w:rsid w:val="0018234C"/>
    <w:rsid w:val="00182753"/>
    <w:rsid w:val="00182B6B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1CE5"/>
    <w:rsid w:val="001A22FA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B4BD8"/>
    <w:rsid w:val="001B5E62"/>
    <w:rsid w:val="001C023E"/>
    <w:rsid w:val="001C045C"/>
    <w:rsid w:val="001C0A09"/>
    <w:rsid w:val="001C1594"/>
    <w:rsid w:val="001C1BF9"/>
    <w:rsid w:val="001C1D2B"/>
    <w:rsid w:val="001C2F25"/>
    <w:rsid w:val="001C36CD"/>
    <w:rsid w:val="001C39A0"/>
    <w:rsid w:val="001C3EC9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6F79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837"/>
    <w:rsid w:val="001F1331"/>
    <w:rsid w:val="001F1349"/>
    <w:rsid w:val="001F2B3C"/>
    <w:rsid w:val="001F2B63"/>
    <w:rsid w:val="001F2D26"/>
    <w:rsid w:val="001F347D"/>
    <w:rsid w:val="001F3E38"/>
    <w:rsid w:val="001F40CD"/>
    <w:rsid w:val="001F4B8D"/>
    <w:rsid w:val="001F55C6"/>
    <w:rsid w:val="001F659F"/>
    <w:rsid w:val="001F7CF9"/>
    <w:rsid w:val="00200501"/>
    <w:rsid w:val="00200A94"/>
    <w:rsid w:val="00201205"/>
    <w:rsid w:val="0020363D"/>
    <w:rsid w:val="002038C6"/>
    <w:rsid w:val="00204A9F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3D3C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697"/>
    <w:rsid w:val="00232CD9"/>
    <w:rsid w:val="00232F23"/>
    <w:rsid w:val="00233F18"/>
    <w:rsid w:val="00233FB9"/>
    <w:rsid w:val="002356E6"/>
    <w:rsid w:val="00235DC0"/>
    <w:rsid w:val="00236E15"/>
    <w:rsid w:val="002403A4"/>
    <w:rsid w:val="0024297C"/>
    <w:rsid w:val="00243938"/>
    <w:rsid w:val="00243E8E"/>
    <w:rsid w:val="00244A37"/>
    <w:rsid w:val="00244F4C"/>
    <w:rsid w:val="002450CC"/>
    <w:rsid w:val="00245B33"/>
    <w:rsid w:val="00246563"/>
    <w:rsid w:val="00247148"/>
    <w:rsid w:val="00247FE7"/>
    <w:rsid w:val="0025133C"/>
    <w:rsid w:val="00252FCF"/>
    <w:rsid w:val="00252FD5"/>
    <w:rsid w:val="002530A0"/>
    <w:rsid w:val="002533C0"/>
    <w:rsid w:val="00254C0B"/>
    <w:rsid w:val="002556A2"/>
    <w:rsid w:val="00256045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5E4C"/>
    <w:rsid w:val="00276464"/>
    <w:rsid w:val="00276F22"/>
    <w:rsid w:val="00277276"/>
    <w:rsid w:val="00277418"/>
    <w:rsid w:val="002800ED"/>
    <w:rsid w:val="002809CF"/>
    <w:rsid w:val="00280C0D"/>
    <w:rsid w:val="0028154B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22"/>
    <w:rsid w:val="002A1BE9"/>
    <w:rsid w:val="002A1BF6"/>
    <w:rsid w:val="002A2264"/>
    <w:rsid w:val="002A3058"/>
    <w:rsid w:val="002A31BA"/>
    <w:rsid w:val="002A3B52"/>
    <w:rsid w:val="002A4862"/>
    <w:rsid w:val="002A4984"/>
    <w:rsid w:val="002A5A6F"/>
    <w:rsid w:val="002A627A"/>
    <w:rsid w:val="002A6F8F"/>
    <w:rsid w:val="002A71DD"/>
    <w:rsid w:val="002A73BB"/>
    <w:rsid w:val="002A7624"/>
    <w:rsid w:val="002A7BB6"/>
    <w:rsid w:val="002B064D"/>
    <w:rsid w:val="002B067C"/>
    <w:rsid w:val="002B0AC1"/>
    <w:rsid w:val="002B0C52"/>
    <w:rsid w:val="002B1758"/>
    <w:rsid w:val="002B1FDD"/>
    <w:rsid w:val="002B392C"/>
    <w:rsid w:val="002B3E91"/>
    <w:rsid w:val="002B42B4"/>
    <w:rsid w:val="002B47A6"/>
    <w:rsid w:val="002B509F"/>
    <w:rsid w:val="002B569A"/>
    <w:rsid w:val="002B60AD"/>
    <w:rsid w:val="002B61F7"/>
    <w:rsid w:val="002B708E"/>
    <w:rsid w:val="002B7770"/>
    <w:rsid w:val="002C0093"/>
    <w:rsid w:val="002C0120"/>
    <w:rsid w:val="002C0C90"/>
    <w:rsid w:val="002C0E8C"/>
    <w:rsid w:val="002C10E6"/>
    <w:rsid w:val="002C2BCC"/>
    <w:rsid w:val="002C2D56"/>
    <w:rsid w:val="002C2D89"/>
    <w:rsid w:val="002C3B3D"/>
    <w:rsid w:val="002C49AC"/>
    <w:rsid w:val="002C5B1D"/>
    <w:rsid w:val="002C632D"/>
    <w:rsid w:val="002C66A0"/>
    <w:rsid w:val="002C698D"/>
    <w:rsid w:val="002C7BFF"/>
    <w:rsid w:val="002C7E26"/>
    <w:rsid w:val="002D041C"/>
    <w:rsid w:val="002D3836"/>
    <w:rsid w:val="002D3D92"/>
    <w:rsid w:val="002D43A9"/>
    <w:rsid w:val="002D445F"/>
    <w:rsid w:val="002D52F4"/>
    <w:rsid w:val="002D5C1E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454"/>
    <w:rsid w:val="002E6BD9"/>
    <w:rsid w:val="002E6D76"/>
    <w:rsid w:val="002E6D7E"/>
    <w:rsid w:val="002F0240"/>
    <w:rsid w:val="002F0786"/>
    <w:rsid w:val="002F08C9"/>
    <w:rsid w:val="002F099A"/>
    <w:rsid w:val="002F0F81"/>
    <w:rsid w:val="002F1372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57CE"/>
    <w:rsid w:val="0030674B"/>
    <w:rsid w:val="00306803"/>
    <w:rsid w:val="00306C0B"/>
    <w:rsid w:val="00306CC1"/>
    <w:rsid w:val="00306E29"/>
    <w:rsid w:val="00306F75"/>
    <w:rsid w:val="003070A2"/>
    <w:rsid w:val="00310A6B"/>
    <w:rsid w:val="00310DA4"/>
    <w:rsid w:val="00310EE7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36D90"/>
    <w:rsid w:val="0033757D"/>
    <w:rsid w:val="00340089"/>
    <w:rsid w:val="0034064F"/>
    <w:rsid w:val="0034156F"/>
    <w:rsid w:val="0034166A"/>
    <w:rsid w:val="00341CBB"/>
    <w:rsid w:val="00341F62"/>
    <w:rsid w:val="00345190"/>
    <w:rsid w:val="00347BFE"/>
    <w:rsid w:val="00347C9A"/>
    <w:rsid w:val="0035236C"/>
    <w:rsid w:val="00352496"/>
    <w:rsid w:val="00353CCB"/>
    <w:rsid w:val="00353E2F"/>
    <w:rsid w:val="0035488F"/>
    <w:rsid w:val="00354F5A"/>
    <w:rsid w:val="00355457"/>
    <w:rsid w:val="00355ABC"/>
    <w:rsid w:val="00355FBC"/>
    <w:rsid w:val="00356038"/>
    <w:rsid w:val="00356F12"/>
    <w:rsid w:val="00357C5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075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40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249"/>
    <w:rsid w:val="00391C10"/>
    <w:rsid w:val="00392822"/>
    <w:rsid w:val="003930E4"/>
    <w:rsid w:val="0039338E"/>
    <w:rsid w:val="00393B53"/>
    <w:rsid w:val="00393C0A"/>
    <w:rsid w:val="00393C77"/>
    <w:rsid w:val="00393E50"/>
    <w:rsid w:val="00393FC3"/>
    <w:rsid w:val="00394A33"/>
    <w:rsid w:val="00394CA5"/>
    <w:rsid w:val="00395043"/>
    <w:rsid w:val="0039595D"/>
    <w:rsid w:val="00396BAF"/>
    <w:rsid w:val="0039701E"/>
    <w:rsid w:val="003973B7"/>
    <w:rsid w:val="00397F5F"/>
    <w:rsid w:val="003A01BE"/>
    <w:rsid w:val="003A05C2"/>
    <w:rsid w:val="003A091C"/>
    <w:rsid w:val="003A0CFE"/>
    <w:rsid w:val="003A3876"/>
    <w:rsid w:val="003A3DE9"/>
    <w:rsid w:val="003A3E11"/>
    <w:rsid w:val="003A4199"/>
    <w:rsid w:val="003A466B"/>
    <w:rsid w:val="003A50A6"/>
    <w:rsid w:val="003A5780"/>
    <w:rsid w:val="003A664B"/>
    <w:rsid w:val="003A7858"/>
    <w:rsid w:val="003A78E1"/>
    <w:rsid w:val="003B03F4"/>
    <w:rsid w:val="003B0FF8"/>
    <w:rsid w:val="003B10B0"/>
    <w:rsid w:val="003B13CB"/>
    <w:rsid w:val="003B15F5"/>
    <w:rsid w:val="003B1652"/>
    <w:rsid w:val="003B1D3E"/>
    <w:rsid w:val="003B2E8D"/>
    <w:rsid w:val="003B3ABF"/>
    <w:rsid w:val="003B3BB9"/>
    <w:rsid w:val="003B50F0"/>
    <w:rsid w:val="003B55A4"/>
    <w:rsid w:val="003B55FF"/>
    <w:rsid w:val="003B696C"/>
    <w:rsid w:val="003B6A0B"/>
    <w:rsid w:val="003B6B0B"/>
    <w:rsid w:val="003B7348"/>
    <w:rsid w:val="003C1A1D"/>
    <w:rsid w:val="003C1F61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448"/>
    <w:rsid w:val="003E4EC9"/>
    <w:rsid w:val="003E5ABE"/>
    <w:rsid w:val="003E5DFA"/>
    <w:rsid w:val="003E5E52"/>
    <w:rsid w:val="003E6FF1"/>
    <w:rsid w:val="003E730B"/>
    <w:rsid w:val="003F0624"/>
    <w:rsid w:val="003F16CD"/>
    <w:rsid w:val="003F1C9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46F"/>
    <w:rsid w:val="003F678D"/>
    <w:rsid w:val="003F6894"/>
    <w:rsid w:val="003F70C5"/>
    <w:rsid w:val="003F72B6"/>
    <w:rsid w:val="003F7479"/>
    <w:rsid w:val="003F7A18"/>
    <w:rsid w:val="003F7EEB"/>
    <w:rsid w:val="0040021D"/>
    <w:rsid w:val="0040045F"/>
    <w:rsid w:val="00400489"/>
    <w:rsid w:val="00401518"/>
    <w:rsid w:val="00401A53"/>
    <w:rsid w:val="00401CE6"/>
    <w:rsid w:val="00402CF2"/>
    <w:rsid w:val="00402EBD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3BA3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622"/>
    <w:rsid w:val="00430A3A"/>
    <w:rsid w:val="0043115A"/>
    <w:rsid w:val="00431569"/>
    <w:rsid w:val="00431805"/>
    <w:rsid w:val="00431E75"/>
    <w:rsid w:val="00431F58"/>
    <w:rsid w:val="004325FF"/>
    <w:rsid w:val="00432940"/>
    <w:rsid w:val="00433504"/>
    <w:rsid w:val="00433997"/>
    <w:rsid w:val="00433AD1"/>
    <w:rsid w:val="00433B79"/>
    <w:rsid w:val="004349EB"/>
    <w:rsid w:val="00435040"/>
    <w:rsid w:val="0043556E"/>
    <w:rsid w:val="004358DD"/>
    <w:rsid w:val="00435CBF"/>
    <w:rsid w:val="00436039"/>
    <w:rsid w:val="004362BC"/>
    <w:rsid w:val="00436D33"/>
    <w:rsid w:val="00437072"/>
    <w:rsid w:val="004410D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945"/>
    <w:rsid w:val="00455E27"/>
    <w:rsid w:val="0045619E"/>
    <w:rsid w:val="004568E6"/>
    <w:rsid w:val="00456C5F"/>
    <w:rsid w:val="00456D2C"/>
    <w:rsid w:val="004573DB"/>
    <w:rsid w:val="0046010E"/>
    <w:rsid w:val="00461591"/>
    <w:rsid w:val="00461A48"/>
    <w:rsid w:val="00461B59"/>
    <w:rsid w:val="00462FC3"/>
    <w:rsid w:val="00463BA0"/>
    <w:rsid w:val="00464A27"/>
    <w:rsid w:val="00465D42"/>
    <w:rsid w:val="00466186"/>
    <w:rsid w:val="00466257"/>
    <w:rsid w:val="00467F60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D2C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6D6"/>
    <w:rsid w:val="00491920"/>
    <w:rsid w:val="00492BE1"/>
    <w:rsid w:val="00493D3C"/>
    <w:rsid w:val="00493E42"/>
    <w:rsid w:val="00495640"/>
    <w:rsid w:val="0049624E"/>
    <w:rsid w:val="00497107"/>
    <w:rsid w:val="004976FB"/>
    <w:rsid w:val="004A0247"/>
    <w:rsid w:val="004A1305"/>
    <w:rsid w:val="004A15C8"/>
    <w:rsid w:val="004A18B5"/>
    <w:rsid w:val="004A1DEB"/>
    <w:rsid w:val="004A2441"/>
    <w:rsid w:val="004A2699"/>
    <w:rsid w:val="004A28DB"/>
    <w:rsid w:val="004A3474"/>
    <w:rsid w:val="004A3768"/>
    <w:rsid w:val="004A4156"/>
    <w:rsid w:val="004A4500"/>
    <w:rsid w:val="004A4AA1"/>
    <w:rsid w:val="004A5038"/>
    <w:rsid w:val="004A5C05"/>
    <w:rsid w:val="004A6FF1"/>
    <w:rsid w:val="004B02A3"/>
    <w:rsid w:val="004B09C8"/>
    <w:rsid w:val="004B0E6B"/>
    <w:rsid w:val="004B2288"/>
    <w:rsid w:val="004B30D2"/>
    <w:rsid w:val="004B39C2"/>
    <w:rsid w:val="004B4790"/>
    <w:rsid w:val="004B4BBF"/>
    <w:rsid w:val="004B5361"/>
    <w:rsid w:val="004B5426"/>
    <w:rsid w:val="004B7258"/>
    <w:rsid w:val="004B7D14"/>
    <w:rsid w:val="004C0057"/>
    <w:rsid w:val="004C008A"/>
    <w:rsid w:val="004C1B1E"/>
    <w:rsid w:val="004C1DD5"/>
    <w:rsid w:val="004C399F"/>
    <w:rsid w:val="004C3BD2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0DD8"/>
    <w:rsid w:val="004D1479"/>
    <w:rsid w:val="004D182B"/>
    <w:rsid w:val="004D30DC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3FC4"/>
    <w:rsid w:val="004E44C5"/>
    <w:rsid w:val="004E5064"/>
    <w:rsid w:val="004E51C5"/>
    <w:rsid w:val="004E59F2"/>
    <w:rsid w:val="004E5A78"/>
    <w:rsid w:val="004E5D94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11"/>
    <w:rsid w:val="004F6740"/>
    <w:rsid w:val="004F6CEE"/>
    <w:rsid w:val="004F6E54"/>
    <w:rsid w:val="004F77DD"/>
    <w:rsid w:val="004F7A43"/>
    <w:rsid w:val="004F7C02"/>
    <w:rsid w:val="005003A3"/>
    <w:rsid w:val="00500438"/>
    <w:rsid w:val="00501477"/>
    <w:rsid w:val="005017B5"/>
    <w:rsid w:val="00501C3C"/>
    <w:rsid w:val="00501F32"/>
    <w:rsid w:val="00502CD7"/>
    <w:rsid w:val="00503FA7"/>
    <w:rsid w:val="00505A31"/>
    <w:rsid w:val="00505B39"/>
    <w:rsid w:val="00505BBF"/>
    <w:rsid w:val="00505EA9"/>
    <w:rsid w:val="0050618C"/>
    <w:rsid w:val="00506533"/>
    <w:rsid w:val="005067AB"/>
    <w:rsid w:val="00510173"/>
    <w:rsid w:val="0051061A"/>
    <w:rsid w:val="005107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489C"/>
    <w:rsid w:val="00524A7B"/>
    <w:rsid w:val="00524E15"/>
    <w:rsid w:val="0052621D"/>
    <w:rsid w:val="00526949"/>
    <w:rsid w:val="00526FD0"/>
    <w:rsid w:val="00531770"/>
    <w:rsid w:val="00531E87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6FE4"/>
    <w:rsid w:val="00537665"/>
    <w:rsid w:val="0054037B"/>
    <w:rsid w:val="00540538"/>
    <w:rsid w:val="00540D53"/>
    <w:rsid w:val="00541C1C"/>
    <w:rsid w:val="00542E07"/>
    <w:rsid w:val="00543944"/>
    <w:rsid w:val="005449F4"/>
    <w:rsid w:val="00544DDA"/>
    <w:rsid w:val="0054666F"/>
    <w:rsid w:val="00546C36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46AD"/>
    <w:rsid w:val="00565082"/>
    <w:rsid w:val="00565961"/>
    <w:rsid w:val="005662DB"/>
    <w:rsid w:val="0056703A"/>
    <w:rsid w:val="005700B2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2939"/>
    <w:rsid w:val="00583C7C"/>
    <w:rsid w:val="00583DE6"/>
    <w:rsid w:val="00584C7E"/>
    <w:rsid w:val="00585FB2"/>
    <w:rsid w:val="00586D6E"/>
    <w:rsid w:val="00586EFB"/>
    <w:rsid w:val="005872C4"/>
    <w:rsid w:val="00587C12"/>
    <w:rsid w:val="005907F5"/>
    <w:rsid w:val="0059096D"/>
    <w:rsid w:val="00591AFF"/>
    <w:rsid w:val="00591C5B"/>
    <w:rsid w:val="005926BB"/>
    <w:rsid w:val="00593524"/>
    <w:rsid w:val="0059399A"/>
    <w:rsid w:val="00594CF2"/>
    <w:rsid w:val="00594E04"/>
    <w:rsid w:val="00594ED4"/>
    <w:rsid w:val="00596357"/>
    <w:rsid w:val="00597898"/>
    <w:rsid w:val="005979A9"/>
    <w:rsid w:val="005A07D0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66E4"/>
    <w:rsid w:val="005C69DA"/>
    <w:rsid w:val="005C7F54"/>
    <w:rsid w:val="005D001B"/>
    <w:rsid w:val="005D00C2"/>
    <w:rsid w:val="005D046E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06D"/>
    <w:rsid w:val="005E3D79"/>
    <w:rsid w:val="005E3F22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3A0F"/>
    <w:rsid w:val="00604812"/>
    <w:rsid w:val="00604BA0"/>
    <w:rsid w:val="00605379"/>
    <w:rsid w:val="00605932"/>
    <w:rsid w:val="00605D64"/>
    <w:rsid w:val="006064E0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08AF"/>
    <w:rsid w:val="0062262D"/>
    <w:rsid w:val="00623A51"/>
    <w:rsid w:val="006244FB"/>
    <w:rsid w:val="00624B0E"/>
    <w:rsid w:val="00624DF5"/>
    <w:rsid w:val="0062541D"/>
    <w:rsid w:val="00625714"/>
    <w:rsid w:val="006258D4"/>
    <w:rsid w:val="006263EB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98C"/>
    <w:rsid w:val="00637FD9"/>
    <w:rsid w:val="006401F3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57DC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32C7"/>
    <w:rsid w:val="006545BB"/>
    <w:rsid w:val="00654760"/>
    <w:rsid w:val="00654BE5"/>
    <w:rsid w:val="006552B8"/>
    <w:rsid w:val="006559EF"/>
    <w:rsid w:val="00655AEC"/>
    <w:rsid w:val="00655F34"/>
    <w:rsid w:val="00655FAB"/>
    <w:rsid w:val="00656243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02E"/>
    <w:rsid w:val="00670AFE"/>
    <w:rsid w:val="00670DA2"/>
    <w:rsid w:val="00671935"/>
    <w:rsid w:val="006719CF"/>
    <w:rsid w:val="006720A9"/>
    <w:rsid w:val="00672575"/>
    <w:rsid w:val="00672AE3"/>
    <w:rsid w:val="00673C70"/>
    <w:rsid w:val="00673E01"/>
    <w:rsid w:val="006744D6"/>
    <w:rsid w:val="00674D19"/>
    <w:rsid w:val="00675D2F"/>
    <w:rsid w:val="006769E9"/>
    <w:rsid w:val="00676B4D"/>
    <w:rsid w:val="00676DF8"/>
    <w:rsid w:val="00676E7B"/>
    <w:rsid w:val="00676F26"/>
    <w:rsid w:val="00676FD2"/>
    <w:rsid w:val="0067703E"/>
    <w:rsid w:val="00677843"/>
    <w:rsid w:val="00677C98"/>
    <w:rsid w:val="0068002A"/>
    <w:rsid w:val="0068062D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5BDE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A108D"/>
    <w:rsid w:val="006A1706"/>
    <w:rsid w:val="006A25D2"/>
    <w:rsid w:val="006A2A3C"/>
    <w:rsid w:val="006A30D1"/>
    <w:rsid w:val="006A31FD"/>
    <w:rsid w:val="006A3B1E"/>
    <w:rsid w:val="006A432E"/>
    <w:rsid w:val="006A488D"/>
    <w:rsid w:val="006A67E7"/>
    <w:rsid w:val="006A6A76"/>
    <w:rsid w:val="006A781D"/>
    <w:rsid w:val="006A792E"/>
    <w:rsid w:val="006B02D7"/>
    <w:rsid w:val="006B12B4"/>
    <w:rsid w:val="006B2F5B"/>
    <w:rsid w:val="006B3247"/>
    <w:rsid w:val="006B370E"/>
    <w:rsid w:val="006B3EE4"/>
    <w:rsid w:val="006B4689"/>
    <w:rsid w:val="006B47AA"/>
    <w:rsid w:val="006B4D1C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6EB2"/>
    <w:rsid w:val="006C7511"/>
    <w:rsid w:val="006C7860"/>
    <w:rsid w:val="006C7D92"/>
    <w:rsid w:val="006D052A"/>
    <w:rsid w:val="006D0563"/>
    <w:rsid w:val="006D113B"/>
    <w:rsid w:val="006D2EB1"/>
    <w:rsid w:val="006D30F2"/>
    <w:rsid w:val="006D3FCD"/>
    <w:rsid w:val="006D4019"/>
    <w:rsid w:val="006D6850"/>
    <w:rsid w:val="006E0062"/>
    <w:rsid w:val="006E13C2"/>
    <w:rsid w:val="006E1B53"/>
    <w:rsid w:val="006E2178"/>
    <w:rsid w:val="006E2233"/>
    <w:rsid w:val="006E2987"/>
    <w:rsid w:val="006E323C"/>
    <w:rsid w:val="006E32C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8EC"/>
    <w:rsid w:val="006F5A7B"/>
    <w:rsid w:val="006F681C"/>
    <w:rsid w:val="006F7558"/>
    <w:rsid w:val="006F7C3F"/>
    <w:rsid w:val="0070014D"/>
    <w:rsid w:val="007010D4"/>
    <w:rsid w:val="0070157A"/>
    <w:rsid w:val="00701959"/>
    <w:rsid w:val="00701A4A"/>
    <w:rsid w:val="00703FBF"/>
    <w:rsid w:val="0070468F"/>
    <w:rsid w:val="007050E1"/>
    <w:rsid w:val="007051D2"/>
    <w:rsid w:val="00705482"/>
    <w:rsid w:val="00705DF1"/>
    <w:rsid w:val="00705EF5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1CF1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6BF2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5767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5C2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4CA"/>
    <w:rsid w:val="0077697B"/>
    <w:rsid w:val="00777871"/>
    <w:rsid w:val="00780335"/>
    <w:rsid w:val="00780AAF"/>
    <w:rsid w:val="00780CE1"/>
    <w:rsid w:val="00780DD2"/>
    <w:rsid w:val="00781092"/>
    <w:rsid w:val="007811FF"/>
    <w:rsid w:val="00781E01"/>
    <w:rsid w:val="00781F31"/>
    <w:rsid w:val="00783A80"/>
    <w:rsid w:val="00783DDB"/>
    <w:rsid w:val="00783F6F"/>
    <w:rsid w:val="00784C17"/>
    <w:rsid w:val="0078532E"/>
    <w:rsid w:val="007858EC"/>
    <w:rsid w:val="00786310"/>
    <w:rsid w:val="00786509"/>
    <w:rsid w:val="00786954"/>
    <w:rsid w:val="00786A7F"/>
    <w:rsid w:val="007872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4D3E"/>
    <w:rsid w:val="0079540A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282"/>
    <w:rsid w:val="007A7172"/>
    <w:rsid w:val="007A72B5"/>
    <w:rsid w:val="007A7876"/>
    <w:rsid w:val="007A7943"/>
    <w:rsid w:val="007B04DA"/>
    <w:rsid w:val="007B1E9B"/>
    <w:rsid w:val="007B2296"/>
    <w:rsid w:val="007B308D"/>
    <w:rsid w:val="007B30FE"/>
    <w:rsid w:val="007B3142"/>
    <w:rsid w:val="007B4471"/>
    <w:rsid w:val="007B4616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842"/>
    <w:rsid w:val="007D165E"/>
    <w:rsid w:val="007D1814"/>
    <w:rsid w:val="007D1F51"/>
    <w:rsid w:val="007D3A8E"/>
    <w:rsid w:val="007D3E3D"/>
    <w:rsid w:val="007D3EE6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E1"/>
    <w:rsid w:val="007E099F"/>
    <w:rsid w:val="007E0C4C"/>
    <w:rsid w:val="007E0F50"/>
    <w:rsid w:val="007E0F98"/>
    <w:rsid w:val="007E150D"/>
    <w:rsid w:val="007E1F73"/>
    <w:rsid w:val="007E2515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9BA"/>
    <w:rsid w:val="00800C77"/>
    <w:rsid w:val="00800DE3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39E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B0F"/>
    <w:rsid w:val="00815F36"/>
    <w:rsid w:val="0081606D"/>
    <w:rsid w:val="0081625D"/>
    <w:rsid w:val="0081712B"/>
    <w:rsid w:val="00817698"/>
    <w:rsid w:val="00820426"/>
    <w:rsid w:val="00820C8A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0D49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368E1"/>
    <w:rsid w:val="008404BC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256"/>
    <w:rsid w:val="00847863"/>
    <w:rsid w:val="008500A7"/>
    <w:rsid w:val="00850601"/>
    <w:rsid w:val="00850A32"/>
    <w:rsid w:val="00850DBA"/>
    <w:rsid w:val="008519D6"/>
    <w:rsid w:val="00852A9A"/>
    <w:rsid w:val="00852AA2"/>
    <w:rsid w:val="00852F95"/>
    <w:rsid w:val="00852FAB"/>
    <w:rsid w:val="00853207"/>
    <w:rsid w:val="008536FB"/>
    <w:rsid w:val="008563BC"/>
    <w:rsid w:val="00856536"/>
    <w:rsid w:val="00856933"/>
    <w:rsid w:val="008573E4"/>
    <w:rsid w:val="008574AD"/>
    <w:rsid w:val="00857F7C"/>
    <w:rsid w:val="00860233"/>
    <w:rsid w:val="0086086A"/>
    <w:rsid w:val="00860A23"/>
    <w:rsid w:val="00860D9B"/>
    <w:rsid w:val="00862556"/>
    <w:rsid w:val="00862B23"/>
    <w:rsid w:val="00862D4E"/>
    <w:rsid w:val="00863242"/>
    <w:rsid w:val="00865387"/>
    <w:rsid w:val="00865520"/>
    <w:rsid w:val="008657BC"/>
    <w:rsid w:val="008669AF"/>
    <w:rsid w:val="00867C48"/>
    <w:rsid w:val="008706F5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430"/>
    <w:rsid w:val="008759DE"/>
    <w:rsid w:val="00875B48"/>
    <w:rsid w:val="00875C71"/>
    <w:rsid w:val="00875F1B"/>
    <w:rsid w:val="00876F8E"/>
    <w:rsid w:val="00877854"/>
    <w:rsid w:val="008803A9"/>
    <w:rsid w:val="008810A7"/>
    <w:rsid w:val="00881160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0D2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A00CC"/>
    <w:rsid w:val="008A0502"/>
    <w:rsid w:val="008A0D0D"/>
    <w:rsid w:val="008A266B"/>
    <w:rsid w:val="008A354C"/>
    <w:rsid w:val="008A445E"/>
    <w:rsid w:val="008A472A"/>
    <w:rsid w:val="008A6729"/>
    <w:rsid w:val="008A736A"/>
    <w:rsid w:val="008A7466"/>
    <w:rsid w:val="008B09EA"/>
    <w:rsid w:val="008B11E5"/>
    <w:rsid w:val="008B1A7B"/>
    <w:rsid w:val="008B1B72"/>
    <w:rsid w:val="008B37BF"/>
    <w:rsid w:val="008B4991"/>
    <w:rsid w:val="008B4A83"/>
    <w:rsid w:val="008B5112"/>
    <w:rsid w:val="008B5159"/>
    <w:rsid w:val="008B5437"/>
    <w:rsid w:val="008B5734"/>
    <w:rsid w:val="008B5B65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D1345"/>
    <w:rsid w:val="008D15A3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1C0E"/>
    <w:rsid w:val="008E2BE0"/>
    <w:rsid w:val="008E33D7"/>
    <w:rsid w:val="008E3FC5"/>
    <w:rsid w:val="008E4723"/>
    <w:rsid w:val="008E531F"/>
    <w:rsid w:val="008E5603"/>
    <w:rsid w:val="008E5F89"/>
    <w:rsid w:val="008E76D0"/>
    <w:rsid w:val="008E7A28"/>
    <w:rsid w:val="008F0703"/>
    <w:rsid w:val="008F09EF"/>
    <w:rsid w:val="008F11CC"/>
    <w:rsid w:val="008F1DDE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197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1B7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0F67"/>
    <w:rsid w:val="00931AC0"/>
    <w:rsid w:val="009323A6"/>
    <w:rsid w:val="00932673"/>
    <w:rsid w:val="00933471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C48"/>
    <w:rsid w:val="00961D0E"/>
    <w:rsid w:val="009622EA"/>
    <w:rsid w:val="0096432D"/>
    <w:rsid w:val="009648D7"/>
    <w:rsid w:val="00965404"/>
    <w:rsid w:val="00965A61"/>
    <w:rsid w:val="00965BCA"/>
    <w:rsid w:val="00965E1A"/>
    <w:rsid w:val="00965F44"/>
    <w:rsid w:val="00966416"/>
    <w:rsid w:val="0096689A"/>
    <w:rsid w:val="00967036"/>
    <w:rsid w:val="0096720A"/>
    <w:rsid w:val="009703E5"/>
    <w:rsid w:val="00970732"/>
    <w:rsid w:val="0097091A"/>
    <w:rsid w:val="0097143B"/>
    <w:rsid w:val="009714C7"/>
    <w:rsid w:val="00971A93"/>
    <w:rsid w:val="00971C1B"/>
    <w:rsid w:val="00971DAC"/>
    <w:rsid w:val="00972B7C"/>
    <w:rsid w:val="009737F1"/>
    <w:rsid w:val="00973856"/>
    <w:rsid w:val="00974197"/>
    <w:rsid w:val="009746B1"/>
    <w:rsid w:val="00974A54"/>
    <w:rsid w:val="00974E5E"/>
    <w:rsid w:val="00974EEA"/>
    <w:rsid w:val="00975456"/>
    <w:rsid w:val="00975518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85C"/>
    <w:rsid w:val="00984DD9"/>
    <w:rsid w:val="00984DE4"/>
    <w:rsid w:val="00985299"/>
    <w:rsid w:val="00985A93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6DA8"/>
    <w:rsid w:val="009978EB"/>
    <w:rsid w:val="009A09FD"/>
    <w:rsid w:val="009A1063"/>
    <w:rsid w:val="009A1805"/>
    <w:rsid w:val="009A1FA1"/>
    <w:rsid w:val="009A27EB"/>
    <w:rsid w:val="009A38F5"/>
    <w:rsid w:val="009A45C2"/>
    <w:rsid w:val="009A4C81"/>
    <w:rsid w:val="009A5444"/>
    <w:rsid w:val="009A587C"/>
    <w:rsid w:val="009A5D53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70B"/>
    <w:rsid w:val="009E59A3"/>
    <w:rsid w:val="009E5BE3"/>
    <w:rsid w:val="009E5EAD"/>
    <w:rsid w:val="009E6A01"/>
    <w:rsid w:val="009E7D96"/>
    <w:rsid w:val="009E7DD3"/>
    <w:rsid w:val="009F174E"/>
    <w:rsid w:val="009F17B2"/>
    <w:rsid w:val="009F1B59"/>
    <w:rsid w:val="009F201A"/>
    <w:rsid w:val="009F216E"/>
    <w:rsid w:val="009F22E6"/>
    <w:rsid w:val="009F26A4"/>
    <w:rsid w:val="009F2FE1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0B5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1D4"/>
    <w:rsid w:val="00A21208"/>
    <w:rsid w:val="00A21E01"/>
    <w:rsid w:val="00A220C3"/>
    <w:rsid w:val="00A24C61"/>
    <w:rsid w:val="00A2507D"/>
    <w:rsid w:val="00A25CA1"/>
    <w:rsid w:val="00A2708C"/>
    <w:rsid w:val="00A301B2"/>
    <w:rsid w:val="00A30394"/>
    <w:rsid w:val="00A30604"/>
    <w:rsid w:val="00A30F6F"/>
    <w:rsid w:val="00A310D0"/>
    <w:rsid w:val="00A31406"/>
    <w:rsid w:val="00A31417"/>
    <w:rsid w:val="00A3194F"/>
    <w:rsid w:val="00A31F61"/>
    <w:rsid w:val="00A32694"/>
    <w:rsid w:val="00A3278A"/>
    <w:rsid w:val="00A32FF4"/>
    <w:rsid w:val="00A334AA"/>
    <w:rsid w:val="00A3388A"/>
    <w:rsid w:val="00A33AB7"/>
    <w:rsid w:val="00A33B3F"/>
    <w:rsid w:val="00A34154"/>
    <w:rsid w:val="00A365F6"/>
    <w:rsid w:val="00A36875"/>
    <w:rsid w:val="00A37DF5"/>
    <w:rsid w:val="00A406C9"/>
    <w:rsid w:val="00A40CDD"/>
    <w:rsid w:val="00A40DE7"/>
    <w:rsid w:val="00A4145B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51008"/>
    <w:rsid w:val="00A51954"/>
    <w:rsid w:val="00A51E71"/>
    <w:rsid w:val="00A5277C"/>
    <w:rsid w:val="00A5317C"/>
    <w:rsid w:val="00A53712"/>
    <w:rsid w:val="00A552EB"/>
    <w:rsid w:val="00A566CC"/>
    <w:rsid w:val="00A567E6"/>
    <w:rsid w:val="00A568DB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6F09"/>
    <w:rsid w:val="00A6771B"/>
    <w:rsid w:val="00A67934"/>
    <w:rsid w:val="00A7019F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0F1F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79C7"/>
    <w:rsid w:val="00A87B78"/>
    <w:rsid w:val="00A87CCA"/>
    <w:rsid w:val="00A87ED0"/>
    <w:rsid w:val="00A90867"/>
    <w:rsid w:val="00A90FEE"/>
    <w:rsid w:val="00A91954"/>
    <w:rsid w:val="00A91CE2"/>
    <w:rsid w:val="00A92491"/>
    <w:rsid w:val="00A92B8E"/>
    <w:rsid w:val="00A92C39"/>
    <w:rsid w:val="00A92F65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EA1"/>
    <w:rsid w:val="00AA22A8"/>
    <w:rsid w:val="00AA3085"/>
    <w:rsid w:val="00AA3979"/>
    <w:rsid w:val="00AA3DDA"/>
    <w:rsid w:val="00AA5089"/>
    <w:rsid w:val="00AA6219"/>
    <w:rsid w:val="00AA79E2"/>
    <w:rsid w:val="00AB013C"/>
    <w:rsid w:val="00AB0192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CBE"/>
    <w:rsid w:val="00AB6D07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0D28"/>
    <w:rsid w:val="00AD2779"/>
    <w:rsid w:val="00AD2C3E"/>
    <w:rsid w:val="00AD30B2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41"/>
    <w:rsid w:val="00AE2275"/>
    <w:rsid w:val="00AE28F5"/>
    <w:rsid w:val="00AE2E75"/>
    <w:rsid w:val="00AE2FD0"/>
    <w:rsid w:val="00AE32FA"/>
    <w:rsid w:val="00AE3753"/>
    <w:rsid w:val="00AE38CC"/>
    <w:rsid w:val="00AE43C0"/>
    <w:rsid w:val="00AE4694"/>
    <w:rsid w:val="00AE5A61"/>
    <w:rsid w:val="00AE607F"/>
    <w:rsid w:val="00AE60D3"/>
    <w:rsid w:val="00AE61CD"/>
    <w:rsid w:val="00AE634B"/>
    <w:rsid w:val="00AE650A"/>
    <w:rsid w:val="00AE67D9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49C"/>
    <w:rsid w:val="00B23EA1"/>
    <w:rsid w:val="00B24199"/>
    <w:rsid w:val="00B24326"/>
    <w:rsid w:val="00B26734"/>
    <w:rsid w:val="00B27BAE"/>
    <w:rsid w:val="00B27C99"/>
    <w:rsid w:val="00B27F61"/>
    <w:rsid w:val="00B27FF3"/>
    <w:rsid w:val="00B312A6"/>
    <w:rsid w:val="00B3158C"/>
    <w:rsid w:val="00B320C7"/>
    <w:rsid w:val="00B328D6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57D84"/>
    <w:rsid w:val="00B601BE"/>
    <w:rsid w:val="00B61260"/>
    <w:rsid w:val="00B61E96"/>
    <w:rsid w:val="00B63560"/>
    <w:rsid w:val="00B63791"/>
    <w:rsid w:val="00B6565C"/>
    <w:rsid w:val="00B659AC"/>
    <w:rsid w:val="00B700B4"/>
    <w:rsid w:val="00B700C3"/>
    <w:rsid w:val="00B7037E"/>
    <w:rsid w:val="00B70ECD"/>
    <w:rsid w:val="00B714FB"/>
    <w:rsid w:val="00B718C3"/>
    <w:rsid w:val="00B73805"/>
    <w:rsid w:val="00B73977"/>
    <w:rsid w:val="00B73FA1"/>
    <w:rsid w:val="00B7495C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060F"/>
    <w:rsid w:val="00B91B76"/>
    <w:rsid w:val="00B91C8F"/>
    <w:rsid w:val="00B92DB4"/>
    <w:rsid w:val="00B93600"/>
    <w:rsid w:val="00B939FE"/>
    <w:rsid w:val="00B945EB"/>
    <w:rsid w:val="00B94A7D"/>
    <w:rsid w:val="00B962B5"/>
    <w:rsid w:val="00B9644D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AEF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3D1"/>
    <w:rsid w:val="00BA78C0"/>
    <w:rsid w:val="00BB08A3"/>
    <w:rsid w:val="00BB13C5"/>
    <w:rsid w:val="00BB179B"/>
    <w:rsid w:val="00BB1B16"/>
    <w:rsid w:val="00BB22E8"/>
    <w:rsid w:val="00BB291B"/>
    <w:rsid w:val="00BB2DF7"/>
    <w:rsid w:val="00BB3842"/>
    <w:rsid w:val="00BB3A1F"/>
    <w:rsid w:val="00BB3DAA"/>
    <w:rsid w:val="00BB453C"/>
    <w:rsid w:val="00BB53F9"/>
    <w:rsid w:val="00BB65B9"/>
    <w:rsid w:val="00BB71FD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3005"/>
    <w:rsid w:val="00BC3094"/>
    <w:rsid w:val="00BC333D"/>
    <w:rsid w:val="00BC36E5"/>
    <w:rsid w:val="00BC373A"/>
    <w:rsid w:val="00BC3A09"/>
    <w:rsid w:val="00BC524C"/>
    <w:rsid w:val="00BC55F9"/>
    <w:rsid w:val="00BC5CA7"/>
    <w:rsid w:val="00BC5CB2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0B3F"/>
    <w:rsid w:val="00BE107F"/>
    <w:rsid w:val="00BE10B4"/>
    <w:rsid w:val="00BE2917"/>
    <w:rsid w:val="00BE2C4F"/>
    <w:rsid w:val="00BE331A"/>
    <w:rsid w:val="00BE3E2E"/>
    <w:rsid w:val="00BE4110"/>
    <w:rsid w:val="00BE42BB"/>
    <w:rsid w:val="00BE501E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6845"/>
    <w:rsid w:val="00C07F23"/>
    <w:rsid w:val="00C10442"/>
    <w:rsid w:val="00C121E4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17F63"/>
    <w:rsid w:val="00C2018C"/>
    <w:rsid w:val="00C20ABE"/>
    <w:rsid w:val="00C20FD3"/>
    <w:rsid w:val="00C221BD"/>
    <w:rsid w:val="00C23711"/>
    <w:rsid w:val="00C23C01"/>
    <w:rsid w:val="00C242A5"/>
    <w:rsid w:val="00C24B76"/>
    <w:rsid w:val="00C24C8B"/>
    <w:rsid w:val="00C24DE2"/>
    <w:rsid w:val="00C254E7"/>
    <w:rsid w:val="00C25C95"/>
    <w:rsid w:val="00C25DC5"/>
    <w:rsid w:val="00C25F1A"/>
    <w:rsid w:val="00C269E2"/>
    <w:rsid w:val="00C26A7C"/>
    <w:rsid w:val="00C27544"/>
    <w:rsid w:val="00C278DB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208"/>
    <w:rsid w:val="00C477D7"/>
    <w:rsid w:val="00C50859"/>
    <w:rsid w:val="00C50962"/>
    <w:rsid w:val="00C512FE"/>
    <w:rsid w:val="00C52394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48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128"/>
    <w:rsid w:val="00C96BFD"/>
    <w:rsid w:val="00C9718C"/>
    <w:rsid w:val="00C979E7"/>
    <w:rsid w:val="00CA09EF"/>
    <w:rsid w:val="00CA245C"/>
    <w:rsid w:val="00CA7095"/>
    <w:rsid w:val="00CA71FE"/>
    <w:rsid w:val="00CA7507"/>
    <w:rsid w:val="00CB0430"/>
    <w:rsid w:val="00CB1121"/>
    <w:rsid w:val="00CB1521"/>
    <w:rsid w:val="00CB16B5"/>
    <w:rsid w:val="00CB18F6"/>
    <w:rsid w:val="00CB2C1B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4B7F"/>
    <w:rsid w:val="00CD50A6"/>
    <w:rsid w:val="00CD525B"/>
    <w:rsid w:val="00CD527D"/>
    <w:rsid w:val="00CD5CCC"/>
    <w:rsid w:val="00CD5EF1"/>
    <w:rsid w:val="00CD6F07"/>
    <w:rsid w:val="00CD71E8"/>
    <w:rsid w:val="00CD746C"/>
    <w:rsid w:val="00CD7891"/>
    <w:rsid w:val="00CE1972"/>
    <w:rsid w:val="00CE27C2"/>
    <w:rsid w:val="00CE2AA7"/>
    <w:rsid w:val="00CE2BBE"/>
    <w:rsid w:val="00CE2F3F"/>
    <w:rsid w:val="00CE3CF1"/>
    <w:rsid w:val="00CE49F4"/>
    <w:rsid w:val="00CE533E"/>
    <w:rsid w:val="00CE5987"/>
    <w:rsid w:val="00CE71C4"/>
    <w:rsid w:val="00CE7736"/>
    <w:rsid w:val="00CE78AD"/>
    <w:rsid w:val="00CF16C7"/>
    <w:rsid w:val="00CF2834"/>
    <w:rsid w:val="00CF28FA"/>
    <w:rsid w:val="00CF3B6B"/>
    <w:rsid w:val="00CF3E90"/>
    <w:rsid w:val="00CF51C4"/>
    <w:rsid w:val="00CF5314"/>
    <w:rsid w:val="00CF53A0"/>
    <w:rsid w:val="00CF5554"/>
    <w:rsid w:val="00CF5A66"/>
    <w:rsid w:val="00CF6D81"/>
    <w:rsid w:val="00CF7547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1A60"/>
    <w:rsid w:val="00D11C4A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27FE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7F4"/>
    <w:rsid w:val="00D44A2B"/>
    <w:rsid w:val="00D45769"/>
    <w:rsid w:val="00D45B16"/>
    <w:rsid w:val="00D45BA4"/>
    <w:rsid w:val="00D46240"/>
    <w:rsid w:val="00D46485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AB0"/>
    <w:rsid w:val="00D60BEB"/>
    <w:rsid w:val="00D61579"/>
    <w:rsid w:val="00D617A2"/>
    <w:rsid w:val="00D6248F"/>
    <w:rsid w:val="00D62868"/>
    <w:rsid w:val="00D631A8"/>
    <w:rsid w:val="00D63262"/>
    <w:rsid w:val="00D63C1C"/>
    <w:rsid w:val="00D64CBD"/>
    <w:rsid w:val="00D652BA"/>
    <w:rsid w:val="00D6532A"/>
    <w:rsid w:val="00D6570B"/>
    <w:rsid w:val="00D65B3D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402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0DC9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3A0A"/>
    <w:rsid w:val="00D8527A"/>
    <w:rsid w:val="00D85AFB"/>
    <w:rsid w:val="00D86004"/>
    <w:rsid w:val="00D86109"/>
    <w:rsid w:val="00D868E5"/>
    <w:rsid w:val="00D8712E"/>
    <w:rsid w:val="00D90071"/>
    <w:rsid w:val="00D90BA6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BB5"/>
    <w:rsid w:val="00DA3A62"/>
    <w:rsid w:val="00DA4216"/>
    <w:rsid w:val="00DA5BE3"/>
    <w:rsid w:val="00DA698E"/>
    <w:rsid w:val="00DA6A9F"/>
    <w:rsid w:val="00DA6C06"/>
    <w:rsid w:val="00DA77EF"/>
    <w:rsid w:val="00DB0617"/>
    <w:rsid w:val="00DB228A"/>
    <w:rsid w:val="00DB230C"/>
    <w:rsid w:val="00DB3D2C"/>
    <w:rsid w:val="00DB4F9F"/>
    <w:rsid w:val="00DB510D"/>
    <w:rsid w:val="00DB5DB8"/>
    <w:rsid w:val="00DB645B"/>
    <w:rsid w:val="00DB6FF0"/>
    <w:rsid w:val="00DB737E"/>
    <w:rsid w:val="00DB7ECE"/>
    <w:rsid w:val="00DC2A7C"/>
    <w:rsid w:val="00DC2FB7"/>
    <w:rsid w:val="00DC3B41"/>
    <w:rsid w:val="00DC3D12"/>
    <w:rsid w:val="00DC4978"/>
    <w:rsid w:val="00DD03EB"/>
    <w:rsid w:val="00DD042E"/>
    <w:rsid w:val="00DD06FA"/>
    <w:rsid w:val="00DD07C3"/>
    <w:rsid w:val="00DD0FF8"/>
    <w:rsid w:val="00DD477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B3A"/>
    <w:rsid w:val="00DE2E36"/>
    <w:rsid w:val="00DE3418"/>
    <w:rsid w:val="00DE3734"/>
    <w:rsid w:val="00DE3873"/>
    <w:rsid w:val="00DE3B45"/>
    <w:rsid w:val="00DE3C72"/>
    <w:rsid w:val="00DE442B"/>
    <w:rsid w:val="00DE462C"/>
    <w:rsid w:val="00DE48D8"/>
    <w:rsid w:val="00DE7BB2"/>
    <w:rsid w:val="00DF0569"/>
    <w:rsid w:val="00DF07E1"/>
    <w:rsid w:val="00DF195C"/>
    <w:rsid w:val="00DF1E78"/>
    <w:rsid w:val="00DF2113"/>
    <w:rsid w:val="00DF3395"/>
    <w:rsid w:val="00DF3837"/>
    <w:rsid w:val="00DF3D98"/>
    <w:rsid w:val="00DF44C3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C42"/>
    <w:rsid w:val="00E061D0"/>
    <w:rsid w:val="00E06233"/>
    <w:rsid w:val="00E0657C"/>
    <w:rsid w:val="00E06D47"/>
    <w:rsid w:val="00E06F61"/>
    <w:rsid w:val="00E07B14"/>
    <w:rsid w:val="00E107D6"/>
    <w:rsid w:val="00E11558"/>
    <w:rsid w:val="00E11A60"/>
    <w:rsid w:val="00E147D6"/>
    <w:rsid w:val="00E1556A"/>
    <w:rsid w:val="00E15707"/>
    <w:rsid w:val="00E159D4"/>
    <w:rsid w:val="00E163BB"/>
    <w:rsid w:val="00E166AB"/>
    <w:rsid w:val="00E16C82"/>
    <w:rsid w:val="00E170F0"/>
    <w:rsid w:val="00E179A8"/>
    <w:rsid w:val="00E17BEA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47C2"/>
    <w:rsid w:val="00E35065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32"/>
    <w:rsid w:val="00E442A0"/>
    <w:rsid w:val="00E444C4"/>
    <w:rsid w:val="00E452B8"/>
    <w:rsid w:val="00E455C9"/>
    <w:rsid w:val="00E459D6"/>
    <w:rsid w:val="00E45C79"/>
    <w:rsid w:val="00E45C8C"/>
    <w:rsid w:val="00E46327"/>
    <w:rsid w:val="00E46D78"/>
    <w:rsid w:val="00E4778D"/>
    <w:rsid w:val="00E47DA0"/>
    <w:rsid w:val="00E50DB4"/>
    <w:rsid w:val="00E5109C"/>
    <w:rsid w:val="00E51652"/>
    <w:rsid w:val="00E51E38"/>
    <w:rsid w:val="00E5271D"/>
    <w:rsid w:val="00E53798"/>
    <w:rsid w:val="00E5423A"/>
    <w:rsid w:val="00E553E8"/>
    <w:rsid w:val="00E553F7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3F17"/>
    <w:rsid w:val="00E65494"/>
    <w:rsid w:val="00E65E99"/>
    <w:rsid w:val="00E67CD0"/>
    <w:rsid w:val="00E70C8C"/>
    <w:rsid w:val="00E70F3C"/>
    <w:rsid w:val="00E71534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6A1"/>
    <w:rsid w:val="00E81A58"/>
    <w:rsid w:val="00E81AB3"/>
    <w:rsid w:val="00E81FE5"/>
    <w:rsid w:val="00E85244"/>
    <w:rsid w:val="00E86CC2"/>
    <w:rsid w:val="00E86EF6"/>
    <w:rsid w:val="00E87FC7"/>
    <w:rsid w:val="00E914A7"/>
    <w:rsid w:val="00E9194B"/>
    <w:rsid w:val="00E925F8"/>
    <w:rsid w:val="00E9321B"/>
    <w:rsid w:val="00E93CA9"/>
    <w:rsid w:val="00E93F90"/>
    <w:rsid w:val="00E94125"/>
    <w:rsid w:val="00E94688"/>
    <w:rsid w:val="00E94689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21D"/>
    <w:rsid w:val="00EA1781"/>
    <w:rsid w:val="00EA200E"/>
    <w:rsid w:val="00EA2976"/>
    <w:rsid w:val="00EA4511"/>
    <w:rsid w:val="00EA5823"/>
    <w:rsid w:val="00EA5C86"/>
    <w:rsid w:val="00EA5E34"/>
    <w:rsid w:val="00EA5FE3"/>
    <w:rsid w:val="00EA6345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34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A80"/>
    <w:rsid w:val="00ED7CBD"/>
    <w:rsid w:val="00EE07D8"/>
    <w:rsid w:val="00EE13A8"/>
    <w:rsid w:val="00EE164A"/>
    <w:rsid w:val="00EE1916"/>
    <w:rsid w:val="00EE1D1C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E7AF7"/>
    <w:rsid w:val="00EF015B"/>
    <w:rsid w:val="00EF0E21"/>
    <w:rsid w:val="00EF0EC8"/>
    <w:rsid w:val="00EF1845"/>
    <w:rsid w:val="00EF1F95"/>
    <w:rsid w:val="00EF2976"/>
    <w:rsid w:val="00EF2EFC"/>
    <w:rsid w:val="00EF412F"/>
    <w:rsid w:val="00EF4158"/>
    <w:rsid w:val="00EF4E77"/>
    <w:rsid w:val="00EF6018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4CEC"/>
    <w:rsid w:val="00F1552C"/>
    <w:rsid w:val="00F15BE6"/>
    <w:rsid w:val="00F164CB"/>
    <w:rsid w:val="00F17DC2"/>
    <w:rsid w:val="00F2060E"/>
    <w:rsid w:val="00F206BA"/>
    <w:rsid w:val="00F2126A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5C04"/>
    <w:rsid w:val="00F260BC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47BF5"/>
    <w:rsid w:val="00F510FE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CF6"/>
    <w:rsid w:val="00F62E46"/>
    <w:rsid w:val="00F6328F"/>
    <w:rsid w:val="00F632C2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47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69B4"/>
    <w:rsid w:val="00FA05CA"/>
    <w:rsid w:val="00FA0628"/>
    <w:rsid w:val="00FA0A5F"/>
    <w:rsid w:val="00FA0D3C"/>
    <w:rsid w:val="00FA1C69"/>
    <w:rsid w:val="00FA1D39"/>
    <w:rsid w:val="00FA20A5"/>
    <w:rsid w:val="00FA2267"/>
    <w:rsid w:val="00FA3301"/>
    <w:rsid w:val="00FA4C95"/>
    <w:rsid w:val="00FA4D9B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0EF"/>
    <w:rsid w:val="00FB434E"/>
    <w:rsid w:val="00FB4C92"/>
    <w:rsid w:val="00FB560B"/>
    <w:rsid w:val="00FB6F79"/>
    <w:rsid w:val="00FB6FF5"/>
    <w:rsid w:val="00FC0968"/>
    <w:rsid w:val="00FC1363"/>
    <w:rsid w:val="00FC1C7B"/>
    <w:rsid w:val="00FC2218"/>
    <w:rsid w:val="00FC23F2"/>
    <w:rsid w:val="00FC26B5"/>
    <w:rsid w:val="00FC2C87"/>
    <w:rsid w:val="00FC4B82"/>
    <w:rsid w:val="00FC55C0"/>
    <w:rsid w:val="00FC5988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4F2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33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4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95"/>
      </w:numPr>
    </w:pPr>
  </w:style>
  <w:style w:type="numbering" w:customStyle="1" w:styleId="Zaimportowanystyl16">
    <w:name w:val="Zaimportowany styl 16"/>
    <w:rsid w:val="002B42B4"/>
    <w:pPr>
      <w:numPr>
        <w:numId w:val="9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0C2A54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rle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3521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24603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29</cp:revision>
  <cp:lastPrinted>2023-01-10T13:40:00Z</cp:lastPrinted>
  <dcterms:created xsi:type="dcterms:W3CDTF">2023-01-10T09:04:00Z</dcterms:created>
  <dcterms:modified xsi:type="dcterms:W3CDTF">2023-01-10T13:48:00Z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