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270D6" w14:textId="5C49A043" w:rsidR="00206411" w:rsidRPr="00062993" w:rsidRDefault="00206411" w:rsidP="00DE30A2">
      <w:pPr>
        <w:widowControl w:val="0"/>
        <w:suppressAutoHyphens/>
        <w:autoSpaceDE w:val="0"/>
        <w:autoSpaceDN w:val="0"/>
        <w:adjustRightInd w:val="0"/>
        <w:spacing w:after="0" w:line="240" w:lineRule="auto"/>
        <w:ind w:left="207"/>
        <w:jc w:val="right"/>
        <w:rPr>
          <w:rFonts w:ascii="Calibri" w:hAnsi="Calibri"/>
          <w:b/>
          <w:bCs/>
          <w:iCs/>
        </w:rPr>
      </w:pPr>
      <w:r w:rsidRPr="00062993">
        <w:rPr>
          <w:rFonts w:ascii="Calibri" w:eastAsia="Times New Roman" w:hAnsi="Calibri" w:cs="Calibri"/>
          <w:b/>
          <w:bCs/>
          <w:iCs/>
          <w:lang w:eastAsia="ar-SA"/>
        </w:rPr>
        <w:t xml:space="preserve">Załącznik nr 2 </w:t>
      </w:r>
    </w:p>
    <w:p w14:paraId="3BEF942A" w14:textId="77777777" w:rsidR="00206411" w:rsidRPr="001A2559" w:rsidRDefault="00206411" w:rsidP="00DE30A2">
      <w:pPr>
        <w:numPr>
          <w:ilvl w:val="4"/>
          <w:numId w:val="0"/>
        </w:numPr>
        <w:tabs>
          <w:tab w:val="num" w:pos="1008"/>
        </w:tabs>
        <w:suppressAutoHyphens/>
        <w:spacing w:before="240" w:after="0" w:line="240"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DE30A2">
      <w:pPr>
        <w:suppressAutoHyphens/>
        <w:spacing w:after="0" w:line="240" w:lineRule="auto"/>
        <w:rPr>
          <w:rFonts w:ascii="Calibri" w:hAnsi="Calibri"/>
          <w:sz w:val="20"/>
        </w:rPr>
      </w:pPr>
    </w:p>
    <w:p w14:paraId="31236A92" w14:textId="77777777" w:rsidR="00FC7888" w:rsidRPr="00A80F85" w:rsidRDefault="00FC7888" w:rsidP="00DE30A2">
      <w:pPr>
        <w:suppressAutoHyphens/>
        <w:spacing w:after="0" w:line="240" w:lineRule="auto"/>
        <w:rPr>
          <w:rFonts w:ascii="Calibri" w:eastAsia="Times New Roman" w:hAnsi="Calibri" w:cs="Calibri"/>
          <w:b/>
          <w:sz w:val="12"/>
          <w:szCs w:val="24"/>
          <w:u w:val="single"/>
          <w:lang w:eastAsia="ar-SA"/>
        </w:rPr>
      </w:pPr>
      <w:r w:rsidRPr="00A80F85">
        <w:rPr>
          <w:rFonts w:ascii="Calibri" w:hAnsi="Calibri"/>
          <w:b/>
          <w:sz w:val="24"/>
          <w:u w:val="single"/>
        </w:rPr>
        <w:t>Dane Wykonawcy:</w:t>
      </w:r>
    </w:p>
    <w:p w14:paraId="36BC26ED" w14:textId="77777777" w:rsidR="00FC7888" w:rsidRPr="00A80F85" w:rsidRDefault="00FC7888" w:rsidP="00DE30A2">
      <w:pPr>
        <w:suppressAutoHyphens/>
        <w:spacing w:after="0" w:line="240" w:lineRule="auto"/>
        <w:rPr>
          <w:rFonts w:ascii="Calibri" w:eastAsia="Times New Roman" w:hAnsi="Calibri" w:cs="Calibri"/>
          <w:b/>
          <w:sz w:val="12"/>
          <w:szCs w:val="24"/>
          <w:u w:val="single"/>
          <w:lang w:eastAsia="ar-SA"/>
        </w:rPr>
      </w:pPr>
    </w:p>
    <w:p w14:paraId="6B2E1B4D" w14:textId="77777777" w:rsidR="00FC7888" w:rsidRPr="00A80F85" w:rsidRDefault="00FC7888" w:rsidP="00DE30A2">
      <w:pPr>
        <w:suppressAutoHyphens/>
        <w:spacing w:after="0" w:line="240" w:lineRule="auto"/>
        <w:rPr>
          <w:rFonts w:ascii="Calibri" w:eastAsia="Times New Roman" w:hAnsi="Calibri" w:cs="Calibri"/>
          <w:sz w:val="16"/>
          <w:szCs w:val="16"/>
          <w:lang w:eastAsia="ar-SA"/>
        </w:rPr>
      </w:pPr>
      <w:r w:rsidRPr="00A80F85">
        <w:rPr>
          <w:rFonts w:ascii="Calibri" w:hAnsi="Calibri"/>
          <w:sz w:val="24"/>
        </w:rPr>
        <w:t xml:space="preserve">Nazwa:                 </w:t>
      </w:r>
      <w:r w:rsidRPr="00A80F85">
        <w:rPr>
          <w:rFonts w:ascii="Calibri" w:eastAsia="Times New Roman" w:hAnsi="Calibri" w:cs="Calibri"/>
          <w:sz w:val="16"/>
          <w:szCs w:val="16"/>
          <w:lang w:eastAsia="ar-SA"/>
        </w:rPr>
        <w:t>_______________________________________________________</w:t>
      </w:r>
      <w:r>
        <w:rPr>
          <w:rFonts w:ascii="Calibri" w:eastAsia="Times New Roman" w:hAnsi="Calibri" w:cs="Calibri"/>
          <w:sz w:val="16"/>
          <w:szCs w:val="16"/>
          <w:lang w:eastAsia="ar-SA"/>
        </w:rPr>
        <w:t>__</w:t>
      </w:r>
    </w:p>
    <w:p w14:paraId="6A856895" w14:textId="77777777" w:rsidR="00FC7888" w:rsidRPr="00A80F85" w:rsidRDefault="00FC7888" w:rsidP="00DE30A2">
      <w:pPr>
        <w:suppressAutoHyphens/>
        <w:spacing w:after="0" w:line="240" w:lineRule="auto"/>
        <w:rPr>
          <w:rFonts w:ascii="Calibri" w:eastAsia="Times New Roman" w:hAnsi="Calibri" w:cs="Calibri"/>
          <w:sz w:val="16"/>
          <w:szCs w:val="16"/>
          <w:lang w:eastAsia="ar-SA"/>
        </w:rPr>
      </w:pPr>
      <w:r w:rsidRPr="00A80F85">
        <w:rPr>
          <w:rFonts w:ascii="Calibri" w:hAnsi="Calibri"/>
          <w:sz w:val="24"/>
        </w:rPr>
        <w:t>Siedziba i adres:</w:t>
      </w:r>
      <w:r w:rsidRPr="00A80F85">
        <w:rPr>
          <w:rFonts w:ascii="Calibri" w:hAnsi="Calibri"/>
        </w:rPr>
        <w:t xml:space="preserve"> </w:t>
      </w:r>
      <w:r w:rsidRPr="00A80F85">
        <w:rPr>
          <w:rFonts w:ascii="Calibri" w:eastAsia="Times New Roman" w:hAnsi="Calibri" w:cs="Calibri"/>
          <w:sz w:val="16"/>
          <w:szCs w:val="16"/>
          <w:lang w:eastAsia="ar-SA"/>
        </w:rPr>
        <w:t>______________________________________________________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w:t>
      </w:r>
      <w:r>
        <w:rPr>
          <w:rFonts w:ascii="Calibri" w:eastAsia="Times New Roman" w:hAnsi="Calibri" w:cs="Calibri"/>
          <w:sz w:val="16"/>
          <w:szCs w:val="16"/>
          <w:lang w:eastAsia="ar-SA"/>
        </w:rPr>
        <w:t>_</w:t>
      </w:r>
    </w:p>
    <w:p w14:paraId="6B38F9B7" w14:textId="77777777" w:rsidR="00FC7888" w:rsidRPr="005F70F1" w:rsidRDefault="00FC7888" w:rsidP="00DE30A2">
      <w:pPr>
        <w:suppressAutoHyphens/>
        <w:spacing w:after="0" w:line="240" w:lineRule="auto"/>
        <w:rPr>
          <w:rFonts w:ascii="Calibri" w:eastAsia="Times New Roman" w:hAnsi="Calibri" w:cs="Calibri"/>
          <w:sz w:val="16"/>
          <w:szCs w:val="16"/>
          <w:lang w:eastAsia="ar-SA"/>
        </w:rPr>
      </w:pPr>
      <w:r w:rsidRPr="005F70F1">
        <w:rPr>
          <w:rFonts w:ascii="Calibri" w:hAnsi="Calibri"/>
          <w:sz w:val="24"/>
        </w:rPr>
        <w:t>Numer telefonu:</w:t>
      </w:r>
      <w:r w:rsidRPr="005F70F1">
        <w:rPr>
          <w:rFonts w:ascii="Calibri" w:hAnsi="Calibri"/>
        </w:rPr>
        <w:t xml:space="preserve"> </w:t>
      </w:r>
      <w:r w:rsidRPr="005F70F1">
        <w:rPr>
          <w:rFonts w:ascii="Calibri" w:eastAsia="Times New Roman" w:hAnsi="Calibri" w:cs="Calibri"/>
          <w:sz w:val="16"/>
          <w:szCs w:val="16"/>
          <w:lang w:eastAsia="ar-SA"/>
        </w:rPr>
        <w:t>_________________________________________________________</w:t>
      </w:r>
    </w:p>
    <w:p w14:paraId="7EB9B064" w14:textId="0ABF0EE8" w:rsidR="00FC7888" w:rsidRPr="005F70F1" w:rsidRDefault="00FC7888" w:rsidP="00DE30A2">
      <w:pPr>
        <w:suppressAutoHyphens/>
        <w:spacing w:after="0" w:line="240" w:lineRule="auto"/>
        <w:rPr>
          <w:rFonts w:ascii="Calibri" w:hAnsi="Calibri"/>
          <w:sz w:val="24"/>
        </w:rPr>
      </w:pPr>
      <w:r w:rsidRPr="005F70F1">
        <w:rPr>
          <w:rFonts w:ascii="Calibri" w:hAnsi="Calibri"/>
          <w:sz w:val="24"/>
        </w:rPr>
        <w:t xml:space="preserve">Numer REGON:  </w:t>
      </w:r>
      <w:r w:rsidRPr="005F70F1">
        <w:rPr>
          <w:rFonts w:ascii="Calibri" w:hAnsi="Calibri"/>
        </w:rPr>
        <w:t xml:space="preserve"> </w:t>
      </w:r>
      <w:r w:rsidRPr="005F70F1">
        <w:rPr>
          <w:rFonts w:ascii="Calibri" w:eastAsia="Times New Roman" w:hAnsi="Calibri" w:cs="Calibri"/>
          <w:sz w:val="16"/>
          <w:szCs w:val="16"/>
          <w:lang w:eastAsia="ar-SA"/>
        </w:rPr>
        <w:t>______________________</w:t>
      </w:r>
      <w:r w:rsidRPr="005F70F1">
        <w:rPr>
          <w:rFonts w:ascii="Calibri" w:hAnsi="Calibri"/>
        </w:rPr>
        <w:t xml:space="preserve"> </w:t>
      </w:r>
      <w:r w:rsidRPr="005F70F1">
        <w:rPr>
          <w:rFonts w:ascii="Calibri" w:hAnsi="Calibri"/>
          <w:sz w:val="24"/>
        </w:rPr>
        <w:t>Numer NIP</w:t>
      </w:r>
      <w:r w:rsidRPr="005F70F1">
        <w:rPr>
          <w:rFonts w:ascii="Calibri" w:eastAsia="Times New Roman" w:hAnsi="Calibri" w:cs="Calibri"/>
          <w:sz w:val="16"/>
          <w:szCs w:val="16"/>
          <w:lang w:eastAsia="ar-SA"/>
        </w:rPr>
        <w:t>_____________________</w:t>
      </w:r>
    </w:p>
    <w:p w14:paraId="01079F66" w14:textId="77777777" w:rsidR="00FC7888" w:rsidRPr="00A80F85" w:rsidRDefault="00FC7888" w:rsidP="00DE30A2">
      <w:pPr>
        <w:suppressAutoHyphens/>
        <w:spacing w:after="0" w:line="240" w:lineRule="auto"/>
        <w:rPr>
          <w:rFonts w:ascii="Calibri" w:hAnsi="Calibri"/>
          <w:sz w:val="24"/>
        </w:rPr>
      </w:pPr>
      <w:r w:rsidRPr="00A80F85">
        <w:rPr>
          <w:rFonts w:ascii="Calibri" w:hAnsi="Calibri"/>
          <w:sz w:val="24"/>
        </w:rPr>
        <w:t xml:space="preserve">Adres poczty elektronicznej </w:t>
      </w:r>
      <w:r w:rsidRPr="00A80F85">
        <w:rPr>
          <w:rFonts w:ascii="Calibri" w:eastAsia="Times New Roman" w:hAnsi="Calibri" w:cs="Calibri"/>
          <w:sz w:val="16"/>
          <w:szCs w:val="16"/>
          <w:lang w:eastAsia="ar-SA"/>
        </w:rPr>
        <w:t>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______</w:t>
      </w:r>
      <w:r>
        <w:rPr>
          <w:rFonts w:ascii="Calibri" w:eastAsia="Times New Roman" w:hAnsi="Calibri" w:cs="Calibri"/>
          <w:sz w:val="16"/>
          <w:szCs w:val="16"/>
          <w:lang w:eastAsia="ar-SA"/>
        </w:rPr>
        <w:t>__</w:t>
      </w:r>
    </w:p>
    <w:p w14:paraId="1C7AB711" w14:textId="77777777" w:rsidR="00FC7888" w:rsidRPr="00A80F85" w:rsidRDefault="00FC7888" w:rsidP="00DE30A2">
      <w:pPr>
        <w:suppressAutoHyphens/>
        <w:spacing w:after="0" w:line="240" w:lineRule="auto"/>
        <w:rPr>
          <w:rFonts w:ascii="Calibri" w:hAnsi="Calibri"/>
          <w:sz w:val="16"/>
          <w:szCs w:val="16"/>
        </w:rPr>
      </w:pPr>
      <w:r w:rsidRPr="00A80F85">
        <w:rPr>
          <w:rFonts w:ascii="Calibri" w:hAnsi="Calibri"/>
          <w:sz w:val="16"/>
          <w:szCs w:val="16"/>
        </w:rPr>
        <w:t>(do kontaktu w sprawie prowadzonej procedury przetragowej)</w:t>
      </w:r>
    </w:p>
    <w:p w14:paraId="32FFA483" w14:textId="77777777" w:rsidR="00FC7888" w:rsidRPr="00A80F85" w:rsidRDefault="00FC7888" w:rsidP="00DE30A2">
      <w:pPr>
        <w:suppressAutoHyphens/>
        <w:spacing w:after="0" w:line="240" w:lineRule="auto"/>
        <w:rPr>
          <w:rFonts w:ascii="Calibri" w:eastAsia="Times New Roman" w:hAnsi="Calibri" w:cs="Calibri"/>
          <w:sz w:val="16"/>
          <w:szCs w:val="16"/>
          <w:lang w:eastAsia="ar-SA"/>
        </w:rPr>
      </w:pPr>
      <w:r w:rsidRPr="00A80F85">
        <w:rPr>
          <w:rFonts w:ascii="Calibri" w:hAnsi="Calibri"/>
          <w:sz w:val="24"/>
        </w:rPr>
        <w:t xml:space="preserve">Nr rachunku bankowego    </w:t>
      </w:r>
      <w:r w:rsidRPr="00A80F85">
        <w:rPr>
          <w:rFonts w:ascii="Calibri" w:eastAsia="Times New Roman" w:hAnsi="Calibri" w:cs="Calibri"/>
          <w:sz w:val="16"/>
          <w:szCs w:val="16"/>
          <w:lang w:eastAsia="ar-SA"/>
        </w:rPr>
        <w:t>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w:t>
      </w:r>
      <w:r>
        <w:rPr>
          <w:rFonts w:ascii="Calibri" w:eastAsia="Times New Roman" w:hAnsi="Calibri" w:cs="Calibri"/>
          <w:sz w:val="16"/>
          <w:szCs w:val="16"/>
          <w:lang w:eastAsia="ar-SA"/>
        </w:rPr>
        <w:t>_</w:t>
      </w:r>
      <w:r w:rsidRPr="00A80F85">
        <w:rPr>
          <w:rFonts w:ascii="Calibri" w:eastAsia="Times New Roman" w:hAnsi="Calibri" w:cs="Calibri"/>
          <w:sz w:val="16"/>
          <w:szCs w:val="16"/>
          <w:lang w:eastAsia="ar-SA"/>
        </w:rPr>
        <w:t>__</w:t>
      </w:r>
      <w:r>
        <w:rPr>
          <w:rFonts w:ascii="Calibri" w:eastAsia="Times New Roman" w:hAnsi="Calibri" w:cs="Calibri"/>
          <w:sz w:val="16"/>
          <w:szCs w:val="16"/>
          <w:lang w:eastAsia="ar-SA"/>
        </w:rPr>
        <w:t>_</w:t>
      </w:r>
    </w:p>
    <w:p w14:paraId="14570E7F" w14:textId="77777777" w:rsidR="00FC7888" w:rsidRDefault="00FC7888" w:rsidP="00DE30A2">
      <w:pPr>
        <w:suppressAutoHyphens/>
        <w:spacing w:after="0" w:line="240" w:lineRule="auto"/>
        <w:rPr>
          <w:rFonts w:ascii="Calibri" w:hAnsi="Calibri"/>
          <w:sz w:val="16"/>
          <w:szCs w:val="16"/>
        </w:rPr>
      </w:pPr>
      <w:r w:rsidRPr="00A80F85">
        <w:rPr>
          <w:rFonts w:ascii="Calibri" w:hAnsi="Calibri"/>
          <w:sz w:val="16"/>
          <w:szCs w:val="16"/>
        </w:rPr>
        <w:t>(jeśli wadium zostanie wniesione w pieniądzu)</w:t>
      </w:r>
    </w:p>
    <w:p w14:paraId="365E8E54" w14:textId="039643D0" w:rsidR="00FC7888" w:rsidRPr="00D84271" w:rsidRDefault="00FC7888" w:rsidP="00DE30A2">
      <w:pPr>
        <w:spacing w:after="0" w:line="240" w:lineRule="auto"/>
      </w:pPr>
      <w:bookmarkStart w:id="0" w:name="_Hlk170117214"/>
      <w:r w:rsidRPr="00D84271">
        <w:rPr>
          <w:sz w:val="24"/>
          <w:szCs w:val="24"/>
        </w:rPr>
        <w:t>Nazwa i numer rejestru, w którym wpisany jest Wykonawca</w:t>
      </w:r>
      <w:r w:rsidRPr="00D84271">
        <w:t>___________________</w:t>
      </w:r>
      <w:r>
        <w:t>__</w:t>
      </w:r>
      <w:r w:rsidRPr="00D84271">
        <w:t>___</w:t>
      </w:r>
      <w:r>
        <w:t>__</w:t>
      </w:r>
    </w:p>
    <w:p w14:paraId="6D0B9B15" w14:textId="77777777" w:rsidR="00A60740" w:rsidRPr="00751AEA" w:rsidRDefault="00A60740" w:rsidP="00A60740">
      <w:pPr>
        <w:spacing w:line="276" w:lineRule="auto"/>
        <w:rPr>
          <w:sz w:val="18"/>
          <w:szCs w:val="18"/>
        </w:rPr>
      </w:pPr>
      <w:r w:rsidRPr="00751AEA">
        <w:rPr>
          <w:sz w:val="18"/>
          <w:szCs w:val="18"/>
        </w:rPr>
        <w:t>(wskaza</w:t>
      </w:r>
      <w:r>
        <w:rPr>
          <w:sz w:val="18"/>
          <w:szCs w:val="18"/>
        </w:rPr>
        <w:t xml:space="preserve">ć </w:t>
      </w:r>
      <w:r w:rsidRPr="00751AEA">
        <w:rPr>
          <w:sz w:val="18"/>
          <w:szCs w:val="18"/>
        </w:rPr>
        <w:t>dane umożliwiające dostęp do tych dokumentów</w:t>
      </w:r>
      <w:r>
        <w:rPr>
          <w:sz w:val="18"/>
          <w:szCs w:val="18"/>
        </w:rPr>
        <w:t>/adres strony internetowej</w:t>
      </w:r>
      <w:r w:rsidRPr="00751AEA">
        <w:rPr>
          <w:sz w:val="18"/>
          <w:szCs w:val="18"/>
        </w:rPr>
        <w:t>)</w:t>
      </w:r>
    </w:p>
    <w:bookmarkEnd w:id="0"/>
    <w:p w14:paraId="6486F532" w14:textId="77777777" w:rsidR="00FC7888" w:rsidRPr="00A80F85" w:rsidRDefault="00FC7888" w:rsidP="00DE30A2">
      <w:pPr>
        <w:suppressAutoHyphens/>
        <w:spacing w:after="0" w:line="240" w:lineRule="auto"/>
        <w:rPr>
          <w:rFonts w:ascii="Calibri" w:hAnsi="Calibri"/>
          <w:sz w:val="16"/>
          <w:szCs w:val="16"/>
        </w:rPr>
      </w:pPr>
    </w:p>
    <w:p w14:paraId="1DA3A431" w14:textId="77777777" w:rsidR="00206411" w:rsidRPr="00B41177" w:rsidRDefault="00206411" w:rsidP="00062993">
      <w:pPr>
        <w:suppressAutoHyphens/>
        <w:spacing w:after="0" w:line="240" w:lineRule="auto"/>
        <w:rPr>
          <w:rFonts w:ascii="Calibri" w:hAnsi="Calibri"/>
          <w:sz w:val="24"/>
        </w:rPr>
      </w:pPr>
    </w:p>
    <w:p w14:paraId="29DEA3A0" w14:textId="78F262EF" w:rsidR="00206411" w:rsidRPr="001A2559" w:rsidRDefault="00206411" w:rsidP="00DE30A2">
      <w:pPr>
        <w:autoSpaceDE w:val="0"/>
        <w:autoSpaceDN w:val="0"/>
        <w:adjustRightInd w:val="0"/>
        <w:spacing w:after="0" w:line="240"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2F77FB78" w14:textId="75D9B110" w:rsidR="004645B5" w:rsidRPr="001A2559" w:rsidRDefault="00CF3C36" w:rsidP="00DE30A2">
      <w:pPr>
        <w:autoSpaceDE w:val="0"/>
        <w:autoSpaceDN w:val="0"/>
        <w:adjustRightInd w:val="0"/>
        <w:spacing w:after="0" w:line="240" w:lineRule="auto"/>
        <w:jc w:val="center"/>
        <w:rPr>
          <w:rFonts w:ascii="Calibri" w:hAnsi="Calibri"/>
          <w:b/>
        </w:rPr>
      </w:pPr>
      <w:r w:rsidRPr="00661EBC">
        <w:rPr>
          <w:rFonts w:ascii="Calibri" w:hAnsi="Calibri"/>
          <w:b/>
          <w:i/>
        </w:rPr>
        <w:t>„</w:t>
      </w:r>
      <w:bookmarkStart w:id="1" w:name="_Hlk63168455"/>
      <w:r w:rsidR="00C66EE5" w:rsidRPr="00C66EE5">
        <w:rPr>
          <w:rFonts w:ascii="Calibri" w:hAnsi="Calibri"/>
          <w:b/>
        </w:rPr>
        <w:t>Sukcesywny odbiór (wywóz i zagospodarowanie) odpadów powstających w procesie termicznego przekształcania odpadów komunalnych w Zakładzie Termicznego Przekształcania Odpadów Komunalnych (ZTPOK)</w:t>
      </w:r>
      <w:bookmarkEnd w:id="1"/>
      <w:r w:rsidRPr="00661EBC">
        <w:rPr>
          <w:rFonts w:ascii="Calibri" w:hAnsi="Calibri"/>
          <w:b/>
          <w:i/>
        </w:rPr>
        <w:t>”</w:t>
      </w:r>
    </w:p>
    <w:p w14:paraId="6EC4FBBF" w14:textId="59B7006A" w:rsidR="00206411" w:rsidRPr="00062993" w:rsidRDefault="00206411" w:rsidP="00062993">
      <w:pPr>
        <w:autoSpaceDE w:val="0"/>
        <w:autoSpaceDN w:val="0"/>
        <w:adjustRightInd w:val="0"/>
        <w:spacing w:after="0" w:line="240" w:lineRule="auto"/>
        <w:jc w:val="center"/>
        <w:rPr>
          <w:rFonts w:ascii="Calibri" w:eastAsia="Times New Roman" w:hAnsi="Calibri" w:cs="Calibri"/>
          <w:b/>
          <w:bCs/>
          <w:color w:val="000000"/>
          <w:lang w:eastAsia="pl-PL"/>
        </w:rPr>
      </w:pPr>
      <w:r w:rsidRPr="001F0616">
        <w:rPr>
          <w:rFonts w:ascii="Calibri" w:hAnsi="Calibri"/>
          <w:b/>
          <w:color w:val="000000"/>
        </w:rPr>
        <w:t>MKUO ProNatura ZP/NO</w:t>
      </w:r>
      <w:r w:rsidR="002E576B" w:rsidRPr="001F0616">
        <w:rPr>
          <w:rFonts w:ascii="Calibri" w:hAnsi="Calibri"/>
          <w:b/>
          <w:color w:val="000000"/>
        </w:rPr>
        <w:t>/</w:t>
      </w:r>
      <w:r w:rsidR="00F845E8">
        <w:rPr>
          <w:rFonts w:ascii="Calibri" w:hAnsi="Calibri"/>
          <w:b/>
          <w:color w:val="000000"/>
        </w:rPr>
        <w:t>28</w:t>
      </w:r>
      <w:r w:rsidRPr="001F0616">
        <w:rPr>
          <w:rFonts w:ascii="Calibri" w:eastAsia="Times New Roman" w:hAnsi="Calibri" w:cs="Calibri"/>
          <w:b/>
          <w:bCs/>
          <w:color w:val="000000"/>
          <w:lang w:eastAsia="pl-PL"/>
        </w:rPr>
        <w:t>/2</w:t>
      </w:r>
      <w:r w:rsidR="00062993">
        <w:rPr>
          <w:rFonts w:ascii="Calibri" w:eastAsia="Times New Roman" w:hAnsi="Calibri" w:cs="Calibri"/>
          <w:b/>
          <w:bCs/>
          <w:color w:val="000000"/>
          <w:lang w:eastAsia="pl-PL"/>
        </w:rPr>
        <w:t>4</w:t>
      </w:r>
    </w:p>
    <w:p w14:paraId="15FAB411" w14:textId="77777777" w:rsidR="00206411" w:rsidRPr="00206411" w:rsidRDefault="00206411" w:rsidP="00DE30A2">
      <w:pPr>
        <w:autoSpaceDE w:val="0"/>
        <w:autoSpaceDN w:val="0"/>
        <w:adjustRightInd w:val="0"/>
        <w:spacing w:after="0" w:line="240" w:lineRule="auto"/>
        <w:jc w:val="center"/>
        <w:rPr>
          <w:rFonts w:ascii="Calibri" w:eastAsia="Times New Roman" w:hAnsi="Calibri" w:cs="Calibri"/>
          <w:color w:val="000000"/>
          <w:lang w:eastAsia="pl-PL"/>
        </w:rPr>
      </w:pPr>
    </w:p>
    <w:p w14:paraId="43EE3377" w14:textId="3266EF79" w:rsidR="00C66EE5" w:rsidRPr="00913CC6" w:rsidRDefault="00C66EE5" w:rsidP="00DE30A2">
      <w:pPr>
        <w:suppressAutoHyphens/>
        <w:spacing w:after="0" w:line="240" w:lineRule="auto"/>
        <w:jc w:val="both"/>
        <w:rPr>
          <w:rFonts w:ascii="Calibri" w:hAnsi="Calibri"/>
          <w:i/>
        </w:rPr>
      </w:pPr>
      <w:r w:rsidRPr="007013AD">
        <w:rPr>
          <w:rFonts w:ascii="Calibri" w:hAnsi="Calibri"/>
          <w:i/>
        </w:rPr>
        <w:t>oferujemy wykonanie przedmiotu zamówienia w termin</w:t>
      </w:r>
      <w:r w:rsidRPr="00913CC6">
        <w:rPr>
          <w:rFonts w:ascii="Calibri" w:hAnsi="Calibri"/>
          <w:i/>
        </w:rPr>
        <w:t xml:space="preserve">ie, zakresie i na warunkach określonych </w:t>
      </w:r>
      <w:r w:rsidRPr="00EA0283">
        <w:rPr>
          <w:rFonts w:ascii="Calibri" w:eastAsia="Times New Roman" w:hAnsi="Calibri" w:cs="Calibri"/>
          <w:i/>
          <w:iCs/>
          <w:szCs w:val="24"/>
          <w:lang w:eastAsia="ar-SA"/>
        </w:rPr>
        <w:t xml:space="preserve">                 w SWZ</w:t>
      </w:r>
      <w:r w:rsidRPr="00913CC6">
        <w:rPr>
          <w:rFonts w:ascii="Calibri" w:hAnsi="Calibri"/>
          <w:i/>
        </w:rPr>
        <w:t xml:space="preserve"> wraz z załącznikami, w tym umowy.</w:t>
      </w:r>
    </w:p>
    <w:p w14:paraId="24394701" w14:textId="77777777" w:rsidR="00C66EE5" w:rsidRPr="00B41177" w:rsidRDefault="00C66EE5" w:rsidP="00DE30A2">
      <w:pPr>
        <w:suppressAutoHyphens/>
        <w:spacing w:after="0" w:line="240" w:lineRule="auto"/>
        <w:jc w:val="both"/>
        <w:rPr>
          <w:rFonts w:ascii="Calibri" w:hAnsi="Calibri"/>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339"/>
        <w:gridCol w:w="821"/>
        <w:gridCol w:w="1166"/>
        <w:gridCol w:w="677"/>
        <w:gridCol w:w="1364"/>
        <w:gridCol w:w="1500"/>
      </w:tblGrid>
      <w:tr w:rsidR="00C240F9" w:rsidRPr="00EA0283" w14:paraId="30A85FCE" w14:textId="77777777" w:rsidTr="00062993">
        <w:trPr>
          <w:trHeight w:val="685"/>
        </w:trPr>
        <w:tc>
          <w:tcPr>
            <w:tcW w:w="484" w:type="dxa"/>
            <w:vAlign w:val="center"/>
          </w:tcPr>
          <w:p w14:paraId="0C24C0A8" w14:textId="77777777" w:rsidR="00C240F9" w:rsidRPr="00062993" w:rsidRDefault="00C240F9" w:rsidP="00DE30A2">
            <w:pPr>
              <w:suppressAutoHyphens/>
              <w:spacing w:after="0" w:line="240" w:lineRule="auto"/>
              <w:jc w:val="center"/>
              <w:rPr>
                <w:rFonts w:ascii="Calibri" w:hAnsi="Calibri"/>
                <w:b/>
                <w:sz w:val="20"/>
                <w:szCs w:val="20"/>
              </w:rPr>
            </w:pPr>
            <w:r w:rsidRPr="00062993">
              <w:rPr>
                <w:rFonts w:ascii="Calibri" w:eastAsia="Times New Roman" w:hAnsi="Calibri" w:cs="Calibri"/>
                <w:b/>
                <w:sz w:val="20"/>
                <w:szCs w:val="20"/>
                <w:lang w:eastAsia="ar-SA"/>
              </w:rPr>
              <w:t>Lp.</w:t>
            </w:r>
          </w:p>
        </w:tc>
        <w:tc>
          <w:tcPr>
            <w:tcW w:w="3339" w:type="dxa"/>
            <w:vAlign w:val="center"/>
          </w:tcPr>
          <w:p w14:paraId="0116B467" w14:textId="77777777" w:rsidR="00C240F9" w:rsidRPr="00062993" w:rsidRDefault="00C240F9" w:rsidP="00DE30A2">
            <w:pPr>
              <w:suppressAutoHyphens/>
              <w:spacing w:after="0" w:line="240" w:lineRule="auto"/>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Przedmiot zamówienia</w:t>
            </w:r>
          </w:p>
        </w:tc>
        <w:tc>
          <w:tcPr>
            <w:tcW w:w="821" w:type="dxa"/>
            <w:vAlign w:val="center"/>
          </w:tcPr>
          <w:p w14:paraId="0C6CC262" w14:textId="77777777" w:rsidR="00C240F9" w:rsidRPr="00062993" w:rsidRDefault="00C240F9" w:rsidP="00DE30A2">
            <w:pPr>
              <w:suppressAutoHyphens/>
              <w:spacing w:after="0" w:line="240" w:lineRule="auto"/>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Ilość</w:t>
            </w:r>
            <w:r w:rsidRPr="00062993">
              <w:rPr>
                <w:rStyle w:val="Odwoanieprzypisudolnego"/>
                <w:rFonts w:ascii="Calibri" w:eastAsia="Times New Roman" w:hAnsi="Calibri" w:cs="Calibri"/>
                <w:b/>
                <w:sz w:val="20"/>
                <w:szCs w:val="20"/>
                <w:lang w:eastAsia="ar-SA"/>
              </w:rPr>
              <w:footnoteReference w:id="2"/>
            </w:r>
          </w:p>
          <w:p w14:paraId="4369E6E5" w14:textId="77777777" w:rsidR="00C240F9" w:rsidRPr="00062993" w:rsidRDefault="00C240F9" w:rsidP="00DE30A2">
            <w:pPr>
              <w:suppressAutoHyphens/>
              <w:spacing w:after="0" w:line="240" w:lineRule="auto"/>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(Mg)</w:t>
            </w:r>
          </w:p>
        </w:tc>
        <w:tc>
          <w:tcPr>
            <w:tcW w:w="1166" w:type="dxa"/>
            <w:vAlign w:val="center"/>
          </w:tcPr>
          <w:p w14:paraId="301F1541" w14:textId="77777777" w:rsidR="00C240F9" w:rsidRPr="00062993" w:rsidRDefault="00C240F9" w:rsidP="00DE30A2">
            <w:pPr>
              <w:suppressAutoHyphens/>
              <w:spacing w:after="0" w:line="240" w:lineRule="auto"/>
              <w:ind w:left="-108" w:right="-76"/>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Cena jednostkowa netto</w:t>
            </w:r>
          </w:p>
          <w:p w14:paraId="32830D5E" w14:textId="6DBB8EA9" w:rsidR="00C240F9" w:rsidRPr="00062993" w:rsidRDefault="00C240F9" w:rsidP="00062993">
            <w:pPr>
              <w:suppressAutoHyphens/>
              <w:spacing w:after="0" w:line="240" w:lineRule="auto"/>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(zł/Mg)</w:t>
            </w:r>
          </w:p>
        </w:tc>
        <w:tc>
          <w:tcPr>
            <w:tcW w:w="677" w:type="dxa"/>
            <w:vAlign w:val="center"/>
          </w:tcPr>
          <w:p w14:paraId="68A48D43" w14:textId="77777777" w:rsidR="00C240F9" w:rsidRPr="00062993" w:rsidRDefault="00C240F9" w:rsidP="00DE30A2">
            <w:pPr>
              <w:suppressAutoHyphens/>
              <w:spacing w:after="0" w:line="240" w:lineRule="auto"/>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VAT</w:t>
            </w:r>
          </w:p>
          <w:p w14:paraId="0BCC3370" w14:textId="77777777" w:rsidR="00C240F9" w:rsidRPr="00062993" w:rsidRDefault="00C240F9" w:rsidP="00DE30A2">
            <w:pPr>
              <w:suppressAutoHyphens/>
              <w:spacing w:after="0" w:line="240" w:lineRule="auto"/>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w:t>
            </w:r>
          </w:p>
        </w:tc>
        <w:tc>
          <w:tcPr>
            <w:tcW w:w="1364" w:type="dxa"/>
            <w:vAlign w:val="center"/>
          </w:tcPr>
          <w:p w14:paraId="65A54584" w14:textId="4F5CD212" w:rsidR="00C240F9" w:rsidRPr="00062993" w:rsidRDefault="00C240F9" w:rsidP="00062993">
            <w:pPr>
              <w:suppressAutoHyphens/>
              <w:spacing w:after="0" w:line="240" w:lineRule="auto"/>
              <w:jc w:val="center"/>
              <w:rPr>
                <w:rFonts w:ascii="Calibri" w:eastAsia="Times New Roman" w:hAnsi="Calibri" w:cs="Calibri"/>
                <w:b/>
                <w:sz w:val="20"/>
                <w:szCs w:val="20"/>
                <w:lang w:eastAsia="ar-SA"/>
              </w:rPr>
            </w:pPr>
            <w:r w:rsidRPr="00062993">
              <w:rPr>
                <w:rFonts w:ascii="Calibri" w:eastAsia="Times New Roman" w:hAnsi="Calibri" w:cs="Calibri"/>
                <w:b/>
                <w:sz w:val="20"/>
                <w:szCs w:val="20"/>
                <w:lang w:eastAsia="ar-SA"/>
              </w:rPr>
              <w:t>Cena jednostkowa brutto (zł/Mg)</w:t>
            </w:r>
          </w:p>
        </w:tc>
        <w:tc>
          <w:tcPr>
            <w:tcW w:w="1500" w:type="dxa"/>
            <w:vAlign w:val="center"/>
          </w:tcPr>
          <w:p w14:paraId="1F0F7FD9" w14:textId="6435F390" w:rsidR="00C240F9" w:rsidRPr="00062993" w:rsidRDefault="00C240F9" w:rsidP="00062993">
            <w:pPr>
              <w:suppressAutoHyphens/>
              <w:spacing w:after="0" w:line="240" w:lineRule="auto"/>
              <w:jc w:val="center"/>
              <w:rPr>
                <w:rFonts w:ascii="Calibri" w:hAnsi="Calibri"/>
                <w:b/>
                <w:sz w:val="20"/>
                <w:szCs w:val="20"/>
              </w:rPr>
            </w:pPr>
            <w:r w:rsidRPr="00062993">
              <w:rPr>
                <w:rFonts w:ascii="Calibri" w:hAnsi="Calibri"/>
                <w:b/>
                <w:sz w:val="20"/>
                <w:szCs w:val="20"/>
              </w:rPr>
              <w:t>Wartość brutto</w:t>
            </w:r>
            <w:r w:rsidRPr="00062993">
              <w:rPr>
                <w:rFonts w:ascii="Calibri" w:eastAsia="Times New Roman" w:hAnsi="Calibri" w:cs="Calibri"/>
                <w:b/>
                <w:sz w:val="20"/>
                <w:szCs w:val="20"/>
                <w:lang w:eastAsia="ar-SA"/>
              </w:rPr>
              <w:t xml:space="preserve"> (zł) </w:t>
            </w:r>
          </w:p>
        </w:tc>
      </w:tr>
      <w:tr w:rsidR="006400D8" w:rsidRPr="00EA0283" w14:paraId="3E0805E0" w14:textId="77777777" w:rsidTr="00062993">
        <w:trPr>
          <w:trHeight w:val="143"/>
        </w:trPr>
        <w:tc>
          <w:tcPr>
            <w:tcW w:w="484" w:type="dxa"/>
            <w:shd w:val="clear" w:color="auto" w:fill="E2EFD9" w:themeFill="accent6" w:themeFillTint="33"/>
            <w:vAlign w:val="center"/>
          </w:tcPr>
          <w:p w14:paraId="65E55562" w14:textId="77777777" w:rsidR="00C66EE5" w:rsidRPr="00062993" w:rsidRDefault="00C66EE5" w:rsidP="00DE30A2">
            <w:pPr>
              <w:suppressAutoHyphens/>
              <w:spacing w:after="0" w:line="240" w:lineRule="auto"/>
              <w:jc w:val="center"/>
              <w:rPr>
                <w:rFonts w:ascii="Calibri" w:hAnsi="Calibri"/>
                <w:sz w:val="20"/>
                <w:szCs w:val="20"/>
              </w:rPr>
            </w:pPr>
            <w:r w:rsidRPr="00062993">
              <w:rPr>
                <w:rFonts w:ascii="Calibri" w:hAnsi="Calibri"/>
                <w:sz w:val="20"/>
                <w:szCs w:val="20"/>
              </w:rPr>
              <w:t>1</w:t>
            </w:r>
          </w:p>
        </w:tc>
        <w:tc>
          <w:tcPr>
            <w:tcW w:w="3339" w:type="dxa"/>
            <w:shd w:val="clear" w:color="auto" w:fill="E2EFD9" w:themeFill="accent6" w:themeFillTint="33"/>
            <w:vAlign w:val="center"/>
          </w:tcPr>
          <w:p w14:paraId="2A098DA9" w14:textId="77777777" w:rsidR="00C66EE5" w:rsidRPr="00062993" w:rsidRDefault="00C66EE5" w:rsidP="00DE30A2">
            <w:pPr>
              <w:suppressAutoHyphens/>
              <w:spacing w:after="0" w:line="240" w:lineRule="auto"/>
              <w:jc w:val="center"/>
              <w:rPr>
                <w:rFonts w:ascii="Calibri" w:hAnsi="Calibri"/>
                <w:sz w:val="20"/>
                <w:szCs w:val="20"/>
              </w:rPr>
            </w:pPr>
            <w:r w:rsidRPr="00062993">
              <w:rPr>
                <w:rFonts w:ascii="Calibri" w:eastAsia="Times New Roman" w:hAnsi="Calibri" w:cs="Calibri"/>
                <w:sz w:val="20"/>
                <w:szCs w:val="20"/>
                <w:lang w:eastAsia="ar-SA"/>
              </w:rPr>
              <w:t>2</w:t>
            </w:r>
          </w:p>
        </w:tc>
        <w:tc>
          <w:tcPr>
            <w:tcW w:w="821" w:type="dxa"/>
            <w:shd w:val="clear" w:color="auto" w:fill="E2EFD9" w:themeFill="accent6" w:themeFillTint="33"/>
            <w:vAlign w:val="center"/>
          </w:tcPr>
          <w:p w14:paraId="4B8C45F0" w14:textId="77777777" w:rsidR="00C66EE5" w:rsidRPr="00062993" w:rsidRDefault="00C66EE5" w:rsidP="00DE30A2">
            <w:pPr>
              <w:suppressAutoHyphens/>
              <w:spacing w:after="0" w:line="240" w:lineRule="auto"/>
              <w:jc w:val="center"/>
              <w:rPr>
                <w:rFonts w:ascii="Calibri" w:hAnsi="Calibri"/>
                <w:sz w:val="20"/>
                <w:szCs w:val="20"/>
              </w:rPr>
            </w:pPr>
            <w:r w:rsidRPr="00062993">
              <w:rPr>
                <w:rFonts w:ascii="Calibri" w:eastAsia="Times New Roman" w:hAnsi="Calibri" w:cs="Calibri"/>
                <w:sz w:val="20"/>
                <w:szCs w:val="20"/>
                <w:lang w:eastAsia="ar-SA"/>
              </w:rPr>
              <w:t>3</w:t>
            </w:r>
          </w:p>
        </w:tc>
        <w:tc>
          <w:tcPr>
            <w:tcW w:w="1166" w:type="dxa"/>
            <w:shd w:val="clear" w:color="auto" w:fill="E2EFD9" w:themeFill="accent6" w:themeFillTint="33"/>
            <w:vAlign w:val="center"/>
          </w:tcPr>
          <w:p w14:paraId="5F63F535" w14:textId="77777777" w:rsidR="00C66EE5" w:rsidRPr="00062993" w:rsidRDefault="00C66EE5" w:rsidP="00DE30A2">
            <w:pPr>
              <w:suppressAutoHyphens/>
              <w:spacing w:after="0" w:line="240" w:lineRule="auto"/>
              <w:jc w:val="center"/>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4</w:t>
            </w:r>
          </w:p>
        </w:tc>
        <w:tc>
          <w:tcPr>
            <w:tcW w:w="677" w:type="dxa"/>
            <w:shd w:val="clear" w:color="auto" w:fill="E2EFD9" w:themeFill="accent6" w:themeFillTint="33"/>
          </w:tcPr>
          <w:p w14:paraId="18C2D71C" w14:textId="0DCA4E76" w:rsidR="00C66EE5" w:rsidRPr="00062993" w:rsidRDefault="00B85176" w:rsidP="00DE30A2">
            <w:pPr>
              <w:suppressAutoHyphens/>
              <w:spacing w:after="0" w:line="240" w:lineRule="auto"/>
              <w:jc w:val="center"/>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5</w:t>
            </w:r>
          </w:p>
        </w:tc>
        <w:tc>
          <w:tcPr>
            <w:tcW w:w="1364" w:type="dxa"/>
            <w:shd w:val="clear" w:color="auto" w:fill="E2EFD9" w:themeFill="accent6" w:themeFillTint="33"/>
          </w:tcPr>
          <w:p w14:paraId="05C31362" w14:textId="6DB4661C" w:rsidR="00C66EE5" w:rsidRPr="00062993" w:rsidRDefault="00B85176" w:rsidP="00DE30A2">
            <w:pPr>
              <w:suppressAutoHyphens/>
              <w:spacing w:after="0" w:line="240" w:lineRule="auto"/>
              <w:jc w:val="center"/>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6</w:t>
            </w:r>
          </w:p>
        </w:tc>
        <w:tc>
          <w:tcPr>
            <w:tcW w:w="1500" w:type="dxa"/>
            <w:shd w:val="clear" w:color="auto" w:fill="E2EFD9" w:themeFill="accent6" w:themeFillTint="33"/>
            <w:vAlign w:val="center"/>
          </w:tcPr>
          <w:p w14:paraId="27CB51A6" w14:textId="510B3122" w:rsidR="00C66EE5" w:rsidRPr="00062993" w:rsidRDefault="00B85176" w:rsidP="00DE30A2">
            <w:pPr>
              <w:suppressAutoHyphens/>
              <w:spacing w:after="0" w:line="240" w:lineRule="auto"/>
              <w:jc w:val="center"/>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7</w:t>
            </w:r>
            <w:r w:rsidR="00526FEB">
              <w:rPr>
                <w:rFonts w:ascii="Calibri" w:eastAsia="Times New Roman" w:hAnsi="Calibri" w:cs="Calibri"/>
                <w:sz w:val="20"/>
                <w:szCs w:val="20"/>
                <w:lang w:eastAsia="ar-SA"/>
              </w:rPr>
              <w:t xml:space="preserve"> </w:t>
            </w:r>
            <w:r w:rsidR="00062993" w:rsidRPr="00062993">
              <w:rPr>
                <w:rFonts w:ascii="Calibri" w:hAnsi="Calibri"/>
                <w:sz w:val="20"/>
                <w:szCs w:val="20"/>
              </w:rPr>
              <w:t>(</w:t>
            </w:r>
            <w:r w:rsidR="00062993" w:rsidRPr="00062993">
              <w:rPr>
                <w:rFonts w:ascii="Calibri" w:eastAsia="Times New Roman" w:hAnsi="Calibri" w:cs="Calibri"/>
                <w:sz w:val="20"/>
                <w:szCs w:val="20"/>
                <w:lang w:eastAsia="ar-SA"/>
              </w:rPr>
              <w:t>kol. 3 x kol 6</w:t>
            </w:r>
            <w:r w:rsidR="00062993" w:rsidRPr="00062993">
              <w:rPr>
                <w:rFonts w:ascii="Calibri" w:hAnsi="Calibri"/>
                <w:sz w:val="20"/>
                <w:szCs w:val="20"/>
              </w:rPr>
              <w:t>)</w:t>
            </w:r>
          </w:p>
        </w:tc>
      </w:tr>
      <w:tr w:rsidR="006400D8" w:rsidRPr="00EA0283" w14:paraId="4C4EC806" w14:textId="77777777" w:rsidTr="00062993">
        <w:trPr>
          <w:trHeight w:val="1047"/>
        </w:trPr>
        <w:tc>
          <w:tcPr>
            <w:tcW w:w="484" w:type="dxa"/>
            <w:vAlign w:val="center"/>
          </w:tcPr>
          <w:p w14:paraId="54D64188" w14:textId="77777777" w:rsidR="00C66EE5" w:rsidRPr="00062993" w:rsidRDefault="00C66EE5" w:rsidP="00DE30A2">
            <w:pPr>
              <w:suppressAutoHyphens/>
              <w:spacing w:after="0" w:line="240" w:lineRule="auto"/>
              <w:jc w:val="both"/>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1</w:t>
            </w:r>
          </w:p>
        </w:tc>
        <w:tc>
          <w:tcPr>
            <w:tcW w:w="3339" w:type="dxa"/>
            <w:vAlign w:val="center"/>
          </w:tcPr>
          <w:p w14:paraId="320ECD4C" w14:textId="36F3CCF0" w:rsidR="00C66EE5" w:rsidRPr="00062993" w:rsidRDefault="00C66EE5" w:rsidP="00DE30A2">
            <w:pPr>
              <w:suppressAutoHyphens/>
              <w:spacing w:after="0" w:line="240" w:lineRule="auto"/>
              <w:rPr>
                <w:rFonts w:ascii="Calibri" w:eastAsia="Times New Roman" w:hAnsi="Calibri" w:cs="Garamond"/>
                <w:sz w:val="20"/>
                <w:szCs w:val="20"/>
                <w:lang w:eastAsia="ar-SA"/>
              </w:rPr>
            </w:pPr>
            <w:r w:rsidRPr="00062993">
              <w:rPr>
                <w:rFonts w:ascii="Calibri" w:eastAsia="Times New Roman" w:hAnsi="Calibri" w:cs="Garamond"/>
                <w:sz w:val="20"/>
                <w:szCs w:val="20"/>
                <w:lang w:eastAsia="ar-SA"/>
              </w:rPr>
              <w:t>Odbiór i zagospodarowanie odpadów stałych z oczyszczania gazów odlotowych w formie popiołu (odpad niebezpieczny– kod odpadu 19 01 07*</w:t>
            </w:r>
          </w:p>
        </w:tc>
        <w:tc>
          <w:tcPr>
            <w:tcW w:w="821" w:type="dxa"/>
            <w:vAlign w:val="center"/>
          </w:tcPr>
          <w:p w14:paraId="367153CD" w14:textId="11445DD0" w:rsidR="00C66EE5" w:rsidRPr="00062993" w:rsidRDefault="00062993" w:rsidP="00062993">
            <w:pPr>
              <w:suppressAutoHyphens/>
              <w:spacing w:after="0" w:line="240" w:lineRule="auto"/>
              <w:jc w:val="center"/>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5 250</w:t>
            </w:r>
          </w:p>
        </w:tc>
        <w:tc>
          <w:tcPr>
            <w:tcW w:w="1166" w:type="dxa"/>
            <w:vAlign w:val="center"/>
          </w:tcPr>
          <w:p w14:paraId="34A8A66E"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c>
          <w:tcPr>
            <w:tcW w:w="677" w:type="dxa"/>
            <w:vAlign w:val="center"/>
          </w:tcPr>
          <w:p w14:paraId="4505A453"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c>
          <w:tcPr>
            <w:tcW w:w="1364" w:type="dxa"/>
            <w:vAlign w:val="center"/>
          </w:tcPr>
          <w:p w14:paraId="047DE03E"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c>
          <w:tcPr>
            <w:tcW w:w="1500" w:type="dxa"/>
            <w:vAlign w:val="center"/>
          </w:tcPr>
          <w:p w14:paraId="6C106710"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r>
      <w:tr w:rsidR="006400D8" w:rsidRPr="00EA0283" w14:paraId="2835D061" w14:textId="77777777" w:rsidTr="00062993">
        <w:trPr>
          <w:trHeight w:val="997"/>
        </w:trPr>
        <w:tc>
          <w:tcPr>
            <w:tcW w:w="484" w:type="dxa"/>
            <w:vAlign w:val="center"/>
          </w:tcPr>
          <w:p w14:paraId="055C67B9" w14:textId="0CCC8850" w:rsidR="00C66EE5" w:rsidRPr="00062993" w:rsidRDefault="00C66EE5" w:rsidP="00DE30A2">
            <w:pPr>
              <w:suppressAutoHyphens/>
              <w:spacing w:after="0" w:line="240" w:lineRule="auto"/>
              <w:jc w:val="both"/>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2</w:t>
            </w:r>
          </w:p>
        </w:tc>
        <w:tc>
          <w:tcPr>
            <w:tcW w:w="3339" w:type="dxa"/>
            <w:vAlign w:val="center"/>
          </w:tcPr>
          <w:p w14:paraId="4503DA01" w14:textId="4209E935" w:rsidR="00C66EE5" w:rsidRPr="00062993" w:rsidRDefault="00C66EE5" w:rsidP="00DE30A2">
            <w:pPr>
              <w:suppressAutoHyphens/>
              <w:spacing w:after="0" w:line="240" w:lineRule="auto"/>
              <w:rPr>
                <w:rFonts w:ascii="Calibri" w:eastAsia="Times New Roman" w:hAnsi="Calibri" w:cs="Garamond"/>
                <w:sz w:val="20"/>
                <w:szCs w:val="20"/>
                <w:lang w:eastAsia="ar-SA"/>
              </w:rPr>
            </w:pPr>
            <w:r w:rsidRPr="00062993">
              <w:rPr>
                <w:rFonts w:ascii="Calibri" w:eastAsia="Times New Roman" w:hAnsi="Calibri" w:cs="Garamond"/>
                <w:sz w:val="20"/>
                <w:szCs w:val="20"/>
                <w:lang w:eastAsia="ar-SA"/>
              </w:rPr>
              <w:t xml:space="preserve">Odbiór i zagospodarowanie popiołów lotnych zawierających substancje niebezpieczne w formie popiołu </w:t>
            </w:r>
          </w:p>
          <w:p w14:paraId="3FCF423D" w14:textId="759A4F03" w:rsidR="00C66EE5" w:rsidRPr="00062993" w:rsidRDefault="00C66EE5" w:rsidP="00DE30A2">
            <w:pPr>
              <w:suppressAutoHyphens/>
              <w:spacing w:after="0" w:line="240" w:lineRule="auto"/>
              <w:rPr>
                <w:rFonts w:ascii="Calibri" w:eastAsia="Times New Roman" w:hAnsi="Calibri" w:cs="Garamond"/>
                <w:sz w:val="20"/>
                <w:szCs w:val="20"/>
                <w:lang w:eastAsia="ar-SA"/>
              </w:rPr>
            </w:pPr>
            <w:r w:rsidRPr="00062993">
              <w:rPr>
                <w:rFonts w:ascii="Calibri" w:eastAsia="Times New Roman" w:hAnsi="Calibri" w:cs="Garamond"/>
                <w:sz w:val="20"/>
                <w:szCs w:val="20"/>
                <w:lang w:eastAsia="ar-SA"/>
              </w:rPr>
              <w:t>(odpad niebezpieczny – kod odpadu 19 01 13*</w:t>
            </w:r>
          </w:p>
        </w:tc>
        <w:tc>
          <w:tcPr>
            <w:tcW w:w="821" w:type="dxa"/>
            <w:vAlign w:val="center"/>
          </w:tcPr>
          <w:p w14:paraId="0D2CEAE4" w14:textId="20ABFEF5" w:rsidR="002F74BB" w:rsidRPr="00062993" w:rsidRDefault="00062993" w:rsidP="00DE30A2">
            <w:pPr>
              <w:suppressAutoHyphens/>
              <w:spacing w:after="0" w:line="240" w:lineRule="auto"/>
              <w:jc w:val="center"/>
              <w:rPr>
                <w:rFonts w:ascii="Calibri" w:eastAsia="Times New Roman" w:hAnsi="Calibri" w:cs="Calibri"/>
                <w:sz w:val="20"/>
                <w:szCs w:val="20"/>
                <w:lang w:eastAsia="ar-SA"/>
              </w:rPr>
            </w:pPr>
            <w:r w:rsidRPr="00062993">
              <w:rPr>
                <w:rFonts w:ascii="Calibri" w:eastAsia="Times New Roman" w:hAnsi="Calibri" w:cs="Calibri"/>
                <w:sz w:val="20"/>
                <w:szCs w:val="20"/>
                <w:lang w:eastAsia="ar-SA"/>
              </w:rPr>
              <w:t xml:space="preserve"> 1 450</w:t>
            </w:r>
          </w:p>
        </w:tc>
        <w:tc>
          <w:tcPr>
            <w:tcW w:w="1166" w:type="dxa"/>
            <w:vAlign w:val="center"/>
          </w:tcPr>
          <w:p w14:paraId="0F3BE04F"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c>
          <w:tcPr>
            <w:tcW w:w="677" w:type="dxa"/>
            <w:vAlign w:val="center"/>
          </w:tcPr>
          <w:p w14:paraId="0718E203"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c>
          <w:tcPr>
            <w:tcW w:w="1364" w:type="dxa"/>
            <w:vAlign w:val="center"/>
          </w:tcPr>
          <w:p w14:paraId="60A3401D"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c>
          <w:tcPr>
            <w:tcW w:w="1500" w:type="dxa"/>
            <w:vAlign w:val="center"/>
          </w:tcPr>
          <w:p w14:paraId="71DF8D1F" w14:textId="77777777" w:rsidR="00C66EE5" w:rsidRPr="00062993" w:rsidRDefault="00C66EE5" w:rsidP="00DE30A2">
            <w:pPr>
              <w:suppressAutoHyphens/>
              <w:spacing w:before="240" w:after="0" w:line="240" w:lineRule="auto"/>
              <w:jc w:val="center"/>
              <w:rPr>
                <w:rFonts w:ascii="Calibri" w:eastAsia="Times New Roman" w:hAnsi="Calibri" w:cs="Calibri"/>
                <w:sz w:val="20"/>
                <w:szCs w:val="20"/>
                <w:lang w:eastAsia="ar-SA"/>
              </w:rPr>
            </w:pPr>
          </w:p>
        </w:tc>
      </w:tr>
      <w:tr w:rsidR="00C66EE5" w:rsidRPr="00EA0283" w14:paraId="27580FB2" w14:textId="77777777" w:rsidTr="00062993">
        <w:trPr>
          <w:trHeight w:val="245"/>
        </w:trPr>
        <w:tc>
          <w:tcPr>
            <w:tcW w:w="7851" w:type="dxa"/>
            <w:gridSpan w:val="6"/>
            <w:shd w:val="clear" w:color="auto" w:fill="auto"/>
            <w:vAlign w:val="bottom"/>
          </w:tcPr>
          <w:p w14:paraId="3387E54B" w14:textId="77777777" w:rsidR="00C66EE5" w:rsidRPr="00062993" w:rsidRDefault="00C66EE5" w:rsidP="00DE30A2">
            <w:pPr>
              <w:suppressAutoHyphens/>
              <w:spacing w:after="0" w:line="240" w:lineRule="auto"/>
              <w:jc w:val="right"/>
              <w:rPr>
                <w:rFonts w:ascii="Calibri" w:eastAsia="Times New Roman" w:hAnsi="Calibri" w:cs="Calibri"/>
                <w:b/>
                <w:sz w:val="20"/>
                <w:szCs w:val="20"/>
                <w:lang w:eastAsia="ar-SA"/>
              </w:rPr>
            </w:pPr>
            <w:r w:rsidRPr="00062993">
              <w:rPr>
                <w:rFonts w:ascii="Calibri" w:eastAsia="Calibri" w:hAnsi="Calibri" w:cs="Calibri"/>
                <w:b/>
                <w:sz w:val="20"/>
                <w:szCs w:val="20"/>
              </w:rPr>
              <w:t>RAZEM</w:t>
            </w:r>
          </w:p>
        </w:tc>
        <w:tc>
          <w:tcPr>
            <w:tcW w:w="1500" w:type="dxa"/>
            <w:shd w:val="clear" w:color="auto" w:fill="auto"/>
            <w:vAlign w:val="bottom"/>
          </w:tcPr>
          <w:p w14:paraId="7F742FBB" w14:textId="77777777" w:rsidR="00C66EE5" w:rsidRPr="00062993" w:rsidRDefault="00C66EE5" w:rsidP="00DE30A2">
            <w:pPr>
              <w:suppressAutoHyphens/>
              <w:spacing w:after="0" w:line="240" w:lineRule="auto"/>
              <w:jc w:val="right"/>
              <w:rPr>
                <w:rFonts w:ascii="Calibri" w:eastAsia="Times New Roman" w:hAnsi="Calibri" w:cs="Calibri"/>
                <w:b/>
                <w:sz w:val="20"/>
                <w:szCs w:val="20"/>
                <w:lang w:eastAsia="ar-SA"/>
              </w:rPr>
            </w:pPr>
          </w:p>
        </w:tc>
      </w:tr>
    </w:tbl>
    <w:p w14:paraId="785EF5C1" w14:textId="77777777" w:rsidR="00C66EE5" w:rsidRPr="00C240F9" w:rsidRDefault="00C66EE5" w:rsidP="00DE30A2">
      <w:pPr>
        <w:suppressAutoHyphens/>
        <w:spacing w:after="0" w:line="240" w:lineRule="auto"/>
        <w:rPr>
          <w:rFonts w:ascii="Calibri" w:hAnsi="Calibri"/>
          <w:b/>
          <w:u w:val="single"/>
        </w:rPr>
      </w:pPr>
    </w:p>
    <w:p w14:paraId="6E06E200" w14:textId="77777777" w:rsidR="00C66EE5" w:rsidRPr="00EA0283" w:rsidRDefault="00C66EE5" w:rsidP="00DE30A2">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 xml:space="preserve">Niniejszym zobowiązujemy się do zagospodarowania odpadów w instalacji: ……………………………. </w:t>
      </w:r>
    </w:p>
    <w:p w14:paraId="191901A1" w14:textId="77777777" w:rsidR="00C66EE5" w:rsidRPr="00EA0283" w:rsidRDefault="00C66EE5" w:rsidP="00DE30A2">
      <w:pPr>
        <w:overflowPunct w:val="0"/>
        <w:autoSpaceDE w:val="0"/>
        <w:autoSpaceDN w:val="0"/>
        <w:adjustRightInd w:val="0"/>
        <w:spacing w:after="0" w:line="240" w:lineRule="auto"/>
        <w:jc w:val="both"/>
        <w:textAlignment w:val="baseline"/>
        <w:rPr>
          <w:rFonts w:ascii="Calibri" w:eastAsia="Times New Roman" w:hAnsi="Calibri" w:cs="Garamond"/>
          <w:lang w:eastAsia="ar-SA"/>
        </w:rPr>
      </w:pPr>
      <w:r w:rsidRPr="00EA0283">
        <w:rPr>
          <w:rFonts w:ascii="Calibri" w:eastAsia="Times New Roman" w:hAnsi="Calibri" w:cs="Garamond"/>
          <w:lang w:eastAsia="ar-SA"/>
        </w:rPr>
        <w:t>w sposób:  ……………………………………..</w:t>
      </w:r>
    </w:p>
    <w:p w14:paraId="7658DDEC" w14:textId="77777777" w:rsidR="003661EE" w:rsidRDefault="003661EE" w:rsidP="00DE30A2">
      <w:pPr>
        <w:widowControl w:val="0"/>
        <w:tabs>
          <w:tab w:val="left" w:pos="426"/>
        </w:tabs>
        <w:suppressAutoHyphens/>
        <w:spacing w:after="120" w:line="240" w:lineRule="auto"/>
        <w:jc w:val="both"/>
        <w:rPr>
          <w:rFonts w:ascii="Calibri" w:eastAsia="Times New Roman" w:hAnsi="Calibri" w:cs="Calibri"/>
          <w:b/>
          <w:lang w:eastAsia="pl-PL"/>
        </w:rPr>
      </w:pPr>
    </w:p>
    <w:p w14:paraId="1F1E5B2E" w14:textId="5EAB8D4E" w:rsidR="00206411" w:rsidRPr="001A2559" w:rsidRDefault="00206411" w:rsidP="00DE30A2">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DE30A2">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DE30A2">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lastRenderedPageBreak/>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DE30A2">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DE30A2">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Wyrażamy zgodę na dokonanie zapłaty należności przelewem w terminie 30 dni od daty dostarczenia Zamawiającemu prawidłowo wystawionych faktur VAT.</w:t>
      </w:r>
    </w:p>
    <w:p w14:paraId="32E7F921" w14:textId="66ECD9D3" w:rsidR="00206411" w:rsidRPr="002B1404" w:rsidRDefault="00206411" w:rsidP="00DE30A2">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 xml:space="preserve">wysokości </w:t>
      </w:r>
      <w:r w:rsidR="00062993">
        <w:rPr>
          <w:rFonts w:ascii="Calibri" w:eastAsia="Times New Roman" w:hAnsi="Calibri" w:cs="Calibri"/>
          <w:b/>
          <w:bCs/>
          <w:lang w:eastAsia="ar-SA"/>
        </w:rPr>
        <w:t>6</w:t>
      </w:r>
      <w:r w:rsidR="009E7535">
        <w:rPr>
          <w:rFonts w:ascii="Calibri" w:eastAsia="Times New Roman" w:hAnsi="Calibri" w:cs="Calibri"/>
          <w:b/>
          <w:bCs/>
          <w:lang w:eastAsia="ar-SA"/>
        </w:rPr>
        <w:t>0</w:t>
      </w:r>
      <w:r w:rsidR="00911E1A" w:rsidRPr="0019200F">
        <w:rPr>
          <w:rFonts w:ascii="Calibri" w:eastAsia="Times New Roman" w:hAnsi="Calibri" w:cs="Calibri"/>
          <w:b/>
          <w:bCs/>
          <w:szCs w:val="24"/>
          <w:lang w:eastAsia="ar-SA"/>
        </w:rPr>
        <w:t> </w:t>
      </w:r>
      <w:r w:rsidR="00F05784" w:rsidRPr="0019200F">
        <w:rPr>
          <w:rFonts w:ascii="Calibri" w:eastAsia="Times New Roman" w:hAnsi="Calibri" w:cs="Calibri"/>
          <w:b/>
          <w:bCs/>
          <w:szCs w:val="24"/>
          <w:lang w:eastAsia="ar-SA"/>
        </w:rPr>
        <w:t>000,00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1D63BC13" w:rsidR="00940BC0" w:rsidRPr="006D429B" w:rsidRDefault="00940BC0" w:rsidP="00DE30A2">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DE30A2">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7777777" w:rsidR="00206411" w:rsidRPr="00835132" w:rsidRDefault="00206411" w:rsidP="00DE30A2">
      <w:pPr>
        <w:numPr>
          <w:ilvl w:val="1"/>
          <w:numId w:val="37"/>
        </w:numPr>
        <w:suppressAutoHyphens/>
        <w:overflowPunct w:val="0"/>
        <w:autoSpaceDE w:val="0"/>
        <w:autoSpaceDN w:val="0"/>
        <w:adjustRightInd w:val="0"/>
        <w:spacing w:before="120" w:after="0" w:line="240"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25564B5C" w:rsidR="00206411" w:rsidRPr="00835132" w:rsidRDefault="00206411" w:rsidP="00DE30A2">
      <w:pPr>
        <w:overflowPunct w:val="0"/>
        <w:autoSpaceDE w:val="0"/>
        <w:autoSpaceDN w:val="0"/>
        <w:adjustRightInd w:val="0"/>
        <w:spacing w:before="120" w:after="0" w:line="240"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0E97748C" w:rsidR="00206411" w:rsidRPr="00661EBC" w:rsidRDefault="00206411" w:rsidP="00DE30A2">
      <w:pPr>
        <w:numPr>
          <w:ilvl w:val="0"/>
          <w:numId w:val="28"/>
        </w:numPr>
        <w:tabs>
          <w:tab w:val="left" w:pos="284"/>
        </w:tabs>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003661EE">
        <w:rPr>
          <w:rFonts w:ascii="Calibri" w:eastAsia="Times New Roman" w:hAnsi="Calibri" w:cs="Calibri"/>
          <w:lang w:eastAsia="pl-PL"/>
        </w:rPr>
        <w:t xml:space="preserve"> </w:t>
      </w:r>
      <w:r w:rsidRPr="00206411">
        <w:rPr>
          <w:rFonts w:ascii="Calibri" w:eastAsia="Times New Roman" w:hAnsi="Calibri" w:cs="Calibri"/>
          <w:lang w:eastAsia="pl-PL"/>
        </w:rPr>
        <w:t>……………………………..….</w:t>
      </w:r>
      <w:r w:rsidR="003661EE">
        <w:rPr>
          <w:rFonts w:ascii="Calibri" w:eastAsia="Times New Roman" w:hAnsi="Calibri" w:cs="Calibri"/>
          <w:lang w:eastAsia="pl-PL"/>
        </w:rPr>
        <w:t xml:space="preserve"> </w:t>
      </w:r>
      <w:r w:rsidRPr="00661EBC">
        <w:rPr>
          <w:rFonts w:ascii="Calibri" w:hAnsi="Calibri"/>
        </w:rPr>
        <w:t>zamierzam(y) powierzyć podwykonawcom</w:t>
      </w:r>
      <w:r w:rsidR="003661EE">
        <w:rPr>
          <w:rFonts w:ascii="Calibri" w:hAnsi="Calibri"/>
        </w:rPr>
        <w:t xml:space="preserve"> </w:t>
      </w:r>
      <w:r w:rsidRPr="00206411">
        <w:rPr>
          <w:rFonts w:ascii="Calibri" w:eastAsia="Times New Roman" w:hAnsi="Calibri" w:cs="Calibri"/>
          <w:lang w:eastAsia="pl-PL"/>
        </w:rPr>
        <w:t>………………….</w:t>
      </w:r>
      <w:r w:rsidR="003661EE">
        <w:rPr>
          <w:rFonts w:ascii="Calibri" w:eastAsia="Times New Roman" w:hAnsi="Calibri" w:cs="Calibri"/>
          <w:lang w:eastAsia="pl-PL"/>
        </w:rPr>
        <w:t xml:space="preserve"> </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DE30A2">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DE30A2">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DE30A2">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DE30A2">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DE30A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DE30A2">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3661EE">
      <w:pPr>
        <w:tabs>
          <w:tab w:val="left" w:pos="426"/>
        </w:tabs>
        <w:overflowPunct w:val="0"/>
        <w:autoSpaceDE w:val="0"/>
        <w:autoSpaceDN w:val="0"/>
        <w:adjustRightInd w:val="0"/>
        <w:spacing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3CE5ACDB" w14:textId="3BA6A000" w:rsidR="00206411" w:rsidRPr="00206411" w:rsidRDefault="00206411" w:rsidP="003661EE">
      <w:pPr>
        <w:tabs>
          <w:tab w:val="left" w:pos="426"/>
        </w:tabs>
        <w:overflowPunct w:val="0"/>
        <w:autoSpaceDE w:val="0"/>
        <w:autoSpaceDN w:val="0"/>
        <w:adjustRightInd w:val="0"/>
        <w:spacing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Prawo przedsiębiorców (</w:t>
      </w:r>
      <w:r w:rsidR="00223300">
        <w:rPr>
          <w:rFonts w:ascii="Calibri" w:hAnsi="Calibri"/>
          <w:sz w:val="16"/>
        </w:rPr>
        <w:t xml:space="preserve">t. jedn. </w:t>
      </w:r>
      <w:r w:rsidRPr="00206411">
        <w:rPr>
          <w:rFonts w:ascii="Calibri" w:eastAsia="Times New Roman" w:hAnsi="Calibri" w:cs="Calibri"/>
          <w:sz w:val="16"/>
          <w:szCs w:val="16"/>
          <w:lang w:eastAsia="ar-SA"/>
        </w:rPr>
        <w:t>Dz.U.20</w:t>
      </w:r>
      <w:r w:rsidR="00956719">
        <w:rPr>
          <w:rFonts w:ascii="Calibri" w:eastAsia="Times New Roman" w:hAnsi="Calibri" w:cs="Calibri"/>
          <w:sz w:val="16"/>
          <w:szCs w:val="16"/>
          <w:lang w:eastAsia="ar-SA"/>
        </w:rPr>
        <w:t>2</w:t>
      </w:r>
      <w:r w:rsidR="00223300">
        <w:rPr>
          <w:rFonts w:ascii="Calibri" w:eastAsia="Times New Roman" w:hAnsi="Calibri" w:cs="Calibri"/>
          <w:sz w:val="16"/>
          <w:szCs w:val="16"/>
          <w:lang w:eastAsia="ar-SA"/>
        </w:rPr>
        <w:t>3, poz. 221</w:t>
      </w:r>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p>
    <w:p w14:paraId="734BE96B" w14:textId="1A47D0A6" w:rsidR="00206411" w:rsidRPr="001A2559" w:rsidRDefault="00206411" w:rsidP="00DE30A2">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238496A7" w:rsidR="00206411" w:rsidRPr="00206411" w:rsidRDefault="00206411" w:rsidP="00DE30A2">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rsidP="00DE30A2">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1ACB9A04" w14:textId="77777777" w:rsidR="004F0758" w:rsidRPr="00CF2168" w:rsidRDefault="004F0758" w:rsidP="00DE30A2">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rsidP="00DE30A2">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4F904B63" w:rsidR="004F0758" w:rsidRPr="00AB3FEA" w:rsidRDefault="004F0758" w:rsidP="00DE30A2">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441034C8" w:rsidR="004F0758" w:rsidRDefault="004F0758" w:rsidP="00DE30A2">
      <w:pPr>
        <w:numPr>
          <w:ilvl w:val="0"/>
          <w:numId w:val="36"/>
        </w:numPr>
        <w:suppressAutoHyphens/>
        <w:overflowPunct w:val="0"/>
        <w:autoSpaceDE w:val="0"/>
        <w:autoSpaceDN w:val="0"/>
        <w:adjustRightInd w:val="0"/>
        <w:spacing w:after="0" w:line="240" w:lineRule="auto"/>
        <w:jc w:val="both"/>
        <w:textAlignment w:val="baseline"/>
      </w:pPr>
      <w:r>
        <w:rPr>
          <w:rFonts w:cs="Calibri"/>
        </w:rPr>
        <w:t xml:space="preserve">Oświadczenie dotyczące podstaw wykluczenia wg </w:t>
      </w:r>
      <w:r w:rsidR="00F845E8">
        <w:rPr>
          <w:rFonts w:cs="Calibri"/>
        </w:rPr>
        <w:t>z</w:t>
      </w:r>
      <w:r>
        <w:rPr>
          <w:rFonts w:cs="Calibri"/>
        </w:rPr>
        <w:t>ałącznika 3b - … szt.- (jeżeli dotyczy)*</w:t>
      </w:r>
    </w:p>
    <w:p w14:paraId="34EB1795" w14:textId="1CA8F7DC" w:rsidR="004F0758" w:rsidRDefault="004F0758" w:rsidP="00DE30A2">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rsidP="00DE30A2">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30DF4B5E" w14:textId="77777777" w:rsidR="00206411" w:rsidRPr="00206411" w:rsidRDefault="00206411" w:rsidP="00DE30A2">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729B203F" w14:textId="60890ABB" w:rsidR="004F0758" w:rsidRPr="00062993" w:rsidRDefault="00940BC0" w:rsidP="00526FEB">
      <w:pPr>
        <w:spacing w:line="240" w:lineRule="auto"/>
        <w:jc w:val="right"/>
        <w:rPr>
          <w:b/>
        </w:rPr>
      </w:pPr>
      <w:r w:rsidRPr="00254E62">
        <w:rPr>
          <w:b/>
        </w:rPr>
        <w:br w:type="page"/>
      </w:r>
      <w:r w:rsidR="004F0758" w:rsidRPr="00062993">
        <w:rPr>
          <w:b/>
          <w:lang w:val="x-none"/>
        </w:rPr>
        <w:t xml:space="preserve">Załącznik nr </w:t>
      </w:r>
      <w:r w:rsidR="004F0758" w:rsidRPr="00062993">
        <w:rPr>
          <w:b/>
        </w:rPr>
        <w:t>3a do SWZ</w:t>
      </w:r>
    </w:p>
    <w:p w14:paraId="443109BF" w14:textId="77777777" w:rsidR="004F0758" w:rsidRDefault="004F0758" w:rsidP="00DE30A2">
      <w:pPr>
        <w:suppressAutoHyphens/>
        <w:spacing w:after="0" w:line="240" w:lineRule="auto"/>
        <w:ind w:firstLine="567"/>
        <w:jc w:val="right"/>
        <w:rPr>
          <w:bCs/>
        </w:rPr>
      </w:pPr>
    </w:p>
    <w:p w14:paraId="284FBDC7" w14:textId="77777777" w:rsidR="004F0758" w:rsidRPr="00742AF2" w:rsidRDefault="004F0758" w:rsidP="00DE30A2">
      <w:pPr>
        <w:suppressAutoHyphens/>
        <w:spacing w:after="0" w:line="240" w:lineRule="auto"/>
        <w:rPr>
          <w:b/>
          <w:u w:val="single"/>
        </w:rPr>
      </w:pPr>
      <w:r w:rsidRPr="00742AF2">
        <w:rPr>
          <w:b/>
          <w:u w:val="single"/>
        </w:rPr>
        <w:t>Dane Wykonawcy:</w:t>
      </w:r>
    </w:p>
    <w:p w14:paraId="16304985" w14:textId="77777777" w:rsidR="004F0758" w:rsidRPr="00A714F1" w:rsidRDefault="004F0758" w:rsidP="00DE30A2">
      <w:pPr>
        <w:suppressAutoHyphens/>
        <w:spacing w:after="0" w:line="240"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DE30A2">
      <w:pPr>
        <w:suppressAutoHyphens/>
        <w:spacing w:after="0" w:line="240" w:lineRule="auto"/>
        <w:rPr>
          <w:lang w:val="de-DE"/>
        </w:rPr>
      </w:pPr>
      <w:r w:rsidRPr="00742AF2">
        <w:t xml:space="preserve">Siedziba i adres:  </w:t>
      </w:r>
      <w:r w:rsidRPr="00A714F1">
        <w:rPr>
          <w:rFonts w:cs="Calibri"/>
        </w:rPr>
        <w:t>....................................................................................................</w:t>
      </w:r>
    </w:p>
    <w:p w14:paraId="5A5D6184" w14:textId="77777777" w:rsidR="004F0758" w:rsidRPr="00742AF2" w:rsidRDefault="004F0758" w:rsidP="00DE30A2">
      <w:pPr>
        <w:suppressAutoHyphens/>
        <w:spacing w:after="0" w:line="240" w:lineRule="auto"/>
        <w:rPr>
          <w:lang w:val="de-DE"/>
        </w:rPr>
      </w:pPr>
      <w:r w:rsidRPr="00742AF2">
        <w:rPr>
          <w:lang w:val="de-DE"/>
        </w:rPr>
        <w:t xml:space="preserve">Numer telefonu: ……………………………     </w:t>
      </w:r>
    </w:p>
    <w:p w14:paraId="4B72E5D6" w14:textId="77777777" w:rsidR="004F0758" w:rsidRPr="00742AF2" w:rsidRDefault="004F0758" w:rsidP="00DE30A2">
      <w:pPr>
        <w:suppressAutoHyphens/>
        <w:spacing w:after="0" w:line="240" w:lineRule="auto"/>
        <w:rPr>
          <w:lang w:val="de-DE"/>
        </w:rPr>
      </w:pPr>
      <w:r w:rsidRPr="00742AF2">
        <w:rPr>
          <w:lang w:val="de-DE"/>
        </w:rPr>
        <w:t>Numer REGON ………………………………  Numer NIP …………………………......................</w:t>
      </w:r>
    </w:p>
    <w:p w14:paraId="11E81744" w14:textId="77777777" w:rsidR="004F0758" w:rsidRPr="00742AF2" w:rsidRDefault="004F0758" w:rsidP="00DE30A2">
      <w:pPr>
        <w:suppressAutoHyphens/>
        <w:spacing w:after="0" w:line="240" w:lineRule="auto"/>
        <w:rPr>
          <w:lang w:val="de-DE"/>
        </w:rPr>
      </w:pPr>
      <w:r w:rsidRPr="00742AF2">
        <w:rPr>
          <w:lang w:val="de-DE"/>
        </w:rPr>
        <w:t>Adres poczty elektronicznej …………………………………………………………………………….</w:t>
      </w:r>
    </w:p>
    <w:p w14:paraId="26AEF41E" w14:textId="77777777" w:rsidR="004F0758" w:rsidRDefault="004F0758" w:rsidP="00DE30A2">
      <w:pPr>
        <w:suppressAutoHyphens/>
        <w:spacing w:after="0" w:line="240" w:lineRule="auto"/>
        <w:ind w:firstLine="567"/>
        <w:jc w:val="right"/>
      </w:pPr>
    </w:p>
    <w:p w14:paraId="3058FC39" w14:textId="77777777" w:rsidR="000D2E07" w:rsidRPr="005778C2" w:rsidRDefault="000D2E07" w:rsidP="00DE30A2">
      <w:pPr>
        <w:suppressAutoHyphens/>
        <w:spacing w:after="0" w:line="240" w:lineRule="auto"/>
        <w:ind w:firstLine="567"/>
        <w:jc w:val="right"/>
      </w:pPr>
    </w:p>
    <w:p w14:paraId="20D7DC25" w14:textId="77777777" w:rsidR="004F0758" w:rsidRPr="005778C2" w:rsidRDefault="004F0758" w:rsidP="00DE30A2">
      <w:pPr>
        <w:suppressAutoHyphens/>
        <w:spacing w:after="0" w:line="240" w:lineRule="auto"/>
        <w:ind w:firstLine="567"/>
        <w:jc w:val="both"/>
      </w:pPr>
    </w:p>
    <w:p w14:paraId="14254897" w14:textId="77777777" w:rsidR="004F0758" w:rsidRPr="00682660" w:rsidRDefault="004F0758" w:rsidP="00DE30A2">
      <w:pPr>
        <w:suppressAutoHyphens/>
        <w:spacing w:after="150" w:line="240" w:lineRule="auto"/>
        <w:jc w:val="center"/>
        <w:rPr>
          <w:rFonts w:cs="Calibri"/>
          <w:b/>
        </w:rPr>
      </w:pPr>
      <w:r w:rsidRPr="00682660">
        <w:rPr>
          <w:rFonts w:cs="Calibri"/>
          <w:b/>
        </w:rPr>
        <w:t>O Ś W I A D C Z E N I E</w:t>
      </w:r>
    </w:p>
    <w:p w14:paraId="755E97D4" w14:textId="77777777" w:rsidR="004F0758" w:rsidRPr="00903527" w:rsidRDefault="004F0758" w:rsidP="00DE30A2">
      <w:pPr>
        <w:spacing w:beforeLines="60" w:before="144" w:after="0" w:line="240" w:lineRule="auto"/>
        <w:rPr>
          <w:rFonts w:cs="Calibri"/>
          <w:b/>
        </w:rPr>
      </w:pPr>
    </w:p>
    <w:p w14:paraId="48F38B17" w14:textId="77777777" w:rsidR="004F0758" w:rsidRPr="00903527" w:rsidRDefault="004F0758" w:rsidP="00DE30A2">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DE30A2">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DE30A2">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DE30A2">
      <w:pPr>
        <w:suppressAutoHyphens/>
        <w:spacing w:after="0" w:line="240" w:lineRule="auto"/>
        <w:jc w:val="center"/>
        <w:rPr>
          <w:rFonts w:cs="Calibri"/>
        </w:rPr>
      </w:pPr>
    </w:p>
    <w:p w14:paraId="4DCFB690" w14:textId="77777777" w:rsidR="004F0758" w:rsidRPr="00903527" w:rsidRDefault="004F0758" w:rsidP="00DE30A2">
      <w:pPr>
        <w:suppressAutoHyphens/>
        <w:spacing w:after="0" w:line="240" w:lineRule="auto"/>
        <w:rPr>
          <w:rFonts w:cs="Calibri"/>
        </w:rPr>
      </w:pPr>
    </w:p>
    <w:p w14:paraId="349B8C9A" w14:textId="16BD7A51" w:rsidR="004F0758" w:rsidRPr="003F5BAE" w:rsidRDefault="004F0758" w:rsidP="00DE30A2">
      <w:pPr>
        <w:autoSpaceDE w:val="0"/>
        <w:autoSpaceDN w:val="0"/>
        <w:adjustRightInd w:val="0"/>
        <w:spacing w:after="0" w:line="240" w:lineRule="auto"/>
        <w:jc w:val="both"/>
        <w:rPr>
          <w:rFonts w:ascii="Calibri" w:hAnsi="Calibri"/>
          <w:b/>
        </w:rPr>
      </w:pPr>
      <w:r w:rsidRPr="003F5BAE">
        <w:rPr>
          <w:rFonts w:cs="Calibri"/>
        </w:rPr>
        <w:t xml:space="preserve">Na potrzeby postępowania o udzielenie zamówienia 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 xml:space="preserve">” </w:t>
      </w:r>
      <w:r w:rsidR="00F845E8">
        <w:rPr>
          <w:b/>
        </w:rPr>
        <w:t xml:space="preserve">                           </w:t>
      </w:r>
      <w:r w:rsidRPr="003F5BAE">
        <w:rPr>
          <w:rFonts w:ascii="Calibri" w:hAnsi="Calibri" w:cs="Calibri"/>
          <w:b/>
        </w:rPr>
        <w:t>Nr referencyjny</w:t>
      </w:r>
      <w:r w:rsidRPr="005778C2">
        <w:rPr>
          <w:rFonts w:ascii="Calibri" w:hAnsi="Calibri"/>
          <w:b/>
        </w:rPr>
        <w:t xml:space="preserve"> MKUO ProNatura ZP/NO/</w:t>
      </w:r>
      <w:r w:rsidR="00F845E8">
        <w:rPr>
          <w:rFonts w:ascii="Calibri" w:hAnsi="Calibri"/>
          <w:b/>
        </w:rPr>
        <w:t>28/2</w:t>
      </w:r>
      <w:r w:rsidR="00062993">
        <w:rPr>
          <w:rFonts w:ascii="Calibri" w:hAnsi="Calibri"/>
          <w:b/>
        </w:rPr>
        <w:t>4</w:t>
      </w:r>
    </w:p>
    <w:p w14:paraId="4E6DC510" w14:textId="77777777" w:rsidR="004F0758" w:rsidRPr="005778C2" w:rsidRDefault="004F0758" w:rsidP="00DE30A2">
      <w:pPr>
        <w:suppressAutoHyphens/>
        <w:spacing w:after="0" w:line="240"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DE30A2">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rsidP="00DE30A2">
      <w:pPr>
        <w:pStyle w:val="Akapitzlist"/>
        <w:numPr>
          <w:ilvl w:val="0"/>
          <w:numId w:val="13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10DA77C1" w14:textId="15A38ACF" w:rsidR="004F0758" w:rsidRPr="005778C2" w:rsidRDefault="004F0758" w:rsidP="00DE30A2">
      <w:pPr>
        <w:pStyle w:val="NormalnyWeb"/>
        <w:numPr>
          <w:ilvl w:val="0"/>
          <w:numId w:val="137"/>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w:t>
      </w:r>
      <w:r w:rsidR="000D2E07" w:rsidRPr="000D2E07">
        <w:rPr>
          <w:rFonts w:ascii="Calibri" w:hAnsi="Calibri"/>
          <w:color w:val="222222"/>
          <w:sz w:val="22"/>
        </w:rPr>
        <w:t>t. jedn. Dz. U. z 2023r., poz. 1497</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2830EA8D" w14:textId="77777777" w:rsidR="004F0758" w:rsidRPr="00903527" w:rsidRDefault="004F0758" w:rsidP="00DE30A2">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DE30A2">
      <w:pPr>
        <w:spacing w:beforeLines="60" w:before="144" w:after="0" w:line="240" w:lineRule="auto"/>
        <w:jc w:val="both"/>
        <w:rPr>
          <w:rFonts w:cs="Calibri"/>
        </w:rPr>
      </w:pPr>
      <w:bookmarkStart w:id="3"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3"/>
    </w:p>
    <w:p w14:paraId="3FD0C325" w14:textId="77777777" w:rsidR="004F0758" w:rsidRPr="00903527" w:rsidRDefault="004F0758" w:rsidP="00DE30A2">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DE30A2">
      <w:pPr>
        <w:spacing w:beforeLines="60" w:before="144" w:after="0" w:line="240" w:lineRule="auto"/>
        <w:jc w:val="both"/>
        <w:rPr>
          <w:rFonts w:cs="Calibri"/>
        </w:rPr>
      </w:pPr>
    </w:p>
    <w:p w14:paraId="62627650" w14:textId="77777777" w:rsidR="004F0758" w:rsidRPr="00903527" w:rsidRDefault="004F0758" w:rsidP="00DE30A2">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DE30A2">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DE30A2">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DE30A2">
      <w:pPr>
        <w:spacing w:beforeLines="60" w:before="144" w:after="0" w:line="240" w:lineRule="auto"/>
        <w:jc w:val="both"/>
        <w:rPr>
          <w:rFonts w:cs="Calibri"/>
        </w:rPr>
      </w:pPr>
    </w:p>
    <w:p w14:paraId="108A59FB" w14:textId="77777777" w:rsidR="004F0758" w:rsidRPr="00903527" w:rsidRDefault="004F0758" w:rsidP="00DE30A2">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DE30A2">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DE30A2">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DE30A2">
      <w:pPr>
        <w:spacing w:beforeLines="60" w:before="144" w:after="0" w:line="240" w:lineRule="auto"/>
        <w:ind w:left="5664" w:firstLine="708"/>
        <w:jc w:val="both"/>
        <w:rPr>
          <w:rFonts w:cs="Calibri"/>
          <w:i/>
        </w:rPr>
      </w:pPr>
    </w:p>
    <w:p w14:paraId="23106BD5" w14:textId="77777777" w:rsidR="004F0758" w:rsidRPr="00903527" w:rsidRDefault="004F0758" w:rsidP="00DE30A2">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DE30A2">
      <w:pPr>
        <w:spacing w:beforeLines="60" w:before="144" w:after="0" w:line="240" w:lineRule="auto"/>
        <w:jc w:val="both"/>
        <w:rPr>
          <w:rFonts w:cs="Calibri"/>
          <w:b/>
        </w:rPr>
      </w:pPr>
    </w:p>
    <w:p w14:paraId="1824106E" w14:textId="77777777" w:rsidR="004F0758" w:rsidRPr="00903527" w:rsidRDefault="004F0758" w:rsidP="00DE30A2">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DE30A2">
      <w:pPr>
        <w:spacing w:beforeLines="60" w:before="144" w:after="0" w:line="240" w:lineRule="auto"/>
        <w:jc w:val="both"/>
        <w:rPr>
          <w:rFonts w:cs="Calibri"/>
        </w:rPr>
      </w:pPr>
    </w:p>
    <w:p w14:paraId="4D342479" w14:textId="77777777" w:rsidR="004F0758" w:rsidRPr="00903527" w:rsidRDefault="004F0758" w:rsidP="00DE30A2">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321FE307" w:rsidR="004F0758" w:rsidRPr="00903527" w:rsidRDefault="00FC7888" w:rsidP="00DE30A2">
      <w:pPr>
        <w:spacing w:beforeLines="60" w:before="144" w:after="0" w:line="240" w:lineRule="auto"/>
        <w:jc w:val="both"/>
        <w:rPr>
          <w:rFonts w:cs="Calibri"/>
        </w:rPr>
      </w:pPr>
      <w:r w:rsidRPr="00FC7888">
        <w:rPr>
          <w:rFonts w:cs="Calibri"/>
          <w:sz w:val="28"/>
          <w:szCs w:val="28"/>
        </w:rPr>
        <w:t>*</w:t>
      </w:r>
      <w:r w:rsidR="004F0758" w:rsidRPr="00903527">
        <w:rPr>
          <w:rFonts w:cs="Calibri"/>
        </w:rPr>
        <w:t xml:space="preserve">Wskazuję następujące podmiotowe środki dowodowe, które można uzyskać za pomocą bezpłatnych </w:t>
      </w:r>
      <w:r w:rsidR="004F0758">
        <w:rPr>
          <w:rFonts w:cs="Calibri"/>
        </w:rPr>
        <w:br/>
      </w:r>
      <w:r w:rsidR="004F0758" w:rsidRPr="00903527">
        <w:rPr>
          <w:rFonts w:cs="Calibri"/>
        </w:rPr>
        <w:t>i ogólnodostępnych baz danych, oraz dane umożliwiające dostęp do tych środków:</w:t>
      </w:r>
      <w:r w:rsidR="004F0758" w:rsidRPr="00903527">
        <w:rPr>
          <w:rFonts w:cs="Calibri"/>
        </w:rPr>
        <w:br/>
        <w:t>1) ......................................................................................................................................................</w:t>
      </w:r>
    </w:p>
    <w:p w14:paraId="069A7DA4" w14:textId="77777777" w:rsidR="004F0758" w:rsidRPr="00903527" w:rsidRDefault="004F0758" w:rsidP="00DE30A2">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DE30A2">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DE30A2">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DE30A2">
      <w:pPr>
        <w:spacing w:beforeLines="60" w:before="144" w:after="0" w:line="240" w:lineRule="auto"/>
        <w:jc w:val="both"/>
        <w:rPr>
          <w:rFonts w:cs="Calibri"/>
          <w:i/>
        </w:rPr>
      </w:pPr>
    </w:p>
    <w:p w14:paraId="48CB6AC5" w14:textId="77777777" w:rsidR="004F0758" w:rsidRPr="00903527" w:rsidRDefault="004F0758" w:rsidP="00DE30A2">
      <w:pPr>
        <w:spacing w:beforeLines="60" w:before="144" w:after="0" w:line="240" w:lineRule="auto"/>
        <w:jc w:val="both"/>
        <w:rPr>
          <w:rFonts w:cs="Calibri"/>
        </w:rPr>
      </w:pPr>
    </w:p>
    <w:p w14:paraId="3ECBD4BE" w14:textId="75184C06" w:rsidR="004F0758" w:rsidRPr="003661EE" w:rsidRDefault="004F0758" w:rsidP="00DE30A2">
      <w:pPr>
        <w:spacing w:beforeLines="60" w:before="144" w:after="0" w:line="240" w:lineRule="auto"/>
        <w:jc w:val="both"/>
        <w:rPr>
          <w:rFonts w:cs="Calibri"/>
          <w:sz w:val="20"/>
          <w:szCs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3661EE">
        <w:rPr>
          <w:rFonts w:cs="Calibri"/>
          <w:sz w:val="20"/>
          <w:szCs w:val="20"/>
        </w:rPr>
        <w:t>……………………………</w:t>
      </w:r>
      <w:r w:rsidR="003661EE">
        <w:rPr>
          <w:rFonts w:cs="Calibri"/>
          <w:sz w:val="20"/>
          <w:szCs w:val="20"/>
        </w:rPr>
        <w:t>…………………………</w:t>
      </w:r>
      <w:r w:rsidRPr="003661EE">
        <w:rPr>
          <w:rFonts w:cs="Calibri"/>
          <w:sz w:val="20"/>
          <w:szCs w:val="20"/>
        </w:rPr>
        <w:t>……….</w:t>
      </w:r>
    </w:p>
    <w:p w14:paraId="2CAD5A50" w14:textId="77777777" w:rsidR="004F0758" w:rsidRPr="003661EE" w:rsidRDefault="004F0758" w:rsidP="00DE30A2">
      <w:pPr>
        <w:spacing w:beforeLines="60" w:before="144" w:after="0" w:line="240" w:lineRule="auto"/>
        <w:jc w:val="both"/>
        <w:rPr>
          <w:rFonts w:cs="Calibri"/>
          <w:i/>
          <w:sz w:val="20"/>
          <w:szCs w:val="20"/>
        </w:rPr>
      </w:pP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i/>
          <w:sz w:val="20"/>
          <w:szCs w:val="20"/>
        </w:rPr>
        <w:tab/>
        <w:t xml:space="preserve">Data; </w:t>
      </w:r>
      <w:bookmarkStart w:id="6" w:name="_Hlk102639179"/>
      <w:r w:rsidRPr="003661EE">
        <w:rPr>
          <w:rFonts w:cs="Calibri"/>
          <w:i/>
          <w:sz w:val="20"/>
          <w:szCs w:val="20"/>
        </w:rPr>
        <w:t xml:space="preserve">kwalifikowany podpis elektroniczny </w:t>
      </w:r>
      <w:bookmarkEnd w:id="6"/>
    </w:p>
    <w:p w14:paraId="3E1DEEE2" w14:textId="77777777" w:rsidR="00FC7888" w:rsidRDefault="00FC7888" w:rsidP="00DE30A2">
      <w:pPr>
        <w:pStyle w:val="pf0"/>
        <w:spacing w:before="0" w:beforeAutospacing="0" w:after="0" w:afterAutospacing="0"/>
        <w:jc w:val="both"/>
        <w:rPr>
          <w:rFonts w:asciiTheme="minorHAnsi" w:hAnsiTheme="minorHAnsi" w:cstheme="minorHAnsi"/>
          <w:b/>
          <w:i/>
          <w:iCs/>
          <w:sz w:val="18"/>
          <w:szCs w:val="18"/>
        </w:rPr>
      </w:pPr>
    </w:p>
    <w:p w14:paraId="5ACE451E" w14:textId="77777777" w:rsidR="00FC7888" w:rsidRDefault="00FC7888" w:rsidP="00DE30A2">
      <w:pPr>
        <w:pStyle w:val="pf0"/>
        <w:spacing w:before="0" w:beforeAutospacing="0" w:after="0" w:afterAutospacing="0"/>
        <w:jc w:val="both"/>
        <w:rPr>
          <w:rFonts w:asciiTheme="minorHAnsi" w:hAnsiTheme="minorHAnsi" w:cstheme="minorHAnsi"/>
          <w:b/>
          <w:i/>
          <w:iCs/>
          <w:sz w:val="18"/>
          <w:szCs w:val="18"/>
        </w:rPr>
      </w:pPr>
    </w:p>
    <w:p w14:paraId="64092FA5" w14:textId="1D622FBE" w:rsidR="00FC7888" w:rsidRPr="008D6C61" w:rsidRDefault="00FC7888" w:rsidP="00DE30A2">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Pr>
          <w:rFonts w:asciiTheme="minorHAnsi" w:hAnsiTheme="minorHAnsi" w:cstheme="minorHAnsi"/>
          <w:i/>
          <w:iCs/>
          <w:sz w:val="18"/>
          <w:szCs w:val="18"/>
        </w:rPr>
        <w:t>dotyczące s</w:t>
      </w:r>
      <w:r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Pr="006A42A6">
        <w:t xml:space="preserve"> </w:t>
      </w:r>
      <w:r w:rsidRPr="006A42A6">
        <w:rPr>
          <w:rFonts w:asciiTheme="minorHAnsi" w:hAnsiTheme="minorHAnsi" w:cstheme="minorHAnsi"/>
          <w:b/>
          <w:bCs/>
          <w:i/>
          <w:iCs/>
          <w:sz w:val="22"/>
          <w:szCs w:val="22"/>
        </w:rPr>
        <w:t>oraz</w:t>
      </w:r>
      <w:r w:rsidRPr="006A42A6">
        <w:rPr>
          <w:b/>
          <w:bCs/>
        </w:rPr>
        <w:t xml:space="preserve"> </w:t>
      </w:r>
      <w:r w:rsidRPr="006A42A6">
        <w:rPr>
          <w:rFonts w:asciiTheme="minorHAnsi" w:hAnsiTheme="minorHAnsi" w:cstheme="minorHAnsi"/>
          <w:i/>
          <w:iCs/>
          <w:sz w:val="18"/>
          <w:szCs w:val="18"/>
        </w:rPr>
        <w:t>zakazu udzielania lub dalszego wykonywania wszelkich zamówień publicznych lub koncesji objętych zakresem dyrektyw w sprawie</w:t>
      </w:r>
      <w:r>
        <w:rPr>
          <w:rFonts w:asciiTheme="minorHAnsi" w:hAnsiTheme="minorHAnsi" w:cstheme="minorHAnsi"/>
          <w:i/>
          <w:iCs/>
          <w:sz w:val="18"/>
          <w:szCs w:val="18"/>
        </w:rPr>
        <w:t xml:space="preserve"> </w:t>
      </w:r>
      <w:r w:rsidRPr="008D6C61">
        <w:rPr>
          <w:rFonts w:asciiTheme="minorHAnsi" w:hAnsiTheme="minorHAnsi" w:cstheme="minorHAnsi"/>
          <w:i/>
          <w:iCs/>
          <w:sz w:val="18"/>
          <w:szCs w:val="18"/>
        </w:rPr>
        <w:t>o których mowa w:</w:t>
      </w:r>
    </w:p>
    <w:p w14:paraId="4F75C6B3" w14:textId="77777777" w:rsidR="00FC7888" w:rsidRDefault="00FC7888" w:rsidP="00DE30A2">
      <w:pPr>
        <w:pStyle w:val="pf0"/>
        <w:spacing w:before="0" w:beforeAutospacing="0" w:after="0" w:afterAutospacing="0"/>
        <w:jc w:val="both"/>
        <w:rPr>
          <w:rStyle w:val="cf01"/>
          <w:rFonts w:asciiTheme="minorHAnsi" w:hAnsiTheme="minorHAnsi" w:cstheme="minorHAnsi"/>
          <w:i/>
          <w:iCs/>
        </w:rPr>
      </w:pPr>
    </w:p>
    <w:p w14:paraId="7454A13B" w14:textId="77777777" w:rsidR="00FC7888" w:rsidRPr="008D6C61" w:rsidRDefault="00FC7888" w:rsidP="00DE30A2">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6DBA5D53" w14:textId="77777777" w:rsidR="00FC7888" w:rsidRDefault="00FC7888" w:rsidP="00DE30A2">
      <w:pPr>
        <w:pStyle w:val="pf1"/>
        <w:spacing w:before="0" w:beforeAutospacing="0" w:after="0" w:afterAutospacing="0"/>
        <w:jc w:val="both"/>
        <w:rPr>
          <w:rStyle w:val="cf01"/>
          <w:rFonts w:asciiTheme="minorHAnsi" w:hAnsiTheme="minorHAnsi" w:cstheme="minorHAnsi"/>
          <w:i/>
          <w:iCs/>
        </w:rPr>
      </w:pPr>
    </w:p>
    <w:p w14:paraId="219B33F6" w14:textId="77777777" w:rsidR="00FC7888" w:rsidRPr="008D6C61" w:rsidRDefault="00FC7888" w:rsidP="00DE30A2">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5A25331E" w14:textId="77777777" w:rsidR="00FC7888" w:rsidRDefault="00FC7888" w:rsidP="00DE30A2">
      <w:pPr>
        <w:pStyle w:val="pf2"/>
        <w:spacing w:before="0" w:beforeAutospacing="0" w:after="0" w:afterAutospacing="0"/>
        <w:ind w:left="0"/>
        <w:jc w:val="both"/>
        <w:rPr>
          <w:rStyle w:val="cf01"/>
          <w:rFonts w:asciiTheme="minorHAnsi" w:hAnsiTheme="minorHAnsi" w:cstheme="minorHAnsi"/>
          <w:i/>
          <w:iCs/>
        </w:rPr>
      </w:pPr>
    </w:p>
    <w:p w14:paraId="6026DC10" w14:textId="77777777" w:rsidR="00FC7888" w:rsidRDefault="00FC7888" w:rsidP="00DE30A2">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4DD54DAB" w14:textId="77777777" w:rsidR="00FC7888" w:rsidRPr="008D6C61" w:rsidRDefault="00FC7888" w:rsidP="00DE30A2">
      <w:pPr>
        <w:pStyle w:val="pf2"/>
        <w:spacing w:before="0" w:beforeAutospacing="0" w:after="0" w:afterAutospacing="0"/>
        <w:ind w:left="0"/>
        <w:jc w:val="both"/>
        <w:rPr>
          <w:rFonts w:asciiTheme="minorHAnsi" w:hAnsiTheme="minorHAnsi" w:cstheme="minorHAnsi"/>
          <w:i/>
          <w:iCs/>
          <w:sz w:val="18"/>
          <w:szCs w:val="18"/>
        </w:rPr>
      </w:pPr>
      <w:r w:rsidRPr="008D6C61">
        <w:rPr>
          <w:rStyle w:val="cf01"/>
          <w:rFonts w:asciiTheme="minorHAnsi" w:hAnsiTheme="minorHAnsi" w:cstheme="minorHAnsi"/>
          <w:i/>
          <w:iCs/>
        </w:rPr>
        <w:t>Li</w:t>
      </w:r>
      <w:r>
        <w:rPr>
          <w:rStyle w:val="cf01"/>
          <w:rFonts w:asciiTheme="minorHAnsi" w:hAnsiTheme="minorHAnsi" w:cstheme="minorHAnsi"/>
          <w:i/>
          <w:iCs/>
        </w:rPr>
        <w:t>ście</w:t>
      </w:r>
      <w:r w:rsidRPr="008D6C61">
        <w:rPr>
          <w:rStyle w:val="cf01"/>
          <w:rFonts w:asciiTheme="minorHAnsi" w:hAnsiTheme="minorHAnsi" w:cstheme="minorHAnsi"/>
          <w:i/>
          <w:iCs/>
        </w:rPr>
        <w:t xml:space="preserve"> osób i podmiotów objętych sankcjami na podstawie Decyzji ministra </w:t>
      </w:r>
      <w:proofErr w:type="spellStart"/>
      <w:r w:rsidRPr="008D6C61">
        <w:rPr>
          <w:rStyle w:val="cf01"/>
          <w:rFonts w:asciiTheme="minorHAnsi" w:hAnsiTheme="minorHAnsi" w:cstheme="minorHAnsi"/>
          <w:i/>
          <w:iCs/>
        </w:rPr>
        <w:t>SWiA</w:t>
      </w:r>
      <w:proofErr w:type="spellEnd"/>
      <w:r w:rsidRPr="008D6C61">
        <w:rPr>
          <w:rFonts w:asciiTheme="minorHAnsi" w:hAnsiTheme="minorHAnsi" w:cstheme="minorHAnsi"/>
          <w:i/>
          <w:iCs/>
          <w:sz w:val="18"/>
          <w:szCs w:val="18"/>
        </w:rPr>
        <w:t xml:space="preserve"> </w:t>
      </w:r>
    </w:p>
    <w:p w14:paraId="116E6803" w14:textId="77777777" w:rsidR="004F0758" w:rsidRPr="005778C2" w:rsidRDefault="004F0758" w:rsidP="00DE30A2">
      <w:pPr>
        <w:spacing w:beforeLines="60" w:before="144" w:after="0" w:line="240" w:lineRule="auto"/>
        <w:rPr>
          <w:b/>
        </w:rPr>
      </w:pPr>
      <w:r w:rsidRPr="005778C2">
        <w:rPr>
          <w:b/>
        </w:rPr>
        <w:br w:type="page"/>
      </w:r>
    </w:p>
    <w:p w14:paraId="5398F05D" w14:textId="77777777" w:rsidR="004F0758" w:rsidRPr="00062993" w:rsidRDefault="004F0758" w:rsidP="00DE30A2">
      <w:pPr>
        <w:suppressAutoHyphens/>
        <w:spacing w:after="0" w:line="240" w:lineRule="auto"/>
        <w:ind w:firstLine="567"/>
        <w:jc w:val="right"/>
        <w:rPr>
          <w:b/>
        </w:rPr>
      </w:pPr>
      <w:r w:rsidRPr="00062993">
        <w:rPr>
          <w:b/>
          <w:lang w:val="x-none"/>
        </w:rPr>
        <w:t xml:space="preserve">Załącznik nr </w:t>
      </w:r>
      <w:r w:rsidRPr="00062993">
        <w:rPr>
          <w:b/>
        </w:rPr>
        <w:t>3b do SWZ</w:t>
      </w:r>
    </w:p>
    <w:p w14:paraId="2D49FF3F" w14:textId="77777777" w:rsidR="004F0758" w:rsidRDefault="004F0758" w:rsidP="00DE30A2">
      <w:pPr>
        <w:suppressAutoHyphens/>
        <w:spacing w:after="0" w:line="240" w:lineRule="auto"/>
        <w:ind w:firstLine="567"/>
        <w:jc w:val="right"/>
        <w:rPr>
          <w:bCs/>
        </w:rPr>
      </w:pPr>
    </w:p>
    <w:p w14:paraId="0AD1D71A" w14:textId="77777777" w:rsidR="004F0758" w:rsidRPr="00742AF2" w:rsidRDefault="004F0758" w:rsidP="00DE30A2">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DE30A2">
      <w:pPr>
        <w:suppressAutoHyphens/>
        <w:spacing w:after="0" w:line="240"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B41177" w:rsidRDefault="004F0758" w:rsidP="00DE30A2">
      <w:pPr>
        <w:suppressAutoHyphens/>
        <w:spacing w:after="0" w:line="240" w:lineRule="auto"/>
      </w:pPr>
      <w:r w:rsidRPr="00742AF2">
        <w:t xml:space="preserve">Siedziba i adres:  </w:t>
      </w:r>
      <w:r w:rsidRPr="00A714F1">
        <w:rPr>
          <w:rFonts w:cs="Calibri"/>
        </w:rPr>
        <w:t>....................................................................................................</w:t>
      </w:r>
    </w:p>
    <w:p w14:paraId="524792FF" w14:textId="77777777" w:rsidR="004F0758" w:rsidRPr="00B41177" w:rsidRDefault="004F0758" w:rsidP="00DE30A2">
      <w:pPr>
        <w:suppressAutoHyphens/>
        <w:spacing w:after="0" w:line="240" w:lineRule="auto"/>
      </w:pPr>
      <w:r w:rsidRPr="00B41177">
        <w:t xml:space="preserve">Numer telefonu: ……………………………     </w:t>
      </w:r>
    </w:p>
    <w:p w14:paraId="1EDF281D" w14:textId="77777777" w:rsidR="004F0758" w:rsidRPr="00B41177" w:rsidRDefault="004F0758" w:rsidP="00DE30A2">
      <w:pPr>
        <w:suppressAutoHyphens/>
        <w:spacing w:after="0" w:line="240" w:lineRule="auto"/>
      </w:pPr>
      <w:r w:rsidRPr="00B41177">
        <w:t>Numer REGON ………………………………  Numer NIP …………………………......................</w:t>
      </w:r>
    </w:p>
    <w:p w14:paraId="7212B474" w14:textId="77777777" w:rsidR="004F0758" w:rsidRPr="00B41177" w:rsidRDefault="004F0758" w:rsidP="00DE30A2">
      <w:pPr>
        <w:suppressAutoHyphens/>
        <w:spacing w:after="0" w:line="240" w:lineRule="auto"/>
      </w:pPr>
      <w:r w:rsidRPr="00B41177">
        <w:t>Adres poczty elektronicznej …………………………………………………………………………….</w:t>
      </w:r>
    </w:p>
    <w:p w14:paraId="200714F7" w14:textId="77777777" w:rsidR="004F0758" w:rsidRPr="005778C2" w:rsidRDefault="004F0758" w:rsidP="00DE30A2">
      <w:pPr>
        <w:spacing w:beforeLines="60" w:before="144" w:after="0" w:line="240" w:lineRule="auto"/>
        <w:rPr>
          <w:b/>
        </w:rPr>
      </w:pPr>
    </w:p>
    <w:p w14:paraId="4ABBFF54" w14:textId="77777777" w:rsidR="004F0758" w:rsidRPr="00903527" w:rsidRDefault="004F0758" w:rsidP="00DE30A2">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DE30A2">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DE30A2">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DE30A2">
      <w:pPr>
        <w:suppressAutoHyphens/>
        <w:spacing w:after="0" w:line="240" w:lineRule="auto"/>
        <w:jc w:val="both"/>
      </w:pPr>
    </w:p>
    <w:p w14:paraId="2B8CFD57" w14:textId="714E3D63" w:rsidR="004F0758" w:rsidRPr="00903527" w:rsidRDefault="004F0758" w:rsidP="00DE30A2">
      <w:pPr>
        <w:suppressAutoHyphens/>
        <w:spacing w:after="0" w:line="240"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w:t>
      </w:r>
      <w:r w:rsidRPr="003F5BAE">
        <w:rPr>
          <w:rFonts w:ascii="Calibri" w:hAnsi="Calibri"/>
          <w:b/>
        </w:rPr>
        <w:t xml:space="preserve"> </w:t>
      </w:r>
      <w:r w:rsidR="00F845E8">
        <w:rPr>
          <w:rFonts w:ascii="Calibri" w:hAnsi="Calibri"/>
          <w:b/>
        </w:rPr>
        <w:t xml:space="preserve">                               </w:t>
      </w:r>
      <w:r w:rsidRPr="003F5BAE">
        <w:rPr>
          <w:rFonts w:ascii="Calibri" w:hAnsi="Calibri" w:cs="Calibri"/>
          <w:b/>
        </w:rPr>
        <w:t>Nr referencyjny</w:t>
      </w:r>
      <w:r w:rsidRPr="005778C2">
        <w:rPr>
          <w:rFonts w:ascii="Calibri" w:hAnsi="Calibri"/>
          <w:b/>
        </w:rPr>
        <w:t xml:space="preserve"> MKUO ProNatura ZP/NO/</w:t>
      </w:r>
      <w:r w:rsidR="00F845E8">
        <w:rPr>
          <w:rFonts w:ascii="Calibri" w:hAnsi="Calibri"/>
          <w:b/>
        </w:rPr>
        <w:t>28</w:t>
      </w:r>
      <w:r w:rsidRPr="005778C2">
        <w:rPr>
          <w:rFonts w:ascii="Calibri" w:hAnsi="Calibri"/>
          <w:b/>
        </w:rPr>
        <w:t>/2</w:t>
      </w:r>
      <w:r w:rsidR="00062993">
        <w:rPr>
          <w:rFonts w:ascii="Calibri" w:hAnsi="Calibri"/>
          <w:b/>
        </w:rPr>
        <w:t>4</w:t>
      </w:r>
      <w:r w:rsidRPr="005778C2">
        <w:rPr>
          <w:rFonts w:ascii="Calibri" w:hAnsi="Calibri"/>
          <w:b/>
        </w:rPr>
        <w:t xml:space="preserve">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5ADFB0CB" w14:textId="77777777" w:rsidR="004F0758" w:rsidRPr="00903527" w:rsidRDefault="004F0758" w:rsidP="00DE30A2">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rsidP="00DE30A2">
      <w:pPr>
        <w:pStyle w:val="Akapitzlist"/>
        <w:numPr>
          <w:ilvl w:val="0"/>
          <w:numId w:val="13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390B9ABA" w14:textId="619427DD" w:rsidR="004F0758" w:rsidRPr="005778C2" w:rsidRDefault="004F0758" w:rsidP="00DE30A2">
      <w:pPr>
        <w:pStyle w:val="NormalnyWeb"/>
        <w:numPr>
          <w:ilvl w:val="0"/>
          <w:numId w:val="13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w:t>
      </w:r>
      <w:r w:rsidR="000D2E07" w:rsidRPr="000D2E07">
        <w:rPr>
          <w:rFonts w:ascii="Calibri" w:hAnsi="Calibri"/>
          <w:color w:val="222222"/>
          <w:sz w:val="22"/>
        </w:rPr>
        <w:t>t. jedn. z 2023r., Dz. U. poz. 1497</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0D3BAF02" w14:textId="77777777" w:rsidR="004F0758" w:rsidRPr="00903527" w:rsidRDefault="004F0758" w:rsidP="00DE30A2">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5B5A69C" w14:textId="77777777" w:rsidR="004F0758" w:rsidRPr="005778C2" w:rsidRDefault="004F0758" w:rsidP="00DE30A2">
      <w:pPr>
        <w:spacing w:beforeLines="60" w:before="144" w:after="0" w:line="240" w:lineRule="auto"/>
        <w:jc w:val="both"/>
        <w:rPr>
          <w:b/>
        </w:rPr>
      </w:pPr>
    </w:p>
    <w:p w14:paraId="64C58211" w14:textId="77777777" w:rsidR="004F0758" w:rsidRPr="00903527" w:rsidRDefault="004F0758" w:rsidP="00DE30A2">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DE30A2">
      <w:pPr>
        <w:spacing w:beforeLines="60" w:before="144" w:after="0" w:line="240" w:lineRule="auto"/>
        <w:jc w:val="both"/>
        <w:rPr>
          <w:rFonts w:cs="Calibri"/>
        </w:rPr>
      </w:pPr>
    </w:p>
    <w:p w14:paraId="27CAE022" w14:textId="77777777" w:rsidR="004F0758" w:rsidRPr="00903527" w:rsidRDefault="004F0758" w:rsidP="00DE30A2">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363E7979" w:rsidR="004F0758" w:rsidRPr="00903527" w:rsidRDefault="00FC7888" w:rsidP="00DE30A2">
      <w:pPr>
        <w:spacing w:beforeLines="60" w:before="144" w:after="0" w:line="240" w:lineRule="auto"/>
        <w:jc w:val="both"/>
        <w:rPr>
          <w:rFonts w:cs="Calibri"/>
        </w:rPr>
      </w:pPr>
      <w:r w:rsidRPr="00FC7888">
        <w:rPr>
          <w:rFonts w:cs="Calibri"/>
          <w:sz w:val="28"/>
          <w:szCs w:val="28"/>
        </w:rPr>
        <w:t>*</w:t>
      </w:r>
      <w:r w:rsidR="004F0758" w:rsidRPr="00903527">
        <w:rPr>
          <w:rFonts w:cs="Calibri"/>
        </w:rPr>
        <w:t xml:space="preserve">Wskazuję następujące podmiotowe środki dowodowe, które można uzyskać za pomocą bezpłatnych </w:t>
      </w:r>
      <w:r w:rsidR="004F0758">
        <w:rPr>
          <w:rFonts w:cs="Calibri"/>
        </w:rPr>
        <w:br/>
      </w:r>
      <w:r w:rsidR="004F0758" w:rsidRPr="00903527">
        <w:rPr>
          <w:rFonts w:cs="Calibri"/>
        </w:rPr>
        <w:t>i ogólnodostępnych baz danych, oraz dane umożliwiające dostęp do tych środków:</w:t>
      </w:r>
    </w:p>
    <w:p w14:paraId="3F5D1CEA" w14:textId="77777777" w:rsidR="004F0758" w:rsidRPr="00903527" w:rsidRDefault="004F0758" w:rsidP="00DE30A2">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DE30A2">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DE30A2">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DE30A2">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DE30A2">
      <w:pPr>
        <w:spacing w:beforeLines="60" w:before="144" w:after="0" w:line="240" w:lineRule="auto"/>
        <w:jc w:val="both"/>
        <w:rPr>
          <w:rFonts w:cs="Calibri"/>
        </w:rPr>
      </w:pPr>
    </w:p>
    <w:p w14:paraId="55327D9A" w14:textId="40609326" w:rsidR="003661EE" w:rsidRPr="003661EE" w:rsidRDefault="004F0758" w:rsidP="003661EE">
      <w:pPr>
        <w:spacing w:beforeLines="60" w:before="144" w:after="0" w:line="240" w:lineRule="auto"/>
        <w:jc w:val="both"/>
        <w:rPr>
          <w:rFonts w:cs="Calibri"/>
          <w:sz w:val="20"/>
          <w:szCs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003661EE" w:rsidRPr="00903527">
        <w:rPr>
          <w:rFonts w:cs="Calibri"/>
        </w:rPr>
        <w:tab/>
      </w:r>
      <w:r w:rsidR="003661EE" w:rsidRPr="00903527">
        <w:rPr>
          <w:rFonts w:cs="Calibri"/>
        </w:rPr>
        <w:tab/>
      </w:r>
      <w:r w:rsidR="003661EE" w:rsidRPr="00903527">
        <w:rPr>
          <w:rFonts w:cs="Calibri"/>
        </w:rPr>
        <w:tab/>
      </w:r>
      <w:r w:rsidR="003661EE">
        <w:rPr>
          <w:rFonts w:cs="Calibri"/>
        </w:rPr>
        <w:tab/>
      </w:r>
      <w:r w:rsidR="003661EE">
        <w:rPr>
          <w:rFonts w:cs="Calibri"/>
        </w:rPr>
        <w:tab/>
      </w:r>
      <w:r w:rsidR="003661EE">
        <w:rPr>
          <w:rFonts w:cs="Calibri"/>
        </w:rPr>
        <w:tab/>
      </w:r>
      <w:r w:rsidR="003661EE">
        <w:rPr>
          <w:rFonts w:cs="Calibri"/>
        </w:rPr>
        <w:tab/>
        <w:t xml:space="preserve">                                                                       </w:t>
      </w:r>
      <w:r w:rsidR="003661EE" w:rsidRPr="003661EE">
        <w:rPr>
          <w:rFonts w:cs="Calibri"/>
          <w:sz w:val="20"/>
          <w:szCs w:val="20"/>
        </w:rPr>
        <w:t>……………………………</w:t>
      </w:r>
      <w:r w:rsidR="003661EE">
        <w:rPr>
          <w:rFonts w:cs="Calibri"/>
          <w:sz w:val="20"/>
          <w:szCs w:val="20"/>
        </w:rPr>
        <w:t>…………………………</w:t>
      </w:r>
      <w:r w:rsidR="003661EE" w:rsidRPr="003661EE">
        <w:rPr>
          <w:rFonts w:cs="Calibri"/>
          <w:sz w:val="20"/>
          <w:szCs w:val="20"/>
        </w:rPr>
        <w:t>……….</w:t>
      </w:r>
    </w:p>
    <w:p w14:paraId="0D095F2E" w14:textId="77777777" w:rsidR="003661EE" w:rsidRPr="003661EE" w:rsidRDefault="003661EE" w:rsidP="003661EE">
      <w:pPr>
        <w:spacing w:beforeLines="60" w:before="144" w:after="0" w:line="240" w:lineRule="auto"/>
        <w:jc w:val="both"/>
        <w:rPr>
          <w:rFonts w:cs="Calibri"/>
          <w:i/>
          <w:sz w:val="20"/>
          <w:szCs w:val="20"/>
        </w:rPr>
      </w:pP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sz w:val="20"/>
          <w:szCs w:val="20"/>
        </w:rPr>
        <w:tab/>
      </w:r>
      <w:r w:rsidRPr="003661EE">
        <w:rPr>
          <w:rFonts w:cs="Calibri"/>
          <w:i/>
          <w:sz w:val="20"/>
          <w:szCs w:val="20"/>
        </w:rPr>
        <w:tab/>
        <w:t xml:space="preserve">Data; kwalifikowany podpis elektroniczny </w:t>
      </w:r>
    </w:p>
    <w:p w14:paraId="55356DA5" w14:textId="3B952035" w:rsidR="004F0758" w:rsidRPr="005778C2" w:rsidRDefault="004F0758" w:rsidP="003661EE">
      <w:pPr>
        <w:spacing w:beforeLines="60" w:before="144" w:after="0" w:line="240" w:lineRule="auto"/>
        <w:jc w:val="both"/>
      </w:pPr>
    </w:p>
    <w:p w14:paraId="7DBC3A0A" w14:textId="77777777" w:rsidR="004F0758" w:rsidRPr="00903527" w:rsidRDefault="004F0758" w:rsidP="00DE30A2">
      <w:pPr>
        <w:spacing w:beforeLines="60" w:before="144" w:after="0" w:line="240" w:lineRule="auto"/>
        <w:jc w:val="both"/>
        <w:rPr>
          <w:rFonts w:cs="Calibri"/>
        </w:rPr>
      </w:pPr>
    </w:p>
    <w:p w14:paraId="15C6EE2D" w14:textId="77777777" w:rsidR="00FC7888" w:rsidRPr="008D6C61" w:rsidRDefault="00FC7888" w:rsidP="00DE30A2">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Pr>
          <w:rFonts w:asciiTheme="minorHAnsi" w:hAnsiTheme="minorHAnsi" w:cstheme="minorHAnsi"/>
          <w:i/>
          <w:iCs/>
          <w:sz w:val="18"/>
          <w:szCs w:val="18"/>
        </w:rPr>
        <w:t>dotyczące s</w:t>
      </w:r>
      <w:r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Pr="006A42A6">
        <w:t xml:space="preserve"> </w:t>
      </w:r>
      <w:r w:rsidRPr="006A42A6">
        <w:rPr>
          <w:rFonts w:asciiTheme="minorHAnsi" w:hAnsiTheme="minorHAnsi" w:cstheme="minorHAnsi"/>
          <w:b/>
          <w:bCs/>
          <w:i/>
          <w:iCs/>
          <w:sz w:val="22"/>
          <w:szCs w:val="22"/>
        </w:rPr>
        <w:t>oraz</w:t>
      </w:r>
      <w:r w:rsidRPr="006A42A6">
        <w:rPr>
          <w:b/>
          <w:bCs/>
        </w:rPr>
        <w:t xml:space="preserve"> </w:t>
      </w:r>
      <w:r w:rsidRPr="006A42A6">
        <w:rPr>
          <w:rFonts w:asciiTheme="minorHAnsi" w:hAnsiTheme="minorHAnsi" w:cstheme="minorHAnsi"/>
          <w:i/>
          <w:iCs/>
          <w:sz w:val="18"/>
          <w:szCs w:val="18"/>
        </w:rPr>
        <w:t>zakazu udzielania lub dalszego wykonywania wszelkich zamówień publicznych lub koncesji objętych zakresem dyrektyw w sprawie</w:t>
      </w:r>
      <w:r>
        <w:rPr>
          <w:rFonts w:asciiTheme="minorHAnsi" w:hAnsiTheme="minorHAnsi" w:cstheme="minorHAnsi"/>
          <w:i/>
          <w:iCs/>
          <w:sz w:val="18"/>
          <w:szCs w:val="18"/>
        </w:rPr>
        <w:t xml:space="preserve"> </w:t>
      </w:r>
      <w:r w:rsidRPr="008D6C61">
        <w:rPr>
          <w:rFonts w:asciiTheme="minorHAnsi" w:hAnsiTheme="minorHAnsi" w:cstheme="minorHAnsi"/>
          <w:i/>
          <w:iCs/>
          <w:sz w:val="18"/>
          <w:szCs w:val="18"/>
        </w:rPr>
        <w:t>o których mowa w:</w:t>
      </w:r>
    </w:p>
    <w:p w14:paraId="0BABF850" w14:textId="77777777" w:rsidR="00FC7888" w:rsidRDefault="00FC7888" w:rsidP="00DE30A2">
      <w:pPr>
        <w:pStyle w:val="pf0"/>
        <w:spacing w:before="0" w:beforeAutospacing="0" w:after="0" w:afterAutospacing="0"/>
        <w:jc w:val="both"/>
        <w:rPr>
          <w:rStyle w:val="cf01"/>
          <w:rFonts w:asciiTheme="minorHAnsi" w:hAnsiTheme="minorHAnsi" w:cstheme="minorHAnsi"/>
          <w:i/>
          <w:iCs/>
        </w:rPr>
      </w:pPr>
    </w:p>
    <w:p w14:paraId="5F61BEDF" w14:textId="77777777" w:rsidR="00FC7888" w:rsidRPr="008D6C61" w:rsidRDefault="00FC7888" w:rsidP="00DE30A2">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43E4587D" w14:textId="77777777" w:rsidR="00FC7888" w:rsidRDefault="00FC7888" w:rsidP="00DE30A2">
      <w:pPr>
        <w:pStyle w:val="pf1"/>
        <w:spacing w:before="0" w:beforeAutospacing="0" w:after="0" w:afterAutospacing="0"/>
        <w:jc w:val="both"/>
        <w:rPr>
          <w:rStyle w:val="cf01"/>
          <w:rFonts w:asciiTheme="minorHAnsi" w:hAnsiTheme="minorHAnsi" w:cstheme="minorHAnsi"/>
          <w:i/>
          <w:iCs/>
        </w:rPr>
      </w:pPr>
    </w:p>
    <w:p w14:paraId="2A238755" w14:textId="77777777" w:rsidR="00FC7888" w:rsidRPr="008D6C61" w:rsidRDefault="00FC7888" w:rsidP="00DE30A2">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300B8C24" w14:textId="77777777" w:rsidR="00FC7888" w:rsidRDefault="00FC7888" w:rsidP="00DE30A2">
      <w:pPr>
        <w:pStyle w:val="pf2"/>
        <w:spacing w:before="0" w:beforeAutospacing="0" w:after="0" w:afterAutospacing="0"/>
        <w:ind w:left="0"/>
        <w:jc w:val="both"/>
        <w:rPr>
          <w:rStyle w:val="cf01"/>
          <w:rFonts w:asciiTheme="minorHAnsi" w:hAnsiTheme="minorHAnsi" w:cstheme="minorHAnsi"/>
          <w:i/>
          <w:iCs/>
        </w:rPr>
      </w:pPr>
    </w:p>
    <w:p w14:paraId="460C06C3" w14:textId="77777777" w:rsidR="00FC7888" w:rsidRDefault="00FC7888" w:rsidP="00DE30A2">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566C3DD5" w14:textId="77777777" w:rsidR="00FC7888" w:rsidRPr="008D6C61" w:rsidRDefault="00FC7888" w:rsidP="00DE30A2">
      <w:pPr>
        <w:pStyle w:val="pf2"/>
        <w:spacing w:before="0" w:beforeAutospacing="0" w:after="0" w:afterAutospacing="0"/>
        <w:ind w:left="0"/>
        <w:jc w:val="both"/>
        <w:rPr>
          <w:rFonts w:asciiTheme="minorHAnsi" w:hAnsiTheme="minorHAnsi" w:cstheme="minorHAnsi"/>
          <w:i/>
          <w:iCs/>
          <w:sz w:val="18"/>
          <w:szCs w:val="18"/>
        </w:rPr>
      </w:pPr>
      <w:r w:rsidRPr="008D6C61">
        <w:rPr>
          <w:rStyle w:val="cf01"/>
          <w:rFonts w:asciiTheme="minorHAnsi" w:hAnsiTheme="minorHAnsi" w:cstheme="minorHAnsi"/>
          <w:i/>
          <w:iCs/>
        </w:rPr>
        <w:t>Li</w:t>
      </w:r>
      <w:r>
        <w:rPr>
          <w:rStyle w:val="cf01"/>
          <w:rFonts w:asciiTheme="minorHAnsi" w:hAnsiTheme="minorHAnsi" w:cstheme="minorHAnsi"/>
          <w:i/>
          <w:iCs/>
        </w:rPr>
        <w:t>ście</w:t>
      </w:r>
      <w:r w:rsidRPr="008D6C61">
        <w:rPr>
          <w:rStyle w:val="cf01"/>
          <w:rFonts w:asciiTheme="minorHAnsi" w:hAnsiTheme="minorHAnsi" w:cstheme="minorHAnsi"/>
          <w:i/>
          <w:iCs/>
        </w:rPr>
        <w:t xml:space="preserve"> osób i podmiotów objętych sankcjami na podstawie Decyzji ministra </w:t>
      </w:r>
      <w:proofErr w:type="spellStart"/>
      <w:r w:rsidRPr="008D6C61">
        <w:rPr>
          <w:rStyle w:val="cf01"/>
          <w:rFonts w:asciiTheme="minorHAnsi" w:hAnsiTheme="minorHAnsi" w:cstheme="minorHAnsi"/>
          <w:i/>
          <w:iCs/>
        </w:rPr>
        <w:t>SWiA</w:t>
      </w:r>
      <w:proofErr w:type="spellEnd"/>
      <w:r w:rsidRPr="008D6C61">
        <w:rPr>
          <w:rFonts w:asciiTheme="minorHAnsi" w:hAnsiTheme="minorHAnsi" w:cstheme="minorHAnsi"/>
          <w:i/>
          <w:iCs/>
          <w:sz w:val="18"/>
          <w:szCs w:val="18"/>
        </w:rPr>
        <w:t xml:space="preserve"> </w:t>
      </w:r>
    </w:p>
    <w:p w14:paraId="1711FCB1" w14:textId="2D1C7834" w:rsidR="004F0758" w:rsidRPr="00963176" w:rsidRDefault="004F0758" w:rsidP="00DE30A2">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74AA2BEB" w:rsidR="00CF3C36" w:rsidRPr="00062993" w:rsidRDefault="00CF3C36" w:rsidP="00DE30A2">
      <w:pPr>
        <w:pStyle w:val="Nagwek5"/>
        <w:spacing w:before="0" w:after="0"/>
        <w:jc w:val="right"/>
        <w:rPr>
          <w:bCs w:val="0"/>
          <w:i w:val="0"/>
          <w:iCs w:val="0"/>
          <w:sz w:val="22"/>
          <w:lang w:val="pl-PL"/>
        </w:rPr>
      </w:pPr>
      <w:r w:rsidRPr="00062993">
        <w:rPr>
          <w:bCs w:val="0"/>
          <w:i w:val="0"/>
          <w:iCs w:val="0"/>
          <w:sz w:val="22"/>
          <w:lang w:val="pl-PL"/>
        </w:rPr>
        <w:t xml:space="preserve">Załącznik nr </w:t>
      </w:r>
      <w:r w:rsidRPr="00062993">
        <w:rPr>
          <w:bCs w:val="0"/>
          <w:i w:val="0"/>
          <w:iCs w:val="0"/>
          <w:sz w:val="22"/>
          <w:szCs w:val="22"/>
          <w:lang w:val="pl-PL"/>
        </w:rPr>
        <w:t>4</w:t>
      </w:r>
      <w:r w:rsidR="00DD72D4" w:rsidRPr="00062993">
        <w:rPr>
          <w:bCs w:val="0"/>
          <w:i w:val="0"/>
          <w:iCs w:val="0"/>
          <w:sz w:val="22"/>
          <w:szCs w:val="22"/>
          <w:lang w:val="pl-PL"/>
        </w:rPr>
        <w:t>a</w:t>
      </w:r>
      <w:r w:rsidRPr="00062993">
        <w:rPr>
          <w:bCs w:val="0"/>
          <w:i w:val="0"/>
          <w:iCs w:val="0"/>
          <w:sz w:val="22"/>
          <w:lang w:val="pl-PL"/>
        </w:rPr>
        <w:t xml:space="preserve"> </w:t>
      </w:r>
    </w:p>
    <w:p w14:paraId="3C942DC0" w14:textId="77777777" w:rsidR="00CF3C36" w:rsidRPr="001A2559" w:rsidRDefault="00CF3C36" w:rsidP="00DE30A2">
      <w:pPr>
        <w:suppressAutoHyphens/>
        <w:spacing w:after="0" w:line="240" w:lineRule="auto"/>
        <w:rPr>
          <w:rFonts w:ascii="Times New Roman" w:hAnsi="Times New Roman"/>
          <w:sz w:val="24"/>
        </w:rPr>
      </w:pPr>
    </w:p>
    <w:p w14:paraId="1BABF3A5" w14:textId="77777777" w:rsidR="00CF3C36" w:rsidRPr="001A2559" w:rsidRDefault="00CF3C36" w:rsidP="00DE30A2">
      <w:pPr>
        <w:suppressAutoHyphens/>
        <w:spacing w:after="0" w:line="240" w:lineRule="auto"/>
        <w:rPr>
          <w:rFonts w:ascii="Calibri" w:hAnsi="Calibri"/>
          <w:sz w:val="24"/>
        </w:rPr>
      </w:pPr>
    </w:p>
    <w:p w14:paraId="2EAED310" w14:textId="77777777" w:rsidR="00CF3C36" w:rsidRPr="001A2559" w:rsidRDefault="00CF3C36" w:rsidP="00DE30A2">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DE30A2">
            <w:pPr>
              <w:suppressAutoHyphens/>
              <w:snapToGrid w:val="0"/>
              <w:spacing w:after="0" w:line="240" w:lineRule="auto"/>
              <w:rPr>
                <w:rFonts w:ascii="Calibri" w:hAnsi="Calibri"/>
                <w:sz w:val="24"/>
              </w:rPr>
            </w:pPr>
          </w:p>
          <w:p w14:paraId="5987612A" w14:textId="77777777" w:rsidR="00CF3C36" w:rsidRPr="001A2559" w:rsidRDefault="00CF3C36" w:rsidP="00DE30A2">
            <w:pPr>
              <w:suppressAutoHyphens/>
              <w:spacing w:after="0" w:line="240" w:lineRule="auto"/>
              <w:rPr>
                <w:rFonts w:ascii="Calibri" w:hAnsi="Calibri"/>
                <w:sz w:val="24"/>
              </w:rPr>
            </w:pPr>
          </w:p>
          <w:p w14:paraId="39A77C9F" w14:textId="77777777" w:rsidR="00CF3C36" w:rsidRPr="001A2559" w:rsidRDefault="00CF3C36" w:rsidP="00DE30A2">
            <w:pPr>
              <w:suppressAutoHyphens/>
              <w:spacing w:after="0" w:line="240" w:lineRule="auto"/>
              <w:rPr>
                <w:rFonts w:ascii="Calibri" w:hAnsi="Calibri"/>
                <w:sz w:val="24"/>
              </w:rPr>
            </w:pPr>
          </w:p>
          <w:p w14:paraId="6964BCF8" w14:textId="77777777" w:rsidR="00CF3C36" w:rsidRPr="001A2559" w:rsidRDefault="00CF3C36" w:rsidP="00DE30A2">
            <w:pPr>
              <w:suppressAutoHyphens/>
              <w:spacing w:after="0" w:line="240" w:lineRule="auto"/>
              <w:rPr>
                <w:rFonts w:ascii="Calibri" w:hAnsi="Calibri"/>
                <w:sz w:val="24"/>
              </w:rPr>
            </w:pPr>
          </w:p>
          <w:p w14:paraId="58B274CC" w14:textId="6764286F" w:rsidR="00CF3C36" w:rsidRPr="00CF3C36" w:rsidRDefault="00CF3C36" w:rsidP="00DE30A2">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DE30A2">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DE30A2">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DE30A2">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DE30A2">
      <w:pPr>
        <w:suppressAutoHyphens/>
        <w:spacing w:after="0" w:line="240" w:lineRule="auto"/>
        <w:rPr>
          <w:rFonts w:ascii="Calibri" w:hAnsi="Calibri"/>
          <w:sz w:val="24"/>
        </w:rPr>
      </w:pPr>
    </w:p>
    <w:p w14:paraId="27DBD32E" w14:textId="77777777" w:rsidR="00CF3C36" w:rsidRPr="001A2559" w:rsidRDefault="00CF3C36" w:rsidP="00DE30A2">
      <w:pPr>
        <w:suppressAutoHyphens/>
        <w:spacing w:after="0" w:line="240" w:lineRule="auto"/>
        <w:rPr>
          <w:rFonts w:ascii="Calibri" w:hAnsi="Calibri"/>
          <w:sz w:val="24"/>
        </w:rPr>
      </w:pPr>
    </w:p>
    <w:p w14:paraId="37415644" w14:textId="1E54E381" w:rsidR="00CF3C36" w:rsidRPr="00661EBC" w:rsidRDefault="00CF3C36" w:rsidP="00DE30A2">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sidR="00EA1231">
        <w:rPr>
          <w:rFonts w:ascii="Calibri" w:hAnsi="Calibri"/>
        </w:rPr>
        <w:t>pn.</w:t>
      </w:r>
      <w:r w:rsidRPr="00661EBC">
        <w:rPr>
          <w:rFonts w:ascii="Calibri" w:hAnsi="Calibri"/>
        </w:rPr>
        <w:t xml:space="preserve">: </w:t>
      </w:r>
      <w:r w:rsidRPr="00714C7B">
        <w:rPr>
          <w:rFonts w:ascii="Calibri" w:hAnsi="Calibri"/>
          <w:b/>
          <w:iCs/>
        </w:rPr>
        <w:t>„</w:t>
      </w:r>
      <w:r w:rsidR="00DD72D4" w:rsidRPr="00DD72D4">
        <w:rPr>
          <w:rFonts w:ascii="Calibri" w:hAnsi="Calibri"/>
          <w:b/>
          <w:iCs/>
        </w:rPr>
        <w:t>Sukcesywny odbiór (wywóz i zagospodarowanie) odpadów powstających w procesie termicznego przekształcania odpadów komunalnych w Zakładzie Termicznego Przekształcania Odpadów Komunalnych (ZTPOK)</w:t>
      </w:r>
      <w:r w:rsidR="00EA6C0D" w:rsidRPr="00714C7B">
        <w:rPr>
          <w:rFonts w:ascii="Calibri" w:hAnsi="Calibri"/>
          <w:b/>
          <w:iCs/>
        </w:rPr>
        <w:t>”</w:t>
      </w:r>
      <w:r w:rsidRPr="00714C7B">
        <w:rPr>
          <w:rFonts w:ascii="Calibri" w:hAnsi="Calibri"/>
          <w:b/>
          <w:iCs/>
        </w:rPr>
        <w:t>.</w:t>
      </w:r>
    </w:p>
    <w:p w14:paraId="60973E46" w14:textId="4ED476D7" w:rsidR="00CF3C36" w:rsidRPr="00E42257" w:rsidRDefault="00CF3C36" w:rsidP="00DE30A2">
      <w:pPr>
        <w:suppressAutoHyphens/>
        <w:spacing w:before="120" w:after="0" w:line="240" w:lineRule="auto"/>
        <w:jc w:val="both"/>
        <w:rPr>
          <w:rFonts w:ascii="Calibri" w:hAnsi="Calibri"/>
          <w:b/>
          <w:iCs/>
        </w:rPr>
      </w:pPr>
      <w:r w:rsidRPr="00E42257">
        <w:rPr>
          <w:rFonts w:ascii="Calibri" w:hAnsi="Calibri"/>
          <w:b/>
          <w:iCs/>
        </w:rPr>
        <w:t>Nr referencyjny MKUO ProNatura</w:t>
      </w:r>
      <w:r w:rsidR="00EA6C0D" w:rsidRPr="00E42257">
        <w:rPr>
          <w:rFonts w:ascii="Calibri" w:hAnsi="Calibri"/>
          <w:b/>
          <w:iCs/>
        </w:rPr>
        <w:t xml:space="preserve"> </w:t>
      </w:r>
      <w:r w:rsidRPr="00E42257">
        <w:rPr>
          <w:rFonts w:ascii="Calibri" w:hAnsi="Calibri"/>
          <w:b/>
          <w:iCs/>
        </w:rPr>
        <w:t>ZP/NO/</w:t>
      </w:r>
      <w:r w:rsidR="00F845E8">
        <w:rPr>
          <w:rFonts w:ascii="Calibri" w:hAnsi="Calibri"/>
          <w:b/>
          <w:iCs/>
        </w:rPr>
        <w:t>28</w:t>
      </w:r>
      <w:r w:rsidRPr="00E42257">
        <w:rPr>
          <w:rFonts w:ascii="Calibri" w:hAnsi="Calibri"/>
          <w:b/>
          <w:iCs/>
        </w:rPr>
        <w:t>/</w:t>
      </w:r>
      <w:r w:rsidR="00EA6C0D" w:rsidRPr="00E42257">
        <w:rPr>
          <w:rFonts w:ascii="Calibri" w:hAnsi="Calibri"/>
          <w:b/>
          <w:iCs/>
        </w:rPr>
        <w:t>2</w:t>
      </w:r>
      <w:r w:rsidR="00062993">
        <w:rPr>
          <w:rFonts w:ascii="Calibri" w:hAnsi="Calibri"/>
          <w:b/>
          <w:iCs/>
        </w:rPr>
        <w:t>4</w:t>
      </w:r>
    </w:p>
    <w:p w14:paraId="253CFFE3" w14:textId="77777777" w:rsidR="00CF3C36" w:rsidRPr="00661EBC" w:rsidRDefault="00CF3C36" w:rsidP="00DE30A2">
      <w:pPr>
        <w:suppressAutoHyphens/>
        <w:spacing w:before="120" w:after="0" w:line="240" w:lineRule="auto"/>
        <w:ind w:firstLine="708"/>
        <w:jc w:val="both"/>
        <w:rPr>
          <w:rFonts w:ascii="Calibri" w:hAnsi="Calibri"/>
          <w:b/>
          <w:i/>
        </w:rPr>
      </w:pPr>
    </w:p>
    <w:p w14:paraId="303175FE" w14:textId="77777777" w:rsidR="00CF3C36" w:rsidRPr="00661EBC" w:rsidRDefault="00CF3C36" w:rsidP="00DE30A2">
      <w:pPr>
        <w:suppressAutoHyphens/>
        <w:spacing w:after="0" w:line="240" w:lineRule="auto"/>
        <w:rPr>
          <w:rFonts w:ascii="Calibri" w:hAnsi="Calibri"/>
        </w:rPr>
      </w:pPr>
    </w:p>
    <w:p w14:paraId="74885288" w14:textId="77777777" w:rsidR="00CF3C36" w:rsidRPr="00661EBC" w:rsidRDefault="00CF3C36" w:rsidP="00DE30A2">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CD333A1" w14:textId="77777777" w:rsidR="00CF3C36" w:rsidRPr="00661EBC" w:rsidRDefault="00CF3C36" w:rsidP="00DE30A2">
      <w:pPr>
        <w:tabs>
          <w:tab w:val="left" w:pos="2717"/>
        </w:tabs>
        <w:suppressAutoHyphens/>
        <w:spacing w:before="120" w:after="0" w:line="240" w:lineRule="auto"/>
        <w:jc w:val="both"/>
        <w:rPr>
          <w:rFonts w:ascii="Calibri" w:hAnsi="Calibri"/>
          <w:b/>
        </w:rPr>
      </w:pPr>
    </w:p>
    <w:p w14:paraId="3D7063A8" w14:textId="77777777" w:rsidR="00CF3C36" w:rsidRPr="00CF3C36" w:rsidRDefault="00CF3C36" w:rsidP="00DE30A2">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1BABF867" w14:textId="77777777" w:rsidR="00CF3C36" w:rsidRPr="00CF3C36" w:rsidRDefault="00CF3C36" w:rsidP="00DE30A2">
      <w:pPr>
        <w:suppressAutoHyphens/>
        <w:spacing w:after="0" w:line="240" w:lineRule="auto"/>
        <w:jc w:val="center"/>
        <w:rPr>
          <w:rFonts w:ascii="Calibri" w:eastAsia="Times New Roman" w:hAnsi="Calibri" w:cs="Calibri"/>
          <w:b/>
          <w:sz w:val="28"/>
          <w:szCs w:val="24"/>
          <w:lang w:eastAsia="ar-SA"/>
        </w:rPr>
      </w:pPr>
    </w:p>
    <w:p w14:paraId="2F654F20" w14:textId="39018818" w:rsidR="00CF3C36" w:rsidRPr="00661EBC" w:rsidRDefault="00CF3C36" w:rsidP="00DE30A2">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sidR="00EA6C0D">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5C9951F2" w14:textId="77777777" w:rsidR="00CF3C36" w:rsidRPr="001A2559" w:rsidRDefault="00CF3C36" w:rsidP="00DE30A2">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CF3C36" w:rsidRPr="00CF3C36" w14:paraId="101C461D" w14:textId="77777777" w:rsidTr="00254E62">
        <w:trPr>
          <w:cantSplit/>
          <w:trHeight w:val="708"/>
        </w:trPr>
        <w:tc>
          <w:tcPr>
            <w:tcW w:w="478" w:type="dxa"/>
            <w:tcBorders>
              <w:top w:val="single" w:sz="4" w:space="0" w:color="000000"/>
              <w:left w:val="single" w:sz="4" w:space="0" w:color="000000"/>
              <w:bottom w:val="single" w:sz="4" w:space="0" w:color="000000"/>
            </w:tcBorders>
            <w:vAlign w:val="center"/>
          </w:tcPr>
          <w:p w14:paraId="00E98A28" w14:textId="77777777" w:rsidR="00CF3C36" w:rsidRPr="00CF3C36" w:rsidRDefault="00CF3C36" w:rsidP="00DE30A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A65E0D3" w14:textId="5F4D2985" w:rsidR="00CF3C36" w:rsidRPr="00CF3C36" w:rsidRDefault="00CF3C36" w:rsidP="00DE30A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516EAC49" w14:textId="77777777" w:rsidR="00CF3C36" w:rsidRPr="00CF3C36" w:rsidRDefault="00CF3C36" w:rsidP="00DE30A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448F4B34" w14:textId="77777777" w:rsidR="00C42177" w:rsidRPr="00CF3C36" w:rsidRDefault="00C42177" w:rsidP="00DE30A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7324BE6C" w14:textId="2541E536" w:rsidR="00CF3C36" w:rsidRPr="00CF3C36" w:rsidRDefault="00C42177" w:rsidP="00DE30A2">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464FCF">
              <w:rPr>
                <w:rFonts w:ascii="Calibri" w:eastAsia="Times New Roman" w:hAnsi="Calibri" w:cs="Calibri"/>
                <w:sz w:val="18"/>
                <w:szCs w:val="24"/>
                <w:lang w:eastAsia="ar-SA"/>
              </w:rPr>
              <w:t>odbi</w:t>
            </w:r>
            <w:r>
              <w:rPr>
                <w:rFonts w:ascii="Calibri" w:eastAsia="Times New Roman" w:hAnsi="Calibri" w:cs="Calibri"/>
                <w:sz w:val="18"/>
                <w:szCs w:val="24"/>
                <w:lang w:eastAsia="ar-SA"/>
              </w:rPr>
              <w:t>e</w:t>
            </w:r>
            <w:r w:rsidRPr="00464FCF">
              <w:rPr>
                <w:rFonts w:ascii="Calibri" w:eastAsia="Times New Roman" w:hAnsi="Calibri" w:cs="Calibri"/>
                <w:sz w:val="18"/>
                <w:szCs w:val="24"/>
                <w:lang w:eastAsia="ar-SA"/>
              </w:rPr>
              <w:t>r</w:t>
            </w:r>
            <w:r>
              <w:rPr>
                <w:rFonts w:ascii="Calibri" w:eastAsia="Times New Roman" w:hAnsi="Calibri" w:cs="Calibri"/>
                <w:sz w:val="18"/>
                <w:szCs w:val="24"/>
                <w:lang w:eastAsia="ar-SA"/>
              </w:rPr>
              <w:t xml:space="preserve">anych, </w:t>
            </w:r>
            <w:r w:rsidRPr="00464FCF">
              <w:rPr>
                <w:rFonts w:ascii="Calibri" w:eastAsia="Times New Roman" w:hAnsi="Calibri" w:cs="Calibri"/>
                <w:sz w:val="18"/>
                <w:szCs w:val="24"/>
                <w:lang w:eastAsia="ar-SA"/>
              </w:rPr>
              <w:t>transport</w:t>
            </w:r>
            <w:r>
              <w:rPr>
                <w:rFonts w:ascii="Calibri" w:eastAsia="Times New Roman" w:hAnsi="Calibri" w:cs="Calibri"/>
                <w:sz w:val="18"/>
                <w:szCs w:val="24"/>
                <w:lang w:eastAsia="ar-SA"/>
              </w:rPr>
              <w:t>owanych</w:t>
            </w:r>
            <w:r w:rsidRPr="00464FCF">
              <w:rPr>
                <w:rFonts w:ascii="Calibri" w:eastAsia="Times New Roman" w:hAnsi="Calibri" w:cs="Calibri"/>
                <w:sz w:val="18"/>
                <w:szCs w:val="24"/>
                <w:lang w:eastAsia="ar-SA"/>
              </w:rPr>
              <w:t xml:space="preserve"> i przetworz</w:t>
            </w:r>
            <w:r>
              <w:rPr>
                <w:rFonts w:ascii="Calibri" w:eastAsia="Times New Roman" w:hAnsi="Calibri" w:cs="Calibri"/>
                <w:sz w:val="18"/>
                <w:szCs w:val="24"/>
                <w:lang w:eastAsia="ar-SA"/>
              </w:rPr>
              <w:t xml:space="preserve">onych odpadów                </w:t>
            </w:r>
            <w:r w:rsidRPr="006359E6">
              <w:rPr>
                <w:rFonts w:ascii="Calibri" w:eastAsia="Times New Roman" w:hAnsi="Calibri" w:cs="Calibri"/>
                <w:sz w:val="18"/>
                <w:szCs w:val="24"/>
                <w:lang w:eastAsia="ar-SA"/>
              </w:rPr>
              <w:t>z grupy 10 lub z podgrupy 19 01.</w:t>
            </w:r>
            <w:r w:rsidR="00464FCF">
              <w:rPr>
                <w:rFonts w:ascii="Calibri" w:eastAsia="Times New Roman" w:hAnsi="Calibri" w:cs="Calibri"/>
                <w:sz w:val="18"/>
                <w:szCs w:val="24"/>
                <w:lang w:eastAsia="ar-SA"/>
              </w:rPr>
              <w:t>*</w:t>
            </w:r>
            <w:r w:rsidR="00CF3C36" w:rsidRPr="00CF3C36">
              <w:rPr>
                <w:rFonts w:ascii="Calibri" w:eastAsia="Times New Roman" w:hAnsi="Calibri" w:cs="Calibri"/>
                <w:sz w:val="18"/>
                <w:szCs w:val="24"/>
                <w:lang w:eastAsia="ar-SA"/>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2B1FF60E" w:rsidR="00CF3C36" w:rsidRPr="00CF3C36" w:rsidRDefault="00CF3C36" w:rsidP="00DE30A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sidR="00EA6C0D">
              <w:rPr>
                <w:rFonts w:ascii="Calibri" w:eastAsia="Times New Roman" w:hAnsi="Calibri" w:cs="Calibri"/>
                <w:sz w:val="18"/>
                <w:szCs w:val="24"/>
                <w:lang w:eastAsia="ar-SA"/>
              </w:rPr>
              <w:t>usług</w:t>
            </w:r>
          </w:p>
        </w:tc>
      </w:tr>
      <w:tr w:rsidR="00CF3C36" w:rsidRPr="00CF3C36" w14:paraId="32698CCE" w14:textId="77777777" w:rsidTr="00254E62">
        <w:trPr>
          <w:trHeight w:val="2014"/>
        </w:trPr>
        <w:tc>
          <w:tcPr>
            <w:tcW w:w="478" w:type="dxa"/>
            <w:tcBorders>
              <w:top w:val="single" w:sz="4" w:space="0" w:color="000000"/>
              <w:left w:val="single" w:sz="4" w:space="0" w:color="000000"/>
              <w:bottom w:val="single" w:sz="4" w:space="0" w:color="000000"/>
            </w:tcBorders>
          </w:tcPr>
          <w:p w14:paraId="27BA91C4" w14:textId="77777777" w:rsidR="00CF3C36" w:rsidRPr="001A2559" w:rsidRDefault="00CF3C36" w:rsidP="00DE30A2">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1A2559" w:rsidRDefault="00CF3C36" w:rsidP="00DE30A2">
            <w:pPr>
              <w:suppressAutoHyphens/>
              <w:snapToGrid w:val="0"/>
              <w:spacing w:after="0" w:line="240" w:lineRule="auto"/>
              <w:rPr>
                <w:rFonts w:ascii="Calibri" w:hAnsi="Calibri"/>
                <w:sz w:val="24"/>
              </w:rPr>
            </w:pPr>
          </w:p>
          <w:p w14:paraId="57C0AF92" w14:textId="77777777" w:rsidR="00CF3C36" w:rsidRPr="001A2559" w:rsidRDefault="00CF3C36" w:rsidP="00DE30A2">
            <w:pPr>
              <w:suppressAutoHyphens/>
              <w:spacing w:after="0" w:line="240" w:lineRule="auto"/>
              <w:rPr>
                <w:rFonts w:ascii="Calibri" w:hAnsi="Calibri"/>
                <w:sz w:val="24"/>
              </w:rPr>
            </w:pPr>
          </w:p>
          <w:p w14:paraId="161C45F0" w14:textId="77777777" w:rsidR="00CF3C36" w:rsidRPr="001A2559" w:rsidRDefault="00CF3C36" w:rsidP="00DE30A2">
            <w:pPr>
              <w:suppressAutoHyphens/>
              <w:spacing w:after="0" w:line="240" w:lineRule="auto"/>
              <w:rPr>
                <w:rFonts w:ascii="Calibri" w:hAnsi="Calibri"/>
                <w:sz w:val="24"/>
              </w:rPr>
            </w:pPr>
          </w:p>
          <w:p w14:paraId="55B3D01E" w14:textId="77777777" w:rsidR="00CF3C36" w:rsidRPr="001A2559" w:rsidRDefault="00CF3C36" w:rsidP="00DE30A2">
            <w:pPr>
              <w:suppressAutoHyphens/>
              <w:spacing w:after="0" w:line="240" w:lineRule="auto"/>
              <w:rPr>
                <w:rFonts w:ascii="Calibri" w:hAnsi="Calibri"/>
                <w:sz w:val="24"/>
              </w:rPr>
            </w:pPr>
          </w:p>
          <w:p w14:paraId="6E43F71F" w14:textId="77777777" w:rsidR="00CF3C36" w:rsidRPr="001A2559" w:rsidRDefault="00CF3C36" w:rsidP="00DE30A2">
            <w:pPr>
              <w:suppressAutoHyphens/>
              <w:spacing w:after="0" w:line="240" w:lineRule="auto"/>
              <w:rPr>
                <w:rFonts w:ascii="Calibri" w:hAnsi="Calibri"/>
                <w:sz w:val="24"/>
              </w:rPr>
            </w:pPr>
          </w:p>
          <w:p w14:paraId="406C5380" w14:textId="77777777" w:rsidR="00CF3C36" w:rsidRPr="001A2559" w:rsidRDefault="00CF3C36" w:rsidP="00DE30A2">
            <w:pPr>
              <w:suppressAutoHyphens/>
              <w:spacing w:after="0" w:line="240" w:lineRule="auto"/>
              <w:rPr>
                <w:rFonts w:ascii="Calibri" w:hAnsi="Calibri"/>
                <w:sz w:val="24"/>
              </w:rPr>
            </w:pPr>
          </w:p>
          <w:p w14:paraId="16CC3D6E" w14:textId="77777777" w:rsidR="00CF3C36" w:rsidRPr="001A2559" w:rsidRDefault="00CF3C36" w:rsidP="00DE30A2">
            <w:pPr>
              <w:suppressAutoHyphens/>
              <w:spacing w:after="0" w:line="240" w:lineRule="auto"/>
              <w:rPr>
                <w:rFonts w:ascii="Calibri" w:hAnsi="Calibri"/>
                <w:sz w:val="24"/>
              </w:rPr>
            </w:pPr>
          </w:p>
          <w:p w14:paraId="345D55F7" w14:textId="77777777" w:rsidR="00CF3C36" w:rsidRPr="001A2559" w:rsidRDefault="00CF3C36" w:rsidP="00DE30A2">
            <w:pPr>
              <w:suppressAutoHyphens/>
              <w:spacing w:after="0" w:line="240" w:lineRule="auto"/>
              <w:rPr>
                <w:rFonts w:ascii="Calibri" w:hAnsi="Calibri"/>
                <w:sz w:val="24"/>
              </w:rPr>
            </w:pPr>
          </w:p>
          <w:p w14:paraId="7BB7B6A0" w14:textId="77777777" w:rsidR="00CF3C36" w:rsidRPr="001A2559" w:rsidRDefault="00CF3C36" w:rsidP="00DE30A2">
            <w:pPr>
              <w:suppressAutoHyphens/>
              <w:spacing w:after="0" w:line="240" w:lineRule="auto"/>
              <w:rPr>
                <w:rFonts w:ascii="Calibri" w:hAnsi="Calibri"/>
                <w:sz w:val="24"/>
              </w:rPr>
            </w:pPr>
          </w:p>
          <w:p w14:paraId="51E6066B" w14:textId="77777777" w:rsidR="00CF3C36" w:rsidRPr="001A2559" w:rsidRDefault="00CF3C36" w:rsidP="00DE30A2">
            <w:pPr>
              <w:suppressAutoHyphens/>
              <w:spacing w:after="0" w:line="240" w:lineRule="auto"/>
              <w:rPr>
                <w:rFonts w:ascii="Calibri" w:hAnsi="Calibri"/>
                <w:sz w:val="24"/>
              </w:rPr>
            </w:pPr>
          </w:p>
          <w:p w14:paraId="00911F1A" w14:textId="77777777" w:rsidR="00CF3C36" w:rsidRPr="001A2559" w:rsidRDefault="00CF3C36" w:rsidP="00DE30A2">
            <w:pPr>
              <w:suppressAutoHyphens/>
              <w:spacing w:after="0" w:line="240" w:lineRule="auto"/>
              <w:rPr>
                <w:rFonts w:ascii="Calibri" w:hAnsi="Calibri"/>
                <w:sz w:val="24"/>
              </w:rPr>
            </w:pPr>
          </w:p>
          <w:p w14:paraId="5A62CEF5" w14:textId="77777777" w:rsidR="00CF3C36" w:rsidRPr="001A2559" w:rsidRDefault="00CF3C36" w:rsidP="00DE30A2">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1BAA74C9" w14:textId="77777777" w:rsidR="00CF3C36" w:rsidRPr="001A2559" w:rsidRDefault="00CF3C36" w:rsidP="00DE30A2">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754EF18C" w14:textId="77777777" w:rsidR="00CF3C36" w:rsidRPr="001A2559" w:rsidRDefault="00CF3C36" w:rsidP="00DE30A2">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1A2559" w:rsidRDefault="00CF3C36" w:rsidP="00DE30A2">
            <w:pPr>
              <w:suppressAutoHyphens/>
              <w:snapToGrid w:val="0"/>
              <w:spacing w:after="0" w:line="240" w:lineRule="auto"/>
              <w:rPr>
                <w:rFonts w:ascii="Calibri" w:hAnsi="Calibri"/>
                <w:sz w:val="24"/>
              </w:rPr>
            </w:pPr>
          </w:p>
        </w:tc>
      </w:tr>
    </w:tbl>
    <w:p w14:paraId="164B96C7" w14:textId="77777777" w:rsidR="00CF3C36" w:rsidRPr="001A2559" w:rsidRDefault="00CF3C36" w:rsidP="00DE30A2">
      <w:pPr>
        <w:suppressAutoHyphens/>
        <w:spacing w:after="0" w:line="240" w:lineRule="auto"/>
        <w:ind w:left="1080"/>
        <w:jc w:val="both"/>
        <w:rPr>
          <w:rFonts w:ascii="Calibri" w:hAnsi="Calibri"/>
          <w:sz w:val="24"/>
        </w:rPr>
      </w:pPr>
    </w:p>
    <w:p w14:paraId="6CE3FEE5" w14:textId="3E981B0B" w:rsidR="00CF3C36" w:rsidRPr="00661EBC" w:rsidRDefault="00CF3C36" w:rsidP="00DE30A2">
      <w:pPr>
        <w:suppressAutoHyphens/>
        <w:spacing w:after="0" w:line="240" w:lineRule="auto"/>
        <w:jc w:val="both"/>
        <w:rPr>
          <w:rFonts w:ascii="Calibri" w:hAnsi="Calibri"/>
        </w:rPr>
      </w:pPr>
      <w:r w:rsidRPr="00661EBC">
        <w:rPr>
          <w:rFonts w:ascii="Calibri" w:hAnsi="Calibri"/>
        </w:rPr>
        <w:t xml:space="preserve">Do </w:t>
      </w:r>
      <w:r w:rsidR="00464FCF">
        <w:rPr>
          <w:rFonts w:ascii="Calibri" w:hAnsi="Calibri"/>
        </w:rPr>
        <w:t>wykazu</w:t>
      </w:r>
      <w:r w:rsidRPr="00661EBC">
        <w:rPr>
          <w:rFonts w:ascii="Calibri" w:hAnsi="Calibri"/>
        </w:rPr>
        <w:t xml:space="preserve"> załączono dokumenty potwierdzające, że wskazane </w:t>
      </w:r>
      <w:r w:rsidR="00EA6C0D">
        <w:rPr>
          <w:rFonts w:ascii="Calibri" w:hAnsi="Calibri"/>
        </w:rPr>
        <w:t>usługi</w:t>
      </w:r>
      <w:r w:rsidRPr="00661EBC">
        <w:rPr>
          <w:rFonts w:ascii="Calibri" w:hAnsi="Calibri"/>
        </w:rPr>
        <w:t xml:space="preserve"> zostały wykonane należycie</w:t>
      </w:r>
      <w:r w:rsidR="00EA6C0D">
        <w:rPr>
          <w:rFonts w:ascii="Calibri" w:hAnsi="Calibri"/>
        </w:rPr>
        <w:t>.</w:t>
      </w:r>
      <w:r w:rsidRPr="00661EBC">
        <w:rPr>
          <w:rFonts w:ascii="Calibri" w:hAnsi="Calibri"/>
        </w:rPr>
        <w:t xml:space="preserve"> </w:t>
      </w:r>
    </w:p>
    <w:p w14:paraId="01B696A6" w14:textId="77777777" w:rsidR="00CF3C36" w:rsidRPr="001A2559" w:rsidRDefault="00CF3C36" w:rsidP="00DE30A2">
      <w:pPr>
        <w:suppressAutoHyphens/>
        <w:spacing w:after="0" w:line="240" w:lineRule="auto"/>
        <w:jc w:val="both"/>
        <w:rPr>
          <w:rFonts w:ascii="Calibri" w:hAnsi="Calibri"/>
          <w:sz w:val="24"/>
        </w:rPr>
      </w:pPr>
    </w:p>
    <w:p w14:paraId="463F1AF8" w14:textId="260855E9" w:rsidR="00DD72D4" w:rsidRDefault="00DD72D4" w:rsidP="00DE30A2">
      <w:pPr>
        <w:spacing w:line="240" w:lineRule="auto"/>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254E62">
        <w:trPr>
          <w:trHeight w:val="1260"/>
        </w:trPr>
        <w:tc>
          <w:tcPr>
            <w:tcW w:w="5226" w:type="dxa"/>
          </w:tcPr>
          <w:p w14:paraId="2D733171" w14:textId="77777777" w:rsidR="00DD72D4" w:rsidRPr="00DD72D4" w:rsidRDefault="00DD72D4" w:rsidP="00DE30A2">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E30A2">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E30A2">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E30A2">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E30A2">
            <w:pPr>
              <w:suppressAutoHyphens/>
              <w:spacing w:after="0" w:line="240" w:lineRule="auto"/>
              <w:rPr>
                <w:rFonts w:ascii="Calibri" w:eastAsia="Times New Roman" w:hAnsi="Calibri" w:cs="Calibri"/>
                <w:sz w:val="24"/>
                <w:szCs w:val="24"/>
                <w:lang w:eastAsia="ar-SA"/>
              </w:rPr>
            </w:pPr>
          </w:p>
          <w:p w14:paraId="484CD348" w14:textId="0A73FFD3" w:rsidR="00DD72D4" w:rsidRPr="00DD72D4" w:rsidRDefault="00DD72D4" w:rsidP="00DE30A2">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DD72D4" w:rsidRDefault="00940BC0" w:rsidP="00DE30A2">
            <w:pPr>
              <w:keepNext/>
              <w:widowControl w:val="0"/>
              <w:suppressAutoHyphens/>
              <w:spacing w:before="240" w:after="0" w:line="240"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1A41FEE9" w:rsidR="00DD72D4" w:rsidRPr="00DD72D4" w:rsidRDefault="00DD72D4" w:rsidP="00DE30A2">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254E62" w:rsidRDefault="00DD72D4" w:rsidP="00DE30A2">
            <w:pPr>
              <w:keepNext/>
              <w:widowControl w:val="0"/>
              <w:suppressAutoHyphens/>
              <w:spacing w:after="0" w:line="240" w:lineRule="auto"/>
              <w:jc w:val="center"/>
              <w:rPr>
                <w:rFonts w:ascii="Calibri" w:hAnsi="Calibri"/>
                <w:b/>
                <w:sz w:val="24"/>
              </w:rPr>
            </w:pPr>
            <w:r w:rsidRPr="00DD72D4">
              <w:rPr>
                <w:rFonts w:ascii="Calibri" w:eastAsia="Times New Roman" w:hAnsi="Calibri" w:cs="Calibri"/>
                <w:b/>
                <w:sz w:val="24"/>
                <w:szCs w:val="24"/>
                <w:lang w:eastAsia="ar-SA"/>
              </w:rPr>
              <w:t>(wykaz instalacji)</w:t>
            </w:r>
          </w:p>
        </w:tc>
      </w:tr>
    </w:tbl>
    <w:p w14:paraId="66FE1E55" w14:textId="470085B4" w:rsidR="00DD72D4" w:rsidRPr="00062993" w:rsidRDefault="00DD72D4" w:rsidP="00DE30A2">
      <w:pPr>
        <w:pStyle w:val="Nagwek5"/>
        <w:spacing w:before="0" w:after="0"/>
        <w:jc w:val="right"/>
        <w:rPr>
          <w:bCs w:val="0"/>
          <w:i w:val="0"/>
          <w:iCs w:val="0"/>
          <w:sz w:val="22"/>
          <w:szCs w:val="22"/>
          <w:lang w:val="pl-PL"/>
        </w:rPr>
      </w:pPr>
      <w:r w:rsidRPr="00062993">
        <w:rPr>
          <w:bCs w:val="0"/>
          <w:i w:val="0"/>
          <w:iCs w:val="0"/>
          <w:sz w:val="22"/>
          <w:szCs w:val="22"/>
          <w:lang w:val="pl-PL"/>
        </w:rPr>
        <w:t xml:space="preserve">Załącznik nr 4b </w:t>
      </w:r>
    </w:p>
    <w:p w14:paraId="3DDE7DD8" w14:textId="77777777" w:rsidR="00DD72D4" w:rsidRPr="001A2559" w:rsidRDefault="00DD72D4" w:rsidP="00DE30A2">
      <w:pPr>
        <w:suppressAutoHyphens/>
        <w:spacing w:after="0" w:line="240" w:lineRule="auto"/>
        <w:rPr>
          <w:rFonts w:ascii="Times New Roman" w:hAnsi="Times New Roman"/>
          <w:sz w:val="24"/>
        </w:rPr>
      </w:pPr>
    </w:p>
    <w:p w14:paraId="648883D7" w14:textId="76A27C64" w:rsidR="00DD72D4" w:rsidRPr="00DD72D4" w:rsidRDefault="00DD72D4" w:rsidP="00DE30A2">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007900A7" w14:textId="78C7F6F3" w:rsidR="00DD72D4" w:rsidRPr="00E42257" w:rsidRDefault="00DD72D4" w:rsidP="00DE30A2">
      <w:pPr>
        <w:suppressAutoHyphens/>
        <w:spacing w:before="120" w:after="0" w:line="240" w:lineRule="auto"/>
        <w:ind w:firstLine="708"/>
        <w:jc w:val="both"/>
        <w:rPr>
          <w:rFonts w:ascii="Calibri" w:hAnsi="Calibri"/>
          <w:b/>
          <w:iCs/>
        </w:rPr>
      </w:pPr>
      <w:r w:rsidRPr="00254E62">
        <w:rPr>
          <w:rFonts w:ascii="Calibri" w:hAnsi="Calibri"/>
          <w:b/>
        </w:rPr>
        <w:t>Składając ofertę w postępowaniu</w:t>
      </w:r>
      <w:r w:rsidRPr="00661EBC">
        <w:rPr>
          <w:rFonts w:ascii="Calibri" w:hAnsi="Calibri"/>
          <w:b/>
        </w:rPr>
        <w:t xml:space="preserve">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DD72D4">
        <w:rPr>
          <w:rFonts w:ascii="Calibri" w:hAnsi="Calibri"/>
          <w:b/>
          <w:iCs/>
        </w:rPr>
        <w:t xml:space="preserve">Sukcesywny odbiór (wywóz i zagospodarowanie) </w:t>
      </w:r>
      <w:r w:rsidRPr="00E42257">
        <w:rPr>
          <w:rFonts w:ascii="Calibri" w:hAnsi="Calibri"/>
          <w:b/>
          <w:iCs/>
        </w:rPr>
        <w:t xml:space="preserve">odpadów </w:t>
      </w:r>
      <w:bookmarkStart w:id="7" w:name="_Hlk63231239"/>
      <w:r w:rsidRPr="00E42257">
        <w:rPr>
          <w:rFonts w:ascii="Calibri" w:hAnsi="Calibri"/>
          <w:b/>
          <w:iCs/>
        </w:rPr>
        <w:t xml:space="preserve">powstających w procesie termicznego przekształcania odpadów komunalnych </w:t>
      </w:r>
      <w:bookmarkEnd w:id="7"/>
      <w:r w:rsidRPr="00E42257">
        <w:rPr>
          <w:rFonts w:ascii="Calibri" w:hAnsi="Calibri"/>
          <w:b/>
          <w:iCs/>
        </w:rPr>
        <w:t>w Zakładzie Termicznego Przekształcania Odpadów Komunalnych (ZTPOK)”.</w:t>
      </w:r>
    </w:p>
    <w:p w14:paraId="3D1AB007" w14:textId="7C0B9ECD" w:rsidR="00DD72D4" w:rsidRPr="00E42257" w:rsidRDefault="00DD72D4" w:rsidP="00DE30A2">
      <w:pPr>
        <w:suppressAutoHyphens/>
        <w:spacing w:before="120" w:after="0" w:line="240" w:lineRule="auto"/>
        <w:jc w:val="both"/>
        <w:rPr>
          <w:rFonts w:ascii="Calibri" w:hAnsi="Calibri"/>
          <w:b/>
          <w:iCs/>
        </w:rPr>
      </w:pPr>
      <w:r w:rsidRPr="00E42257">
        <w:rPr>
          <w:rFonts w:ascii="Calibri" w:hAnsi="Calibri"/>
          <w:b/>
          <w:iCs/>
        </w:rPr>
        <w:t>Nr referencyjny MKUO ProNatura ZP/NO/</w:t>
      </w:r>
      <w:r w:rsidR="00F845E8">
        <w:rPr>
          <w:rFonts w:ascii="Calibri" w:hAnsi="Calibri"/>
          <w:b/>
          <w:iCs/>
        </w:rPr>
        <w:t>28</w:t>
      </w:r>
      <w:r w:rsidRPr="00E42257">
        <w:rPr>
          <w:rFonts w:ascii="Calibri" w:hAnsi="Calibri"/>
          <w:b/>
          <w:iCs/>
        </w:rPr>
        <w:t>/2</w:t>
      </w:r>
      <w:r w:rsidR="00062993">
        <w:rPr>
          <w:rFonts w:ascii="Calibri" w:hAnsi="Calibri"/>
          <w:b/>
          <w:iCs/>
        </w:rPr>
        <w:t>4</w:t>
      </w:r>
    </w:p>
    <w:p w14:paraId="7EB73925" w14:textId="77777777" w:rsidR="00DD72D4" w:rsidRPr="00254E62" w:rsidRDefault="00DD72D4" w:rsidP="00DE30A2">
      <w:pPr>
        <w:tabs>
          <w:tab w:val="left" w:pos="2717"/>
          <w:tab w:val="left" w:pos="3300"/>
        </w:tabs>
        <w:suppressAutoHyphens/>
        <w:spacing w:before="120" w:after="0" w:line="240" w:lineRule="auto"/>
        <w:jc w:val="both"/>
        <w:rPr>
          <w:rFonts w:ascii="Calibri" w:hAnsi="Calibri"/>
          <w:b/>
        </w:rPr>
      </w:pPr>
    </w:p>
    <w:p w14:paraId="47D3DA0B" w14:textId="43DFE093" w:rsidR="00DD72D4" w:rsidRPr="00DD72D4" w:rsidRDefault="00DD72D4" w:rsidP="00DE30A2">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2560A3FA" w14:textId="77777777" w:rsidR="00DD72D4" w:rsidRPr="00DD72D4" w:rsidRDefault="00DD72D4" w:rsidP="00DE30A2">
      <w:pPr>
        <w:tabs>
          <w:tab w:val="left" w:pos="2717"/>
        </w:tabs>
        <w:suppressAutoHyphens/>
        <w:spacing w:before="120" w:after="0" w:line="240" w:lineRule="auto"/>
        <w:jc w:val="both"/>
        <w:rPr>
          <w:rFonts w:ascii="Calibri" w:eastAsia="Times New Roman" w:hAnsi="Calibri" w:cs="Calibri"/>
          <w:b/>
          <w:szCs w:val="24"/>
          <w:lang w:eastAsia="ar-SA"/>
        </w:rPr>
      </w:pPr>
    </w:p>
    <w:p w14:paraId="077F6858" w14:textId="77777777" w:rsidR="00DD72D4" w:rsidRPr="00DD72D4" w:rsidRDefault="00DD72D4" w:rsidP="00DE30A2">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3DD2A620" w14:textId="77777777" w:rsidR="00DD72D4" w:rsidRPr="00DD72D4" w:rsidRDefault="00DD72D4" w:rsidP="00DE30A2">
      <w:pPr>
        <w:suppressAutoHyphens/>
        <w:spacing w:after="0" w:line="240" w:lineRule="auto"/>
        <w:jc w:val="center"/>
        <w:rPr>
          <w:rFonts w:ascii="Calibri" w:eastAsia="Times New Roman" w:hAnsi="Calibri" w:cs="Calibri"/>
          <w:b/>
          <w:sz w:val="28"/>
          <w:szCs w:val="24"/>
          <w:lang w:eastAsia="ar-SA"/>
        </w:rPr>
      </w:pPr>
    </w:p>
    <w:p w14:paraId="553BEF44" w14:textId="77777777" w:rsidR="00DD72D4" w:rsidRPr="00DD72D4" w:rsidRDefault="00DD72D4" w:rsidP="00DE30A2">
      <w:pPr>
        <w:suppressAutoHyphens/>
        <w:spacing w:after="0" w:line="240" w:lineRule="auto"/>
        <w:ind w:firstLine="567"/>
        <w:jc w:val="right"/>
        <w:rPr>
          <w:rFonts w:ascii="Calibri" w:eastAsia="Times New Roman" w:hAnsi="Calibri" w:cs="Calibri"/>
          <w:lang w:eastAsia="ar-SA"/>
        </w:rPr>
      </w:pPr>
    </w:p>
    <w:p w14:paraId="7756F524" w14:textId="36DBAB55" w:rsidR="00DD72D4" w:rsidRPr="005628DC" w:rsidRDefault="00DD72D4" w:rsidP="00DE30A2">
      <w:pPr>
        <w:tabs>
          <w:tab w:val="left" w:pos="284"/>
          <w:tab w:val="left" w:pos="567"/>
        </w:tabs>
        <w:suppressAutoHyphens/>
        <w:spacing w:after="0" w:line="240" w:lineRule="auto"/>
        <w:jc w:val="both"/>
        <w:rPr>
          <w:rFonts w:ascii="Calibri" w:eastAsia="Calibri" w:hAnsi="Calibri" w:cs="Calibri"/>
          <w:color w:val="000000"/>
          <w:szCs w:val="24"/>
          <w:lang w:eastAsia="pl-PL"/>
        </w:rPr>
      </w:pPr>
      <w:r w:rsidRPr="005628DC">
        <w:rPr>
          <w:rFonts w:ascii="Calibri" w:eastAsia="Times New Roman" w:hAnsi="Calibri" w:cs="Calibri"/>
          <w:szCs w:val="24"/>
          <w:lang w:eastAsia="ar-SA"/>
        </w:rPr>
        <w:t xml:space="preserve">przedkładam wykaz dostępnych instalacji </w:t>
      </w:r>
      <w:r w:rsidRPr="005628DC">
        <w:rPr>
          <w:rFonts w:ascii="Calibri" w:eastAsia="Times New Roman" w:hAnsi="Calibri" w:cs="Calibri"/>
          <w:lang w:eastAsia="ar-SA"/>
        </w:rPr>
        <w:t>na przetwarzanie odpadów o kod</w:t>
      </w:r>
      <w:r w:rsidR="005628DC">
        <w:rPr>
          <w:rFonts w:ascii="Calibri" w:eastAsia="Times New Roman" w:hAnsi="Calibri" w:cs="Calibri"/>
          <w:lang w:eastAsia="ar-SA"/>
        </w:rPr>
        <w:t>ach</w:t>
      </w:r>
      <w:r w:rsidRPr="005628DC">
        <w:rPr>
          <w:rFonts w:ascii="Calibri" w:eastAsia="Times New Roman" w:hAnsi="Calibri" w:cs="Calibri"/>
          <w:lang w:eastAsia="ar-SA"/>
        </w:rPr>
        <w:t xml:space="preserve">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005628DC" w:rsidRPr="005628DC">
        <w:rPr>
          <w:rFonts w:ascii="Calibri" w:eastAsia="Times New Roman" w:hAnsi="Calibri" w:cs="Calibri"/>
          <w:szCs w:val="24"/>
          <w:lang w:eastAsia="ar-SA"/>
        </w:rPr>
        <w:t xml:space="preserve">w rocznych ilościach dla 19 01 07*  – co najmniej 5400  Mg/rok oraz dla 19 01 13* – co najmniej  1800 Mg/rok </w:t>
      </w:r>
      <w:r w:rsidRPr="005628DC">
        <w:rPr>
          <w:rFonts w:ascii="Calibri" w:eastAsia="Times New Roman" w:hAnsi="Calibri" w:cs="Calibri"/>
          <w:szCs w:val="24"/>
          <w:lang w:eastAsia="ar-SA"/>
        </w:rPr>
        <w:t>w zakresie niezbędnym do wykazania spełniania opisanego przez Zamawiającego warunku posiadania wiedzy i doświadczenia, a mianowicie:</w:t>
      </w:r>
    </w:p>
    <w:p w14:paraId="5E07666E" w14:textId="77777777" w:rsidR="00DD72D4" w:rsidRPr="00254E62" w:rsidRDefault="00DD72D4" w:rsidP="00DE30A2">
      <w:pPr>
        <w:suppressAutoHyphens/>
        <w:spacing w:after="0" w:line="240" w:lineRule="auto"/>
        <w:jc w:val="both"/>
        <w:rPr>
          <w:rFonts w:ascii="Calibri" w:hAnsi="Calibri"/>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254E62" w:rsidRPr="00DD72D4" w14:paraId="3F2C86D3" w14:textId="77777777" w:rsidTr="00254E62">
        <w:trPr>
          <w:trHeight w:val="399"/>
        </w:trPr>
        <w:tc>
          <w:tcPr>
            <w:tcW w:w="4526" w:type="dxa"/>
            <w:vAlign w:val="center"/>
          </w:tcPr>
          <w:p w14:paraId="39F5DC21" w14:textId="06C6C3C7" w:rsidR="00254E62" w:rsidRPr="00254E62" w:rsidRDefault="00254E62" w:rsidP="00DE30A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instalacj</w:t>
            </w:r>
            <w:r>
              <w:rPr>
                <w:rFonts w:ascii="Calibri" w:eastAsia="Times New Roman" w:hAnsi="Calibri" w:cs="Calibri"/>
                <w:szCs w:val="24"/>
                <w:lang w:eastAsia="ar-SA"/>
              </w:rPr>
              <w:t>a</w:t>
            </w:r>
            <w:r w:rsidRPr="005628DC">
              <w:rPr>
                <w:rFonts w:ascii="Calibri" w:eastAsia="Times New Roman" w:hAnsi="Calibri" w:cs="Calibri"/>
                <w:szCs w:val="24"/>
                <w:lang w:eastAsia="ar-SA"/>
              </w:rPr>
              <w:t xml:space="preserve"> </w:t>
            </w:r>
            <w:r w:rsidRPr="005628DC">
              <w:rPr>
                <w:rFonts w:ascii="Calibri" w:eastAsia="Times New Roman" w:hAnsi="Calibri" w:cs="Calibri"/>
                <w:lang w:eastAsia="ar-SA"/>
              </w:rPr>
              <w:t>na przetwarzanie odpadów o kod</w:t>
            </w:r>
            <w:r>
              <w:rPr>
                <w:rFonts w:ascii="Calibri" w:eastAsia="Times New Roman" w:hAnsi="Calibri" w:cs="Calibri"/>
                <w:lang w:eastAsia="ar-SA"/>
              </w:rPr>
              <w:t>zie:</w:t>
            </w:r>
          </w:p>
        </w:tc>
        <w:tc>
          <w:tcPr>
            <w:tcW w:w="4546" w:type="dxa"/>
            <w:vAlign w:val="center"/>
          </w:tcPr>
          <w:p w14:paraId="280ABE20" w14:textId="77777777" w:rsidR="00254E62" w:rsidRPr="00DD72D4" w:rsidRDefault="00254E62" w:rsidP="00DE30A2">
            <w:pPr>
              <w:suppressAutoHyphens/>
              <w:snapToGrid w:val="0"/>
              <w:spacing w:after="0" w:line="240" w:lineRule="auto"/>
              <w:jc w:val="center"/>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adres</w:t>
            </w:r>
          </w:p>
        </w:tc>
      </w:tr>
      <w:tr w:rsidR="00254E62" w:rsidRPr="00DD72D4" w14:paraId="3A695B04" w14:textId="77777777" w:rsidTr="00254E62">
        <w:trPr>
          <w:trHeight w:val="381"/>
        </w:trPr>
        <w:tc>
          <w:tcPr>
            <w:tcW w:w="4526" w:type="dxa"/>
            <w:vAlign w:val="center"/>
          </w:tcPr>
          <w:p w14:paraId="486D7D38" w14:textId="77777777" w:rsidR="00254E62" w:rsidRPr="00254E62" w:rsidRDefault="00254E62" w:rsidP="00DE30A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19 01 07*</w:t>
            </w:r>
          </w:p>
        </w:tc>
        <w:tc>
          <w:tcPr>
            <w:tcW w:w="4546" w:type="dxa"/>
            <w:vAlign w:val="center"/>
          </w:tcPr>
          <w:p w14:paraId="2B69B14D" w14:textId="77777777" w:rsidR="00254E62" w:rsidRDefault="00254E62" w:rsidP="00DE30A2">
            <w:pPr>
              <w:suppressAutoHyphens/>
              <w:snapToGrid w:val="0"/>
              <w:spacing w:after="0" w:line="240" w:lineRule="auto"/>
              <w:rPr>
                <w:rFonts w:ascii="Calibri" w:eastAsia="Times New Roman" w:hAnsi="Calibri" w:cs="Calibri"/>
                <w:sz w:val="24"/>
                <w:szCs w:val="24"/>
                <w:lang w:eastAsia="ar-SA"/>
              </w:rPr>
            </w:pPr>
          </w:p>
          <w:p w14:paraId="10C3964A" w14:textId="77777777" w:rsidR="00254E62" w:rsidRPr="00254E62" w:rsidRDefault="00254E62" w:rsidP="00DE30A2">
            <w:pPr>
              <w:suppressAutoHyphens/>
              <w:snapToGrid w:val="0"/>
              <w:spacing w:after="0" w:line="240" w:lineRule="auto"/>
              <w:rPr>
                <w:rFonts w:ascii="Calibri" w:hAnsi="Calibri"/>
                <w:sz w:val="24"/>
              </w:rPr>
            </w:pPr>
          </w:p>
        </w:tc>
      </w:tr>
      <w:tr w:rsidR="00254E62" w:rsidRPr="00DD72D4" w14:paraId="6DF8B3A4" w14:textId="77777777" w:rsidTr="00254E62">
        <w:trPr>
          <w:trHeight w:val="381"/>
        </w:trPr>
        <w:tc>
          <w:tcPr>
            <w:tcW w:w="4526" w:type="dxa"/>
            <w:vAlign w:val="center"/>
          </w:tcPr>
          <w:p w14:paraId="18157BC6" w14:textId="77777777" w:rsidR="00254E62" w:rsidRPr="00254E62" w:rsidRDefault="00254E62" w:rsidP="00DE30A2">
            <w:pPr>
              <w:suppressAutoHyphens/>
              <w:spacing w:after="0" w:line="240" w:lineRule="auto"/>
              <w:jc w:val="center"/>
              <w:rPr>
                <w:rFonts w:ascii="Calibri" w:hAnsi="Calibri"/>
              </w:rPr>
            </w:pPr>
            <w:r w:rsidRPr="005628DC">
              <w:rPr>
                <w:rFonts w:ascii="Calibri" w:eastAsia="Times New Roman" w:hAnsi="Calibri" w:cs="Calibri"/>
                <w:szCs w:val="24"/>
                <w:lang w:eastAsia="ar-SA"/>
              </w:rPr>
              <w:t xml:space="preserve">19 01 </w:t>
            </w:r>
            <w:r>
              <w:rPr>
                <w:rFonts w:ascii="Calibri" w:eastAsia="Times New Roman" w:hAnsi="Calibri" w:cs="Calibri"/>
                <w:szCs w:val="24"/>
                <w:lang w:eastAsia="ar-SA"/>
              </w:rPr>
              <w:t>13</w:t>
            </w:r>
            <w:r w:rsidRPr="005628DC">
              <w:rPr>
                <w:rFonts w:ascii="Calibri" w:eastAsia="Times New Roman" w:hAnsi="Calibri" w:cs="Calibri"/>
                <w:szCs w:val="24"/>
                <w:lang w:eastAsia="ar-SA"/>
              </w:rPr>
              <w:t>*</w:t>
            </w:r>
          </w:p>
        </w:tc>
        <w:tc>
          <w:tcPr>
            <w:tcW w:w="4546" w:type="dxa"/>
            <w:vAlign w:val="center"/>
          </w:tcPr>
          <w:p w14:paraId="0B3A1321" w14:textId="77777777" w:rsidR="00254E62" w:rsidRDefault="00254E62" w:rsidP="00DE30A2">
            <w:pPr>
              <w:suppressAutoHyphens/>
              <w:snapToGrid w:val="0"/>
              <w:spacing w:after="0" w:line="240" w:lineRule="auto"/>
              <w:rPr>
                <w:rFonts w:ascii="Calibri" w:eastAsia="Times New Roman" w:hAnsi="Calibri" w:cs="Calibri"/>
                <w:sz w:val="24"/>
                <w:szCs w:val="24"/>
                <w:lang w:eastAsia="ar-SA"/>
              </w:rPr>
            </w:pPr>
          </w:p>
          <w:p w14:paraId="4DFC954E" w14:textId="77777777" w:rsidR="00254E62" w:rsidRPr="00254E62" w:rsidRDefault="00254E62" w:rsidP="00DE30A2">
            <w:pPr>
              <w:suppressAutoHyphens/>
              <w:snapToGrid w:val="0"/>
              <w:spacing w:after="0" w:line="240" w:lineRule="auto"/>
              <w:rPr>
                <w:rFonts w:ascii="Calibri" w:hAnsi="Calibri"/>
                <w:sz w:val="24"/>
              </w:rPr>
            </w:pPr>
          </w:p>
        </w:tc>
      </w:tr>
    </w:tbl>
    <w:p w14:paraId="2176CAF9" w14:textId="77777777" w:rsidR="00DD72D4" w:rsidRPr="00254E62" w:rsidRDefault="00DD72D4" w:rsidP="00DE30A2">
      <w:pPr>
        <w:suppressAutoHyphens/>
        <w:spacing w:after="0" w:line="240" w:lineRule="auto"/>
        <w:ind w:left="1080"/>
        <w:jc w:val="both"/>
        <w:rPr>
          <w:rFonts w:ascii="Calibri" w:hAnsi="Calibri"/>
          <w:sz w:val="24"/>
        </w:rPr>
      </w:pPr>
    </w:p>
    <w:p w14:paraId="65557E6F" w14:textId="269E41CD" w:rsidR="00DD72D4" w:rsidRPr="00DD72D4" w:rsidRDefault="00DD72D4" w:rsidP="00DE30A2">
      <w:pPr>
        <w:suppressAutoHyphens/>
        <w:spacing w:after="0" w:line="240" w:lineRule="auto"/>
        <w:jc w:val="both"/>
        <w:rPr>
          <w:rFonts w:ascii="Calibri" w:eastAsia="Times New Roman" w:hAnsi="Calibri" w:cs="Calibri"/>
          <w:szCs w:val="24"/>
          <w:lang w:eastAsia="ar-SA"/>
        </w:rPr>
      </w:pPr>
      <w:r w:rsidRPr="00BA703B">
        <w:rPr>
          <w:rFonts w:ascii="Calibri" w:hAnsi="Calibri"/>
        </w:rPr>
        <w:t xml:space="preserve">Do </w:t>
      </w:r>
      <w:r w:rsidR="00464FCF">
        <w:rPr>
          <w:rFonts w:ascii="Calibri" w:eastAsia="Times New Roman" w:hAnsi="Calibri" w:cs="Calibri"/>
          <w:szCs w:val="24"/>
          <w:lang w:eastAsia="ar-SA"/>
        </w:rPr>
        <w:t>wykazu</w:t>
      </w:r>
      <w:r w:rsidRPr="00DD72D4">
        <w:rPr>
          <w:rFonts w:ascii="Calibri" w:eastAsia="Times New Roman" w:hAnsi="Calibri" w:cs="Calibri"/>
          <w:szCs w:val="24"/>
          <w:lang w:eastAsia="ar-SA"/>
        </w:rPr>
        <w:t xml:space="preserve"> załączono dokumenty potwierdzające podstawę</w:t>
      </w:r>
      <w:r w:rsidRPr="00DD72D4">
        <w:rPr>
          <w:rFonts w:ascii="Calibri" w:eastAsia="Times New Roman" w:hAnsi="Calibri" w:cs="Calibri"/>
          <w:lang w:eastAsia="ar-SA"/>
        </w:rPr>
        <w:t xml:space="preserve"> do dysponowania tymi zasobami </w:t>
      </w:r>
      <w:r w:rsidR="00254E62">
        <w:rPr>
          <w:rFonts w:ascii="Calibri" w:eastAsia="Times New Roman" w:hAnsi="Calibri" w:cs="Calibri"/>
          <w:lang w:eastAsia="ar-SA"/>
        </w:rPr>
        <w:t xml:space="preserve">oraz </w:t>
      </w:r>
      <w:r w:rsidRPr="00DD72D4">
        <w:rPr>
          <w:rFonts w:ascii="Calibri" w:eastAsia="Times New Roman" w:hAnsi="Calibri" w:cs="Calibri"/>
          <w:lang w:eastAsia="ar-SA"/>
        </w:rPr>
        <w:t xml:space="preserve">pozwolenie/pozwolenia na przetwarzanie odpadów </w:t>
      </w:r>
      <w:r w:rsidR="005628DC" w:rsidRPr="005628DC">
        <w:rPr>
          <w:rFonts w:ascii="Calibri" w:eastAsia="Times New Roman" w:hAnsi="Calibri" w:cs="Calibri"/>
          <w:lang w:eastAsia="ar-SA"/>
        </w:rPr>
        <w:t xml:space="preserve">powstających w procesie termicznego przekształcania odpadów komunalnych </w:t>
      </w:r>
      <w:r w:rsidRPr="00DD72D4">
        <w:rPr>
          <w:rFonts w:ascii="Calibri" w:eastAsia="Times New Roman" w:hAnsi="Calibri" w:cs="Calibri"/>
          <w:lang w:eastAsia="ar-SA"/>
        </w:rPr>
        <w:t xml:space="preserve">o </w:t>
      </w:r>
      <w:r w:rsidR="005628DC">
        <w:rPr>
          <w:rFonts w:ascii="Calibri" w:eastAsia="Times New Roman" w:hAnsi="Calibri" w:cs="Calibri"/>
          <w:lang w:eastAsia="ar-SA"/>
        </w:rPr>
        <w:t xml:space="preserve">kodach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Pr="00DD72D4">
        <w:rPr>
          <w:rFonts w:ascii="Calibri" w:eastAsia="Times New Roman" w:hAnsi="Calibri" w:cs="Calibri"/>
          <w:lang w:eastAsia="ar-SA"/>
        </w:rPr>
        <w:t>w ww. instalacji/ach</w:t>
      </w:r>
      <w:r w:rsidR="00254E62">
        <w:rPr>
          <w:rFonts w:ascii="Calibri" w:eastAsia="Times New Roman" w:hAnsi="Calibri" w:cs="Calibri"/>
          <w:lang w:eastAsia="ar-SA"/>
        </w:rPr>
        <w:t>, zgodnie z postanowieniami części III ust. 5 pkt 4 a) lit b. SWZ</w:t>
      </w:r>
      <w:r w:rsidRPr="00DD72D4">
        <w:rPr>
          <w:rFonts w:ascii="Calibri" w:eastAsia="Times New Roman" w:hAnsi="Calibri" w:cs="Calibri"/>
          <w:szCs w:val="24"/>
          <w:lang w:eastAsia="ar-SA"/>
        </w:rPr>
        <w:t xml:space="preserve">. </w:t>
      </w:r>
    </w:p>
    <w:p w14:paraId="4EBE79EE" w14:textId="77777777" w:rsidR="00464FCF" w:rsidRDefault="00464FCF" w:rsidP="00DE30A2">
      <w:pPr>
        <w:tabs>
          <w:tab w:val="left" w:pos="284"/>
          <w:tab w:val="left" w:pos="567"/>
        </w:tabs>
        <w:suppressAutoHyphens/>
        <w:spacing w:after="0" w:line="240" w:lineRule="auto"/>
        <w:jc w:val="both"/>
        <w:rPr>
          <w:rFonts w:ascii="Calibri" w:eastAsia="Times New Roman" w:hAnsi="Calibri" w:cs="Calibri"/>
          <w:lang w:eastAsia="ar-SA"/>
        </w:rPr>
      </w:pPr>
    </w:p>
    <w:p w14:paraId="13187CAA" w14:textId="16A594A4" w:rsidR="00DD72D4" w:rsidRDefault="00464FCF" w:rsidP="00DE30A2">
      <w:pPr>
        <w:spacing w:line="240" w:lineRule="auto"/>
        <w:jc w:val="both"/>
        <w:rPr>
          <w:rFonts w:ascii="Calibri" w:eastAsia="Times New Roman" w:hAnsi="Calibri" w:cs="Times New Roman"/>
          <w:bCs/>
          <w:i/>
          <w:iCs/>
          <w:lang w:eastAsia="ar-SA"/>
        </w:rPr>
      </w:pPr>
      <w:r w:rsidRPr="00872C33">
        <w:rPr>
          <w:rFonts w:ascii="Calibri" w:eastAsia="Times New Roman" w:hAnsi="Calibri" w:cs="Calibri"/>
          <w:szCs w:val="24"/>
          <w:lang w:eastAsia="ar-SA"/>
        </w:rPr>
        <w:t>W zakresie wymogu odnoszącego się do mocy przerobowej instalacji, Zamawiający dopuszcza w</w:t>
      </w:r>
      <w:r w:rsidR="008E2800">
        <w:rPr>
          <w:rFonts w:ascii="Calibri" w:eastAsia="Times New Roman" w:hAnsi="Calibri" w:cs="Calibri"/>
          <w:szCs w:val="24"/>
          <w:lang w:eastAsia="ar-SA"/>
        </w:rPr>
        <w:t> </w:t>
      </w:r>
      <w:r w:rsidRPr="00872C33">
        <w:rPr>
          <w:rFonts w:ascii="Calibri" w:eastAsia="Times New Roman" w:hAnsi="Calibri" w:cs="Calibri"/>
          <w:szCs w:val="24"/>
          <w:lang w:eastAsia="ar-SA"/>
        </w:rPr>
        <w:t>przypadku Wykonawców ubiegających się wspólnie</w:t>
      </w:r>
      <w:r>
        <w:rPr>
          <w:rFonts w:ascii="Calibri" w:eastAsia="Times New Roman" w:hAnsi="Calibri" w:cs="Calibri"/>
          <w:szCs w:val="24"/>
          <w:lang w:eastAsia="ar-SA"/>
        </w:rPr>
        <w:t xml:space="preserve"> </w:t>
      </w:r>
      <w:r w:rsidRPr="00872C33">
        <w:rPr>
          <w:rFonts w:ascii="Calibri" w:eastAsia="Times New Roman" w:hAnsi="Calibri" w:cs="Calibri"/>
          <w:szCs w:val="24"/>
          <w:lang w:eastAsia="ar-SA"/>
        </w:rPr>
        <w:t>o udzielenie zamówienia, aby przedmiotowy warunek został wykazany wspólnie (dopuszcza się połączenie potencjału</w:t>
      </w:r>
      <w:r w:rsidR="005628DC">
        <w:rPr>
          <w:rFonts w:ascii="Calibri" w:eastAsia="Times New Roman" w:hAnsi="Calibri" w:cs="Calibri"/>
          <w:szCs w:val="24"/>
          <w:lang w:eastAsia="ar-SA"/>
        </w:rPr>
        <w:t>)</w:t>
      </w:r>
    </w:p>
    <w:p w14:paraId="4D5C4426" w14:textId="77777777" w:rsidR="00DD72D4" w:rsidRPr="00062993" w:rsidRDefault="00BD1C60" w:rsidP="00DE30A2">
      <w:pPr>
        <w:suppressAutoHyphens/>
        <w:spacing w:after="0" w:line="240" w:lineRule="auto"/>
        <w:ind w:firstLine="567"/>
        <w:jc w:val="right"/>
        <w:rPr>
          <w:rFonts w:ascii="Calibri" w:hAnsi="Calibri"/>
          <w:b/>
          <w:bCs/>
        </w:rPr>
      </w:pPr>
      <w:r w:rsidRPr="00BA703B">
        <w:rPr>
          <w:rFonts w:ascii="Calibri" w:hAnsi="Calibri"/>
        </w:rPr>
        <w:br w:type="page"/>
      </w:r>
      <w:r w:rsidR="00DD72D4" w:rsidRPr="00062993">
        <w:rPr>
          <w:rFonts w:ascii="Calibri" w:hAnsi="Calibri"/>
          <w:b/>
          <w:bCs/>
        </w:rPr>
        <w:t>Załącznik nr 5</w:t>
      </w:r>
    </w:p>
    <w:p w14:paraId="67AF36F3" w14:textId="77777777" w:rsidR="00DD72D4" w:rsidRPr="00BA703B" w:rsidRDefault="00DD72D4" w:rsidP="00DE30A2">
      <w:pPr>
        <w:suppressAutoHyphens/>
        <w:spacing w:after="0" w:line="240" w:lineRule="auto"/>
        <w:ind w:firstLine="567"/>
        <w:jc w:val="both"/>
        <w:rPr>
          <w:rFonts w:ascii="Calibri" w:hAnsi="Calibri"/>
        </w:rPr>
      </w:pPr>
    </w:p>
    <w:p w14:paraId="47DBFD9D" w14:textId="77777777" w:rsidR="00DD72D4" w:rsidRPr="00BA703B" w:rsidRDefault="00DD72D4" w:rsidP="00DE30A2">
      <w:pPr>
        <w:suppressAutoHyphens/>
        <w:spacing w:after="150" w:line="240" w:lineRule="auto"/>
        <w:jc w:val="center"/>
        <w:rPr>
          <w:rFonts w:ascii="Calibri" w:hAnsi="Calibri"/>
          <w:b/>
        </w:rPr>
      </w:pPr>
    </w:p>
    <w:p w14:paraId="5D9D5B1B" w14:textId="77777777" w:rsidR="00DD72D4" w:rsidRPr="00EA0283" w:rsidRDefault="00DD72D4" w:rsidP="00DE30A2">
      <w:pPr>
        <w:suppressAutoHyphens/>
        <w:spacing w:after="150" w:line="240" w:lineRule="auto"/>
        <w:jc w:val="center"/>
        <w:rPr>
          <w:rFonts w:ascii="Calibri" w:eastAsia="Times New Roman" w:hAnsi="Calibri" w:cs="Calibri"/>
          <w:b/>
          <w:lang w:eastAsia="pl-PL"/>
        </w:rPr>
      </w:pPr>
    </w:p>
    <w:p w14:paraId="78BD0A4C" w14:textId="77777777" w:rsidR="00DD72D4" w:rsidRPr="00EA0283" w:rsidRDefault="00DD72D4" w:rsidP="00DE30A2">
      <w:pPr>
        <w:suppressAutoHyphens/>
        <w:spacing w:after="150" w:line="24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0741109B" w14:textId="488474ED" w:rsidR="00DD72D4" w:rsidRDefault="00DD72D4" w:rsidP="00DE30A2">
      <w:pPr>
        <w:suppressAutoHyphens/>
        <w:spacing w:after="0" w:line="240" w:lineRule="auto"/>
        <w:jc w:val="center"/>
        <w:rPr>
          <w:rFonts w:ascii="Calibri" w:eastAsia="Times New Roman" w:hAnsi="Calibri" w:cs="Calibri"/>
          <w:b/>
          <w:lang w:eastAsia="ar-SA"/>
        </w:rPr>
      </w:pPr>
      <w:r w:rsidRPr="00EA0283">
        <w:rPr>
          <w:rFonts w:ascii="Calibri" w:eastAsia="Calibri" w:hAnsi="Calibri" w:cs="Calibri"/>
          <w:b/>
          <w:lang w:eastAsia="ar-SA"/>
        </w:rPr>
        <w:t>„</w:t>
      </w:r>
      <w:r w:rsidRPr="00DD72D4">
        <w:rPr>
          <w:rFonts w:ascii="Calibri" w:eastAsia="Times New Roman" w:hAnsi="Calibri" w:cs="Calibri"/>
          <w:b/>
          <w:lang w:eastAsia="ar-SA"/>
        </w:rPr>
        <w:t>Sukcesywny odbiór (wywóz i zagospodarowanie) odpadów powstających w procesie termicznego przekształcania odpadów komunalnych w Zakładzie Termicznego Przekształcania Odpadów Komunalnych (ZTPOK</w:t>
      </w:r>
      <w:r>
        <w:rPr>
          <w:rFonts w:ascii="Calibri" w:eastAsia="Times New Roman" w:hAnsi="Calibri" w:cs="Calibri"/>
          <w:b/>
          <w:lang w:eastAsia="ar-SA"/>
        </w:rPr>
        <w:t>)</w:t>
      </w:r>
      <w:r w:rsidRPr="00EA0283">
        <w:rPr>
          <w:rFonts w:ascii="Calibri" w:eastAsia="Times New Roman" w:hAnsi="Calibri" w:cs="Calibri"/>
          <w:b/>
          <w:lang w:eastAsia="ar-SA"/>
        </w:rPr>
        <w:t>”</w:t>
      </w:r>
    </w:p>
    <w:p w14:paraId="0FE61B6B" w14:textId="1A4E852E" w:rsidR="00B52FB9" w:rsidRDefault="00FC7888" w:rsidP="00DE30A2">
      <w:pPr>
        <w:suppressAutoHyphens/>
        <w:spacing w:after="0" w:line="240" w:lineRule="auto"/>
        <w:jc w:val="center"/>
        <w:rPr>
          <w:rFonts w:ascii="Calibri" w:eastAsia="Times New Roman" w:hAnsi="Calibri" w:cs="Calibri"/>
          <w:lang w:eastAsia="pl-PL"/>
        </w:rPr>
      </w:pPr>
      <w:r w:rsidRPr="00E42257">
        <w:rPr>
          <w:rFonts w:ascii="Calibri" w:hAnsi="Calibri"/>
          <w:b/>
          <w:iCs/>
        </w:rPr>
        <w:t>Nr referencyjny MKUO ProNatura ZP/NO/</w:t>
      </w:r>
      <w:r w:rsidR="00F845E8">
        <w:rPr>
          <w:rFonts w:ascii="Calibri" w:hAnsi="Calibri"/>
          <w:b/>
          <w:iCs/>
        </w:rPr>
        <w:t>28</w:t>
      </w:r>
      <w:r w:rsidRPr="00E42257">
        <w:rPr>
          <w:rFonts w:ascii="Calibri" w:hAnsi="Calibri"/>
          <w:b/>
          <w:iCs/>
        </w:rPr>
        <w:t>/2</w:t>
      </w:r>
      <w:r w:rsidR="00062993">
        <w:rPr>
          <w:rFonts w:ascii="Calibri" w:hAnsi="Calibri"/>
          <w:b/>
          <w:iCs/>
        </w:rPr>
        <w:t>4</w:t>
      </w:r>
    </w:p>
    <w:p w14:paraId="40473D29" w14:textId="77777777" w:rsidR="00B52FB9" w:rsidRDefault="00B52FB9" w:rsidP="00DE30A2">
      <w:pPr>
        <w:suppressAutoHyphens/>
        <w:spacing w:after="0" w:line="240" w:lineRule="auto"/>
        <w:jc w:val="both"/>
        <w:rPr>
          <w:rFonts w:ascii="Calibri" w:eastAsia="Times New Roman" w:hAnsi="Calibri" w:cs="Calibri"/>
          <w:lang w:eastAsia="pl-PL"/>
        </w:rPr>
      </w:pPr>
    </w:p>
    <w:p w14:paraId="0BD84F94" w14:textId="2CA6DE88" w:rsidR="00B52FB9" w:rsidRPr="00EA0283" w:rsidRDefault="00B52FB9" w:rsidP="00DE30A2">
      <w:pPr>
        <w:suppressAutoHyphens/>
        <w:spacing w:after="0" w:line="24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1C86865C" w14:textId="77777777" w:rsidR="00B52FB9" w:rsidRPr="00EA0283" w:rsidRDefault="00B52FB9" w:rsidP="00DE30A2">
      <w:pPr>
        <w:suppressAutoHyphens/>
        <w:spacing w:after="0" w:line="240" w:lineRule="auto"/>
        <w:rPr>
          <w:rFonts w:ascii="Calibri" w:eastAsia="Times New Roman" w:hAnsi="Calibri" w:cs="Calibri"/>
          <w:b/>
          <w:lang w:eastAsia="ar-SA"/>
        </w:rPr>
      </w:pPr>
    </w:p>
    <w:p w14:paraId="6626BBAF" w14:textId="77777777" w:rsidR="00DD72D4" w:rsidRPr="00EA0283" w:rsidRDefault="00DD72D4" w:rsidP="00DE30A2">
      <w:pPr>
        <w:suppressAutoHyphens/>
        <w:spacing w:after="0" w:line="240" w:lineRule="auto"/>
        <w:jc w:val="center"/>
        <w:rPr>
          <w:rFonts w:ascii="Calibri" w:eastAsia="Times New Roman" w:hAnsi="Calibri" w:cs="Calibri"/>
          <w:b/>
          <w:szCs w:val="24"/>
          <w:lang w:eastAsia="ar-SA"/>
        </w:rPr>
      </w:pPr>
    </w:p>
    <w:p w14:paraId="76FB1D4F" w14:textId="77777777" w:rsidR="00DD72D4" w:rsidRPr="00BA703B" w:rsidRDefault="00DD72D4" w:rsidP="00DE30A2">
      <w:pPr>
        <w:suppressAutoHyphens/>
        <w:spacing w:after="150" w:line="240" w:lineRule="auto"/>
        <w:ind w:firstLine="567"/>
        <w:rPr>
          <w:rFonts w:ascii="Calibri" w:hAnsi="Calibri"/>
          <w:b/>
          <w:i/>
          <w:color w:val="000000"/>
        </w:rPr>
      </w:pPr>
    </w:p>
    <w:p w14:paraId="20CD851D" w14:textId="77777777" w:rsidR="00B52FB9" w:rsidRDefault="00B52FB9" w:rsidP="00DE30A2">
      <w:pPr>
        <w:suppressAutoHyphens/>
        <w:spacing w:after="150" w:line="240" w:lineRule="auto"/>
        <w:ind w:firstLine="567"/>
        <w:jc w:val="center"/>
        <w:rPr>
          <w:rFonts w:ascii="Calibri" w:hAnsi="Calibri"/>
          <w:b/>
          <w:color w:val="000000"/>
        </w:rPr>
      </w:pPr>
    </w:p>
    <w:p w14:paraId="34B99288" w14:textId="77777777" w:rsidR="00B52FB9" w:rsidRDefault="00B52FB9" w:rsidP="00DE30A2">
      <w:pPr>
        <w:suppressAutoHyphens/>
        <w:spacing w:after="150" w:line="240" w:lineRule="auto"/>
        <w:ind w:firstLine="567"/>
        <w:jc w:val="center"/>
        <w:rPr>
          <w:rFonts w:ascii="Calibri" w:hAnsi="Calibri"/>
          <w:b/>
          <w:color w:val="000000"/>
        </w:rPr>
      </w:pPr>
    </w:p>
    <w:sectPr w:rsidR="00B52FB9" w:rsidSect="00661EBC">
      <w:headerReference w:type="default" r:id="rId8"/>
      <w:footerReference w:type="default" r:id="rId9"/>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2EBAC" w14:textId="77777777" w:rsidR="003A219F" w:rsidRDefault="003A219F" w:rsidP="002E576B">
      <w:pPr>
        <w:spacing w:after="0" w:line="240" w:lineRule="auto"/>
      </w:pPr>
      <w:r>
        <w:separator/>
      </w:r>
    </w:p>
  </w:endnote>
  <w:endnote w:type="continuationSeparator" w:id="0">
    <w:p w14:paraId="1EA253F2" w14:textId="77777777" w:rsidR="003A219F" w:rsidRDefault="003A219F" w:rsidP="002E576B">
      <w:pPr>
        <w:spacing w:after="0" w:line="240" w:lineRule="auto"/>
      </w:pPr>
      <w:r>
        <w:continuationSeparator/>
      </w:r>
    </w:p>
  </w:endnote>
  <w:endnote w:type="continuationNotice" w:id="1">
    <w:p w14:paraId="11D9990C" w14:textId="77777777" w:rsidR="003A219F" w:rsidRDefault="003A219F"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F8668" w14:textId="79D0F662" w:rsidR="006D429B" w:rsidRDefault="006D429B">
    <w:pPr>
      <w:pStyle w:val="Stopka"/>
      <w:jc w:val="right"/>
    </w:pPr>
  </w:p>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53703" w14:textId="77777777" w:rsidR="003A219F" w:rsidRDefault="003A219F" w:rsidP="002E576B">
      <w:pPr>
        <w:spacing w:after="0" w:line="240" w:lineRule="auto"/>
      </w:pPr>
      <w:r>
        <w:separator/>
      </w:r>
    </w:p>
  </w:footnote>
  <w:footnote w:type="continuationSeparator" w:id="0">
    <w:p w14:paraId="058C95C5" w14:textId="77777777" w:rsidR="003A219F" w:rsidRDefault="003A219F" w:rsidP="002E576B">
      <w:pPr>
        <w:spacing w:after="0" w:line="240" w:lineRule="auto"/>
      </w:pPr>
      <w:r>
        <w:continuationSeparator/>
      </w:r>
    </w:p>
  </w:footnote>
  <w:footnote w:type="continuationNotice" w:id="1">
    <w:p w14:paraId="0DAD7023" w14:textId="77777777" w:rsidR="003A219F" w:rsidRDefault="003A219F" w:rsidP="002E576B">
      <w:pPr>
        <w:spacing w:after="0" w:line="240" w:lineRule="auto"/>
      </w:pPr>
    </w:p>
  </w:footnote>
  <w:footnote w:id="2">
    <w:p w14:paraId="46702F9D" w14:textId="77777777" w:rsidR="00C240F9" w:rsidRPr="00913CC6" w:rsidRDefault="00C240F9" w:rsidP="00913CC6">
      <w:pPr>
        <w:pStyle w:val="Tekstprzypisudolnego"/>
        <w:jc w:val="both"/>
        <w:rPr>
          <w:rFonts w:asciiTheme="minorHAnsi" w:hAnsiTheme="minorHAnsi" w:cstheme="minorHAnsi"/>
          <w:sz w:val="18"/>
          <w:szCs w:val="18"/>
          <w:lang w:val="pl-PL"/>
        </w:rPr>
      </w:pPr>
      <w:r w:rsidRPr="00913CC6">
        <w:rPr>
          <w:rStyle w:val="Odwoanieprzypisudolnego"/>
          <w:rFonts w:asciiTheme="minorHAnsi" w:hAnsiTheme="minorHAnsi" w:cstheme="minorHAnsi"/>
          <w:sz w:val="18"/>
          <w:szCs w:val="18"/>
        </w:rPr>
        <w:footnoteRef/>
      </w:r>
      <w:r w:rsidRPr="00913CC6">
        <w:rPr>
          <w:rFonts w:asciiTheme="minorHAnsi" w:hAnsiTheme="minorHAnsi" w:cstheme="minorHAnsi"/>
          <w:sz w:val="18"/>
          <w:szCs w:val="18"/>
        </w:rPr>
        <w:t xml:space="preserve"> </w:t>
      </w:r>
      <w:r w:rsidRPr="00913CC6">
        <w:rPr>
          <w:rFonts w:asciiTheme="minorHAnsi" w:hAnsiTheme="minorHAnsi" w:cstheme="minorHAnsi"/>
          <w:sz w:val="18"/>
          <w:szCs w:val="18"/>
          <w:lang w:val="pl-PL"/>
        </w:rPr>
        <w:t>wartości szacunkowe, zasady zmiany ilości odpadów przewidzianych do odbioru i zagospodarowania oraz minimalny gwarantowany poziom zamówienia określają załączniki do SWZ: nr 1 - Opis Przedmiotu Zamówienia i nr 6- Projektowane Postanowienia Umowy</w:t>
      </w:r>
    </w:p>
  </w:footnote>
  <w:footnote w:id="3">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36"/>
        </w:numPr>
        <w:suppressAutoHyphens w:val="0"/>
        <w:rPr>
          <w:rFonts w:cstheme="minorHAnsi"/>
          <w:i/>
          <w:iCs/>
          <w:sz w:val="16"/>
          <w:szCs w:val="16"/>
        </w:rPr>
      </w:pPr>
      <w:bookmarkStart w:id="2"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2"/>
    </w:p>
    <w:p w14:paraId="3F64DCCE"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4">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6">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2151F" w14:textId="12F88BC3" w:rsidR="00DE30A2" w:rsidRPr="00DE30A2" w:rsidRDefault="00DE30A2" w:rsidP="00DE30A2">
    <w:pPr>
      <w:pStyle w:val="Nagwek"/>
      <w:jc w:val="right"/>
      <w:rPr>
        <w:rFonts w:asciiTheme="minorHAnsi" w:hAnsiTheme="minorHAnsi" w:cstheme="minorHAnsi"/>
        <w:sz w:val="20"/>
        <w:szCs w:val="20"/>
      </w:rPr>
    </w:pPr>
    <w:r w:rsidRPr="00DE30A2">
      <w:rPr>
        <w:rFonts w:asciiTheme="minorHAnsi" w:hAnsiTheme="minorHAnsi" w:cstheme="minorHAnsi"/>
        <w:sz w:val="20"/>
        <w:szCs w:val="20"/>
      </w:rPr>
      <w:t>MKUO ProNatura ZP/</w:t>
    </w:r>
    <w:r w:rsidR="00F845E8">
      <w:rPr>
        <w:rFonts w:asciiTheme="minorHAnsi" w:hAnsiTheme="minorHAnsi" w:cstheme="minorHAnsi"/>
        <w:sz w:val="20"/>
        <w:szCs w:val="20"/>
      </w:rPr>
      <w:t>NO</w:t>
    </w:r>
    <w:r w:rsidRPr="00DE30A2">
      <w:rPr>
        <w:rFonts w:asciiTheme="minorHAnsi" w:hAnsiTheme="minorHAnsi" w:cstheme="minorHAnsi"/>
        <w:sz w:val="20"/>
        <w:szCs w:val="20"/>
      </w:rPr>
      <w:t>/</w:t>
    </w:r>
    <w:r w:rsidR="00F845E8">
      <w:rPr>
        <w:rFonts w:asciiTheme="minorHAnsi" w:hAnsiTheme="minorHAnsi" w:cstheme="minorHAnsi"/>
        <w:sz w:val="20"/>
        <w:szCs w:val="20"/>
      </w:rPr>
      <w:t>28</w:t>
    </w:r>
    <w:r w:rsidRPr="00DE30A2">
      <w:rPr>
        <w:rFonts w:asciiTheme="minorHAnsi" w:hAnsiTheme="minorHAnsi" w:cstheme="minorHAnsi"/>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2F17E37"/>
    <w:multiLevelType w:val="hybridMultilevel"/>
    <w:tmpl w:val="D3F88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34F15E7"/>
    <w:multiLevelType w:val="hybridMultilevel"/>
    <w:tmpl w:val="81D68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8211514"/>
    <w:multiLevelType w:val="hybridMultilevel"/>
    <w:tmpl w:val="E940F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8" w15:restartNumberingAfterBreak="0">
    <w:nsid w:val="09715239"/>
    <w:multiLevelType w:val="hybridMultilevel"/>
    <w:tmpl w:val="99D4FA16"/>
    <w:lvl w:ilvl="0" w:tplc="FFFFFFFF">
      <w:start w:val="1"/>
      <w:numFmt w:val="decimal"/>
      <w:lvlText w:val="%1."/>
      <w:lvlJc w:val="left"/>
      <w:pPr>
        <w:tabs>
          <w:tab w:val="num" w:pos="360"/>
        </w:tabs>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9"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0"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B206C72"/>
    <w:multiLevelType w:val="hybridMultilevel"/>
    <w:tmpl w:val="520AC1FA"/>
    <w:lvl w:ilvl="0" w:tplc="862A71CC">
      <w:start w:val="1"/>
      <w:numFmt w:val="decimal"/>
      <w:lvlText w:val="%1)"/>
      <w:lvlJc w:val="left"/>
      <w:pPr>
        <w:ind w:left="36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7" w15:restartNumberingAfterBreak="0">
    <w:nsid w:val="0BFC632C"/>
    <w:multiLevelType w:val="hybridMultilevel"/>
    <w:tmpl w:val="481CDCCE"/>
    <w:lvl w:ilvl="0" w:tplc="FFFFFFFF">
      <w:start w:val="1"/>
      <w:numFmt w:val="decimal"/>
      <w:lvlText w:val="%1."/>
      <w:lvlJc w:val="left"/>
      <w:pPr>
        <w:ind w:left="502" w:hanging="360"/>
      </w:pPr>
      <w:rPr>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750615"/>
    <w:multiLevelType w:val="hybridMultilevel"/>
    <w:tmpl w:val="1B1ECD3C"/>
    <w:lvl w:ilvl="0" w:tplc="80804D14">
      <w:start w:val="1"/>
      <w:numFmt w:val="decimal"/>
      <w:lvlText w:val="%1."/>
      <w:lvlJc w:val="left"/>
      <w:pPr>
        <w:ind w:left="72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311366D"/>
    <w:multiLevelType w:val="hybridMultilevel"/>
    <w:tmpl w:val="99D4FA16"/>
    <w:lvl w:ilvl="0" w:tplc="E5EE88FA">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33D2F89"/>
    <w:multiLevelType w:val="hybridMultilevel"/>
    <w:tmpl w:val="8B78F942"/>
    <w:lvl w:ilvl="0" w:tplc="20E0B724">
      <w:start w:val="1"/>
      <w:numFmt w:val="decimal"/>
      <w:lvlText w:val="%1."/>
      <w:lvlJc w:val="left"/>
      <w:pPr>
        <w:ind w:left="720" w:hanging="360"/>
      </w:pPr>
    </w:lvl>
    <w:lvl w:ilvl="1" w:tplc="9660773C">
      <w:start w:val="1"/>
      <w:numFmt w:val="decimal"/>
      <w:lvlText w:val="%2."/>
      <w:lvlJc w:val="left"/>
      <w:pPr>
        <w:ind w:left="720" w:hanging="360"/>
      </w:pPr>
    </w:lvl>
    <w:lvl w:ilvl="2" w:tplc="A5C40422">
      <w:start w:val="1"/>
      <w:numFmt w:val="decimal"/>
      <w:lvlText w:val="%3."/>
      <w:lvlJc w:val="left"/>
      <w:pPr>
        <w:ind w:left="720" w:hanging="360"/>
      </w:pPr>
    </w:lvl>
    <w:lvl w:ilvl="3" w:tplc="0E902EAC">
      <w:start w:val="1"/>
      <w:numFmt w:val="decimal"/>
      <w:lvlText w:val="%4."/>
      <w:lvlJc w:val="left"/>
      <w:pPr>
        <w:ind w:left="720" w:hanging="360"/>
      </w:pPr>
    </w:lvl>
    <w:lvl w:ilvl="4" w:tplc="F2543AD8">
      <w:start w:val="1"/>
      <w:numFmt w:val="decimal"/>
      <w:lvlText w:val="%5."/>
      <w:lvlJc w:val="left"/>
      <w:pPr>
        <w:ind w:left="720" w:hanging="360"/>
      </w:pPr>
    </w:lvl>
    <w:lvl w:ilvl="5" w:tplc="EA52DC7C">
      <w:start w:val="1"/>
      <w:numFmt w:val="decimal"/>
      <w:lvlText w:val="%6."/>
      <w:lvlJc w:val="left"/>
      <w:pPr>
        <w:ind w:left="720" w:hanging="360"/>
      </w:pPr>
    </w:lvl>
    <w:lvl w:ilvl="6" w:tplc="035E6D58">
      <w:start w:val="1"/>
      <w:numFmt w:val="decimal"/>
      <w:lvlText w:val="%7."/>
      <w:lvlJc w:val="left"/>
      <w:pPr>
        <w:ind w:left="720" w:hanging="360"/>
      </w:pPr>
    </w:lvl>
    <w:lvl w:ilvl="7" w:tplc="2B3C29D8">
      <w:start w:val="1"/>
      <w:numFmt w:val="decimal"/>
      <w:lvlText w:val="%8."/>
      <w:lvlJc w:val="left"/>
      <w:pPr>
        <w:ind w:left="720" w:hanging="360"/>
      </w:pPr>
    </w:lvl>
    <w:lvl w:ilvl="8" w:tplc="B87E60AE">
      <w:start w:val="1"/>
      <w:numFmt w:val="decimal"/>
      <w:lvlText w:val="%9."/>
      <w:lvlJc w:val="left"/>
      <w:pPr>
        <w:ind w:left="720" w:hanging="360"/>
      </w:pPr>
    </w:lvl>
  </w:abstractNum>
  <w:abstractNum w:abstractNumId="70" w15:restartNumberingAfterBreak="0">
    <w:nsid w:val="140B2902"/>
    <w:multiLevelType w:val="hybridMultilevel"/>
    <w:tmpl w:val="D9029E98"/>
    <w:lvl w:ilvl="0" w:tplc="CBCCE30E">
      <w:start w:val="1"/>
      <w:numFmt w:val="decimal"/>
      <w:lvlText w:val="%1."/>
      <w:lvlJc w:val="left"/>
      <w:pPr>
        <w:ind w:left="720" w:hanging="360"/>
      </w:pPr>
    </w:lvl>
    <w:lvl w:ilvl="1" w:tplc="2ACAF12C">
      <w:start w:val="1"/>
      <w:numFmt w:val="decimal"/>
      <w:lvlText w:val="%2."/>
      <w:lvlJc w:val="left"/>
      <w:pPr>
        <w:ind w:left="720" w:hanging="360"/>
      </w:pPr>
    </w:lvl>
    <w:lvl w:ilvl="2" w:tplc="AC4C7D58">
      <w:start w:val="1"/>
      <w:numFmt w:val="decimal"/>
      <w:lvlText w:val="%3."/>
      <w:lvlJc w:val="left"/>
      <w:pPr>
        <w:ind w:left="720" w:hanging="360"/>
      </w:pPr>
    </w:lvl>
    <w:lvl w:ilvl="3" w:tplc="16D2B980">
      <w:start w:val="1"/>
      <w:numFmt w:val="decimal"/>
      <w:lvlText w:val="%4."/>
      <w:lvlJc w:val="left"/>
      <w:pPr>
        <w:ind w:left="720" w:hanging="360"/>
      </w:pPr>
    </w:lvl>
    <w:lvl w:ilvl="4" w:tplc="DECA74D0">
      <w:start w:val="1"/>
      <w:numFmt w:val="decimal"/>
      <w:lvlText w:val="%5."/>
      <w:lvlJc w:val="left"/>
      <w:pPr>
        <w:ind w:left="720" w:hanging="360"/>
      </w:pPr>
    </w:lvl>
    <w:lvl w:ilvl="5" w:tplc="E1A03FF4">
      <w:start w:val="1"/>
      <w:numFmt w:val="decimal"/>
      <w:lvlText w:val="%6."/>
      <w:lvlJc w:val="left"/>
      <w:pPr>
        <w:ind w:left="720" w:hanging="360"/>
      </w:pPr>
    </w:lvl>
    <w:lvl w:ilvl="6" w:tplc="D4C6428C">
      <w:start w:val="1"/>
      <w:numFmt w:val="decimal"/>
      <w:lvlText w:val="%7."/>
      <w:lvlJc w:val="left"/>
      <w:pPr>
        <w:ind w:left="720" w:hanging="360"/>
      </w:pPr>
    </w:lvl>
    <w:lvl w:ilvl="7" w:tplc="6474228E">
      <w:start w:val="1"/>
      <w:numFmt w:val="decimal"/>
      <w:lvlText w:val="%8."/>
      <w:lvlJc w:val="left"/>
      <w:pPr>
        <w:ind w:left="720" w:hanging="360"/>
      </w:pPr>
    </w:lvl>
    <w:lvl w:ilvl="8" w:tplc="013A8BD0">
      <w:start w:val="1"/>
      <w:numFmt w:val="decimal"/>
      <w:lvlText w:val="%9."/>
      <w:lvlJc w:val="left"/>
      <w:pPr>
        <w:ind w:left="720" w:hanging="360"/>
      </w:pPr>
    </w:lvl>
  </w:abstractNum>
  <w:abstractNum w:abstractNumId="71"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15116ECC"/>
    <w:multiLevelType w:val="hybridMultilevel"/>
    <w:tmpl w:val="6FE62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5771F90"/>
    <w:multiLevelType w:val="multilevel"/>
    <w:tmpl w:val="377E692E"/>
    <w:lvl w:ilvl="0">
      <w:start w:val="2"/>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4"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6"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1738055D"/>
    <w:multiLevelType w:val="hybridMultilevel"/>
    <w:tmpl w:val="F27E8586"/>
    <w:lvl w:ilvl="0" w:tplc="F2AAE966">
      <w:start w:val="1"/>
      <w:numFmt w:val="decimal"/>
      <w:lvlText w:val="%1."/>
      <w:lvlJc w:val="left"/>
      <w:pPr>
        <w:ind w:left="720" w:hanging="360"/>
      </w:pPr>
    </w:lvl>
    <w:lvl w:ilvl="1" w:tplc="7324B6D0">
      <w:start w:val="1"/>
      <w:numFmt w:val="decimal"/>
      <w:lvlText w:val="%2."/>
      <w:lvlJc w:val="left"/>
      <w:pPr>
        <w:ind w:left="720" w:hanging="360"/>
      </w:pPr>
    </w:lvl>
    <w:lvl w:ilvl="2" w:tplc="EACC3CF0">
      <w:start w:val="1"/>
      <w:numFmt w:val="decimal"/>
      <w:lvlText w:val="%3."/>
      <w:lvlJc w:val="left"/>
      <w:pPr>
        <w:ind w:left="720" w:hanging="360"/>
      </w:pPr>
    </w:lvl>
    <w:lvl w:ilvl="3" w:tplc="4C62E1CC">
      <w:start w:val="1"/>
      <w:numFmt w:val="decimal"/>
      <w:lvlText w:val="%4."/>
      <w:lvlJc w:val="left"/>
      <w:pPr>
        <w:ind w:left="720" w:hanging="360"/>
      </w:pPr>
    </w:lvl>
    <w:lvl w:ilvl="4" w:tplc="D312DBE2">
      <w:start w:val="1"/>
      <w:numFmt w:val="decimal"/>
      <w:lvlText w:val="%5."/>
      <w:lvlJc w:val="left"/>
      <w:pPr>
        <w:ind w:left="720" w:hanging="360"/>
      </w:pPr>
    </w:lvl>
    <w:lvl w:ilvl="5" w:tplc="20269FFA">
      <w:start w:val="1"/>
      <w:numFmt w:val="decimal"/>
      <w:lvlText w:val="%6."/>
      <w:lvlJc w:val="left"/>
      <w:pPr>
        <w:ind w:left="720" w:hanging="360"/>
      </w:pPr>
    </w:lvl>
    <w:lvl w:ilvl="6" w:tplc="D7C66EF4">
      <w:start w:val="1"/>
      <w:numFmt w:val="decimal"/>
      <w:lvlText w:val="%7."/>
      <w:lvlJc w:val="left"/>
      <w:pPr>
        <w:ind w:left="720" w:hanging="360"/>
      </w:pPr>
    </w:lvl>
    <w:lvl w:ilvl="7" w:tplc="0AF226C6">
      <w:start w:val="1"/>
      <w:numFmt w:val="decimal"/>
      <w:lvlText w:val="%8."/>
      <w:lvlJc w:val="left"/>
      <w:pPr>
        <w:ind w:left="720" w:hanging="360"/>
      </w:pPr>
    </w:lvl>
    <w:lvl w:ilvl="8" w:tplc="CF4E6CF6">
      <w:start w:val="1"/>
      <w:numFmt w:val="decimal"/>
      <w:lvlText w:val="%9."/>
      <w:lvlJc w:val="left"/>
      <w:pPr>
        <w:ind w:left="720" w:hanging="360"/>
      </w:pPr>
    </w:lvl>
  </w:abstractNum>
  <w:abstractNum w:abstractNumId="78"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323176"/>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C8D1690"/>
    <w:multiLevelType w:val="hybridMultilevel"/>
    <w:tmpl w:val="F36C0610"/>
    <w:lvl w:ilvl="0" w:tplc="E01056BE">
      <w:start w:val="1"/>
      <w:numFmt w:val="decimal"/>
      <w:lvlText w:val="%1."/>
      <w:lvlJc w:val="left"/>
      <w:pPr>
        <w:ind w:left="714" w:hanging="360"/>
      </w:pPr>
      <w:rPr>
        <w:b w:val="0"/>
        <w:bCs/>
      </w:r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86"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8"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9"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44266"/>
    <w:multiLevelType w:val="hybridMultilevel"/>
    <w:tmpl w:val="F4BA44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7"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2"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AD370F8"/>
    <w:multiLevelType w:val="hybridMultilevel"/>
    <w:tmpl w:val="398C407C"/>
    <w:lvl w:ilvl="0" w:tplc="8DB86CB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3"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2"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5"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8"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0"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3"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36" w15:restartNumberingAfterBreak="0">
    <w:nsid w:val="54575E57"/>
    <w:multiLevelType w:val="hybridMultilevel"/>
    <w:tmpl w:val="6F989FD8"/>
    <w:lvl w:ilvl="0" w:tplc="C726975E">
      <w:start w:val="1"/>
      <w:numFmt w:val="lowerLetter"/>
      <w:lvlText w:val="%1)"/>
      <w:lvlJc w:val="left"/>
      <w:pPr>
        <w:ind w:left="1789" w:hanging="360"/>
      </w:pPr>
      <w:rPr>
        <w:rFonts w:cs="Calibri" w:hint="default"/>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7"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9BE2727"/>
    <w:multiLevelType w:val="hybridMultilevel"/>
    <w:tmpl w:val="7014402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2"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5C491FC6"/>
    <w:multiLevelType w:val="hybridMultilevel"/>
    <w:tmpl w:val="6FE624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C7379F5"/>
    <w:multiLevelType w:val="hybridMultilevel"/>
    <w:tmpl w:val="F4BA4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2"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4"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6"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8"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AD65B64"/>
    <w:multiLevelType w:val="hybridMultilevel"/>
    <w:tmpl w:val="A5041B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3"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4"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66"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67"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1D30922"/>
    <w:multiLevelType w:val="hybridMultilevel"/>
    <w:tmpl w:val="6F94DA44"/>
    <w:lvl w:ilvl="0" w:tplc="EC02A8CA">
      <w:start w:val="1"/>
      <w:numFmt w:val="decimal"/>
      <w:lvlText w:val="%1."/>
      <w:lvlJc w:val="left"/>
      <w:pPr>
        <w:tabs>
          <w:tab w:val="num" w:pos="357"/>
        </w:tabs>
        <w:ind w:left="357" w:hanging="357"/>
      </w:pPr>
      <w:rPr>
        <w:i w:val="0"/>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2"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74"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7B7B70CF"/>
    <w:multiLevelType w:val="hybridMultilevel"/>
    <w:tmpl w:val="076C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78"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79"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60"/>
  </w:num>
  <w:num w:numId="18" w16cid:durableId="1791170996">
    <w:abstractNumId w:val="137"/>
  </w:num>
  <w:num w:numId="19" w16cid:durableId="874543259">
    <w:abstractNumId w:val="44"/>
  </w:num>
  <w:num w:numId="20" w16cid:durableId="1134634890">
    <w:abstractNumId w:val="178"/>
  </w:num>
  <w:num w:numId="21" w16cid:durableId="2040160573">
    <w:abstractNumId w:val="45"/>
  </w:num>
  <w:num w:numId="22" w16cid:durableId="942109943">
    <w:abstractNumId w:val="114"/>
  </w:num>
  <w:num w:numId="23" w16cid:durableId="39088677">
    <w:abstractNumId w:val="58"/>
  </w:num>
  <w:num w:numId="24" w16cid:durableId="121462269">
    <w:abstractNumId w:val="117"/>
  </w:num>
  <w:num w:numId="25" w16cid:durableId="548302811">
    <w:abstractNumId w:val="34"/>
  </w:num>
  <w:num w:numId="26" w16cid:durableId="1213007904">
    <w:abstractNumId w:val="35"/>
  </w:num>
  <w:num w:numId="27" w16cid:durableId="513422929">
    <w:abstractNumId w:val="56"/>
  </w:num>
  <w:num w:numId="28" w16cid:durableId="2072194232">
    <w:abstractNumId w:val="74"/>
  </w:num>
  <w:num w:numId="29" w16cid:durableId="1139684664">
    <w:abstractNumId w:val="112"/>
  </w:num>
  <w:num w:numId="30" w16cid:durableId="1495488371">
    <w:abstractNumId w:val="164"/>
  </w:num>
  <w:num w:numId="31" w16cid:durableId="917859340">
    <w:abstractNumId w:val="88"/>
  </w:num>
  <w:num w:numId="32" w16cid:durableId="851989779">
    <w:abstractNumId w:val="53"/>
  </w:num>
  <w:num w:numId="33" w16cid:durableId="1291789621">
    <w:abstractNumId w:val="167"/>
  </w:num>
  <w:num w:numId="34" w16cid:durableId="1984389786">
    <w:abstractNumId w:val="129"/>
  </w:num>
  <w:num w:numId="35" w16cid:durableId="393896950">
    <w:abstractNumId w:val="23"/>
  </w:num>
  <w:num w:numId="36" w16cid:durableId="188374752">
    <w:abstractNumId w:val="120"/>
  </w:num>
  <w:num w:numId="37" w16cid:durableId="557127940">
    <w:abstractNumId w:val="66"/>
  </w:num>
  <w:num w:numId="38" w16cid:durableId="1894655237">
    <w:abstractNumId w:val="118"/>
  </w:num>
  <w:num w:numId="39" w16cid:durableId="690109442">
    <w:abstractNumId w:val="20"/>
  </w:num>
  <w:num w:numId="40" w16cid:durableId="1882546758">
    <w:abstractNumId w:val="96"/>
  </w:num>
  <w:num w:numId="41" w16cid:durableId="189268128">
    <w:abstractNumId w:val="40"/>
  </w:num>
  <w:num w:numId="42" w16cid:durableId="1497501227">
    <w:abstractNumId w:val="50"/>
  </w:num>
  <w:num w:numId="43" w16cid:durableId="1912303303">
    <w:abstractNumId w:val="151"/>
  </w:num>
  <w:num w:numId="44" w16cid:durableId="1528641783">
    <w:abstractNumId w:val="79"/>
  </w:num>
  <w:num w:numId="45" w16cid:durableId="290983165">
    <w:abstractNumId w:val="103"/>
  </w:num>
  <w:num w:numId="46" w16cid:durableId="361633055">
    <w:abstractNumId w:val="94"/>
  </w:num>
  <w:num w:numId="47" w16cid:durableId="340350932">
    <w:abstractNumId w:val="39"/>
  </w:num>
  <w:num w:numId="48" w16cid:durableId="1622764191">
    <w:abstractNumId w:val="179"/>
  </w:num>
  <w:num w:numId="49" w16cid:durableId="757555928">
    <w:abstractNumId w:val="91"/>
  </w:num>
  <w:num w:numId="50" w16cid:durableId="649870545">
    <w:abstractNumId w:val="141"/>
  </w:num>
  <w:num w:numId="51" w16cid:durableId="995453352">
    <w:abstractNumId w:val="54"/>
  </w:num>
  <w:num w:numId="52" w16cid:durableId="398401211">
    <w:abstractNumId w:val="81"/>
  </w:num>
  <w:num w:numId="53" w16cid:durableId="762071486">
    <w:abstractNumId w:val="115"/>
  </w:num>
  <w:num w:numId="54" w16cid:durableId="1765111583">
    <w:abstractNumId w:val="73"/>
  </w:num>
  <w:num w:numId="55" w16cid:durableId="1990984597">
    <w:abstractNumId w:val="83"/>
  </w:num>
  <w:num w:numId="56" w16cid:durableId="660726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9946015">
    <w:abstractNumId w:val="140"/>
  </w:num>
  <w:num w:numId="58" w16cid:durableId="1702393646">
    <w:abstractNumId w:val="46"/>
  </w:num>
  <w:num w:numId="59" w16cid:durableId="518930840">
    <w:abstractNumId w:val="138"/>
  </w:num>
  <w:num w:numId="60" w16cid:durableId="1571118362">
    <w:abstractNumId w:val="149"/>
  </w:num>
  <w:num w:numId="61" w16cid:durableId="211772395">
    <w:abstractNumId w:val="139"/>
  </w:num>
  <w:num w:numId="62" w16cid:durableId="13611249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844367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843613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107278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872295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534301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666174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985018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901087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6917340">
    <w:abstractNumId w:val="1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935336">
    <w:abstractNumId w:val="80"/>
  </w:num>
  <w:num w:numId="73" w16cid:durableId="2019426849">
    <w:abstractNumId w:val="102"/>
  </w:num>
  <w:num w:numId="74" w16cid:durableId="345717157">
    <w:abstractNumId w:val="43"/>
  </w:num>
  <w:num w:numId="75" w16cid:durableId="1155991972">
    <w:abstractNumId w:val="174"/>
  </w:num>
  <w:num w:numId="76" w16cid:durableId="190188276">
    <w:abstractNumId w:val="168"/>
  </w:num>
  <w:num w:numId="77" w16cid:durableId="1958757451">
    <w:abstractNumId w:val="134"/>
  </w:num>
  <w:num w:numId="78" w16cid:durableId="1432313133">
    <w:abstractNumId w:val="142"/>
  </w:num>
  <w:num w:numId="79" w16cid:durableId="853346263">
    <w:abstractNumId w:val="119"/>
  </w:num>
  <w:num w:numId="80" w16cid:durableId="639456166">
    <w:abstractNumId w:val="163"/>
  </w:num>
  <w:num w:numId="81" w16cid:durableId="2141874290">
    <w:abstractNumId w:val="71"/>
  </w:num>
  <w:num w:numId="82" w16cid:durableId="708994667">
    <w:abstractNumId w:val="130"/>
  </w:num>
  <w:num w:numId="83" w16cid:durableId="1350371748">
    <w:abstractNumId w:val="101"/>
  </w:num>
  <w:num w:numId="84" w16cid:durableId="1597706798">
    <w:abstractNumId w:val="98"/>
  </w:num>
  <w:num w:numId="85" w16cid:durableId="114520556">
    <w:abstractNumId w:val="162"/>
  </w:num>
  <w:num w:numId="86" w16cid:durableId="1698039469">
    <w:abstractNumId w:val="153"/>
  </w:num>
  <w:num w:numId="87" w16cid:durableId="1828473140">
    <w:abstractNumId w:val="132"/>
  </w:num>
  <w:num w:numId="88" w16cid:durableId="1106537222">
    <w:abstractNumId w:val="127"/>
  </w:num>
  <w:num w:numId="89" w16cid:durableId="1329400361">
    <w:abstractNumId w:val="131"/>
  </w:num>
  <w:num w:numId="90" w16cid:durableId="1188518860">
    <w:abstractNumId w:val="177"/>
  </w:num>
  <w:num w:numId="91" w16cid:durableId="105345760">
    <w:abstractNumId w:val="47"/>
  </w:num>
  <w:num w:numId="92" w16cid:durableId="2038965367">
    <w:abstractNumId w:val="144"/>
  </w:num>
  <w:num w:numId="93" w16cid:durableId="756902864">
    <w:abstractNumId w:val="93"/>
  </w:num>
  <w:num w:numId="94" w16cid:durableId="1257323540">
    <w:abstractNumId w:val="128"/>
  </w:num>
  <w:num w:numId="95" w16cid:durableId="874660468">
    <w:abstractNumId w:val="175"/>
  </w:num>
  <w:num w:numId="96" w16cid:durableId="2083529210">
    <w:abstractNumId w:val="110"/>
  </w:num>
  <w:num w:numId="97" w16cid:durableId="1131244783">
    <w:abstractNumId w:val="97"/>
  </w:num>
  <w:num w:numId="98" w16cid:durableId="1689479973">
    <w:abstractNumId w:val="86"/>
  </w:num>
  <w:num w:numId="99" w16cid:durableId="825048906">
    <w:abstractNumId w:val="123"/>
  </w:num>
  <w:num w:numId="100" w16cid:durableId="1186556059">
    <w:abstractNumId w:val="63"/>
  </w:num>
  <w:num w:numId="101" w16cid:durableId="1897006919">
    <w:abstractNumId w:val="107"/>
  </w:num>
  <w:num w:numId="102" w16cid:durableId="552154556">
    <w:abstractNumId w:val="104"/>
  </w:num>
  <w:num w:numId="103" w16cid:durableId="1930767462">
    <w:abstractNumId w:val="133"/>
  </w:num>
  <w:num w:numId="104" w16cid:durableId="2133744497">
    <w:abstractNumId w:val="148"/>
  </w:num>
  <w:num w:numId="105" w16cid:durableId="533276704">
    <w:abstractNumId w:val="147"/>
  </w:num>
  <w:num w:numId="106" w16cid:durableId="1383552633">
    <w:abstractNumId w:val="159"/>
  </w:num>
  <w:num w:numId="107" w16cid:durableId="1210339848">
    <w:abstractNumId w:val="67"/>
  </w:num>
  <w:num w:numId="108" w16cid:durableId="267857657">
    <w:abstractNumId w:val="76"/>
  </w:num>
  <w:num w:numId="109" w16cid:durableId="1982995180">
    <w:abstractNumId w:val="90"/>
  </w:num>
  <w:num w:numId="110" w16cid:durableId="1348487291">
    <w:abstractNumId w:val="89"/>
  </w:num>
  <w:num w:numId="111" w16cid:durableId="200824488">
    <w:abstractNumId w:val="158"/>
  </w:num>
  <w:num w:numId="112" w16cid:durableId="936252602">
    <w:abstractNumId w:val="156"/>
  </w:num>
  <w:num w:numId="113" w16cid:durableId="1298493469">
    <w:abstractNumId w:val="82"/>
  </w:num>
  <w:num w:numId="114" w16cid:durableId="76370160">
    <w:abstractNumId w:val="59"/>
  </w:num>
  <w:num w:numId="115" w16cid:durableId="625476727">
    <w:abstractNumId w:val="106"/>
  </w:num>
  <w:num w:numId="116" w16cid:durableId="1721712782">
    <w:abstractNumId w:val="109"/>
  </w:num>
  <w:num w:numId="117" w16cid:durableId="2118913614">
    <w:abstractNumId w:val="105"/>
  </w:num>
  <w:num w:numId="118" w16cid:durableId="326980888">
    <w:abstractNumId w:val="100"/>
  </w:num>
  <w:num w:numId="119" w16cid:durableId="1047098136">
    <w:abstractNumId w:val="161"/>
  </w:num>
  <w:num w:numId="120" w16cid:durableId="1415859741">
    <w:abstractNumId w:val="124"/>
  </w:num>
  <w:num w:numId="121" w16cid:durableId="100686393">
    <w:abstractNumId w:val="62"/>
  </w:num>
  <w:num w:numId="122" w16cid:durableId="1799298962">
    <w:abstractNumId w:val="38"/>
  </w:num>
  <w:num w:numId="123" w16cid:durableId="537930403">
    <w:abstractNumId w:val="116"/>
  </w:num>
  <w:num w:numId="124" w16cid:durableId="1573158167">
    <w:abstractNumId w:val="65"/>
  </w:num>
  <w:num w:numId="125" w16cid:durableId="1280408047">
    <w:abstractNumId w:val="51"/>
  </w:num>
  <w:num w:numId="126" w16cid:durableId="2050492160">
    <w:abstractNumId w:val="75"/>
  </w:num>
  <w:num w:numId="127" w16cid:durableId="1623225235">
    <w:abstractNumId w:val="78"/>
  </w:num>
  <w:num w:numId="128" w16cid:durableId="2011908288">
    <w:abstractNumId w:val="135"/>
  </w:num>
  <w:num w:numId="129" w16cid:durableId="13366139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4591752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05280080">
    <w:abstractNumId w:val="136"/>
  </w:num>
  <w:num w:numId="132" w16cid:durableId="1289433404">
    <w:abstractNumId w:val="172"/>
  </w:num>
  <w:num w:numId="133" w16cid:durableId="312953411">
    <w:abstractNumId w:val="113"/>
  </w:num>
  <w:num w:numId="134" w16cid:durableId="40180683">
    <w:abstractNumId w:val="150"/>
  </w:num>
  <w:num w:numId="135" w16cid:durableId="862130788">
    <w:abstractNumId w:val="125"/>
  </w:num>
  <w:num w:numId="136" w16cid:durableId="1239290076">
    <w:abstractNumId w:val="169"/>
  </w:num>
  <w:num w:numId="137" w16cid:durableId="2071225877">
    <w:abstractNumId w:val="143"/>
  </w:num>
  <w:num w:numId="138" w16cid:durableId="263730800">
    <w:abstractNumId w:val="122"/>
  </w:num>
  <w:num w:numId="139" w16cid:durableId="177474364">
    <w:abstractNumId w:val="176"/>
  </w:num>
  <w:num w:numId="140" w16cid:durableId="532960289">
    <w:abstractNumId w:val="72"/>
  </w:num>
  <w:num w:numId="141" w16cid:durableId="1245452052">
    <w:abstractNumId w:val="108"/>
  </w:num>
  <w:num w:numId="142" w16cid:durableId="187108991">
    <w:abstractNumId w:val="84"/>
  </w:num>
  <w:num w:numId="143" w16cid:durableId="1620181480">
    <w:abstractNumId w:val="126"/>
  </w:num>
  <w:num w:numId="144" w16cid:durableId="1878656626">
    <w:abstractNumId w:val="52"/>
  </w:num>
  <w:num w:numId="145" w16cid:durableId="290748400">
    <w:abstractNumId w:val="99"/>
  </w:num>
  <w:num w:numId="146" w16cid:durableId="3733150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129353289">
    <w:abstractNumId w:val="140"/>
  </w:num>
  <w:num w:numId="148" w16cid:durableId="9485151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9071079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080593146">
    <w:abstractNumId w:val="68"/>
  </w:num>
  <w:num w:numId="151" w16cid:durableId="612831774">
    <w:abstractNumId w:val="48"/>
  </w:num>
  <w:num w:numId="152" w16cid:durableId="1805657638">
    <w:abstractNumId w:val="173"/>
  </w:num>
  <w:num w:numId="153" w16cid:durableId="996566511">
    <w:abstractNumId w:val="121"/>
  </w:num>
  <w:num w:numId="154" w16cid:durableId="1127159967">
    <w:abstractNumId w:val="49"/>
  </w:num>
  <w:num w:numId="155" w16cid:durableId="931474330">
    <w:abstractNumId w:val="69"/>
  </w:num>
  <w:num w:numId="156" w16cid:durableId="694236444">
    <w:abstractNumId w:val="111"/>
  </w:num>
  <w:num w:numId="157" w16cid:durableId="371614386">
    <w:abstractNumId w:val="145"/>
  </w:num>
  <w:num w:numId="158" w16cid:durableId="252516489">
    <w:abstractNumId w:val="160"/>
  </w:num>
  <w:num w:numId="159" w16cid:durableId="1507011902">
    <w:abstractNumId w:val="146"/>
  </w:num>
  <w:num w:numId="160" w16cid:durableId="2020504640">
    <w:abstractNumId w:val="95"/>
  </w:num>
  <w:num w:numId="161" w16cid:durableId="1030911617">
    <w:abstractNumId w:val="41"/>
  </w:num>
  <w:num w:numId="162" w16cid:durableId="1791391537">
    <w:abstractNumId w:val="57"/>
  </w:num>
  <w:num w:numId="163" w16cid:durableId="627859603">
    <w:abstractNumId w:val="70"/>
  </w:num>
  <w:num w:numId="164" w16cid:durableId="1036463748">
    <w:abstractNumId w:val="7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14E1"/>
    <w:rsid w:val="00002A5B"/>
    <w:rsid w:val="00002B48"/>
    <w:rsid w:val="00003811"/>
    <w:rsid w:val="000038E1"/>
    <w:rsid w:val="000060C5"/>
    <w:rsid w:val="00006A4A"/>
    <w:rsid w:val="000071D1"/>
    <w:rsid w:val="00007223"/>
    <w:rsid w:val="0000768C"/>
    <w:rsid w:val="00010069"/>
    <w:rsid w:val="000102BF"/>
    <w:rsid w:val="000103F1"/>
    <w:rsid w:val="00010B25"/>
    <w:rsid w:val="000119D3"/>
    <w:rsid w:val="000121C6"/>
    <w:rsid w:val="000128E2"/>
    <w:rsid w:val="0001755F"/>
    <w:rsid w:val="00021DAB"/>
    <w:rsid w:val="00021E2C"/>
    <w:rsid w:val="00022E5F"/>
    <w:rsid w:val="00023594"/>
    <w:rsid w:val="0002369E"/>
    <w:rsid w:val="00023A07"/>
    <w:rsid w:val="00024366"/>
    <w:rsid w:val="00024764"/>
    <w:rsid w:val="00025834"/>
    <w:rsid w:val="00025B87"/>
    <w:rsid w:val="00025F29"/>
    <w:rsid w:val="000268B2"/>
    <w:rsid w:val="000275AD"/>
    <w:rsid w:val="000276B7"/>
    <w:rsid w:val="00030B11"/>
    <w:rsid w:val="00030B7B"/>
    <w:rsid w:val="00030DB1"/>
    <w:rsid w:val="00031388"/>
    <w:rsid w:val="000324E9"/>
    <w:rsid w:val="00033BC7"/>
    <w:rsid w:val="00034268"/>
    <w:rsid w:val="00034A7D"/>
    <w:rsid w:val="00036297"/>
    <w:rsid w:val="0003708B"/>
    <w:rsid w:val="0003725E"/>
    <w:rsid w:val="00037F31"/>
    <w:rsid w:val="00041987"/>
    <w:rsid w:val="00041BED"/>
    <w:rsid w:val="00041F8F"/>
    <w:rsid w:val="00043634"/>
    <w:rsid w:val="00044B08"/>
    <w:rsid w:val="00044E28"/>
    <w:rsid w:val="000451E3"/>
    <w:rsid w:val="00045ABC"/>
    <w:rsid w:val="00045F2E"/>
    <w:rsid w:val="00046870"/>
    <w:rsid w:val="000472A7"/>
    <w:rsid w:val="00047506"/>
    <w:rsid w:val="00047770"/>
    <w:rsid w:val="00050C1B"/>
    <w:rsid w:val="000515AA"/>
    <w:rsid w:val="000516FC"/>
    <w:rsid w:val="0005214D"/>
    <w:rsid w:val="0005224A"/>
    <w:rsid w:val="00052293"/>
    <w:rsid w:val="000540B6"/>
    <w:rsid w:val="000549FD"/>
    <w:rsid w:val="00054A96"/>
    <w:rsid w:val="00055392"/>
    <w:rsid w:val="00055847"/>
    <w:rsid w:val="00056B3D"/>
    <w:rsid w:val="00057148"/>
    <w:rsid w:val="00057273"/>
    <w:rsid w:val="0006032F"/>
    <w:rsid w:val="00060B5D"/>
    <w:rsid w:val="00060C70"/>
    <w:rsid w:val="00061B8A"/>
    <w:rsid w:val="00061D05"/>
    <w:rsid w:val="00062993"/>
    <w:rsid w:val="000630F7"/>
    <w:rsid w:val="00064038"/>
    <w:rsid w:val="00064717"/>
    <w:rsid w:val="00064780"/>
    <w:rsid w:val="00064AC0"/>
    <w:rsid w:val="00064FF4"/>
    <w:rsid w:val="00065A4C"/>
    <w:rsid w:val="0006625C"/>
    <w:rsid w:val="0006791D"/>
    <w:rsid w:val="00067E47"/>
    <w:rsid w:val="00070AF0"/>
    <w:rsid w:val="00071659"/>
    <w:rsid w:val="00071897"/>
    <w:rsid w:val="00071C4F"/>
    <w:rsid w:val="00071ECB"/>
    <w:rsid w:val="000737FA"/>
    <w:rsid w:val="00073B54"/>
    <w:rsid w:val="00073F7E"/>
    <w:rsid w:val="0007454A"/>
    <w:rsid w:val="00074740"/>
    <w:rsid w:val="000750CD"/>
    <w:rsid w:val="000751A9"/>
    <w:rsid w:val="00075396"/>
    <w:rsid w:val="000758CF"/>
    <w:rsid w:val="00076042"/>
    <w:rsid w:val="00076590"/>
    <w:rsid w:val="0007748C"/>
    <w:rsid w:val="00077A93"/>
    <w:rsid w:val="0008000D"/>
    <w:rsid w:val="0008035B"/>
    <w:rsid w:val="000803A7"/>
    <w:rsid w:val="00081188"/>
    <w:rsid w:val="00081458"/>
    <w:rsid w:val="000818D5"/>
    <w:rsid w:val="00081C85"/>
    <w:rsid w:val="0008293C"/>
    <w:rsid w:val="00083741"/>
    <w:rsid w:val="000840B7"/>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65E7"/>
    <w:rsid w:val="00097B44"/>
    <w:rsid w:val="000A04B7"/>
    <w:rsid w:val="000A1B92"/>
    <w:rsid w:val="000A1C5D"/>
    <w:rsid w:val="000A2110"/>
    <w:rsid w:val="000A2834"/>
    <w:rsid w:val="000A2CD9"/>
    <w:rsid w:val="000A3CF2"/>
    <w:rsid w:val="000A4979"/>
    <w:rsid w:val="000A4E1F"/>
    <w:rsid w:val="000A51BB"/>
    <w:rsid w:val="000A6450"/>
    <w:rsid w:val="000A6FB0"/>
    <w:rsid w:val="000A7BA6"/>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2B4"/>
    <w:rsid w:val="000B63A9"/>
    <w:rsid w:val="000B66CA"/>
    <w:rsid w:val="000B709B"/>
    <w:rsid w:val="000B7D13"/>
    <w:rsid w:val="000C0656"/>
    <w:rsid w:val="000C2062"/>
    <w:rsid w:val="000C218F"/>
    <w:rsid w:val="000C26B6"/>
    <w:rsid w:val="000C3004"/>
    <w:rsid w:val="000C3666"/>
    <w:rsid w:val="000C36D4"/>
    <w:rsid w:val="000C41ED"/>
    <w:rsid w:val="000C476D"/>
    <w:rsid w:val="000C47DD"/>
    <w:rsid w:val="000C4D11"/>
    <w:rsid w:val="000C54AB"/>
    <w:rsid w:val="000C5B3E"/>
    <w:rsid w:val="000C63A7"/>
    <w:rsid w:val="000C6F2A"/>
    <w:rsid w:val="000C6FDD"/>
    <w:rsid w:val="000C73E7"/>
    <w:rsid w:val="000D0995"/>
    <w:rsid w:val="000D1936"/>
    <w:rsid w:val="000D2E07"/>
    <w:rsid w:val="000D4266"/>
    <w:rsid w:val="000D4A42"/>
    <w:rsid w:val="000D4FD3"/>
    <w:rsid w:val="000D5A7B"/>
    <w:rsid w:val="000D6262"/>
    <w:rsid w:val="000D6614"/>
    <w:rsid w:val="000D6761"/>
    <w:rsid w:val="000D699A"/>
    <w:rsid w:val="000D6F70"/>
    <w:rsid w:val="000D73F1"/>
    <w:rsid w:val="000D7DDD"/>
    <w:rsid w:val="000E016A"/>
    <w:rsid w:val="000E16E5"/>
    <w:rsid w:val="000E1940"/>
    <w:rsid w:val="000E1A6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3EAC"/>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2EF6"/>
    <w:rsid w:val="001035B3"/>
    <w:rsid w:val="00103891"/>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CCC"/>
    <w:rsid w:val="00117D3C"/>
    <w:rsid w:val="00120178"/>
    <w:rsid w:val="00120B5D"/>
    <w:rsid w:val="001210B2"/>
    <w:rsid w:val="00121236"/>
    <w:rsid w:val="0012135D"/>
    <w:rsid w:val="0012287C"/>
    <w:rsid w:val="00122B29"/>
    <w:rsid w:val="00122C19"/>
    <w:rsid w:val="00122CA2"/>
    <w:rsid w:val="00123F4B"/>
    <w:rsid w:val="00124299"/>
    <w:rsid w:val="0012480D"/>
    <w:rsid w:val="00124DBC"/>
    <w:rsid w:val="00126435"/>
    <w:rsid w:val="00126EC5"/>
    <w:rsid w:val="0012761E"/>
    <w:rsid w:val="00130CB3"/>
    <w:rsid w:val="0013141A"/>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2A1"/>
    <w:rsid w:val="00142670"/>
    <w:rsid w:val="00142AFF"/>
    <w:rsid w:val="0014317F"/>
    <w:rsid w:val="00145066"/>
    <w:rsid w:val="00145641"/>
    <w:rsid w:val="0014569C"/>
    <w:rsid w:val="00145D8C"/>
    <w:rsid w:val="00145FEF"/>
    <w:rsid w:val="00150714"/>
    <w:rsid w:val="00150967"/>
    <w:rsid w:val="00152497"/>
    <w:rsid w:val="0015283C"/>
    <w:rsid w:val="0015342A"/>
    <w:rsid w:val="00153747"/>
    <w:rsid w:val="00153BBF"/>
    <w:rsid w:val="001540A1"/>
    <w:rsid w:val="00154F83"/>
    <w:rsid w:val="00155351"/>
    <w:rsid w:val="001556E2"/>
    <w:rsid w:val="00155D34"/>
    <w:rsid w:val="00156550"/>
    <w:rsid w:val="0015669E"/>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901"/>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39A6"/>
    <w:rsid w:val="00174A24"/>
    <w:rsid w:val="00174ADB"/>
    <w:rsid w:val="00175946"/>
    <w:rsid w:val="00175ACF"/>
    <w:rsid w:val="00176055"/>
    <w:rsid w:val="00176CAB"/>
    <w:rsid w:val="00176D85"/>
    <w:rsid w:val="0017720D"/>
    <w:rsid w:val="00177449"/>
    <w:rsid w:val="00177DE7"/>
    <w:rsid w:val="001804A0"/>
    <w:rsid w:val="001806B1"/>
    <w:rsid w:val="00180BC3"/>
    <w:rsid w:val="0018175F"/>
    <w:rsid w:val="0018232C"/>
    <w:rsid w:val="00182403"/>
    <w:rsid w:val="00182ADA"/>
    <w:rsid w:val="00182B9B"/>
    <w:rsid w:val="00183501"/>
    <w:rsid w:val="00183FE0"/>
    <w:rsid w:val="00185070"/>
    <w:rsid w:val="00185D9E"/>
    <w:rsid w:val="00185F6E"/>
    <w:rsid w:val="00186907"/>
    <w:rsid w:val="00186CA7"/>
    <w:rsid w:val="0018736E"/>
    <w:rsid w:val="001903D8"/>
    <w:rsid w:val="00190593"/>
    <w:rsid w:val="0019065C"/>
    <w:rsid w:val="001908A5"/>
    <w:rsid w:val="00191BD0"/>
    <w:rsid w:val="0019200F"/>
    <w:rsid w:val="001925DE"/>
    <w:rsid w:val="00192B1A"/>
    <w:rsid w:val="00195D0C"/>
    <w:rsid w:val="001A07F1"/>
    <w:rsid w:val="001A115C"/>
    <w:rsid w:val="001A1981"/>
    <w:rsid w:val="001A1FAB"/>
    <w:rsid w:val="001A218A"/>
    <w:rsid w:val="001A2559"/>
    <w:rsid w:val="001A3460"/>
    <w:rsid w:val="001A3791"/>
    <w:rsid w:val="001A4A6E"/>
    <w:rsid w:val="001A4D94"/>
    <w:rsid w:val="001A535B"/>
    <w:rsid w:val="001A5D28"/>
    <w:rsid w:val="001A711C"/>
    <w:rsid w:val="001A7244"/>
    <w:rsid w:val="001A7AEC"/>
    <w:rsid w:val="001B0422"/>
    <w:rsid w:val="001B29AD"/>
    <w:rsid w:val="001B2D0E"/>
    <w:rsid w:val="001B3C56"/>
    <w:rsid w:val="001B3C78"/>
    <w:rsid w:val="001B409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5E99"/>
    <w:rsid w:val="001C62FC"/>
    <w:rsid w:val="001C7C76"/>
    <w:rsid w:val="001D026B"/>
    <w:rsid w:val="001D03F8"/>
    <w:rsid w:val="001D0A37"/>
    <w:rsid w:val="001D0FF2"/>
    <w:rsid w:val="001D113D"/>
    <w:rsid w:val="001D207C"/>
    <w:rsid w:val="001D2DE5"/>
    <w:rsid w:val="001D3392"/>
    <w:rsid w:val="001D47C3"/>
    <w:rsid w:val="001D4BC1"/>
    <w:rsid w:val="001D5F9E"/>
    <w:rsid w:val="001D6390"/>
    <w:rsid w:val="001D639D"/>
    <w:rsid w:val="001D6435"/>
    <w:rsid w:val="001D685C"/>
    <w:rsid w:val="001D7B8C"/>
    <w:rsid w:val="001D7D96"/>
    <w:rsid w:val="001E2AF6"/>
    <w:rsid w:val="001E2FE2"/>
    <w:rsid w:val="001E3269"/>
    <w:rsid w:val="001E5251"/>
    <w:rsid w:val="001E56FD"/>
    <w:rsid w:val="001E6FBB"/>
    <w:rsid w:val="001E7A8A"/>
    <w:rsid w:val="001E7CA6"/>
    <w:rsid w:val="001E7D8F"/>
    <w:rsid w:val="001F0616"/>
    <w:rsid w:val="001F0EB7"/>
    <w:rsid w:val="001F12E1"/>
    <w:rsid w:val="001F2CA8"/>
    <w:rsid w:val="001F305D"/>
    <w:rsid w:val="001F3EDC"/>
    <w:rsid w:val="001F3F07"/>
    <w:rsid w:val="001F4354"/>
    <w:rsid w:val="001F4A61"/>
    <w:rsid w:val="001F4CAB"/>
    <w:rsid w:val="001F5056"/>
    <w:rsid w:val="001F50CF"/>
    <w:rsid w:val="001F51B2"/>
    <w:rsid w:val="001F60CD"/>
    <w:rsid w:val="001F634B"/>
    <w:rsid w:val="001F6DC2"/>
    <w:rsid w:val="001F70F3"/>
    <w:rsid w:val="001F7176"/>
    <w:rsid w:val="00200662"/>
    <w:rsid w:val="00202148"/>
    <w:rsid w:val="00202184"/>
    <w:rsid w:val="00202883"/>
    <w:rsid w:val="00202A21"/>
    <w:rsid w:val="00203AA4"/>
    <w:rsid w:val="00205805"/>
    <w:rsid w:val="00205E18"/>
    <w:rsid w:val="00205F32"/>
    <w:rsid w:val="00206411"/>
    <w:rsid w:val="00207076"/>
    <w:rsid w:val="0021038C"/>
    <w:rsid w:val="002107DD"/>
    <w:rsid w:val="00210C75"/>
    <w:rsid w:val="00211EDA"/>
    <w:rsid w:val="00212AC9"/>
    <w:rsid w:val="00212E51"/>
    <w:rsid w:val="002132A4"/>
    <w:rsid w:val="00213CB0"/>
    <w:rsid w:val="00214E1B"/>
    <w:rsid w:val="00215783"/>
    <w:rsid w:val="00215878"/>
    <w:rsid w:val="00215C16"/>
    <w:rsid w:val="00216199"/>
    <w:rsid w:val="0021699A"/>
    <w:rsid w:val="002170C2"/>
    <w:rsid w:val="00217421"/>
    <w:rsid w:val="00217A5E"/>
    <w:rsid w:val="00220062"/>
    <w:rsid w:val="00220CF0"/>
    <w:rsid w:val="00220F29"/>
    <w:rsid w:val="002211E9"/>
    <w:rsid w:val="00221266"/>
    <w:rsid w:val="00221E33"/>
    <w:rsid w:val="00222144"/>
    <w:rsid w:val="00222628"/>
    <w:rsid w:val="00222ABE"/>
    <w:rsid w:val="00222FF6"/>
    <w:rsid w:val="00223300"/>
    <w:rsid w:val="0022341D"/>
    <w:rsid w:val="00223716"/>
    <w:rsid w:val="0022429E"/>
    <w:rsid w:val="002257BA"/>
    <w:rsid w:val="002271F3"/>
    <w:rsid w:val="00227330"/>
    <w:rsid w:val="00227CE0"/>
    <w:rsid w:val="002314CF"/>
    <w:rsid w:val="002331C5"/>
    <w:rsid w:val="00234393"/>
    <w:rsid w:val="002349B6"/>
    <w:rsid w:val="00235145"/>
    <w:rsid w:val="002358C1"/>
    <w:rsid w:val="00235B4A"/>
    <w:rsid w:val="0023608C"/>
    <w:rsid w:val="002361DD"/>
    <w:rsid w:val="002362AB"/>
    <w:rsid w:val="002373C3"/>
    <w:rsid w:val="00237C4E"/>
    <w:rsid w:val="00240BE5"/>
    <w:rsid w:val="002413F1"/>
    <w:rsid w:val="00241A82"/>
    <w:rsid w:val="00241FC0"/>
    <w:rsid w:val="00242D0C"/>
    <w:rsid w:val="00242E8E"/>
    <w:rsid w:val="00244347"/>
    <w:rsid w:val="002449CB"/>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4E62"/>
    <w:rsid w:val="002550EC"/>
    <w:rsid w:val="0025696A"/>
    <w:rsid w:val="00260721"/>
    <w:rsid w:val="00260F7C"/>
    <w:rsid w:val="00261516"/>
    <w:rsid w:val="00261B40"/>
    <w:rsid w:val="00262CB8"/>
    <w:rsid w:val="00263771"/>
    <w:rsid w:val="00263CAF"/>
    <w:rsid w:val="00263F29"/>
    <w:rsid w:val="00264803"/>
    <w:rsid w:val="002652D6"/>
    <w:rsid w:val="00265D97"/>
    <w:rsid w:val="00265E63"/>
    <w:rsid w:val="00265FC9"/>
    <w:rsid w:val="002664F3"/>
    <w:rsid w:val="0026715D"/>
    <w:rsid w:val="00270BE7"/>
    <w:rsid w:val="0027141C"/>
    <w:rsid w:val="00273581"/>
    <w:rsid w:val="00274E5A"/>
    <w:rsid w:val="00275A89"/>
    <w:rsid w:val="00275A9D"/>
    <w:rsid w:val="00275C12"/>
    <w:rsid w:val="00275F59"/>
    <w:rsid w:val="00276187"/>
    <w:rsid w:val="00277560"/>
    <w:rsid w:val="002775C7"/>
    <w:rsid w:val="00280220"/>
    <w:rsid w:val="0028270D"/>
    <w:rsid w:val="0028277D"/>
    <w:rsid w:val="00282A4F"/>
    <w:rsid w:val="002836BF"/>
    <w:rsid w:val="00283877"/>
    <w:rsid w:val="00283F94"/>
    <w:rsid w:val="00285CC4"/>
    <w:rsid w:val="0028629A"/>
    <w:rsid w:val="0028680C"/>
    <w:rsid w:val="00286D62"/>
    <w:rsid w:val="00287073"/>
    <w:rsid w:val="00287C6D"/>
    <w:rsid w:val="00290BA6"/>
    <w:rsid w:val="00290E29"/>
    <w:rsid w:val="00291368"/>
    <w:rsid w:val="00291577"/>
    <w:rsid w:val="00291772"/>
    <w:rsid w:val="00291E2C"/>
    <w:rsid w:val="00292801"/>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5D69"/>
    <w:rsid w:val="002A6219"/>
    <w:rsid w:val="002A6BD7"/>
    <w:rsid w:val="002A73D0"/>
    <w:rsid w:val="002B0486"/>
    <w:rsid w:val="002B0873"/>
    <w:rsid w:val="002B1404"/>
    <w:rsid w:val="002B1675"/>
    <w:rsid w:val="002B1D17"/>
    <w:rsid w:val="002B1E69"/>
    <w:rsid w:val="002B2135"/>
    <w:rsid w:val="002B2C73"/>
    <w:rsid w:val="002B4CA5"/>
    <w:rsid w:val="002B522D"/>
    <w:rsid w:val="002B5B77"/>
    <w:rsid w:val="002B5DD7"/>
    <w:rsid w:val="002B79F3"/>
    <w:rsid w:val="002B7AEB"/>
    <w:rsid w:val="002B7D32"/>
    <w:rsid w:val="002C1159"/>
    <w:rsid w:val="002C137B"/>
    <w:rsid w:val="002C1CFB"/>
    <w:rsid w:val="002C1E83"/>
    <w:rsid w:val="002C23A0"/>
    <w:rsid w:val="002C2E3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D55"/>
    <w:rsid w:val="002D3E9B"/>
    <w:rsid w:val="002D4963"/>
    <w:rsid w:val="002D4F2F"/>
    <w:rsid w:val="002D6A70"/>
    <w:rsid w:val="002D70AF"/>
    <w:rsid w:val="002D7403"/>
    <w:rsid w:val="002D7874"/>
    <w:rsid w:val="002D7B17"/>
    <w:rsid w:val="002E02B7"/>
    <w:rsid w:val="002E0B7E"/>
    <w:rsid w:val="002E16C4"/>
    <w:rsid w:val="002E278B"/>
    <w:rsid w:val="002E2990"/>
    <w:rsid w:val="002E438C"/>
    <w:rsid w:val="002E5660"/>
    <w:rsid w:val="002E576B"/>
    <w:rsid w:val="002E5A8B"/>
    <w:rsid w:val="002E5D53"/>
    <w:rsid w:val="002E6CE9"/>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4BB"/>
    <w:rsid w:val="002F780B"/>
    <w:rsid w:val="002F79BC"/>
    <w:rsid w:val="002F7FE8"/>
    <w:rsid w:val="00300767"/>
    <w:rsid w:val="0030080E"/>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AE8"/>
    <w:rsid w:val="00312C87"/>
    <w:rsid w:val="00314598"/>
    <w:rsid w:val="003164D2"/>
    <w:rsid w:val="00316D52"/>
    <w:rsid w:val="00316FA7"/>
    <w:rsid w:val="003210BE"/>
    <w:rsid w:val="00321163"/>
    <w:rsid w:val="003221EF"/>
    <w:rsid w:val="00323CC6"/>
    <w:rsid w:val="00323E53"/>
    <w:rsid w:val="00324617"/>
    <w:rsid w:val="003248AA"/>
    <w:rsid w:val="00325058"/>
    <w:rsid w:val="00325566"/>
    <w:rsid w:val="00325860"/>
    <w:rsid w:val="003258BF"/>
    <w:rsid w:val="00326053"/>
    <w:rsid w:val="003260B9"/>
    <w:rsid w:val="0032649B"/>
    <w:rsid w:val="00326677"/>
    <w:rsid w:val="0033000E"/>
    <w:rsid w:val="00330343"/>
    <w:rsid w:val="0033080D"/>
    <w:rsid w:val="00331A68"/>
    <w:rsid w:val="00332A55"/>
    <w:rsid w:val="00332F00"/>
    <w:rsid w:val="00332F5E"/>
    <w:rsid w:val="0033372F"/>
    <w:rsid w:val="0033620A"/>
    <w:rsid w:val="0033657B"/>
    <w:rsid w:val="00336FBC"/>
    <w:rsid w:val="00337802"/>
    <w:rsid w:val="003378A9"/>
    <w:rsid w:val="00337DA4"/>
    <w:rsid w:val="003400D7"/>
    <w:rsid w:val="003402D3"/>
    <w:rsid w:val="00340DC8"/>
    <w:rsid w:val="00341ADD"/>
    <w:rsid w:val="00341FF4"/>
    <w:rsid w:val="003429E1"/>
    <w:rsid w:val="003436A8"/>
    <w:rsid w:val="00344656"/>
    <w:rsid w:val="00344A65"/>
    <w:rsid w:val="00345A0D"/>
    <w:rsid w:val="00345D53"/>
    <w:rsid w:val="00345DDD"/>
    <w:rsid w:val="00346D13"/>
    <w:rsid w:val="0035043F"/>
    <w:rsid w:val="00350A07"/>
    <w:rsid w:val="00350ED3"/>
    <w:rsid w:val="00352009"/>
    <w:rsid w:val="00352A31"/>
    <w:rsid w:val="00352DEB"/>
    <w:rsid w:val="00352F7F"/>
    <w:rsid w:val="00355F52"/>
    <w:rsid w:val="00357B4A"/>
    <w:rsid w:val="00360F86"/>
    <w:rsid w:val="0036172C"/>
    <w:rsid w:val="003617EE"/>
    <w:rsid w:val="003617F2"/>
    <w:rsid w:val="00361955"/>
    <w:rsid w:val="003622D5"/>
    <w:rsid w:val="00362B83"/>
    <w:rsid w:val="00362E2A"/>
    <w:rsid w:val="00363669"/>
    <w:rsid w:val="003646E9"/>
    <w:rsid w:val="00364904"/>
    <w:rsid w:val="003661EE"/>
    <w:rsid w:val="00367150"/>
    <w:rsid w:val="00367F52"/>
    <w:rsid w:val="0037035D"/>
    <w:rsid w:val="00370D5E"/>
    <w:rsid w:val="00371948"/>
    <w:rsid w:val="00371A04"/>
    <w:rsid w:val="00372397"/>
    <w:rsid w:val="00372574"/>
    <w:rsid w:val="003726D5"/>
    <w:rsid w:val="00374829"/>
    <w:rsid w:val="003760CD"/>
    <w:rsid w:val="003771D9"/>
    <w:rsid w:val="00377564"/>
    <w:rsid w:val="00380331"/>
    <w:rsid w:val="00380C86"/>
    <w:rsid w:val="0038173D"/>
    <w:rsid w:val="0038238A"/>
    <w:rsid w:val="003823DE"/>
    <w:rsid w:val="003827D5"/>
    <w:rsid w:val="00384DA7"/>
    <w:rsid w:val="00385526"/>
    <w:rsid w:val="00385A12"/>
    <w:rsid w:val="00385AF2"/>
    <w:rsid w:val="0038658E"/>
    <w:rsid w:val="00386E7F"/>
    <w:rsid w:val="00387027"/>
    <w:rsid w:val="0038708A"/>
    <w:rsid w:val="00387521"/>
    <w:rsid w:val="00390F03"/>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97D99"/>
    <w:rsid w:val="003A037B"/>
    <w:rsid w:val="003A04FF"/>
    <w:rsid w:val="003A07CA"/>
    <w:rsid w:val="003A0AF5"/>
    <w:rsid w:val="003A0C3E"/>
    <w:rsid w:val="003A0F0B"/>
    <w:rsid w:val="003A1727"/>
    <w:rsid w:val="003A219F"/>
    <w:rsid w:val="003A23A4"/>
    <w:rsid w:val="003A2F16"/>
    <w:rsid w:val="003A30C1"/>
    <w:rsid w:val="003A40D1"/>
    <w:rsid w:val="003A4E73"/>
    <w:rsid w:val="003A6B1A"/>
    <w:rsid w:val="003B0472"/>
    <w:rsid w:val="003B1EDD"/>
    <w:rsid w:val="003B1FE0"/>
    <w:rsid w:val="003B37BF"/>
    <w:rsid w:val="003B47E1"/>
    <w:rsid w:val="003B52E8"/>
    <w:rsid w:val="003B54C4"/>
    <w:rsid w:val="003B5ADA"/>
    <w:rsid w:val="003B5DE2"/>
    <w:rsid w:val="003B5F1A"/>
    <w:rsid w:val="003B658F"/>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975"/>
    <w:rsid w:val="003D3B47"/>
    <w:rsid w:val="003D3B82"/>
    <w:rsid w:val="003D5166"/>
    <w:rsid w:val="003D518F"/>
    <w:rsid w:val="003D51E8"/>
    <w:rsid w:val="003D528A"/>
    <w:rsid w:val="003D5776"/>
    <w:rsid w:val="003D5CC1"/>
    <w:rsid w:val="003D6954"/>
    <w:rsid w:val="003D6DDB"/>
    <w:rsid w:val="003E0B9D"/>
    <w:rsid w:val="003E0FCA"/>
    <w:rsid w:val="003E1304"/>
    <w:rsid w:val="003E1961"/>
    <w:rsid w:val="003E1A25"/>
    <w:rsid w:val="003E1CB0"/>
    <w:rsid w:val="003E20F9"/>
    <w:rsid w:val="003E2410"/>
    <w:rsid w:val="003E3328"/>
    <w:rsid w:val="003E3A68"/>
    <w:rsid w:val="003E5868"/>
    <w:rsid w:val="003E5982"/>
    <w:rsid w:val="003E59BB"/>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DD0"/>
    <w:rsid w:val="003F71AC"/>
    <w:rsid w:val="003F7B21"/>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7C"/>
    <w:rsid w:val="00411EA0"/>
    <w:rsid w:val="00412183"/>
    <w:rsid w:val="004121A9"/>
    <w:rsid w:val="00412627"/>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658"/>
    <w:rsid w:val="00435662"/>
    <w:rsid w:val="004361D2"/>
    <w:rsid w:val="00436563"/>
    <w:rsid w:val="0043664E"/>
    <w:rsid w:val="00436ED6"/>
    <w:rsid w:val="00437683"/>
    <w:rsid w:val="00437D86"/>
    <w:rsid w:val="004404CA"/>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6482"/>
    <w:rsid w:val="004679B2"/>
    <w:rsid w:val="00467BE0"/>
    <w:rsid w:val="00467EDA"/>
    <w:rsid w:val="00470089"/>
    <w:rsid w:val="0047010B"/>
    <w:rsid w:val="00470142"/>
    <w:rsid w:val="00470503"/>
    <w:rsid w:val="00470FDB"/>
    <w:rsid w:val="00471416"/>
    <w:rsid w:val="00472880"/>
    <w:rsid w:val="00472A4B"/>
    <w:rsid w:val="00473210"/>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364"/>
    <w:rsid w:val="004919CF"/>
    <w:rsid w:val="00491EC3"/>
    <w:rsid w:val="0049235A"/>
    <w:rsid w:val="00492599"/>
    <w:rsid w:val="00492894"/>
    <w:rsid w:val="0049347F"/>
    <w:rsid w:val="0049439E"/>
    <w:rsid w:val="00496A8F"/>
    <w:rsid w:val="00497167"/>
    <w:rsid w:val="0049728E"/>
    <w:rsid w:val="004977D6"/>
    <w:rsid w:val="004979D0"/>
    <w:rsid w:val="00497AE6"/>
    <w:rsid w:val="00497C2D"/>
    <w:rsid w:val="00497C6C"/>
    <w:rsid w:val="004A0023"/>
    <w:rsid w:val="004A0513"/>
    <w:rsid w:val="004A065F"/>
    <w:rsid w:val="004A0781"/>
    <w:rsid w:val="004A151F"/>
    <w:rsid w:val="004A1686"/>
    <w:rsid w:val="004A1BB3"/>
    <w:rsid w:val="004A24C7"/>
    <w:rsid w:val="004A33E6"/>
    <w:rsid w:val="004A4299"/>
    <w:rsid w:val="004A4898"/>
    <w:rsid w:val="004A638D"/>
    <w:rsid w:val="004A6C15"/>
    <w:rsid w:val="004A719C"/>
    <w:rsid w:val="004A7A19"/>
    <w:rsid w:val="004B0FBA"/>
    <w:rsid w:val="004B1A60"/>
    <w:rsid w:val="004B1D17"/>
    <w:rsid w:val="004B1E55"/>
    <w:rsid w:val="004B2992"/>
    <w:rsid w:val="004B34B4"/>
    <w:rsid w:val="004B3DAF"/>
    <w:rsid w:val="004B43F8"/>
    <w:rsid w:val="004B46D9"/>
    <w:rsid w:val="004B4B63"/>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5647"/>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34C5"/>
    <w:rsid w:val="004E3822"/>
    <w:rsid w:val="004E4F22"/>
    <w:rsid w:val="004E61FE"/>
    <w:rsid w:val="004E6747"/>
    <w:rsid w:val="004E6762"/>
    <w:rsid w:val="004F0758"/>
    <w:rsid w:val="004F1BBE"/>
    <w:rsid w:val="004F1BDE"/>
    <w:rsid w:val="004F3145"/>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884"/>
    <w:rsid w:val="00501BA9"/>
    <w:rsid w:val="005048E2"/>
    <w:rsid w:val="00504F6F"/>
    <w:rsid w:val="005064F3"/>
    <w:rsid w:val="00507098"/>
    <w:rsid w:val="00507B57"/>
    <w:rsid w:val="00510221"/>
    <w:rsid w:val="00510B1A"/>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508"/>
    <w:rsid w:val="00524093"/>
    <w:rsid w:val="005240B3"/>
    <w:rsid w:val="00524305"/>
    <w:rsid w:val="005255CF"/>
    <w:rsid w:val="0052661A"/>
    <w:rsid w:val="00526FEB"/>
    <w:rsid w:val="005306F5"/>
    <w:rsid w:val="00532818"/>
    <w:rsid w:val="00533110"/>
    <w:rsid w:val="00534801"/>
    <w:rsid w:val="0053567B"/>
    <w:rsid w:val="00535743"/>
    <w:rsid w:val="00535A0D"/>
    <w:rsid w:val="005365B5"/>
    <w:rsid w:val="005368F7"/>
    <w:rsid w:val="00537854"/>
    <w:rsid w:val="00540324"/>
    <w:rsid w:val="005411FB"/>
    <w:rsid w:val="0054171C"/>
    <w:rsid w:val="00542178"/>
    <w:rsid w:val="00542B31"/>
    <w:rsid w:val="00542CDE"/>
    <w:rsid w:val="00542E92"/>
    <w:rsid w:val="005433CA"/>
    <w:rsid w:val="0054386B"/>
    <w:rsid w:val="00544892"/>
    <w:rsid w:val="00544943"/>
    <w:rsid w:val="00544B25"/>
    <w:rsid w:val="0054554A"/>
    <w:rsid w:val="00545554"/>
    <w:rsid w:val="005455FD"/>
    <w:rsid w:val="00545721"/>
    <w:rsid w:val="00545993"/>
    <w:rsid w:val="005472C1"/>
    <w:rsid w:val="005477F4"/>
    <w:rsid w:val="00547A20"/>
    <w:rsid w:val="005501DA"/>
    <w:rsid w:val="005501F4"/>
    <w:rsid w:val="00551CD2"/>
    <w:rsid w:val="005520CC"/>
    <w:rsid w:val="0055244B"/>
    <w:rsid w:val="00555384"/>
    <w:rsid w:val="00557A13"/>
    <w:rsid w:val="00557FCE"/>
    <w:rsid w:val="005607AD"/>
    <w:rsid w:val="00560C58"/>
    <w:rsid w:val="00560C5E"/>
    <w:rsid w:val="005616CA"/>
    <w:rsid w:val="0056200B"/>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87A"/>
    <w:rsid w:val="00575120"/>
    <w:rsid w:val="00575C5A"/>
    <w:rsid w:val="00575F56"/>
    <w:rsid w:val="00576041"/>
    <w:rsid w:val="00576F5E"/>
    <w:rsid w:val="0057754B"/>
    <w:rsid w:val="0057756D"/>
    <w:rsid w:val="00577787"/>
    <w:rsid w:val="00577B00"/>
    <w:rsid w:val="00580958"/>
    <w:rsid w:val="005816D3"/>
    <w:rsid w:val="0058178D"/>
    <w:rsid w:val="005818CC"/>
    <w:rsid w:val="005831D8"/>
    <w:rsid w:val="00583DDF"/>
    <w:rsid w:val="005840D3"/>
    <w:rsid w:val="00584D2B"/>
    <w:rsid w:val="00586044"/>
    <w:rsid w:val="005865C9"/>
    <w:rsid w:val="00586B7D"/>
    <w:rsid w:val="00587362"/>
    <w:rsid w:val="005876AE"/>
    <w:rsid w:val="005902C0"/>
    <w:rsid w:val="00590D4A"/>
    <w:rsid w:val="0059118D"/>
    <w:rsid w:val="00591315"/>
    <w:rsid w:val="0059230E"/>
    <w:rsid w:val="0059251C"/>
    <w:rsid w:val="00593739"/>
    <w:rsid w:val="00593B1B"/>
    <w:rsid w:val="00593EC4"/>
    <w:rsid w:val="0059475B"/>
    <w:rsid w:val="005952F5"/>
    <w:rsid w:val="00595D95"/>
    <w:rsid w:val="00596A17"/>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3FA"/>
    <w:rsid w:val="005B0A99"/>
    <w:rsid w:val="005B10AF"/>
    <w:rsid w:val="005B14DA"/>
    <w:rsid w:val="005B1AB1"/>
    <w:rsid w:val="005B1D1B"/>
    <w:rsid w:val="005B26E2"/>
    <w:rsid w:val="005B3227"/>
    <w:rsid w:val="005B3DB4"/>
    <w:rsid w:val="005B4B56"/>
    <w:rsid w:val="005B4B61"/>
    <w:rsid w:val="005B5BB7"/>
    <w:rsid w:val="005B64AB"/>
    <w:rsid w:val="005B65AC"/>
    <w:rsid w:val="005B67E7"/>
    <w:rsid w:val="005B68EA"/>
    <w:rsid w:val="005B7076"/>
    <w:rsid w:val="005B7A76"/>
    <w:rsid w:val="005C1161"/>
    <w:rsid w:val="005C1F47"/>
    <w:rsid w:val="005C225A"/>
    <w:rsid w:val="005C36DA"/>
    <w:rsid w:val="005C3772"/>
    <w:rsid w:val="005C468A"/>
    <w:rsid w:val="005C49F1"/>
    <w:rsid w:val="005C4FB9"/>
    <w:rsid w:val="005C710B"/>
    <w:rsid w:val="005C711B"/>
    <w:rsid w:val="005C7530"/>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D1F"/>
    <w:rsid w:val="005F454B"/>
    <w:rsid w:val="005F5300"/>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95E"/>
    <w:rsid w:val="00603BED"/>
    <w:rsid w:val="00603E4C"/>
    <w:rsid w:val="00603FE2"/>
    <w:rsid w:val="00604319"/>
    <w:rsid w:val="00604DCE"/>
    <w:rsid w:val="0060501F"/>
    <w:rsid w:val="00605589"/>
    <w:rsid w:val="00605A77"/>
    <w:rsid w:val="00605DAE"/>
    <w:rsid w:val="006069CF"/>
    <w:rsid w:val="00607BD7"/>
    <w:rsid w:val="0061094C"/>
    <w:rsid w:val="00610F9A"/>
    <w:rsid w:val="0061287E"/>
    <w:rsid w:val="00614CF3"/>
    <w:rsid w:val="00615B63"/>
    <w:rsid w:val="00616A9C"/>
    <w:rsid w:val="006178FE"/>
    <w:rsid w:val="006204A3"/>
    <w:rsid w:val="006207D1"/>
    <w:rsid w:val="006222CB"/>
    <w:rsid w:val="006222E5"/>
    <w:rsid w:val="00622F4A"/>
    <w:rsid w:val="00623442"/>
    <w:rsid w:val="006242AB"/>
    <w:rsid w:val="006254A9"/>
    <w:rsid w:val="00626322"/>
    <w:rsid w:val="00626619"/>
    <w:rsid w:val="00627B39"/>
    <w:rsid w:val="0063029E"/>
    <w:rsid w:val="006312BF"/>
    <w:rsid w:val="0063142B"/>
    <w:rsid w:val="00631AFD"/>
    <w:rsid w:val="00631C85"/>
    <w:rsid w:val="00631CD1"/>
    <w:rsid w:val="006324C3"/>
    <w:rsid w:val="00632FA8"/>
    <w:rsid w:val="0063379E"/>
    <w:rsid w:val="0063433A"/>
    <w:rsid w:val="00634EC7"/>
    <w:rsid w:val="0063575C"/>
    <w:rsid w:val="0063627D"/>
    <w:rsid w:val="00636B3B"/>
    <w:rsid w:val="00636F1C"/>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936"/>
    <w:rsid w:val="0064512A"/>
    <w:rsid w:val="0064516F"/>
    <w:rsid w:val="006454A5"/>
    <w:rsid w:val="006505BF"/>
    <w:rsid w:val="00650E9A"/>
    <w:rsid w:val="006518C4"/>
    <w:rsid w:val="00651979"/>
    <w:rsid w:val="00651BD0"/>
    <w:rsid w:val="0065258F"/>
    <w:rsid w:val="00652709"/>
    <w:rsid w:val="0065361F"/>
    <w:rsid w:val="00654CDA"/>
    <w:rsid w:val="00654FFF"/>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5372"/>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6B3E"/>
    <w:rsid w:val="0068704B"/>
    <w:rsid w:val="006876B7"/>
    <w:rsid w:val="00687FE1"/>
    <w:rsid w:val="00690CDF"/>
    <w:rsid w:val="00691D08"/>
    <w:rsid w:val="00691DD0"/>
    <w:rsid w:val="00693BDD"/>
    <w:rsid w:val="006942C9"/>
    <w:rsid w:val="0069495B"/>
    <w:rsid w:val="006950E5"/>
    <w:rsid w:val="006961D1"/>
    <w:rsid w:val="0069648E"/>
    <w:rsid w:val="006975C4"/>
    <w:rsid w:val="0069764B"/>
    <w:rsid w:val="006A0422"/>
    <w:rsid w:val="006A2349"/>
    <w:rsid w:val="006A44B7"/>
    <w:rsid w:val="006A63A3"/>
    <w:rsid w:val="006A6791"/>
    <w:rsid w:val="006A7062"/>
    <w:rsid w:val="006B0B93"/>
    <w:rsid w:val="006B11DD"/>
    <w:rsid w:val="006B17C8"/>
    <w:rsid w:val="006B1B93"/>
    <w:rsid w:val="006B1C55"/>
    <w:rsid w:val="006B431D"/>
    <w:rsid w:val="006B4A06"/>
    <w:rsid w:val="006B54E6"/>
    <w:rsid w:val="006B5C32"/>
    <w:rsid w:val="006B72FA"/>
    <w:rsid w:val="006B73DE"/>
    <w:rsid w:val="006C0B0B"/>
    <w:rsid w:val="006C0BB1"/>
    <w:rsid w:val="006C1A2B"/>
    <w:rsid w:val="006C20E2"/>
    <w:rsid w:val="006C2894"/>
    <w:rsid w:val="006C2CA9"/>
    <w:rsid w:val="006C375A"/>
    <w:rsid w:val="006C3F62"/>
    <w:rsid w:val="006C3FBE"/>
    <w:rsid w:val="006C4797"/>
    <w:rsid w:val="006C6234"/>
    <w:rsid w:val="006C6908"/>
    <w:rsid w:val="006C71B9"/>
    <w:rsid w:val="006C7981"/>
    <w:rsid w:val="006D0C44"/>
    <w:rsid w:val="006D10FF"/>
    <w:rsid w:val="006D1153"/>
    <w:rsid w:val="006D18B7"/>
    <w:rsid w:val="006D1B6F"/>
    <w:rsid w:val="006D1BA9"/>
    <w:rsid w:val="006D276B"/>
    <w:rsid w:val="006D2A40"/>
    <w:rsid w:val="006D2DBA"/>
    <w:rsid w:val="006D429B"/>
    <w:rsid w:val="006D4DFB"/>
    <w:rsid w:val="006D4FCE"/>
    <w:rsid w:val="006D54E7"/>
    <w:rsid w:val="006D6107"/>
    <w:rsid w:val="006D6F7A"/>
    <w:rsid w:val="006D770A"/>
    <w:rsid w:val="006D7DEA"/>
    <w:rsid w:val="006E0742"/>
    <w:rsid w:val="006E07F1"/>
    <w:rsid w:val="006E0A90"/>
    <w:rsid w:val="006E225F"/>
    <w:rsid w:val="006E3D14"/>
    <w:rsid w:val="006E44A4"/>
    <w:rsid w:val="006E6D64"/>
    <w:rsid w:val="006E7595"/>
    <w:rsid w:val="006F0BC3"/>
    <w:rsid w:val="006F13D5"/>
    <w:rsid w:val="006F1A70"/>
    <w:rsid w:val="006F3DFE"/>
    <w:rsid w:val="006F4966"/>
    <w:rsid w:val="006F5F47"/>
    <w:rsid w:val="006F672F"/>
    <w:rsid w:val="006F68F1"/>
    <w:rsid w:val="006F7265"/>
    <w:rsid w:val="006F7CB5"/>
    <w:rsid w:val="00700CAC"/>
    <w:rsid w:val="007013AD"/>
    <w:rsid w:val="007021C3"/>
    <w:rsid w:val="00703935"/>
    <w:rsid w:val="00703F77"/>
    <w:rsid w:val="007054A2"/>
    <w:rsid w:val="007057FC"/>
    <w:rsid w:val="00706534"/>
    <w:rsid w:val="00707D5E"/>
    <w:rsid w:val="00707E43"/>
    <w:rsid w:val="00711175"/>
    <w:rsid w:val="007113E9"/>
    <w:rsid w:val="00711DC0"/>
    <w:rsid w:val="00711EFA"/>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11B4"/>
    <w:rsid w:val="0072121A"/>
    <w:rsid w:val="00721E1E"/>
    <w:rsid w:val="00721E66"/>
    <w:rsid w:val="00723ADB"/>
    <w:rsid w:val="007241A4"/>
    <w:rsid w:val="0072427D"/>
    <w:rsid w:val="0072723F"/>
    <w:rsid w:val="00727AE1"/>
    <w:rsid w:val="00731BE5"/>
    <w:rsid w:val="00731F05"/>
    <w:rsid w:val="0073240C"/>
    <w:rsid w:val="00732CA9"/>
    <w:rsid w:val="00733B34"/>
    <w:rsid w:val="00733BE6"/>
    <w:rsid w:val="00733EA2"/>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5DB2"/>
    <w:rsid w:val="007764D5"/>
    <w:rsid w:val="00776CB4"/>
    <w:rsid w:val="00776EF7"/>
    <w:rsid w:val="0077712B"/>
    <w:rsid w:val="00777F58"/>
    <w:rsid w:val="00780506"/>
    <w:rsid w:val="00780551"/>
    <w:rsid w:val="00780C1E"/>
    <w:rsid w:val="00780E58"/>
    <w:rsid w:val="0078167C"/>
    <w:rsid w:val="00782273"/>
    <w:rsid w:val="007828FE"/>
    <w:rsid w:val="007829B4"/>
    <w:rsid w:val="00783385"/>
    <w:rsid w:val="00784848"/>
    <w:rsid w:val="00784AD3"/>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971A6"/>
    <w:rsid w:val="007A05B3"/>
    <w:rsid w:val="007A084E"/>
    <w:rsid w:val="007A1C35"/>
    <w:rsid w:val="007A1C81"/>
    <w:rsid w:val="007A2BCF"/>
    <w:rsid w:val="007A429D"/>
    <w:rsid w:val="007A505D"/>
    <w:rsid w:val="007A54E0"/>
    <w:rsid w:val="007A5A8E"/>
    <w:rsid w:val="007A693C"/>
    <w:rsid w:val="007B0096"/>
    <w:rsid w:val="007B0986"/>
    <w:rsid w:val="007B0BFA"/>
    <w:rsid w:val="007B199B"/>
    <w:rsid w:val="007B2FB2"/>
    <w:rsid w:val="007B3D22"/>
    <w:rsid w:val="007B42CD"/>
    <w:rsid w:val="007B4888"/>
    <w:rsid w:val="007B5327"/>
    <w:rsid w:val="007B5A08"/>
    <w:rsid w:val="007B5B51"/>
    <w:rsid w:val="007B5CC8"/>
    <w:rsid w:val="007B62C3"/>
    <w:rsid w:val="007B70E5"/>
    <w:rsid w:val="007C08DA"/>
    <w:rsid w:val="007C0DC4"/>
    <w:rsid w:val="007C13E4"/>
    <w:rsid w:val="007C1575"/>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90"/>
    <w:rsid w:val="007D782F"/>
    <w:rsid w:val="007D7FC7"/>
    <w:rsid w:val="007E068A"/>
    <w:rsid w:val="007E07E4"/>
    <w:rsid w:val="007E098E"/>
    <w:rsid w:val="007E0A84"/>
    <w:rsid w:val="007E19B1"/>
    <w:rsid w:val="007E217B"/>
    <w:rsid w:val="007E23D5"/>
    <w:rsid w:val="007E2852"/>
    <w:rsid w:val="007E3923"/>
    <w:rsid w:val="007E4132"/>
    <w:rsid w:val="007E4344"/>
    <w:rsid w:val="007E4A72"/>
    <w:rsid w:val="007E4D3E"/>
    <w:rsid w:val="007E4D61"/>
    <w:rsid w:val="007E5B66"/>
    <w:rsid w:val="007E5E7E"/>
    <w:rsid w:val="007E641B"/>
    <w:rsid w:val="007E7529"/>
    <w:rsid w:val="007E7B93"/>
    <w:rsid w:val="007F02B0"/>
    <w:rsid w:val="007F0AB4"/>
    <w:rsid w:val="007F0B44"/>
    <w:rsid w:val="007F0E59"/>
    <w:rsid w:val="007F103C"/>
    <w:rsid w:val="007F1285"/>
    <w:rsid w:val="007F12FC"/>
    <w:rsid w:val="007F195B"/>
    <w:rsid w:val="007F2C97"/>
    <w:rsid w:val="007F31BB"/>
    <w:rsid w:val="007F3295"/>
    <w:rsid w:val="007F37F3"/>
    <w:rsid w:val="007F412E"/>
    <w:rsid w:val="007F44A3"/>
    <w:rsid w:val="007F4BE4"/>
    <w:rsid w:val="007F4E24"/>
    <w:rsid w:val="007F4FF7"/>
    <w:rsid w:val="007F52FA"/>
    <w:rsid w:val="007F6355"/>
    <w:rsid w:val="007F670C"/>
    <w:rsid w:val="007F6924"/>
    <w:rsid w:val="007F6E43"/>
    <w:rsid w:val="007F78F3"/>
    <w:rsid w:val="00800383"/>
    <w:rsid w:val="00800942"/>
    <w:rsid w:val="00800CE3"/>
    <w:rsid w:val="00800DAB"/>
    <w:rsid w:val="00801D1A"/>
    <w:rsid w:val="00802132"/>
    <w:rsid w:val="008047A1"/>
    <w:rsid w:val="00805E98"/>
    <w:rsid w:val="0080722B"/>
    <w:rsid w:val="008073A1"/>
    <w:rsid w:val="00807F4E"/>
    <w:rsid w:val="008100CF"/>
    <w:rsid w:val="00811A61"/>
    <w:rsid w:val="00812190"/>
    <w:rsid w:val="008134ED"/>
    <w:rsid w:val="00813F89"/>
    <w:rsid w:val="00814B08"/>
    <w:rsid w:val="00815DC0"/>
    <w:rsid w:val="00816499"/>
    <w:rsid w:val="00816D26"/>
    <w:rsid w:val="00816F99"/>
    <w:rsid w:val="00817120"/>
    <w:rsid w:val="008172D1"/>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2481"/>
    <w:rsid w:val="00832525"/>
    <w:rsid w:val="00833615"/>
    <w:rsid w:val="00833E99"/>
    <w:rsid w:val="00834392"/>
    <w:rsid w:val="00835132"/>
    <w:rsid w:val="00835CF0"/>
    <w:rsid w:val="00836497"/>
    <w:rsid w:val="00836F73"/>
    <w:rsid w:val="0083770D"/>
    <w:rsid w:val="00840148"/>
    <w:rsid w:val="00840780"/>
    <w:rsid w:val="008407E6"/>
    <w:rsid w:val="00840AC0"/>
    <w:rsid w:val="00841303"/>
    <w:rsid w:val="00841690"/>
    <w:rsid w:val="00841A0C"/>
    <w:rsid w:val="008426E9"/>
    <w:rsid w:val="00842D9A"/>
    <w:rsid w:val="00842FBB"/>
    <w:rsid w:val="00843473"/>
    <w:rsid w:val="00843F9E"/>
    <w:rsid w:val="00844BEF"/>
    <w:rsid w:val="00846A41"/>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612"/>
    <w:rsid w:val="00872C33"/>
    <w:rsid w:val="00875540"/>
    <w:rsid w:val="00875A9A"/>
    <w:rsid w:val="00877223"/>
    <w:rsid w:val="008774DD"/>
    <w:rsid w:val="008778DA"/>
    <w:rsid w:val="008812A7"/>
    <w:rsid w:val="00882AFF"/>
    <w:rsid w:val="0088313C"/>
    <w:rsid w:val="00883500"/>
    <w:rsid w:val="00883DB7"/>
    <w:rsid w:val="00886F7A"/>
    <w:rsid w:val="008876AE"/>
    <w:rsid w:val="0089063A"/>
    <w:rsid w:val="0089231C"/>
    <w:rsid w:val="00892928"/>
    <w:rsid w:val="00892BFE"/>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E07"/>
    <w:rsid w:val="008B1088"/>
    <w:rsid w:val="008B140C"/>
    <w:rsid w:val="008B1543"/>
    <w:rsid w:val="008B2064"/>
    <w:rsid w:val="008B2E76"/>
    <w:rsid w:val="008B3643"/>
    <w:rsid w:val="008B543A"/>
    <w:rsid w:val="008B5A4B"/>
    <w:rsid w:val="008B5F9B"/>
    <w:rsid w:val="008B6326"/>
    <w:rsid w:val="008B63F9"/>
    <w:rsid w:val="008B6C2A"/>
    <w:rsid w:val="008B7154"/>
    <w:rsid w:val="008B7885"/>
    <w:rsid w:val="008B79D8"/>
    <w:rsid w:val="008C1064"/>
    <w:rsid w:val="008C1786"/>
    <w:rsid w:val="008C23CA"/>
    <w:rsid w:val="008C2ABB"/>
    <w:rsid w:val="008C2DA4"/>
    <w:rsid w:val="008C2EEA"/>
    <w:rsid w:val="008C354E"/>
    <w:rsid w:val="008C360A"/>
    <w:rsid w:val="008C4083"/>
    <w:rsid w:val="008C4928"/>
    <w:rsid w:val="008C49DE"/>
    <w:rsid w:val="008C5633"/>
    <w:rsid w:val="008C60B1"/>
    <w:rsid w:val="008C750A"/>
    <w:rsid w:val="008C77B0"/>
    <w:rsid w:val="008D05D7"/>
    <w:rsid w:val="008D0F67"/>
    <w:rsid w:val="008D12A3"/>
    <w:rsid w:val="008D16F3"/>
    <w:rsid w:val="008D1873"/>
    <w:rsid w:val="008D1E38"/>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23C"/>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18A6"/>
    <w:rsid w:val="00922A3D"/>
    <w:rsid w:val="00922FE5"/>
    <w:rsid w:val="0092330B"/>
    <w:rsid w:val="00923743"/>
    <w:rsid w:val="0092386E"/>
    <w:rsid w:val="00924327"/>
    <w:rsid w:val="00924472"/>
    <w:rsid w:val="00925D93"/>
    <w:rsid w:val="00926C03"/>
    <w:rsid w:val="009303D4"/>
    <w:rsid w:val="009305BC"/>
    <w:rsid w:val="009308D7"/>
    <w:rsid w:val="00930A86"/>
    <w:rsid w:val="00930EEF"/>
    <w:rsid w:val="009318D5"/>
    <w:rsid w:val="00932D8B"/>
    <w:rsid w:val="00933C49"/>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7035"/>
    <w:rsid w:val="009507E0"/>
    <w:rsid w:val="00950BB2"/>
    <w:rsid w:val="0095214F"/>
    <w:rsid w:val="0095230E"/>
    <w:rsid w:val="009538F4"/>
    <w:rsid w:val="00954726"/>
    <w:rsid w:val="00954EDB"/>
    <w:rsid w:val="00955BAA"/>
    <w:rsid w:val="00956719"/>
    <w:rsid w:val="00957066"/>
    <w:rsid w:val="00961277"/>
    <w:rsid w:val="009623BC"/>
    <w:rsid w:val="00962792"/>
    <w:rsid w:val="00962D3B"/>
    <w:rsid w:val="00963176"/>
    <w:rsid w:val="00964A7E"/>
    <w:rsid w:val="00965991"/>
    <w:rsid w:val="00965A22"/>
    <w:rsid w:val="00965A2E"/>
    <w:rsid w:val="00965ED1"/>
    <w:rsid w:val="009661AC"/>
    <w:rsid w:val="009667F3"/>
    <w:rsid w:val="009673F2"/>
    <w:rsid w:val="00967739"/>
    <w:rsid w:val="009709E7"/>
    <w:rsid w:val="00972FCE"/>
    <w:rsid w:val="009734DB"/>
    <w:rsid w:val="00973531"/>
    <w:rsid w:val="0097392E"/>
    <w:rsid w:val="009739F7"/>
    <w:rsid w:val="0097425A"/>
    <w:rsid w:val="009762F7"/>
    <w:rsid w:val="00976E07"/>
    <w:rsid w:val="00977044"/>
    <w:rsid w:val="009802F1"/>
    <w:rsid w:val="00980C80"/>
    <w:rsid w:val="00981E6C"/>
    <w:rsid w:val="0098379E"/>
    <w:rsid w:val="0098379F"/>
    <w:rsid w:val="009837FE"/>
    <w:rsid w:val="00983E87"/>
    <w:rsid w:val="00983EB7"/>
    <w:rsid w:val="0098419E"/>
    <w:rsid w:val="009847CC"/>
    <w:rsid w:val="00984A9B"/>
    <w:rsid w:val="00984ED2"/>
    <w:rsid w:val="00985443"/>
    <w:rsid w:val="00985A83"/>
    <w:rsid w:val="0098629A"/>
    <w:rsid w:val="00986319"/>
    <w:rsid w:val="00987B2E"/>
    <w:rsid w:val="00987D23"/>
    <w:rsid w:val="009916E3"/>
    <w:rsid w:val="00992B9D"/>
    <w:rsid w:val="0099363E"/>
    <w:rsid w:val="00993F9D"/>
    <w:rsid w:val="00994835"/>
    <w:rsid w:val="00994A1A"/>
    <w:rsid w:val="00995301"/>
    <w:rsid w:val="0099744D"/>
    <w:rsid w:val="00997506"/>
    <w:rsid w:val="0099786A"/>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0F4E"/>
    <w:rsid w:val="009B3257"/>
    <w:rsid w:val="009B367F"/>
    <w:rsid w:val="009B36F9"/>
    <w:rsid w:val="009B386F"/>
    <w:rsid w:val="009B3EC0"/>
    <w:rsid w:val="009B4382"/>
    <w:rsid w:val="009B4779"/>
    <w:rsid w:val="009B4A46"/>
    <w:rsid w:val="009B523F"/>
    <w:rsid w:val="009B6C5D"/>
    <w:rsid w:val="009B7EF6"/>
    <w:rsid w:val="009C02E5"/>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D7842"/>
    <w:rsid w:val="009E21A8"/>
    <w:rsid w:val="009E241B"/>
    <w:rsid w:val="009E2CE0"/>
    <w:rsid w:val="009E4170"/>
    <w:rsid w:val="009E4F93"/>
    <w:rsid w:val="009E7134"/>
    <w:rsid w:val="009E7535"/>
    <w:rsid w:val="009E7E81"/>
    <w:rsid w:val="009F0469"/>
    <w:rsid w:val="009F0499"/>
    <w:rsid w:val="009F0E83"/>
    <w:rsid w:val="009F273F"/>
    <w:rsid w:val="009F34BF"/>
    <w:rsid w:val="009F3E5F"/>
    <w:rsid w:val="009F4392"/>
    <w:rsid w:val="009F4848"/>
    <w:rsid w:val="009F5ADD"/>
    <w:rsid w:val="009F6639"/>
    <w:rsid w:val="009F7206"/>
    <w:rsid w:val="009F72BB"/>
    <w:rsid w:val="009F7F51"/>
    <w:rsid w:val="00A01C5C"/>
    <w:rsid w:val="00A0204B"/>
    <w:rsid w:val="00A02583"/>
    <w:rsid w:val="00A032DE"/>
    <w:rsid w:val="00A0545F"/>
    <w:rsid w:val="00A05D2F"/>
    <w:rsid w:val="00A05FC3"/>
    <w:rsid w:val="00A065B3"/>
    <w:rsid w:val="00A10C36"/>
    <w:rsid w:val="00A11D8B"/>
    <w:rsid w:val="00A11F51"/>
    <w:rsid w:val="00A122CB"/>
    <w:rsid w:val="00A13F35"/>
    <w:rsid w:val="00A1422B"/>
    <w:rsid w:val="00A148F3"/>
    <w:rsid w:val="00A14D0C"/>
    <w:rsid w:val="00A17F54"/>
    <w:rsid w:val="00A20C99"/>
    <w:rsid w:val="00A20FAF"/>
    <w:rsid w:val="00A22C09"/>
    <w:rsid w:val="00A235B6"/>
    <w:rsid w:val="00A239C5"/>
    <w:rsid w:val="00A2442C"/>
    <w:rsid w:val="00A254A8"/>
    <w:rsid w:val="00A26799"/>
    <w:rsid w:val="00A26F34"/>
    <w:rsid w:val="00A27A89"/>
    <w:rsid w:val="00A308C3"/>
    <w:rsid w:val="00A30A23"/>
    <w:rsid w:val="00A30A50"/>
    <w:rsid w:val="00A31E52"/>
    <w:rsid w:val="00A34654"/>
    <w:rsid w:val="00A34742"/>
    <w:rsid w:val="00A34A94"/>
    <w:rsid w:val="00A35063"/>
    <w:rsid w:val="00A35DAA"/>
    <w:rsid w:val="00A35E37"/>
    <w:rsid w:val="00A36927"/>
    <w:rsid w:val="00A370E9"/>
    <w:rsid w:val="00A37788"/>
    <w:rsid w:val="00A37A86"/>
    <w:rsid w:val="00A37EB3"/>
    <w:rsid w:val="00A402BC"/>
    <w:rsid w:val="00A41A79"/>
    <w:rsid w:val="00A41FA3"/>
    <w:rsid w:val="00A42234"/>
    <w:rsid w:val="00A42C53"/>
    <w:rsid w:val="00A45608"/>
    <w:rsid w:val="00A45707"/>
    <w:rsid w:val="00A45752"/>
    <w:rsid w:val="00A4672F"/>
    <w:rsid w:val="00A46AFE"/>
    <w:rsid w:val="00A47934"/>
    <w:rsid w:val="00A47F3B"/>
    <w:rsid w:val="00A50411"/>
    <w:rsid w:val="00A51AD1"/>
    <w:rsid w:val="00A52CCC"/>
    <w:rsid w:val="00A54E93"/>
    <w:rsid w:val="00A550AC"/>
    <w:rsid w:val="00A55347"/>
    <w:rsid w:val="00A55A91"/>
    <w:rsid w:val="00A55EBE"/>
    <w:rsid w:val="00A55F7B"/>
    <w:rsid w:val="00A560C9"/>
    <w:rsid w:val="00A566B0"/>
    <w:rsid w:val="00A56F09"/>
    <w:rsid w:val="00A57D8A"/>
    <w:rsid w:val="00A60415"/>
    <w:rsid w:val="00A60740"/>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14"/>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C0D"/>
    <w:rsid w:val="00A87BF6"/>
    <w:rsid w:val="00A9006D"/>
    <w:rsid w:val="00A90283"/>
    <w:rsid w:val="00A90F3C"/>
    <w:rsid w:val="00A91493"/>
    <w:rsid w:val="00A9184F"/>
    <w:rsid w:val="00A91A5A"/>
    <w:rsid w:val="00A91A88"/>
    <w:rsid w:val="00A91D33"/>
    <w:rsid w:val="00A92B71"/>
    <w:rsid w:val="00A93504"/>
    <w:rsid w:val="00A93F63"/>
    <w:rsid w:val="00A9491F"/>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3E0"/>
    <w:rsid w:val="00AA7887"/>
    <w:rsid w:val="00AA7E44"/>
    <w:rsid w:val="00AB0312"/>
    <w:rsid w:val="00AB09D1"/>
    <w:rsid w:val="00AB10BB"/>
    <w:rsid w:val="00AB12DB"/>
    <w:rsid w:val="00AB1FF3"/>
    <w:rsid w:val="00AB22BA"/>
    <w:rsid w:val="00AB35BD"/>
    <w:rsid w:val="00AB5737"/>
    <w:rsid w:val="00AB61FE"/>
    <w:rsid w:val="00AB6303"/>
    <w:rsid w:val="00AB73EE"/>
    <w:rsid w:val="00AB7C49"/>
    <w:rsid w:val="00AB7FA4"/>
    <w:rsid w:val="00AC1DEE"/>
    <w:rsid w:val="00AC2614"/>
    <w:rsid w:val="00AC348C"/>
    <w:rsid w:val="00AC3748"/>
    <w:rsid w:val="00AC3CFE"/>
    <w:rsid w:val="00AC3F95"/>
    <w:rsid w:val="00AC4BF2"/>
    <w:rsid w:val="00AC5598"/>
    <w:rsid w:val="00AC64AD"/>
    <w:rsid w:val="00AC65FE"/>
    <w:rsid w:val="00AC6C73"/>
    <w:rsid w:val="00AC6CA1"/>
    <w:rsid w:val="00AC71C8"/>
    <w:rsid w:val="00AC7734"/>
    <w:rsid w:val="00AD05D1"/>
    <w:rsid w:val="00AD074D"/>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67"/>
    <w:rsid w:val="00B019C0"/>
    <w:rsid w:val="00B01D66"/>
    <w:rsid w:val="00B02CEB"/>
    <w:rsid w:val="00B034B3"/>
    <w:rsid w:val="00B03816"/>
    <w:rsid w:val="00B040B3"/>
    <w:rsid w:val="00B04AD8"/>
    <w:rsid w:val="00B05012"/>
    <w:rsid w:val="00B06DF0"/>
    <w:rsid w:val="00B10234"/>
    <w:rsid w:val="00B11DBA"/>
    <w:rsid w:val="00B12703"/>
    <w:rsid w:val="00B12EEE"/>
    <w:rsid w:val="00B13544"/>
    <w:rsid w:val="00B13D7A"/>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1EE"/>
    <w:rsid w:val="00B31CC8"/>
    <w:rsid w:val="00B31D00"/>
    <w:rsid w:val="00B31FA8"/>
    <w:rsid w:val="00B325BE"/>
    <w:rsid w:val="00B32B7F"/>
    <w:rsid w:val="00B32BC1"/>
    <w:rsid w:val="00B32C40"/>
    <w:rsid w:val="00B32CB6"/>
    <w:rsid w:val="00B338BD"/>
    <w:rsid w:val="00B338FB"/>
    <w:rsid w:val="00B33DBA"/>
    <w:rsid w:val="00B349E1"/>
    <w:rsid w:val="00B34A3A"/>
    <w:rsid w:val="00B34EAB"/>
    <w:rsid w:val="00B3559D"/>
    <w:rsid w:val="00B35ACB"/>
    <w:rsid w:val="00B36602"/>
    <w:rsid w:val="00B36B62"/>
    <w:rsid w:val="00B40E73"/>
    <w:rsid w:val="00B41177"/>
    <w:rsid w:val="00B43536"/>
    <w:rsid w:val="00B43CED"/>
    <w:rsid w:val="00B4417B"/>
    <w:rsid w:val="00B4558C"/>
    <w:rsid w:val="00B46D21"/>
    <w:rsid w:val="00B47826"/>
    <w:rsid w:val="00B4785D"/>
    <w:rsid w:val="00B47BDF"/>
    <w:rsid w:val="00B501D5"/>
    <w:rsid w:val="00B50CFF"/>
    <w:rsid w:val="00B518C0"/>
    <w:rsid w:val="00B51903"/>
    <w:rsid w:val="00B5235E"/>
    <w:rsid w:val="00B52369"/>
    <w:rsid w:val="00B52FB9"/>
    <w:rsid w:val="00B546F9"/>
    <w:rsid w:val="00B55375"/>
    <w:rsid w:val="00B5567E"/>
    <w:rsid w:val="00B55890"/>
    <w:rsid w:val="00B55CB3"/>
    <w:rsid w:val="00B56CE4"/>
    <w:rsid w:val="00B5722F"/>
    <w:rsid w:val="00B60142"/>
    <w:rsid w:val="00B6020B"/>
    <w:rsid w:val="00B627C2"/>
    <w:rsid w:val="00B63EEF"/>
    <w:rsid w:val="00B6485D"/>
    <w:rsid w:val="00B65309"/>
    <w:rsid w:val="00B664DD"/>
    <w:rsid w:val="00B665EC"/>
    <w:rsid w:val="00B66A9C"/>
    <w:rsid w:val="00B67916"/>
    <w:rsid w:val="00B67ADE"/>
    <w:rsid w:val="00B717F3"/>
    <w:rsid w:val="00B724BA"/>
    <w:rsid w:val="00B73B4E"/>
    <w:rsid w:val="00B73C47"/>
    <w:rsid w:val="00B755C0"/>
    <w:rsid w:val="00B76569"/>
    <w:rsid w:val="00B7745B"/>
    <w:rsid w:val="00B77920"/>
    <w:rsid w:val="00B82001"/>
    <w:rsid w:val="00B82088"/>
    <w:rsid w:val="00B820D2"/>
    <w:rsid w:val="00B84139"/>
    <w:rsid w:val="00B85176"/>
    <w:rsid w:val="00B855FE"/>
    <w:rsid w:val="00B91EA6"/>
    <w:rsid w:val="00B934EE"/>
    <w:rsid w:val="00B936FB"/>
    <w:rsid w:val="00B94206"/>
    <w:rsid w:val="00B95BE9"/>
    <w:rsid w:val="00B95EF1"/>
    <w:rsid w:val="00B965CE"/>
    <w:rsid w:val="00B9699C"/>
    <w:rsid w:val="00B96BB7"/>
    <w:rsid w:val="00B97118"/>
    <w:rsid w:val="00BA042A"/>
    <w:rsid w:val="00BA0B46"/>
    <w:rsid w:val="00BA0C00"/>
    <w:rsid w:val="00BA150A"/>
    <w:rsid w:val="00BA1A82"/>
    <w:rsid w:val="00BA2470"/>
    <w:rsid w:val="00BA268B"/>
    <w:rsid w:val="00BA3331"/>
    <w:rsid w:val="00BA34BB"/>
    <w:rsid w:val="00BA3C7C"/>
    <w:rsid w:val="00BA4327"/>
    <w:rsid w:val="00BA59F5"/>
    <w:rsid w:val="00BA5AD1"/>
    <w:rsid w:val="00BA5AD7"/>
    <w:rsid w:val="00BA623B"/>
    <w:rsid w:val="00BA6B29"/>
    <w:rsid w:val="00BA703B"/>
    <w:rsid w:val="00BA70C3"/>
    <w:rsid w:val="00BA7B8E"/>
    <w:rsid w:val="00BA7C16"/>
    <w:rsid w:val="00BB01F6"/>
    <w:rsid w:val="00BB0225"/>
    <w:rsid w:val="00BB08A8"/>
    <w:rsid w:val="00BB0E5E"/>
    <w:rsid w:val="00BB204F"/>
    <w:rsid w:val="00BB3BB1"/>
    <w:rsid w:val="00BB5093"/>
    <w:rsid w:val="00BB55D3"/>
    <w:rsid w:val="00BB596E"/>
    <w:rsid w:val="00BB5EF1"/>
    <w:rsid w:val="00BB6778"/>
    <w:rsid w:val="00BB704C"/>
    <w:rsid w:val="00BC0EE2"/>
    <w:rsid w:val="00BC1479"/>
    <w:rsid w:val="00BC2496"/>
    <w:rsid w:val="00BC2E75"/>
    <w:rsid w:val="00BC37D8"/>
    <w:rsid w:val="00BC3ACE"/>
    <w:rsid w:val="00BC3FCF"/>
    <w:rsid w:val="00BC441D"/>
    <w:rsid w:val="00BC4B9B"/>
    <w:rsid w:val="00BC5264"/>
    <w:rsid w:val="00BC570B"/>
    <w:rsid w:val="00BC6227"/>
    <w:rsid w:val="00BC6BAC"/>
    <w:rsid w:val="00BC78DA"/>
    <w:rsid w:val="00BC7FDC"/>
    <w:rsid w:val="00BD064F"/>
    <w:rsid w:val="00BD09C7"/>
    <w:rsid w:val="00BD108F"/>
    <w:rsid w:val="00BD1718"/>
    <w:rsid w:val="00BD1B2A"/>
    <w:rsid w:val="00BD1C60"/>
    <w:rsid w:val="00BD256E"/>
    <w:rsid w:val="00BD2C9B"/>
    <w:rsid w:val="00BD3AF0"/>
    <w:rsid w:val="00BD3C9E"/>
    <w:rsid w:val="00BD3F51"/>
    <w:rsid w:val="00BD46C2"/>
    <w:rsid w:val="00BD5497"/>
    <w:rsid w:val="00BD58B1"/>
    <w:rsid w:val="00BD6ED0"/>
    <w:rsid w:val="00BD7A33"/>
    <w:rsid w:val="00BE01CC"/>
    <w:rsid w:val="00BE05BE"/>
    <w:rsid w:val="00BE08FF"/>
    <w:rsid w:val="00BE096B"/>
    <w:rsid w:val="00BE0AE0"/>
    <w:rsid w:val="00BE0C4B"/>
    <w:rsid w:val="00BE0F17"/>
    <w:rsid w:val="00BE1301"/>
    <w:rsid w:val="00BE15BC"/>
    <w:rsid w:val="00BE22E4"/>
    <w:rsid w:val="00BE285D"/>
    <w:rsid w:val="00BE3769"/>
    <w:rsid w:val="00BE4726"/>
    <w:rsid w:val="00BE6A78"/>
    <w:rsid w:val="00BE6BD3"/>
    <w:rsid w:val="00BE721A"/>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C21"/>
    <w:rsid w:val="00C15ED9"/>
    <w:rsid w:val="00C17692"/>
    <w:rsid w:val="00C2168E"/>
    <w:rsid w:val="00C217A9"/>
    <w:rsid w:val="00C2185E"/>
    <w:rsid w:val="00C22AA1"/>
    <w:rsid w:val="00C22D1D"/>
    <w:rsid w:val="00C239F5"/>
    <w:rsid w:val="00C23FE9"/>
    <w:rsid w:val="00C240F9"/>
    <w:rsid w:val="00C24201"/>
    <w:rsid w:val="00C2423E"/>
    <w:rsid w:val="00C244BC"/>
    <w:rsid w:val="00C247E1"/>
    <w:rsid w:val="00C256C4"/>
    <w:rsid w:val="00C26549"/>
    <w:rsid w:val="00C26E8F"/>
    <w:rsid w:val="00C27B66"/>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2177"/>
    <w:rsid w:val="00C442B8"/>
    <w:rsid w:val="00C444FB"/>
    <w:rsid w:val="00C45382"/>
    <w:rsid w:val="00C45A71"/>
    <w:rsid w:val="00C4783F"/>
    <w:rsid w:val="00C47941"/>
    <w:rsid w:val="00C47E2B"/>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7CE"/>
    <w:rsid w:val="00C62D6C"/>
    <w:rsid w:val="00C630D3"/>
    <w:rsid w:val="00C6330A"/>
    <w:rsid w:val="00C634B8"/>
    <w:rsid w:val="00C641A6"/>
    <w:rsid w:val="00C64C0F"/>
    <w:rsid w:val="00C64E62"/>
    <w:rsid w:val="00C65097"/>
    <w:rsid w:val="00C65BFE"/>
    <w:rsid w:val="00C66B1B"/>
    <w:rsid w:val="00C66DFC"/>
    <w:rsid w:val="00C66EE5"/>
    <w:rsid w:val="00C674A9"/>
    <w:rsid w:val="00C679E6"/>
    <w:rsid w:val="00C70287"/>
    <w:rsid w:val="00C70805"/>
    <w:rsid w:val="00C70BDF"/>
    <w:rsid w:val="00C710C2"/>
    <w:rsid w:val="00C715DD"/>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239B"/>
    <w:rsid w:val="00C8401E"/>
    <w:rsid w:val="00C84FA0"/>
    <w:rsid w:val="00C85A37"/>
    <w:rsid w:val="00C85FF4"/>
    <w:rsid w:val="00C8606A"/>
    <w:rsid w:val="00C86799"/>
    <w:rsid w:val="00C8691A"/>
    <w:rsid w:val="00C87CC1"/>
    <w:rsid w:val="00C90CCE"/>
    <w:rsid w:val="00C90F52"/>
    <w:rsid w:val="00C921B4"/>
    <w:rsid w:val="00C950DE"/>
    <w:rsid w:val="00C9572E"/>
    <w:rsid w:val="00C9584E"/>
    <w:rsid w:val="00C95A1C"/>
    <w:rsid w:val="00C95D1D"/>
    <w:rsid w:val="00C96138"/>
    <w:rsid w:val="00C96A1B"/>
    <w:rsid w:val="00C97247"/>
    <w:rsid w:val="00C9771E"/>
    <w:rsid w:val="00C97785"/>
    <w:rsid w:val="00C97946"/>
    <w:rsid w:val="00CA07E6"/>
    <w:rsid w:val="00CA1E34"/>
    <w:rsid w:val="00CA426F"/>
    <w:rsid w:val="00CA6337"/>
    <w:rsid w:val="00CA63A7"/>
    <w:rsid w:val="00CA7108"/>
    <w:rsid w:val="00CA7216"/>
    <w:rsid w:val="00CA7369"/>
    <w:rsid w:val="00CA7C80"/>
    <w:rsid w:val="00CB0AB1"/>
    <w:rsid w:val="00CB0F62"/>
    <w:rsid w:val="00CB1E2E"/>
    <w:rsid w:val="00CB21CD"/>
    <w:rsid w:val="00CB27D0"/>
    <w:rsid w:val="00CB2AFC"/>
    <w:rsid w:val="00CB2EA2"/>
    <w:rsid w:val="00CB39B4"/>
    <w:rsid w:val="00CB4D6F"/>
    <w:rsid w:val="00CB5BCD"/>
    <w:rsid w:val="00CB5EEB"/>
    <w:rsid w:val="00CB5FDB"/>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75"/>
    <w:rsid w:val="00CD18E5"/>
    <w:rsid w:val="00CD193F"/>
    <w:rsid w:val="00CD218D"/>
    <w:rsid w:val="00CD22F0"/>
    <w:rsid w:val="00CD3A9A"/>
    <w:rsid w:val="00CD438D"/>
    <w:rsid w:val="00CD44FA"/>
    <w:rsid w:val="00CD4BAE"/>
    <w:rsid w:val="00CD5661"/>
    <w:rsid w:val="00CD57A3"/>
    <w:rsid w:val="00CD584E"/>
    <w:rsid w:val="00CD5987"/>
    <w:rsid w:val="00CD5BE4"/>
    <w:rsid w:val="00CD7510"/>
    <w:rsid w:val="00CD78A9"/>
    <w:rsid w:val="00CE07A5"/>
    <w:rsid w:val="00CE0BA7"/>
    <w:rsid w:val="00CE1A48"/>
    <w:rsid w:val="00CE26AF"/>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523B"/>
    <w:rsid w:val="00CF5769"/>
    <w:rsid w:val="00CF590C"/>
    <w:rsid w:val="00CF5A4B"/>
    <w:rsid w:val="00CF5EA4"/>
    <w:rsid w:val="00CF726E"/>
    <w:rsid w:val="00CF750F"/>
    <w:rsid w:val="00D002D0"/>
    <w:rsid w:val="00D00B8D"/>
    <w:rsid w:val="00D012AE"/>
    <w:rsid w:val="00D02063"/>
    <w:rsid w:val="00D02D8A"/>
    <w:rsid w:val="00D02F9D"/>
    <w:rsid w:val="00D04390"/>
    <w:rsid w:val="00D04A57"/>
    <w:rsid w:val="00D04FF1"/>
    <w:rsid w:val="00D06D45"/>
    <w:rsid w:val="00D07100"/>
    <w:rsid w:val="00D1062A"/>
    <w:rsid w:val="00D10756"/>
    <w:rsid w:val="00D10BA4"/>
    <w:rsid w:val="00D1196A"/>
    <w:rsid w:val="00D12F6A"/>
    <w:rsid w:val="00D1368E"/>
    <w:rsid w:val="00D13AC4"/>
    <w:rsid w:val="00D144CB"/>
    <w:rsid w:val="00D15391"/>
    <w:rsid w:val="00D15718"/>
    <w:rsid w:val="00D15ACC"/>
    <w:rsid w:val="00D16051"/>
    <w:rsid w:val="00D16A30"/>
    <w:rsid w:val="00D16B0E"/>
    <w:rsid w:val="00D16CCC"/>
    <w:rsid w:val="00D20B9A"/>
    <w:rsid w:val="00D20BBC"/>
    <w:rsid w:val="00D214E8"/>
    <w:rsid w:val="00D21626"/>
    <w:rsid w:val="00D219E7"/>
    <w:rsid w:val="00D22870"/>
    <w:rsid w:val="00D23BEC"/>
    <w:rsid w:val="00D24E85"/>
    <w:rsid w:val="00D251CC"/>
    <w:rsid w:val="00D254F4"/>
    <w:rsid w:val="00D259A3"/>
    <w:rsid w:val="00D2627F"/>
    <w:rsid w:val="00D2637F"/>
    <w:rsid w:val="00D274E2"/>
    <w:rsid w:val="00D27644"/>
    <w:rsid w:val="00D276CE"/>
    <w:rsid w:val="00D27706"/>
    <w:rsid w:val="00D32977"/>
    <w:rsid w:val="00D32E86"/>
    <w:rsid w:val="00D34DA1"/>
    <w:rsid w:val="00D34E31"/>
    <w:rsid w:val="00D35332"/>
    <w:rsid w:val="00D36DAD"/>
    <w:rsid w:val="00D37956"/>
    <w:rsid w:val="00D40E43"/>
    <w:rsid w:val="00D4119A"/>
    <w:rsid w:val="00D4152E"/>
    <w:rsid w:val="00D41EC4"/>
    <w:rsid w:val="00D42793"/>
    <w:rsid w:val="00D44163"/>
    <w:rsid w:val="00D44401"/>
    <w:rsid w:val="00D45484"/>
    <w:rsid w:val="00D4559D"/>
    <w:rsid w:val="00D47A39"/>
    <w:rsid w:val="00D5050B"/>
    <w:rsid w:val="00D5184B"/>
    <w:rsid w:val="00D5198A"/>
    <w:rsid w:val="00D53545"/>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B09"/>
    <w:rsid w:val="00D76CAF"/>
    <w:rsid w:val="00D77064"/>
    <w:rsid w:val="00D772EA"/>
    <w:rsid w:val="00D81E3D"/>
    <w:rsid w:val="00D8264A"/>
    <w:rsid w:val="00D8465C"/>
    <w:rsid w:val="00D84903"/>
    <w:rsid w:val="00D86CDE"/>
    <w:rsid w:val="00D86DCF"/>
    <w:rsid w:val="00D91A9E"/>
    <w:rsid w:val="00D91C36"/>
    <w:rsid w:val="00D91FF3"/>
    <w:rsid w:val="00D92392"/>
    <w:rsid w:val="00D92FEB"/>
    <w:rsid w:val="00D9396E"/>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51B0"/>
    <w:rsid w:val="00DD57EF"/>
    <w:rsid w:val="00DD72D4"/>
    <w:rsid w:val="00DD7E8A"/>
    <w:rsid w:val="00DE0E3B"/>
    <w:rsid w:val="00DE102D"/>
    <w:rsid w:val="00DE11C6"/>
    <w:rsid w:val="00DE1558"/>
    <w:rsid w:val="00DE17DF"/>
    <w:rsid w:val="00DE1B58"/>
    <w:rsid w:val="00DE22A1"/>
    <w:rsid w:val="00DE30A2"/>
    <w:rsid w:val="00DE350F"/>
    <w:rsid w:val="00DE53BD"/>
    <w:rsid w:val="00DE577A"/>
    <w:rsid w:val="00DF060A"/>
    <w:rsid w:val="00DF09ED"/>
    <w:rsid w:val="00DF0F02"/>
    <w:rsid w:val="00DF1801"/>
    <w:rsid w:val="00DF210E"/>
    <w:rsid w:val="00DF2C5C"/>
    <w:rsid w:val="00DF468B"/>
    <w:rsid w:val="00DF4D16"/>
    <w:rsid w:val="00DF4FC0"/>
    <w:rsid w:val="00DF513A"/>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552A"/>
    <w:rsid w:val="00E05CFF"/>
    <w:rsid w:val="00E07F14"/>
    <w:rsid w:val="00E108ED"/>
    <w:rsid w:val="00E11D65"/>
    <w:rsid w:val="00E12031"/>
    <w:rsid w:val="00E13448"/>
    <w:rsid w:val="00E13F17"/>
    <w:rsid w:val="00E1427D"/>
    <w:rsid w:val="00E151D6"/>
    <w:rsid w:val="00E15B47"/>
    <w:rsid w:val="00E15BC8"/>
    <w:rsid w:val="00E16534"/>
    <w:rsid w:val="00E168FB"/>
    <w:rsid w:val="00E17418"/>
    <w:rsid w:val="00E20494"/>
    <w:rsid w:val="00E20BF3"/>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257"/>
    <w:rsid w:val="00E42E75"/>
    <w:rsid w:val="00E43362"/>
    <w:rsid w:val="00E448BB"/>
    <w:rsid w:val="00E44A89"/>
    <w:rsid w:val="00E44CB1"/>
    <w:rsid w:val="00E461CE"/>
    <w:rsid w:val="00E46380"/>
    <w:rsid w:val="00E46A38"/>
    <w:rsid w:val="00E47CC4"/>
    <w:rsid w:val="00E50007"/>
    <w:rsid w:val="00E5011E"/>
    <w:rsid w:val="00E507A6"/>
    <w:rsid w:val="00E51192"/>
    <w:rsid w:val="00E515CC"/>
    <w:rsid w:val="00E51FA9"/>
    <w:rsid w:val="00E52BAD"/>
    <w:rsid w:val="00E52EE2"/>
    <w:rsid w:val="00E52F49"/>
    <w:rsid w:val="00E5304E"/>
    <w:rsid w:val="00E53070"/>
    <w:rsid w:val="00E53C09"/>
    <w:rsid w:val="00E53EEA"/>
    <w:rsid w:val="00E54847"/>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67514"/>
    <w:rsid w:val="00E70124"/>
    <w:rsid w:val="00E7052B"/>
    <w:rsid w:val="00E7122D"/>
    <w:rsid w:val="00E712C1"/>
    <w:rsid w:val="00E7175E"/>
    <w:rsid w:val="00E71A30"/>
    <w:rsid w:val="00E71DD4"/>
    <w:rsid w:val="00E72947"/>
    <w:rsid w:val="00E729ED"/>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872F5"/>
    <w:rsid w:val="00E904A0"/>
    <w:rsid w:val="00E9123D"/>
    <w:rsid w:val="00E9217A"/>
    <w:rsid w:val="00E93002"/>
    <w:rsid w:val="00E931AC"/>
    <w:rsid w:val="00E93603"/>
    <w:rsid w:val="00E93796"/>
    <w:rsid w:val="00E93842"/>
    <w:rsid w:val="00E940F0"/>
    <w:rsid w:val="00E95177"/>
    <w:rsid w:val="00E95D9C"/>
    <w:rsid w:val="00E970A1"/>
    <w:rsid w:val="00EA02C1"/>
    <w:rsid w:val="00EA031E"/>
    <w:rsid w:val="00EA09F8"/>
    <w:rsid w:val="00EA0BF6"/>
    <w:rsid w:val="00EA1231"/>
    <w:rsid w:val="00EA165F"/>
    <w:rsid w:val="00EA2522"/>
    <w:rsid w:val="00EA495D"/>
    <w:rsid w:val="00EA60AA"/>
    <w:rsid w:val="00EA6C0D"/>
    <w:rsid w:val="00EA6CA5"/>
    <w:rsid w:val="00EA7727"/>
    <w:rsid w:val="00EB102F"/>
    <w:rsid w:val="00EB1CBC"/>
    <w:rsid w:val="00EB242F"/>
    <w:rsid w:val="00EB3044"/>
    <w:rsid w:val="00EB362B"/>
    <w:rsid w:val="00EB3CCC"/>
    <w:rsid w:val="00EB4CF5"/>
    <w:rsid w:val="00EB4E9B"/>
    <w:rsid w:val="00EB550A"/>
    <w:rsid w:val="00EB6B31"/>
    <w:rsid w:val="00EB7AE4"/>
    <w:rsid w:val="00EB7FBB"/>
    <w:rsid w:val="00EC007C"/>
    <w:rsid w:val="00EC02EE"/>
    <w:rsid w:val="00EC06B6"/>
    <w:rsid w:val="00EC0B44"/>
    <w:rsid w:val="00EC0CAF"/>
    <w:rsid w:val="00EC1AD7"/>
    <w:rsid w:val="00EC2AE0"/>
    <w:rsid w:val="00EC3C0F"/>
    <w:rsid w:val="00EC3D20"/>
    <w:rsid w:val="00EC4AE4"/>
    <w:rsid w:val="00EC5627"/>
    <w:rsid w:val="00EC5888"/>
    <w:rsid w:val="00EC6D21"/>
    <w:rsid w:val="00EC6DFB"/>
    <w:rsid w:val="00EC7533"/>
    <w:rsid w:val="00ED0186"/>
    <w:rsid w:val="00ED0806"/>
    <w:rsid w:val="00ED0C3A"/>
    <w:rsid w:val="00ED1415"/>
    <w:rsid w:val="00ED302D"/>
    <w:rsid w:val="00ED333E"/>
    <w:rsid w:val="00ED3477"/>
    <w:rsid w:val="00ED48A8"/>
    <w:rsid w:val="00ED4924"/>
    <w:rsid w:val="00ED4F2F"/>
    <w:rsid w:val="00ED5E47"/>
    <w:rsid w:val="00ED6EF6"/>
    <w:rsid w:val="00ED7377"/>
    <w:rsid w:val="00ED740F"/>
    <w:rsid w:val="00ED77A7"/>
    <w:rsid w:val="00ED79B0"/>
    <w:rsid w:val="00EE2F13"/>
    <w:rsid w:val="00EE3BD2"/>
    <w:rsid w:val="00EE484E"/>
    <w:rsid w:val="00EE4EA0"/>
    <w:rsid w:val="00EE5257"/>
    <w:rsid w:val="00EE53FF"/>
    <w:rsid w:val="00EE6602"/>
    <w:rsid w:val="00EE688D"/>
    <w:rsid w:val="00EF0378"/>
    <w:rsid w:val="00EF09D3"/>
    <w:rsid w:val="00EF0CED"/>
    <w:rsid w:val="00EF0E29"/>
    <w:rsid w:val="00EF341E"/>
    <w:rsid w:val="00EF3AFC"/>
    <w:rsid w:val="00EF3DE6"/>
    <w:rsid w:val="00EF46B4"/>
    <w:rsid w:val="00EF4E85"/>
    <w:rsid w:val="00EF51CD"/>
    <w:rsid w:val="00EF562E"/>
    <w:rsid w:val="00EF5816"/>
    <w:rsid w:val="00EF6971"/>
    <w:rsid w:val="00EF6B37"/>
    <w:rsid w:val="00EF6CA5"/>
    <w:rsid w:val="00EF704A"/>
    <w:rsid w:val="00EF73B8"/>
    <w:rsid w:val="00F01858"/>
    <w:rsid w:val="00F024BD"/>
    <w:rsid w:val="00F02C0F"/>
    <w:rsid w:val="00F037FF"/>
    <w:rsid w:val="00F05200"/>
    <w:rsid w:val="00F052B3"/>
    <w:rsid w:val="00F05784"/>
    <w:rsid w:val="00F05B85"/>
    <w:rsid w:val="00F06369"/>
    <w:rsid w:val="00F06F04"/>
    <w:rsid w:val="00F06F0C"/>
    <w:rsid w:val="00F07690"/>
    <w:rsid w:val="00F104BE"/>
    <w:rsid w:val="00F10F9E"/>
    <w:rsid w:val="00F126FB"/>
    <w:rsid w:val="00F13374"/>
    <w:rsid w:val="00F1349C"/>
    <w:rsid w:val="00F139F7"/>
    <w:rsid w:val="00F14EF1"/>
    <w:rsid w:val="00F1546B"/>
    <w:rsid w:val="00F161D9"/>
    <w:rsid w:val="00F16A25"/>
    <w:rsid w:val="00F176BE"/>
    <w:rsid w:val="00F20062"/>
    <w:rsid w:val="00F202BB"/>
    <w:rsid w:val="00F21571"/>
    <w:rsid w:val="00F235C3"/>
    <w:rsid w:val="00F2365D"/>
    <w:rsid w:val="00F24108"/>
    <w:rsid w:val="00F24D2E"/>
    <w:rsid w:val="00F25000"/>
    <w:rsid w:val="00F25DAB"/>
    <w:rsid w:val="00F266FF"/>
    <w:rsid w:val="00F269AD"/>
    <w:rsid w:val="00F2739B"/>
    <w:rsid w:val="00F302E9"/>
    <w:rsid w:val="00F30F8E"/>
    <w:rsid w:val="00F31AF9"/>
    <w:rsid w:val="00F31E7F"/>
    <w:rsid w:val="00F32462"/>
    <w:rsid w:val="00F329C0"/>
    <w:rsid w:val="00F32E10"/>
    <w:rsid w:val="00F334C9"/>
    <w:rsid w:val="00F34301"/>
    <w:rsid w:val="00F34F6B"/>
    <w:rsid w:val="00F35718"/>
    <w:rsid w:val="00F358C6"/>
    <w:rsid w:val="00F36ADF"/>
    <w:rsid w:val="00F36E94"/>
    <w:rsid w:val="00F375F4"/>
    <w:rsid w:val="00F41693"/>
    <w:rsid w:val="00F41C41"/>
    <w:rsid w:val="00F423A1"/>
    <w:rsid w:val="00F43F77"/>
    <w:rsid w:val="00F44097"/>
    <w:rsid w:val="00F4437D"/>
    <w:rsid w:val="00F4444F"/>
    <w:rsid w:val="00F4445B"/>
    <w:rsid w:val="00F45991"/>
    <w:rsid w:val="00F46362"/>
    <w:rsid w:val="00F472BD"/>
    <w:rsid w:val="00F478B2"/>
    <w:rsid w:val="00F4797D"/>
    <w:rsid w:val="00F47B53"/>
    <w:rsid w:val="00F47F72"/>
    <w:rsid w:val="00F5022E"/>
    <w:rsid w:val="00F508B5"/>
    <w:rsid w:val="00F50C4C"/>
    <w:rsid w:val="00F51A1A"/>
    <w:rsid w:val="00F526C1"/>
    <w:rsid w:val="00F53D43"/>
    <w:rsid w:val="00F54882"/>
    <w:rsid w:val="00F54C28"/>
    <w:rsid w:val="00F54CC3"/>
    <w:rsid w:val="00F54DB1"/>
    <w:rsid w:val="00F55321"/>
    <w:rsid w:val="00F56E08"/>
    <w:rsid w:val="00F5707E"/>
    <w:rsid w:val="00F573A2"/>
    <w:rsid w:val="00F60097"/>
    <w:rsid w:val="00F60412"/>
    <w:rsid w:val="00F621A6"/>
    <w:rsid w:val="00F62E57"/>
    <w:rsid w:val="00F62F97"/>
    <w:rsid w:val="00F65990"/>
    <w:rsid w:val="00F65EA3"/>
    <w:rsid w:val="00F66D9A"/>
    <w:rsid w:val="00F66EAF"/>
    <w:rsid w:val="00F67924"/>
    <w:rsid w:val="00F67E35"/>
    <w:rsid w:val="00F70523"/>
    <w:rsid w:val="00F7199B"/>
    <w:rsid w:val="00F71A9B"/>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44E9"/>
    <w:rsid w:val="00F845E8"/>
    <w:rsid w:val="00F85A24"/>
    <w:rsid w:val="00F85BB7"/>
    <w:rsid w:val="00F85D02"/>
    <w:rsid w:val="00F86C59"/>
    <w:rsid w:val="00F901A2"/>
    <w:rsid w:val="00F9040A"/>
    <w:rsid w:val="00F90429"/>
    <w:rsid w:val="00F91446"/>
    <w:rsid w:val="00F92692"/>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7192"/>
    <w:rsid w:val="00FB7F7D"/>
    <w:rsid w:val="00FB7FC1"/>
    <w:rsid w:val="00FC005F"/>
    <w:rsid w:val="00FC1285"/>
    <w:rsid w:val="00FC15CF"/>
    <w:rsid w:val="00FC1F2D"/>
    <w:rsid w:val="00FC29FE"/>
    <w:rsid w:val="00FC2F51"/>
    <w:rsid w:val="00FC3DB3"/>
    <w:rsid w:val="00FC411B"/>
    <w:rsid w:val="00FC46F4"/>
    <w:rsid w:val="00FC4A15"/>
    <w:rsid w:val="00FC5857"/>
    <w:rsid w:val="00FC5B5A"/>
    <w:rsid w:val="00FC5F05"/>
    <w:rsid w:val="00FC6687"/>
    <w:rsid w:val="00FC6D28"/>
    <w:rsid w:val="00FC6DD9"/>
    <w:rsid w:val="00FC75FB"/>
    <w:rsid w:val="00FC77D6"/>
    <w:rsid w:val="00FC7888"/>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A38"/>
    <w:rsid w:val="00FE0D94"/>
    <w:rsid w:val="00FE1659"/>
    <w:rsid w:val="00FE2025"/>
    <w:rsid w:val="00FE2426"/>
    <w:rsid w:val="00FE2795"/>
    <w:rsid w:val="00FE3579"/>
    <w:rsid w:val="00FE3D51"/>
    <w:rsid w:val="00FE4D6B"/>
    <w:rsid w:val="00FE50A4"/>
    <w:rsid w:val="00FE5F7C"/>
    <w:rsid w:val="00FE7361"/>
    <w:rsid w:val="00FE746F"/>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docId w15:val="{68797966-186D-46DA-9037-9B4C56B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ASIA"/>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1"/>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73"/>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74"/>
      </w:numPr>
    </w:pPr>
  </w:style>
  <w:style w:type="paragraph" w:customStyle="1" w:styleId="opzcz">
    <w:name w:val="opz_część"/>
    <w:qFormat/>
    <w:rsid w:val="00B01D66"/>
    <w:pPr>
      <w:keepNext/>
      <w:pageBreakBefore/>
      <w:numPr>
        <w:numId w:val="74"/>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74"/>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74"/>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75"/>
      </w:numPr>
    </w:pPr>
  </w:style>
  <w:style w:type="numbering" w:customStyle="1" w:styleId="WWOutlineListStyle2">
    <w:name w:val="WW_OutlineListStyle_2"/>
    <w:basedOn w:val="Bezlisty"/>
    <w:rsid w:val="00B01D66"/>
    <w:pPr>
      <w:numPr>
        <w:numId w:val="76"/>
      </w:numPr>
    </w:pPr>
  </w:style>
  <w:style w:type="numbering" w:customStyle="1" w:styleId="WWOutlineListStyle1">
    <w:name w:val="WW_OutlineListStyle_1"/>
    <w:basedOn w:val="Bezlisty"/>
    <w:rsid w:val="00B01D66"/>
    <w:pPr>
      <w:numPr>
        <w:numId w:val="77"/>
      </w:numPr>
    </w:pPr>
  </w:style>
  <w:style w:type="numbering" w:customStyle="1" w:styleId="WWOutlineListStyle">
    <w:name w:val="WW_OutlineListStyle"/>
    <w:basedOn w:val="Bezlisty"/>
    <w:rsid w:val="00B01D66"/>
    <w:pPr>
      <w:numPr>
        <w:numId w:val="78"/>
      </w:numPr>
    </w:pPr>
  </w:style>
  <w:style w:type="numbering" w:customStyle="1" w:styleId="WWNum1">
    <w:name w:val="WWNum1"/>
    <w:basedOn w:val="Bezlisty"/>
    <w:rsid w:val="00B01D66"/>
    <w:pPr>
      <w:numPr>
        <w:numId w:val="79"/>
      </w:numPr>
    </w:pPr>
  </w:style>
  <w:style w:type="numbering" w:customStyle="1" w:styleId="WWNum2">
    <w:name w:val="WWNum2"/>
    <w:basedOn w:val="Bezlisty"/>
    <w:rsid w:val="00B01D66"/>
    <w:pPr>
      <w:numPr>
        <w:numId w:val="80"/>
      </w:numPr>
    </w:pPr>
  </w:style>
  <w:style w:type="numbering" w:customStyle="1" w:styleId="WWNum3">
    <w:name w:val="WWNum3"/>
    <w:basedOn w:val="Bezlisty"/>
    <w:rsid w:val="00B01D66"/>
    <w:pPr>
      <w:numPr>
        <w:numId w:val="81"/>
      </w:numPr>
    </w:pPr>
  </w:style>
  <w:style w:type="numbering" w:customStyle="1" w:styleId="WWNum4">
    <w:name w:val="WWNum4"/>
    <w:basedOn w:val="Bezlisty"/>
    <w:rsid w:val="00B01D66"/>
    <w:pPr>
      <w:numPr>
        <w:numId w:val="82"/>
      </w:numPr>
    </w:pPr>
  </w:style>
  <w:style w:type="numbering" w:customStyle="1" w:styleId="WWNum5">
    <w:name w:val="WWNum5"/>
    <w:basedOn w:val="Bezlisty"/>
    <w:rsid w:val="00B01D66"/>
    <w:pPr>
      <w:numPr>
        <w:numId w:val="83"/>
      </w:numPr>
    </w:pPr>
  </w:style>
  <w:style w:type="numbering" w:customStyle="1" w:styleId="WWNum6">
    <w:name w:val="WWNum6"/>
    <w:basedOn w:val="Bezlisty"/>
    <w:rsid w:val="00B01D66"/>
    <w:pPr>
      <w:numPr>
        <w:numId w:val="84"/>
      </w:numPr>
    </w:pPr>
  </w:style>
  <w:style w:type="numbering" w:customStyle="1" w:styleId="WWNum7">
    <w:name w:val="WWNum7"/>
    <w:basedOn w:val="Bezlisty"/>
    <w:rsid w:val="00B01D66"/>
    <w:pPr>
      <w:numPr>
        <w:numId w:val="85"/>
      </w:numPr>
    </w:pPr>
  </w:style>
  <w:style w:type="numbering" w:customStyle="1" w:styleId="WWNum8">
    <w:name w:val="WWNum8"/>
    <w:basedOn w:val="Bezlisty"/>
    <w:rsid w:val="00B01D66"/>
    <w:pPr>
      <w:numPr>
        <w:numId w:val="86"/>
      </w:numPr>
    </w:pPr>
  </w:style>
  <w:style w:type="numbering" w:customStyle="1" w:styleId="WWNum9">
    <w:name w:val="WWNum9"/>
    <w:basedOn w:val="Bezlisty"/>
    <w:rsid w:val="00B01D66"/>
    <w:pPr>
      <w:numPr>
        <w:numId w:val="87"/>
      </w:numPr>
    </w:pPr>
  </w:style>
  <w:style w:type="numbering" w:customStyle="1" w:styleId="WWNum10">
    <w:name w:val="WWNum10"/>
    <w:basedOn w:val="Bezlisty"/>
    <w:rsid w:val="00B01D66"/>
    <w:pPr>
      <w:numPr>
        <w:numId w:val="88"/>
      </w:numPr>
    </w:pPr>
  </w:style>
  <w:style w:type="numbering" w:customStyle="1" w:styleId="WWNum11">
    <w:name w:val="WWNum11"/>
    <w:basedOn w:val="Bezlisty"/>
    <w:rsid w:val="00B01D66"/>
    <w:pPr>
      <w:numPr>
        <w:numId w:val="89"/>
      </w:numPr>
    </w:pPr>
  </w:style>
  <w:style w:type="numbering" w:customStyle="1" w:styleId="WWNum12">
    <w:name w:val="WWNum12"/>
    <w:basedOn w:val="Bezlisty"/>
    <w:rsid w:val="00B01D66"/>
    <w:pPr>
      <w:numPr>
        <w:numId w:val="90"/>
      </w:numPr>
    </w:pPr>
  </w:style>
  <w:style w:type="numbering" w:customStyle="1" w:styleId="WWNum13">
    <w:name w:val="WWNum13"/>
    <w:basedOn w:val="Bezlisty"/>
    <w:rsid w:val="00B01D66"/>
    <w:pPr>
      <w:numPr>
        <w:numId w:val="91"/>
      </w:numPr>
    </w:pPr>
  </w:style>
  <w:style w:type="numbering" w:customStyle="1" w:styleId="WWNum14">
    <w:name w:val="WWNum14"/>
    <w:basedOn w:val="Bezlisty"/>
    <w:rsid w:val="00B01D66"/>
    <w:pPr>
      <w:numPr>
        <w:numId w:val="92"/>
      </w:numPr>
    </w:pPr>
  </w:style>
  <w:style w:type="numbering" w:customStyle="1" w:styleId="WWNum15">
    <w:name w:val="WWNum15"/>
    <w:basedOn w:val="Bezlisty"/>
    <w:rsid w:val="00B01D66"/>
    <w:pPr>
      <w:numPr>
        <w:numId w:val="93"/>
      </w:numPr>
    </w:pPr>
  </w:style>
  <w:style w:type="numbering" w:customStyle="1" w:styleId="WWNum16">
    <w:name w:val="WWNum16"/>
    <w:basedOn w:val="Bezlisty"/>
    <w:rsid w:val="00B01D66"/>
    <w:pPr>
      <w:numPr>
        <w:numId w:val="94"/>
      </w:numPr>
    </w:pPr>
  </w:style>
  <w:style w:type="numbering" w:customStyle="1" w:styleId="WWNum17">
    <w:name w:val="WWNum17"/>
    <w:basedOn w:val="Bezlisty"/>
    <w:rsid w:val="00B01D66"/>
    <w:pPr>
      <w:numPr>
        <w:numId w:val="95"/>
      </w:numPr>
    </w:pPr>
  </w:style>
  <w:style w:type="numbering" w:customStyle="1" w:styleId="WWNum18">
    <w:name w:val="WWNum18"/>
    <w:basedOn w:val="Bezlisty"/>
    <w:rsid w:val="00B01D66"/>
    <w:pPr>
      <w:numPr>
        <w:numId w:val="96"/>
      </w:numPr>
    </w:pPr>
  </w:style>
  <w:style w:type="numbering" w:customStyle="1" w:styleId="WWNum19">
    <w:name w:val="WWNum19"/>
    <w:basedOn w:val="Bezlisty"/>
    <w:rsid w:val="00B01D66"/>
    <w:pPr>
      <w:numPr>
        <w:numId w:val="97"/>
      </w:numPr>
    </w:pPr>
  </w:style>
  <w:style w:type="numbering" w:customStyle="1" w:styleId="WWNum20">
    <w:name w:val="WWNum20"/>
    <w:basedOn w:val="Bezlisty"/>
    <w:rsid w:val="00B01D66"/>
    <w:pPr>
      <w:numPr>
        <w:numId w:val="98"/>
      </w:numPr>
    </w:pPr>
  </w:style>
  <w:style w:type="numbering" w:customStyle="1" w:styleId="WWNum21">
    <w:name w:val="WWNum21"/>
    <w:basedOn w:val="Bezlisty"/>
    <w:rsid w:val="00B01D66"/>
    <w:pPr>
      <w:numPr>
        <w:numId w:val="99"/>
      </w:numPr>
    </w:pPr>
  </w:style>
  <w:style w:type="numbering" w:customStyle="1" w:styleId="WWNum22">
    <w:name w:val="WWNum22"/>
    <w:basedOn w:val="Bezlisty"/>
    <w:rsid w:val="00B01D66"/>
    <w:pPr>
      <w:numPr>
        <w:numId w:val="100"/>
      </w:numPr>
    </w:pPr>
  </w:style>
  <w:style w:type="numbering" w:customStyle="1" w:styleId="WWNum23">
    <w:name w:val="WWNum23"/>
    <w:basedOn w:val="Bezlisty"/>
    <w:rsid w:val="00B01D66"/>
    <w:pPr>
      <w:numPr>
        <w:numId w:val="101"/>
      </w:numPr>
    </w:pPr>
  </w:style>
  <w:style w:type="numbering" w:customStyle="1" w:styleId="WWNum24">
    <w:name w:val="WWNum24"/>
    <w:basedOn w:val="Bezlisty"/>
    <w:rsid w:val="00B01D66"/>
    <w:pPr>
      <w:numPr>
        <w:numId w:val="102"/>
      </w:numPr>
    </w:pPr>
  </w:style>
  <w:style w:type="numbering" w:customStyle="1" w:styleId="WWNum25">
    <w:name w:val="WWNum25"/>
    <w:basedOn w:val="Bezlisty"/>
    <w:rsid w:val="00B01D66"/>
    <w:pPr>
      <w:numPr>
        <w:numId w:val="103"/>
      </w:numPr>
    </w:pPr>
  </w:style>
  <w:style w:type="numbering" w:customStyle="1" w:styleId="WWNum26">
    <w:name w:val="WWNum26"/>
    <w:basedOn w:val="Bezlisty"/>
    <w:rsid w:val="00B01D66"/>
    <w:pPr>
      <w:numPr>
        <w:numId w:val="104"/>
      </w:numPr>
    </w:pPr>
  </w:style>
  <w:style w:type="numbering" w:customStyle="1" w:styleId="WWNum27">
    <w:name w:val="WWNum27"/>
    <w:basedOn w:val="Bezlisty"/>
    <w:rsid w:val="00B01D66"/>
    <w:pPr>
      <w:numPr>
        <w:numId w:val="105"/>
      </w:numPr>
    </w:pPr>
  </w:style>
  <w:style w:type="numbering" w:customStyle="1" w:styleId="WWNum28">
    <w:name w:val="WWNum28"/>
    <w:basedOn w:val="Bezlisty"/>
    <w:rsid w:val="00B01D66"/>
    <w:pPr>
      <w:numPr>
        <w:numId w:val="106"/>
      </w:numPr>
    </w:pPr>
  </w:style>
  <w:style w:type="numbering" w:customStyle="1" w:styleId="WWNum29">
    <w:name w:val="WWNum29"/>
    <w:basedOn w:val="Bezlisty"/>
    <w:rsid w:val="00B01D66"/>
    <w:pPr>
      <w:numPr>
        <w:numId w:val="107"/>
      </w:numPr>
    </w:pPr>
  </w:style>
  <w:style w:type="numbering" w:customStyle="1" w:styleId="WWNum30">
    <w:name w:val="WWNum30"/>
    <w:basedOn w:val="Bezlisty"/>
    <w:rsid w:val="00B01D66"/>
    <w:pPr>
      <w:numPr>
        <w:numId w:val="108"/>
      </w:numPr>
    </w:pPr>
  </w:style>
  <w:style w:type="numbering" w:customStyle="1" w:styleId="WWNum31">
    <w:name w:val="WWNum31"/>
    <w:basedOn w:val="Bezlisty"/>
    <w:rsid w:val="00B01D66"/>
    <w:pPr>
      <w:numPr>
        <w:numId w:val="109"/>
      </w:numPr>
    </w:pPr>
  </w:style>
  <w:style w:type="numbering" w:customStyle="1" w:styleId="WWNum32">
    <w:name w:val="WWNum32"/>
    <w:basedOn w:val="Bezlisty"/>
    <w:rsid w:val="00B01D66"/>
    <w:pPr>
      <w:numPr>
        <w:numId w:val="110"/>
      </w:numPr>
    </w:pPr>
  </w:style>
  <w:style w:type="numbering" w:customStyle="1" w:styleId="WWNum33">
    <w:name w:val="WWNum33"/>
    <w:basedOn w:val="Bezlisty"/>
    <w:rsid w:val="00B01D66"/>
    <w:pPr>
      <w:numPr>
        <w:numId w:val="111"/>
      </w:numPr>
    </w:pPr>
  </w:style>
  <w:style w:type="numbering" w:customStyle="1" w:styleId="WWNum34">
    <w:name w:val="WWNum34"/>
    <w:basedOn w:val="Bezlisty"/>
    <w:rsid w:val="00B01D66"/>
    <w:pPr>
      <w:numPr>
        <w:numId w:val="112"/>
      </w:numPr>
    </w:pPr>
  </w:style>
  <w:style w:type="numbering" w:customStyle="1" w:styleId="WWNum35">
    <w:name w:val="WWNum35"/>
    <w:basedOn w:val="Bezlisty"/>
    <w:rsid w:val="00B01D66"/>
    <w:pPr>
      <w:numPr>
        <w:numId w:val="113"/>
      </w:numPr>
    </w:pPr>
  </w:style>
  <w:style w:type="numbering" w:customStyle="1" w:styleId="WWNum36">
    <w:name w:val="WWNum36"/>
    <w:basedOn w:val="Bezlisty"/>
    <w:rsid w:val="00B01D66"/>
    <w:pPr>
      <w:numPr>
        <w:numId w:val="114"/>
      </w:numPr>
    </w:pPr>
  </w:style>
  <w:style w:type="numbering" w:customStyle="1" w:styleId="WWNum37">
    <w:name w:val="WWNum37"/>
    <w:basedOn w:val="Bezlisty"/>
    <w:rsid w:val="00B01D66"/>
    <w:pPr>
      <w:numPr>
        <w:numId w:val="115"/>
      </w:numPr>
    </w:pPr>
  </w:style>
  <w:style w:type="numbering" w:customStyle="1" w:styleId="WWNum38">
    <w:name w:val="WWNum38"/>
    <w:basedOn w:val="Bezlisty"/>
    <w:rsid w:val="00B01D66"/>
    <w:pPr>
      <w:numPr>
        <w:numId w:val="116"/>
      </w:numPr>
    </w:pPr>
  </w:style>
  <w:style w:type="numbering" w:customStyle="1" w:styleId="WWNum39">
    <w:name w:val="WWNum39"/>
    <w:basedOn w:val="Bezlisty"/>
    <w:rsid w:val="00B01D66"/>
    <w:pPr>
      <w:numPr>
        <w:numId w:val="117"/>
      </w:numPr>
    </w:pPr>
  </w:style>
  <w:style w:type="numbering" w:customStyle="1" w:styleId="WWNum40">
    <w:name w:val="WWNum40"/>
    <w:basedOn w:val="Bezlisty"/>
    <w:rsid w:val="00B01D66"/>
    <w:pPr>
      <w:numPr>
        <w:numId w:val="118"/>
      </w:numPr>
    </w:pPr>
  </w:style>
  <w:style w:type="numbering" w:customStyle="1" w:styleId="WWNum41">
    <w:name w:val="WWNum41"/>
    <w:basedOn w:val="Bezlisty"/>
    <w:rsid w:val="00B01D66"/>
    <w:pPr>
      <w:numPr>
        <w:numId w:val="119"/>
      </w:numPr>
    </w:pPr>
  </w:style>
  <w:style w:type="numbering" w:customStyle="1" w:styleId="WWNum42">
    <w:name w:val="WWNum42"/>
    <w:basedOn w:val="Bezlisty"/>
    <w:rsid w:val="00B01D66"/>
    <w:pPr>
      <w:numPr>
        <w:numId w:val="120"/>
      </w:numPr>
    </w:pPr>
  </w:style>
  <w:style w:type="numbering" w:customStyle="1" w:styleId="WWNum43">
    <w:name w:val="WWNum43"/>
    <w:basedOn w:val="Bezlisty"/>
    <w:rsid w:val="00B01D66"/>
    <w:pPr>
      <w:numPr>
        <w:numId w:val="121"/>
      </w:numPr>
    </w:pPr>
  </w:style>
  <w:style w:type="numbering" w:customStyle="1" w:styleId="WWNum44">
    <w:name w:val="WWNum44"/>
    <w:basedOn w:val="Bezlisty"/>
    <w:rsid w:val="00B01D66"/>
    <w:pPr>
      <w:numPr>
        <w:numId w:val="122"/>
      </w:numPr>
    </w:pPr>
  </w:style>
  <w:style w:type="numbering" w:customStyle="1" w:styleId="WWNum45">
    <w:name w:val="WWNum45"/>
    <w:basedOn w:val="Bezlisty"/>
    <w:rsid w:val="00B01D66"/>
    <w:pPr>
      <w:numPr>
        <w:numId w:val="123"/>
      </w:numPr>
    </w:pPr>
  </w:style>
  <w:style w:type="numbering" w:customStyle="1" w:styleId="WWNum46">
    <w:name w:val="WWNum46"/>
    <w:basedOn w:val="Bezlisty"/>
    <w:rsid w:val="00B01D66"/>
    <w:pPr>
      <w:numPr>
        <w:numId w:val="124"/>
      </w:numPr>
    </w:pPr>
  </w:style>
  <w:style w:type="numbering" w:customStyle="1" w:styleId="WWNum47">
    <w:name w:val="WWNum47"/>
    <w:basedOn w:val="Bezlisty"/>
    <w:rsid w:val="00B01D66"/>
    <w:pPr>
      <w:numPr>
        <w:numId w:val="125"/>
      </w:numPr>
    </w:pPr>
  </w:style>
  <w:style w:type="numbering" w:customStyle="1" w:styleId="WWOutlineListStyle5">
    <w:name w:val="WW_OutlineListStyle_5"/>
    <w:basedOn w:val="Bezlisty"/>
    <w:rsid w:val="00B01D66"/>
    <w:pPr>
      <w:numPr>
        <w:numId w:val="126"/>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29"/>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30"/>
      </w:numPr>
      <w:tabs>
        <w:tab w:val="num" w:pos="360"/>
      </w:tabs>
      <w:spacing w:before="120" w:after="120" w:line="276" w:lineRule="auto"/>
      <w:outlineLvl w:val="1"/>
    </w:pPr>
    <w:rPr>
      <w:rFonts w:ascii="Calibri" w:eastAsia="Calibri" w:hAnsi="Calibri" w:cs="Times New Roman"/>
    </w:rPr>
  </w:style>
  <w:style w:type="paragraph" w:customStyle="1" w:styleId="pf0">
    <w:name w:val="pf0"/>
    <w:basedOn w:val="Normalny"/>
    <w:rsid w:val="00FC7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2">
    <w:name w:val="pf2"/>
    <w:basedOn w:val="Normalny"/>
    <w:rsid w:val="00FC7888"/>
    <w:pPr>
      <w:spacing w:before="100" w:beforeAutospacing="1" w:after="100" w:afterAutospacing="1" w:line="240" w:lineRule="auto"/>
      <w:ind w:left="2120"/>
    </w:pPr>
    <w:rPr>
      <w:rFonts w:ascii="Times New Roman" w:eastAsia="Times New Roman" w:hAnsi="Times New Roman" w:cs="Times New Roman"/>
      <w:sz w:val="24"/>
      <w:szCs w:val="24"/>
      <w:lang w:eastAsia="pl-PL"/>
    </w:rPr>
  </w:style>
  <w:style w:type="character" w:customStyle="1" w:styleId="cf01">
    <w:name w:val="cf01"/>
    <w:basedOn w:val="Domylnaczcionkaakapitu"/>
    <w:rsid w:val="00FC7888"/>
    <w:rPr>
      <w:rFonts w:ascii="Segoe UI" w:hAnsi="Segoe UI" w:cs="Segoe UI" w:hint="default"/>
      <w:sz w:val="18"/>
      <w:szCs w:val="18"/>
    </w:rPr>
  </w:style>
  <w:style w:type="paragraph" w:customStyle="1" w:styleId="pf1">
    <w:name w:val="pf1"/>
    <w:basedOn w:val="Normalny"/>
    <w:rsid w:val="00FC78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86018927">
      <w:bodyDiv w:val="1"/>
      <w:marLeft w:val="0"/>
      <w:marRight w:val="0"/>
      <w:marTop w:val="0"/>
      <w:marBottom w:val="0"/>
      <w:divBdr>
        <w:top w:val="none" w:sz="0" w:space="0" w:color="auto"/>
        <w:left w:val="none" w:sz="0" w:space="0" w:color="auto"/>
        <w:bottom w:val="none" w:sz="0" w:space="0" w:color="auto"/>
        <w:right w:val="none" w:sz="0" w:space="0" w:color="auto"/>
      </w:divBdr>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46430568">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214">
          <w:marLeft w:val="0"/>
          <w:marRight w:val="0"/>
          <w:marTop w:val="0"/>
          <w:marBottom w:val="0"/>
          <w:divBdr>
            <w:top w:val="none" w:sz="0" w:space="0" w:color="auto"/>
            <w:left w:val="none" w:sz="0" w:space="0" w:color="auto"/>
            <w:bottom w:val="none" w:sz="0" w:space="0" w:color="auto"/>
            <w:right w:val="none" w:sz="0" w:space="0" w:color="auto"/>
          </w:divBdr>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0306">
      <w:bodyDiv w:val="1"/>
      <w:marLeft w:val="0"/>
      <w:marRight w:val="0"/>
      <w:marTop w:val="0"/>
      <w:marBottom w:val="0"/>
      <w:divBdr>
        <w:top w:val="none" w:sz="0" w:space="0" w:color="auto"/>
        <w:left w:val="none" w:sz="0" w:space="0" w:color="auto"/>
        <w:bottom w:val="none" w:sz="0" w:space="0" w:color="auto"/>
        <w:right w:val="none" w:sz="0" w:space="0" w:color="auto"/>
      </w:divBdr>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357">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0949982">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2802</Words>
  <Characters>16813</Characters>
  <Application>Microsoft Office Word</Application>
  <DocSecurity>0</DocSecurity>
  <Lines>140</Lines>
  <Paragraphs>39</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    CZĘŚĆ I  </vt:lpstr>
      <vt:lpstr>    POSTANOWIENIA OGÓLNE</vt:lpstr>
      <vt:lpstr>    CZĘŚĆ II  </vt:lpstr>
      <vt:lpstr>    PRZEDMIOT ZAMÓWIENIA</vt:lpstr>
      <vt:lpstr>    </vt:lpstr>
      <vt:lpstr>CZĘŚĆ III  </vt:lpstr>
      <vt:lpstr>KWALIFIKACJA PODMIOTOWA WYKONAWCÓW</vt:lpstr>
      <vt:lpstr>INFORMACJA O PRZEDMIOTOWYCH ŚRODKACH DOWODOWYCH</vt:lpstr>
      <vt:lpstr>    CZĘŚĆ IV  </vt:lpstr>
      <vt:lpstr>    ZASADY PRZYGOTOWANIA OFERTY I OBLICZENIA CENY</vt:lpstr>
      <vt:lpstr>    </vt:lpstr>
      <vt:lpstr>    CZĘŚĆ V</vt:lpstr>
      <vt:lpstr>    WYMAGANIA DOTYCZĄCE WADIUM</vt:lpstr>
      <vt:lpstr>    </vt:lpstr>
      <vt:lpstr>    CZĘŚĆ VI </vt:lpstr>
      <vt:lpstr>    SPOSÓB KOMUNIKOWANIA SIĘ ZAMAWIAJĄCEGO Z WYKONAWCAMI. </vt:lpstr>
      <vt:lpstr>    TRYB UDZIELANIA WYJAŚNIEŃ</vt:lpstr>
      <vt:lpstr>    CZĘŚĆ VII</vt:lpstr>
      <vt:lpstr>    INFORMACJA O SKŁADANIU I OTWARCIU OFERT</vt:lpstr>
      <vt:lpstr>    </vt:lpstr>
      <vt:lpstr>    CZĘŚĆ VIII  </vt:lpstr>
      <vt:lpstr>    KRYTERIA WYBORU OFERT.  OCENA OFERT</vt:lpstr>
      <vt:lpstr>    </vt:lpstr>
      <vt:lpstr>    CZĘŚĆ XI</vt:lpstr>
      <vt:lpstr>    POUCZENIE O ŚRODKACH OCHRONY PRAWNEJ PRZYSŁUGUJĄCYCH W TOKU </vt:lpstr>
      <vt:lpstr>    POSTĘPOWANIA O UDZIELENIE ZAMÓWIENIA PUBLICZNEGO</vt:lpstr>
      <vt:lpstr>    </vt:lpstr>
      <vt:lpstr>    CZĘŚĆ XII</vt:lpstr>
      <vt:lpstr>    POSTANOWIENIA KOŃCOWE</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Patrycja Lingo</cp:lastModifiedBy>
  <cp:revision>2</cp:revision>
  <cp:lastPrinted>2024-06-21T07:22:00Z</cp:lastPrinted>
  <dcterms:created xsi:type="dcterms:W3CDTF">2024-06-24T09:23:00Z</dcterms:created>
  <dcterms:modified xsi:type="dcterms:W3CDTF">2024-06-24T09:23:00Z</dcterms:modified>
</cp:coreProperties>
</file>