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53A03AB" w14:textId="77777777" w:rsidR="00004FDF" w:rsidRPr="005E3FD5" w:rsidRDefault="00004FDF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3319BA81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i dostarczymy przedmiot zamówienia</w:t>
      </w:r>
      <w:r w:rsidRPr="007C496E">
        <w:rPr>
          <w:rFonts w:ascii="Arial Narrow" w:hAnsi="Arial Narrow" w:cs="Arial Narrow"/>
          <w:b/>
        </w:rPr>
        <w:t>,</w:t>
      </w:r>
      <w:r w:rsidRPr="007C496E">
        <w:rPr>
          <w:rFonts w:ascii="Arial Narrow" w:hAnsi="Arial Narrow" w:cs="Arial Narrow"/>
        </w:rPr>
        <w:t xml:space="preserve"> zgodnie z wymaganiami Zamawiającego zawartymi w dokumentacji.</w:t>
      </w:r>
    </w:p>
    <w:p w14:paraId="6A11B0F7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Oświadczamy, iż:</w:t>
      </w:r>
      <w:r w:rsidRPr="007C496E">
        <w:rPr>
          <w:rFonts w:ascii="Arial Narrow" w:eastAsia="Times New Roman" w:hAnsi="Arial Narrow" w:cs="Arial Narrow"/>
          <w:lang w:eastAsia="pl-PL"/>
        </w:rPr>
        <w:tab/>
      </w:r>
    </w:p>
    <w:p w14:paraId="43BEE95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nakładają  obowiązek ich posiadania;</w:t>
      </w:r>
    </w:p>
    <w:p w14:paraId="0E0B9BBC" w14:textId="24860125" w:rsidR="007C496E" w:rsidRPr="00C029A3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</w:t>
      </w:r>
      <w:r w:rsidR="00004FDF">
        <w:rPr>
          <w:rFonts w:ascii="Arial Narrow" w:eastAsia="Times New Roman" w:hAnsi="Arial Narrow" w:cs="Arial Narrow"/>
          <w:lang w:eastAsia="pl-PL"/>
        </w:rPr>
        <w:t>osiadamy wiedzę i doświadczenie</w:t>
      </w:r>
      <w:r w:rsidR="009D1557">
        <w:rPr>
          <w:rFonts w:ascii="Arial Narrow" w:eastAsia="Times New Roman" w:hAnsi="Arial Narrow" w:cs="Arial Narrow"/>
          <w:lang w:eastAsia="pl-PL"/>
        </w:rPr>
        <w:t>, tj.</w:t>
      </w:r>
      <w:r w:rsidR="009D1557" w:rsidRPr="009A22DE">
        <w:rPr>
          <w:rFonts w:ascii="Arial Narrow" w:hAnsi="Arial Narrow" w:cs="Arial Narrow"/>
          <w:b/>
        </w:rPr>
        <w:t xml:space="preserve"> </w:t>
      </w:r>
      <w:r w:rsidR="009D1557" w:rsidRPr="00C029A3">
        <w:rPr>
          <w:rFonts w:ascii="Arial Narrow" w:hAnsi="Arial Narrow" w:cs="Arial Narrow"/>
          <w:b/>
        </w:rPr>
        <w:t xml:space="preserve">w okresie ostatnich 2 lat </w:t>
      </w:r>
      <w:r w:rsidR="009D1557" w:rsidRPr="00C029A3">
        <w:rPr>
          <w:rFonts w:ascii="Arial Narrow" w:hAnsi="Arial Narrow" w:cs="Arial Narrow"/>
        </w:rPr>
        <w:t xml:space="preserve"> </w:t>
      </w:r>
      <w:r w:rsidR="009D1557" w:rsidRPr="00C029A3">
        <w:rPr>
          <w:rFonts w:ascii="Arial Narrow" w:hAnsi="Arial Narrow" w:cs="Arial Narrow"/>
          <w:b/>
        </w:rPr>
        <w:t>wykonaliśmy</w:t>
      </w:r>
      <w:r w:rsidR="009D1557" w:rsidRPr="00C029A3">
        <w:rPr>
          <w:rFonts w:ascii="Arial Narrow" w:hAnsi="Arial Narrow" w:cs="Arial Narrow"/>
        </w:rPr>
        <w:t xml:space="preserve"> </w:t>
      </w:r>
      <w:r w:rsidR="009D1557" w:rsidRPr="00C029A3">
        <w:rPr>
          <w:rFonts w:ascii="Arial Narrow" w:hAnsi="Arial Narrow" w:cs="Arial Narrow"/>
          <w:b/>
          <w:iCs/>
          <w:color w:val="000000"/>
        </w:rPr>
        <w:t>minimum dwie dostawy cyfrowych zabezpieczeń polowych w standardzie IEC 61850</w:t>
      </w:r>
      <w:r w:rsidR="00004FDF" w:rsidRPr="00C029A3">
        <w:rPr>
          <w:rFonts w:ascii="Arial Narrow" w:eastAsia="Times New Roman" w:hAnsi="Arial Narrow" w:cs="Arial Narrow"/>
          <w:lang w:eastAsia="pl-PL"/>
        </w:rPr>
        <w:t>;</w:t>
      </w:r>
    </w:p>
    <w:p w14:paraId="6E6233F1" w14:textId="77777777" w:rsidR="007C496E" w:rsidRPr="009B7DC1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486F8AA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jesteśmy związani niniejszą oferta przez okres 60 dni licząc od wyznaczonego terminu składania ofert;</w:t>
      </w:r>
    </w:p>
    <w:p w14:paraId="7A27FEDD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podpisanie umowy na zasadach określonych w Załączniku nr 2 do Zapytania ofertowego (jeśli była załączona do zapytania);</w:t>
      </w:r>
    </w:p>
    <w:p w14:paraId="6B695354" w14:textId="60D55143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 xml:space="preserve">zgadzamy się na warunki zawarte w Załączniku nr </w:t>
      </w:r>
      <w:r>
        <w:rPr>
          <w:rFonts w:ascii="Arial Narrow" w:eastAsia="Times New Roman" w:hAnsi="Arial Narrow" w:cs="Arial Narrow"/>
          <w:lang w:eastAsia="pl-PL"/>
        </w:rPr>
        <w:t>3</w:t>
      </w:r>
      <w:r w:rsidRPr="007C496E">
        <w:rPr>
          <w:rFonts w:ascii="Arial Narrow" w:eastAsia="Times New Roman" w:hAnsi="Arial Narrow" w:cs="Arial Narrow"/>
          <w:lang w:eastAsia="pl-PL"/>
        </w:rPr>
        <w:t xml:space="preserve"> do Zapytania ofertowego (istotne postanowienia i uwagi);</w:t>
      </w:r>
    </w:p>
    <w:p w14:paraId="42AE9ED9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zastrzeżenia zawarte w Zapytaniu ofertowym,</w:t>
      </w:r>
    </w:p>
    <w:p w14:paraId="729B646F" w14:textId="5149B6F9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>
        <w:rPr>
          <w:rFonts w:ascii="Arial Narrow" w:eastAsia="Times New Roman" w:hAnsi="Arial Narrow" w:cs="Arial Narrow"/>
          <w:lang w:eastAsia="pl-PL"/>
        </w:rPr>
        <w:t>dokonaliśmy wpłaty wadium.</w:t>
      </w:r>
    </w:p>
    <w:p w14:paraId="4010C2E0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hanging="805"/>
      </w:pPr>
      <w:r w:rsidRPr="007C496E">
        <w:rPr>
          <w:rFonts w:ascii="Arial Narrow" w:eastAsia="Times New Roman" w:hAnsi="Arial Narrow" w:cs="Arial Narrow"/>
          <w:lang w:eastAsia="pl-PL"/>
        </w:rPr>
        <w:t>Oświadczamy, iż nie zalegamy z opłacaniem podatków.*</w:t>
      </w:r>
    </w:p>
    <w:p w14:paraId="5E10CF42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/>
          <w:lang w:eastAsia="en-US"/>
        </w:rPr>
      </w:pPr>
      <w:r w:rsidRPr="007C496E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7C496E">
        <w:rPr>
          <w:rFonts w:ascii="Arial Narrow" w:hAnsi="Arial Narrow"/>
          <w:vertAlign w:val="superscript"/>
          <w:lang w:eastAsia="en-US"/>
        </w:rPr>
        <w:footnoteReference w:id="1"/>
      </w:r>
    </w:p>
    <w:p w14:paraId="45EC068B" w14:textId="4CD6E388" w:rsidR="007C496E" w:rsidRPr="00B0422B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B0422B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B0422B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B0422B">
        <w:rPr>
          <w:rFonts w:ascii="Arial Narrow" w:hAnsi="Arial Narrow"/>
          <w:lang w:eastAsia="en-US"/>
        </w:rPr>
        <w:t>z dnia 13 kwietnia 2022 r.</w:t>
      </w:r>
      <w:r w:rsidRPr="00B0422B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B0422B">
        <w:rPr>
          <w:rFonts w:ascii="Arial Narrow" w:hAnsi="Arial Narrow"/>
          <w:lang w:eastAsia="en-US"/>
        </w:rPr>
        <w:t>(</w:t>
      </w:r>
      <w:r w:rsidR="006F5656" w:rsidRPr="00B0422B">
        <w:rPr>
          <w:rFonts w:ascii="Arial Narrow" w:hAnsi="Arial Narrow"/>
          <w:lang w:eastAsia="en-US"/>
        </w:rPr>
        <w:t xml:space="preserve">tekst jednolity: </w:t>
      </w:r>
      <w:r w:rsidRPr="00B0422B">
        <w:rPr>
          <w:rFonts w:ascii="Arial Narrow" w:hAnsi="Arial Narrow"/>
          <w:lang w:eastAsia="en-US"/>
        </w:rPr>
        <w:t xml:space="preserve">Dz. U. </w:t>
      </w:r>
      <w:r w:rsidR="006F5656" w:rsidRPr="00B0422B">
        <w:rPr>
          <w:rFonts w:ascii="Arial Narrow" w:hAnsi="Arial Narrow"/>
          <w:lang w:eastAsia="en-US"/>
        </w:rPr>
        <w:t xml:space="preserve">z 2023 </w:t>
      </w:r>
      <w:r w:rsidRPr="00B0422B">
        <w:rPr>
          <w:rFonts w:ascii="Arial Narrow" w:hAnsi="Arial Narrow"/>
          <w:lang w:eastAsia="en-US"/>
        </w:rPr>
        <w:t xml:space="preserve">poz. </w:t>
      </w:r>
      <w:r w:rsidR="006F5656" w:rsidRPr="00B0422B">
        <w:rPr>
          <w:rFonts w:ascii="Arial Narrow" w:hAnsi="Arial Narrow"/>
          <w:lang w:eastAsia="en-US"/>
        </w:rPr>
        <w:t>1497</w:t>
      </w:r>
      <w:r w:rsidRPr="00B0422B">
        <w:rPr>
          <w:rFonts w:ascii="Arial Narrow" w:hAnsi="Arial Narrow"/>
          <w:lang w:eastAsia="en-US"/>
        </w:rPr>
        <w:t>)</w:t>
      </w:r>
      <w:r w:rsidRPr="00B0422B">
        <w:rPr>
          <w:rFonts w:ascii="Arial Narrow" w:hAnsi="Arial Narrow"/>
          <w:i/>
          <w:iCs/>
          <w:lang w:eastAsia="en-US"/>
        </w:rPr>
        <w:t>.</w:t>
      </w:r>
      <w:r w:rsidRPr="00B0422B">
        <w:rPr>
          <w:rFonts w:ascii="Arial Narrow" w:hAnsi="Arial Narrow"/>
          <w:i/>
          <w:iCs/>
          <w:vertAlign w:val="superscript"/>
          <w:lang w:eastAsia="en-US"/>
        </w:rPr>
        <w:footnoteReference w:id="2"/>
      </w:r>
    </w:p>
    <w:p w14:paraId="0AC3EE19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"/>
        </w:rPr>
        <w:t>W sytuacji ewentualnego nieprzyjęcia naszej oferty, zrzekamy się dochodzenia jakichkolwiek roszczeń od Zamawiającego                                 z tytułu złożenia niniejszej oferty.</w:t>
      </w:r>
    </w:p>
    <w:p w14:paraId="1991E244" w14:textId="77777777" w:rsidR="007C496E" w:rsidRPr="007C496E" w:rsidRDefault="007C496E" w:rsidP="007C496E">
      <w:pPr>
        <w:tabs>
          <w:tab w:val="left" w:pos="709"/>
          <w:tab w:val="left" w:pos="1134"/>
        </w:tabs>
        <w:spacing w:after="0" w:line="240" w:lineRule="auto"/>
        <w:jc w:val="both"/>
        <w:rPr>
          <w:sz w:val="16"/>
        </w:rPr>
      </w:pPr>
      <w:r w:rsidRPr="007C496E">
        <w:rPr>
          <w:rFonts w:ascii="Arial Narrow" w:hAnsi="Arial Narrow" w:cs="Arial Narrow"/>
          <w:b/>
          <w:i/>
          <w:iCs/>
          <w:color w:val="000000"/>
          <w:sz w:val="16"/>
          <w:szCs w:val="20"/>
          <w:u w:val="single"/>
          <w:lang w:eastAsia="ar-SA"/>
        </w:rPr>
        <w:t>OBJAŚNIENIE:</w:t>
      </w:r>
    </w:p>
    <w:p w14:paraId="0CA2127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283" w:hanging="227"/>
        <w:jc w:val="both"/>
        <w:rPr>
          <w:sz w:val="16"/>
        </w:rPr>
      </w:pPr>
      <w:r w:rsidRPr="007C496E">
        <w:rPr>
          <w:rFonts w:ascii="Arial Narrow" w:eastAsia="Times New Roman" w:hAnsi="Arial Narrow" w:cs="Arial Narrow"/>
          <w:b/>
          <w:i/>
          <w:sz w:val="16"/>
          <w:szCs w:val="20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40ABF956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20892D5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499E0973" w14:textId="77777777" w:rsidR="007C496E" w:rsidRPr="007C496E" w:rsidRDefault="007C496E" w:rsidP="007C496E">
      <w:pPr>
        <w:tabs>
          <w:tab w:val="left" w:pos="567"/>
        </w:tabs>
        <w:spacing w:after="0" w:line="240" w:lineRule="auto"/>
        <w:rPr>
          <w:sz w:val="18"/>
        </w:rPr>
      </w:pP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sz w:val="18"/>
          <w:lang w:eastAsia="ar-SA"/>
        </w:rPr>
        <w:t xml:space="preserve"> </w:t>
      </w:r>
      <w:r w:rsidRPr="007C496E">
        <w:rPr>
          <w:rFonts w:ascii="Arial Narrow" w:eastAsia="Arial Narrow" w:hAnsi="Arial Narrow" w:cs="Arial Narrow"/>
          <w:sz w:val="18"/>
          <w:lang w:eastAsia="ar-SA"/>
        </w:rPr>
        <w:t>…………………………………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>.....................</w:t>
      </w:r>
    </w:p>
    <w:p w14:paraId="4EDD5140" w14:textId="77777777" w:rsidR="007C496E" w:rsidRPr="007C496E" w:rsidRDefault="007C496E" w:rsidP="007C496E">
      <w:pPr>
        <w:spacing w:after="0" w:line="240" w:lineRule="auto"/>
        <w:ind w:left="6350"/>
        <w:jc w:val="center"/>
        <w:rPr>
          <w:sz w:val="18"/>
        </w:rPr>
      </w:pP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t>pieczątka i podpis Oferenta</w:t>
      </w: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br/>
        <w:t xml:space="preserve">(osoby lub osób upoważnionych prawnie do składania oświadczeń woli w imieniu Oferenta)     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 xml:space="preserve"> </w:t>
      </w:r>
    </w:p>
    <w:p w14:paraId="53998DF5" w14:textId="77777777" w:rsidR="00731E64" w:rsidRDefault="00731E64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29704E7" w14:textId="77777777" w:rsidR="00762E26" w:rsidRDefault="00762E26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6A40157" w14:textId="77777777" w:rsidR="00762E26" w:rsidRDefault="00762E26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322847D" w14:textId="77777777" w:rsidR="00762E26" w:rsidRPr="00C029A3" w:rsidRDefault="00762E26" w:rsidP="00762E26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  <w:r w:rsidRPr="00C029A3">
        <w:rPr>
          <w:rFonts w:ascii="Arial Narrow" w:hAnsi="Arial Narrow" w:cs="Arial Narrow"/>
          <w:b/>
          <w:iCs/>
          <w:color w:val="000000"/>
        </w:rPr>
        <w:t xml:space="preserve">WYKAZ POTWIERDZAJĄCY POSIADANIE PRZEZ OFERENTA WIEDZY I DOŚWIADCZENIA, ZGODNIE Z PKT II.3.  ZAŁĄCZNIKA NR 3 DO ZAPYTANIA OFERTOWEGO, TJ. </w:t>
      </w:r>
      <w:r w:rsidRPr="00C029A3">
        <w:rPr>
          <w:rFonts w:ascii="Arial Narrow" w:hAnsi="Arial Narrow" w:cs="Arial Narrow"/>
          <w:b/>
        </w:rPr>
        <w:t>WYKAZANIE, ŻE W OKRESIE OSTATNICH 2 LAT OFERENT WYKONAŁ</w:t>
      </w:r>
      <w:r w:rsidRPr="00C029A3">
        <w:rPr>
          <w:rFonts w:ascii="Arial Narrow" w:hAnsi="Arial Narrow" w:cs="Arial Narrow"/>
        </w:rPr>
        <w:t xml:space="preserve"> </w:t>
      </w:r>
      <w:r w:rsidRPr="00C029A3">
        <w:rPr>
          <w:rFonts w:ascii="Arial Narrow" w:hAnsi="Arial Narrow" w:cs="Arial Narrow"/>
          <w:b/>
          <w:iCs/>
          <w:color w:val="000000"/>
        </w:rPr>
        <w:t>MINIMUM DWIE DOSTAWY CYFROWYCH ZABEZPIECZEŃ POLOWYCH W STANDARDZIE IEC 61850</w:t>
      </w:r>
    </w:p>
    <w:tbl>
      <w:tblPr>
        <w:tblpPr w:leftFromText="141" w:rightFromText="141" w:bottomFromText="200" w:vertAnchor="text" w:horzAnchor="margin" w:tblpY="106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306"/>
        <w:gridCol w:w="2692"/>
        <w:gridCol w:w="2976"/>
      </w:tblGrid>
      <w:tr w:rsidR="00762E26" w:rsidRPr="00C029A3" w14:paraId="6D661968" w14:textId="77777777" w:rsidTr="00762E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7E89" w14:textId="77777777" w:rsidR="00762E26" w:rsidRPr="00C029A3" w:rsidRDefault="00762E26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 w:rsidRPr="00C029A3">
              <w:rPr>
                <w:rFonts w:ascii="Arial Narrow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206A" w14:textId="77777777" w:rsidR="00762E26" w:rsidRPr="00C029A3" w:rsidRDefault="00762E26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 w:rsidRPr="00C029A3">
              <w:rPr>
                <w:rFonts w:ascii="Arial Narrow" w:hAnsi="Arial Narrow"/>
                <w:b/>
                <w:bCs/>
                <w:color w:val="000000"/>
              </w:rPr>
              <w:t>Przedmiot zamówi</w:t>
            </w:r>
            <w:bookmarkStart w:id="0" w:name="_GoBack"/>
            <w:bookmarkEnd w:id="0"/>
            <w:r w:rsidRPr="00C029A3">
              <w:rPr>
                <w:rFonts w:ascii="Arial Narrow" w:hAnsi="Arial Narrow"/>
                <w:b/>
                <w:bCs/>
                <w:color w:val="000000"/>
              </w:rPr>
              <w:t>enia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69C3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 w:rsidRPr="00C029A3">
              <w:rPr>
                <w:rFonts w:ascii="Arial Narrow" w:hAnsi="Arial Narrow"/>
                <w:b/>
                <w:bCs/>
                <w:color w:val="000000"/>
              </w:rPr>
              <w:t xml:space="preserve">Data realizacji kontraktu </w:t>
            </w:r>
          </w:p>
          <w:p w14:paraId="68CE1CDA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 w:rsidRPr="00C029A3">
              <w:rPr>
                <w:rFonts w:ascii="Arial Narrow" w:hAnsi="Arial Narrow"/>
                <w:b/>
                <w:bCs/>
                <w:color w:val="000000"/>
              </w:rPr>
              <w:t>/data początkowa</w:t>
            </w:r>
          </w:p>
          <w:p w14:paraId="4635CE2E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 w:rsidRPr="00C029A3">
              <w:rPr>
                <w:rFonts w:ascii="Arial Narrow" w:hAnsi="Arial Narrow"/>
                <w:b/>
                <w:bCs/>
                <w:color w:val="000000"/>
              </w:rPr>
              <w:t xml:space="preserve"> i końcowa/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A5A3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 w:rsidRPr="00C029A3">
              <w:rPr>
                <w:rFonts w:ascii="Arial Narrow" w:hAnsi="Arial Narrow"/>
                <w:b/>
                <w:bCs/>
                <w:color w:val="000000"/>
              </w:rPr>
              <w:t xml:space="preserve">Odbiorca </w:t>
            </w:r>
          </w:p>
        </w:tc>
      </w:tr>
      <w:tr w:rsidR="00762E26" w:rsidRPr="00C029A3" w14:paraId="29E2A4F6" w14:textId="77777777" w:rsidTr="00762E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97A8" w14:textId="77777777" w:rsidR="00762E26" w:rsidRPr="00C029A3" w:rsidRDefault="00762E26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 w:rsidRPr="00C029A3">
              <w:rPr>
                <w:rFonts w:ascii="Arial Narrow" w:hAnsi="Arial Narrow"/>
                <w:color w:val="000000"/>
                <w:sz w:val="20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B8AA" w14:textId="77777777" w:rsidR="00762E26" w:rsidRPr="00C029A3" w:rsidRDefault="00762E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C029A3">
              <w:rPr>
                <w:rFonts w:ascii="Arial Narrow" w:hAnsi="Arial Narrow" w:cs="Arial Narrow"/>
                <w:b/>
                <w:iCs/>
                <w:color w:val="000000"/>
              </w:rPr>
              <w:t>Dostawa cyfrowych zabezpieczeń polowych w standardzie IEC 61850</w:t>
            </w:r>
          </w:p>
          <w:p w14:paraId="6B9800D0" w14:textId="77777777" w:rsidR="00762E26" w:rsidRPr="00C029A3" w:rsidRDefault="00762E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139A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3750C9B2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C029A3"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315687D5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C029A3"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 w:rsidRPr="00C029A3"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 w:rsidRPr="00C029A3"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 w:rsidRPr="00C029A3"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 w:rsidRPr="00C029A3"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5FA5CBDF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C029A3"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768B0D83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val="de-DE" w:eastAsia="ar-SA"/>
              </w:rPr>
            </w:pPr>
            <w:r w:rsidRPr="00C029A3"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  <w:proofErr w:type="spellStart"/>
            <w:r w:rsidRPr="00C029A3">
              <w:rPr>
                <w:rFonts w:ascii="Arial Narrow" w:hAnsi="Arial Narrow"/>
                <w:color w:val="000000"/>
                <w:sz w:val="20"/>
                <w:lang w:val="de-DE"/>
              </w:rPr>
              <w:t>dd</w:t>
            </w:r>
            <w:proofErr w:type="spellEnd"/>
            <w:r w:rsidRPr="00C029A3">
              <w:rPr>
                <w:rFonts w:ascii="Arial Narrow" w:hAnsi="Arial Narrow"/>
                <w:color w:val="000000"/>
                <w:sz w:val="20"/>
                <w:lang w:val="de-DE"/>
              </w:rPr>
              <w:t>-mm-</w:t>
            </w:r>
            <w:proofErr w:type="spellStart"/>
            <w:r w:rsidRPr="00C029A3">
              <w:rPr>
                <w:rFonts w:ascii="Arial Narrow" w:hAnsi="Arial Narrow"/>
                <w:color w:val="000000"/>
                <w:sz w:val="20"/>
                <w:lang w:val="de-DE"/>
              </w:rPr>
              <w:t>rr</w:t>
            </w:r>
            <w:proofErr w:type="spellEnd"/>
            <w:r w:rsidRPr="00C029A3"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632F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C029A3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3DF3E102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C029A3"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500BE8E3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C029A3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73F21A2A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C029A3"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762E26" w:rsidRPr="00C029A3" w14:paraId="7F2ED935" w14:textId="77777777" w:rsidTr="00762E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33D3" w14:textId="77777777" w:rsidR="00762E26" w:rsidRPr="00C029A3" w:rsidRDefault="00762E26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  <w:r w:rsidRPr="00C029A3">
              <w:rPr>
                <w:rFonts w:ascii="Arial Narrow" w:hAnsi="Arial Narrow"/>
                <w:color w:val="000000"/>
                <w:sz w:val="20"/>
              </w:rPr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2A46" w14:textId="77777777" w:rsidR="00762E26" w:rsidRPr="00C029A3" w:rsidRDefault="00762E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C029A3">
              <w:rPr>
                <w:rFonts w:ascii="Arial Narrow" w:hAnsi="Arial Narrow" w:cs="Arial Narrow"/>
                <w:b/>
                <w:iCs/>
                <w:color w:val="000000"/>
              </w:rPr>
              <w:t>Dostawa cyfrowych zabezpieczeń polowych w standardzie IEC 61850</w:t>
            </w:r>
          </w:p>
          <w:p w14:paraId="4566ACC0" w14:textId="77777777" w:rsidR="00762E26" w:rsidRPr="00C029A3" w:rsidRDefault="00762E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1C31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458C407E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C029A3"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3093008F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C029A3"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 w:rsidRPr="00C029A3"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 w:rsidRPr="00C029A3"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 w:rsidRPr="00C029A3"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 w:rsidRPr="00C029A3"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12893F2D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C029A3"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364950EE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 w:rsidRPr="00C029A3"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 w:rsidRPr="00C029A3"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 w:rsidRPr="00C029A3"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 w:rsidRPr="00C029A3"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 w:rsidRPr="00C029A3"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7B0D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C029A3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1B276B3B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C029A3"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5249712D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C029A3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6687B4C5" w14:textId="77777777" w:rsidR="00762E26" w:rsidRPr="00C029A3" w:rsidRDefault="00762E26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C029A3"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</w:tbl>
    <w:p w14:paraId="434FB8D2" w14:textId="77777777" w:rsidR="00762E26" w:rsidRPr="00C029A3" w:rsidRDefault="00762E26" w:rsidP="00762E26">
      <w:pPr>
        <w:spacing w:after="0" w:line="240" w:lineRule="auto"/>
        <w:ind w:left="360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</w:p>
    <w:p w14:paraId="64721FC9" w14:textId="77777777" w:rsidR="00762E26" w:rsidRPr="00C029A3" w:rsidRDefault="00762E26" w:rsidP="00762E26">
      <w:pPr>
        <w:spacing w:after="0" w:line="240" w:lineRule="auto"/>
        <w:ind w:left="96" w:hanging="24"/>
        <w:jc w:val="both"/>
        <w:rPr>
          <w:rFonts w:ascii="Arial Narrow" w:eastAsia="Times New Roman" w:hAnsi="Arial Narrow"/>
          <w:b/>
          <w:sz w:val="20"/>
          <w:szCs w:val="24"/>
        </w:rPr>
      </w:pPr>
    </w:p>
    <w:p w14:paraId="093A5783" w14:textId="77777777" w:rsidR="00762E26" w:rsidRPr="00C029A3" w:rsidRDefault="00762E26" w:rsidP="00762E26">
      <w:pPr>
        <w:spacing w:after="0" w:line="240" w:lineRule="auto"/>
        <w:jc w:val="both"/>
        <w:rPr>
          <w:rFonts w:ascii="Arial Narrow" w:eastAsia="Times New Roman" w:hAnsi="Arial Narrow"/>
          <w:b/>
          <w:lang w:eastAsia="ar-SA"/>
        </w:rPr>
      </w:pPr>
      <w:r w:rsidRPr="00C029A3">
        <w:rPr>
          <w:rFonts w:ascii="Arial Narrow" w:eastAsia="Times New Roman" w:hAnsi="Arial Narrow"/>
          <w:b/>
        </w:rPr>
        <w:t>Do wykazu załączamy dowody potwierdzające należyte wykonanie dostaw ujętych w w/w wykazie.</w:t>
      </w:r>
    </w:p>
    <w:p w14:paraId="1E3BE8E0" w14:textId="77777777" w:rsidR="00762E26" w:rsidRPr="00C029A3" w:rsidRDefault="00762E26" w:rsidP="00762E26">
      <w:pPr>
        <w:spacing w:after="0" w:line="240" w:lineRule="auto"/>
        <w:rPr>
          <w:rFonts w:ascii="Arial Narrow" w:hAnsi="Arial Narrow"/>
          <w:b/>
          <w:bCs/>
          <w:color w:val="000000"/>
          <w:u w:val="single"/>
          <w:lang w:eastAsia="ar-SA"/>
        </w:rPr>
      </w:pPr>
    </w:p>
    <w:p w14:paraId="7B619A42" w14:textId="77777777" w:rsidR="00762E26" w:rsidRPr="00C029A3" w:rsidRDefault="00762E26" w:rsidP="00762E26">
      <w:pPr>
        <w:spacing w:after="0" w:line="240" w:lineRule="auto"/>
        <w:ind w:firstLine="72"/>
        <w:rPr>
          <w:rFonts w:ascii="Arial Narrow" w:hAnsi="Arial Narrow"/>
          <w:b/>
          <w:bCs/>
          <w:color w:val="000000"/>
          <w:lang w:eastAsia="ar-SA"/>
        </w:rPr>
      </w:pPr>
      <w:r w:rsidRPr="00C029A3">
        <w:rPr>
          <w:rFonts w:ascii="Arial Narrow" w:hAnsi="Arial Narrow"/>
          <w:b/>
          <w:bCs/>
          <w:color w:val="000000"/>
          <w:u w:val="single"/>
        </w:rPr>
        <w:t>Uwaga:</w:t>
      </w:r>
      <w:r w:rsidRPr="00C029A3">
        <w:rPr>
          <w:rFonts w:ascii="Arial Narrow" w:hAnsi="Arial Narrow"/>
          <w:b/>
          <w:bCs/>
          <w:color w:val="000000"/>
        </w:rPr>
        <w:t xml:space="preserve"> </w:t>
      </w:r>
    </w:p>
    <w:p w14:paraId="6A67E1B7" w14:textId="77777777" w:rsidR="00762E26" w:rsidRDefault="00762E26" w:rsidP="00762E26">
      <w:pPr>
        <w:spacing w:after="0" w:line="240" w:lineRule="auto"/>
        <w:ind w:left="72"/>
        <w:rPr>
          <w:rFonts w:ascii="Arial Narrow" w:hAnsi="Arial Narrow"/>
          <w:b/>
          <w:bCs/>
          <w:lang w:eastAsia="ar-SA"/>
        </w:rPr>
      </w:pPr>
      <w:r w:rsidRPr="00C029A3">
        <w:rPr>
          <w:rFonts w:ascii="Arial Narrow" w:hAnsi="Arial Narrow"/>
          <w:b/>
          <w:bCs/>
          <w:color w:val="000000"/>
        </w:rPr>
        <w:t>W</w:t>
      </w:r>
      <w:r w:rsidRPr="00C029A3">
        <w:rPr>
          <w:rFonts w:ascii="Arial Narrow" w:hAnsi="Arial Narrow"/>
          <w:b/>
          <w:bCs/>
        </w:rPr>
        <w:t xml:space="preserve"> przypadku gdy Zamawiający jest podmiotem, na rzecz którego dostawy wskazane w wykazie, zostały wcześniej wykonane, Oferent nie ma obowiązku przekładania dowodów.</w:t>
      </w:r>
    </w:p>
    <w:p w14:paraId="2E4B208B" w14:textId="77777777" w:rsidR="00762E26" w:rsidRDefault="00762E26" w:rsidP="00762E2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14:paraId="132C4007" w14:textId="77777777" w:rsidR="00762E26" w:rsidRDefault="00762E26" w:rsidP="00762E26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3A1039E" w14:textId="77777777" w:rsidR="00762E26" w:rsidRDefault="00762E26" w:rsidP="00762E26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3148B47" w14:textId="77777777" w:rsidR="00762E26" w:rsidRDefault="00762E26" w:rsidP="00762E26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6301C8C" w14:textId="77777777" w:rsidR="00762E26" w:rsidRDefault="00762E26" w:rsidP="00762E26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EC42D82" w14:textId="77777777" w:rsidR="00762E26" w:rsidRDefault="00762E26" w:rsidP="00762E26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7129770" w14:textId="77777777" w:rsidR="00762E26" w:rsidRDefault="00762E26" w:rsidP="00762E26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F487AE7" w14:textId="77777777" w:rsidR="00762E26" w:rsidRDefault="00762E26" w:rsidP="00762E26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A9FDA3D" w14:textId="77777777" w:rsidR="00762E26" w:rsidRDefault="00762E26" w:rsidP="00762E26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1844CB2" w14:textId="77777777" w:rsidR="00762E26" w:rsidRDefault="00762E26" w:rsidP="00762E26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B7F304B" w14:textId="77777777" w:rsidR="00762E26" w:rsidRDefault="00762E26" w:rsidP="00762E26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96C68BD" w14:textId="77777777" w:rsidR="00762E26" w:rsidRDefault="00762E26" w:rsidP="00762E26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EFAFD0A" w14:textId="77777777" w:rsidR="00762E26" w:rsidRDefault="00762E26" w:rsidP="00762E26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DCA556D" w14:textId="77777777" w:rsidR="00762E26" w:rsidRDefault="00762E26" w:rsidP="00762E26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63C2CE9" w14:textId="77777777" w:rsidR="00762E26" w:rsidRDefault="00762E26" w:rsidP="00762E26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D93B937" w14:textId="77777777" w:rsidR="00762E26" w:rsidRDefault="00762E26" w:rsidP="00762E26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7355343" w14:textId="77777777" w:rsidR="00762E26" w:rsidRDefault="00762E26" w:rsidP="00762E26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CD41DF9" w14:textId="77777777" w:rsidR="00762E26" w:rsidRDefault="00762E26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08EE293" w14:textId="77777777" w:rsidR="00762E26" w:rsidRDefault="00762E26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762E26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31F8D" w14:textId="77777777" w:rsidR="002F20BE" w:rsidRDefault="002F20BE">
      <w:pPr>
        <w:spacing w:after="0" w:line="240" w:lineRule="auto"/>
      </w:pPr>
      <w:r>
        <w:separator/>
      </w:r>
    </w:p>
  </w:endnote>
  <w:endnote w:type="continuationSeparator" w:id="0">
    <w:p w14:paraId="6D85BF70" w14:textId="77777777" w:rsidR="002F20BE" w:rsidRDefault="002F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2F20BE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3D707" w14:textId="77777777" w:rsidR="002F20BE" w:rsidRDefault="002F20BE">
      <w:pPr>
        <w:spacing w:after="0" w:line="240" w:lineRule="auto"/>
      </w:pPr>
      <w:r>
        <w:separator/>
      </w:r>
    </w:p>
  </w:footnote>
  <w:footnote w:type="continuationSeparator" w:id="0">
    <w:p w14:paraId="219C1759" w14:textId="77777777" w:rsidR="002F20BE" w:rsidRDefault="002F20BE">
      <w:pPr>
        <w:spacing w:after="0" w:line="240" w:lineRule="auto"/>
      </w:pPr>
      <w:r>
        <w:continuationSeparator/>
      </w:r>
    </w:p>
  </w:footnote>
  <w:footnote w:id="1">
    <w:p w14:paraId="1B82E13D" w14:textId="77777777" w:rsidR="007C496E" w:rsidRDefault="007C496E" w:rsidP="007C496E">
      <w:pPr>
        <w:tabs>
          <w:tab w:val="left" w:pos="284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>.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 obywateli rosyjskich lub osób fizycznych lub prawnych, podmiotów lub organów z siedzibą w Rosji;</w:t>
      </w:r>
    </w:p>
    <w:p w14:paraId="0707A499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B424757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B7B291" w14:textId="77777777" w:rsidR="007C496E" w:rsidRDefault="007C496E" w:rsidP="007C496E">
      <w:pPr>
        <w:pStyle w:val="Tekstprzypisudolnego1"/>
        <w:tabs>
          <w:tab w:val="left" w:pos="426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4A35F9" w14:textId="77777777" w:rsidR="007C496E" w:rsidRDefault="007C496E" w:rsidP="007C496E">
      <w:pPr>
        <w:tabs>
          <w:tab w:val="left" w:pos="142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. </w:t>
      </w:r>
      <w:r>
        <w:rPr>
          <w:rFonts w:ascii="Arial Narrow" w:hAnsi="Arial Narrow" w:cs="Arial"/>
          <w:sz w:val="16"/>
          <w:szCs w:val="16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 na Ukrainę oraz służących ochronie bezpieczeństwa narodowego, </w:t>
      </w:r>
      <w:r>
        <w:rPr>
          <w:rFonts w:ascii="Arial Narrow" w:hAnsi="Arial Narrow" w:cs="Arial"/>
          <w:sz w:val="16"/>
          <w:szCs w:val="16"/>
        </w:rPr>
        <w:t xml:space="preserve">z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się:</w:t>
      </w:r>
      <w:r>
        <w:br w:type="page"/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7EEFB" w14:textId="1645743C" w:rsidR="007C496E" w:rsidRPr="00B0422B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 xml:space="preserve">2)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 w:rsidR="006F5656">
        <w:rPr>
          <w:rFonts w:ascii="Arial Narrow" w:eastAsia="Times New Roman" w:hAnsi="Arial Narrow" w:cs="Arial"/>
          <w:sz w:val="16"/>
          <w:szCs w:val="16"/>
          <w:lang w:eastAsia="pl-PL"/>
        </w:rPr>
        <w:t xml:space="preserve">tekst 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jednolity 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Dz. U. z 202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3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r. poz. 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1124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47DD11" w14:textId="4EC022FE" w:rsidR="007C496E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ab/>
        <w:t>3) wykonawcę/dostawcę, którego jednostką dominującą w rozumieniu art. 3 ust. 1 pkt 37 ustawy z dnia 29 września 1994 r. o rachunkowości (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tekst jednolity: 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Dz. U. z 202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3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r. poz. 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120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30098FF2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FD3B14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004FDF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9D1557">
      <w:rPr>
        <w:rFonts w:ascii="Arial Narrow" w:eastAsia="Arial Narrow" w:hAnsi="Arial Narrow" w:cs="Arial Narrow"/>
        <w:b/>
        <w:iCs/>
        <w:sz w:val="22"/>
        <w:szCs w:val="22"/>
      </w:rPr>
      <w:t>modułów sterownika CZAT7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FD3B1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9D1557">
      <w:rPr>
        <w:rFonts w:ascii="Arial Narrow" w:hAnsi="Arial Narrow" w:cs="Arial Narrow"/>
        <w:b/>
        <w:iCs/>
        <w:sz w:val="22"/>
        <w:szCs w:val="22"/>
      </w:rPr>
      <w:t>19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7C496E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421A1"/>
    <w:multiLevelType w:val="hybridMultilevel"/>
    <w:tmpl w:val="B53AEB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04FDF"/>
    <w:rsid w:val="00011958"/>
    <w:rsid w:val="00017B56"/>
    <w:rsid w:val="00027F65"/>
    <w:rsid w:val="00032E30"/>
    <w:rsid w:val="00040540"/>
    <w:rsid w:val="0004239A"/>
    <w:rsid w:val="000A26EA"/>
    <w:rsid w:val="000B5DB7"/>
    <w:rsid w:val="000E1B9A"/>
    <w:rsid w:val="000E61E6"/>
    <w:rsid w:val="000F4D1C"/>
    <w:rsid w:val="000F6C79"/>
    <w:rsid w:val="0010042E"/>
    <w:rsid w:val="0014615E"/>
    <w:rsid w:val="00156BAC"/>
    <w:rsid w:val="001829EE"/>
    <w:rsid w:val="001F3C09"/>
    <w:rsid w:val="00212C0B"/>
    <w:rsid w:val="00271D1A"/>
    <w:rsid w:val="002942AB"/>
    <w:rsid w:val="002B1395"/>
    <w:rsid w:val="002B523E"/>
    <w:rsid w:val="002C7C48"/>
    <w:rsid w:val="002F0E83"/>
    <w:rsid w:val="002F20BE"/>
    <w:rsid w:val="002F52E8"/>
    <w:rsid w:val="00300A03"/>
    <w:rsid w:val="00305676"/>
    <w:rsid w:val="00332884"/>
    <w:rsid w:val="00340801"/>
    <w:rsid w:val="003A58FC"/>
    <w:rsid w:val="004977C9"/>
    <w:rsid w:val="004A1125"/>
    <w:rsid w:val="004B05CA"/>
    <w:rsid w:val="004F6CC6"/>
    <w:rsid w:val="00506FBF"/>
    <w:rsid w:val="00513BD4"/>
    <w:rsid w:val="00543013"/>
    <w:rsid w:val="005D4DFB"/>
    <w:rsid w:val="005E3FD5"/>
    <w:rsid w:val="0060683D"/>
    <w:rsid w:val="00666DDB"/>
    <w:rsid w:val="006676CB"/>
    <w:rsid w:val="006D70B4"/>
    <w:rsid w:val="006F072F"/>
    <w:rsid w:val="006F23E7"/>
    <w:rsid w:val="006F5656"/>
    <w:rsid w:val="00706C7C"/>
    <w:rsid w:val="00714EFA"/>
    <w:rsid w:val="00731E64"/>
    <w:rsid w:val="007373B8"/>
    <w:rsid w:val="00750D45"/>
    <w:rsid w:val="00762E26"/>
    <w:rsid w:val="007839CD"/>
    <w:rsid w:val="007A48EB"/>
    <w:rsid w:val="007C496E"/>
    <w:rsid w:val="00800EFD"/>
    <w:rsid w:val="00850E57"/>
    <w:rsid w:val="008745B2"/>
    <w:rsid w:val="008C0829"/>
    <w:rsid w:val="008C49F6"/>
    <w:rsid w:val="009018CB"/>
    <w:rsid w:val="009076BB"/>
    <w:rsid w:val="00924305"/>
    <w:rsid w:val="00932469"/>
    <w:rsid w:val="00945593"/>
    <w:rsid w:val="0098299C"/>
    <w:rsid w:val="00987DF0"/>
    <w:rsid w:val="009B7DC1"/>
    <w:rsid w:val="009D1557"/>
    <w:rsid w:val="00A06ED2"/>
    <w:rsid w:val="00A14BAF"/>
    <w:rsid w:val="00A30F8B"/>
    <w:rsid w:val="00A7604D"/>
    <w:rsid w:val="00B0422B"/>
    <w:rsid w:val="00B31A5A"/>
    <w:rsid w:val="00B47251"/>
    <w:rsid w:val="00B7271C"/>
    <w:rsid w:val="00BB292F"/>
    <w:rsid w:val="00BB65ED"/>
    <w:rsid w:val="00C029A3"/>
    <w:rsid w:val="00C419B5"/>
    <w:rsid w:val="00C62B12"/>
    <w:rsid w:val="00CA5968"/>
    <w:rsid w:val="00CD260E"/>
    <w:rsid w:val="00CD5DBD"/>
    <w:rsid w:val="00CE5AEC"/>
    <w:rsid w:val="00D20CC4"/>
    <w:rsid w:val="00D215BE"/>
    <w:rsid w:val="00D21741"/>
    <w:rsid w:val="00D25B82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565AB"/>
    <w:rsid w:val="00F7689C"/>
    <w:rsid w:val="00F77460"/>
    <w:rsid w:val="00F9318B"/>
    <w:rsid w:val="00F95108"/>
    <w:rsid w:val="00FA16EC"/>
    <w:rsid w:val="00FA5555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100</cp:revision>
  <cp:lastPrinted>2024-02-02T10:14:00Z</cp:lastPrinted>
  <dcterms:created xsi:type="dcterms:W3CDTF">2022-09-14T11:17:00Z</dcterms:created>
  <dcterms:modified xsi:type="dcterms:W3CDTF">2024-02-15T10:05:00Z</dcterms:modified>
</cp:coreProperties>
</file>