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p>
    <w:p w14:paraId="5360322D" w14:textId="173F28ED" w:rsidR="00EB2FC0" w:rsidRDefault="00EB2FC0" w:rsidP="00EB2FC0">
      <w:pPr>
        <w:pStyle w:val="Bezodstpw"/>
        <w:spacing w:line="360" w:lineRule="auto"/>
        <w:jc w:val="right"/>
        <w:rPr>
          <w:b/>
          <w:sz w:val="24"/>
          <w:szCs w:val="24"/>
        </w:rPr>
      </w:pPr>
      <w:bookmarkStart w:id="0" w:name="_Hlk11844956"/>
    </w:p>
    <w:p w14:paraId="23AC37AE" w14:textId="77777777" w:rsidR="00EB2FC0" w:rsidRDefault="00EB2FC0" w:rsidP="00DE7EFB">
      <w:pPr>
        <w:pStyle w:val="Bezodstpw"/>
        <w:spacing w:line="360" w:lineRule="auto"/>
        <w:jc w:val="center"/>
        <w:rPr>
          <w:b/>
          <w:sz w:val="24"/>
          <w:szCs w:val="24"/>
        </w:rPr>
      </w:pP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152DB19A" w14:textId="77777777" w:rsidR="006F7E55" w:rsidRDefault="006F7E55" w:rsidP="006F7E55">
      <w:pPr>
        <w:pStyle w:val="Bezodstpw"/>
        <w:spacing w:line="360" w:lineRule="auto"/>
        <w:ind w:left="2832" w:firstLine="708"/>
        <w:rPr>
          <w:b/>
          <w:sz w:val="24"/>
          <w:szCs w:val="24"/>
        </w:rPr>
      </w:pPr>
    </w:p>
    <w:p w14:paraId="744C6FEC" w14:textId="5FDF91AD" w:rsidR="005C3E7A" w:rsidRDefault="006F7E55" w:rsidP="006F7E55">
      <w:pPr>
        <w:pStyle w:val="Bezodstpw"/>
        <w:spacing w:line="360" w:lineRule="auto"/>
        <w:ind w:left="2832" w:firstLine="708"/>
        <w:rPr>
          <w:b/>
          <w:sz w:val="24"/>
          <w:szCs w:val="24"/>
        </w:rPr>
      </w:pPr>
      <w:r>
        <w:rPr>
          <w:b/>
          <w:sz w:val="24"/>
          <w:szCs w:val="24"/>
        </w:rPr>
        <w:t>BZP.271.</w:t>
      </w:r>
      <w:r w:rsidR="00D069E8">
        <w:rPr>
          <w:b/>
          <w:sz w:val="24"/>
          <w:szCs w:val="24"/>
        </w:rPr>
        <w:t>28</w:t>
      </w:r>
      <w:r>
        <w:rPr>
          <w:b/>
          <w:sz w:val="24"/>
          <w:szCs w:val="24"/>
        </w:rPr>
        <w:t>.2024.M.S.</w:t>
      </w:r>
    </w:p>
    <w:p w14:paraId="02DA504A" w14:textId="77777777" w:rsidR="006F7E55" w:rsidRDefault="006F7E55" w:rsidP="006F7E55">
      <w:pPr>
        <w:pStyle w:val="Bezodstpw"/>
        <w:spacing w:line="360" w:lineRule="auto"/>
        <w:ind w:left="2832" w:firstLine="708"/>
        <w:rPr>
          <w:b/>
          <w:sz w:val="24"/>
          <w:szCs w:val="24"/>
        </w:rPr>
      </w:pPr>
    </w:p>
    <w:p w14:paraId="3E57D543" w14:textId="77777777" w:rsidR="006F7E55" w:rsidRPr="008A78AC" w:rsidRDefault="006F7E55" w:rsidP="006F7E55">
      <w:pPr>
        <w:pStyle w:val="Bezodstpw"/>
        <w:spacing w:line="360" w:lineRule="auto"/>
        <w:ind w:left="2832" w:firstLine="708"/>
        <w:rPr>
          <w:b/>
          <w:sz w:val="24"/>
          <w:szCs w:val="24"/>
        </w:rPr>
      </w:pPr>
    </w:p>
    <w:bookmarkEnd w:id="0"/>
    <w:p w14:paraId="5AE06CB8" w14:textId="3E816D9D" w:rsidR="00B90FB2" w:rsidRDefault="00D069E8" w:rsidP="006F7E55">
      <w:pPr>
        <w:spacing w:line="360" w:lineRule="auto"/>
        <w:jc w:val="both"/>
        <w:rPr>
          <w:rFonts w:ascii="Arial" w:hAnsi="Arial"/>
          <w:b/>
          <w:bCs/>
        </w:rPr>
      </w:pPr>
      <w:r w:rsidRPr="00D069E8">
        <w:rPr>
          <w:rFonts w:ascii="Arial" w:hAnsi="Arial"/>
          <w:b/>
          <w:bCs/>
          <w:sz w:val="40"/>
          <w:szCs w:val="40"/>
        </w:rPr>
        <w:t xml:space="preserve">Remont ul. Warsztatowej w m. Biestrzyków, </w:t>
      </w:r>
      <w:r>
        <w:rPr>
          <w:rFonts w:ascii="Arial" w:hAnsi="Arial"/>
          <w:b/>
          <w:bCs/>
          <w:sz w:val="40"/>
          <w:szCs w:val="40"/>
        </w:rPr>
        <w:br/>
      </w:r>
      <w:r w:rsidRPr="00D069E8">
        <w:rPr>
          <w:rFonts w:ascii="Arial" w:hAnsi="Arial"/>
          <w:b/>
          <w:bCs/>
          <w:sz w:val="40"/>
          <w:szCs w:val="40"/>
        </w:rPr>
        <w:t xml:space="preserve">gm. Siechnice na odcinku od skrzyżowania </w:t>
      </w:r>
      <w:r>
        <w:rPr>
          <w:rFonts w:ascii="Arial" w:hAnsi="Arial"/>
          <w:b/>
          <w:bCs/>
          <w:sz w:val="40"/>
          <w:szCs w:val="40"/>
        </w:rPr>
        <w:br/>
      </w:r>
      <w:r w:rsidRPr="00D069E8">
        <w:rPr>
          <w:rFonts w:ascii="Arial" w:hAnsi="Arial"/>
          <w:b/>
          <w:bCs/>
          <w:sz w:val="40"/>
          <w:szCs w:val="40"/>
        </w:rPr>
        <w:t>z ul. Kasztanową do ul. Akacjowej.</w:t>
      </w:r>
    </w:p>
    <w:p w14:paraId="5F69E4DE" w14:textId="77777777" w:rsidR="006D0346" w:rsidRDefault="006D0346" w:rsidP="00B90FB2">
      <w:pPr>
        <w:spacing w:line="276" w:lineRule="auto"/>
        <w:jc w:val="both"/>
        <w:rPr>
          <w:rFonts w:ascii="Arial" w:hAnsi="Arial"/>
          <w:b/>
          <w:bCs/>
        </w:rPr>
      </w:pPr>
    </w:p>
    <w:p w14:paraId="0A72AD0E" w14:textId="77777777" w:rsidR="006D0346" w:rsidRDefault="006D0346" w:rsidP="00B90FB2">
      <w:pPr>
        <w:spacing w:line="276" w:lineRule="auto"/>
        <w:jc w:val="both"/>
        <w:rPr>
          <w:rFonts w:ascii="Arial" w:hAnsi="Arial"/>
          <w:b/>
          <w:bCs/>
        </w:rPr>
      </w:pPr>
    </w:p>
    <w:p w14:paraId="130051D0" w14:textId="77777777" w:rsidR="006D0346" w:rsidRDefault="006D0346" w:rsidP="00B90FB2">
      <w:pPr>
        <w:spacing w:line="276" w:lineRule="auto"/>
        <w:jc w:val="both"/>
        <w:rPr>
          <w:rFonts w:ascii="Arial" w:hAnsi="Arial"/>
          <w:b/>
          <w:bCs/>
        </w:rPr>
      </w:pPr>
    </w:p>
    <w:p w14:paraId="39A25F46" w14:textId="57CC66A4" w:rsidR="00CE040C" w:rsidRPr="008A78AC" w:rsidRDefault="00B90FB2" w:rsidP="006F7E55">
      <w:pPr>
        <w:spacing w:line="276" w:lineRule="auto"/>
        <w:jc w:val="both"/>
        <w:rPr>
          <w:rFonts w:ascii="Arial" w:hAnsi="Arial" w:cs="Arial"/>
          <w:sz w:val="20"/>
          <w:szCs w:val="20"/>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sidR="00C37064">
        <w:rPr>
          <w:rFonts w:ascii="Arial" w:hAnsi="Arial"/>
          <w:b/>
          <w:bCs/>
        </w:rPr>
        <w:t xml:space="preserve">      </w:t>
      </w: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6F9CD0E7" w14:textId="4B9A775C" w:rsidR="00A660D2" w:rsidRDefault="002477AF" w:rsidP="002477AF">
      <w:pPr>
        <w:ind w:left="7080"/>
        <w:jc w:val="both"/>
        <w:rPr>
          <w:rFonts w:ascii="Arial" w:hAnsi="Arial" w:cs="Arial"/>
          <w:sz w:val="20"/>
          <w:szCs w:val="20"/>
        </w:rPr>
      </w:pPr>
      <w:r>
        <w:rPr>
          <w:rFonts w:ascii="Arial" w:hAnsi="Arial" w:cs="Arial"/>
          <w:sz w:val="20"/>
          <w:szCs w:val="20"/>
        </w:rPr>
        <w:t>podpisał</w:t>
      </w:r>
    </w:p>
    <w:p w14:paraId="17A83B8C" w14:textId="1215195B" w:rsidR="002477AF" w:rsidRDefault="002477AF" w:rsidP="002477AF">
      <w:pPr>
        <w:ind w:left="7080"/>
        <w:jc w:val="both"/>
        <w:rPr>
          <w:rFonts w:ascii="Arial" w:hAnsi="Arial" w:cs="Arial"/>
          <w:sz w:val="20"/>
          <w:szCs w:val="20"/>
        </w:rPr>
      </w:pPr>
      <w:r>
        <w:rPr>
          <w:rFonts w:ascii="Arial" w:hAnsi="Arial" w:cs="Arial"/>
          <w:sz w:val="20"/>
          <w:szCs w:val="20"/>
        </w:rPr>
        <w:t>06.06.2024 r.</w:t>
      </w:r>
    </w:p>
    <w:p w14:paraId="4360FAB7" w14:textId="7AB5561E" w:rsidR="002477AF" w:rsidRDefault="002477AF" w:rsidP="002477AF">
      <w:pPr>
        <w:ind w:left="7080"/>
        <w:jc w:val="both"/>
        <w:rPr>
          <w:rFonts w:ascii="Arial" w:hAnsi="Arial" w:cs="Arial"/>
          <w:sz w:val="20"/>
          <w:szCs w:val="20"/>
        </w:rPr>
      </w:pPr>
      <w:r>
        <w:rPr>
          <w:rFonts w:ascii="Arial" w:hAnsi="Arial" w:cs="Arial"/>
          <w:sz w:val="20"/>
          <w:szCs w:val="20"/>
        </w:rPr>
        <w:t>Burmistrz Siechnic</w:t>
      </w:r>
    </w:p>
    <w:p w14:paraId="6C975B04" w14:textId="5B066C4A" w:rsidR="002477AF" w:rsidRPr="008A78AC" w:rsidRDefault="002477AF" w:rsidP="002477AF">
      <w:pPr>
        <w:ind w:left="7080"/>
        <w:jc w:val="both"/>
        <w:rPr>
          <w:rFonts w:ascii="Arial" w:hAnsi="Arial" w:cs="Arial"/>
          <w:sz w:val="20"/>
          <w:szCs w:val="20"/>
        </w:rPr>
      </w:pPr>
      <w:r>
        <w:rPr>
          <w:rFonts w:ascii="Arial" w:hAnsi="Arial" w:cs="Arial"/>
          <w:sz w:val="20"/>
          <w:szCs w:val="20"/>
        </w:rPr>
        <w:t xml:space="preserve">Łukasz </w:t>
      </w:r>
      <w:proofErr w:type="spellStart"/>
      <w:r>
        <w:rPr>
          <w:rFonts w:ascii="Arial" w:hAnsi="Arial" w:cs="Arial"/>
          <w:sz w:val="20"/>
          <w:szCs w:val="20"/>
        </w:rPr>
        <w:t>Kropski</w:t>
      </w:r>
      <w:proofErr w:type="spellEnd"/>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8D69D5" w:rsidRPr="008A78AC" w14:paraId="45E41D15" w14:textId="77777777" w:rsidTr="007D7612">
        <w:tc>
          <w:tcPr>
            <w:tcW w:w="1696" w:type="dxa"/>
          </w:tcPr>
          <w:p w14:paraId="5665C3DE" w14:textId="235804FE" w:rsidR="008D69D5" w:rsidRPr="008A78AC" w:rsidRDefault="008D69D5" w:rsidP="007D7612">
            <w:pPr>
              <w:rPr>
                <w:rFonts w:ascii="Arial" w:hAnsi="Arial" w:cs="Arial"/>
                <w:sz w:val="20"/>
                <w:szCs w:val="20"/>
              </w:rPr>
            </w:pPr>
            <w:r>
              <w:rPr>
                <w:rFonts w:ascii="Arial" w:hAnsi="Arial" w:cs="Arial"/>
                <w:sz w:val="20"/>
                <w:szCs w:val="20"/>
              </w:rPr>
              <w:t xml:space="preserve">Załącznik </w:t>
            </w:r>
          </w:p>
        </w:tc>
        <w:tc>
          <w:tcPr>
            <w:tcW w:w="7366" w:type="dxa"/>
          </w:tcPr>
          <w:p w14:paraId="1917ECCC" w14:textId="742BE6CF" w:rsidR="008D69D5" w:rsidRPr="008A78AC" w:rsidRDefault="00716E7E" w:rsidP="007D7612">
            <w:pPr>
              <w:rPr>
                <w:rFonts w:ascii="Arial" w:hAnsi="Arial" w:cs="Arial"/>
                <w:sz w:val="20"/>
                <w:szCs w:val="20"/>
              </w:rPr>
            </w:pPr>
            <w:r>
              <w:rPr>
                <w:rFonts w:ascii="Arial" w:hAnsi="Arial" w:cs="Arial"/>
                <w:sz w:val="20"/>
                <w:szCs w:val="20"/>
              </w:rPr>
              <w:t>Opis przedmiotu zamówienia</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bookmarkStart w:id="2" w:name="_Hlk127441690"/>
      <w:r w:rsidR="00956757">
        <w:fldChar w:fldCharType="begin"/>
      </w:r>
      <w:r w:rsidR="00956757">
        <w:instrText>HYPERLINK "https://platformazakupowa.pl/pn/siechnice"</w:instrText>
      </w:r>
      <w:r w:rsidR="00956757">
        <w:fldChar w:fldCharType="separate"/>
      </w:r>
      <w:r w:rsidRPr="00C40081">
        <w:rPr>
          <w:rStyle w:val="Hipercze"/>
          <w:rFonts w:ascii="Arial" w:hAnsi="Arial" w:cs="Arial"/>
          <w:b/>
          <w:bCs/>
          <w:color w:val="0066AE"/>
          <w:sz w:val="20"/>
          <w:szCs w:val="20"/>
          <w:shd w:val="clear" w:color="auto" w:fill="FFFFFF"/>
        </w:rPr>
        <w:t>https://platformazakupowa.pl/pn/siechnice</w:t>
      </w:r>
      <w:r w:rsidR="00956757">
        <w:rPr>
          <w:rStyle w:val="Hipercze"/>
          <w:rFonts w:ascii="Arial" w:hAnsi="Arial" w:cs="Arial"/>
          <w:b/>
          <w:bCs/>
          <w:color w:val="0066AE"/>
          <w:sz w:val="20"/>
          <w:szCs w:val="20"/>
          <w:shd w:val="clear" w:color="auto" w:fill="FFFFFF"/>
        </w:rPr>
        <w:fldChar w:fldCharType="end"/>
      </w:r>
      <w:bookmarkEnd w:id="2"/>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6E3A3456"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48246D">
        <w:rPr>
          <w:rFonts w:ascii="Arial" w:hAnsi="Arial" w:cs="Arial"/>
          <w:color w:val="000000"/>
          <w:sz w:val="20"/>
          <w:szCs w:val="20"/>
        </w:rPr>
        <w:t>Magdalena</w:t>
      </w:r>
      <w:r w:rsidR="00443574" w:rsidRPr="00C40081">
        <w:rPr>
          <w:rFonts w:ascii="Arial" w:hAnsi="Arial" w:cs="Arial"/>
          <w:color w:val="000000"/>
          <w:sz w:val="20"/>
          <w:szCs w:val="20"/>
        </w:rPr>
        <w:t xml:space="preserve"> </w:t>
      </w:r>
      <w:r w:rsidR="0048246D">
        <w:rPr>
          <w:rFonts w:ascii="Arial" w:hAnsi="Arial" w:cs="Arial"/>
          <w:color w:val="000000"/>
          <w:sz w:val="20"/>
          <w:szCs w:val="20"/>
        </w:rPr>
        <w:t>Stanek</w:t>
      </w:r>
      <w:r w:rsidR="00443574" w:rsidRPr="00C40081">
        <w:rPr>
          <w:rFonts w:ascii="Arial" w:hAnsi="Arial" w:cs="Arial"/>
          <w:color w:val="000000"/>
          <w:sz w:val="20"/>
          <w:szCs w:val="20"/>
        </w:rPr>
        <w:t xml:space="preserve">, tel. 71 786 09 </w:t>
      </w:r>
      <w:bookmarkStart w:id="3" w:name="_Hlk139525544"/>
      <w:r w:rsidR="0048246D">
        <w:rPr>
          <w:rFonts w:ascii="Arial" w:hAnsi="Arial" w:cs="Arial"/>
          <w:color w:val="000000"/>
          <w:sz w:val="20"/>
          <w:szCs w:val="20"/>
        </w:rPr>
        <w:t>21</w:t>
      </w:r>
      <w:r w:rsidRPr="00C40081">
        <w:rPr>
          <w:rFonts w:ascii="Arial" w:hAnsi="Arial" w:cs="Arial"/>
          <w:color w:val="000000"/>
          <w:sz w:val="20"/>
          <w:szCs w:val="20"/>
        </w:rPr>
        <w:t xml:space="preserve"> </w:t>
      </w:r>
      <w:bookmarkEnd w:id="3"/>
      <w:r w:rsidRPr="00C40081">
        <w:rPr>
          <w:rFonts w:ascii="Arial" w:hAnsi="Arial" w:cs="Arial"/>
          <w:color w:val="000000"/>
          <w:sz w:val="20"/>
          <w:szCs w:val="20"/>
        </w:rPr>
        <w:t>lub osoba ją zastępująca:</w:t>
      </w:r>
    </w:p>
    <w:p w14:paraId="06474E84" w14:textId="5C0CCE80"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4" w:name="_Hlk71107489"/>
      <w:r w:rsidR="00443574" w:rsidRPr="00C40081">
        <w:rPr>
          <w:rFonts w:ascii="Arial" w:hAnsi="Arial" w:cs="Arial"/>
          <w:color w:val="000000"/>
          <w:sz w:val="20"/>
          <w:szCs w:val="20"/>
        </w:rPr>
        <w:t>Joanna Tulejko, tel. 71 786 09 78</w:t>
      </w:r>
      <w:r w:rsidRPr="00C40081">
        <w:rPr>
          <w:rFonts w:ascii="Arial" w:hAnsi="Arial" w:cs="Arial"/>
          <w:color w:val="000000"/>
          <w:sz w:val="20"/>
          <w:szCs w:val="20"/>
        </w:rPr>
        <w:t>,</w:t>
      </w:r>
    </w:p>
    <w:p w14:paraId="04AE29F8" w14:textId="3178C141" w:rsidR="0048246D" w:rsidRDefault="0048246D" w:rsidP="0048246D">
      <w:pPr>
        <w:pStyle w:val="Akapitzlist"/>
        <w:autoSpaceDE w:val="0"/>
        <w:autoSpaceDN w:val="0"/>
        <w:adjustRightInd w:val="0"/>
        <w:spacing w:line="360" w:lineRule="auto"/>
        <w:ind w:left="786"/>
        <w:jc w:val="both"/>
        <w:rPr>
          <w:rFonts w:ascii="Arial" w:hAnsi="Arial" w:cs="Arial"/>
          <w:sz w:val="20"/>
          <w:szCs w:val="20"/>
        </w:rPr>
      </w:pPr>
      <w:r>
        <w:rPr>
          <w:rFonts w:ascii="Arial" w:hAnsi="Arial" w:cs="Arial"/>
          <w:b/>
          <w:bCs/>
          <w:color w:val="000000"/>
          <w:sz w:val="20"/>
          <w:szCs w:val="20"/>
        </w:rPr>
        <w:t>-</w:t>
      </w:r>
      <w:r>
        <w:rPr>
          <w:rFonts w:ascii="Arial" w:hAnsi="Arial" w:cs="Arial"/>
          <w:sz w:val="20"/>
          <w:szCs w:val="20"/>
        </w:rPr>
        <w:t xml:space="preserve"> Marta Malinowska, tel. </w:t>
      </w:r>
      <w:r w:rsidRPr="00C40081">
        <w:rPr>
          <w:rFonts w:ascii="Arial" w:hAnsi="Arial" w:cs="Arial"/>
          <w:sz w:val="20"/>
          <w:szCs w:val="20"/>
        </w:rPr>
        <w:t xml:space="preserve">71 786 09 </w:t>
      </w:r>
      <w:r>
        <w:rPr>
          <w:rFonts w:ascii="Arial" w:hAnsi="Arial" w:cs="Arial"/>
          <w:sz w:val="20"/>
          <w:szCs w:val="20"/>
        </w:rPr>
        <w:t>14</w:t>
      </w:r>
    </w:p>
    <w:bookmarkEnd w:id="4"/>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1"/>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5EA7FDF8"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521A73">
        <w:rPr>
          <w:rFonts w:ascii="Arial" w:eastAsia="Arial Unicode MS" w:hAnsi="Arial" w:cs="Arial"/>
          <w:sz w:val="20"/>
          <w:szCs w:val="20"/>
        </w:rPr>
        <w:t>3</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w:t>
      </w:r>
      <w:r w:rsidR="00521A73">
        <w:rPr>
          <w:rFonts w:ascii="Arial" w:eastAsia="Arial Unicode MS" w:hAnsi="Arial" w:cs="Arial"/>
          <w:sz w:val="20"/>
          <w:szCs w:val="20"/>
        </w:rPr>
        <w:t>605</w:t>
      </w:r>
      <w:r w:rsidRPr="008A78AC">
        <w:rPr>
          <w:rFonts w:ascii="Arial" w:eastAsia="Arial Unicode MS" w:hAnsi="Arial" w:cs="Arial"/>
          <w:sz w:val="20"/>
          <w:szCs w:val="20"/>
        </w:rPr>
        <w:t xml:space="preserve">),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34FBA800"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521A73">
        <w:rPr>
          <w:rFonts w:ascii="Arial" w:hAnsi="Arial" w:cs="Arial"/>
          <w:color w:val="000000"/>
          <w:sz w:val="20"/>
          <w:szCs w:val="20"/>
        </w:rPr>
        <w:t>3</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521A73">
        <w:rPr>
          <w:rFonts w:ascii="Arial" w:hAnsi="Arial" w:cs="Arial"/>
          <w:color w:val="000000"/>
          <w:sz w:val="20"/>
          <w:szCs w:val="20"/>
        </w:rPr>
        <w:t>605</w:t>
      </w:r>
      <w:r w:rsidRPr="008A78AC">
        <w:rPr>
          <w:rFonts w:ascii="Arial" w:hAnsi="Arial" w:cs="Arial"/>
          <w:color w:val="000000"/>
          <w:sz w:val="20"/>
          <w:szCs w:val="20"/>
        </w:rPr>
        <w:t xml:space="preserve">),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5086E1EA" w14:textId="77777777" w:rsidR="00330057" w:rsidRDefault="00330057" w:rsidP="00DE7EFB">
      <w:pPr>
        <w:widowControl w:val="0"/>
        <w:autoSpaceDE w:val="0"/>
        <w:autoSpaceDN w:val="0"/>
        <w:adjustRightInd w:val="0"/>
        <w:spacing w:line="360" w:lineRule="auto"/>
        <w:rPr>
          <w:rFonts w:ascii="Arial" w:hAnsi="Arial" w:cs="Arial"/>
          <w:sz w:val="20"/>
          <w:szCs w:val="20"/>
        </w:rPr>
      </w:pPr>
    </w:p>
    <w:p w14:paraId="0AD400FD" w14:textId="77777777" w:rsidR="00FB33AD" w:rsidRDefault="00FB33AD" w:rsidP="00DE7EFB">
      <w:pPr>
        <w:widowControl w:val="0"/>
        <w:autoSpaceDE w:val="0"/>
        <w:autoSpaceDN w:val="0"/>
        <w:adjustRightInd w:val="0"/>
        <w:spacing w:line="360" w:lineRule="auto"/>
        <w:rPr>
          <w:rFonts w:ascii="Arial" w:hAnsi="Arial" w:cs="Arial"/>
          <w:sz w:val="20"/>
          <w:szCs w:val="20"/>
        </w:rPr>
      </w:pPr>
    </w:p>
    <w:p w14:paraId="12DAF039" w14:textId="77777777" w:rsidR="00521A73" w:rsidRDefault="00521A73" w:rsidP="00DE7EFB">
      <w:pPr>
        <w:widowControl w:val="0"/>
        <w:autoSpaceDE w:val="0"/>
        <w:autoSpaceDN w:val="0"/>
        <w:adjustRightInd w:val="0"/>
        <w:spacing w:line="360" w:lineRule="auto"/>
        <w:rPr>
          <w:rFonts w:ascii="Arial" w:hAnsi="Arial" w:cs="Arial"/>
          <w:sz w:val="20"/>
          <w:szCs w:val="20"/>
        </w:rPr>
      </w:pPr>
    </w:p>
    <w:p w14:paraId="191BBE00" w14:textId="77777777" w:rsidR="00521A73" w:rsidRDefault="00521A73" w:rsidP="00DE7EFB">
      <w:pPr>
        <w:widowControl w:val="0"/>
        <w:autoSpaceDE w:val="0"/>
        <w:autoSpaceDN w:val="0"/>
        <w:adjustRightInd w:val="0"/>
        <w:spacing w:line="360" w:lineRule="auto"/>
        <w:rPr>
          <w:rFonts w:ascii="Arial" w:hAnsi="Arial" w:cs="Arial"/>
          <w:sz w:val="20"/>
          <w:szCs w:val="20"/>
        </w:rPr>
      </w:pPr>
    </w:p>
    <w:p w14:paraId="474AB8BF" w14:textId="77777777" w:rsidR="00521A73" w:rsidRDefault="00521A73" w:rsidP="00DE7EFB">
      <w:pPr>
        <w:widowControl w:val="0"/>
        <w:autoSpaceDE w:val="0"/>
        <w:autoSpaceDN w:val="0"/>
        <w:adjustRightInd w:val="0"/>
        <w:spacing w:line="360" w:lineRule="auto"/>
        <w:rPr>
          <w:rFonts w:ascii="Arial" w:hAnsi="Arial" w:cs="Arial"/>
          <w:sz w:val="20"/>
          <w:szCs w:val="20"/>
        </w:rPr>
      </w:pPr>
    </w:p>
    <w:bookmarkEnd w:id="6"/>
    <w:p w14:paraId="17527509" w14:textId="73A8392F" w:rsidR="00096A57" w:rsidRPr="00521A73" w:rsidRDefault="009063D0" w:rsidP="00096A57">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8A78AC">
        <w:rPr>
          <w:rFonts w:ascii="Arial" w:hAnsi="Arial" w:cs="Arial"/>
          <w:b/>
          <w:bCs/>
          <w:color w:val="000000"/>
          <w:sz w:val="20"/>
          <w:szCs w:val="20"/>
          <w:u w:val="single"/>
        </w:rPr>
        <w:t>OPIS PRZEDMIOTU ZAMÓWIENIA</w:t>
      </w:r>
      <w:r w:rsidR="00660D9B" w:rsidRPr="008A78AC">
        <w:rPr>
          <w:rFonts w:ascii="Arial" w:hAnsi="Arial" w:cs="Arial"/>
          <w:color w:val="000000"/>
          <w:sz w:val="20"/>
          <w:szCs w:val="20"/>
          <w:u w:val="single"/>
        </w:rPr>
        <w:t xml:space="preserve">: </w:t>
      </w:r>
    </w:p>
    <w:p w14:paraId="23B36592" w14:textId="77777777" w:rsidR="00462D32" w:rsidRDefault="009A6CAD" w:rsidP="00462D32">
      <w:pPr>
        <w:spacing w:line="360" w:lineRule="auto"/>
        <w:jc w:val="both"/>
        <w:rPr>
          <w:rFonts w:ascii="Arial" w:hAnsi="Arial" w:cs="Arial"/>
          <w:color w:val="000000"/>
          <w:sz w:val="20"/>
          <w:szCs w:val="20"/>
        </w:rPr>
      </w:pPr>
      <w:r w:rsidRPr="00A35851">
        <w:rPr>
          <w:rFonts w:ascii="Arial" w:hAnsi="Arial" w:cs="Arial"/>
          <w:b/>
          <w:bCs/>
          <w:color w:val="000000"/>
          <w:sz w:val="20"/>
          <w:szCs w:val="20"/>
        </w:rPr>
        <w:t>4.1</w:t>
      </w:r>
      <w:r w:rsidRPr="008D69D5">
        <w:rPr>
          <w:rFonts w:ascii="Arial" w:hAnsi="Arial" w:cs="Arial"/>
          <w:color w:val="000000"/>
          <w:sz w:val="20"/>
          <w:szCs w:val="20"/>
        </w:rPr>
        <w:t>.</w:t>
      </w:r>
      <w:r w:rsidR="007C4F21">
        <w:rPr>
          <w:rFonts w:ascii="Arial" w:hAnsi="Arial" w:cs="Arial"/>
          <w:color w:val="000000"/>
          <w:sz w:val="20"/>
          <w:szCs w:val="20"/>
        </w:rPr>
        <w:t xml:space="preserve"> </w:t>
      </w:r>
      <w:r w:rsidR="00DC333D" w:rsidRPr="00DC333D">
        <w:rPr>
          <w:rFonts w:ascii="Arial" w:hAnsi="Arial" w:cs="Arial"/>
          <w:color w:val="000000"/>
          <w:sz w:val="20"/>
          <w:szCs w:val="20"/>
        </w:rPr>
        <w:t xml:space="preserve">Przedmiotem zamówienia jest </w:t>
      </w:r>
      <w:r w:rsidR="00462D32" w:rsidRPr="00462D32">
        <w:rPr>
          <w:rFonts w:ascii="Arial" w:hAnsi="Arial" w:cs="Arial"/>
          <w:color w:val="000000"/>
          <w:sz w:val="20"/>
          <w:szCs w:val="20"/>
        </w:rPr>
        <w:t>Remont ul. Warsztatowej w m. Biestrzyków, gm. Siechnice na odcinku od skrzyżowania z ul. Kasztanową do ul. Akacjowej.</w:t>
      </w:r>
    </w:p>
    <w:p w14:paraId="6F189239" w14:textId="28962919" w:rsidR="00096A57" w:rsidRDefault="007C4F21" w:rsidP="00462D32">
      <w:pPr>
        <w:spacing w:line="360" w:lineRule="auto"/>
        <w:jc w:val="both"/>
        <w:rPr>
          <w:rFonts w:ascii="Arial" w:hAnsi="Arial" w:cs="Arial"/>
          <w:sz w:val="20"/>
        </w:rPr>
      </w:pPr>
      <w:r w:rsidRPr="00443574">
        <w:rPr>
          <w:rFonts w:ascii="Arial" w:hAnsi="Arial" w:cs="Arial"/>
          <w:b/>
          <w:bCs/>
          <w:sz w:val="20"/>
        </w:rPr>
        <w:t>4.2</w:t>
      </w:r>
      <w:r>
        <w:rPr>
          <w:rFonts w:ascii="Arial" w:hAnsi="Arial" w:cs="Arial"/>
          <w:sz w:val="20"/>
        </w:rPr>
        <w:t>.S</w:t>
      </w:r>
      <w:r w:rsidR="001768D0" w:rsidRPr="001768D0">
        <w:rPr>
          <w:rFonts w:ascii="Arial" w:hAnsi="Arial" w:cs="Arial"/>
          <w:sz w:val="20"/>
        </w:rPr>
        <w:t xml:space="preserve">zczegółowy opis przedmiotu zamówienia zawarto </w:t>
      </w:r>
      <w:r w:rsidR="00521A73">
        <w:rPr>
          <w:rFonts w:ascii="Arial" w:hAnsi="Arial" w:cs="Arial"/>
          <w:sz w:val="20"/>
        </w:rPr>
        <w:t xml:space="preserve">w </w:t>
      </w:r>
      <w:r w:rsidR="00A35851">
        <w:rPr>
          <w:rFonts w:ascii="Arial" w:hAnsi="Arial" w:cs="Arial"/>
          <w:sz w:val="20"/>
        </w:rPr>
        <w:t xml:space="preserve">dokumentacji projektowej oraz pozostałej </w:t>
      </w:r>
      <w:r w:rsidR="00521A73">
        <w:rPr>
          <w:rFonts w:ascii="Arial" w:hAnsi="Arial" w:cs="Arial"/>
          <w:sz w:val="20"/>
        </w:rPr>
        <w:t>dokumentacji postępowania.</w:t>
      </w:r>
    </w:p>
    <w:p w14:paraId="4AA43F13" w14:textId="4634865D" w:rsidR="0070208A" w:rsidRDefault="00096A57" w:rsidP="00096A57">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4.3.</w:t>
      </w:r>
      <w:r>
        <w:rPr>
          <w:rFonts w:ascii="Arial" w:hAnsi="Arial" w:cs="Arial"/>
          <w:sz w:val="20"/>
        </w:rPr>
        <w:t xml:space="preserve"> </w:t>
      </w:r>
      <w:r w:rsidR="00571762" w:rsidRPr="0070208A">
        <w:rPr>
          <w:rFonts w:ascii="Arial" w:hAnsi="Arial" w:cs="Arial"/>
          <w:sz w:val="20"/>
        </w:rPr>
        <w:t xml:space="preserve">Nazwy i kody zamówienia wg Wspólnego Słownika Zamówień (CPV): </w:t>
      </w:r>
      <w:hyperlink r:id="rId9" w:tooltip="CPV 45000000-7 Roboty budowlane" w:history="1">
        <w:r w:rsidR="001768D0" w:rsidRPr="0070208A">
          <w:rPr>
            <w:rStyle w:val="Uwydatnienie"/>
            <w:rFonts w:ascii="Arial" w:hAnsi="Arial" w:cs="Arial"/>
            <w:i w:val="0"/>
            <w:iCs w:val="0"/>
            <w:sz w:val="20"/>
            <w:shd w:val="clear" w:color="auto" w:fill="FFFFFF"/>
          </w:rPr>
          <w:t>45000000-7 Roboty budowlane</w:t>
        </w:r>
      </w:hyperlink>
      <w:r w:rsidR="00D92EB0">
        <w:rPr>
          <w:rFonts w:ascii="Arial" w:hAnsi="Arial" w:cs="Arial"/>
          <w:sz w:val="20"/>
        </w:rPr>
        <w:t>.</w:t>
      </w:r>
      <w:r w:rsidR="001768D0" w:rsidRPr="0070208A">
        <w:rPr>
          <w:rFonts w:ascii="Arial" w:hAnsi="Arial" w:cs="Arial"/>
          <w:sz w:val="20"/>
        </w:rPr>
        <w:t xml:space="preserve"> </w:t>
      </w:r>
      <w:bookmarkStart w:id="7" w:name="_Hlk66106738"/>
      <w:r w:rsidRPr="00443574">
        <w:rPr>
          <w:rFonts w:ascii="Arial" w:hAnsi="Arial" w:cs="Arial"/>
          <w:b/>
          <w:bCs/>
          <w:sz w:val="20"/>
        </w:rPr>
        <w:t>4.4</w:t>
      </w:r>
      <w:r>
        <w:rPr>
          <w:rFonts w:ascii="Arial" w:hAnsi="Arial" w:cs="Arial"/>
          <w:sz w:val="20"/>
        </w:rPr>
        <w:t>.</w:t>
      </w:r>
      <w:r w:rsidR="00BC52D8" w:rsidRPr="0070208A">
        <w:rPr>
          <w:rFonts w:ascii="Arial" w:hAnsi="Arial" w:cs="Arial"/>
          <w:sz w:val="20"/>
        </w:rPr>
        <w:t xml:space="preserve">Wykonawca lub Podwykonawca/y zobowiązany </w:t>
      </w:r>
      <w:r w:rsidR="00364C9D" w:rsidRPr="0070208A">
        <w:rPr>
          <w:rFonts w:ascii="Arial" w:hAnsi="Arial" w:cs="Arial"/>
          <w:sz w:val="20"/>
        </w:rPr>
        <w:t>jest</w:t>
      </w:r>
      <w:r w:rsidR="001C5D7F" w:rsidRPr="0070208A">
        <w:rPr>
          <w:rFonts w:ascii="Arial" w:hAnsi="Arial" w:cs="Arial"/>
          <w:sz w:val="20"/>
        </w:rPr>
        <w:t>, na czas realizacji zamówienia,</w:t>
      </w:r>
      <w:r w:rsidR="00364C9D" w:rsidRPr="0070208A">
        <w:rPr>
          <w:rFonts w:ascii="Arial" w:hAnsi="Arial" w:cs="Arial"/>
          <w:sz w:val="20"/>
        </w:rPr>
        <w:t xml:space="preserve"> do</w:t>
      </w:r>
      <w:r w:rsidR="00BC52D8" w:rsidRPr="0070208A">
        <w:rPr>
          <w:rFonts w:ascii="Arial" w:hAnsi="Arial" w:cs="Arial"/>
          <w:sz w:val="20"/>
        </w:rPr>
        <w:t xml:space="preserve"> zatrudnienia na podstawie umowy o pracę wszystkich osób wykonujących czynności w zakresie realizacji zamówienia </w:t>
      </w:r>
      <w:r w:rsidR="00BC52D8" w:rsidRPr="0070208A">
        <w:rPr>
          <w:rFonts w:ascii="Arial" w:hAnsi="Arial" w:cs="Arial"/>
          <w:b/>
          <w:bCs/>
          <w:sz w:val="20"/>
        </w:rPr>
        <w:t>polegających na pracy fizycznej i operatorów sprzętó</w:t>
      </w:r>
      <w:r w:rsidR="00FA6E45" w:rsidRPr="0070208A">
        <w:rPr>
          <w:rFonts w:ascii="Arial" w:hAnsi="Arial" w:cs="Arial"/>
          <w:b/>
          <w:bCs/>
          <w:sz w:val="20"/>
        </w:rPr>
        <w:t>w</w:t>
      </w:r>
      <w:r w:rsidR="00781C2E" w:rsidRPr="0070208A">
        <w:rPr>
          <w:rFonts w:ascii="Arial" w:hAnsi="Arial" w:cs="Arial"/>
          <w:sz w:val="20"/>
        </w:rPr>
        <w:t>,</w:t>
      </w:r>
      <w:r w:rsidR="00BC52D8" w:rsidRPr="0070208A">
        <w:rPr>
          <w:rFonts w:ascii="Arial" w:hAnsi="Arial" w:cs="Arial"/>
          <w:color w:val="FF0000"/>
          <w:sz w:val="20"/>
        </w:rPr>
        <w:t xml:space="preserve"> </w:t>
      </w:r>
      <w:r w:rsidR="00BC52D8" w:rsidRPr="0070208A">
        <w:rPr>
          <w:rFonts w:ascii="Arial" w:hAnsi="Arial" w:cs="Arial"/>
          <w:sz w:val="20"/>
        </w:rPr>
        <w:t>jeżeli wykonanie tych czynności polega na wykonywaniu pracy w sposób określony w art. 22 § 1 ustawy z dnia 26 czerwca 1974 r. – Kodeks pracy (Dz. U. z 20</w:t>
      </w:r>
      <w:r w:rsidR="00DF52C8" w:rsidRPr="0070208A">
        <w:rPr>
          <w:rFonts w:ascii="Arial" w:hAnsi="Arial" w:cs="Arial"/>
          <w:sz w:val="20"/>
        </w:rPr>
        <w:t>20</w:t>
      </w:r>
      <w:r w:rsidR="00BC52D8" w:rsidRPr="0070208A">
        <w:rPr>
          <w:rFonts w:ascii="Arial" w:hAnsi="Arial" w:cs="Arial"/>
          <w:sz w:val="20"/>
        </w:rPr>
        <w:t xml:space="preserve"> r. poz.1</w:t>
      </w:r>
      <w:r w:rsidR="00DF52C8" w:rsidRPr="0070208A">
        <w:rPr>
          <w:rFonts w:ascii="Arial" w:hAnsi="Arial" w:cs="Arial"/>
          <w:sz w:val="20"/>
        </w:rPr>
        <w:t xml:space="preserve">320 z </w:t>
      </w:r>
      <w:proofErr w:type="spellStart"/>
      <w:r w:rsidR="00DF52C8" w:rsidRPr="0070208A">
        <w:rPr>
          <w:rFonts w:ascii="Arial" w:hAnsi="Arial" w:cs="Arial"/>
          <w:sz w:val="20"/>
        </w:rPr>
        <w:t>późn</w:t>
      </w:r>
      <w:proofErr w:type="spellEnd"/>
      <w:r w:rsidR="00DF52C8" w:rsidRPr="0070208A">
        <w:rPr>
          <w:rFonts w:ascii="Arial" w:hAnsi="Arial" w:cs="Arial"/>
          <w:sz w:val="20"/>
        </w:rPr>
        <w:t>. zm.</w:t>
      </w:r>
      <w:r w:rsidR="00BC52D8" w:rsidRPr="0070208A">
        <w:rPr>
          <w:rFonts w:ascii="Arial" w:hAnsi="Arial" w:cs="Arial"/>
          <w:sz w:val="20"/>
        </w:rPr>
        <w:t xml:space="preserve">). Uprawnienia zamawiającego w zakresie kontroli spełniania przez wykonawcę wymagań, o których mowa w art. </w:t>
      </w:r>
      <w:r w:rsidR="00A270E9" w:rsidRPr="0070208A">
        <w:rPr>
          <w:rFonts w:ascii="Arial" w:hAnsi="Arial" w:cs="Arial"/>
          <w:sz w:val="20"/>
        </w:rPr>
        <w:t>95</w:t>
      </w:r>
      <w:r w:rsidR="00BC52D8" w:rsidRPr="0070208A">
        <w:rPr>
          <w:rFonts w:ascii="Arial" w:hAnsi="Arial" w:cs="Arial"/>
          <w:sz w:val="20"/>
        </w:rPr>
        <w:t xml:space="preserve"> oraz sankcji z tytułu niespełnienia tych wymagań określone są w projekcie  umowy</w:t>
      </w:r>
      <w:r w:rsidR="00B142D1" w:rsidRPr="0070208A">
        <w:rPr>
          <w:rFonts w:ascii="Arial" w:hAnsi="Arial" w:cs="Arial"/>
          <w:sz w:val="20"/>
        </w:rPr>
        <w:t>.</w:t>
      </w:r>
      <w:r w:rsidR="00EB2FC0" w:rsidRPr="0070208A">
        <w:rPr>
          <w:rFonts w:ascii="Arial" w:hAnsi="Arial" w:cs="Arial"/>
          <w:color w:val="000000"/>
          <w:sz w:val="20"/>
        </w:rPr>
        <w:t xml:space="preserve"> </w:t>
      </w:r>
      <w:r w:rsidR="009C0606" w:rsidRPr="0070208A">
        <w:rPr>
          <w:rFonts w:ascii="Arial" w:hAnsi="Arial" w:cs="Arial"/>
          <w:sz w:val="20"/>
        </w:rPr>
        <w:t xml:space="preserve">Nie jest wymagane zatrudnienie na podstawie umowy o pracę </w:t>
      </w:r>
      <w:r w:rsidR="00AA1D36" w:rsidRPr="0070208A">
        <w:rPr>
          <w:rFonts w:ascii="Arial" w:hAnsi="Arial" w:cs="Arial"/>
          <w:sz w:val="20"/>
        </w:rPr>
        <w:t xml:space="preserve">osób pełniących samodzielne funkcje techniczne w budownictwie oraz osób fizycznych prowadzących działalność gospodarczą wykonujących czynności wskazane powyżej. </w:t>
      </w:r>
    </w:p>
    <w:p w14:paraId="0156C117" w14:textId="77777777" w:rsidR="00443574" w:rsidRDefault="00096A57"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4.5.</w:t>
      </w:r>
      <w:r w:rsidR="001C5D7F" w:rsidRPr="0070208A">
        <w:rPr>
          <w:rFonts w:ascii="Arial" w:hAnsi="Arial" w:cs="Arial"/>
          <w:sz w:val="20"/>
        </w:rPr>
        <w:t>Zamawiający nie określa dodatkowych wymagań związanych z zatrudnianiem osób, o których mowa w art. 96 ust. 2 pkt 2 .</w:t>
      </w:r>
      <w:proofErr w:type="spellStart"/>
      <w:r w:rsidR="001C5D7F" w:rsidRPr="0070208A">
        <w:rPr>
          <w:rFonts w:ascii="Arial" w:hAnsi="Arial" w:cs="Arial"/>
          <w:sz w:val="20"/>
        </w:rPr>
        <w:t>pzp</w:t>
      </w:r>
      <w:bookmarkEnd w:id="7"/>
      <w:proofErr w:type="spellEnd"/>
      <w:r w:rsidR="00EB2FC0" w:rsidRPr="0070208A">
        <w:rPr>
          <w:rFonts w:ascii="Arial" w:hAnsi="Arial" w:cs="Arial"/>
          <w:sz w:val="20"/>
        </w:rPr>
        <w:t>.</w:t>
      </w:r>
    </w:p>
    <w:p w14:paraId="5CC6488D" w14:textId="77777777" w:rsidR="00443574"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4.6.</w:t>
      </w:r>
      <w:r>
        <w:rPr>
          <w:rFonts w:ascii="Arial" w:hAnsi="Arial" w:cs="Arial"/>
          <w:sz w:val="20"/>
        </w:rPr>
        <w:t xml:space="preserve"> </w:t>
      </w:r>
      <w:r w:rsidR="00F84C97" w:rsidRPr="0070208A">
        <w:rPr>
          <w:rFonts w:ascii="Arial" w:hAnsi="Arial" w:cs="Arial"/>
          <w:sz w:val="20"/>
        </w:rPr>
        <w:t>Wykonawca zobowiązany będzie wykonać przedmiot zamówienia</w:t>
      </w:r>
      <w:r w:rsidR="00F14934" w:rsidRPr="0070208A">
        <w:rPr>
          <w:rFonts w:ascii="Arial" w:hAnsi="Arial" w:cs="Arial"/>
          <w:sz w:val="20"/>
        </w:rPr>
        <w:t xml:space="preserve"> </w:t>
      </w:r>
      <w:r w:rsidR="00F84C97" w:rsidRPr="0070208A">
        <w:rPr>
          <w:rFonts w:ascii="Arial" w:hAnsi="Arial" w:cs="Arial"/>
          <w:sz w:val="20"/>
        </w:rPr>
        <w:t>zgodnie z postanowieniami niniejszej SWZ, zapisami złożonej oferty</w:t>
      </w:r>
      <w:r w:rsidR="00F14934" w:rsidRPr="0070208A">
        <w:rPr>
          <w:rFonts w:ascii="Arial" w:hAnsi="Arial" w:cs="Arial"/>
          <w:sz w:val="20"/>
        </w:rPr>
        <w:t xml:space="preserve"> oraz </w:t>
      </w:r>
      <w:r w:rsidR="00F84C97" w:rsidRPr="0070208A">
        <w:rPr>
          <w:rFonts w:ascii="Arial" w:hAnsi="Arial" w:cs="Arial"/>
          <w:sz w:val="20"/>
        </w:rPr>
        <w:t>dokumentacją</w:t>
      </w:r>
      <w:r w:rsidR="00F14934" w:rsidRPr="0070208A">
        <w:rPr>
          <w:rFonts w:ascii="Arial" w:hAnsi="Arial" w:cs="Arial"/>
          <w:sz w:val="20"/>
        </w:rPr>
        <w:t>.</w:t>
      </w:r>
    </w:p>
    <w:p w14:paraId="7AD9F5D8" w14:textId="77777777" w:rsidR="00443574"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4.7.</w:t>
      </w:r>
      <w:r>
        <w:rPr>
          <w:rFonts w:ascii="Arial" w:hAnsi="Arial" w:cs="Arial"/>
          <w:sz w:val="20"/>
        </w:rPr>
        <w:t xml:space="preserve"> </w:t>
      </w:r>
      <w:r w:rsidR="007763A1" w:rsidRPr="0070208A">
        <w:rPr>
          <w:rFonts w:ascii="Arial" w:hAnsi="Arial" w:cs="Arial"/>
          <w:sz w:val="20"/>
        </w:rPr>
        <w:t>R</w:t>
      </w:r>
      <w:r w:rsidR="006938D8">
        <w:rPr>
          <w:rFonts w:ascii="Arial" w:hAnsi="Arial" w:cs="Arial"/>
          <w:sz w:val="20"/>
        </w:rPr>
        <w:t>o</w:t>
      </w:r>
      <w:r w:rsidR="007763A1" w:rsidRPr="0070208A">
        <w:rPr>
          <w:rFonts w:ascii="Arial" w:hAnsi="Arial" w:cs="Arial"/>
          <w:sz w:val="20"/>
        </w:rPr>
        <w:t>związania równoważne. W przypadku gdy</w:t>
      </w:r>
      <w:r w:rsidR="00AA1D36" w:rsidRPr="0070208A">
        <w:rPr>
          <w:rFonts w:ascii="Arial" w:hAnsi="Arial" w:cs="Arial"/>
          <w:sz w:val="20"/>
        </w:rPr>
        <w:t xml:space="preserve"> </w:t>
      </w:r>
      <w:r w:rsidR="00B96FE4" w:rsidRPr="0070208A">
        <w:rPr>
          <w:rFonts w:ascii="Arial" w:hAnsi="Arial" w:cs="Arial"/>
          <w:sz w:val="20"/>
        </w:rPr>
        <w:t xml:space="preserve">w </w:t>
      </w:r>
      <w:r w:rsidR="00AA1D36" w:rsidRPr="0070208A">
        <w:rPr>
          <w:rFonts w:ascii="Arial" w:hAnsi="Arial" w:cs="Arial"/>
          <w:sz w:val="20"/>
        </w:rPr>
        <w:t>dokumentacji</w:t>
      </w:r>
      <w:r w:rsidR="007763A1" w:rsidRPr="0070208A">
        <w:rPr>
          <w:rFonts w:ascii="Arial" w:hAnsi="Arial" w:cs="Arial"/>
          <w:sz w:val="20"/>
        </w:rPr>
        <w:t xml:space="preserve"> postępowania o udzielenie zamówienia </w:t>
      </w:r>
      <w:r w:rsidR="00AA1D36" w:rsidRPr="0070208A">
        <w:rPr>
          <w:rFonts w:ascii="Arial" w:hAnsi="Arial" w:cs="Arial"/>
          <w:sz w:val="20"/>
        </w:rPr>
        <w:t xml:space="preserve"> podane</w:t>
      </w:r>
      <w:r w:rsidR="007763A1" w:rsidRPr="0070208A">
        <w:rPr>
          <w:rFonts w:ascii="Arial" w:hAnsi="Arial" w:cs="Arial"/>
          <w:sz w:val="20"/>
        </w:rPr>
        <w:t xml:space="preserve"> są znaki towarowe, patenty lub pochodzenie, źródło lub szczególny proces, należy rozumieć</w:t>
      </w:r>
      <w:r w:rsidR="00401DE9" w:rsidRPr="0070208A">
        <w:rPr>
          <w:rFonts w:ascii="Arial" w:hAnsi="Arial" w:cs="Arial"/>
          <w:sz w:val="20"/>
        </w:rPr>
        <w:t xml:space="preserve">, iż  - zgodnie z przepisem art. 99 ustawy </w:t>
      </w:r>
      <w:proofErr w:type="spellStart"/>
      <w:r w:rsidR="00401DE9" w:rsidRPr="0070208A">
        <w:rPr>
          <w:rFonts w:ascii="Arial" w:hAnsi="Arial" w:cs="Arial"/>
          <w:sz w:val="20"/>
        </w:rPr>
        <w:t>Pzp</w:t>
      </w:r>
      <w:proofErr w:type="spellEnd"/>
      <w:r w:rsidR="009E7844" w:rsidRPr="0070208A">
        <w:rPr>
          <w:rFonts w:ascii="Arial" w:hAnsi="Arial" w:cs="Arial"/>
          <w:sz w:val="20"/>
        </w:rPr>
        <w:t xml:space="preserve"> </w:t>
      </w:r>
      <w:r w:rsidR="00401DE9" w:rsidRPr="0070208A">
        <w:rPr>
          <w:rFonts w:ascii="Arial" w:hAnsi="Arial" w:cs="Arial"/>
          <w:sz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70208A">
        <w:rPr>
          <w:rFonts w:ascii="Arial" w:hAnsi="Arial" w:cs="Arial"/>
          <w:sz w:val="20"/>
        </w:rPr>
        <w:t>traktować jako</w:t>
      </w:r>
      <w:r w:rsidR="00401DE9" w:rsidRPr="0070208A">
        <w:rPr>
          <w:rFonts w:ascii="Arial" w:hAnsi="Arial" w:cs="Arial"/>
          <w:sz w:val="20"/>
        </w:rPr>
        <w:t xml:space="preserve"> propozycje projektanta. Zamawiający dopuszcza możliwość zaoferowania </w:t>
      </w:r>
      <w:bookmarkStart w:id="8" w:name="_Hlk96939680"/>
      <w:r w:rsidR="00401DE9" w:rsidRPr="0070208A">
        <w:rPr>
          <w:rFonts w:ascii="Arial" w:hAnsi="Arial" w:cs="Arial"/>
          <w:sz w:val="20"/>
        </w:rPr>
        <w:t>materiałów, urządzeń, wyrobów, produktów lub rozwiązań równoważnych.</w:t>
      </w:r>
      <w:r w:rsidR="00AC0D54" w:rsidRPr="0070208A">
        <w:rPr>
          <w:rFonts w:ascii="Arial" w:hAnsi="Arial" w:cs="Arial"/>
          <w:sz w:val="20"/>
        </w:rPr>
        <w:t xml:space="preserve"> Zwrot „równoważne” oznacza możliwość</w:t>
      </w:r>
      <w:r w:rsidR="0004327C" w:rsidRPr="0070208A">
        <w:rPr>
          <w:rFonts w:ascii="Arial" w:hAnsi="Arial" w:cs="Arial"/>
          <w:sz w:val="20"/>
        </w:rPr>
        <w:t xml:space="preserve"> uzyskania efektu założonego przez Zamawiającego za pomocą innych rozwiązań, po uzyskaniu zgody Zamawiającego. </w:t>
      </w:r>
      <w:bookmarkEnd w:id="8"/>
      <w:r w:rsidR="00401DE9" w:rsidRPr="0070208A">
        <w:rPr>
          <w:rFonts w:ascii="Arial" w:hAnsi="Arial" w:cs="Arial"/>
          <w:sz w:val="20"/>
        </w:rPr>
        <w:t xml:space="preserve">Za materiały, urządzenia, wyroby, produkty lub rozwiązania równoważne </w:t>
      </w:r>
      <w:r w:rsidR="00923058" w:rsidRPr="0070208A">
        <w:rPr>
          <w:rFonts w:ascii="Arial" w:hAnsi="Arial" w:cs="Arial"/>
          <w:sz w:val="20"/>
        </w:rPr>
        <w:t xml:space="preserve">Zamawiający uznaje materiały, urządzenia, wyroby, produkty lub rozwiązania o </w:t>
      </w:r>
      <w:r w:rsidR="00065B24" w:rsidRPr="0070208A">
        <w:rPr>
          <w:rFonts w:ascii="Arial" w:hAnsi="Arial" w:cs="Arial"/>
          <w:sz w:val="20"/>
        </w:rPr>
        <w:t>parametrach technicznych</w:t>
      </w:r>
      <w:r w:rsidR="00923058" w:rsidRPr="0070208A">
        <w:rPr>
          <w:rFonts w:ascii="Arial" w:hAnsi="Arial" w:cs="Arial"/>
          <w:sz w:val="20"/>
        </w:rPr>
        <w:t xml:space="preserve"> i </w:t>
      </w:r>
      <w:r w:rsidR="00065B24" w:rsidRPr="0070208A">
        <w:rPr>
          <w:rFonts w:ascii="Arial" w:hAnsi="Arial" w:cs="Arial"/>
          <w:sz w:val="20"/>
        </w:rPr>
        <w:t>użytkowych co</w:t>
      </w:r>
      <w:r w:rsidR="00923058" w:rsidRPr="0070208A">
        <w:rPr>
          <w:rFonts w:ascii="Arial" w:hAnsi="Arial" w:cs="Arial"/>
          <w:sz w:val="20"/>
        </w:rPr>
        <w:t xml:space="preserve"> najmniej nie gorszych niż parametry materiałów, urządzeń, wyrobów, produktów lub rozwiązań zaproponowanych w dokumentacji projektowej</w:t>
      </w:r>
      <w:r w:rsidR="00401DE9" w:rsidRPr="0070208A">
        <w:rPr>
          <w:rFonts w:ascii="Arial" w:hAnsi="Arial" w:cs="Arial"/>
          <w:sz w:val="20"/>
        </w:rPr>
        <w:t>.</w:t>
      </w:r>
      <w:r w:rsidR="00923058" w:rsidRPr="0070208A">
        <w:rPr>
          <w:rFonts w:ascii="Arial" w:hAnsi="Arial" w:cs="Arial"/>
          <w:sz w:val="20"/>
        </w:rPr>
        <w:t xml:space="preserve"> Jako parametry techniczne i użytkowe Zamawiający rozumie cechy odnoszące się do wydajności, jakości oraz niezawodności materiałów, urządzeń, wyrobów, produktów oraz rozwiązań.</w:t>
      </w:r>
      <w:r w:rsidR="0070208A" w:rsidRPr="0070208A">
        <w:rPr>
          <w:rFonts w:ascii="Arial" w:hAnsi="Arial" w:cs="Arial"/>
          <w:sz w:val="20"/>
        </w:rPr>
        <w:t xml:space="preserve"> </w:t>
      </w:r>
      <w:r w:rsidR="00390179" w:rsidRPr="0070208A">
        <w:rPr>
          <w:rFonts w:ascii="Arial" w:hAnsi="Arial" w:cs="Arial"/>
          <w:sz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00390179" w:rsidRPr="0070208A">
        <w:rPr>
          <w:rFonts w:ascii="Arial" w:hAnsi="Arial" w:cs="Arial"/>
          <w:sz w:val="20"/>
        </w:rPr>
        <w:t>techniczno</w:t>
      </w:r>
      <w:proofErr w:type="spellEnd"/>
      <w:r w:rsidR="00390179" w:rsidRPr="0070208A">
        <w:rPr>
          <w:rFonts w:ascii="Arial" w:hAnsi="Arial" w:cs="Arial"/>
          <w:sz w:val="20"/>
        </w:rPr>
        <w:t xml:space="preserve"> – ruchową oraz np. oświadczenie producenta, że proponowane urządzenie jest równoważne do zaproponowanego w dokumentacji postępowania co do celu jego przeznaczenia. </w:t>
      </w:r>
      <w:r w:rsidR="00923058" w:rsidRPr="0070208A">
        <w:rPr>
          <w:rFonts w:ascii="Arial" w:hAnsi="Arial" w:cs="Arial"/>
          <w:sz w:val="20"/>
        </w:rPr>
        <w:t xml:space="preserve">W przypadku odwołania się w dokumentacji postpowania o udzielenie zamówienia publicznego do norm oraz certyfikatów </w:t>
      </w:r>
      <w:r w:rsidR="009E7844" w:rsidRPr="0070208A">
        <w:rPr>
          <w:rFonts w:ascii="Arial" w:hAnsi="Arial" w:cs="Arial"/>
          <w:sz w:val="20"/>
        </w:rPr>
        <w:t xml:space="preserve">Zamawiający dopuszcza normy i certyfikaty równoważne. Poprzez normę równoważną lub certyfikat równoważny Zamawiający uznaje odpowiednio normę lub certyfikat dotyczący analogicznej dziedziny </w:t>
      </w:r>
      <w:r w:rsidR="00596545" w:rsidRPr="0070208A">
        <w:rPr>
          <w:rFonts w:ascii="Arial" w:hAnsi="Arial" w:cs="Arial"/>
          <w:sz w:val="20"/>
        </w:rPr>
        <w:t xml:space="preserve">merytorycznej jak norma/ certyfikat wskazane w dokumentacji postępowania oraz referujący do wymagań co najmniej nie gorszych od wymagań składających się na normę/certyfikat wskazane w dokumentacji postępowania. </w:t>
      </w:r>
      <w:r w:rsidR="00065B24" w:rsidRPr="0070208A">
        <w:rPr>
          <w:rFonts w:ascii="Arial" w:hAnsi="Arial" w:cs="Arial"/>
          <w:sz w:val="20"/>
        </w:rPr>
        <w:t>Wykonawca,</w:t>
      </w:r>
      <w:r w:rsidR="00390179" w:rsidRPr="0070208A">
        <w:rPr>
          <w:rFonts w:ascii="Arial" w:hAnsi="Arial" w:cs="Arial"/>
          <w:sz w:val="20"/>
        </w:rPr>
        <w:t xml:space="preserve"> który powołuje się na rozwiązania równoważne opisanym przez Zamawiającego jest zobowiązany wykazać w ofercie, że oferowane przez niego w ramach przedmiotu zamówienia roboty </w:t>
      </w:r>
      <w:r w:rsidR="00B96FE4" w:rsidRPr="0070208A">
        <w:rPr>
          <w:rFonts w:ascii="Arial" w:hAnsi="Arial" w:cs="Arial"/>
          <w:sz w:val="20"/>
        </w:rPr>
        <w:t>budowlane oraz</w:t>
      </w:r>
      <w:r w:rsidR="00390179" w:rsidRPr="0070208A">
        <w:rPr>
          <w:rFonts w:ascii="Arial" w:hAnsi="Arial" w:cs="Arial"/>
          <w:sz w:val="20"/>
        </w:rPr>
        <w:t xml:space="preserve"> użyte/dostarczone materiały spełniają wymagania określone przez Zamawiającego.</w:t>
      </w:r>
      <w:r w:rsidR="0070208A" w:rsidRPr="0070208A">
        <w:rPr>
          <w:rFonts w:ascii="Arial" w:hAnsi="Arial" w:cs="Arial"/>
          <w:sz w:val="20"/>
        </w:rPr>
        <w:t xml:space="preserve"> </w:t>
      </w:r>
      <w:r w:rsidR="00561CF4" w:rsidRPr="0070208A">
        <w:rPr>
          <w:rFonts w:ascii="Arial" w:hAnsi="Arial" w:cs="Arial"/>
          <w:sz w:val="20"/>
        </w:rPr>
        <w:t>Wykonawca uzyska we własnym zakresie i na własny koszt powyższe dokumenty oraz poniesie pełne koszty wynikające ze wszelkich zmian</w:t>
      </w:r>
      <w:r>
        <w:rPr>
          <w:rFonts w:ascii="Arial" w:hAnsi="Arial" w:cs="Arial"/>
          <w:sz w:val="20"/>
        </w:rPr>
        <w:t xml:space="preserve">. </w:t>
      </w:r>
    </w:p>
    <w:p w14:paraId="197E3B49" w14:textId="11FB2EE7" w:rsidR="005127AC"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4.8.</w:t>
      </w:r>
      <w:r>
        <w:rPr>
          <w:rFonts w:ascii="Arial" w:hAnsi="Arial" w:cs="Arial"/>
          <w:sz w:val="20"/>
        </w:rPr>
        <w:t xml:space="preserve"> </w:t>
      </w:r>
      <w:r w:rsidR="00F84C97" w:rsidRPr="005127AC">
        <w:rPr>
          <w:rFonts w:ascii="Arial" w:hAnsi="Arial" w:cs="Arial"/>
          <w:sz w:val="20"/>
        </w:rPr>
        <w:t xml:space="preserve">Wykonawca nie może czerpać korzyści z tytułu błędów lub przeoczeń znajdujących się w dokumentacji </w:t>
      </w:r>
      <w:r w:rsidR="00B142D1" w:rsidRPr="005127AC">
        <w:rPr>
          <w:rFonts w:ascii="Arial" w:hAnsi="Arial" w:cs="Arial"/>
          <w:sz w:val="20"/>
        </w:rPr>
        <w:br/>
      </w:r>
      <w:r w:rsidR="00F84C97" w:rsidRPr="005127AC">
        <w:rPr>
          <w:rFonts w:ascii="Arial" w:hAnsi="Arial" w:cs="Arial"/>
          <w:sz w:val="20"/>
        </w:rPr>
        <w:t>i w przypadku ich odkrycia winien natychmiast o tym powiadomić Zamawiającego, który zadecyduje o wprowadzeniu odpowiednich zmian lub poprawek.</w:t>
      </w:r>
    </w:p>
    <w:p w14:paraId="15121B5A" w14:textId="77777777" w:rsidR="005127AC" w:rsidRDefault="00F84C97" w:rsidP="00C66B77">
      <w:pPr>
        <w:pStyle w:val="Akapitzlist"/>
        <w:numPr>
          <w:ilvl w:val="1"/>
          <w:numId w:val="51"/>
        </w:numPr>
        <w:autoSpaceDE w:val="0"/>
        <w:autoSpaceDN w:val="0"/>
        <w:adjustRightInd w:val="0"/>
        <w:spacing w:line="360" w:lineRule="auto"/>
        <w:jc w:val="both"/>
        <w:rPr>
          <w:rFonts w:ascii="Arial" w:hAnsi="Arial" w:cs="Arial"/>
          <w:sz w:val="20"/>
          <w:szCs w:val="20"/>
        </w:rPr>
      </w:pPr>
      <w:r w:rsidRPr="005127AC">
        <w:rPr>
          <w:rFonts w:ascii="Arial" w:hAnsi="Arial" w:cs="Arial"/>
          <w:sz w:val="20"/>
          <w:szCs w:val="20"/>
        </w:rPr>
        <w:t>Zamawiający nie zastrzega obowiązku osobistego wykonania przez wykonawcę kluczowych części zamówienia</w:t>
      </w:r>
      <w:r w:rsidR="00EB2FC0" w:rsidRPr="005127AC">
        <w:rPr>
          <w:rFonts w:ascii="Arial" w:hAnsi="Arial" w:cs="Arial"/>
          <w:sz w:val="20"/>
          <w:szCs w:val="20"/>
        </w:rPr>
        <w:t>.</w:t>
      </w:r>
    </w:p>
    <w:p w14:paraId="02F689FC" w14:textId="77777777" w:rsidR="005127AC" w:rsidRDefault="005D4419"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wymaga, aby w przypadku powierzenia części zamówienia podwykonawcom, Wykonawca wskazał w </w:t>
      </w:r>
      <w:r w:rsidR="0046410A" w:rsidRPr="005127AC">
        <w:rPr>
          <w:rFonts w:ascii="Arial" w:hAnsi="Arial" w:cs="Arial"/>
          <w:sz w:val="20"/>
          <w:szCs w:val="20"/>
        </w:rPr>
        <w:t>ofercie te</w:t>
      </w:r>
      <w:r w:rsidRPr="005127AC">
        <w:rPr>
          <w:rFonts w:ascii="Arial" w:hAnsi="Arial" w:cs="Arial"/>
          <w:sz w:val="20"/>
          <w:szCs w:val="20"/>
        </w:rPr>
        <w:t xml:space="preserve"> części zamówienia </w:t>
      </w:r>
      <w:r w:rsidR="0046410A" w:rsidRPr="005127AC">
        <w:rPr>
          <w:rFonts w:ascii="Arial" w:hAnsi="Arial" w:cs="Arial"/>
          <w:sz w:val="20"/>
          <w:szCs w:val="20"/>
        </w:rPr>
        <w:t>oraz</w:t>
      </w:r>
      <w:r w:rsidRPr="005127AC">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5127AC">
        <w:rPr>
          <w:rFonts w:ascii="Arial" w:hAnsi="Arial" w:cs="Arial"/>
          <w:sz w:val="20"/>
          <w:szCs w:val="20"/>
        </w:rPr>
        <w:t>Powierzenie części zamówienia podwykonawcom nie zwalnia wykonawcy od odpowiedzialności za należyte wykonanie zamówienia</w:t>
      </w:r>
      <w:bookmarkEnd w:id="9"/>
      <w:r w:rsidR="00B142D1" w:rsidRPr="005127AC">
        <w:rPr>
          <w:rFonts w:ascii="Arial" w:hAnsi="Arial" w:cs="Arial"/>
          <w:sz w:val="20"/>
          <w:szCs w:val="20"/>
        </w:rPr>
        <w:t>.</w:t>
      </w:r>
    </w:p>
    <w:p w14:paraId="19CC31C8" w14:textId="072933CA" w:rsidR="005127AC" w:rsidRPr="00C91930" w:rsidRDefault="003C5778"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C91930">
        <w:rPr>
          <w:rFonts w:ascii="Arial" w:hAnsi="Arial" w:cs="Arial"/>
          <w:sz w:val="20"/>
          <w:szCs w:val="20"/>
        </w:rPr>
        <w:t xml:space="preserve">Zamawiający </w:t>
      </w:r>
      <w:r w:rsidR="00C91930" w:rsidRPr="00C91930">
        <w:rPr>
          <w:rFonts w:ascii="Arial" w:hAnsi="Arial" w:cs="Arial"/>
          <w:sz w:val="20"/>
          <w:szCs w:val="20"/>
        </w:rPr>
        <w:t xml:space="preserve">nie </w:t>
      </w:r>
      <w:r w:rsidRPr="00C91930">
        <w:rPr>
          <w:rFonts w:ascii="Arial" w:hAnsi="Arial" w:cs="Arial"/>
          <w:sz w:val="20"/>
          <w:szCs w:val="20"/>
        </w:rPr>
        <w:t>dopuszcza możliwości złożenia oferty wariantowej</w:t>
      </w:r>
      <w:r w:rsidR="00DC333D" w:rsidRPr="00C91930">
        <w:rPr>
          <w:rFonts w:ascii="Arial" w:hAnsi="Arial" w:cs="Arial"/>
          <w:sz w:val="20"/>
          <w:szCs w:val="20"/>
        </w:rPr>
        <w:t>.</w:t>
      </w:r>
    </w:p>
    <w:p w14:paraId="4BF0F4D5" w14:textId="59CEF0C5" w:rsidR="003B7A33" w:rsidRPr="003B7A33" w:rsidRDefault="003B7A33"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3B7A33">
        <w:rPr>
          <w:rFonts w:ascii="Arial" w:hAnsi="Arial" w:cs="Arial"/>
          <w:sz w:val="20"/>
          <w:szCs w:val="20"/>
        </w:rPr>
        <w:t>Zamawiający nie dopuszcza możliwości złożenia oferty w postaci katalogów elektronicznych.</w:t>
      </w:r>
    </w:p>
    <w:p w14:paraId="08C0CE31" w14:textId="12A5BBAB" w:rsidR="005127AC" w:rsidRDefault="00C176F4"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informuje, że </w:t>
      </w:r>
      <w:r w:rsidR="00521A73">
        <w:rPr>
          <w:rFonts w:ascii="Arial" w:hAnsi="Arial" w:cs="Arial"/>
          <w:sz w:val="20"/>
          <w:szCs w:val="20"/>
        </w:rPr>
        <w:t>nie</w:t>
      </w:r>
      <w:r w:rsidR="0046410A" w:rsidRPr="005127AC">
        <w:rPr>
          <w:rFonts w:ascii="Arial" w:hAnsi="Arial" w:cs="Arial"/>
          <w:sz w:val="20"/>
          <w:szCs w:val="20"/>
        </w:rPr>
        <w:t xml:space="preserve"> </w:t>
      </w:r>
      <w:r w:rsidRPr="005127AC">
        <w:rPr>
          <w:rFonts w:ascii="Arial" w:hAnsi="Arial" w:cs="Arial"/>
          <w:sz w:val="20"/>
          <w:szCs w:val="20"/>
        </w:rPr>
        <w:t>przewiduje możliwości udzielenia zamówienia dotychczasowemu wykonawcy robót, o któr</w:t>
      </w:r>
      <w:r w:rsidR="00521A73">
        <w:rPr>
          <w:rFonts w:ascii="Arial" w:hAnsi="Arial" w:cs="Arial"/>
          <w:sz w:val="20"/>
          <w:szCs w:val="20"/>
        </w:rPr>
        <w:t>ej</w:t>
      </w:r>
      <w:r w:rsidRPr="005127AC">
        <w:rPr>
          <w:rFonts w:ascii="Arial" w:hAnsi="Arial" w:cs="Arial"/>
          <w:sz w:val="20"/>
          <w:szCs w:val="20"/>
        </w:rPr>
        <w:t xml:space="preserve"> mowa w art. 214 ust 1 pkt 7 Ustawy </w:t>
      </w:r>
      <w:proofErr w:type="spellStart"/>
      <w:r w:rsidRPr="005127AC">
        <w:rPr>
          <w:rFonts w:ascii="Arial" w:hAnsi="Arial" w:cs="Arial"/>
          <w:sz w:val="20"/>
          <w:szCs w:val="20"/>
        </w:rPr>
        <w:t>Pzp</w:t>
      </w:r>
      <w:proofErr w:type="spellEnd"/>
      <w:r w:rsidRPr="005127AC">
        <w:rPr>
          <w:rFonts w:ascii="Arial" w:hAnsi="Arial" w:cs="Arial"/>
          <w:sz w:val="20"/>
          <w:szCs w:val="20"/>
        </w:rPr>
        <w:t xml:space="preserve">.  </w:t>
      </w:r>
    </w:p>
    <w:p w14:paraId="215869C6" w14:textId="77777777" w:rsidR="005127AC" w:rsidRDefault="004658F0"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obowiązku udziału przez wykonawcę w wizji lokalnej.</w:t>
      </w:r>
    </w:p>
    <w:p w14:paraId="3920275A" w14:textId="77777777" w:rsidR="005127AC" w:rsidRDefault="00532D21"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przewiduje zwrotu kosztów udziału w postępowaniu. </w:t>
      </w:r>
    </w:p>
    <w:p w14:paraId="549197DA" w14:textId="77777777" w:rsidR="005127AC" w:rsidRDefault="00A674CF"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t>
      </w:r>
      <w:r w:rsidR="00065B24" w:rsidRPr="005127AC">
        <w:rPr>
          <w:rFonts w:ascii="Arial" w:hAnsi="Arial" w:cs="Arial"/>
          <w:sz w:val="20"/>
          <w:szCs w:val="20"/>
        </w:rPr>
        <w:t xml:space="preserve">nie </w:t>
      </w:r>
      <w:r w:rsidRPr="005127AC">
        <w:rPr>
          <w:rFonts w:ascii="Arial" w:hAnsi="Arial" w:cs="Arial"/>
          <w:sz w:val="20"/>
          <w:szCs w:val="20"/>
        </w:rPr>
        <w:t>przewiduje udzielen</w:t>
      </w:r>
      <w:r w:rsidR="00065B24" w:rsidRPr="005127AC">
        <w:rPr>
          <w:rFonts w:ascii="Arial" w:hAnsi="Arial" w:cs="Arial"/>
          <w:sz w:val="20"/>
          <w:szCs w:val="20"/>
        </w:rPr>
        <w:t>ia</w:t>
      </w:r>
      <w:r w:rsidRPr="005127AC">
        <w:rPr>
          <w:rFonts w:ascii="Arial" w:hAnsi="Arial" w:cs="Arial"/>
          <w:sz w:val="20"/>
          <w:szCs w:val="20"/>
        </w:rPr>
        <w:t xml:space="preserve"> zaliczek.</w:t>
      </w:r>
    </w:p>
    <w:p w14:paraId="7653E3BF" w14:textId="77777777" w:rsidR="005127AC" w:rsidRDefault="00A674CF"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zastosowania aukcji elektronicznej.</w:t>
      </w:r>
    </w:p>
    <w:p w14:paraId="6C714876" w14:textId="77777777" w:rsidR="00DB71CC" w:rsidRDefault="00A674CF"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color w:val="000000"/>
          <w:sz w:val="20"/>
          <w:szCs w:val="20"/>
        </w:rPr>
        <w:t>Zamawiający nie prowadzi postępowania w celu zawarcia umowy ramowej.</w:t>
      </w:r>
    </w:p>
    <w:p w14:paraId="427F8C46" w14:textId="77777777" w:rsidR="00517950" w:rsidRPr="00323F02" w:rsidRDefault="003F64BF"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DB71CC">
        <w:rPr>
          <w:rFonts w:ascii="Arial" w:hAnsi="Arial" w:cs="Arial"/>
          <w:sz w:val="20"/>
          <w:szCs w:val="20"/>
        </w:rPr>
        <w:t xml:space="preserve">Zamawiający </w:t>
      </w:r>
      <w:r w:rsidR="00517950">
        <w:rPr>
          <w:rFonts w:ascii="Arial" w:hAnsi="Arial" w:cs="Arial"/>
          <w:sz w:val="20"/>
          <w:szCs w:val="20"/>
        </w:rPr>
        <w:t xml:space="preserve">nie </w:t>
      </w:r>
      <w:r w:rsidRPr="00517950">
        <w:rPr>
          <w:rFonts w:ascii="Arial" w:hAnsi="Arial" w:cs="Arial"/>
          <w:sz w:val="20"/>
          <w:szCs w:val="20"/>
        </w:rPr>
        <w:t>dokonuje podziału zamówienia na części</w:t>
      </w:r>
      <w:r w:rsidRPr="00DB71CC">
        <w:rPr>
          <w:rFonts w:ascii="Arial" w:hAnsi="Arial" w:cs="Arial"/>
          <w:sz w:val="20"/>
          <w:szCs w:val="20"/>
        </w:rPr>
        <w:t xml:space="preserve">, </w:t>
      </w:r>
      <w:r w:rsidR="00517950" w:rsidRPr="00323F02">
        <w:rPr>
          <w:rFonts w:ascii="Arial" w:hAnsi="Arial" w:cs="Arial"/>
          <w:sz w:val="20"/>
          <w:szCs w:val="20"/>
        </w:rPr>
        <w:t xml:space="preserve">Zamówienie nie zostało podzielone na części z następujących względów: </w:t>
      </w:r>
    </w:p>
    <w:p w14:paraId="32353239"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3DD4718D"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1A14F495"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26D0F0CF" w14:textId="568490A6" w:rsidR="00517950" w:rsidRPr="00517950" w:rsidRDefault="00517950" w:rsidP="00517950">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0ADEF7B1" w:rsidR="00C176F4" w:rsidRPr="00517950" w:rsidRDefault="00CB2E3A"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7950">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9D98AE5" w14:textId="77777777" w:rsidR="00B21BFD" w:rsidRPr="005127AC" w:rsidRDefault="00B21BFD" w:rsidP="00B21BFD">
      <w:pPr>
        <w:pStyle w:val="Akapitzlist"/>
        <w:autoSpaceDE w:val="0"/>
        <w:autoSpaceDN w:val="0"/>
        <w:adjustRightInd w:val="0"/>
        <w:spacing w:line="360" w:lineRule="auto"/>
        <w:ind w:left="567"/>
        <w:jc w:val="both"/>
        <w:rPr>
          <w:rFonts w:ascii="Arial" w:hAnsi="Arial" w:cs="Arial"/>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083BF25" w14:textId="716938B4" w:rsidR="004F3EF5"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4F3EF5" w:rsidRPr="008A78AC">
        <w:rPr>
          <w:rFonts w:ascii="Arial" w:hAnsi="Arial" w:cs="Arial"/>
          <w:color w:val="000000"/>
          <w:sz w:val="20"/>
          <w:szCs w:val="20"/>
        </w:rPr>
        <w:t>:</w:t>
      </w:r>
      <w:r w:rsidR="006F08A2" w:rsidRPr="008A78AC">
        <w:rPr>
          <w:rFonts w:ascii="Arial" w:hAnsi="Arial" w:cs="Arial"/>
          <w:color w:val="000000"/>
          <w:sz w:val="20"/>
          <w:szCs w:val="20"/>
        </w:rPr>
        <w:t xml:space="preserve"> </w:t>
      </w:r>
      <w:bookmarkStart w:id="10" w:name="_Hlk133478100"/>
      <w:r w:rsidR="00462D32">
        <w:rPr>
          <w:rFonts w:ascii="Arial" w:hAnsi="Arial" w:cs="Arial"/>
          <w:b/>
          <w:bCs/>
          <w:color w:val="000000"/>
          <w:sz w:val="20"/>
          <w:szCs w:val="20"/>
        </w:rPr>
        <w:t>4</w:t>
      </w:r>
      <w:r w:rsidR="00517950" w:rsidRPr="00F55668">
        <w:rPr>
          <w:rFonts w:ascii="Arial" w:hAnsi="Arial" w:cs="Arial"/>
          <w:b/>
          <w:bCs/>
          <w:color w:val="000000"/>
          <w:sz w:val="20"/>
          <w:szCs w:val="20"/>
        </w:rPr>
        <w:t xml:space="preserve"> miesięcy od dnia podpisania umowy.</w:t>
      </w:r>
    </w:p>
    <w:bookmarkEnd w:id="10"/>
    <w:p w14:paraId="13CECAF0" w14:textId="3211631A" w:rsidR="00A95F59" w:rsidRPr="00D92EB0" w:rsidRDefault="00532D21" w:rsidP="000D76F5">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F2F31">
        <w:rPr>
          <w:rFonts w:ascii="Arial" w:hAnsi="Arial" w:cs="Arial"/>
          <w:color w:val="000000"/>
          <w:sz w:val="20"/>
          <w:szCs w:val="20"/>
        </w:rPr>
        <w:t xml:space="preserve">Szczegółowe zagadnienia dotyczące terminu realizacji umowy uregulowane są w </w:t>
      </w:r>
      <w:r w:rsidR="00C40276" w:rsidRPr="001F2F31">
        <w:rPr>
          <w:rFonts w:ascii="Arial" w:hAnsi="Arial" w:cs="Arial"/>
          <w:color w:val="000000"/>
          <w:sz w:val="20"/>
          <w:szCs w:val="20"/>
        </w:rPr>
        <w:t>projek</w:t>
      </w:r>
      <w:r w:rsidR="005127AC" w:rsidRPr="001F2F31">
        <w:rPr>
          <w:rFonts w:ascii="Arial" w:hAnsi="Arial" w:cs="Arial"/>
          <w:color w:val="000000"/>
          <w:sz w:val="20"/>
          <w:szCs w:val="20"/>
        </w:rPr>
        <w:t>cie</w:t>
      </w:r>
      <w:r w:rsidRPr="001F2F31">
        <w:rPr>
          <w:rFonts w:ascii="Arial" w:hAnsi="Arial" w:cs="Arial"/>
          <w:color w:val="000000"/>
          <w:sz w:val="20"/>
          <w:szCs w:val="20"/>
        </w:rPr>
        <w:t xml:space="preserve"> um</w:t>
      </w:r>
      <w:r w:rsidR="005127AC" w:rsidRPr="001F2F31">
        <w:rPr>
          <w:rFonts w:ascii="Arial" w:hAnsi="Arial" w:cs="Arial"/>
          <w:color w:val="000000"/>
          <w:sz w:val="20"/>
          <w:szCs w:val="20"/>
        </w:rPr>
        <w:t>owy</w:t>
      </w:r>
      <w:r w:rsidR="00C40276" w:rsidRPr="001F2F31">
        <w:rPr>
          <w:rFonts w:ascii="Arial" w:hAnsi="Arial" w:cs="Arial"/>
          <w:color w:val="000000"/>
          <w:sz w:val="20"/>
          <w:szCs w:val="20"/>
        </w:rPr>
        <w:t xml:space="preserve"> stanowiący</w:t>
      </w:r>
      <w:r w:rsidR="005127AC" w:rsidRPr="001F2F31">
        <w:rPr>
          <w:rFonts w:ascii="Arial" w:hAnsi="Arial" w:cs="Arial"/>
          <w:color w:val="000000"/>
          <w:sz w:val="20"/>
          <w:szCs w:val="20"/>
        </w:rPr>
        <w:t>m</w:t>
      </w:r>
      <w:r w:rsidRPr="001F2F31">
        <w:rPr>
          <w:rFonts w:ascii="Arial" w:hAnsi="Arial" w:cs="Arial"/>
          <w:color w:val="000000"/>
          <w:sz w:val="20"/>
          <w:szCs w:val="20"/>
        </w:rPr>
        <w:t xml:space="preserve"> załącznik do SWZ.</w:t>
      </w:r>
    </w:p>
    <w:p w14:paraId="25F8ABA0" w14:textId="77777777" w:rsidR="00A95F59" w:rsidRPr="008A78AC" w:rsidRDefault="00A95F59" w:rsidP="000D76F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8FFF836"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r w:rsidR="0070208A" w:rsidRPr="008A78AC">
        <w:rPr>
          <w:rFonts w:ascii="Arial" w:hAnsi="Arial" w:cs="Arial"/>
          <w:sz w:val="20"/>
          <w:szCs w:val="20"/>
        </w:rPr>
        <w:t>zamówieniu i</w:t>
      </w:r>
      <w:r w:rsidR="00FC2B06" w:rsidRPr="008A78AC">
        <w:rPr>
          <w:rFonts w:ascii="Arial" w:hAnsi="Arial" w:cs="Arial"/>
          <w:sz w:val="20"/>
          <w:szCs w:val="20"/>
        </w:rPr>
        <w:t xml:space="preserve">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1" w:name="_Hlk76113643"/>
      <w:bookmarkStart w:id="12" w:name="_Hlk59192025"/>
      <w:r w:rsidRPr="008A78AC">
        <w:rPr>
          <w:rFonts w:ascii="Arial" w:hAnsi="Arial" w:cs="Arial"/>
          <w:sz w:val="20"/>
          <w:szCs w:val="20"/>
        </w:rPr>
        <w:t>Zamawiający nie stawia warunku w tym zakresie.</w:t>
      </w:r>
      <w:bookmarkEnd w:id="11"/>
    </w:p>
    <w:bookmarkEnd w:id="12"/>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4CBC1422" w14:textId="720AFA3B" w:rsidR="00462D32" w:rsidRPr="00B67EC5" w:rsidRDefault="00462D32" w:rsidP="00462D32">
      <w:pPr>
        <w:pStyle w:val="Akapitzlist"/>
        <w:numPr>
          <w:ilvl w:val="2"/>
          <w:numId w:val="16"/>
        </w:numPr>
        <w:spacing w:line="360" w:lineRule="auto"/>
        <w:jc w:val="both"/>
        <w:rPr>
          <w:rFonts w:ascii="Arial" w:hAnsi="Arial" w:cs="Arial"/>
          <w:sz w:val="20"/>
          <w:szCs w:val="20"/>
        </w:rPr>
      </w:pPr>
      <w:r w:rsidRPr="00B67EC5">
        <w:rPr>
          <w:rFonts w:ascii="Arial" w:hAnsi="Arial" w:cs="Arial"/>
          <w:b/>
          <w:bCs/>
          <w:sz w:val="20"/>
          <w:szCs w:val="20"/>
        </w:rPr>
        <w:t>sytuacji ekonomicznej lub finansowej:</w:t>
      </w:r>
      <w:r w:rsidRPr="00B67EC5">
        <w:rPr>
          <w:rFonts w:ascii="Arial" w:hAnsi="Arial" w:cs="Arial"/>
          <w:sz w:val="20"/>
          <w:szCs w:val="20"/>
        </w:rPr>
        <w:t xml:space="preserve"> Wykonawca spełni warunek, jeżeli wykaże, że jest ubezpieczony od odpowiedzialności cywilnej w zakresie prowadzonej działalności związanej z przedmiotem zamówienia </w:t>
      </w:r>
      <w:r w:rsidRPr="00B67EC5">
        <w:rPr>
          <w:rFonts w:ascii="Arial" w:hAnsi="Arial" w:cs="Arial"/>
          <w:b/>
          <w:bCs/>
          <w:sz w:val="20"/>
          <w:szCs w:val="20"/>
          <w:u w:val="single"/>
        </w:rPr>
        <w:t>na sumę gwarancyjną co najmniej 5</w:t>
      </w:r>
      <w:r>
        <w:rPr>
          <w:rFonts w:ascii="Arial" w:hAnsi="Arial" w:cs="Arial"/>
          <w:b/>
          <w:bCs/>
          <w:sz w:val="20"/>
          <w:szCs w:val="20"/>
          <w:u w:val="single"/>
        </w:rPr>
        <w:t>0</w:t>
      </w:r>
      <w:r w:rsidRPr="00B67EC5">
        <w:rPr>
          <w:rFonts w:ascii="Arial" w:hAnsi="Arial" w:cs="Arial"/>
          <w:b/>
          <w:bCs/>
          <w:sz w:val="20"/>
          <w:szCs w:val="20"/>
          <w:u w:val="single"/>
        </w:rPr>
        <w:t xml:space="preserve">0 000,00 zł. </w:t>
      </w:r>
      <w:r w:rsidRPr="00B67EC5">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2E7195D4" w14:textId="2C41F43D" w:rsidR="009500D0"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rPr>
        <w:t>zdolności technicznej lub zawodowej</w:t>
      </w:r>
      <w:r w:rsidR="00986162" w:rsidRPr="008A78AC">
        <w:rPr>
          <w:rFonts w:ascii="Arial" w:hAnsi="Arial" w:cs="Arial"/>
          <w:sz w:val="20"/>
        </w:rPr>
        <w:t>:</w:t>
      </w:r>
      <w:r w:rsidRPr="008A78AC">
        <w:rPr>
          <w:rFonts w:ascii="Arial" w:hAnsi="Arial" w:cs="Arial"/>
          <w:sz w:val="20"/>
        </w:rPr>
        <w:t xml:space="preserve"> Wykonawca spełni </w:t>
      </w:r>
      <w:r w:rsidR="00F14934" w:rsidRPr="008A78AC">
        <w:rPr>
          <w:rFonts w:ascii="Arial" w:hAnsi="Arial" w:cs="Arial"/>
          <w:sz w:val="20"/>
        </w:rPr>
        <w:t>warunek,</w:t>
      </w:r>
      <w:r w:rsidRPr="008A78AC">
        <w:rPr>
          <w:rFonts w:ascii="Arial" w:hAnsi="Arial" w:cs="Arial"/>
          <w:sz w:val="20"/>
        </w:rPr>
        <w:t xml:space="preserve"> jeżeli</w:t>
      </w:r>
      <w:bookmarkStart w:id="13" w:name="_Hlk51933796"/>
      <w:bookmarkStart w:id="14" w:name="_Hlk51063570"/>
      <w:r w:rsidR="00903DD8" w:rsidRPr="008A78AC">
        <w:rPr>
          <w:rFonts w:ascii="Arial" w:hAnsi="Arial" w:cs="Arial"/>
          <w:sz w:val="20"/>
        </w:rPr>
        <w:t xml:space="preserve"> </w:t>
      </w:r>
      <w:r w:rsidR="00986162" w:rsidRPr="008A78AC">
        <w:rPr>
          <w:rFonts w:ascii="Arial" w:hAnsi="Arial" w:cs="Arial"/>
          <w:sz w:val="20"/>
          <w:szCs w:val="20"/>
        </w:rPr>
        <w:t>wykaże minimalny poziom zdolności, tj.:</w:t>
      </w:r>
    </w:p>
    <w:p w14:paraId="5A52A3B5" w14:textId="426CE42A" w:rsidR="005D7A12" w:rsidRPr="005D7A12" w:rsidRDefault="00F5596B" w:rsidP="00F55668">
      <w:pPr>
        <w:pStyle w:val="Akapitzlist"/>
        <w:numPr>
          <w:ilvl w:val="0"/>
          <w:numId w:val="33"/>
        </w:numPr>
        <w:spacing w:line="360" w:lineRule="auto"/>
        <w:rPr>
          <w:rFonts w:ascii="Arial" w:hAnsi="Arial" w:cs="Arial"/>
          <w:b/>
          <w:bCs/>
          <w:sz w:val="20"/>
          <w:szCs w:val="20"/>
        </w:rPr>
      </w:pPr>
      <w:r w:rsidRPr="00F55668">
        <w:rPr>
          <w:rFonts w:ascii="Arial" w:hAnsi="Arial" w:cs="Arial"/>
          <w:b/>
          <w:bCs/>
          <w:sz w:val="20"/>
          <w:szCs w:val="20"/>
        </w:rPr>
        <w:t>wykaże się doświadczeniem</w:t>
      </w:r>
      <w:r w:rsidR="000D76F5" w:rsidRPr="00F55668">
        <w:rPr>
          <w:rFonts w:ascii="Arial" w:hAnsi="Arial" w:cs="Arial"/>
          <w:b/>
          <w:bCs/>
          <w:sz w:val="20"/>
          <w:szCs w:val="20"/>
        </w:rPr>
        <w:t xml:space="preserve"> </w:t>
      </w:r>
      <w:r w:rsidR="00217713" w:rsidRPr="00F55668">
        <w:rPr>
          <w:rFonts w:ascii="Arial" w:hAnsi="Arial" w:cs="Arial"/>
          <w:sz w:val="20"/>
          <w:szCs w:val="20"/>
        </w:rPr>
        <w:t>w realizacji w ciągu ostatnich 5 lat przed upływem terminu składania ofert, a jeżeli okres prowadzenia działalności jest krótszy - w tym okresie,</w:t>
      </w:r>
    </w:p>
    <w:p w14:paraId="27446347" w14:textId="3855BC20" w:rsidR="00F55668" w:rsidRPr="00F55668" w:rsidRDefault="00217713" w:rsidP="005D7A12">
      <w:pPr>
        <w:pStyle w:val="Akapitzlist"/>
        <w:spacing w:line="360" w:lineRule="auto"/>
        <w:ind w:left="1410"/>
        <w:rPr>
          <w:rFonts w:ascii="Arial" w:hAnsi="Arial" w:cs="Arial"/>
          <w:b/>
          <w:bCs/>
          <w:sz w:val="20"/>
          <w:szCs w:val="20"/>
        </w:rPr>
      </w:pPr>
      <w:r w:rsidRPr="00F55668">
        <w:rPr>
          <w:rFonts w:ascii="Arial" w:hAnsi="Arial" w:cs="Arial"/>
          <w:sz w:val="20"/>
          <w:szCs w:val="20"/>
        </w:rPr>
        <w:t xml:space="preserve">zrealizował należycie </w:t>
      </w:r>
      <w:r w:rsidR="00F55668" w:rsidRPr="00F55668">
        <w:rPr>
          <w:rFonts w:ascii="Arial" w:hAnsi="Arial" w:cs="Arial"/>
          <w:sz w:val="20"/>
          <w:szCs w:val="20"/>
        </w:rPr>
        <w:t xml:space="preserve">minimum </w:t>
      </w:r>
      <w:r w:rsidR="00F55668" w:rsidRPr="00F55668">
        <w:rPr>
          <w:rFonts w:ascii="Arial" w:hAnsi="Arial" w:cs="Arial"/>
          <w:b/>
          <w:bCs/>
          <w:sz w:val="20"/>
          <w:szCs w:val="20"/>
        </w:rPr>
        <w:t>2 zamówie</w:t>
      </w:r>
      <w:r w:rsidR="005D7A12">
        <w:rPr>
          <w:rFonts w:ascii="Arial" w:hAnsi="Arial" w:cs="Arial"/>
          <w:b/>
          <w:bCs/>
          <w:sz w:val="20"/>
          <w:szCs w:val="20"/>
        </w:rPr>
        <w:t>nia</w:t>
      </w:r>
      <w:r w:rsidR="00F55668" w:rsidRPr="00F55668">
        <w:rPr>
          <w:rFonts w:ascii="Arial" w:hAnsi="Arial" w:cs="Arial"/>
          <w:b/>
          <w:bCs/>
          <w:sz w:val="20"/>
          <w:szCs w:val="20"/>
        </w:rPr>
        <w:t xml:space="preserve"> </w:t>
      </w:r>
      <w:r w:rsidR="00462D32">
        <w:rPr>
          <w:rFonts w:ascii="Arial" w:hAnsi="Arial" w:cs="Arial"/>
          <w:b/>
          <w:bCs/>
          <w:sz w:val="20"/>
          <w:szCs w:val="20"/>
        </w:rPr>
        <w:t>o charakterze i złożoności  robót budowlanych  polegających na rozbudowie, budowie, przebudowie lub remoncie dróg i ulic o nawierzchni bitumicznej o powierzchni powyżej 1500 m²</w:t>
      </w:r>
      <w:r w:rsidR="005B24A1">
        <w:rPr>
          <w:rFonts w:ascii="Arial" w:hAnsi="Arial" w:cs="Arial"/>
          <w:b/>
          <w:bCs/>
          <w:sz w:val="20"/>
          <w:szCs w:val="20"/>
        </w:rPr>
        <w:t xml:space="preserve">, </w:t>
      </w:r>
      <w:r w:rsidR="00462D32">
        <w:rPr>
          <w:rFonts w:ascii="Arial" w:hAnsi="Arial" w:cs="Arial"/>
          <w:b/>
          <w:bCs/>
          <w:sz w:val="20"/>
          <w:szCs w:val="20"/>
        </w:rPr>
        <w:t>każde zamówienie</w:t>
      </w:r>
    </w:p>
    <w:p w14:paraId="0AACE2A9" w14:textId="0DDF2546" w:rsidR="000D76F5" w:rsidRDefault="000D76F5" w:rsidP="000D76F5">
      <w:pPr>
        <w:ind w:left="709"/>
        <w:jc w:val="both"/>
        <w:rPr>
          <w:rFonts w:ascii="Arial" w:hAnsi="Arial" w:cs="Arial"/>
          <w:iCs/>
          <w:sz w:val="20"/>
          <w:szCs w:val="20"/>
        </w:rPr>
      </w:pPr>
    </w:p>
    <w:p w14:paraId="63D5EA8F" w14:textId="5F2FDA58" w:rsidR="00932A78" w:rsidRPr="00261920" w:rsidRDefault="00F5596B" w:rsidP="00261920">
      <w:pPr>
        <w:pStyle w:val="siwz"/>
        <w:numPr>
          <w:ilvl w:val="0"/>
          <w:numId w:val="33"/>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w:t>
      </w:r>
      <w:r w:rsidR="006D0346">
        <w:rPr>
          <w:rFonts w:ascii="Arial" w:hAnsi="Arial" w:cs="Arial"/>
          <w:bCs w:val="0"/>
          <w:sz w:val="20"/>
        </w:rPr>
        <w:t xml:space="preserve"> doświadczenia, </w:t>
      </w:r>
      <w:r w:rsidRPr="008A78AC">
        <w:rPr>
          <w:rFonts w:ascii="Arial" w:hAnsi="Arial" w:cs="Arial"/>
          <w:bCs w:val="0"/>
          <w:sz w:val="20"/>
        </w:rPr>
        <w:t xml:space="preserve">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r w:rsidR="00932A78">
        <w:rPr>
          <w:rFonts w:ascii="Arial" w:hAnsi="Arial" w:cs="Arial"/>
          <w:bCs w:val="0"/>
          <w:sz w:val="20"/>
        </w:rPr>
        <w:t xml:space="preserve"> </w:t>
      </w:r>
    </w:p>
    <w:p w14:paraId="63AA38E6" w14:textId="6F050C0A" w:rsidR="00F55668" w:rsidRPr="00F55668" w:rsidRDefault="00462D32" w:rsidP="00261920">
      <w:pPr>
        <w:pStyle w:val="Akapitzlist"/>
        <w:spacing w:line="360" w:lineRule="auto"/>
        <w:ind w:left="1701"/>
        <w:jc w:val="both"/>
        <w:rPr>
          <w:rFonts w:ascii="Arial" w:hAnsi="Arial"/>
          <w:b/>
          <w:bCs/>
          <w:iCs/>
          <w:sz w:val="20"/>
          <w:szCs w:val="20"/>
        </w:rPr>
      </w:pPr>
      <w:r>
        <w:rPr>
          <w:rFonts w:ascii="Arial" w:hAnsi="Arial"/>
          <w:b/>
          <w:bCs/>
          <w:iCs/>
          <w:sz w:val="20"/>
          <w:szCs w:val="20"/>
        </w:rPr>
        <w:t>1.</w:t>
      </w:r>
      <w:r w:rsidR="00F55668" w:rsidRPr="00F55668">
        <w:rPr>
          <w:rFonts w:ascii="Arial" w:hAnsi="Arial"/>
          <w:b/>
          <w:bCs/>
          <w:iCs/>
          <w:sz w:val="20"/>
          <w:szCs w:val="20"/>
        </w:rPr>
        <w:t xml:space="preserve"> Kierownik robót </w:t>
      </w:r>
      <w:r>
        <w:rPr>
          <w:rFonts w:ascii="Arial" w:hAnsi="Arial"/>
          <w:b/>
          <w:bCs/>
          <w:iCs/>
          <w:sz w:val="20"/>
          <w:szCs w:val="20"/>
        </w:rPr>
        <w:t xml:space="preserve">drogowych </w:t>
      </w:r>
      <w:r w:rsidR="00F55668" w:rsidRPr="00F55668">
        <w:rPr>
          <w:rFonts w:ascii="Arial" w:hAnsi="Arial"/>
          <w:b/>
          <w:bCs/>
          <w:iCs/>
          <w:sz w:val="20"/>
          <w:szCs w:val="20"/>
        </w:rPr>
        <w:t xml:space="preserve">posiadający uprawnienia do kierowania robotami budowlanymi w specjalności </w:t>
      </w:r>
      <w:r w:rsidR="00BF41B4">
        <w:rPr>
          <w:rFonts w:ascii="Arial" w:hAnsi="Arial"/>
          <w:b/>
          <w:bCs/>
          <w:iCs/>
          <w:sz w:val="20"/>
          <w:szCs w:val="20"/>
        </w:rPr>
        <w:t>inżynieryjnej drogowej bez ograniczeń lub odpowiadające im uprawienia w specjalności konstrukcyjno-budowlane bez ograniczeń  wydane przed 11.07.2003 r.</w:t>
      </w:r>
    </w:p>
    <w:p w14:paraId="436E4944" w14:textId="77777777" w:rsidR="001D1375" w:rsidRPr="001D1375" w:rsidRDefault="001D1375" w:rsidP="00261920">
      <w:pPr>
        <w:pStyle w:val="Akapitzlist"/>
        <w:spacing w:line="360" w:lineRule="auto"/>
        <w:ind w:left="1701"/>
        <w:jc w:val="both"/>
        <w:rPr>
          <w:rFonts w:ascii="Arial" w:hAnsi="Arial" w:cs="Arial"/>
          <w:sz w:val="20"/>
        </w:rPr>
      </w:pPr>
    </w:p>
    <w:p w14:paraId="7BF189B2" w14:textId="4FE02E26" w:rsidR="001D1375" w:rsidRDefault="00666C9C" w:rsidP="00F87A54">
      <w:pPr>
        <w:pStyle w:val="siwz"/>
        <w:numPr>
          <w:ilvl w:val="1"/>
          <w:numId w:val="16"/>
        </w:numPr>
        <w:spacing w:line="360" w:lineRule="auto"/>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4E88EDD" w:rsidR="00D75CA8" w:rsidRPr="00A06951" w:rsidRDefault="00D75CA8" w:rsidP="001D1375">
      <w:pPr>
        <w:pStyle w:val="siwz"/>
        <w:numPr>
          <w:ilvl w:val="1"/>
          <w:numId w:val="16"/>
        </w:numPr>
        <w:spacing w:line="360" w:lineRule="auto"/>
        <w:rPr>
          <w:rFonts w:ascii="Arial" w:hAnsi="Arial" w:cs="Arial"/>
          <w:bCs w:val="0"/>
          <w:sz w:val="20"/>
        </w:rPr>
      </w:pPr>
      <w:r w:rsidRPr="001D1375">
        <w:rPr>
          <w:rFonts w:ascii="Arial" w:hAnsi="Arial" w:cs="Arial"/>
          <w:sz w:val="20"/>
        </w:rPr>
        <w:t>Niespełnienie jednego z wyżej wymienionych warunków powyżej skutkować będzie odrzuceniem oferty lub odpowiednio wykluczeniem Wykonawcy z postępowania.</w:t>
      </w:r>
    </w:p>
    <w:p w14:paraId="6484B04B" w14:textId="77777777" w:rsidR="00A06951" w:rsidRPr="001D1375" w:rsidRDefault="00A06951" w:rsidP="00A06951">
      <w:pPr>
        <w:pStyle w:val="siwz"/>
        <w:spacing w:line="360" w:lineRule="auto"/>
        <w:ind w:left="360"/>
        <w:rPr>
          <w:rFonts w:ascii="Arial" w:hAnsi="Arial" w:cs="Arial"/>
          <w:bCs w:val="0"/>
          <w:sz w:val="20"/>
        </w:rPr>
      </w:pPr>
    </w:p>
    <w:p w14:paraId="57DB3E90" w14:textId="1E5ED9F5"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r w:rsidR="001D1375" w:rsidRPr="008A78AC">
        <w:rPr>
          <w:rFonts w:ascii="Arial" w:hAnsi="Arial" w:cs="Arial"/>
          <w:b/>
          <w:bCs/>
          <w:color w:val="000000"/>
          <w:sz w:val="20"/>
          <w:szCs w:val="20"/>
          <w:u w:val="single"/>
        </w:rPr>
        <w:t>WYKONAWCY</w:t>
      </w:r>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2F432744"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w:t>
      </w:r>
      <w:r w:rsidR="006938D8" w:rsidRPr="008A78AC">
        <w:rPr>
          <w:rFonts w:ascii="Arial" w:hAnsi="Arial" w:cs="Arial"/>
          <w:color w:val="000000"/>
          <w:sz w:val="20"/>
          <w:szCs w:val="20"/>
        </w:rPr>
        <w:t>z okoliczności</w:t>
      </w:r>
      <w:r w:rsidRPr="008A78AC">
        <w:rPr>
          <w:rFonts w:ascii="Arial" w:hAnsi="Arial" w:cs="Arial"/>
          <w:color w:val="000000"/>
          <w:sz w:val="20"/>
          <w:szCs w:val="20"/>
        </w:rPr>
        <w:t xml:space="preserve"> wskazanych </w:t>
      </w:r>
      <w:r w:rsidRPr="008A78AC">
        <w:rPr>
          <w:rFonts w:ascii="Arial" w:hAnsi="Arial" w:cs="Arial"/>
          <w:b/>
          <w:bCs/>
          <w:color w:val="000000"/>
          <w:sz w:val="20"/>
          <w:szCs w:val="20"/>
        </w:rPr>
        <w:t xml:space="preserve">w art. 108 ust. 1 </w:t>
      </w:r>
      <w:proofErr w:type="spellStart"/>
      <w:r w:rsidRPr="008A78AC">
        <w:rPr>
          <w:rFonts w:ascii="Arial" w:hAnsi="Arial" w:cs="Arial"/>
          <w:b/>
          <w:bCs/>
          <w:color w:val="000000"/>
          <w:sz w:val="20"/>
          <w:szCs w:val="20"/>
        </w:rPr>
        <w:t>pzp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C66B77">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C66B77">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300785B" w14:textId="77777777" w:rsidR="00CB2E3A" w:rsidRPr="008A78AC" w:rsidRDefault="00CB2E3A" w:rsidP="00C66B77">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2AAC67E" w14:textId="77777777" w:rsidR="000F6945" w:rsidRPr="008A78AC" w:rsidRDefault="000F6945" w:rsidP="00F5581F">
      <w:pPr>
        <w:autoSpaceDE w:val="0"/>
        <w:autoSpaceDN w:val="0"/>
        <w:adjustRightInd w:val="0"/>
        <w:spacing w:line="360" w:lineRule="auto"/>
        <w:jc w:val="both"/>
        <w:rPr>
          <w:rFonts w:ascii="Arial" w:hAnsi="Arial" w:cs="Arial"/>
          <w:color w:val="000000"/>
          <w:sz w:val="20"/>
          <w:szCs w:val="20"/>
        </w:rPr>
      </w:pPr>
    </w:p>
    <w:p w14:paraId="4FC95B6E" w14:textId="6EC54592" w:rsidR="00F14934" w:rsidRPr="008A78AC" w:rsidRDefault="009063D0" w:rsidP="00C66B77">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5" w:name="_Hlk61948052"/>
      <w:r w:rsidRPr="008A78AC">
        <w:rPr>
          <w:rFonts w:ascii="Arial" w:hAnsi="Arial" w:cs="Arial"/>
          <w:b/>
          <w:sz w:val="20"/>
          <w:u w:val="single"/>
        </w:rPr>
        <w:t xml:space="preserve">WYKAZANIE BRAKU PODSTAW </w:t>
      </w:r>
      <w:bookmarkEnd w:id="15"/>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3"/>
      <w:bookmarkEnd w:id="14"/>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6"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Default="00CA6DBA" w:rsidP="00F14B3E">
      <w:pPr>
        <w:pStyle w:val="siwz"/>
        <w:spacing w:line="360" w:lineRule="auto"/>
        <w:ind w:left="1069"/>
        <w:rPr>
          <w:rFonts w:ascii="Arial" w:hAnsi="Arial" w:cs="Arial"/>
          <w:bCs w:val="0"/>
          <w:sz w:val="20"/>
        </w:rPr>
      </w:pPr>
    </w:p>
    <w:p w14:paraId="0C0FF4EE" w14:textId="77777777" w:rsidR="00D92EB0" w:rsidRPr="008A78AC" w:rsidRDefault="00D92EB0" w:rsidP="00F14B3E">
      <w:pPr>
        <w:pStyle w:val="siwz"/>
        <w:spacing w:line="360" w:lineRule="auto"/>
        <w:ind w:left="1069"/>
        <w:rPr>
          <w:rFonts w:ascii="Arial" w:hAnsi="Arial" w:cs="Arial"/>
          <w:bCs w:val="0"/>
          <w:sz w:val="20"/>
        </w:rPr>
      </w:pPr>
    </w:p>
    <w:bookmarkEnd w:id="16"/>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7"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7"/>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2095C0D6"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w:t>
      </w:r>
      <w:r w:rsidR="001F640F">
        <w:rPr>
          <w:rFonts w:ascii="Arial" w:hAnsi="Arial" w:cs="Arial"/>
          <w:b/>
          <w:bCs w:val="0"/>
          <w:sz w:val="20"/>
        </w:rPr>
        <w:t>doświadczenia</w:t>
      </w:r>
      <w:r w:rsidRPr="00F76531">
        <w:rPr>
          <w:rFonts w:ascii="Arial" w:hAnsi="Arial" w:cs="Arial"/>
          <w:b/>
          <w:bCs w:val="0"/>
          <w:sz w:val="20"/>
        </w:rPr>
        <w:t xml:space="preserve"> (Załącznik nr 5 do SWZ)</w:t>
      </w:r>
      <w:r w:rsidRPr="008A78AC">
        <w:rPr>
          <w:rFonts w:ascii="Arial" w:hAnsi="Arial" w:cs="Arial"/>
          <w:sz w:val="20"/>
        </w:rPr>
        <w:t xml:space="preserve">  wykonanych nie wcześniej niż w okresie ostatnich 5 lat, a jeżeli okres prowadzenia działalności jest krótszy – w tym okresie, porównywalnych </w:t>
      </w:r>
      <w:r w:rsidR="00477CBC">
        <w:rPr>
          <w:rFonts w:ascii="Arial" w:hAnsi="Arial" w:cs="Arial"/>
          <w:sz w:val="20"/>
        </w:rPr>
        <w:t>z</w:t>
      </w:r>
      <w:r w:rsidRPr="008A78AC">
        <w:rPr>
          <w:rFonts w:ascii="Arial" w:hAnsi="Arial" w:cs="Arial"/>
          <w:sz w:val="20"/>
        </w:rPr>
        <w:t xml:space="preserve">  przedmiot</w:t>
      </w:r>
      <w:r w:rsidR="00477CBC">
        <w:rPr>
          <w:rFonts w:ascii="Arial" w:hAnsi="Arial" w:cs="Arial"/>
          <w:sz w:val="20"/>
        </w:rPr>
        <w:t>em</w:t>
      </w:r>
      <w:r w:rsidRPr="008A78AC">
        <w:rPr>
          <w:rFonts w:ascii="Arial" w:hAnsi="Arial" w:cs="Arial"/>
          <w:sz w:val="20"/>
        </w:rPr>
        <w:t xml:space="preserve">  zamówienia,  wraz  z  podaniem  ich rodzaju, zakresu, daty, miejsca wykonania i podmiotów, na rzecz których roboty </w:t>
      </w:r>
      <w:r w:rsidR="00477CBC">
        <w:rPr>
          <w:rFonts w:ascii="Arial" w:hAnsi="Arial" w:cs="Arial"/>
          <w:sz w:val="20"/>
        </w:rPr>
        <w:t xml:space="preserve">i usługi </w:t>
      </w:r>
      <w:r w:rsidRPr="008A78AC">
        <w:rPr>
          <w:rFonts w:ascii="Arial" w:hAnsi="Arial" w:cs="Arial"/>
          <w:sz w:val="20"/>
        </w:rPr>
        <w:t xml:space="preserve">te zostały wykonane, oraz załączeniem dowodów określających czy zostały  wykonane  należycie,  przy czym dowodami, o których mowa, są  referencje bądź inne dokumenty sporządzone przez podmiot, na rzecz którego roboty budowlane </w:t>
      </w:r>
      <w:r w:rsidR="00477CBC">
        <w:rPr>
          <w:rFonts w:ascii="Arial" w:hAnsi="Arial" w:cs="Arial"/>
          <w:sz w:val="20"/>
        </w:rPr>
        <w:t xml:space="preserve">lub usługi </w:t>
      </w:r>
      <w:r w:rsidRPr="008A78AC">
        <w:rPr>
          <w:rFonts w:ascii="Arial" w:hAnsi="Arial" w:cs="Arial"/>
          <w:sz w:val="20"/>
        </w:rPr>
        <w:t xml:space="preserve">były wykonywane, </w:t>
      </w:r>
      <w:bookmarkStart w:id="18"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8"/>
    </w:p>
    <w:p w14:paraId="67B4C629" w14:textId="223FF33D" w:rsidR="00F76531" w:rsidRPr="0039505A" w:rsidRDefault="00E42CB1" w:rsidP="00F76531">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6D0346">
        <w:rPr>
          <w:rFonts w:ascii="Arial" w:hAnsi="Arial" w:cs="Arial"/>
          <w:sz w:val="20"/>
        </w:rPr>
        <w:t>, doświadczenia</w:t>
      </w:r>
      <w:r w:rsidR="000F6945" w:rsidRPr="008A78AC">
        <w:rPr>
          <w:rFonts w:ascii="Arial" w:hAnsi="Arial" w:cs="Arial"/>
          <w:sz w:val="20"/>
        </w:rPr>
        <w:t xml:space="preserve"> oraz </w:t>
      </w:r>
      <w:r w:rsidRPr="008A78AC">
        <w:rPr>
          <w:rFonts w:ascii="Arial" w:hAnsi="Arial" w:cs="Arial"/>
          <w:sz w:val="20"/>
        </w:rPr>
        <w:t xml:space="preserve"> uprawnień, a także zakresu wykonywanych przez nie czynności oraz informacją o podstawie do dysponowania tymi osobami,</w:t>
      </w: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C66B77">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9"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9"/>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20"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20"/>
    <w:p w14:paraId="43734B99" w14:textId="36AA961D" w:rsidR="00AD63BC" w:rsidRPr="00E3790A" w:rsidRDefault="00631C8B" w:rsidP="00AD63BC">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AD63BC">
        <w:rPr>
          <w:rFonts w:ascii="Arial" w:hAnsi="Arial" w:cs="Arial"/>
          <w:sz w:val="20"/>
        </w:rPr>
        <w:t>:</w:t>
      </w:r>
      <w:r w:rsidR="00AD63BC" w:rsidRPr="00AD63BC">
        <w:rPr>
          <w:rFonts w:ascii="Arial" w:hAnsi="Arial" w:cs="Arial"/>
          <w:sz w:val="20"/>
        </w:rPr>
        <w:t xml:space="preserve"> </w:t>
      </w:r>
      <w:r w:rsidR="00AD63BC">
        <w:rPr>
          <w:rFonts w:ascii="Arial" w:hAnsi="Arial" w:cs="Arial"/>
          <w:sz w:val="20"/>
        </w:rPr>
        <w:t>zawierającą w swojej treści następujące postanowienia:</w:t>
      </w:r>
    </w:p>
    <w:p w14:paraId="392815B5" w14:textId="77777777" w:rsidR="00AD63BC" w:rsidRDefault="00AD63BC" w:rsidP="00AD63BC">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1D59486" w14:textId="77777777" w:rsidR="00AD63BC" w:rsidRDefault="00AD63BC" w:rsidP="00AD63BC">
      <w:pPr>
        <w:pStyle w:val="siwz"/>
        <w:spacing w:line="360" w:lineRule="auto"/>
        <w:ind w:left="993"/>
        <w:rPr>
          <w:rFonts w:ascii="Arial" w:hAnsi="Arial" w:cs="Arial"/>
          <w:sz w:val="20"/>
        </w:rPr>
      </w:pPr>
      <w:r>
        <w:rPr>
          <w:rFonts w:ascii="Arial" w:hAnsi="Arial" w:cs="Arial"/>
          <w:sz w:val="20"/>
        </w:rPr>
        <w:t>- zakres prac powierzonych do wykonania każdemu z nich,</w:t>
      </w:r>
    </w:p>
    <w:p w14:paraId="09AFB55F" w14:textId="77777777" w:rsidR="00AD63BC" w:rsidRDefault="00AD63BC" w:rsidP="00AD63BC">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4CDA513" w14:textId="77777777" w:rsidR="00AD63BC" w:rsidRPr="00276C5E" w:rsidRDefault="00AD63BC" w:rsidP="00AD63BC">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042A025" w14:textId="77777777" w:rsidR="00AD63BC" w:rsidRPr="00023ADC" w:rsidRDefault="00AD63BC" w:rsidP="00AD63BC">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270687E8" w14:textId="77777777" w:rsidR="00AD63BC" w:rsidRPr="00023ADC" w:rsidRDefault="00AD63BC" w:rsidP="00AD63BC">
      <w:pPr>
        <w:pStyle w:val="siwz"/>
        <w:numPr>
          <w:ilvl w:val="0"/>
          <w:numId w:val="11"/>
        </w:numPr>
        <w:spacing w:line="360" w:lineRule="auto"/>
        <w:ind w:left="993" w:hanging="426"/>
        <w:rPr>
          <w:rFonts w:ascii="Arial" w:hAnsi="Arial" w:cs="Arial"/>
          <w:sz w:val="20"/>
          <w:u w:val="single"/>
        </w:rPr>
      </w:pPr>
      <w:bookmarkStart w:id="21"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21"/>
    <w:p w14:paraId="7C849196" w14:textId="4098884D" w:rsidR="00631C8B" w:rsidRPr="008A78AC" w:rsidRDefault="00631C8B" w:rsidP="00AD63BC">
      <w:pPr>
        <w:pStyle w:val="siwz"/>
        <w:spacing w:line="360" w:lineRule="auto"/>
        <w:ind w:left="993"/>
        <w:rPr>
          <w:rFonts w:ascii="Arial" w:hAnsi="Arial" w:cs="Arial"/>
          <w:sz w:val="20"/>
          <w:u w:val="single"/>
        </w:rPr>
      </w:pP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C66B77">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C66B77">
      <w:pPr>
        <w:pStyle w:val="Akapitzlist"/>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C66B77">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C66B77">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267800E5" w14:textId="39FD72E2" w:rsidR="006155DC" w:rsidRPr="00982F5D" w:rsidRDefault="006155DC" w:rsidP="00103A10">
      <w:pPr>
        <w:pStyle w:val="Akapitzlist"/>
        <w:numPr>
          <w:ilvl w:val="0"/>
          <w:numId w:val="46"/>
        </w:numPr>
        <w:spacing w:line="320" w:lineRule="auto"/>
        <w:ind w:left="851" w:hanging="142"/>
        <w:jc w:val="both"/>
        <w:rPr>
          <w:rFonts w:ascii="Arial" w:eastAsia="Calibri" w:hAnsi="Arial" w:cs="Arial"/>
          <w:sz w:val="20"/>
          <w:szCs w:val="20"/>
        </w:rPr>
      </w:pPr>
      <w:r w:rsidRPr="00982F5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C66B77">
      <w:pPr>
        <w:pStyle w:val="Akapitzlist"/>
        <w:numPr>
          <w:ilvl w:val="0"/>
          <w:numId w:val="44"/>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2" w:name="_Hlk61517641"/>
      <w:r w:rsidRPr="00C40081">
        <w:rPr>
          <w:rFonts w:ascii="Arial" w:hAnsi="Arial" w:cs="Arial"/>
          <w:sz w:val="20"/>
          <w:szCs w:val="20"/>
        </w:rPr>
        <w:t xml:space="preserve">postępowaniu, </w:t>
      </w:r>
      <w:bookmarkEnd w:id="22"/>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8F9E4D0"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EA7F10">
        <w:rPr>
          <w:rFonts w:ascii="Arial" w:hAnsi="Arial" w:cs="Arial"/>
          <w:sz w:val="20"/>
          <w:szCs w:val="20"/>
        </w:rPr>
        <w:t xml:space="preserve"> – jeżeli dotyczy</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Pr="008A78AC" w:rsidRDefault="00F5581F"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 związku z art. 223 ust. 2 pkt 3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3" w:name="_Hlk78272584"/>
    </w:p>
    <w:p w14:paraId="32347622" w14:textId="7408B7DA" w:rsidR="00462353" w:rsidRPr="00E50211"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3"/>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218EEE9C"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roboty, parametry oraz właściwości użytych materiałów oraz sposób oceny prawidłowości wykonania przedmiotu zamówienia.</w:t>
      </w:r>
    </w:p>
    <w:p w14:paraId="0364A354"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46DA7A06"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p>
    <w:p w14:paraId="46880DF9"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6C8CE278"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73D90DB3"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Wartość pkt oferty n  =          -------------------------       x 100</w:t>
      </w:r>
    </w:p>
    <w:p w14:paraId="68EF92D2"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49E079CD" w14:textId="77777777" w:rsidR="00EA7F10" w:rsidRPr="00A345C1" w:rsidRDefault="00EA7F10" w:rsidP="00EA7F10">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A345C1">
        <w:rPr>
          <w:rFonts w:ascii="Arial" w:hAnsi="Arial" w:cs="Arial"/>
          <w:color w:val="000000"/>
          <w:sz w:val="20"/>
          <w:szCs w:val="20"/>
        </w:rPr>
        <w:t xml:space="preserve">Wyliczona punktacja za cenę zostanie zaokrąglona do dwóch miejsc po przecinku. </w:t>
      </w:r>
    </w:p>
    <w:p w14:paraId="3CFC57FB" w14:textId="77777777" w:rsidR="000F319E" w:rsidRDefault="000F319E" w:rsidP="000F319E">
      <w:pPr>
        <w:pStyle w:val="Tekstpodstawowywcity3"/>
        <w:spacing w:line="360" w:lineRule="auto"/>
        <w:ind w:left="0"/>
        <w:rPr>
          <w:rFonts w:ascii="Arial" w:hAnsi="Arial" w:cs="Arial"/>
          <w:sz w:val="20"/>
        </w:rPr>
      </w:pPr>
    </w:p>
    <w:p w14:paraId="37C80822" w14:textId="77777777" w:rsidR="000F319E" w:rsidRDefault="000F319E" w:rsidP="000F319E">
      <w:pPr>
        <w:pStyle w:val="Tekstpodstawowywcity3"/>
        <w:numPr>
          <w:ilvl w:val="1"/>
          <w:numId w:val="25"/>
        </w:numPr>
        <w:spacing w:line="360" w:lineRule="auto"/>
        <w:ind w:left="567" w:hanging="709"/>
        <w:rPr>
          <w:rFonts w:ascii="Arial" w:hAnsi="Arial" w:cs="Arial"/>
          <w:sz w:val="20"/>
        </w:rPr>
      </w:pPr>
      <w:r>
        <w:rPr>
          <w:rFonts w:ascii="Arial" w:hAnsi="Arial" w:cs="Arial"/>
          <w:sz w:val="20"/>
        </w:rPr>
        <w:t>Jeżeli złożone oferty otrzymają taką samą liczbę punktów, spośród tych ofert za ofertą najkorzystniejszą zostanie wybrana oferta z najniższą ceną. Jeżeli będą to oferty o takiej samej cenie, Zamawiający wezwie wykonawców, którzy złożyli te oferty - do złożenie w wyznaczonym terminie ofert dodatkowych.</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18371AF1"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w:t>
      </w:r>
      <w:r w:rsidR="000F319E">
        <w:rPr>
          <w:rFonts w:ascii="Arial" w:hAnsi="Arial" w:cs="Arial"/>
          <w:color w:val="000000"/>
          <w:sz w:val="20"/>
          <w:szCs w:val="20"/>
        </w:rPr>
        <w:t>punktacji</w:t>
      </w:r>
      <w:r w:rsidRPr="008A78AC">
        <w:rPr>
          <w:rFonts w:ascii="Arial" w:hAnsi="Arial" w:cs="Arial"/>
          <w:color w:val="000000"/>
          <w:sz w:val="20"/>
          <w:szCs w:val="20"/>
        </w:rPr>
        <w:t xml:space="preserv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3882F407" w14:textId="7440B97E" w:rsidR="00650622" w:rsidRPr="00E71A05" w:rsidRDefault="003D6877" w:rsidP="00650622">
      <w:pPr>
        <w:pStyle w:val="Akapitzlist"/>
        <w:numPr>
          <w:ilvl w:val="1"/>
          <w:numId w:val="25"/>
        </w:numPr>
        <w:autoSpaceDE w:val="0"/>
        <w:autoSpaceDN w:val="0"/>
        <w:adjustRightInd w:val="0"/>
        <w:spacing w:line="360" w:lineRule="auto"/>
        <w:ind w:hanging="719"/>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C66B77">
      <w:pPr>
        <w:pStyle w:val="Akapitzlist"/>
        <w:numPr>
          <w:ilvl w:val="0"/>
          <w:numId w:val="39"/>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1420BD7F" w14:textId="77777777" w:rsidR="00F76531" w:rsidRPr="008A78AC" w:rsidRDefault="00F76531" w:rsidP="00F76531">
      <w:pPr>
        <w:pStyle w:val="Akapitzlist"/>
        <w:autoSpaceDE w:val="0"/>
        <w:autoSpaceDN w:val="0"/>
        <w:adjustRightInd w:val="0"/>
        <w:spacing w:line="360" w:lineRule="auto"/>
        <w:ind w:left="567"/>
        <w:rPr>
          <w:rFonts w:ascii="Arial" w:hAnsi="Arial" w:cs="Arial"/>
          <w:b/>
          <w:bCs/>
          <w:color w:val="000000"/>
          <w:sz w:val="20"/>
          <w:szCs w:val="20"/>
          <w:u w:val="single"/>
        </w:rPr>
      </w:pPr>
    </w:p>
    <w:p w14:paraId="3810E861" w14:textId="4A8BBC83" w:rsidR="00E50211" w:rsidRPr="00E50211" w:rsidRDefault="00E50211" w:rsidP="00C66B77">
      <w:pPr>
        <w:pStyle w:val="Akapitzlist"/>
        <w:numPr>
          <w:ilvl w:val="0"/>
          <w:numId w:val="39"/>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3DE47494"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BF41B4">
        <w:rPr>
          <w:rFonts w:ascii="Arial" w:hAnsi="Arial" w:cs="Arial"/>
          <w:b/>
          <w:bCs/>
          <w:sz w:val="20"/>
          <w:szCs w:val="20"/>
        </w:rPr>
        <w:t>2</w:t>
      </w:r>
      <w:r w:rsidR="00C20041">
        <w:rPr>
          <w:rFonts w:ascii="Arial" w:hAnsi="Arial" w:cs="Arial"/>
          <w:b/>
          <w:bCs/>
          <w:sz w:val="20"/>
          <w:szCs w:val="20"/>
        </w:rPr>
        <w:t>5</w:t>
      </w:r>
      <w:r w:rsidR="00BF41B4">
        <w:rPr>
          <w:rFonts w:ascii="Arial" w:hAnsi="Arial" w:cs="Arial"/>
          <w:b/>
          <w:bCs/>
          <w:sz w:val="20"/>
          <w:szCs w:val="20"/>
        </w:rPr>
        <w:t>.06</w:t>
      </w:r>
      <w:r w:rsidRPr="00C40081">
        <w:rPr>
          <w:rFonts w:ascii="Arial" w:hAnsi="Arial" w:cs="Arial"/>
          <w:b/>
          <w:bCs/>
          <w:sz w:val="20"/>
          <w:szCs w:val="20"/>
        </w:rPr>
        <w:t>.202</w:t>
      </w:r>
      <w:r w:rsidR="006650EF">
        <w:rPr>
          <w:rFonts w:ascii="Arial" w:hAnsi="Arial" w:cs="Arial"/>
          <w:b/>
          <w:bCs/>
          <w:sz w:val="20"/>
          <w:szCs w:val="20"/>
        </w:rPr>
        <w:t>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124E5E02" w14:textId="5415AA30" w:rsidR="00E50211" w:rsidRPr="00C40081" w:rsidRDefault="00E50211" w:rsidP="00650622">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63793689" w14:textId="77777777" w:rsidR="00E50211" w:rsidRPr="00C40081" w:rsidRDefault="00E50211" w:rsidP="00C66B77">
      <w:pPr>
        <w:pStyle w:val="Akapitzlist"/>
        <w:numPr>
          <w:ilvl w:val="0"/>
          <w:numId w:val="39"/>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p>
    <w:p w14:paraId="3C2E0E5F" w14:textId="79ED33D4"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BF41B4">
        <w:rPr>
          <w:rFonts w:ascii="Arial" w:hAnsi="Arial" w:cs="Arial"/>
          <w:b/>
          <w:bCs/>
          <w:sz w:val="20"/>
          <w:szCs w:val="20"/>
        </w:rPr>
        <w:t>2</w:t>
      </w:r>
      <w:r w:rsidR="00C20041">
        <w:rPr>
          <w:rFonts w:ascii="Arial" w:hAnsi="Arial" w:cs="Arial"/>
          <w:b/>
          <w:bCs/>
          <w:sz w:val="20"/>
          <w:szCs w:val="20"/>
        </w:rPr>
        <w:t>5</w:t>
      </w:r>
      <w:r w:rsidR="00BF41B4">
        <w:rPr>
          <w:rFonts w:ascii="Arial" w:hAnsi="Arial" w:cs="Arial"/>
          <w:b/>
          <w:bCs/>
          <w:sz w:val="20"/>
          <w:szCs w:val="20"/>
        </w:rPr>
        <w:t>.06</w:t>
      </w:r>
      <w:r w:rsidRPr="00C40081">
        <w:rPr>
          <w:rFonts w:ascii="Arial" w:hAnsi="Arial" w:cs="Arial"/>
          <w:b/>
          <w:bCs/>
          <w:sz w:val="20"/>
          <w:szCs w:val="20"/>
        </w:rPr>
        <w:t>.202</w:t>
      </w:r>
      <w:r w:rsidR="006650EF">
        <w:rPr>
          <w:rFonts w:ascii="Arial" w:hAnsi="Arial" w:cs="Arial"/>
          <w:b/>
          <w:bCs/>
          <w:sz w:val="20"/>
          <w:szCs w:val="20"/>
        </w:rPr>
        <w:t>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C66B77">
      <w:pPr>
        <w:pStyle w:val="Akapitzlist"/>
        <w:numPr>
          <w:ilvl w:val="0"/>
          <w:numId w:val="39"/>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372AC376"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Wykonawca jest związany ofertą od dnia upływu terminu składania ofert do dnia</w:t>
      </w:r>
      <w:r w:rsidR="006650EF">
        <w:rPr>
          <w:rFonts w:ascii="Arial" w:hAnsi="Arial" w:cs="Arial"/>
          <w:color w:val="000000"/>
          <w:sz w:val="20"/>
          <w:szCs w:val="20"/>
        </w:rPr>
        <w:t xml:space="preserve"> </w:t>
      </w:r>
      <w:r w:rsidR="00C20041">
        <w:rPr>
          <w:rFonts w:ascii="Arial" w:hAnsi="Arial" w:cs="Arial"/>
          <w:b/>
          <w:bCs/>
          <w:color w:val="000000"/>
          <w:sz w:val="20"/>
          <w:szCs w:val="20"/>
        </w:rPr>
        <w:t>24</w:t>
      </w:r>
      <w:r w:rsidR="00BF41B4">
        <w:rPr>
          <w:rFonts w:ascii="Arial" w:hAnsi="Arial" w:cs="Arial"/>
          <w:b/>
          <w:bCs/>
          <w:color w:val="000000"/>
          <w:sz w:val="20"/>
          <w:szCs w:val="20"/>
        </w:rPr>
        <w:t>.07</w:t>
      </w:r>
      <w:r w:rsidRPr="00C40081">
        <w:rPr>
          <w:rFonts w:ascii="Arial" w:hAnsi="Arial" w:cs="Arial"/>
          <w:b/>
          <w:bCs/>
          <w:color w:val="000000"/>
          <w:sz w:val="20"/>
          <w:szCs w:val="20"/>
        </w:rPr>
        <w:t>.202</w:t>
      </w:r>
      <w:r w:rsidR="006650EF">
        <w:rPr>
          <w:rFonts w:ascii="Arial" w:hAnsi="Arial" w:cs="Arial"/>
          <w:b/>
          <w:bCs/>
          <w:color w:val="000000"/>
          <w:sz w:val="20"/>
          <w:szCs w:val="20"/>
        </w:rPr>
        <w:t>4</w:t>
      </w:r>
      <w:r w:rsidRPr="00C40081">
        <w:rPr>
          <w:rFonts w:ascii="Arial" w:hAnsi="Arial" w:cs="Arial"/>
          <w:b/>
          <w:bCs/>
          <w:color w:val="000000"/>
          <w:sz w:val="20"/>
          <w:szCs w:val="20"/>
        </w:rPr>
        <w:t xml:space="preserve">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C66B77">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C66B77">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C66B77">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C66B77">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C66B77">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C66B77">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C66B77">
      <w:pPr>
        <w:pStyle w:val="Bezodstpw"/>
        <w:numPr>
          <w:ilvl w:val="1"/>
          <w:numId w:val="35"/>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4"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5"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5"/>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SWZ.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50B5FF0" w14:textId="29476CC5" w:rsidR="008743E7" w:rsidRPr="006D3250"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4"/>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C66B77">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C66B77">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32500644"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 umowy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8F74FD" w:rsidRPr="008A78AC">
        <w:rPr>
          <w:rFonts w:ascii="Arial" w:hAnsi="Arial" w:cs="Arial"/>
          <w:color w:val="000000"/>
          <w:sz w:val="20"/>
          <w:szCs w:val="20"/>
        </w:rPr>
        <w:t>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6"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6"/>
    <w:p w14:paraId="51028640" w14:textId="5FB0B83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75C6B239" w14:textId="05ACAEDF" w:rsidR="0039505A" w:rsidRDefault="0039505A"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OPZ wraz z dokumentacją.</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Pr="008A78AC" w:rsidRDefault="006E0C4F" w:rsidP="00B6355C">
      <w:pPr>
        <w:pStyle w:val="Default"/>
        <w:ind w:left="7080" w:firstLine="708"/>
        <w:rPr>
          <w:rFonts w:ascii="Arial" w:hAnsi="Arial" w:cs="Arial"/>
          <w:b/>
          <w:bCs/>
          <w:color w:val="auto"/>
          <w:sz w:val="20"/>
          <w:szCs w:val="20"/>
        </w:rPr>
      </w:pPr>
    </w:p>
    <w:p w14:paraId="740EB8C4" w14:textId="73D320C6" w:rsidR="000F319E" w:rsidRDefault="000F319E" w:rsidP="00B6355C">
      <w:pPr>
        <w:pStyle w:val="Default"/>
        <w:ind w:left="7080" w:firstLine="708"/>
        <w:rPr>
          <w:rFonts w:ascii="Arial" w:hAnsi="Arial" w:cs="Arial"/>
          <w:b/>
          <w:bCs/>
          <w:color w:val="auto"/>
          <w:sz w:val="20"/>
          <w:szCs w:val="20"/>
        </w:rPr>
      </w:pPr>
    </w:p>
    <w:p w14:paraId="6431BED3" w14:textId="77777777" w:rsidR="00BF41B4" w:rsidRDefault="00BF41B4" w:rsidP="00B6355C">
      <w:pPr>
        <w:pStyle w:val="Default"/>
        <w:ind w:left="7080" w:firstLine="708"/>
        <w:rPr>
          <w:rFonts w:ascii="Arial" w:hAnsi="Arial" w:cs="Arial"/>
          <w:b/>
          <w:bCs/>
          <w:color w:val="auto"/>
          <w:sz w:val="20"/>
          <w:szCs w:val="20"/>
        </w:rPr>
      </w:pPr>
    </w:p>
    <w:p w14:paraId="3DFAB073" w14:textId="77777777" w:rsidR="00BF41B4" w:rsidRDefault="00BF41B4" w:rsidP="00B6355C">
      <w:pPr>
        <w:pStyle w:val="Default"/>
        <w:ind w:left="7080" w:firstLine="708"/>
        <w:rPr>
          <w:rFonts w:ascii="Arial" w:hAnsi="Arial" w:cs="Arial"/>
          <w:b/>
          <w:bCs/>
          <w:color w:val="auto"/>
          <w:sz w:val="20"/>
          <w:szCs w:val="20"/>
        </w:rPr>
      </w:pPr>
    </w:p>
    <w:p w14:paraId="79957456" w14:textId="77777777" w:rsidR="00BF41B4" w:rsidRDefault="00BF41B4" w:rsidP="00B6355C">
      <w:pPr>
        <w:pStyle w:val="Default"/>
        <w:ind w:left="7080" w:firstLine="708"/>
        <w:rPr>
          <w:rFonts w:ascii="Arial" w:hAnsi="Arial" w:cs="Arial"/>
          <w:b/>
          <w:bCs/>
          <w:color w:val="auto"/>
          <w:sz w:val="20"/>
          <w:szCs w:val="20"/>
        </w:rPr>
      </w:pPr>
    </w:p>
    <w:p w14:paraId="218470FF" w14:textId="77777777" w:rsidR="00BF41B4" w:rsidRDefault="00BF41B4" w:rsidP="00B6355C">
      <w:pPr>
        <w:pStyle w:val="Default"/>
        <w:ind w:left="7080" w:firstLine="708"/>
        <w:rPr>
          <w:rFonts w:ascii="Arial" w:hAnsi="Arial" w:cs="Arial"/>
          <w:b/>
          <w:bCs/>
          <w:color w:val="auto"/>
          <w:sz w:val="20"/>
          <w:szCs w:val="20"/>
        </w:rPr>
      </w:pPr>
    </w:p>
    <w:p w14:paraId="36C9703D" w14:textId="77777777" w:rsidR="00BF41B4" w:rsidRDefault="00BF41B4" w:rsidP="00B6355C">
      <w:pPr>
        <w:pStyle w:val="Default"/>
        <w:ind w:left="7080" w:firstLine="708"/>
        <w:rPr>
          <w:rFonts w:ascii="Arial" w:hAnsi="Arial" w:cs="Arial"/>
          <w:b/>
          <w:bCs/>
          <w:color w:val="auto"/>
          <w:sz w:val="20"/>
          <w:szCs w:val="20"/>
        </w:rPr>
      </w:pPr>
    </w:p>
    <w:p w14:paraId="7E892AD8" w14:textId="77777777" w:rsidR="00BF41B4" w:rsidRDefault="00BF41B4" w:rsidP="00B6355C">
      <w:pPr>
        <w:pStyle w:val="Default"/>
        <w:ind w:left="7080" w:firstLine="708"/>
        <w:rPr>
          <w:rFonts w:ascii="Arial" w:hAnsi="Arial" w:cs="Arial"/>
          <w:b/>
          <w:bCs/>
          <w:color w:val="auto"/>
          <w:sz w:val="20"/>
          <w:szCs w:val="20"/>
        </w:rPr>
      </w:pPr>
    </w:p>
    <w:p w14:paraId="2B7A6A86" w14:textId="77777777" w:rsidR="00BF41B4" w:rsidRDefault="00BF41B4" w:rsidP="00B6355C">
      <w:pPr>
        <w:pStyle w:val="Default"/>
        <w:ind w:left="7080" w:firstLine="708"/>
        <w:rPr>
          <w:rFonts w:ascii="Arial" w:hAnsi="Arial" w:cs="Arial"/>
          <w:b/>
          <w:bCs/>
          <w:color w:val="auto"/>
          <w:sz w:val="20"/>
          <w:szCs w:val="20"/>
        </w:rPr>
      </w:pPr>
    </w:p>
    <w:p w14:paraId="718E3E36" w14:textId="77777777" w:rsidR="00BF41B4" w:rsidRDefault="00BF41B4" w:rsidP="00B6355C">
      <w:pPr>
        <w:pStyle w:val="Default"/>
        <w:ind w:left="7080" w:firstLine="708"/>
        <w:rPr>
          <w:rFonts w:ascii="Arial" w:hAnsi="Arial" w:cs="Arial"/>
          <w:b/>
          <w:bCs/>
          <w:color w:val="auto"/>
          <w:sz w:val="20"/>
          <w:szCs w:val="20"/>
        </w:rPr>
      </w:pPr>
    </w:p>
    <w:p w14:paraId="0094DFF9" w14:textId="77777777" w:rsidR="00BF41B4" w:rsidRDefault="00BF41B4" w:rsidP="00B6355C">
      <w:pPr>
        <w:pStyle w:val="Default"/>
        <w:ind w:left="7080" w:firstLine="708"/>
        <w:rPr>
          <w:rFonts w:ascii="Arial" w:hAnsi="Arial" w:cs="Arial"/>
          <w:b/>
          <w:bCs/>
          <w:color w:val="auto"/>
          <w:sz w:val="20"/>
          <w:szCs w:val="20"/>
        </w:rPr>
      </w:pPr>
    </w:p>
    <w:p w14:paraId="26D55630" w14:textId="77777777" w:rsidR="00BF41B4" w:rsidRDefault="00BF41B4" w:rsidP="00B6355C">
      <w:pPr>
        <w:pStyle w:val="Default"/>
        <w:ind w:left="7080" w:firstLine="708"/>
        <w:rPr>
          <w:rFonts w:ascii="Arial" w:hAnsi="Arial" w:cs="Arial"/>
          <w:b/>
          <w:bCs/>
          <w:color w:val="auto"/>
          <w:sz w:val="20"/>
          <w:szCs w:val="20"/>
        </w:rPr>
      </w:pPr>
    </w:p>
    <w:p w14:paraId="13141990" w14:textId="77777777" w:rsidR="00BF41B4" w:rsidRDefault="00BF41B4" w:rsidP="00B6355C">
      <w:pPr>
        <w:pStyle w:val="Default"/>
        <w:ind w:left="7080" w:firstLine="708"/>
        <w:rPr>
          <w:rFonts w:ascii="Arial" w:hAnsi="Arial" w:cs="Arial"/>
          <w:b/>
          <w:bCs/>
          <w:color w:val="auto"/>
          <w:sz w:val="20"/>
          <w:szCs w:val="20"/>
        </w:rPr>
      </w:pPr>
    </w:p>
    <w:p w14:paraId="06C15369" w14:textId="77777777" w:rsidR="00BF41B4" w:rsidRDefault="00BF41B4" w:rsidP="00B6355C">
      <w:pPr>
        <w:pStyle w:val="Default"/>
        <w:ind w:left="7080" w:firstLine="708"/>
        <w:rPr>
          <w:rFonts w:ascii="Arial" w:hAnsi="Arial" w:cs="Arial"/>
          <w:b/>
          <w:bCs/>
          <w:color w:val="auto"/>
          <w:sz w:val="20"/>
          <w:szCs w:val="20"/>
        </w:rPr>
      </w:pPr>
    </w:p>
    <w:p w14:paraId="21F5C415" w14:textId="77777777" w:rsidR="00BF41B4" w:rsidRDefault="00BF41B4" w:rsidP="00B6355C">
      <w:pPr>
        <w:pStyle w:val="Default"/>
        <w:ind w:left="7080" w:firstLine="708"/>
        <w:rPr>
          <w:rFonts w:ascii="Arial" w:hAnsi="Arial" w:cs="Arial"/>
          <w:b/>
          <w:bCs/>
          <w:color w:val="auto"/>
          <w:sz w:val="20"/>
          <w:szCs w:val="20"/>
        </w:rPr>
      </w:pPr>
    </w:p>
    <w:p w14:paraId="24B8D3B2" w14:textId="77777777" w:rsidR="00BF41B4" w:rsidRDefault="00BF41B4" w:rsidP="00B6355C">
      <w:pPr>
        <w:pStyle w:val="Default"/>
        <w:ind w:left="7080" w:firstLine="708"/>
        <w:rPr>
          <w:rFonts w:ascii="Arial" w:hAnsi="Arial" w:cs="Arial"/>
          <w:b/>
          <w:bCs/>
          <w:color w:val="auto"/>
          <w:sz w:val="20"/>
          <w:szCs w:val="20"/>
        </w:rPr>
      </w:pPr>
    </w:p>
    <w:p w14:paraId="070EBB8C" w14:textId="77777777" w:rsidR="00BF41B4" w:rsidRDefault="00BF41B4" w:rsidP="00B6355C">
      <w:pPr>
        <w:pStyle w:val="Default"/>
        <w:ind w:left="7080" w:firstLine="708"/>
        <w:rPr>
          <w:rFonts w:ascii="Arial" w:hAnsi="Arial" w:cs="Arial"/>
          <w:b/>
          <w:bCs/>
          <w:color w:val="auto"/>
          <w:sz w:val="20"/>
          <w:szCs w:val="20"/>
        </w:rPr>
      </w:pPr>
    </w:p>
    <w:p w14:paraId="64D28909" w14:textId="77777777" w:rsidR="00BF41B4" w:rsidRDefault="00BF41B4" w:rsidP="00B6355C">
      <w:pPr>
        <w:pStyle w:val="Default"/>
        <w:ind w:left="7080" w:firstLine="708"/>
        <w:rPr>
          <w:rFonts w:ascii="Arial" w:hAnsi="Arial" w:cs="Arial"/>
          <w:b/>
          <w:bCs/>
          <w:color w:val="auto"/>
          <w:sz w:val="20"/>
          <w:szCs w:val="20"/>
        </w:rPr>
      </w:pPr>
    </w:p>
    <w:p w14:paraId="5B8B8CD7" w14:textId="77777777" w:rsidR="00BF41B4" w:rsidRDefault="00BF41B4" w:rsidP="00B6355C">
      <w:pPr>
        <w:pStyle w:val="Default"/>
        <w:ind w:left="7080" w:firstLine="708"/>
        <w:rPr>
          <w:rFonts w:ascii="Arial" w:hAnsi="Arial" w:cs="Arial"/>
          <w:b/>
          <w:bCs/>
          <w:color w:val="auto"/>
          <w:sz w:val="20"/>
          <w:szCs w:val="20"/>
        </w:rPr>
      </w:pPr>
    </w:p>
    <w:p w14:paraId="09110B6A" w14:textId="77777777" w:rsidR="00BF41B4" w:rsidRDefault="00BF41B4" w:rsidP="00B6355C">
      <w:pPr>
        <w:pStyle w:val="Default"/>
        <w:ind w:left="7080" w:firstLine="708"/>
        <w:rPr>
          <w:rFonts w:ascii="Arial" w:hAnsi="Arial" w:cs="Arial"/>
          <w:b/>
          <w:bCs/>
          <w:color w:val="auto"/>
          <w:sz w:val="20"/>
          <w:szCs w:val="20"/>
        </w:rPr>
      </w:pPr>
    </w:p>
    <w:p w14:paraId="19E0287B" w14:textId="77777777" w:rsidR="00BF41B4" w:rsidRDefault="00BF41B4" w:rsidP="00B6355C">
      <w:pPr>
        <w:pStyle w:val="Default"/>
        <w:ind w:left="7080" w:firstLine="708"/>
        <w:rPr>
          <w:rFonts w:ascii="Arial" w:hAnsi="Arial" w:cs="Arial"/>
          <w:b/>
          <w:bCs/>
          <w:color w:val="auto"/>
          <w:sz w:val="20"/>
          <w:szCs w:val="20"/>
        </w:rPr>
      </w:pPr>
    </w:p>
    <w:p w14:paraId="3EC70C99" w14:textId="77777777" w:rsidR="00BF41B4" w:rsidRDefault="00BF41B4" w:rsidP="00B6355C">
      <w:pPr>
        <w:pStyle w:val="Default"/>
        <w:ind w:left="7080" w:firstLine="708"/>
        <w:rPr>
          <w:rFonts w:ascii="Arial" w:hAnsi="Arial" w:cs="Arial"/>
          <w:b/>
          <w:bCs/>
          <w:color w:val="auto"/>
          <w:sz w:val="20"/>
          <w:szCs w:val="20"/>
        </w:rPr>
      </w:pPr>
    </w:p>
    <w:p w14:paraId="75B71B57" w14:textId="77777777" w:rsidR="00BF41B4" w:rsidRDefault="00BF41B4" w:rsidP="00B6355C">
      <w:pPr>
        <w:pStyle w:val="Default"/>
        <w:ind w:left="7080" w:firstLine="708"/>
        <w:rPr>
          <w:rFonts w:ascii="Arial" w:hAnsi="Arial" w:cs="Arial"/>
          <w:b/>
          <w:bCs/>
          <w:color w:val="auto"/>
          <w:sz w:val="20"/>
          <w:szCs w:val="20"/>
        </w:rPr>
      </w:pPr>
    </w:p>
    <w:p w14:paraId="0E57753B" w14:textId="77777777" w:rsidR="00BF41B4" w:rsidRDefault="00BF41B4" w:rsidP="00B6355C">
      <w:pPr>
        <w:pStyle w:val="Default"/>
        <w:ind w:left="7080" w:firstLine="708"/>
        <w:rPr>
          <w:rFonts w:ascii="Arial" w:hAnsi="Arial" w:cs="Arial"/>
          <w:b/>
          <w:bCs/>
          <w:color w:val="auto"/>
          <w:sz w:val="20"/>
          <w:szCs w:val="20"/>
        </w:rPr>
      </w:pPr>
    </w:p>
    <w:p w14:paraId="4359DD84" w14:textId="77777777" w:rsidR="00BF41B4" w:rsidRDefault="00BF41B4" w:rsidP="00B6355C">
      <w:pPr>
        <w:pStyle w:val="Default"/>
        <w:ind w:left="7080" w:firstLine="708"/>
        <w:rPr>
          <w:rFonts w:ascii="Arial" w:hAnsi="Arial" w:cs="Arial"/>
          <w:b/>
          <w:bCs/>
          <w:color w:val="auto"/>
          <w:sz w:val="20"/>
          <w:szCs w:val="20"/>
        </w:rPr>
      </w:pPr>
    </w:p>
    <w:p w14:paraId="69922BB4" w14:textId="77777777" w:rsidR="00BF41B4" w:rsidRDefault="00BF41B4" w:rsidP="00B6355C">
      <w:pPr>
        <w:pStyle w:val="Default"/>
        <w:ind w:left="7080" w:firstLine="708"/>
        <w:rPr>
          <w:rFonts w:ascii="Arial" w:hAnsi="Arial" w:cs="Arial"/>
          <w:b/>
          <w:bCs/>
          <w:color w:val="auto"/>
          <w:sz w:val="20"/>
          <w:szCs w:val="20"/>
        </w:rPr>
      </w:pPr>
    </w:p>
    <w:p w14:paraId="457EA64D" w14:textId="77777777" w:rsidR="00BF41B4" w:rsidRDefault="00BF41B4" w:rsidP="00B6355C">
      <w:pPr>
        <w:pStyle w:val="Default"/>
        <w:ind w:left="7080" w:firstLine="708"/>
        <w:rPr>
          <w:rFonts w:ascii="Arial" w:hAnsi="Arial" w:cs="Arial"/>
          <w:b/>
          <w:bCs/>
          <w:color w:val="auto"/>
          <w:sz w:val="20"/>
          <w:szCs w:val="20"/>
        </w:rPr>
      </w:pPr>
    </w:p>
    <w:p w14:paraId="7EC092D3" w14:textId="77777777" w:rsidR="00BF41B4" w:rsidRDefault="00BF41B4" w:rsidP="00B6355C">
      <w:pPr>
        <w:pStyle w:val="Default"/>
        <w:ind w:left="7080" w:firstLine="708"/>
        <w:rPr>
          <w:rFonts w:ascii="Arial" w:hAnsi="Arial" w:cs="Arial"/>
          <w:b/>
          <w:bCs/>
          <w:color w:val="auto"/>
          <w:sz w:val="20"/>
          <w:szCs w:val="20"/>
        </w:rPr>
      </w:pPr>
    </w:p>
    <w:p w14:paraId="3635E984" w14:textId="77777777" w:rsidR="00BF41B4" w:rsidRDefault="00BF41B4" w:rsidP="00B6355C">
      <w:pPr>
        <w:pStyle w:val="Default"/>
        <w:ind w:left="7080" w:firstLine="708"/>
        <w:rPr>
          <w:rFonts w:ascii="Arial" w:hAnsi="Arial" w:cs="Arial"/>
          <w:b/>
          <w:bCs/>
          <w:color w:val="auto"/>
          <w:sz w:val="20"/>
          <w:szCs w:val="20"/>
        </w:rPr>
      </w:pPr>
    </w:p>
    <w:p w14:paraId="7EB57469" w14:textId="77777777" w:rsidR="00BF41B4" w:rsidRDefault="00BF41B4" w:rsidP="00B6355C">
      <w:pPr>
        <w:pStyle w:val="Default"/>
        <w:ind w:left="7080" w:firstLine="708"/>
        <w:rPr>
          <w:rFonts w:ascii="Arial" w:hAnsi="Arial" w:cs="Arial"/>
          <w:b/>
          <w:bCs/>
          <w:color w:val="auto"/>
          <w:sz w:val="20"/>
          <w:szCs w:val="20"/>
        </w:rPr>
      </w:pPr>
    </w:p>
    <w:p w14:paraId="37CAE54A" w14:textId="77777777" w:rsidR="00BF41B4" w:rsidRDefault="00BF41B4" w:rsidP="00B6355C">
      <w:pPr>
        <w:pStyle w:val="Default"/>
        <w:ind w:left="7080" w:firstLine="708"/>
        <w:rPr>
          <w:rFonts w:ascii="Arial" w:hAnsi="Arial" w:cs="Arial"/>
          <w:b/>
          <w:bCs/>
          <w:color w:val="auto"/>
          <w:sz w:val="20"/>
          <w:szCs w:val="20"/>
        </w:rPr>
      </w:pPr>
    </w:p>
    <w:p w14:paraId="734FB998" w14:textId="77777777" w:rsidR="00BF41B4" w:rsidRDefault="00BF41B4" w:rsidP="00B6355C">
      <w:pPr>
        <w:pStyle w:val="Default"/>
        <w:ind w:left="7080" w:firstLine="708"/>
        <w:rPr>
          <w:rFonts w:ascii="Arial" w:hAnsi="Arial" w:cs="Arial"/>
          <w:b/>
          <w:bCs/>
          <w:color w:val="auto"/>
          <w:sz w:val="20"/>
          <w:szCs w:val="20"/>
        </w:rPr>
      </w:pPr>
    </w:p>
    <w:p w14:paraId="31246062" w14:textId="77777777" w:rsidR="00BF41B4" w:rsidRDefault="00BF41B4" w:rsidP="00B6355C">
      <w:pPr>
        <w:pStyle w:val="Default"/>
        <w:ind w:left="7080" w:firstLine="708"/>
        <w:rPr>
          <w:rFonts w:ascii="Arial" w:hAnsi="Arial" w:cs="Arial"/>
          <w:b/>
          <w:bCs/>
          <w:color w:val="auto"/>
          <w:sz w:val="20"/>
          <w:szCs w:val="20"/>
        </w:rPr>
      </w:pPr>
    </w:p>
    <w:p w14:paraId="16C4F530" w14:textId="77777777" w:rsidR="00BF41B4" w:rsidRDefault="00BF41B4" w:rsidP="00B6355C">
      <w:pPr>
        <w:pStyle w:val="Default"/>
        <w:ind w:left="7080" w:firstLine="708"/>
        <w:rPr>
          <w:rFonts w:ascii="Arial" w:hAnsi="Arial" w:cs="Arial"/>
          <w:b/>
          <w:bCs/>
          <w:color w:val="auto"/>
          <w:sz w:val="20"/>
          <w:szCs w:val="20"/>
        </w:rPr>
      </w:pPr>
    </w:p>
    <w:p w14:paraId="7C259863" w14:textId="77777777" w:rsidR="00BF41B4" w:rsidRDefault="00BF41B4" w:rsidP="00B6355C">
      <w:pPr>
        <w:pStyle w:val="Default"/>
        <w:ind w:left="7080" w:firstLine="708"/>
        <w:rPr>
          <w:rFonts w:ascii="Arial" w:hAnsi="Arial" w:cs="Arial"/>
          <w:b/>
          <w:bCs/>
          <w:color w:val="auto"/>
          <w:sz w:val="20"/>
          <w:szCs w:val="20"/>
        </w:rPr>
      </w:pPr>
    </w:p>
    <w:p w14:paraId="3A8AA3F4" w14:textId="77777777" w:rsidR="00BF41B4" w:rsidRDefault="00BF41B4" w:rsidP="00B6355C">
      <w:pPr>
        <w:pStyle w:val="Default"/>
        <w:ind w:left="7080" w:firstLine="708"/>
        <w:rPr>
          <w:rFonts w:ascii="Arial" w:hAnsi="Arial" w:cs="Arial"/>
          <w:b/>
          <w:bCs/>
          <w:color w:val="auto"/>
          <w:sz w:val="20"/>
          <w:szCs w:val="20"/>
        </w:rPr>
      </w:pPr>
    </w:p>
    <w:p w14:paraId="4183CBE6" w14:textId="77777777" w:rsidR="00BF41B4" w:rsidRDefault="00BF41B4" w:rsidP="00B6355C">
      <w:pPr>
        <w:pStyle w:val="Default"/>
        <w:ind w:left="7080" w:firstLine="708"/>
        <w:rPr>
          <w:rFonts w:ascii="Arial" w:hAnsi="Arial" w:cs="Arial"/>
          <w:b/>
          <w:bCs/>
          <w:color w:val="auto"/>
          <w:sz w:val="20"/>
          <w:szCs w:val="20"/>
        </w:rPr>
      </w:pPr>
    </w:p>
    <w:p w14:paraId="30BAA63F" w14:textId="77777777" w:rsidR="00BF41B4" w:rsidRDefault="00BF41B4" w:rsidP="00B6355C">
      <w:pPr>
        <w:pStyle w:val="Default"/>
        <w:ind w:left="7080" w:firstLine="708"/>
        <w:rPr>
          <w:rFonts w:ascii="Arial" w:hAnsi="Arial" w:cs="Arial"/>
          <w:b/>
          <w:bCs/>
          <w:color w:val="auto"/>
          <w:sz w:val="20"/>
          <w:szCs w:val="20"/>
        </w:rPr>
      </w:pPr>
    </w:p>
    <w:p w14:paraId="2B1B6073" w14:textId="77777777" w:rsidR="00BF41B4" w:rsidRDefault="00BF41B4" w:rsidP="00B6355C">
      <w:pPr>
        <w:pStyle w:val="Default"/>
        <w:ind w:left="7080" w:firstLine="708"/>
        <w:rPr>
          <w:rFonts w:ascii="Arial" w:hAnsi="Arial" w:cs="Arial"/>
          <w:b/>
          <w:bCs/>
          <w:color w:val="auto"/>
          <w:sz w:val="20"/>
          <w:szCs w:val="20"/>
        </w:rPr>
      </w:pPr>
    </w:p>
    <w:p w14:paraId="18BCD506" w14:textId="77777777" w:rsidR="00BF41B4" w:rsidRDefault="00BF41B4" w:rsidP="00B6355C">
      <w:pPr>
        <w:pStyle w:val="Default"/>
        <w:ind w:left="7080" w:firstLine="708"/>
        <w:rPr>
          <w:rFonts w:ascii="Arial" w:hAnsi="Arial" w:cs="Arial"/>
          <w:b/>
          <w:bCs/>
          <w:color w:val="auto"/>
          <w:sz w:val="20"/>
          <w:szCs w:val="20"/>
        </w:rPr>
      </w:pPr>
    </w:p>
    <w:p w14:paraId="368FB6D7" w14:textId="77777777" w:rsidR="00BF41B4" w:rsidRDefault="00BF41B4" w:rsidP="00B6355C">
      <w:pPr>
        <w:pStyle w:val="Default"/>
        <w:ind w:left="7080" w:firstLine="708"/>
        <w:rPr>
          <w:rFonts w:ascii="Arial" w:hAnsi="Arial" w:cs="Arial"/>
          <w:b/>
          <w:bCs/>
          <w:color w:val="auto"/>
          <w:sz w:val="20"/>
          <w:szCs w:val="20"/>
        </w:rPr>
      </w:pPr>
    </w:p>
    <w:p w14:paraId="6270096F" w14:textId="77777777" w:rsidR="00BF41B4" w:rsidRDefault="00BF41B4" w:rsidP="00B6355C">
      <w:pPr>
        <w:pStyle w:val="Default"/>
        <w:ind w:left="7080" w:firstLine="708"/>
        <w:rPr>
          <w:rFonts w:ascii="Arial" w:hAnsi="Arial" w:cs="Arial"/>
          <w:b/>
          <w:bCs/>
          <w:color w:val="auto"/>
          <w:sz w:val="20"/>
          <w:szCs w:val="20"/>
        </w:rPr>
      </w:pPr>
    </w:p>
    <w:p w14:paraId="0E5FA7D4" w14:textId="77777777" w:rsidR="00BF41B4" w:rsidRDefault="00BF41B4" w:rsidP="00B6355C">
      <w:pPr>
        <w:pStyle w:val="Default"/>
        <w:ind w:left="7080" w:firstLine="708"/>
        <w:rPr>
          <w:rFonts w:ascii="Arial" w:hAnsi="Arial" w:cs="Arial"/>
          <w:b/>
          <w:bCs/>
          <w:color w:val="auto"/>
          <w:sz w:val="20"/>
          <w:szCs w:val="20"/>
        </w:rPr>
      </w:pPr>
    </w:p>
    <w:p w14:paraId="14376D8D" w14:textId="77777777" w:rsidR="00BF41B4" w:rsidRDefault="00BF41B4" w:rsidP="00B6355C">
      <w:pPr>
        <w:pStyle w:val="Default"/>
        <w:ind w:left="7080" w:firstLine="708"/>
        <w:rPr>
          <w:rFonts w:ascii="Arial" w:hAnsi="Arial" w:cs="Arial"/>
          <w:b/>
          <w:bCs/>
          <w:color w:val="auto"/>
          <w:sz w:val="20"/>
          <w:szCs w:val="20"/>
        </w:rPr>
      </w:pPr>
    </w:p>
    <w:p w14:paraId="5C3BBCF6" w14:textId="77777777" w:rsidR="00C20041" w:rsidRDefault="00C20041" w:rsidP="00B6355C">
      <w:pPr>
        <w:pStyle w:val="Default"/>
        <w:ind w:left="7080" w:firstLine="708"/>
        <w:rPr>
          <w:rFonts w:ascii="Arial" w:hAnsi="Arial" w:cs="Arial"/>
          <w:b/>
          <w:bCs/>
          <w:color w:val="auto"/>
          <w:sz w:val="20"/>
          <w:szCs w:val="20"/>
        </w:rPr>
      </w:pPr>
    </w:p>
    <w:p w14:paraId="2673D4C1" w14:textId="77777777" w:rsidR="00C20041" w:rsidRDefault="00C20041" w:rsidP="00B6355C">
      <w:pPr>
        <w:pStyle w:val="Default"/>
        <w:ind w:left="7080" w:firstLine="708"/>
        <w:rPr>
          <w:rFonts w:ascii="Arial" w:hAnsi="Arial" w:cs="Arial"/>
          <w:b/>
          <w:bCs/>
          <w:color w:val="auto"/>
          <w:sz w:val="20"/>
          <w:szCs w:val="20"/>
        </w:rPr>
      </w:pPr>
    </w:p>
    <w:p w14:paraId="0B50FB7E" w14:textId="77777777" w:rsidR="00C20041" w:rsidRDefault="00C20041" w:rsidP="00B6355C">
      <w:pPr>
        <w:pStyle w:val="Default"/>
        <w:ind w:left="7080" w:firstLine="708"/>
        <w:rPr>
          <w:rFonts w:ascii="Arial" w:hAnsi="Arial" w:cs="Arial"/>
          <w:b/>
          <w:bCs/>
          <w:color w:val="auto"/>
          <w:sz w:val="20"/>
          <w:szCs w:val="20"/>
        </w:rPr>
      </w:pPr>
    </w:p>
    <w:p w14:paraId="151BEDBD" w14:textId="77777777" w:rsidR="00C20041" w:rsidRDefault="00C20041" w:rsidP="00B6355C">
      <w:pPr>
        <w:pStyle w:val="Default"/>
        <w:ind w:left="7080" w:firstLine="708"/>
        <w:rPr>
          <w:rFonts w:ascii="Arial" w:hAnsi="Arial" w:cs="Arial"/>
          <w:b/>
          <w:bCs/>
          <w:color w:val="auto"/>
          <w:sz w:val="20"/>
          <w:szCs w:val="20"/>
        </w:rPr>
      </w:pPr>
    </w:p>
    <w:p w14:paraId="137E567E" w14:textId="77777777" w:rsidR="00C20041" w:rsidRDefault="00C20041" w:rsidP="00B6355C">
      <w:pPr>
        <w:pStyle w:val="Default"/>
        <w:ind w:left="7080" w:firstLine="708"/>
        <w:rPr>
          <w:rFonts w:ascii="Arial" w:hAnsi="Arial" w:cs="Arial"/>
          <w:b/>
          <w:bCs/>
          <w:color w:val="auto"/>
          <w:sz w:val="20"/>
          <w:szCs w:val="20"/>
        </w:rPr>
      </w:pPr>
    </w:p>
    <w:p w14:paraId="66A46A28" w14:textId="77777777" w:rsidR="00C20041" w:rsidRDefault="00C20041" w:rsidP="00B6355C">
      <w:pPr>
        <w:pStyle w:val="Default"/>
        <w:ind w:left="7080" w:firstLine="708"/>
        <w:rPr>
          <w:rFonts w:ascii="Arial" w:hAnsi="Arial" w:cs="Arial"/>
          <w:b/>
          <w:bCs/>
          <w:color w:val="auto"/>
          <w:sz w:val="20"/>
          <w:szCs w:val="20"/>
        </w:rPr>
      </w:pPr>
    </w:p>
    <w:p w14:paraId="4FF496CC" w14:textId="77777777" w:rsidR="00C20041" w:rsidRDefault="00C20041" w:rsidP="00B6355C">
      <w:pPr>
        <w:pStyle w:val="Default"/>
        <w:ind w:left="7080" w:firstLine="708"/>
        <w:rPr>
          <w:rFonts w:ascii="Arial" w:hAnsi="Arial" w:cs="Arial"/>
          <w:b/>
          <w:bCs/>
          <w:color w:val="auto"/>
          <w:sz w:val="20"/>
          <w:szCs w:val="20"/>
        </w:rPr>
      </w:pPr>
    </w:p>
    <w:p w14:paraId="33277858" w14:textId="77777777" w:rsidR="00C20041" w:rsidRDefault="00C20041" w:rsidP="00B6355C">
      <w:pPr>
        <w:pStyle w:val="Default"/>
        <w:ind w:left="7080" w:firstLine="708"/>
        <w:rPr>
          <w:rFonts w:ascii="Arial" w:hAnsi="Arial" w:cs="Arial"/>
          <w:b/>
          <w:bCs/>
          <w:color w:val="auto"/>
          <w:sz w:val="20"/>
          <w:szCs w:val="20"/>
        </w:rPr>
      </w:pPr>
    </w:p>
    <w:p w14:paraId="1D28D832" w14:textId="77777777" w:rsidR="00BF41B4" w:rsidRDefault="00BF41B4" w:rsidP="00B6355C">
      <w:pPr>
        <w:pStyle w:val="Default"/>
        <w:ind w:left="7080" w:firstLine="708"/>
        <w:rPr>
          <w:rFonts w:ascii="Arial" w:hAnsi="Arial" w:cs="Arial"/>
          <w:b/>
          <w:bCs/>
          <w:color w:val="auto"/>
          <w:sz w:val="20"/>
          <w:szCs w:val="20"/>
        </w:rPr>
      </w:pPr>
    </w:p>
    <w:p w14:paraId="059D4997" w14:textId="7E1CCA7E" w:rsidR="000F319E" w:rsidRDefault="000F319E"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Default="00C522B0" w:rsidP="001B7385">
      <w:pPr>
        <w:pStyle w:val="Default"/>
        <w:ind w:left="4956" w:firstLine="708"/>
        <w:rPr>
          <w:rFonts w:ascii="Arial" w:hAnsi="Arial" w:cs="Arial"/>
          <w:b/>
          <w:bCs/>
          <w:color w:val="auto"/>
          <w:sz w:val="20"/>
          <w:szCs w:val="20"/>
        </w:rPr>
      </w:pPr>
    </w:p>
    <w:p w14:paraId="4E5DF986" w14:textId="77777777" w:rsidR="005138C3" w:rsidRPr="008A78AC" w:rsidRDefault="005138C3"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7"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0CFA73E0" w14:textId="43BF9A94" w:rsidR="00C522B0" w:rsidRDefault="00C522B0" w:rsidP="00C37064">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7"/>
    </w:p>
    <w:p w14:paraId="3859A657" w14:textId="77777777" w:rsidR="00C37064" w:rsidRPr="008A78AC" w:rsidRDefault="00C37064" w:rsidP="00C37064">
      <w:pPr>
        <w:pStyle w:val="Default"/>
        <w:ind w:left="4956" w:firstLine="708"/>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7516567D" w14:textId="354FC491"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r w:rsidR="005138C3">
        <w:rPr>
          <w:rFonts w:ascii="Arial" w:hAnsi="Arial" w:cs="Arial"/>
          <w:color w:val="auto"/>
          <w:sz w:val="20"/>
          <w:szCs w:val="20"/>
        </w:rPr>
        <w:t xml:space="preserve">   </w:t>
      </w:r>
      <w:r w:rsidR="00650622">
        <w:rPr>
          <w:rFonts w:ascii="Arial" w:hAnsi="Arial" w:cs="Arial"/>
          <w:color w:val="auto"/>
          <w:sz w:val="20"/>
          <w:szCs w:val="20"/>
        </w:rPr>
        <w:t>Wojewód</w:t>
      </w:r>
      <w:r w:rsidR="00264BAF">
        <w:rPr>
          <w:rFonts w:ascii="Arial" w:hAnsi="Arial" w:cs="Arial"/>
          <w:color w:val="auto"/>
          <w:sz w:val="20"/>
          <w:szCs w:val="20"/>
        </w:rPr>
        <w:t>z</w:t>
      </w:r>
      <w:r w:rsidR="00650622">
        <w:rPr>
          <w:rFonts w:ascii="Arial" w:hAnsi="Arial" w:cs="Arial"/>
          <w:color w:val="auto"/>
          <w:sz w:val="20"/>
          <w:szCs w:val="20"/>
        </w:rPr>
        <w:t>two:…………………………………………….</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5138C3">
      <w:pPr>
        <w:pStyle w:val="Default"/>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7169E4DB" w14:textId="77777777" w:rsidR="00C522B0" w:rsidRPr="008A78AC" w:rsidRDefault="00C522B0" w:rsidP="005138C3">
      <w:pPr>
        <w:pStyle w:val="Default"/>
        <w:rPr>
          <w:rFonts w:ascii="Arial" w:hAnsi="Arial" w:cs="Arial"/>
          <w:color w:val="auto"/>
          <w:sz w:val="20"/>
          <w:szCs w:val="20"/>
        </w:rPr>
      </w:pPr>
    </w:p>
    <w:p w14:paraId="067D998D" w14:textId="77777777" w:rsidR="00C522B0" w:rsidRPr="008A78AC" w:rsidRDefault="00C522B0" w:rsidP="005138C3">
      <w:pPr>
        <w:pStyle w:val="Default"/>
        <w:rPr>
          <w:rFonts w:ascii="Arial" w:hAnsi="Arial" w:cs="Arial"/>
          <w:color w:val="auto"/>
          <w:sz w:val="20"/>
          <w:szCs w:val="20"/>
        </w:rPr>
      </w:pPr>
      <w:r w:rsidRPr="008A78AC">
        <w:rPr>
          <w:rFonts w:ascii="Arial" w:hAnsi="Arial" w:cs="Arial"/>
          <w:color w:val="auto"/>
          <w:sz w:val="20"/>
          <w:szCs w:val="20"/>
        </w:rPr>
        <w:t>TEL.…………………….………………………</w:t>
      </w:r>
    </w:p>
    <w:p w14:paraId="1B787098" w14:textId="77777777" w:rsidR="00C522B0" w:rsidRPr="008A78AC" w:rsidRDefault="00C522B0" w:rsidP="00DE7EFB">
      <w:pPr>
        <w:pStyle w:val="Default"/>
        <w:spacing w:line="360" w:lineRule="auto"/>
        <w:rPr>
          <w:rFonts w:ascii="Arial" w:hAnsi="Arial" w:cs="Arial"/>
          <w:color w:val="auto"/>
          <w:sz w:val="20"/>
          <w:szCs w:val="20"/>
        </w:rPr>
      </w:pP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624F2C0C" w:rsidR="00C522B0" w:rsidRPr="00C3706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649D854" w:rsidR="00C522B0" w:rsidRPr="008A78AC" w:rsidRDefault="00620BDC" w:rsidP="000F319E">
      <w:pPr>
        <w:pStyle w:val="Default"/>
        <w:jc w:val="both"/>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w:t>
      </w:r>
      <w:r w:rsidR="003F2122">
        <w:rPr>
          <w:rFonts w:ascii="Arial" w:hAnsi="Arial" w:cs="Arial"/>
          <w:color w:val="auto"/>
          <w:sz w:val="20"/>
          <w:szCs w:val="20"/>
        </w:rPr>
        <w:t>3</w:t>
      </w:r>
      <w:r w:rsidRPr="008A78AC">
        <w:rPr>
          <w:rFonts w:ascii="Arial" w:hAnsi="Arial" w:cs="Arial"/>
          <w:color w:val="auto"/>
          <w:sz w:val="20"/>
          <w:szCs w:val="20"/>
        </w:rPr>
        <w:t xml:space="preserve">r., poz. </w:t>
      </w:r>
      <w:r w:rsidR="003F2122">
        <w:rPr>
          <w:rFonts w:ascii="Arial" w:hAnsi="Arial" w:cs="Arial"/>
          <w:color w:val="auto"/>
          <w:sz w:val="20"/>
          <w:szCs w:val="20"/>
        </w:rPr>
        <w:t>221</w:t>
      </w:r>
      <w:r w:rsidRPr="008A78AC">
        <w:rPr>
          <w:rFonts w:ascii="Arial" w:hAnsi="Arial" w:cs="Arial"/>
          <w:color w:val="auto"/>
          <w:sz w:val="20"/>
          <w:szCs w:val="20"/>
        </w:rPr>
        <w:t xml:space="preserve">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109EECF6" w14:textId="77777777" w:rsidR="00C91930" w:rsidRPr="00C91930" w:rsidRDefault="00C522B0" w:rsidP="00C66B77">
      <w:pPr>
        <w:pStyle w:val="Tekstpodstawowy"/>
        <w:numPr>
          <w:ilvl w:val="0"/>
          <w:numId w:val="50"/>
        </w:numPr>
        <w:tabs>
          <w:tab w:val="left" w:pos="9781"/>
        </w:tabs>
        <w:autoSpaceDE w:val="0"/>
        <w:autoSpaceDN w:val="0"/>
        <w:spacing w:line="360" w:lineRule="auto"/>
        <w:ind w:left="340" w:right="425" w:hanging="340"/>
        <w:contextualSpacing/>
        <w:rPr>
          <w:rFonts w:ascii="Arial" w:hAnsi="Arial" w:cs="Arial"/>
          <w:strike/>
          <w:sz w:val="20"/>
        </w:rPr>
      </w:pPr>
      <w:r w:rsidRPr="00982F5D">
        <w:rPr>
          <w:rFonts w:ascii="Arial" w:hAnsi="Arial" w:cs="Arial"/>
          <w:sz w:val="20"/>
        </w:rPr>
        <w:t>Ubiegając się o udzielenie zamówienia publicznego</w:t>
      </w:r>
      <w:r w:rsidR="00993B7C" w:rsidRPr="00982F5D">
        <w:rPr>
          <w:rFonts w:ascii="Arial" w:hAnsi="Arial" w:cs="Arial"/>
          <w:sz w:val="20"/>
        </w:rPr>
        <w:t>:</w:t>
      </w:r>
      <w:r w:rsidRPr="00982F5D">
        <w:rPr>
          <w:rFonts w:ascii="Arial" w:hAnsi="Arial" w:cs="Arial"/>
          <w:sz w:val="20"/>
        </w:rPr>
        <w:t xml:space="preserve"> </w:t>
      </w:r>
      <w:r w:rsidR="00C91930">
        <w:rPr>
          <w:rFonts w:ascii="Arial" w:hAnsi="Arial" w:cs="Arial"/>
          <w:b/>
          <w:sz w:val="20"/>
        </w:rPr>
        <w:t>Remont ul. Warsztatowej w m. Biestrzyków, gm. Siechnice na odcinku od skrzyżowania z ul. Kasztanową do ul. Akacjowej</w:t>
      </w:r>
    </w:p>
    <w:p w14:paraId="42E75F6B" w14:textId="0A8E4FFA" w:rsidR="006545F0" w:rsidRPr="00982F5D" w:rsidRDefault="00650622" w:rsidP="00C91930">
      <w:pPr>
        <w:pStyle w:val="Tekstpodstawowy"/>
        <w:tabs>
          <w:tab w:val="left" w:pos="9781"/>
        </w:tabs>
        <w:autoSpaceDE w:val="0"/>
        <w:autoSpaceDN w:val="0"/>
        <w:spacing w:line="360" w:lineRule="auto"/>
        <w:ind w:left="340" w:right="425"/>
        <w:contextualSpacing/>
        <w:rPr>
          <w:rFonts w:ascii="Arial" w:hAnsi="Arial" w:cs="Arial"/>
          <w:strike/>
          <w:sz w:val="20"/>
        </w:rPr>
      </w:pPr>
      <w:r w:rsidRPr="00982F5D">
        <w:rPr>
          <w:rFonts w:ascii="Arial" w:hAnsi="Arial" w:cs="Arial"/>
          <w:b/>
          <w:sz w:val="20"/>
        </w:rPr>
        <w:t xml:space="preserve"> </w:t>
      </w:r>
      <w:r w:rsidR="00704590" w:rsidRPr="00982F5D">
        <w:rPr>
          <w:rFonts w:ascii="Arial" w:hAnsi="Arial" w:cs="Arial"/>
          <w:b/>
          <w:bCs/>
          <w:sz w:val="20"/>
        </w:rPr>
        <w:t xml:space="preserve">SKŁADAMY OFERTĘ </w:t>
      </w:r>
      <w:r w:rsidR="00704590" w:rsidRPr="00982F5D">
        <w:rPr>
          <w:rFonts w:ascii="Arial" w:hAnsi="Arial" w:cs="Arial"/>
          <w:sz w:val="20"/>
        </w:rPr>
        <w:t>na realizację przedmiotu zamówienia w zakresie określonym w Specyfikacji Warunków Zamówienia, na następujących warunkach:</w:t>
      </w:r>
      <w:r w:rsidR="00B71EDA" w:rsidRPr="00982F5D">
        <w:rPr>
          <w:rFonts w:ascii="Arial" w:hAnsi="Arial" w:cs="Arial"/>
          <w:sz w:val="20"/>
        </w:rPr>
        <w:t xml:space="preserve"> </w:t>
      </w:r>
      <w:bookmarkStart w:id="28" w:name="_Hlk139536899"/>
    </w:p>
    <w:p w14:paraId="38E99D31" w14:textId="3204B197" w:rsidR="00B84AF6" w:rsidRPr="00982F5D" w:rsidRDefault="006545F0" w:rsidP="006545F0">
      <w:pPr>
        <w:pStyle w:val="Tekstpodstawowy"/>
        <w:numPr>
          <w:ilvl w:val="1"/>
          <w:numId w:val="58"/>
        </w:numPr>
        <w:tabs>
          <w:tab w:val="left" w:pos="9781"/>
        </w:tabs>
        <w:autoSpaceDE w:val="0"/>
        <w:autoSpaceDN w:val="0"/>
        <w:spacing w:line="360" w:lineRule="auto"/>
        <w:ind w:right="425"/>
        <w:contextualSpacing/>
        <w:rPr>
          <w:rFonts w:ascii="Arial" w:hAnsi="Arial" w:cs="Arial"/>
          <w:strike/>
          <w:sz w:val="20"/>
        </w:rPr>
      </w:pPr>
      <w:r w:rsidRPr="00982F5D">
        <w:rPr>
          <w:rFonts w:ascii="Arial" w:hAnsi="Arial" w:cs="Arial"/>
          <w:b/>
          <w:bCs/>
          <w:sz w:val="20"/>
        </w:rPr>
        <w:t>C</w:t>
      </w:r>
      <w:r w:rsidR="00A95F59" w:rsidRPr="00982F5D">
        <w:rPr>
          <w:rFonts w:ascii="Arial" w:hAnsi="Arial" w:cs="Arial"/>
          <w:b/>
          <w:bCs/>
          <w:sz w:val="20"/>
        </w:rPr>
        <w:t>en</w:t>
      </w:r>
      <w:r w:rsidR="006650EF" w:rsidRPr="00982F5D">
        <w:rPr>
          <w:rFonts w:ascii="Arial" w:hAnsi="Arial" w:cs="Arial"/>
          <w:b/>
          <w:bCs/>
          <w:sz w:val="20"/>
        </w:rPr>
        <w:t>a</w:t>
      </w:r>
      <w:r w:rsidR="00A95F59" w:rsidRPr="00982F5D">
        <w:rPr>
          <w:rFonts w:ascii="Arial" w:hAnsi="Arial" w:cs="Arial"/>
          <w:b/>
          <w:bCs/>
          <w:sz w:val="20"/>
        </w:rPr>
        <w:t xml:space="preserve"> </w:t>
      </w:r>
      <w:r w:rsidRPr="00982F5D">
        <w:rPr>
          <w:rFonts w:ascii="Arial" w:hAnsi="Arial" w:cs="Arial"/>
          <w:b/>
          <w:bCs/>
          <w:sz w:val="20"/>
        </w:rPr>
        <w:t>brutto za realizację całego za</w:t>
      </w:r>
      <w:r w:rsidR="008E4F4C" w:rsidRPr="00982F5D">
        <w:rPr>
          <w:rFonts w:ascii="Arial" w:hAnsi="Arial" w:cs="Arial"/>
          <w:b/>
          <w:bCs/>
          <w:sz w:val="20"/>
        </w:rPr>
        <w:t xml:space="preserve">mówienia </w:t>
      </w:r>
      <w:r w:rsidR="008E4F4C" w:rsidRPr="00982F5D">
        <w:rPr>
          <w:rFonts w:ascii="Arial" w:hAnsi="Arial" w:cs="Arial"/>
          <w:sz w:val="20"/>
        </w:rPr>
        <w:t>wynosi</w:t>
      </w:r>
      <w:r w:rsidR="00A95F59" w:rsidRPr="00982F5D">
        <w:rPr>
          <w:rFonts w:ascii="Arial" w:hAnsi="Arial" w:cs="Arial"/>
          <w:b/>
          <w:bCs/>
          <w:sz w:val="20"/>
        </w:rPr>
        <w:t>:</w:t>
      </w:r>
      <w:r w:rsidR="00C91930">
        <w:rPr>
          <w:rFonts w:ascii="Arial" w:hAnsi="Arial" w:cs="Arial"/>
          <w:b/>
          <w:bCs/>
          <w:sz w:val="20"/>
        </w:rPr>
        <w:t xml:space="preserve"> </w:t>
      </w:r>
      <w:r w:rsidR="00A95F59" w:rsidRPr="00982F5D">
        <w:rPr>
          <w:rFonts w:ascii="Arial" w:hAnsi="Arial" w:cs="Arial"/>
          <w:b/>
          <w:bCs/>
          <w:sz w:val="20"/>
        </w:rPr>
        <w:t>….....</w:t>
      </w:r>
      <w:r w:rsidR="006309AD" w:rsidRPr="00982F5D">
        <w:rPr>
          <w:rFonts w:ascii="Arial" w:hAnsi="Arial" w:cs="Arial"/>
          <w:b/>
          <w:bCs/>
          <w:sz w:val="20"/>
        </w:rPr>
        <w:t>..</w:t>
      </w:r>
      <w:r w:rsidR="008E4F4C" w:rsidRPr="00982F5D">
        <w:rPr>
          <w:rFonts w:ascii="Arial" w:hAnsi="Arial" w:cs="Arial"/>
          <w:b/>
          <w:bCs/>
          <w:sz w:val="20"/>
        </w:rPr>
        <w:t xml:space="preserve">.....zł </w:t>
      </w:r>
      <w:r w:rsidR="00A95F59" w:rsidRPr="00982F5D">
        <w:rPr>
          <w:rFonts w:ascii="Arial" w:hAnsi="Arial" w:cs="Arial"/>
          <w:sz w:val="20"/>
        </w:rPr>
        <w:t>brutto</w:t>
      </w:r>
      <w:r w:rsidR="008E4F4C" w:rsidRPr="00982F5D">
        <w:rPr>
          <w:rFonts w:ascii="Arial" w:hAnsi="Arial" w:cs="Arial"/>
          <w:sz w:val="20"/>
        </w:rPr>
        <w:t xml:space="preserve"> </w:t>
      </w:r>
      <w:r w:rsidR="00A95F59" w:rsidRPr="00982F5D">
        <w:rPr>
          <w:rFonts w:ascii="Arial" w:hAnsi="Arial" w:cs="Arial"/>
          <w:sz w:val="20"/>
        </w:rPr>
        <w:t>(słowni</w:t>
      </w:r>
      <w:r w:rsidR="008E4F4C" w:rsidRPr="00982F5D">
        <w:rPr>
          <w:rFonts w:ascii="Arial" w:hAnsi="Arial" w:cs="Arial"/>
          <w:sz w:val="20"/>
        </w:rPr>
        <w:t>e</w:t>
      </w:r>
      <w:r w:rsidR="00A95F59" w:rsidRPr="00982F5D">
        <w:rPr>
          <w:rFonts w:ascii="Arial" w:hAnsi="Arial" w:cs="Arial"/>
          <w:sz w:val="20"/>
        </w:rPr>
        <w:t>…........</w:t>
      </w:r>
      <w:r w:rsidR="003F2122" w:rsidRPr="00982F5D">
        <w:rPr>
          <w:rFonts w:ascii="Arial" w:hAnsi="Arial" w:cs="Arial"/>
          <w:sz w:val="20"/>
        </w:rPr>
        <w:t>.....................</w:t>
      </w:r>
      <w:r w:rsidR="00A10865" w:rsidRPr="00982F5D">
        <w:rPr>
          <w:rFonts w:ascii="Arial" w:hAnsi="Arial" w:cs="Arial"/>
          <w:sz w:val="20"/>
        </w:rPr>
        <w:t>...........................................................................</w:t>
      </w:r>
      <w:r w:rsidR="003F2122" w:rsidRPr="00982F5D">
        <w:rPr>
          <w:rFonts w:ascii="Arial" w:hAnsi="Arial" w:cs="Arial"/>
          <w:sz w:val="20"/>
        </w:rPr>
        <w:t>........</w:t>
      </w:r>
      <w:r w:rsidR="00C91930">
        <w:rPr>
          <w:rFonts w:ascii="Arial" w:hAnsi="Arial" w:cs="Arial"/>
          <w:sz w:val="20"/>
        </w:rPr>
        <w:t>..............</w:t>
      </w:r>
      <w:r w:rsidR="003F2122" w:rsidRPr="00982F5D">
        <w:rPr>
          <w:rFonts w:ascii="Arial" w:hAnsi="Arial" w:cs="Arial"/>
          <w:sz w:val="20"/>
        </w:rPr>
        <w:t>...........</w:t>
      </w:r>
      <w:r w:rsidR="00A95F59" w:rsidRPr="00982F5D">
        <w:rPr>
          <w:rFonts w:ascii="Arial" w:hAnsi="Arial" w:cs="Arial"/>
          <w:sz w:val="20"/>
        </w:rPr>
        <w:t>)   w tym podatek od towarów i usług (VAT), wg stawki: …….%</w:t>
      </w:r>
      <w:bookmarkEnd w:id="28"/>
    </w:p>
    <w:p w14:paraId="2CB937DB" w14:textId="77777777" w:rsidR="004C1C1D" w:rsidRPr="00982F5D" w:rsidRDefault="004C1C1D" w:rsidP="009850AF">
      <w:pPr>
        <w:pStyle w:val="Akapitzlist"/>
        <w:tabs>
          <w:tab w:val="left" w:pos="426"/>
        </w:tabs>
        <w:ind w:left="142"/>
        <w:jc w:val="both"/>
        <w:rPr>
          <w:rFonts w:ascii="Arial" w:eastAsia="Arial Unicode MS" w:hAnsi="Arial" w:cs="Arial"/>
          <w:b/>
          <w:sz w:val="20"/>
          <w:szCs w:val="20"/>
        </w:rPr>
      </w:pPr>
    </w:p>
    <w:p w14:paraId="5911AED8" w14:textId="12A706B6" w:rsidR="00E70FC0" w:rsidRPr="00982F5D" w:rsidRDefault="00E70FC0" w:rsidP="009850AF">
      <w:pPr>
        <w:pStyle w:val="Akapitzlist"/>
        <w:tabs>
          <w:tab w:val="left" w:pos="426"/>
        </w:tabs>
        <w:ind w:left="142"/>
        <w:jc w:val="both"/>
        <w:rPr>
          <w:rFonts w:ascii="Arial" w:eastAsia="Arial Unicode MS" w:hAnsi="Arial" w:cs="Arial"/>
          <w:b/>
          <w:sz w:val="20"/>
          <w:szCs w:val="20"/>
        </w:rPr>
      </w:pPr>
      <w:r w:rsidRPr="00982F5D">
        <w:rPr>
          <w:rFonts w:ascii="Arial" w:eastAsia="Arial Unicode MS" w:hAnsi="Arial" w:cs="Arial"/>
          <w:b/>
          <w:sz w:val="20"/>
          <w:szCs w:val="20"/>
        </w:rPr>
        <w:t>UWAGA!</w:t>
      </w:r>
    </w:p>
    <w:p w14:paraId="07B4784D" w14:textId="1259BD67" w:rsidR="00652D63" w:rsidRPr="00982F5D" w:rsidRDefault="00E70FC0" w:rsidP="009850AF">
      <w:pPr>
        <w:pStyle w:val="Akapitzlist"/>
        <w:ind w:left="142"/>
        <w:jc w:val="both"/>
        <w:rPr>
          <w:rFonts w:ascii="Arial" w:eastAsia="Arial Unicode MS" w:hAnsi="Arial" w:cs="Arial"/>
          <w:b/>
          <w:sz w:val="20"/>
          <w:szCs w:val="20"/>
        </w:rPr>
      </w:pPr>
      <w:r w:rsidRPr="00982F5D">
        <w:rPr>
          <w:rFonts w:ascii="Arial" w:eastAsia="Arial Unicode MS" w:hAnsi="Arial" w:cs="Arial"/>
          <w:b/>
          <w:sz w:val="20"/>
          <w:szCs w:val="20"/>
        </w:rPr>
        <w:t xml:space="preserve">Zamawiający wymaga złożenia wraz z ofertą informacji o </w:t>
      </w:r>
      <w:r w:rsidRPr="00982F5D">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982F5D">
        <w:rPr>
          <w:rFonts w:ascii="Arial" w:hAnsi="Arial" w:cs="Arial"/>
          <w:b/>
          <w:color w:val="000000"/>
          <w:sz w:val="20"/>
          <w:szCs w:val="20"/>
        </w:rPr>
        <w:t xml:space="preserve">. </w:t>
      </w:r>
      <w:r w:rsidRPr="00982F5D">
        <w:rPr>
          <w:rFonts w:ascii="Arial" w:eastAsia="Arial Unicode MS" w:hAnsi="Arial" w:cs="Arial"/>
          <w:b/>
          <w:sz w:val="20"/>
          <w:szCs w:val="20"/>
        </w:rPr>
        <w:t xml:space="preserve">Niezłożenie przez Wykonawcę informacji będzie oznaczało, że taki obowiązek nie powstaje. </w:t>
      </w:r>
    </w:p>
    <w:p w14:paraId="5922B438" w14:textId="77777777" w:rsidR="006650EF" w:rsidRPr="00982F5D" w:rsidRDefault="006650EF" w:rsidP="009850AF">
      <w:pPr>
        <w:pStyle w:val="Akapitzlist"/>
        <w:ind w:left="142"/>
        <w:jc w:val="both"/>
        <w:rPr>
          <w:rFonts w:ascii="Arial" w:eastAsia="Arial Unicode MS" w:hAnsi="Arial" w:cs="Arial"/>
          <w:b/>
          <w:bCs/>
          <w:sz w:val="20"/>
          <w:szCs w:val="20"/>
        </w:rPr>
      </w:pPr>
    </w:p>
    <w:p w14:paraId="545B74C7" w14:textId="23D25ED6" w:rsidR="009D37BF" w:rsidRPr="00982F5D" w:rsidRDefault="00C522B0" w:rsidP="00C66B77">
      <w:pPr>
        <w:pStyle w:val="Akapitzlist"/>
        <w:numPr>
          <w:ilvl w:val="0"/>
          <w:numId w:val="50"/>
        </w:numPr>
        <w:autoSpaceDE w:val="0"/>
        <w:autoSpaceDN w:val="0"/>
        <w:adjustRightInd w:val="0"/>
        <w:spacing w:line="360" w:lineRule="auto"/>
        <w:jc w:val="both"/>
        <w:rPr>
          <w:rFonts w:ascii="Arial" w:hAnsi="Arial" w:cs="Arial"/>
          <w:b/>
          <w:bCs/>
          <w:sz w:val="20"/>
          <w:szCs w:val="20"/>
        </w:rPr>
      </w:pPr>
      <w:r w:rsidRPr="00982F5D">
        <w:rPr>
          <w:rFonts w:ascii="Arial" w:hAnsi="Arial" w:cs="Arial"/>
          <w:b/>
          <w:bCs/>
          <w:sz w:val="20"/>
          <w:szCs w:val="20"/>
        </w:rPr>
        <w:t>Zamówienie wykonamy w terminie</w:t>
      </w:r>
      <w:r w:rsidR="00C91930">
        <w:rPr>
          <w:rFonts w:ascii="Arial" w:hAnsi="Arial" w:cs="Arial"/>
          <w:b/>
          <w:bCs/>
          <w:sz w:val="20"/>
          <w:szCs w:val="20"/>
        </w:rPr>
        <w:t xml:space="preserve">: </w:t>
      </w:r>
      <w:r w:rsidR="00A95F59" w:rsidRPr="00982F5D">
        <w:rPr>
          <w:rFonts w:ascii="Arial" w:hAnsi="Arial" w:cs="Arial"/>
          <w:b/>
          <w:bCs/>
          <w:sz w:val="20"/>
          <w:szCs w:val="20"/>
        </w:rPr>
        <w:t xml:space="preserve"> </w:t>
      </w:r>
      <w:bookmarkStart w:id="29" w:name="_Hlk146526610"/>
      <w:r w:rsidR="00C91930">
        <w:rPr>
          <w:rFonts w:ascii="Arial" w:hAnsi="Arial" w:cs="Arial"/>
          <w:b/>
          <w:bCs/>
          <w:sz w:val="20"/>
          <w:szCs w:val="20"/>
        </w:rPr>
        <w:t>4</w:t>
      </w:r>
      <w:r w:rsidR="006B62A3" w:rsidRPr="00982F5D">
        <w:rPr>
          <w:rFonts w:ascii="Arial" w:hAnsi="Arial" w:cs="Arial"/>
          <w:b/>
          <w:bCs/>
          <w:sz w:val="20"/>
          <w:szCs w:val="20"/>
        </w:rPr>
        <w:t xml:space="preserve"> miesięcy </w:t>
      </w:r>
      <w:bookmarkEnd w:id="29"/>
      <w:r w:rsidR="006B62A3" w:rsidRPr="00982F5D">
        <w:rPr>
          <w:rFonts w:ascii="Arial" w:hAnsi="Arial" w:cs="Arial"/>
          <w:b/>
          <w:bCs/>
          <w:sz w:val="20"/>
          <w:szCs w:val="20"/>
        </w:rPr>
        <w:t>od d</w:t>
      </w:r>
      <w:r w:rsidR="006650EF" w:rsidRPr="00982F5D">
        <w:rPr>
          <w:rFonts w:ascii="Arial" w:hAnsi="Arial" w:cs="Arial"/>
          <w:b/>
          <w:bCs/>
          <w:sz w:val="20"/>
          <w:szCs w:val="20"/>
        </w:rPr>
        <w:t>nia</w:t>
      </w:r>
      <w:r w:rsidR="006B62A3" w:rsidRPr="00982F5D">
        <w:rPr>
          <w:rFonts w:ascii="Arial" w:hAnsi="Arial" w:cs="Arial"/>
          <w:b/>
          <w:bCs/>
          <w:sz w:val="20"/>
          <w:szCs w:val="20"/>
        </w:rPr>
        <w:t xml:space="preserve"> podpisania umowy</w:t>
      </w:r>
      <w:bookmarkStart w:id="30" w:name="_Hlk139457460"/>
      <w:r w:rsidR="000E48CF" w:rsidRPr="00982F5D">
        <w:rPr>
          <w:rFonts w:ascii="Arial" w:hAnsi="Arial" w:cs="Arial"/>
          <w:b/>
          <w:bCs/>
          <w:sz w:val="20"/>
          <w:szCs w:val="20"/>
        </w:rPr>
        <w:t>.</w:t>
      </w:r>
    </w:p>
    <w:p w14:paraId="58C97451" w14:textId="6AB3894E" w:rsidR="00326240" w:rsidRPr="00982F5D" w:rsidRDefault="002A3F1C" w:rsidP="00C66B77">
      <w:pPr>
        <w:pStyle w:val="Default"/>
        <w:numPr>
          <w:ilvl w:val="0"/>
          <w:numId w:val="50"/>
        </w:numPr>
        <w:suppressAutoHyphens w:val="0"/>
        <w:autoSpaceDN w:val="0"/>
        <w:adjustRightInd w:val="0"/>
        <w:spacing w:line="360" w:lineRule="auto"/>
        <w:jc w:val="both"/>
        <w:rPr>
          <w:rFonts w:ascii="Arial" w:hAnsi="Arial" w:cs="Arial"/>
          <w:color w:val="auto"/>
          <w:sz w:val="20"/>
          <w:szCs w:val="20"/>
        </w:rPr>
      </w:pPr>
      <w:bookmarkStart w:id="31" w:name="_Hlk146526352"/>
      <w:bookmarkEnd w:id="30"/>
      <w:r w:rsidRPr="00982F5D">
        <w:rPr>
          <w:rFonts w:ascii="Arial" w:hAnsi="Arial" w:cs="Arial"/>
          <w:b/>
          <w:bCs/>
          <w:color w:val="000000" w:themeColor="text1"/>
          <w:sz w:val="20"/>
          <w:szCs w:val="20"/>
        </w:rPr>
        <w:t xml:space="preserve">Oświadczamy, że </w:t>
      </w:r>
      <w:r w:rsidR="001A381D" w:rsidRPr="00982F5D">
        <w:rPr>
          <w:rFonts w:ascii="Arial" w:hAnsi="Arial" w:cs="Arial"/>
          <w:b/>
          <w:bCs/>
          <w:color w:val="000000" w:themeColor="text1"/>
          <w:sz w:val="20"/>
          <w:szCs w:val="20"/>
        </w:rPr>
        <w:t>udzielamy na przedmiot zamówienia gwarancji:</w:t>
      </w:r>
      <w:r w:rsidR="006650EF" w:rsidRPr="00982F5D">
        <w:rPr>
          <w:rFonts w:ascii="Arial" w:hAnsi="Arial" w:cs="Arial"/>
          <w:color w:val="auto"/>
          <w:sz w:val="20"/>
          <w:szCs w:val="20"/>
        </w:rPr>
        <w:t xml:space="preserve"> </w:t>
      </w:r>
      <w:r w:rsidR="00C91930">
        <w:rPr>
          <w:rFonts w:ascii="Arial" w:hAnsi="Arial" w:cs="Arial"/>
          <w:b/>
          <w:bCs/>
          <w:sz w:val="20"/>
          <w:szCs w:val="20"/>
        </w:rPr>
        <w:t>48</w:t>
      </w:r>
      <w:r w:rsidR="001A381D" w:rsidRPr="00982F5D">
        <w:rPr>
          <w:rFonts w:ascii="Arial" w:hAnsi="Arial" w:cs="Arial"/>
          <w:b/>
          <w:bCs/>
          <w:sz w:val="20"/>
          <w:szCs w:val="20"/>
        </w:rPr>
        <w:t xml:space="preserve"> miesięcy</w:t>
      </w:r>
      <w:bookmarkEnd w:id="31"/>
      <w:r w:rsidR="000E48CF" w:rsidRPr="00982F5D">
        <w:rPr>
          <w:rFonts w:ascii="Arial" w:hAnsi="Arial" w:cs="Arial"/>
          <w:b/>
          <w:bCs/>
          <w:sz w:val="20"/>
          <w:szCs w:val="20"/>
        </w:rPr>
        <w:t>.</w:t>
      </w:r>
    </w:p>
    <w:p w14:paraId="0A5D6739" w14:textId="6EDBFB51" w:rsidR="00385C1F" w:rsidRPr="00982F5D" w:rsidRDefault="00385C1F" w:rsidP="008E4F4C">
      <w:pPr>
        <w:pStyle w:val="Akapitzlist"/>
        <w:numPr>
          <w:ilvl w:val="0"/>
          <w:numId w:val="50"/>
        </w:numPr>
        <w:rPr>
          <w:rFonts w:ascii="Arial" w:eastAsia="Calibri" w:hAnsi="Arial" w:cs="Arial"/>
          <w:color w:val="000000" w:themeColor="text1"/>
          <w:sz w:val="20"/>
          <w:szCs w:val="20"/>
          <w:lang w:eastAsia="ar-SA"/>
        </w:rPr>
      </w:pPr>
      <w:r w:rsidRPr="00982F5D">
        <w:rPr>
          <w:rFonts w:ascii="Arial" w:eastAsia="Calibri" w:hAnsi="Arial" w:cs="Arial"/>
          <w:color w:val="000000" w:themeColor="text1"/>
          <w:sz w:val="20"/>
          <w:szCs w:val="20"/>
          <w:lang w:eastAsia="ar-SA"/>
        </w:rPr>
        <w:t>Oświadczam/y, że osobą z uprawnieniami, która będzie brała udział przy realizacji zamówienia będzie:</w:t>
      </w:r>
    </w:p>
    <w:p w14:paraId="1EBC3DDC" w14:textId="77777777" w:rsidR="00385C1F" w:rsidRPr="00982F5D" w:rsidRDefault="00385C1F" w:rsidP="00385C1F">
      <w:pPr>
        <w:pStyle w:val="Akapitzlist"/>
        <w:ind w:left="360"/>
        <w:rPr>
          <w:rFonts w:ascii="Arial" w:eastAsia="Calibri" w:hAnsi="Arial" w:cs="Arial"/>
          <w:color w:val="000000" w:themeColor="text1"/>
          <w:sz w:val="20"/>
          <w:szCs w:val="20"/>
          <w:lang w:eastAsia="ar-SA"/>
        </w:rPr>
      </w:pPr>
    </w:p>
    <w:p w14:paraId="07F8F4A7" w14:textId="3A5B0550" w:rsidR="00385C1F" w:rsidRPr="00982F5D" w:rsidRDefault="00385C1F" w:rsidP="00C91930">
      <w:pPr>
        <w:pStyle w:val="Akapitzlist"/>
        <w:numPr>
          <w:ilvl w:val="0"/>
          <w:numId w:val="56"/>
        </w:numPr>
        <w:spacing w:line="360" w:lineRule="auto"/>
        <w:jc w:val="both"/>
        <w:rPr>
          <w:rFonts w:ascii="Arial" w:hAnsi="Arial" w:cs="Arial"/>
          <w:b/>
          <w:bCs/>
          <w:sz w:val="20"/>
          <w:szCs w:val="20"/>
        </w:rPr>
      </w:pPr>
      <w:r w:rsidRPr="00982F5D">
        <w:rPr>
          <w:rFonts w:ascii="Arial" w:hAnsi="Arial" w:cs="Arial"/>
          <w:b/>
          <w:bCs/>
          <w:sz w:val="20"/>
          <w:szCs w:val="20"/>
        </w:rPr>
        <w:t>Kierownikiem robót</w:t>
      </w:r>
      <w:r w:rsidR="00C91930">
        <w:rPr>
          <w:rFonts w:ascii="Arial" w:hAnsi="Arial" w:cs="Arial"/>
          <w:b/>
          <w:bCs/>
          <w:sz w:val="20"/>
          <w:szCs w:val="20"/>
        </w:rPr>
        <w:t xml:space="preserve"> drogowych </w:t>
      </w:r>
      <w:r w:rsidRPr="00982F5D">
        <w:rPr>
          <w:rFonts w:ascii="Arial" w:hAnsi="Arial" w:cs="Arial"/>
          <w:b/>
          <w:bCs/>
          <w:sz w:val="20"/>
          <w:szCs w:val="20"/>
        </w:rPr>
        <w:t xml:space="preserve">posiadającym uprawnienia w specjalności </w:t>
      </w:r>
      <w:r w:rsidR="00C91930">
        <w:rPr>
          <w:rFonts w:ascii="Arial" w:hAnsi="Arial" w:cs="Arial"/>
          <w:b/>
          <w:bCs/>
          <w:sz w:val="20"/>
          <w:szCs w:val="20"/>
        </w:rPr>
        <w:t>inżynieryjno-drogowej bez ograniczeń lub odpowiadające im uprawienia w specjalności konstrukcyjno-budowlanej bez ograniczeń wydane przed 1</w:t>
      </w:r>
      <w:r w:rsidRPr="00982F5D">
        <w:rPr>
          <w:rFonts w:ascii="Arial" w:hAnsi="Arial" w:cs="Arial"/>
          <w:b/>
          <w:bCs/>
          <w:sz w:val="20"/>
          <w:szCs w:val="20"/>
        </w:rPr>
        <w:t xml:space="preserve">1.07.2003r. </w:t>
      </w:r>
      <w:r w:rsidR="00C91930">
        <w:rPr>
          <w:rFonts w:ascii="Arial" w:hAnsi="Arial" w:cs="Arial"/>
          <w:b/>
          <w:bCs/>
          <w:sz w:val="20"/>
          <w:szCs w:val="20"/>
        </w:rPr>
        <w:t>będzie…………..</w:t>
      </w:r>
      <w:r w:rsidRPr="00982F5D">
        <w:rPr>
          <w:rFonts w:ascii="Arial" w:hAnsi="Arial" w:cs="Arial"/>
          <w:b/>
          <w:bCs/>
          <w:sz w:val="20"/>
          <w:szCs w:val="20"/>
        </w:rPr>
        <w:t>……………………(podać imię i nazwisko)</w:t>
      </w:r>
    </w:p>
    <w:p w14:paraId="366BCF83" w14:textId="3A7B9DFD" w:rsidR="006650EF" w:rsidRPr="00982F5D" w:rsidRDefault="008E4F4C" w:rsidP="008E4F4C">
      <w:pPr>
        <w:pStyle w:val="Default"/>
        <w:suppressAutoHyphens w:val="0"/>
        <w:autoSpaceDN w:val="0"/>
        <w:adjustRightInd w:val="0"/>
        <w:spacing w:line="360" w:lineRule="auto"/>
        <w:ind w:left="720"/>
        <w:jc w:val="both"/>
        <w:rPr>
          <w:rFonts w:ascii="Arial" w:hAnsi="Arial" w:cs="Arial"/>
          <w:color w:val="auto"/>
          <w:sz w:val="20"/>
          <w:szCs w:val="20"/>
        </w:rPr>
      </w:pPr>
      <w:r w:rsidRPr="00982F5D">
        <w:rPr>
          <w:rFonts w:ascii="Arial" w:hAnsi="Arial" w:cs="Arial"/>
          <w:b/>
          <w:bCs/>
          <w:color w:val="000000" w:themeColor="text1"/>
          <w:sz w:val="20"/>
          <w:szCs w:val="20"/>
        </w:rPr>
        <w:t>5</w:t>
      </w:r>
      <w:r w:rsidR="00A70051">
        <w:rPr>
          <w:rFonts w:ascii="Arial" w:hAnsi="Arial" w:cs="Arial"/>
          <w:b/>
          <w:bCs/>
          <w:color w:val="000000" w:themeColor="text1"/>
          <w:sz w:val="20"/>
          <w:szCs w:val="20"/>
        </w:rPr>
        <w:t xml:space="preserve">. </w:t>
      </w:r>
      <w:r w:rsidRPr="00982F5D">
        <w:rPr>
          <w:rFonts w:ascii="Arial" w:hAnsi="Arial" w:cs="Arial"/>
          <w:b/>
          <w:bCs/>
          <w:color w:val="000000" w:themeColor="text1"/>
          <w:sz w:val="20"/>
          <w:szCs w:val="20"/>
        </w:rPr>
        <w:t xml:space="preserve"> </w:t>
      </w:r>
      <w:r w:rsidR="001A381D" w:rsidRPr="00982F5D">
        <w:rPr>
          <w:rFonts w:ascii="Arial" w:hAnsi="Arial" w:cs="Arial"/>
          <w:b/>
          <w:bCs/>
          <w:color w:val="000000" w:themeColor="text1"/>
          <w:sz w:val="20"/>
          <w:szCs w:val="20"/>
        </w:rPr>
        <w:t>Oświadczamy, że złożona</w:t>
      </w:r>
      <w:r w:rsidR="001A381D" w:rsidRPr="00982F5D">
        <w:rPr>
          <w:rFonts w:ascii="Arial" w:eastAsia="Times New Roman" w:hAnsi="Arial" w:cs="Arial"/>
          <w:sz w:val="20"/>
          <w:szCs w:val="20"/>
        </w:rPr>
        <w:t xml:space="preserve"> </w:t>
      </w:r>
      <w:r w:rsidR="006650EF" w:rsidRPr="00982F5D">
        <w:rPr>
          <w:rFonts w:ascii="Arial" w:eastAsia="Times New Roman" w:hAnsi="Arial" w:cs="Arial"/>
          <w:sz w:val="20"/>
          <w:szCs w:val="20"/>
        </w:rPr>
        <w:t xml:space="preserve">oferta </w:t>
      </w:r>
      <w:r w:rsidR="006650EF" w:rsidRPr="00982F5D">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września 2023 r. </w:t>
      </w:r>
      <w:r w:rsidR="006650EF" w:rsidRPr="00982F5D">
        <w:rPr>
          <w:rFonts w:ascii="Arial" w:hAnsi="Arial" w:cs="Arial"/>
          <w:sz w:val="20"/>
          <w:szCs w:val="20"/>
        </w:rPr>
        <w:t xml:space="preserve">w sprawie wysokości minimalnego wynagrodzenia za pracę oraz wysokości minimalnej stawki godzinowej w 2024 r. </w:t>
      </w:r>
      <w:r w:rsidR="006650EF" w:rsidRPr="00982F5D">
        <w:rPr>
          <w:rFonts w:ascii="Arial" w:eastAsia="Times New Roman" w:hAnsi="Arial" w:cs="Arial"/>
          <w:color w:val="auto"/>
          <w:sz w:val="20"/>
          <w:szCs w:val="20"/>
        </w:rPr>
        <w:t xml:space="preserve"> (Dz. U. 2023 poz. 1893).</w:t>
      </w:r>
    </w:p>
    <w:p w14:paraId="6A791833" w14:textId="53283A17" w:rsidR="00C522B0" w:rsidRPr="00982F5D" w:rsidRDefault="008E4F4C" w:rsidP="008E4F4C">
      <w:pPr>
        <w:pStyle w:val="Default"/>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auto"/>
          <w:sz w:val="20"/>
          <w:szCs w:val="20"/>
        </w:rPr>
        <w:t xml:space="preserve">           6</w:t>
      </w:r>
      <w:r w:rsidR="00A70051">
        <w:rPr>
          <w:rFonts w:ascii="Arial" w:hAnsi="Arial" w:cs="Arial"/>
          <w:b/>
          <w:bCs/>
          <w:color w:val="auto"/>
          <w:sz w:val="20"/>
          <w:szCs w:val="20"/>
        </w:rPr>
        <w:t>.</w:t>
      </w:r>
      <w:r w:rsidRPr="00982F5D">
        <w:rPr>
          <w:rFonts w:ascii="Arial" w:hAnsi="Arial" w:cs="Arial"/>
          <w:b/>
          <w:bCs/>
          <w:color w:val="auto"/>
          <w:sz w:val="20"/>
          <w:szCs w:val="20"/>
        </w:rPr>
        <w:t xml:space="preserve"> </w:t>
      </w:r>
      <w:r w:rsidR="00D72BD0" w:rsidRPr="00982F5D">
        <w:rPr>
          <w:rFonts w:ascii="Arial" w:hAnsi="Arial" w:cs="Arial"/>
          <w:b/>
          <w:bCs/>
          <w:color w:val="auto"/>
          <w:sz w:val="20"/>
          <w:szCs w:val="20"/>
        </w:rPr>
        <w:t>O</w:t>
      </w:r>
      <w:r w:rsidR="00C522B0" w:rsidRPr="00982F5D">
        <w:rPr>
          <w:rFonts w:ascii="Arial" w:hAnsi="Arial" w:cs="Arial"/>
          <w:b/>
          <w:bCs/>
          <w:color w:val="auto"/>
          <w:sz w:val="20"/>
          <w:szCs w:val="20"/>
        </w:rPr>
        <w:t>ŚWIADCZAMY</w:t>
      </w:r>
      <w:r w:rsidR="00C522B0" w:rsidRPr="00982F5D">
        <w:rPr>
          <w:rFonts w:ascii="Arial" w:hAnsi="Arial" w:cs="Arial"/>
          <w:color w:val="auto"/>
          <w:sz w:val="20"/>
          <w:szCs w:val="20"/>
        </w:rPr>
        <w:t xml:space="preserve">, że zapoznaliśmy się ze Specyfikacją Warunków Zamówienia i akceptujemy </w:t>
      </w:r>
      <w:r w:rsidRPr="00982F5D">
        <w:rPr>
          <w:rFonts w:ascii="Arial" w:hAnsi="Arial" w:cs="Arial"/>
          <w:color w:val="auto"/>
          <w:sz w:val="20"/>
          <w:szCs w:val="20"/>
        </w:rPr>
        <w:t xml:space="preserve">  </w:t>
      </w:r>
      <w:r w:rsidRPr="00982F5D">
        <w:rPr>
          <w:rFonts w:ascii="Arial" w:hAnsi="Arial" w:cs="Arial"/>
          <w:color w:val="auto"/>
          <w:sz w:val="20"/>
          <w:szCs w:val="20"/>
        </w:rPr>
        <w:br/>
        <w:t xml:space="preserve">            </w:t>
      </w:r>
      <w:r w:rsidR="00C522B0" w:rsidRPr="00982F5D">
        <w:rPr>
          <w:rFonts w:ascii="Arial" w:hAnsi="Arial" w:cs="Arial"/>
          <w:color w:val="auto"/>
          <w:sz w:val="20"/>
          <w:szCs w:val="20"/>
        </w:rPr>
        <w:t xml:space="preserve">wszystkie </w:t>
      </w:r>
      <w:r w:rsidR="007B40D2" w:rsidRPr="00982F5D">
        <w:rPr>
          <w:rFonts w:ascii="Arial" w:hAnsi="Arial" w:cs="Arial"/>
          <w:color w:val="auto"/>
          <w:sz w:val="20"/>
          <w:szCs w:val="20"/>
        </w:rPr>
        <w:t>warunki w</w:t>
      </w:r>
      <w:r w:rsidR="00C522B0" w:rsidRPr="00982F5D">
        <w:rPr>
          <w:rFonts w:ascii="Arial" w:hAnsi="Arial" w:cs="Arial"/>
          <w:color w:val="auto"/>
          <w:sz w:val="20"/>
          <w:szCs w:val="20"/>
        </w:rPr>
        <w:t xml:space="preserve"> niej zawarte.</w:t>
      </w:r>
    </w:p>
    <w:p w14:paraId="5A7A4D69" w14:textId="46CE5DBB" w:rsidR="00F90B77" w:rsidRPr="00982F5D" w:rsidRDefault="00C522B0" w:rsidP="00A70051">
      <w:pPr>
        <w:pStyle w:val="Default"/>
        <w:numPr>
          <w:ilvl w:val="0"/>
          <w:numId w:val="16"/>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auto"/>
          <w:sz w:val="20"/>
          <w:szCs w:val="20"/>
        </w:rPr>
        <w:t>OŚWIADCZAMY</w:t>
      </w:r>
      <w:r w:rsidRPr="00982F5D">
        <w:rPr>
          <w:rFonts w:ascii="Arial" w:hAnsi="Arial" w:cs="Arial"/>
          <w:color w:val="auto"/>
          <w:sz w:val="20"/>
          <w:szCs w:val="20"/>
        </w:rPr>
        <w:t>, że uzyskaliśmy wszelkie informacje niezbędne do prawidłowego przygotowania i złożenia niniejszej oferty.</w:t>
      </w:r>
    </w:p>
    <w:p w14:paraId="544679D8" w14:textId="1C30A245" w:rsidR="00F90B77" w:rsidRPr="00982F5D" w:rsidRDefault="00C522B0" w:rsidP="00A70051">
      <w:pPr>
        <w:pStyle w:val="Default"/>
        <w:numPr>
          <w:ilvl w:val="0"/>
          <w:numId w:val="16"/>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auto"/>
          <w:sz w:val="20"/>
          <w:szCs w:val="20"/>
        </w:rPr>
        <w:t>OŚWIADCZAMY</w:t>
      </w:r>
      <w:r w:rsidRPr="00982F5D">
        <w:rPr>
          <w:rFonts w:ascii="Arial" w:hAnsi="Arial" w:cs="Arial"/>
          <w:color w:val="auto"/>
          <w:sz w:val="20"/>
          <w:szCs w:val="20"/>
        </w:rPr>
        <w:t>, że jesteśmy związani niniejszą ofertą od dnia upływu terminu składania ofert do dnia</w:t>
      </w:r>
      <w:r w:rsidR="00421F98" w:rsidRPr="00982F5D">
        <w:rPr>
          <w:rFonts w:ascii="Arial" w:hAnsi="Arial" w:cs="Arial"/>
          <w:color w:val="auto"/>
          <w:sz w:val="20"/>
          <w:szCs w:val="20"/>
        </w:rPr>
        <w:t xml:space="preserve"> wskazanego w pkt 18 SWZ.</w:t>
      </w:r>
    </w:p>
    <w:p w14:paraId="40A66B44" w14:textId="7E968232" w:rsidR="00F90B77" w:rsidRPr="00982F5D" w:rsidRDefault="00BC52D8" w:rsidP="00A70051">
      <w:pPr>
        <w:pStyle w:val="Default"/>
        <w:numPr>
          <w:ilvl w:val="0"/>
          <w:numId w:val="16"/>
        </w:numPr>
        <w:suppressAutoHyphens w:val="0"/>
        <w:autoSpaceDN w:val="0"/>
        <w:adjustRightInd w:val="0"/>
        <w:spacing w:line="360" w:lineRule="auto"/>
        <w:jc w:val="both"/>
        <w:rPr>
          <w:rFonts w:ascii="Arial" w:hAnsi="Arial" w:cs="Arial"/>
          <w:color w:val="auto"/>
          <w:sz w:val="18"/>
          <w:szCs w:val="18"/>
        </w:rPr>
      </w:pPr>
      <w:r w:rsidRPr="00982F5D">
        <w:rPr>
          <w:rFonts w:ascii="Arial" w:hAnsi="Arial" w:cs="Arial"/>
          <w:bCs/>
          <w:color w:val="auto"/>
          <w:sz w:val="20"/>
          <w:szCs w:val="20"/>
          <w:u w:val="single"/>
        </w:rPr>
        <w:t xml:space="preserve">Zgodnie z zapisem w specyfikacji warunków zamówienia w pkt. </w:t>
      </w:r>
      <w:r w:rsidR="00073752" w:rsidRPr="00982F5D">
        <w:rPr>
          <w:rFonts w:ascii="Arial" w:hAnsi="Arial" w:cs="Arial"/>
          <w:bCs/>
          <w:color w:val="auto"/>
          <w:sz w:val="20"/>
          <w:szCs w:val="20"/>
          <w:u w:val="single"/>
        </w:rPr>
        <w:t>4</w:t>
      </w:r>
      <w:r w:rsidRPr="00982F5D">
        <w:rPr>
          <w:rFonts w:ascii="Arial" w:hAnsi="Arial" w:cs="Arial"/>
          <w:bCs/>
          <w:color w:val="auto"/>
          <w:sz w:val="20"/>
          <w:szCs w:val="20"/>
          <w:u w:val="single"/>
        </w:rPr>
        <w:t xml:space="preserve"> wykonawca/y lub podwykonawca/y zatrudniam/my pracownika/ów  na umowę o pracę: ………………..……</w:t>
      </w:r>
      <w:r w:rsidR="00060CD1" w:rsidRPr="00982F5D">
        <w:rPr>
          <w:rFonts w:ascii="Arial" w:hAnsi="Arial" w:cs="Arial"/>
          <w:bCs/>
          <w:color w:val="auto"/>
          <w:sz w:val="18"/>
          <w:szCs w:val="18"/>
          <w:u w:val="single"/>
        </w:rPr>
        <w:t xml:space="preserve"> </w:t>
      </w:r>
      <w:r w:rsidRPr="00982F5D">
        <w:rPr>
          <w:rFonts w:ascii="Arial" w:hAnsi="Arial" w:cs="Arial"/>
          <w:bCs/>
          <w:color w:val="auto"/>
          <w:sz w:val="18"/>
          <w:szCs w:val="18"/>
          <w:u w:val="single"/>
        </w:rPr>
        <w:t>……………………….……………………………………………………………………………………………………………………………………………………………………………………(wymienić rodzaj pracy).</w:t>
      </w:r>
    </w:p>
    <w:p w14:paraId="573685DD" w14:textId="57575EA2" w:rsidR="00C522B0" w:rsidRPr="00982F5D" w:rsidRDefault="00C522B0" w:rsidP="00A70051">
      <w:pPr>
        <w:pStyle w:val="Default"/>
        <w:numPr>
          <w:ilvl w:val="0"/>
          <w:numId w:val="16"/>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color w:val="auto"/>
          <w:sz w:val="20"/>
          <w:szCs w:val="20"/>
        </w:rPr>
        <w:t>Podwykonawcom zamierzamy powierzyć wykonanie następującej części zamówienia:</w:t>
      </w:r>
    </w:p>
    <w:p w14:paraId="61BA56D6" w14:textId="469E9BC6" w:rsidR="00C522B0" w:rsidRPr="00982F5D" w:rsidRDefault="00C522B0" w:rsidP="00DE7EFB">
      <w:pPr>
        <w:spacing w:line="360" w:lineRule="auto"/>
        <w:ind w:firstLine="283"/>
        <w:rPr>
          <w:rFonts w:ascii="Arial" w:hAnsi="Arial" w:cs="Arial"/>
          <w:sz w:val="20"/>
          <w:szCs w:val="20"/>
        </w:rPr>
      </w:pPr>
      <w:r w:rsidRPr="00982F5D">
        <w:rPr>
          <w:rFonts w:ascii="Arial" w:hAnsi="Arial" w:cs="Arial"/>
          <w:sz w:val="20"/>
          <w:szCs w:val="20"/>
        </w:rPr>
        <w:t>a) …………………………………</w:t>
      </w:r>
      <w:r w:rsidR="007053FF" w:rsidRPr="00982F5D">
        <w:rPr>
          <w:rFonts w:ascii="Arial" w:hAnsi="Arial" w:cs="Arial"/>
          <w:sz w:val="20"/>
          <w:szCs w:val="20"/>
        </w:rPr>
        <w:t>… o wartości/ procentowej części ……. ,</w:t>
      </w:r>
    </w:p>
    <w:p w14:paraId="44A22AA1" w14:textId="083CBA00" w:rsidR="00C522B0" w:rsidRPr="00982F5D" w:rsidRDefault="00C522B0" w:rsidP="00DE7EFB">
      <w:pPr>
        <w:spacing w:line="360" w:lineRule="auto"/>
        <w:ind w:firstLine="283"/>
        <w:rPr>
          <w:rFonts w:ascii="Arial" w:hAnsi="Arial" w:cs="Arial"/>
          <w:sz w:val="20"/>
          <w:szCs w:val="20"/>
        </w:rPr>
      </w:pPr>
      <w:r w:rsidRPr="00982F5D">
        <w:rPr>
          <w:rFonts w:ascii="Arial" w:hAnsi="Arial" w:cs="Arial"/>
          <w:sz w:val="20"/>
          <w:szCs w:val="20"/>
        </w:rPr>
        <w:t>b) …………………………………</w:t>
      </w:r>
      <w:r w:rsidR="00495267" w:rsidRPr="00982F5D">
        <w:rPr>
          <w:rFonts w:ascii="Arial" w:hAnsi="Arial" w:cs="Arial"/>
          <w:sz w:val="20"/>
          <w:szCs w:val="20"/>
        </w:rPr>
        <w:t>….</w:t>
      </w:r>
      <w:r w:rsidR="007053FF" w:rsidRPr="00982F5D">
        <w:rPr>
          <w:rFonts w:ascii="Arial" w:hAnsi="Arial" w:cs="Arial"/>
          <w:sz w:val="20"/>
          <w:szCs w:val="20"/>
        </w:rPr>
        <w:t xml:space="preserve"> o wartości/ procentowej części ……. .</w:t>
      </w:r>
    </w:p>
    <w:p w14:paraId="1C4A48FE" w14:textId="77777777" w:rsidR="00C522B0" w:rsidRPr="00982F5D" w:rsidRDefault="00C522B0" w:rsidP="00DE7EFB">
      <w:pPr>
        <w:spacing w:line="360" w:lineRule="auto"/>
        <w:ind w:firstLine="283"/>
        <w:jc w:val="center"/>
        <w:rPr>
          <w:rFonts w:ascii="Arial" w:hAnsi="Arial" w:cs="Arial"/>
          <w:sz w:val="20"/>
          <w:szCs w:val="20"/>
        </w:rPr>
      </w:pPr>
      <w:r w:rsidRPr="00982F5D">
        <w:rPr>
          <w:rFonts w:ascii="Arial" w:hAnsi="Arial" w:cs="Arial"/>
          <w:sz w:val="20"/>
          <w:szCs w:val="20"/>
        </w:rPr>
        <w:t>część zadania i nazwa podwykonawcy</w:t>
      </w:r>
    </w:p>
    <w:p w14:paraId="68DEFE54" w14:textId="2D51C409" w:rsidR="00C522B0" w:rsidRPr="008A78AC" w:rsidRDefault="00C522B0" w:rsidP="00A70051">
      <w:pPr>
        <w:pStyle w:val="Default"/>
        <w:numPr>
          <w:ilvl w:val="0"/>
          <w:numId w:val="16"/>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A70051">
      <w:pPr>
        <w:pStyle w:val="Default"/>
        <w:numPr>
          <w:ilvl w:val="0"/>
          <w:numId w:val="16"/>
        </w:numPr>
        <w:suppressAutoHyphens w:val="0"/>
        <w:autoSpaceDN w:val="0"/>
        <w:adjustRightInd w:val="0"/>
        <w:spacing w:line="360" w:lineRule="auto"/>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A70051">
      <w:pPr>
        <w:pStyle w:val="Default"/>
        <w:numPr>
          <w:ilvl w:val="0"/>
          <w:numId w:val="16"/>
        </w:numPr>
        <w:suppressAutoHyphens w:val="0"/>
        <w:autoSpaceDN w:val="0"/>
        <w:adjustRightInd w:val="0"/>
        <w:spacing w:line="360" w:lineRule="auto"/>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1E67791D" w14:textId="2EE01931" w:rsidR="001842FA" w:rsidRDefault="00C522B0" w:rsidP="004C1C1D">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635CBD3C" w14:textId="77777777" w:rsidR="00BD49D5" w:rsidRDefault="00BD49D5" w:rsidP="001B7385">
      <w:pPr>
        <w:pStyle w:val="Default"/>
        <w:rPr>
          <w:rFonts w:ascii="Arial" w:hAnsi="Arial" w:cs="Arial"/>
          <w:i/>
          <w:iCs/>
          <w:color w:val="auto"/>
          <w:sz w:val="16"/>
          <w:szCs w:val="16"/>
          <w:u w:val="single"/>
        </w:rPr>
      </w:pPr>
    </w:p>
    <w:p w14:paraId="3068A718" w14:textId="77777777" w:rsidR="00BD49D5" w:rsidRDefault="00BD49D5" w:rsidP="001B7385">
      <w:pPr>
        <w:pStyle w:val="Default"/>
        <w:rPr>
          <w:rFonts w:ascii="Arial" w:hAnsi="Arial" w:cs="Arial"/>
          <w:i/>
          <w:iCs/>
          <w:color w:val="auto"/>
          <w:sz w:val="16"/>
          <w:szCs w:val="16"/>
          <w:u w:val="single"/>
        </w:rPr>
      </w:pPr>
    </w:p>
    <w:p w14:paraId="28A32AAE" w14:textId="77D48E6B"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8A78AC">
        <w:rPr>
          <w:rFonts w:ascii="Arial" w:hAnsi="Arial" w:cs="Arial"/>
          <w:i/>
          <w:iCs/>
          <w:color w:val="auto"/>
          <w:sz w:val="16"/>
          <w:szCs w:val="16"/>
        </w:rPr>
        <w:t>ami</w:t>
      </w:r>
      <w:proofErr w:type="spellEnd"/>
      <w:r w:rsidRPr="008A78AC">
        <w:rPr>
          <w:rFonts w:ascii="Arial" w:hAnsi="Arial" w:cs="Arial"/>
          <w:i/>
          <w:iCs/>
          <w:color w:val="auto"/>
          <w:sz w:val="16"/>
          <w:szCs w:val="16"/>
        </w:rPr>
        <w:t xml:space="preserve"> )potwierdzającymi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7256A45" w14:textId="6633285E" w:rsidR="00495267" w:rsidRPr="004C1C1D" w:rsidRDefault="00C522B0" w:rsidP="004C1C1D">
      <w:pPr>
        <w:pStyle w:val="Default"/>
        <w:rPr>
          <w:rFonts w:ascii="Arial" w:hAnsi="Arial" w:cs="Arial"/>
          <w:color w:val="auto"/>
          <w:sz w:val="16"/>
          <w:szCs w:val="16"/>
        </w:rPr>
      </w:pPr>
      <w:r w:rsidRPr="008A78AC">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D3FAADC" w14:textId="77777777" w:rsidR="001A381D" w:rsidRDefault="001A381D" w:rsidP="004248D3"/>
    <w:p w14:paraId="5633E762" w14:textId="77777777" w:rsidR="00F811D9" w:rsidRDefault="00F811D9" w:rsidP="004248D3"/>
    <w:p w14:paraId="221510F8" w14:textId="4B797367"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2"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2"/>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3" w:name="_Hlk64455538"/>
      <w:r w:rsidRPr="008A78AC">
        <w:rPr>
          <w:rFonts w:ascii="Arial" w:hAnsi="Arial" w:cs="Arial"/>
          <w:sz w:val="20"/>
          <w:szCs w:val="20"/>
        </w:rPr>
        <w:t xml:space="preserve">oraz </w:t>
      </w:r>
      <w:bookmarkStart w:id="34" w:name="_Hlk101442503"/>
      <w:r w:rsidRPr="008A78AC">
        <w:rPr>
          <w:rFonts w:ascii="Arial" w:hAnsi="Arial" w:cs="Arial"/>
          <w:sz w:val="20"/>
          <w:szCs w:val="20"/>
        </w:rPr>
        <w:t xml:space="preserve">art. 109 ust. 1 pkt 4, 5, 7-10 </w:t>
      </w:r>
      <w:bookmarkEnd w:id="33"/>
      <w:bookmarkEnd w:id="34"/>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5"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5"/>
    <w:p w14:paraId="6BF082F1" w14:textId="77777777"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6" w:name="_Hlk103076050"/>
      <w:r w:rsidRPr="008A78AC">
        <w:rPr>
          <w:rFonts w:ascii="Arial" w:hAnsi="Arial" w:cs="Arial"/>
          <w:color w:val="000000" w:themeColor="text1"/>
          <w:sz w:val="20"/>
          <w:szCs w:val="20"/>
        </w:rPr>
        <w:t>art. 109 ust. 1 pkt 4, 5, 7-10</w:t>
      </w:r>
      <w:bookmarkEnd w:id="36"/>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Default="00CB2E3A" w:rsidP="00CB2E3A">
      <w:pPr>
        <w:pStyle w:val="Akapitzlist"/>
        <w:ind w:left="6712" w:firstLine="368"/>
        <w:jc w:val="both"/>
        <w:rPr>
          <w:rFonts w:ascii="Arial" w:eastAsiaTheme="minorHAnsi" w:hAnsi="Arial" w:cs="Arial"/>
          <w:sz w:val="20"/>
          <w:szCs w:val="20"/>
        </w:rPr>
      </w:pPr>
    </w:p>
    <w:p w14:paraId="35F57585" w14:textId="77777777" w:rsidR="00C34A94" w:rsidRPr="008A78AC" w:rsidRDefault="00C34A94"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7"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7"/>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4773F991" w:rsidR="00CB2E3A" w:rsidRPr="008A78AC" w:rsidRDefault="00CB2E3A" w:rsidP="00CB2E3A">
      <w:pPr>
        <w:rPr>
          <w:rFonts w:ascii="Arial" w:hAnsi="Arial" w:cs="Arial"/>
          <w:sz w:val="16"/>
          <w:szCs w:val="16"/>
        </w:rPr>
      </w:pPr>
      <w:r w:rsidRPr="008A78AC">
        <w:rPr>
          <w:rFonts w:ascii="Arial" w:hAnsi="Arial" w:cs="Arial"/>
          <w:sz w:val="16"/>
          <w:szCs w:val="16"/>
        </w:rPr>
        <w:t xml:space="preserve">Prawdziwość powyższych danych potwierdzam </w:t>
      </w:r>
      <w:proofErr w:type="spellStart"/>
      <w:r w:rsidRPr="008A78AC">
        <w:rPr>
          <w:rFonts w:ascii="Arial" w:hAnsi="Arial" w:cs="Arial"/>
          <w:sz w:val="16"/>
          <w:szCs w:val="16"/>
        </w:rPr>
        <w:t>wpodpisem</w:t>
      </w:r>
      <w:proofErr w:type="spellEnd"/>
      <w:r w:rsidRPr="008A78AC">
        <w:rPr>
          <w:rFonts w:ascii="Arial" w:hAnsi="Arial" w:cs="Arial"/>
          <w:sz w:val="16"/>
          <w:szCs w:val="16"/>
        </w:rPr>
        <w:t xml:space="preserve"> / potwierdzamy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06B26F19" w14:textId="77777777" w:rsidR="00572447" w:rsidRDefault="00572447" w:rsidP="00572447">
      <w:pPr>
        <w:rPr>
          <w:rFonts w:ascii="Arial" w:hAnsi="Arial" w:cs="Arial"/>
          <w:sz w:val="16"/>
          <w:szCs w:val="16"/>
        </w:rPr>
      </w:pPr>
    </w:p>
    <w:p w14:paraId="5771AAC0" w14:textId="77777777" w:rsidR="00572447" w:rsidRDefault="00572447" w:rsidP="00572447">
      <w:pPr>
        <w:rPr>
          <w:rFonts w:ascii="Arial" w:hAnsi="Arial" w:cs="Arial"/>
          <w:sz w:val="16"/>
          <w:szCs w:val="16"/>
        </w:rPr>
      </w:pPr>
    </w:p>
    <w:p w14:paraId="11B0779B" w14:textId="77777777" w:rsidR="00572447" w:rsidRDefault="00572447" w:rsidP="00572447">
      <w:pPr>
        <w:rPr>
          <w:rFonts w:ascii="Arial" w:hAnsi="Arial" w:cs="Arial"/>
          <w:sz w:val="16"/>
          <w:szCs w:val="16"/>
        </w:rPr>
      </w:pPr>
    </w:p>
    <w:p w14:paraId="397F0AE5" w14:textId="77777777" w:rsidR="00F26F3F" w:rsidRPr="00572447" w:rsidRDefault="00F26F3F" w:rsidP="00572447">
      <w:pPr>
        <w:rPr>
          <w:rFonts w:ascii="Arial" w:hAnsi="Arial" w:cs="Arial"/>
          <w:sz w:val="16"/>
          <w:szCs w:val="16"/>
        </w:rPr>
      </w:pPr>
    </w:p>
    <w:p w14:paraId="0C5B959F" w14:textId="77777777" w:rsidR="00C34A94" w:rsidRPr="008A78AC" w:rsidRDefault="00C34A94" w:rsidP="00C34A94">
      <w:pPr>
        <w:pStyle w:val="Nagwek1"/>
        <w:spacing w:line="360" w:lineRule="auto"/>
        <w:ind w:left="7080" w:firstLine="708"/>
        <w:rPr>
          <w:rFonts w:ascii="Arial" w:hAnsi="Arial" w:cs="Arial"/>
          <w:sz w:val="20"/>
        </w:rPr>
      </w:pPr>
    </w:p>
    <w:p w14:paraId="3087AC96" w14:textId="77777777" w:rsidR="00C34A94" w:rsidRPr="008A78AC" w:rsidRDefault="00C34A94" w:rsidP="00C34A94">
      <w:pPr>
        <w:pStyle w:val="Nagwek1"/>
        <w:spacing w:line="360" w:lineRule="auto"/>
        <w:ind w:left="7080" w:firstLine="708"/>
        <w:rPr>
          <w:rFonts w:ascii="Arial" w:hAnsi="Arial" w:cs="Arial"/>
          <w:sz w:val="20"/>
        </w:rPr>
      </w:pPr>
      <w:r w:rsidRPr="008A78AC">
        <w:rPr>
          <w:rFonts w:ascii="Arial" w:hAnsi="Arial" w:cs="Arial"/>
          <w:sz w:val="20"/>
        </w:rPr>
        <w:t>Załącznik nr 3A</w:t>
      </w:r>
    </w:p>
    <w:p w14:paraId="4A03AB6D" w14:textId="07E49E6A" w:rsidR="00C34A94" w:rsidRPr="008A78AC" w:rsidRDefault="00C34A94" w:rsidP="00F26F3F">
      <w:pPr>
        <w:rPr>
          <w:rFonts w:ascii="Arial" w:hAnsi="Arial" w:cs="Arial"/>
          <w:bCs/>
          <w:sz w:val="20"/>
          <w:szCs w:val="20"/>
        </w:rPr>
      </w:pPr>
      <w:bookmarkStart w:id="38" w:name="_Hlk62545170"/>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F26F3F">
        <w:rPr>
          <w:rFonts w:ascii="Arial" w:hAnsi="Arial" w:cs="Arial"/>
          <w:bCs/>
          <w:sz w:val="20"/>
          <w:szCs w:val="20"/>
        </w:rPr>
        <w:t>…………………………..</w:t>
      </w:r>
    </w:p>
    <w:p w14:paraId="09D4588E" w14:textId="77777777" w:rsidR="00C34A94" w:rsidRPr="008A78AC" w:rsidRDefault="00C34A94" w:rsidP="00C34A94">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miejscowość, data</w:t>
      </w:r>
    </w:p>
    <w:p w14:paraId="3255FEE7" w14:textId="77777777" w:rsidR="00C34A94" w:rsidRPr="008A78AC" w:rsidRDefault="00C34A94" w:rsidP="00C34A94">
      <w:pPr>
        <w:spacing w:line="360" w:lineRule="auto"/>
        <w:rPr>
          <w:rFonts w:ascii="Arial" w:hAnsi="Arial" w:cs="Arial"/>
          <w:b/>
          <w:sz w:val="20"/>
          <w:szCs w:val="20"/>
        </w:rPr>
      </w:pPr>
    </w:p>
    <w:p w14:paraId="2820AA0D" w14:textId="77777777" w:rsidR="00C34A94" w:rsidRPr="008A78AC" w:rsidRDefault="00C34A94" w:rsidP="00C34A94">
      <w:pPr>
        <w:pStyle w:val="Nagwek1"/>
        <w:jc w:val="center"/>
        <w:rPr>
          <w:rFonts w:ascii="Arial" w:hAnsi="Arial" w:cs="Arial"/>
          <w:sz w:val="20"/>
        </w:rPr>
      </w:pPr>
      <w:bookmarkStart w:id="39" w:name="_Toc365957018"/>
      <w:bookmarkStart w:id="40" w:name="_Toc28606724"/>
      <w:r w:rsidRPr="008A78AC">
        <w:rPr>
          <w:rFonts w:ascii="Arial" w:hAnsi="Arial" w:cs="Arial"/>
          <w:sz w:val="20"/>
        </w:rPr>
        <w:t xml:space="preserve">    Oświadczenie dotyczące udostępnienia zasobów</w:t>
      </w:r>
      <w:r w:rsidRPr="008A78AC">
        <w:rPr>
          <w:rFonts w:ascii="Arial" w:hAnsi="Arial" w:cs="Arial"/>
          <w:sz w:val="20"/>
        </w:rPr>
        <w:tab/>
      </w:r>
      <w:bookmarkEnd w:id="39"/>
      <w:bookmarkEnd w:id="40"/>
    </w:p>
    <w:p w14:paraId="08288F2A" w14:textId="77777777" w:rsidR="00C34A94" w:rsidRPr="008A78AC" w:rsidRDefault="00C34A94" w:rsidP="00C34A94">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8"/>
    <w:p w14:paraId="1708FAF4" w14:textId="77777777" w:rsidR="00C34A94" w:rsidRPr="008A78AC" w:rsidRDefault="00C34A94" w:rsidP="00C34A94">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4E901B10" w14:textId="77777777" w:rsidR="00C34A94" w:rsidRPr="008A78AC" w:rsidRDefault="00C34A94" w:rsidP="00C34A94">
      <w:pPr>
        <w:spacing w:line="360" w:lineRule="auto"/>
        <w:rPr>
          <w:rFonts w:ascii="Arial" w:hAnsi="Arial" w:cs="Arial"/>
          <w:b/>
          <w:sz w:val="20"/>
          <w:szCs w:val="20"/>
        </w:rPr>
      </w:pPr>
      <w:r w:rsidRPr="008A78AC">
        <w:rPr>
          <w:rFonts w:ascii="Arial" w:hAnsi="Arial" w:cs="Arial"/>
          <w:b/>
          <w:sz w:val="20"/>
          <w:szCs w:val="20"/>
        </w:rPr>
        <w:t>ZAMAWIAJĄCY: Burmistrz Siechnic, ul. Jana Pawła II 12, 55 – 011 Siechnice</w:t>
      </w:r>
    </w:p>
    <w:p w14:paraId="096B060A" w14:textId="77777777" w:rsidR="00C34A94" w:rsidRPr="008A78AC" w:rsidRDefault="00C34A94" w:rsidP="00C34A94">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69D35D36" w14:textId="77777777" w:rsidR="00C34A94" w:rsidRPr="008A78AC" w:rsidRDefault="00C34A94" w:rsidP="00C34A94">
      <w:pPr>
        <w:numPr>
          <w:ilvl w:val="12"/>
          <w:numId w:val="0"/>
        </w:numPr>
        <w:spacing w:line="360" w:lineRule="auto"/>
        <w:rPr>
          <w:rFonts w:ascii="Arial" w:hAnsi="Arial" w:cs="Arial"/>
          <w:b/>
          <w:sz w:val="20"/>
          <w:szCs w:val="20"/>
        </w:rPr>
      </w:pPr>
    </w:p>
    <w:p w14:paraId="6CABC791" w14:textId="77777777" w:rsidR="00C34A94" w:rsidRPr="008A78AC" w:rsidRDefault="00C34A94" w:rsidP="00F26F3F">
      <w:pPr>
        <w:tabs>
          <w:tab w:val="left" w:pos="9780"/>
        </w:tabs>
        <w:rPr>
          <w:rFonts w:ascii="Arial" w:hAnsi="Arial" w:cs="Arial"/>
          <w:color w:val="000000"/>
          <w:sz w:val="20"/>
          <w:szCs w:val="20"/>
        </w:rPr>
      </w:pPr>
      <w:r w:rsidRPr="008A78AC">
        <w:rPr>
          <w:rFonts w:ascii="Arial" w:hAnsi="Arial" w:cs="Arial"/>
          <w:color w:val="000000"/>
          <w:sz w:val="20"/>
          <w:szCs w:val="20"/>
        </w:rPr>
        <w:t xml:space="preserve">   ………….......................................                                      ……….. ........................................................</w:t>
      </w:r>
    </w:p>
    <w:p w14:paraId="1513F58C" w14:textId="77777777" w:rsidR="00C34A94" w:rsidRPr="008A78AC" w:rsidRDefault="00C34A94" w:rsidP="00C34A94">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39BFB6AE" w14:textId="77777777" w:rsidR="00C34A94" w:rsidRPr="008A78AC" w:rsidRDefault="00C34A94" w:rsidP="00C34A94">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0ACFFB3E" w14:textId="77777777" w:rsidR="00C34A94" w:rsidRPr="008A78AC" w:rsidRDefault="00C34A94" w:rsidP="00C34A94">
      <w:pPr>
        <w:spacing w:line="360" w:lineRule="auto"/>
        <w:rPr>
          <w:rFonts w:ascii="Arial" w:hAnsi="Arial" w:cs="Arial"/>
          <w:b/>
          <w:bCs/>
          <w:sz w:val="20"/>
          <w:szCs w:val="20"/>
        </w:rPr>
      </w:pPr>
    </w:p>
    <w:p w14:paraId="67E63EAE" w14:textId="53C3DC51" w:rsidR="00C34A94" w:rsidRPr="008A78AC" w:rsidRDefault="00C34A94" w:rsidP="00C34A94">
      <w:pPr>
        <w:pStyle w:val="Standardowy1"/>
        <w:jc w:val="both"/>
        <w:rPr>
          <w:rFonts w:ascii="Arial" w:hAnsi="Arial" w:cs="Arial"/>
          <w:sz w:val="20"/>
        </w:rPr>
      </w:pPr>
      <w:r w:rsidRPr="008A78AC">
        <w:rPr>
          <w:rFonts w:ascii="Arial" w:hAnsi="Arial" w:cs="Arial"/>
          <w:sz w:val="20"/>
        </w:rPr>
        <w:t xml:space="preserve">Niniejszym oświadczam, iż </w:t>
      </w:r>
      <w:r w:rsidRPr="008A78AC">
        <w:rPr>
          <w:rFonts w:ascii="Arial" w:hAnsi="Arial" w:cs="Arial"/>
          <w:b/>
          <w:bCs/>
          <w:color w:val="000000"/>
          <w:sz w:val="20"/>
        </w:rPr>
        <w:t>działając na podstawie art. 118 ust.4 ustawy z dnia 11 września 2019 r. – Prawo zamówień publicznych (Dz.U. z 202</w:t>
      </w:r>
      <w:r w:rsidR="00F26F3F">
        <w:rPr>
          <w:rFonts w:ascii="Arial" w:hAnsi="Arial" w:cs="Arial"/>
          <w:b/>
          <w:bCs/>
          <w:color w:val="000000"/>
          <w:sz w:val="20"/>
        </w:rPr>
        <w:t>3</w:t>
      </w:r>
      <w:r w:rsidRPr="008A78AC">
        <w:rPr>
          <w:rFonts w:ascii="Arial" w:hAnsi="Arial" w:cs="Arial"/>
          <w:b/>
          <w:bCs/>
          <w:color w:val="000000"/>
          <w:sz w:val="20"/>
        </w:rPr>
        <w:t xml:space="preserve"> r., poz. </w:t>
      </w:r>
      <w:r w:rsidR="00F26F3F">
        <w:rPr>
          <w:rFonts w:ascii="Arial" w:hAnsi="Arial" w:cs="Arial"/>
          <w:b/>
          <w:bCs/>
          <w:color w:val="000000"/>
          <w:sz w:val="20"/>
        </w:rPr>
        <w:t>1605</w:t>
      </w:r>
      <w:r w:rsidRPr="008A78AC">
        <w:rPr>
          <w:rFonts w:ascii="Arial" w:hAnsi="Arial" w:cs="Arial"/>
          <w:b/>
          <w:bCs/>
          <w:color w:val="000000"/>
          <w:sz w:val="20"/>
        </w:rPr>
        <w:t xml:space="preserve"> ze </w:t>
      </w:r>
      <w:proofErr w:type="spellStart"/>
      <w:r w:rsidRPr="008A78AC">
        <w:rPr>
          <w:rFonts w:ascii="Arial" w:hAnsi="Arial" w:cs="Arial"/>
          <w:b/>
          <w:bCs/>
          <w:color w:val="000000"/>
          <w:sz w:val="20"/>
        </w:rPr>
        <w:t>zm</w:t>
      </w:r>
      <w:proofErr w:type="spellEnd"/>
      <w:r w:rsidRPr="008A78AC">
        <w:rPr>
          <w:rFonts w:ascii="Arial" w:hAnsi="Arial" w:cs="Arial"/>
          <w:b/>
          <w:bCs/>
          <w:color w:val="000000"/>
          <w:sz w:val="20"/>
        </w:rPr>
        <w:t>)</w:t>
      </w:r>
      <w:r w:rsidRPr="008A78AC">
        <w:rPr>
          <w:rFonts w:ascii="Arial" w:hAnsi="Arial" w:cs="Arial"/>
          <w:sz w:val="20"/>
        </w:rPr>
        <w:t xml:space="preserve"> oddaję do dyspozycji Wykonawcy zamówienia niezbędne zasoby na okres korzystania z nich przy wykonywaniu niżej wymienionego zamówienia, którego przedmiotem jest: </w:t>
      </w:r>
    </w:p>
    <w:p w14:paraId="14B08013" w14:textId="047B7A00" w:rsidR="00C34A94" w:rsidRPr="008A78AC" w:rsidRDefault="00C34A94" w:rsidP="00C34A94">
      <w:pPr>
        <w:pStyle w:val="Standardowy1"/>
        <w:spacing w:line="360" w:lineRule="auto"/>
        <w:jc w:val="both"/>
        <w:rPr>
          <w:rFonts w:ascii="Arial" w:hAnsi="Arial" w:cs="Arial"/>
          <w:b/>
          <w:bCs/>
          <w:sz w:val="20"/>
        </w:rPr>
      </w:pPr>
      <w:r w:rsidRPr="008A78AC">
        <w:rPr>
          <w:rFonts w:ascii="Arial" w:hAnsi="Arial" w:cs="Arial"/>
          <w:sz w:val="20"/>
        </w:rPr>
        <w:t>……………………………………………………………………………………………………………………………</w:t>
      </w:r>
      <w:r w:rsidR="00F26F3F">
        <w:rPr>
          <w:rFonts w:ascii="Arial" w:hAnsi="Arial" w:cs="Arial"/>
          <w:sz w:val="20"/>
        </w:rPr>
        <w:t>….</w:t>
      </w:r>
    </w:p>
    <w:p w14:paraId="1AE6975D" w14:textId="77777777" w:rsidR="00F26F3F" w:rsidRDefault="00C34A94" w:rsidP="00F26F3F">
      <w:pPr>
        <w:pStyle w:val="siwz"/>
        <w:numPr>
          <w:ilvl w:val="0"/>
          <w:numId w:val="5"/>
        </w:numPr>
        <w:spacing w:line="360" w:lineRule="auto"/>
        <w:rPr>
          <w:rFonts w:ascii="Arial" w:hAnsi="Arial" w:cs="Arial"/>
          <w:color w:val="000000"/>
          <w:sz w:val="20"/>
        </w:rPr>
      </w:pPr>
      <w:r w:rsidRPr="008A78AC">
        <w:rPr>
          <w:rFonts w:ascii="Arial" w:hAnsi="Arial" w:cs="Arial"/>
          <w:color w:val="000000"/>
          <w:sz w:val="20"/>
        </w:rPr>
        <w:t xml:space="preserve">zobowiązuję się do udostępnienia wykonawcy (nazwa i </w:t>
      </w:r>
      <w:r w:rsidR="00F26F3F">
        <w:rPr>
          <w:rFonts w:ascii="Arial" w:hAnsi="Arial" w:cs="Arial"/>
          <w:color w:val="000000"/>
          <w:sz w:val="20"/>
        </w:rPr>
        <w:t>adres W</w:t>
      </w:r>
      <w:r w:rsidRPr="00F26F3F">
        <w:rPr>
          <w:rFonts w:ascii="Arial" w:hAnsi="Arial" w:cs="Arial"/>
          <w:color w:val="000000"/>
          <w:sz w:val="20"/>
        </w:rPr>
        <w:t>ykonawcy):</w:t>
      </w:r>
      <w:r w:rsidR="00F26F3F">
        <w:rPr>
          <w:rFonts w:ascii="Arial" w:hAnsi="Arial" w:cs="Arial"/>
          <w:color w:val="000000"/>
          <w:sz w:val="20"/>
        </w:rPr>
        <w:t xml:space="preserve"> </w:t>
      </w:r>
      <w:r w:rsidRPr="00F26F3F">
        <w:rPr>
          <w:rFonts w:ascii="Arial" w:hAnsi="Arial" w:cs="Arial"/>
          <w:color w:val="000000"/>
          <w:sz w:val="20"/>
        </w:rPr>
        <w:t>………………………………</w:t>
      </w:r>
      <w:r w:rsidR="00F26F3F">
        <w:rPr>
          <w:rFonts w:ascii="Arial" w:hAnsi="Arial" w:cs="Arial"/>
          <w:color w:val="000000"/>
          <w:sz w:val="20"/>
        </w:rPr>
        <w:t xml:space="preserve"> </w:t>
      </w:r>
      <w:r w:rsidRPr="00F26F3F">
        <w:rPr>
          <w:rFonts w:ascii="Arial" w:hAnsi="Arial" w:cs="Arial"/>
          <w:color w:val="000000"/>
          <w:sz w:val="20"/>
        </w:rPr>
        <w:t>……………………………………..następujących zasobów):</w:t>
      </w:r>
      <w:r w:rsidR="00F26F3F">
        <w:rPr>
          <w:rFonts w:ascii="Arial" w:hAnsi="Arial" w:cs="Arial"/>
          <w:color w:val="000000"/>
          <w:sz w:val="20"/>
        </w:rPr>
        <w:t xml:space="preserve"> </w:t>
      </w:r>
      <w:r w:rsidRPr="00F26F3F">
        <w:rPr>
          <w:rFonts w:ascii="Arial" w:hAnsi="Arial" w:cs="Arial"/>
          <w:color w:val="000000"/>
          <w:sz w:val="20"/>
        </w:rPr>
        <w:t>……………………………………………</w:t>
      </w:r>
      <w:r w:rsidR="00F26F3F">
        <w:rPr>
          <w:rFonts w:ascii="Arial" w:hAnsi="Arial" w:cs="Arial"/>
          <w:color w:val="000000"/>
          <w:sz w:val="20"/>
        </w:rPr>
        <w:t>……..</w:t>
      </w:r>
      <w:r w:rsidRPr="00F26F3F">
        <w:rPr>
          <w:rFonts w:ascii="Arial" w:hAnsi="Arial" w:cs="Arial"/>
          <w:color w:val="000000"/>
          <w:sz w:val="20"/>
        </w:rPr>
        <w:t>…</w:t>
      </w:r>
      <w:r w:rsidR="00F26F3F">
        <w:rPr>
          <w:rFonts w:ascii="Arial" w:hAnsi="Arial" w:cs="Arial"/>
          <w:color w:val="000000"/>
          <w:sz w:val="20"/>
        </w:rPr>
        <w:t>.</w:t>
      </w:r>
    </w:p>
    <w:p w14:paraId="4BA096C8" w14:textId="3434FBCE" w:rsidR="00C34A94" w:rsidRPr="00F26F3F" w:rsidRDefault="00F26F3F" w:rsidP="00F26F3F">
      <w:pPr>
        <w:pStyle w:val="siwz"/>
        <w:spacing w:line="360" w:lineRule="auto"/>
        <w:ind w:left="340"/>
        <w:rPr>
          <w:rFonts w:ascii="Arial" w:hAnsi="Arial" w:cs="Arial"/>
          <w:color w:val="000000"/>
          <w:sz w:val="20"/>
        </w:rPr>
      </w:pPr>
      <w:r>
        <w:rPr>
          <w:rFonts w:ascii="Arial" w:hAnsi="Arial" w:cs="Arial"/>
          <w:color w:val="000000"/>
          <w:sz w:val="20"/>
        </w:rPr>
        <w:t>……………………………………………………………………………………………………………………………</w:t>
      </w:r>
    </w:p>
    <w:p w14:paraId="6AC54BEC"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1A284856" w14:textId="7F635DDC" w:rsidR="00C34A94" w:rsidRPr="00F26F3F" w:rsidRDefault="00C34A94" w:rsidP="00F26F3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oddanie do dyspozycji ww. zasobów będzie się odbywało w następujący sposób:  ………..………………………….</w:t>
      </w:r>
      <w:r w:rsidRPr="00F26F3F">
        <w:rPr>
          <w:rFonts w:ascii="Arial" w:hAnsi="Arial" w:cs="Arial"/>
          <w:color w:val="000000"/>
          <w:sz w:val="20"/>
        </w:rPr>
        <w:t>………………………………………………………………………………………</w:t>
      </w:r>
    </w:p>
    <w:p w14:paraId="166BC996"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(wskazać sposób udostępnienia wykonawcy i wykorzystania przez niego zasobów podmiotu udostępniającego te zasoby przy wykonywaniu zamówienia)</w:t>
      </w:r>
    </w:p>
    <w:p w14:paraId="402137C3" w14:textId="77777777" w:rsidR="00C34A94" w:rsidRPr="008A78AC" w:rsidRDefault="00C34A94" w:rsidP="00C34A94">
      <w:pPr>
        <w:pStyle w:val="siwz"/>
        <w:ind w:left="340"/>
        <w:jc w:val="left"/>
        <w:rPr>
          <w:rFonts w:ascii="Arial" w:hAnsi="Arial" w:cs="Arial"/>
          <w:i/>
          <w:iCs w:val="0"/>
          <w:color w:val="000000"/>
          <w:sz w:val="20"/>
        </w:rPr>
      </w:pPr>
    </w:p>
    <w:p w14:paraId="55651D7D" w14:textId="7AF12AAB" w:rsidR="00C34A94" w:rsidRPr="008A78AC" w:rsidRDefault="00C34A94" w:rsidP="00C34A94">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 i wykorzystania moich zasobów jest następujący</w:t>
      </w:r>
      <w:r w:rsidR="00F26F3F">
        <w:rPr>
          <w:rFonts w:ascii="Arial" w:hAnsi="Arial" w:cs="Arial"/>
          <w:color w:val="000000"/>
          <w:sz w:val="20"/>
        </w:rPr>
        <w:t xml:space="preserve"> </w:t>
      </w:r>
      <w:r w:rsidRPr="008A78AC">
        <w:rPr>
          <w:rFonts w:ascii="Arial" w:hAnsi="Arial" w:cs="Arial"/>
          <w:color w:val="000000"/>
          <w:sz w:val="20"/>
        </w:rPr>
        <w:t>……………</w:t>
      </w:r>
      <w:r w:rsidR="00F26F3F">
        <w:rPr>
          <w:rFonts w:ascii="Arial" w:hAnsi="Arial" w:cs="Arial"/>
          <w:color w:val="000000"/>
          <w:sz w:val="20"/>
        </w:rPr>
        <w:t>…………….</w:t>
      </w:r>
      <w:r w:rsidRPr="008A78AC">
        <w:rPr>
          <w:rFonts w:ascii="Arial" w:hAnsi="Arial" w:cs="Arial"/>
          <w:color w:val="000000"/>
          <w:sz w:val="20"/>
        </w:rPr>
        <w:t>………………</w:t>
      </w:r>
      <w:r w:rsidR="00F26F3F">
        <w:rPr>
          <w:rFonts w:ascii="Arial" w:hAnsi="Arial" w:cs="Arial"/>
          <w:color w:val="000000"/>
          <w:sz w:val="20"/>
        </w:rPr>
        <w:t xml:space="preserve"> </w:t>
      </w:r>
    </w:p>
    <w:p w14:paraId="23292299" w14:textId="77777777" w:rsidR="00C34A94" w:rsidRDefault="00C34A94" w:rsidP="00C34A94">
      <w:pPr>
        <w:pStyle w:val="siwz"/>
        <w:ind w:left="340"/>
        <w:jc w:val="left"/>
        <w:rPr>
          <w:rFonts w:ascii="Arial" w:hAnsi="Arial" w:cs="Arial"/>
          <w:i/>
          <w:iCs w:val="0"/>
          <w:color w:val="000000"/>
          <w:sz w:val="16"/>
          <w:szCs w:val="16"/>
        </w:rPr>
      </w:pPr>
      <w:r w:rsidRPr="00F26F3F">
        <w:rPr>
          <w:rFonts w:ascii="Arial" w:hAnsi="Arial" w:cs="Arial"/>
          <w:color w:val="000000"/>
          <w:sz w:val="16"/>
          <w:szCs w:val="16"/>
        </w:rPr>
        <w:t>(</w:t>
      </w:r>
      <w:r w:rsidRPr="00F26F3F">
        <w:rPr>
          <w:rFonts w:ascii="Arial" w:hAnsi="Arial" w:cs="Arial"/>
          <w:i/>
          <w:iCs w:val="0"/>
          <w:color w:val="000000"/>
          <w:sz w:val="16"/>
          <w:szCs w:val="16"/>
        </w:rPr>
        <w:t>wskazać okres udostepnienia wykonawcy i wykorzystania przez niego zasobów podmiotu udostępniającego te zasoby przy wykonywaniu zamówienia)</w:t>
      </w:r>
    </w:p>
    <w:p w14:paraId="1B417669" w14:textId="77777777" w:rsidR="00F26F3F" w:rsidRPr="00F26F3F" w:rsidRDefault="00F26F3F" w:rsidP="00C34A94">
      <w:pPr>
        <w:pStyle w:val="siwz"/>
        <w:ind w:left="340"/>
        <w:jc w:val="left"/>
        <w:rPr>
          <w:rFonts w:ascii="Arial" w:hAnsi="Arial" w:cs="Arial"/>
          <w:i/>
          <w:iCs w:val="0"/>
          <w:color w:val="000000"/>
          <w:sz w:val="16"/>
          <w:szCs w:val="16"/>
        </w:rPr>
      </w:pPr>
    </w:p>
    <w:p w14:paraId="7C21076B" w14:textId="13A950DE" w:rsidR="00C34A94" w:rsidRPr="008A78AC" w:rsidRDefault="00C34A94" w:rsidP="00C34A94">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Pr="008A78AC">
        <w:rPr>
          <w:rFonts w:ascii="Arial" w:hAnsi="Arial" w:cs="Arial"/>
          <w:color w:val="000000"/>
          <w:sz w:val="20"/>
          <w:vertAlign w:val="superscript"/>
        </w:rPr>
        <w:t>1)</w:t>
      </w:r>
      <w:r w:rsidRPr="008A78AC">
        <w:rPr>
          <w:rFonts w:ascii="Arial" w:hAnsi="Arial" w:cs="Arial"/>
          <w:color w:val="000000"/>
          <w:sz w:val="20"/>
        </w:rPr>
        <w:t>, których wskazane zdolności dotyczą, w zakresie  …………..…………………………………………………………</w:t>
      </w:r>
      <w:r w:rsidR="00F26F3F">
        <w:rPr>
          <w:rFonts w:ascii="Arial" w:hAnsi="Arial" w:cs="Arial"/>
          <w:color w:val="000000"/>
          <w:sz w:val="20"/>
        </w:rPr>
        <w:t xml:space="preserve">……………….. </w:t>
      </w:r>
    </w:p>
    <w:p w14:paraId="1A268AC9"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53A6FEAF" w14:textId="77777777" w:rsidR="00C34A94" w:rsidRPr="008A78AC" w:rsidRDefault="00C34A94" w:rsidP="00C34A94">
      <w:pPr>
        <w:pStyle w:val="siwz"/>
        <w:spacing w:line="360" w:lineRule="auto"/>
        <w:ind w:left="340"/>
        <w:jc w:val="left"/>
        <w:rPr>
          <w:rFonts w:ascii="Arial" w:hAnsi="Arial" w:cs="Arial"/>
          <w:color w:val="000000"/>
          <w:sz w:val="20"/>
        </w:rPr>
      </w:pPr>
    </w:p>
    <w:p w14:paraId="48856C38" w14:textId="15EA6F9C" w:rsidR="00C34A94" w:rsidRPr="008A78AC" w:rsidRDefault="00C34A94" w:rsidP="00C34A94">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r w:rsidR="00F26F3F">
        <w:rPr>
          <w:rFonts w:ascii="Arial" w:hAnsi="Arial" w:cs="Arial"/>
          <w:color w:val="000000"/>
          <w:sz w:val="20"/>
        </w:rPr>
        <w:t xml:space="preserve"> </w:t>
      </w:r>
      <w:r w:rsidRPr="008A78AC">
        <w:rPr>
          <w:rFonts w:ascii="Arial" w:hAnsi="Arial" w:cs="Arial"/>
          <w:color w:val="000000"/>
          <w:sz w:val="20"/>
        </w:rPr>
        <w:t>………………………………</w:t>
      </w:r>
      <w:r w:rsidR="00F26F3F">
        <w:rPr>
          <w:rFonts w:ascii="Arial" w:hAnsi="Arial" w:cs="Arial"/>
          <w:color w:val="000000"/>
          <w:sz w:val="20"/>
        </w:rPr>
        <w:t>…………..</w:t>
      </w:r>
      <w:r w:rsidRPr="008A78AC">
        <w:rPr>
          <w:rFonts w:ascii="Arial" w:hAnsi="Arial" w:cs="Arial"/>
          <w:color w:val="000000"/>
          <w:sz w:val="20"/>
        </w:rPr>
        <w:t>……</w:t>
      </w:r>
    </w:p>
    <w:p w14:paraId="419588B8" w14:textId="77777777" w:rsidR="00C34A94"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(należy opisać charakter stosunku, jaki będzie łączył wykonawcę z podmiotem udostępniającym zasoby)</w:t>
      </w:r>
    </w:p>
    <w:p w14:paraId="383A1868" w14:textId="77777777" w:rsidR="00F26F3F" w:rsidRPr="00F26F3F" w:rsidRDefault="00F26F3F" w:rsidP="00C34A94">
      <w:pPr>
        <w:pStyle w:val="siwz"/>
        <w:ind w:left="340"/>
        <w:jc w:val="left"/>
        <w:rPr>
          <w:rFonts w:ascii="Arial" w:hAnsi="Arial" w:cs="Arial"/>
          <w:i/>
          <w:iCs w:val="0"/>
          <w:color w:val="000000"/>
          <w:sz w:val="16"/>
          <w:szCs w:val="16"/>
        </w:rPr>
      </w:pPr>
    </w:p>
    <w:p w14:paraId="20AAD5A9" w14:textId="77777777" w:rsidR="00C34A94" w:rsidRPr="008A78AC" w:rsidRDefault="00C34A94" w:rsidP="00C34A94">
      <w:pPr>
        <w:pStyle w:val="siwz"/>
        <w:numPr>
          <w:ilvl w:val="0"/>
          <w:numId w:val="5"/>
        </w:numPr>
        <w:jc w:val="left"/>
        <w:rPr>
          <w:rFonts w:ascii="Arial" w:hAnsi="Arial" w:cs="Arial"/>
          <w:color w:val="000000"/>
          <w:sz w:val="20"/>
        </w:rPr>
      </w:pPr>
      <w:r w:rsidRPr="008A78AC">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sidRPr="008A78AC">
        <w:rPr>
          <w:rFonts w:ascii="Arial" w:hAnsi="Arial" w:cs="Arial"/>
          <w:sz w:val="20"/>
        </w:rPr>
        <w:t xml:space="preserve"> </w:t>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p>
    <w:p w14:paraId="3C76047B" w14:textId="026478AE" w:rsidR="00C34A94" w:rsidRPr="00C34A94" w:rsidRDefault="00C34A94" w:rsidP="00C34A94">
      <w:pPr>
        <w:rPr>
          <w:rFonts w:ascii="Arial" w:hAnsi="Arial" w:cs="Arial"/>
          <w:sz w:val="16"/>
          <w:szCs w:val="16"/>
        </w:rPr>
      </w:pPr>
      <w:r w:rsidRPr="00C34A94">
        <w:rPr>
          <w:rFonts w:ascii="Arial" w:hAnsi="Arial" w:cs="Arial"/>
          <w:sz w:val="16"/>
          <w:szCs w:val="16"/>
        </w:rPr>
        <w:t>UWAGA: Dokument należy wypełnić i podpisać kwalifikowanym podpisem elektronicznym lub podpisem zaufanym lub elektronicznym podpisem osobistym.</w:t>
      </w:r>
    </w:p>
    <w:p w14:paraId="2F8075B7" w14:textId="77777777" w:rsidR="00C34A94" w:rsidRDefault="00C34A94" w:rsidP="00C34A94">
      <w:pPr>
        <w:rPr>
          <w:rFonts w:ascii="Arial" w:hAnsi="Arial" w:cs="Arial"/>
          <w:sz w:val="20"/>
          <w:szCs w:val="20"/>
          <w:vertAlign w:val="superscript"/>
        </w:rPr>
      </w:pPr>
    </w:p>
    <w:p w14:paraId="1AC92DA8" w14:textId="1696BA94" w:rsidR="00C34A94" w:rsidRPr="008A78AC" w:rsidRDefault="00C34A94" w:rsidP="00C34A94">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6B8661AC" w14:textId="77777777" w:rsidR="00CB2E3A" w:rsidRPr="008A78AC" w:rsidRDefault="00CB2E3A" w:rsidP="00CB2E3A">
      <w:pPr>
        <w:pStyle w:val="Akapitzlist"/>
        <w:ind w:left="340"/>
        <w:rPr>
          <w:rFonts w:ascii="Arial" w:hAnsi="Arial" w:cs="Arial"/>
          <w:sz w:val="16"/>
          <w:szCs w:val="16"/>
        </w:rPr>
      </w:pPr>
    </w:p>
    <w:p w14:paraId="70E83EA2" w14:textId="0B6E22D4" w:rsidR="002E0DF1" w:rsidRPr="008A78AC" w:rsidRDefault="002E0DF1" w:rsidP="00DE7EFB">
      <w:pPr>
        <w:spacing w:line="360" w:lineRule="auto"/>
        <w:rPr>
          <w:rFonts w:ascii="Arial" w:hAnsi="Arial" w:cs="Arial"/>
          <w:sz w:val="20"/>
          <w:szCs w:val="20"/>
        </w:rPr>
      </w:pPr>
    </w:p>
    <w:p w14:paraId="4D526B29" w14:textId="77777777" w:rsidR="002038EE" w:rsidRDefault="002038EE" w:rsidP="002328F5">
      <w:pPr>
        <w:pStyle w:val="Nagwek1"/>
        <w:spacing w:line="360" w:lineRule="auto"/>
        <w:jc w:val="right"/>
        <w:rPr>
          <w:rFonts w:ascii="Arial" w:hAnsi="Arial" w:cs="Arial"/>
          <w:sz w:val="20"/>
        </w:rPr>
      </w:pPr>
    </w:p>
    <w:p w14:paraId="70F2521C" w14:textId="0DCEB069"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41"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2" w:name="_Hlk62546713"/>
    </w:p>
    <w:bookmarkEnd w:id="42"/>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7A74EDF2"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16D6453C" w:rsidR="00D64FE1" w:rsidRPr="008A78AC" w:rsidRDefault="00D64FE1" w:rsidP="00DE7EFB">
      <w:pPr>
        <w:spacing w:line="360" w:lineRule="auto"/>
        <w:rPr>
          <w:rFonts w:ascii="Arial" w:hAnsi="Arial" w:cs="Arial"/>
          <w:sz w:val="20"/>
          <w:szCs w:val="20"/>
        </w:rPr>
      </w:pPr>
      <w:bookmarkStart w:id="43"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43ED4ECB"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3"/>
    </w:p>
    <w:p w14:paraId="68E2998B" w14:textId="1E5DEE0C"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14820F9E"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5C9DCEED"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1924FAF8"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1"/>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Default="003F65E6" w:rsidP="00DE7EFB">
      <w:pPr>
        <w:spacing w:line="360" w:lineRule="auto"/>
        <w:rPr>
          <w:rFonts w:ascii="Arial" w:hAnsi="Arial" w:cs="Arial"/>
          <w:sz w:val="20"/>
          <w:szCs w:val="20"/>
        </w:rPr>
      </w:pPr>
    </w:p>
    <w:p w14:paraId="73F5E237" w14:textId="77777777" w:rsidR="006B62A3" w:rsidRDefault="006B62A3" w:rsidP="00DE7EFB">
      <w:pPr>
        <w:spacing w:line="360" w:lineRule="auto"/>
        <w:rPr>
          <w:rFonts w:ascii="Arial" w:hAnsi="Arial" w:cs="Arial"/>
          <w:sz w:val="20"/>
          <w:szCs w:val="20"/>
        </w:rPr>
      </w:pPr>
    </w:p>
    <w:p w14:paraId="4B692EED" w14:textId="77777777" w:rsidR="006B62A3" w:rsidRDefault="006B62A3" w:rsidP="00DE7EFB">
      <w:pPr>
        <w:spacing w:line="360" w:lineRule="auto"/>
        <w:rPr>
          <w:rFonts w:ascii="Arial" w:hAnsi="Arial" w:cs="Arial"/>
          <w:sz w:val="20"/>
          <w:szCs w:val="20"/>
        </w:rPr>
      </w:pPr>
    </w:p>
    <w:p w14:paraId="58FEC5A4" w14:textId="77777777" w:rsidR="006B62A3" w:rsidRDefault="006B62A3" w:rsidP="00DE7EFB">
      <w:pPr>
        <w:spacing w:line="360" w:lineRule="auto"/>
        <w:rPr>
          <w:rFonts w:ascii="Arial" w:hAnsi="Arial" w:cs="Arial"/>
          <w:sz w:val="20"/>
          <w:szCs w:val="20"/>
        </w:rPr>
      </w:pPr>
    </w:p>
    <w:p w14:paraId="7B3FDF4E" w14:textId="77777777" w:rsidR="006B62A3" w:rsidRDefault="006B62A3" w:rsidP="00DE7EFB">
      <w:pPr>
        <w:spacing w:line="360" w:lineRule="auto"/>
        <w:rPr>
          <w:rFonts w:ascii="Arial" w:hAnsi="Arial" w:cs="Arial"/>
          <w:sz w:val="20"/>
          <w:szCs w:val="20"/>
        </w:rPr>
      </w:pPr>
    </w:p>
    <w:p w14:paraId="67734FF3" w14:textId="77777777" w:rsidR="006B62A3" w:rsidRDefault="006B62A3" w:rsidP="00DE7EFB">
      <w:pPr>
        <w:spacing w:line="360" w:lineRule="auto"/>
        <w:rPr>
          <w:rFonts w:ascii="Arial" w:hAnsi="Arial" w:cs="Arial"/>
          <w:sz w:val="20"/>
          <w:szCs w:val="20"/>
        </w:rPr>
      </w:pPr>
    </w:p>
    <w:p w14:paraId="1A3E10CD" w14:textId="77777777" w:rsidR="006B62A3" w:rsidRDefault="006B62A3" w:rsidP="00DE7EFB">
      <w:pPr>
        <w:spacing w:line="360" w:lineRule="auto"/>
        <w:rPr>
          <w:rFonts w:ascii="Arial" w:hAnsi="Arial" w:cs="Arial"/>
          <w:sz w:val="20"/>
          <w:szCs w:val="20"/>
        </w:rPr>
      </w:pPr>
    </w:p>
    <w:p w14:paraId="4CB65929" w14:textId="77777777" w:rsidR="006B62A3" w:rsidRDefault="006B62A3" w:rsidP="00DE7EFB">
      <w:pPr>
        <w:spacing w:line="360" w:lineRule="auto"/>
        <w:rPr>
          <w:rFonts w:ascii="Arial" w:hAnsi="Arial" w:cs="Arial"/>
          <w:sz w:val="20"/>
          <w:szCs w:val="20"/>
        </w:rPr>
      </w:pPr>
    </w:p>
    <w:p w14:paraId="5668B070" w14:textId="094596E0" w:rsidR="00DF68AA" w:rsidRPr="008A78AC" w:rsidRDefault="00DF68AA" w:rsidP="00DE7EFB">
      <w:pPr>
        <w:spacing w:line="360" w:lineRule="auto"/>
        <w:rPr>
          <w:rFonts w:ascii="Arial" w:hAnsi="Arial" w:cs="Arial"/>
          <w:sz w:val="20"/>
          <w:szCs w:val="20"/>
        </w:rPr>
      </w:pPr>
    </w:p>
    <w:p w14:paraId="49E79E40" w14:textId="3243EA5B" w:rsidR="00A30815" w:rsidRPr="008A78AC" w:rsidRDefault="002328F5" w:rsidP="002038EE">
      <w:pPr>
        <w:spacing w:line="360" w:lineRule="auto"/>
        <w:ind w:left="7788"/>
        <w:rPr>
          <w:rFonts w:ascii="Arial" w:hAnsi="Arial" w:cs="Arial"/>
          <w:b/>
          <w:bCs/>
          <w:sz w:val="20"/>
          <w:szCs w:val="20"/>
        </w:rPr>
      </w:pPr>
      <w:r w:rsidRPr="008A78AC">
        <w:rPr>
          <w:rFonts w:ascii="Arial" w:hAnsi="Arial" w:cs="Arial"/>
          <w:b/>
          <w:bCs/>
          <w:sz w:val="20"/>
        </w:rPr>
        <w:t>Załącznik nr 4</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4" w:name="_Toc51842800"/>
      <w:r w:rsidRPr="008A78AC">
        <w:rPr>
          <w:rFonts w:ascii="Arial" w:hAnsi="Arial" w:cs="Arial"/>
          <w:sz w:val="24"/>
          <w:szCs w:val="24"/>
        </w:rPr>
        <w:t>Oświadczenie o grupie kapitałowej</w:t>
      </w:r>
      <w:r w:rsidRPr="008A78AC">
        <w:rPr>
          <w:rFonts w:ascii="Arial" w:hAnsi="Arial" w:cs="Arial"/>
          <w:sz w:val="24"/>
          <w:szCs w:val="24"/>
        </w:rPr>
        <w:tab/>
      </w:r>
      <w:bookmarkEnd w:id="44"/>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69053139" w14:textId="4A5EFDDC" w:rsidR="003F65E6" w:rsidRPr="008A78AC" w:rsidRDefault="003F65E6" w:rsidP="00F26F3F">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5" w:name="_Toc28606726"/>
    </w:p>
    <w:p w14:paraId="15CDDCAB" w14:textId="77777777" w:rsidR="00E42CB1" w:rsidRPr="008A78AC" w:rsidRDefault="00E42CB1" w:rsidP="00E42CB1">
      <w:pPr>
        <w:spacing w:line="360" w:lineRule="auto"/>
        <w:rPr>
          <w:rFonts w:ascii="Arial" w:hAnsi="Arial" w:cs="Arial"/>
          <w:bCs/>
          <w:sz w:val="20"/>
          <w:szCs w:val="20"/>
        </w:rPr>
      </w:pPr>
    </w:p>
    <w:p w14:paraId="666CC262" w14:textId="77777777" w:rsidR="00E42CB1" w:rsidRDefault="00E42CB1" w:rsidP="00E42CB1">
      <w:pPr>
        <w:spacing w:line="360" w:lineRule="auto"/>
        <w:rPr>
          <w:rFonts w:ascii="Arial" w:hAnsi="Arial" w:cs="Arial"/>
          <w:bCs/>
          <w:sz w:val="20"/>
          <w:szCs w:val="20"/>
        </w:rPr>
      </w:pPr>
    </w:p>
    <w:p w14:paraId="0284DD6A" w14:textId="77777777" w:rsidR="006B62A3" w:rsidRDefault="006B62A3" w:rsidP="00E42CB1">
      <w:pPr>
        <w:spacing w:line="360" w:lineRule="auto"/>
        <w:rPr>
          <w:rFonts w:ascii="Arial" w:hAnsi="Arial" w:cs="Arial"/>
          <w:bCs/>
          <w:sz w:val="20"/>
          <w:szCs w:val="20"/>
        </w:rPr>
      </w:pPr>
    </w:p>
    <w:p w14:paraId="28D987F4" w14:textId="77777777" w:rsidR="006B62A3" w:rsidRDefault="006B62A3" w:rsidP="00E42CB1">
      <w:pPr>
        <w:spacing w:line="360" w:lineRule="auto"/>
        <w:rPr>
          <w:rFonts w:ascii="Arial" w:hAnsi="Arial" w:cs="Arial"/>
          <w:bCs/>
          <w:sz w:val="20"/>
          <w:szCs w:val="20"/>
        </w:rPr>
      </w:pPr>
    </w:p>
    <w:p w14:paraId="33DD9D08" w14:textId="77777777" w:rsidR="006B62A3" w:rsidRDefault="006B62A3" w:rsidP="00E42CB1">
      <w:pPr>
        <w:spacing w:line="360" w:lineRule="auto"/>
        <w:rPr>
          <w:rFonts w:ascii="Arial" w:hAnsi="Arial" w:cs="Arial"/>
          <w:bCs/>
          <w:sz w:val="20"/>
          <w:szCs w:val="20"/>
        </w:rPr>
      </w:pPr>
    </w:p>
    <w:p w14:paraId="7DD2939B" w14:textId="77777777" w:rsidR="006B62A3" w:rsidRPr="008A78AC" w:rsidRDefault="006B62A3" w:rsidP="00E42CB1">
      <w:pPr>
        <w:spacing w:line="360" w:lineRule="auto"/>
        <w:rPr>
          <w:rFonts w:ascii="Arial" w:hAnsi="Arial" w:cs="Arial"/>
          <w:bCs/>
          <w:sz w:val="20"/>
          <w:szCs w:val="20"/>
        </w:rPr>
      </w:pPr>
    </w:p>
    <w:p w14:paraId="07BFC6F0" w14:textId="439B32E8" w:rsidR="00E42CB1" w:rsidRDefault="00E42CB1" w:rsidP="002F72D8">
      <w:pPr>
        <w:pStyle w:val="Nagwek1"/>
        <w:spacing w:line="360" w:lineRule="auto"/>
        <w:ind w:left="3540" w:firstLine="708"/>
        <w:rPr>
          <w:rFonts w:ascii="Arial" w:hAnsi="Arial" w:cs="Arial"/>
          <w:sz w:val="20"/>
        </w:rPr>
      </w:pPr>
    </w:p>
    <w:p w14:paraId="7C5140F7"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w:t>
      </w:r>
    </w:p>
    <w:p w14:paraId="54362B95"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Pr="008A78AC">
        <w:rPr>
          <w:rFonts w:ascii="Arial" w:hAnsi="Arial" w:cs="Arial"/>
          <w:bCs/>
          <w:sz w:val="20"/>
          <w:szCs w:val="20"/>
        </w:rPr>
        <w:tab/>
        <w:t>miejscowość, data</w:t>
      </w:r>
    </w:p>
    <w:p w14:paraId="33FCCC9E" w14:textId="0442972E" w:rsidR="0064499B" w:rsidRDefault="0064499B" w:rsidP="0064499B"/>
    <w:p w14:paraId="09AE61A8" w14:textId="01E52860" w:rsidR="0064499B" w:rsidRDefault="0064499B" w:rsidP="0064499B"/>
    <w:p w14:paraId="2713E38C" w14:textId="77777777" w:rsidR="0064499B" w:rsidRPr="0064499B" w:rsidRDefault="0064499B" w:rsidP="0064499B"/>
    <w:p w14:paraId="6F81623E" w14:textId="633F930B" w:rsidR="002F72D8" w:rsidRPr="008A78AC" w:rsidRDefault="002F72D8" w:rsidP="004F22E9">
      <w:pPr>
        <w:pStyle w:val="Nagwek1"/>
        <w:ind w:left="3540" w:firstLine="708"/>
        <w:rPr>
          <w:rFonts w:ascii="Arial" w:hAnsi="Arial" w:cs="Arial"/>
          <w:sz w:val="24"/>
          <w:szCs w:val="24"/>
        </w:rPr>
      </w:pPr>
      <w:r w:rsidRPr="008A78AC">
        <w:rPr>
          <w:rFonts w:ascii="Arial" w:hAnsi="Arial" w:cs="Arial"/>
          <w:sz w:val="24"/>
          <w:szCs w:val="24"/>
        </w:rPr>
        <w:t>Wykaz  doświadczenia</w:t>
      </w:r>
      <w:r w:rsidRPr="008A78AC">
        <w:rPr>
          <w:rFonts w:ascii="Arial" w:hAnsi="Arial" w:cs="Arial"/>
          <w:sz w:val="24"/>
          <w:szCs w:val="24"/>
        </w:rPr>
        <w:tab/>
      </w:r>
      <w:r w:rsidRPr="008A78AC">
        <w:rPr>
          <w:rFonts w:ascii="Arial" w:hAnsi="Arial" w:cs="Arial"/>
          <w:sz w:val="24"/>
          <w:szCs w:val="24"/>
        </w:rPr>
        <w:tab/>
        <w:t>Załącznik nr  5</w:t>
      </w:r>
      <w:bookmarkEnd w:id="45"/>
    </w:p>
    <w:p w14:paraId="51A2D3F1" w14:textId="77777777" w:rsidR="002F72D8" w:rsidRPr="008A78AC" w:rsidRDefault="002F72D8" w:rsidP="004F22E9">
      <w:pPr>
        <w:jc w:val="center"/>
        <w:rPr>
          <w:rFonts w:ascii="Arial" w:hAnsi="Arial" w:cs="Arial"/>
          <w:b/>
          <w:sz w:val="20"/>
          <w:szCs w:val="20"/>
        </w:rPr>
      </w:pPr>
      <w:r w:rsidRPr="008A78AC">
        <w:rPr>
          <w:rFonts w:ascii="Arial" w:hAnsi="Arial" w:cs="Arial"/>
          <w:b/>
          <w:sz w:val="20"/>
          <w:szCs w:val="20"/>
        </w:rPr>
        <w:t>(wykaz i dokumenty składane na wezwanie)</w:t>
      </w:r>
    </w:p>
    <w:p w14:paraId="79DB3FDA" w14:textId="163B8014" w:rsidR="002F72D8" w:rsidRPr="008A78AC" w:rsidRDefault="002F72D8" w:rsidP="00FB3493">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w:t>
      </w:r>
      <w:r w:rsidR="00FB3493" w:rsidRPr="008A78AC">
        <w:rPr>
          <w:rFonts w:ascii="Arial" w:hAnsi="Arial" w:cs="Arial"/>
          <w:b/>
          <w:sz w:val="20"/>
          <w:szCs w:val="20"/>
        </w:rPr>
        <w:t xml:space="preserve"> </w:t>
      </w:r>
      <w:r w:rsidRPr="008A78AC">
        <w:rPr>
          <w:rFonts w:ascii="Arial" w:hAnsi="Arial" w:cs="Arial"/>
          <w:b/>
          <w:sz w:val="20"/>
          <w:szCs w:val="20"/>
        </w:rPr>
        <w:t>robót budowlanych</w:t>
      </w:r>
      <w:r w:rsidR="0064499B">
        <w:rPr>
          <w:rFonts w:ascii="Arial" w:hAnsi="Arial" w:cs="Arial"/>
          <w:b/>
          <w:sz w:val="20"/>
          <w:szCs w:val="20"/>
        </w:rPr>
        <w:t xml:space="preserve"> i usług</w:t>
      </w:r>
    </w:p>
    <w:p w14:paraId="739FBFEC" w14:textId="77777777" w:rsidR="00FB3493" w:rsidRPr="008A78AC" w:rsidRDefault="00FB3493" w:rsidP="00FB3493">
      <w:pPr>
        <w:jc w:val="both"/>
        <w:rPr>
          <w:rFonts w:ascii="Arial" w:hAnsi="Arial" w:cs="Arial"/>
          <w:b/>
          <w:bCs/>
          <w:color w:val="000000"/>
          <w:sz w:val="20"/>
          <w:szCs w:val="20"/>
        </w:rPr>
      </w:pPr>
    </w:p>
    <w:p w14:paraId="6B2D7DE9" w14:textId="2BDA5FF3"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r w:rsidR="009F42B2" w:rsidRPr="008A78AC">
        <w:rPr>
          <w:rFonts w:ascii="Arial" w:hAnsi="Arial" w:cs="Arial"/>
          <w:b/>
          <w:bCs/>
          <w:color w:val="000000"/>
          <w:sz w:val="20"/>
          <w:szCs w:val="20"/>
        </w:rPr>
        <w:t>:</w:t>
      </w:r>
    </w:p>
    <w:p w14:paraId="4B444D41" w14:textId="77777777" w:rsidR="002F72D8" w:rsidRPr="008A78AC" w:rsidRDefault="002F72D8" w:rsidP="002F72D8">
      <w:pPr>
        <w:spacing w:line="360" w:lineRule="auto"/>
        <w:jc w:val="both"/>
        <w:rPr>
          <w:rFonts w:ascii="Arial" w:hAnsi="Arial" w:cs="Arial"/>
          <w:b/>
          <w:bCs/>
          <w:color w:val="000000"/>
          <w:sz w:val="20"/>
          <w:szCs w:val="20"/>
        </w:rPr>
      </w:pPr>
    </w:p>
    <w:p w14:paraId="165488F6" w14:textId="77777777"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t>
      </w:r>
    </w:p>
    <w:p w14:paraId="0C7B5998" w14:textId="756A071C"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
        <w:gridCol w:w="1932"/>
        <w:gridCol w:w="1938"/>
        <w:gridCol w:w="1284"/>
        <w:gridCol w:w="1284"/>
        <w:gridCol w:w="44"/>
        <w:gridCol w:w="1382"/>
        <w:gridCol w:w="2116"/>
        <w:gridCol w:w="37"/>
      </w:tblGrid>
      <w:tr w:rsidR="009F42B2" w:rsidRPr="008A78AC" w14:paraId="3614F7AB" w14:textId="77777777" w:rsidTr="006309AD">
        <w:trPr>
          <w:gridAfter w:val="1"/>
          <w:wAfter w:w="44" w:type="dxa"/>
        </w:trPr>
        <w:tc>
          <w:tcPr>
            <w:tcW w:w="523" w:type="dxa"/>
            <w:vMerge w:val="restart"/>
            <w:tcBorders>
              <w:top w:val="single" w:sz="4" w:space="0" w:color="000000"/>
              <w:left w:val="single" w:sz="4" w:space="0" w:color="000000"/>
              <w:right w:val="single" w:sz="4" w:space="0" w:color="000000"/>
            </w:tcBorders>
          </w:tcPr>
          <w:p w14:paraId="7328C880" w14:textId="77777777" w:rsidR="002F72D8" w:rsidRPr="008A78AC" w:rsidRDefault="002F72D8" w:rsidP="00F94EB4">
            <w:pPr>
              <w:spacing w:line="360" w:lineRule="auto"/>
              <w:rPr>
                <w:rFonts w:ascii="Arial" w:hAnsi="Arial" w:cs="Arial"/>
                <w:sz w:val="20"/>
                <w:szCs w:val="20"/>
              </w:rPr>
            </w:pPr>
          </w:p>
          <w:p w14:paraId="7EA0BDBF" w14:textId="77777777" w:rsidR="002F72D8" w:rsidRPr="008A78AC" w:rsidRDefault="002F72D8" w:rsidP="00F94EB4">
            <w:pPr>
              <w:spacing w:line="360" w:lineRule="auto"/>
              <w:rPr>
                <w:rFonts w:ascii="Arial" w:hAnsi="Arial" w:cs="Arial"/>
                <w:sz w:val="20"/>
                <w:szCs w:val="20"/>
              </w:rPr>
            </w:pPr>
            <w:r w:rsidRPr="008A78AC">
              <w:rPr>
                <w:rFonts w:ascii="Arial" w:hAnsi="Arial" w:cs="Arial"/>
                <w:sz w:val="20"/>
                <w:szCs w:val="20"/>
              </w:rPr>
              <w:t>l.p.</w:t>
            </w:r>
          </w:p>
          <w:p w14:paraId="779C5446" w14:textId="77777777" w:rsidR="002F72D8" w:rsidRPr="008A78AC" w:rsidRDefault="002F72D8" w:rsidP="00F94EB4">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35A066D" w14:textId="77777777" w:rsidR="002F72D8" w:rsidRPr="008A78AC" w:rsidRDefault="002F72D8" w:rsidP="00F94EB4">
            <w:pPr>
              <w:spacing w:line="360" w:lineRule="auto"/>
              <w:jc w:val="center"/>
              <w:rPr>
                <w:rFonts w:ascii="Arial" w:hAnsi="Arial" w:cs="Arial"/>
                <w:sz w:val="20"/>
                <w:szCs w:val="20"/>
              </w:rPr>
            </w:pPr>
          </w:p>
          <w:p w14:paraId="6FB56D52" w14:textId="479A1975"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Przedmiot zamówienia, rodzaj</w:t>
            </w:r>
            <w:r w:rsidR="00F063E8">
              <w:rPr>
                <w:rFonts w:ascii="Arial" w:hAnsi="Arial" w:cs="Arial"/>
                <w:sz w:val="20"/>
                <w:szCs w:val="20"/>
              </w:rPr>
              <w:t>, m²</w:t>
            </w:r>
          </w:p>
        </w:tc>
        <w:tc>
          <w:tcPr>
            <w:tcW w:w="2394" w:type="dxa"/>
            <w:vMerge w:val="restart"/>
            <w:tcBorders>
              <w:top w:val="single" w:sz="4" w:space="0" w:color="000000"/>
              <w:left w:val="single" w:sz="4" w:space="0" w:color="000000"/>
              <w:right w:val="single" w:sz="4" w:space="0" w:color="000000"/>
            </w:tcBorders>
          </w:tcPr>
          <w:p w14:paraId="1E2FC7F2" w14:textId="77777777" w:rsidR="002F72D8" w:rsidRPr="008A78AC" w:rsidRDefault="002F72D8" w:rsidP="00F94EB4">
            <w:pPr>
              <w:spacing w:line="360" w:lineRule="auto"/>
              <w:jc w:val="center"/>
              <w:rPr>
                <w:rFonts w:ascii="Arial" w:hAnsi="Arial" w:cs="Arial"/>
                <w:sz w:val="20"/>
                <w:szCs w:val="20"/>
              </w:rPr>
            </w:pPr>
          </w:p>
          <w:p w14:paraId="2A164AC9" w14:textId="6DE5D484" w:rsidR="002F72D8" w:rsidRPr="008A78AC" w:rsidRDefault="002F72D8" w:rsidP="00F94EB4">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1520" w:type="dxa"/>
            <w:gridSpan w:val="2"/>
            <w:tcBorders>
              <w:top w:val="single" w:sz="4" w:space="0" w:color="000000"/>
              <w:left w:val="single" w:sz="4" w:space="0" w:color="000000"/>
              <w:bottom w:val="single" w:sz="4" w:space="0" w:color="000000"/>
              <w:right w:val="single" w:sz="4" w:space="0" w:color="000000"/>
            </w:tcBorders>
            <w:vAlign w:val="center"/>
            <w:hideMark/>
          </w:tcPr>
          <w:p w14:paraId="0BBCD526" w14:textId="1FDB0453"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3"/>
            <w:tcBorders>
              <w:top w:val="single" w:sz="4" w:space="0" w:color="000000"/>
              <w:left w:val="single" w:sz="4" w:space="0" w:color="000000"/>
              <w:bottom w:val="single" w:sz="4" w:space="0" w:color="000000"/>
              <w:right w:val="single" w:sz="4" w:space="0" w:color="000000"/>
            </w:tcBorders>
            <w:hideMark/>
          </w:tcPr>
          <w:p w14:paraId="3BC0BBED"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Wykonawca </w:t>
            </w:r>
          </w:p>
          <w:p w14:paraId="6649BE43" w14:textId="507771D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(nazwa)*</w:t>
            </w:r>
          </w:p>
        </w:tc>
      </w:tr>
      <w:tr w:rsidR="002F72D8" w:rsidRPr="008A78AC" w14:paraId="2865C2CA" w14:textId="77777777" w:rsidTr="006309AD">
        <w:trPr>
          <w:trHeight w:val="651"/>
        </w:trPr>
        <w:tc>
          <w:tcPr>
            <w:tcW w:w="523" w:type="dxa"/>
            <w:vMerge/>
            <w:tcBorders>
              <w:left w:val="single" w:sz="4" w:space="0" w:color="000000"/>
              <w:bottom w:val="single" w:sz="4" w:space="0" w:color="000000"/>
              <w:right w:val="single" w:sz="4" w:space="0" w:color="000000"/>
            </w:tcBorders>
          </w:tcPr>
          <w:p w14:paraId="391C22FF" w14:textId="77777777" w:rsidR="002F72D8" w:rsidRPr="008A78AC" w:rsidRDefault="002F72D8" w:rsidP="00F94EB4">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07776EAD" w14:textId="77777777" w:rsidR="002F72D8" w:rsidRPr="008A78AC" w:rsidRDefault="002F72D8" w:rsidP="00F94EB4">
            <w:pPr>
              <w:spacing w:line="360" w:lineRule="auto"/>
              <w:rPr>
                <w:rFonts w:ascii="Arial" w:hAnsi="Arial" w:cs="Arial"/>
                <w:sz w:val="20"/>
                <w:szCs w:val="20"/>
              </w:rPr>
            </w:pPr>
          </w:p>
        </w:tc>
        <w:tc>
          <w:tcPr>
            <w:tcW w:w="2394" w:type="dxa"/>
            <w:vMerge/>
            <w:tcBorders>
              <w:left w:val="single" w:sz="4" w:space="0" w:color="000000"/>
              <w:bottom w:val="single" w:sz="4" w:space="0" w:color="000000"/>
              <w:right w:val="single" w:sz="4" w:space="0" w:color="000000"/>
            </w:tcBorders>
          </w:tcPr>
          <w:p w14:paraId="0BDD94C1"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EA0628A" w14:textId="0A68AE3C" w:rsidR="002F72D8" w:rsidRPr="008A78AC" w:rsidRDefault="002F72D8" w:rsidP="009F42B2">
            <w:pPr>
              <w:rPr>
                <w:rFonts w:ascii="Arial" w:hAnsi="Arial" w:cs="Arial"/>
                <w:sz w:val="20"/>
                <w:szCs w:val="20"/>
              </w:rPr>
            </w:pPr>
            <w:r w:rsidRPr="008A78AC">
              <w:rPr>
                <w:rFonts w:ascii="Arial" w:hAnsi="Arial" w:cs="Arial"/>
                <w:sz w:val="20"/>
                <w:szCs w:val="20"/>
              </w:rPr>
              <w:t>Data rozpoczęcia</w:t>
            </w:r>
          </w:p>
        </w:tc>
        <w:tc>
          <w:tcPr>
            <w:tcW w:w="1328" w:type="dxa"/>
            <w:gridSpan w:val="2"/>
            <w:tcBorders>
              <w:top w:val="single" w:sz="4" w:space="0" w:color="000000"/>
              <w:left w:val="single" w:sz="4" w:space="0" w:color="000000"/>
              <w:bottom w:val="single" w:sz="4" w:space="0" w:color="000000"/>
              <w:right w:val="single" w:sz="4" w:space="0" w:color="000000"/>
            </w:tcBorders>
          </w:tcPr>
          <w:p w14:paraId="79F12B56" w14:textId="3116D7DC" w:rsidR="002F72D8" w:rsidRPr="008A78AC" w:rsidRDefault="002F72D8" w:rsidP="009F42B2">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32FDE41E" w14:textId="67AE792D" w:rsidR="002F72D8" w:rsidRPr="008A78AC" w:rsidRDefault="002F72D8" w:rsidP="00F94EB4">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gridSpan w:val="2"/>
            <w:tcBorders>
              <w:top w:val="single" w:sz="4" w:space="0" w:color="000000"/>
              <w:left w:val="single" w:sz="4" w:space="0" w:color="000000"/>
              <w:bottom w:val="single" w:sz="4" w:space="0" w:color="000000"/>
              <w:right w:val="single" w:sz="4" w:space="0" w:color="000000"/>
            </w:tcBorders>
          </w:tcPr>
          <w:p w14:paraId="34186EF7" w14:textId="2AAC6861" w:rsidR="002F72D8" w:rsidRPr="008A78AC" w:rsidRDefault="002F72D8" w:rsidP="009F42B2">
            <w:pPr>
              <w:rPr>
                <w:rFonts w:ascii="Arial" w:hAnsi="Arial" w:cs="Arial"/>
                <w:sz w:val="16"/>
                <w:szCs w:val="16"/>
              </w:rPr>
            </w:pPr>
            <w:r w:rsidRPr="008A78AC">
              <w:rPr>
                <w:rFonts w:ascii="Arial" w:hAnsi="Arial" w:cs="Arial"/>
                <w:sz w:val="16"/>
                <w:szCs w:val="16"/>
              </w:rPr>
              <w:t>Inny podmiot udostepniający zasoby na pods</w:t>
            </w:r>
            <w:r w:rsidR="009F42B2" w:rsidRPr="008A78AC">
              <w:rPr>
                <w:rFonts w:ascii="Arial" w:hAnsi="Arial" w:cs="Arial"/>
                <w:sz w:val="16"/>
                <w:szCs w:val="16"/>
              </w:rPr>
              <w:t>t.</w:t>
            </w:r>
            <w:r w:rsidRPr="008A78AC">
              <w:rPr>
                <w:rFonts w:ascii="Arial" w:hAnsi="Arial" w:cs="Arial"/>
                <w:sz w:val="16"/>
                <w:szCs w:val="16"/>
              </w:rPr>
              <w:t xml:space="preserve"> art. 118 ustawy </w:t>
            </w:r>
            <w:proofErr w:type="spellStart"/>
            <w:r w:rsidRPr="008A78AC">
              <w:rPr>
                <w:rFonts w:ascii="Arial" w:hAnsi="Arial" w:cs="Arial"/>
                <w:sz w:val="16"/>
                <w:szCs w:val="16"/>
              </w:rPr>
              <w:t>pzp</w:t>
            </w:r>
            <w:proofErr w:type="spellEnd"/>
          </w:p>
        </w:tc>
      </w:tr>
      <w:tr w:rsidR="002F72D8" w:rsidRPr="008A78AC" w14:paraId="43E86879" w14:textId="77777777" w:rsidTr="006309AD">
        <w:tc>
          <w:tcPr>
            <w:tcW w:w="523" w:type="dxa"/>
            <w:tcBorders>
              <w:top w:val="single" w:sz="4" w:space="0" w:color="000000"/>
              <w:left w:val="single" w:sz="4" w:space="0" w:color="000000"/>
              <w:bottom w:val="single" w:sz="4" w:space="0" w:color="000000"/>
              <w:right w:val="single" w:sz="4" w:space="0" w:color="000000"/>
            </w:tcBorders>
          </w:tcPr>
          <w:p w14:paraId="62EE76AE" w14:textId="77777777" w:rsidR="002F72D8" w:rsidRPr="008A78AC" w:rsidRDefault="002F72D8" w:rsidP="00F94EB4">
            <w:pPr>
              <w:spacing w:line="360" w:lineRule="auto"/>
              <w:rPr>
                <w:rFonts w:ascii="Arial" w:hAnsi="Arial" w:cs="Arial"/>
                <w:sz w:val="20"/>
                <w:szCs w:val="20"/>
              </w:rPr>
            </w:pPr>
          </w:p>
          <w:p w14:paraId="04044009" w14:textId="67995E08" w:rsidR="002F72D8" w:rsidRPr="008A78AC" w:rsidRDefault="00A10865" w:rsidP="00F94EB4">
            <w:pPr>
              <w:spacing w:line="360" w:lineRule="auto"/>
              <w:rPr>
                <w:rFonts w:ascii="Arial" w:hAnsi="Arial" w:cs="Arial"/>
                <w:sz w:val="20"/>
                <w:szCs w:val="20"/>
              </w:rPr>
            </w:pPr>
            <w:r>
              <w:rPr>
                <w:rFonts w:ascii="Arial" w:hAnsi="Arial" w:cs="Arial"/>
                <w:sz w:val="20"/>
                <w:szCs w:val="20"/>
              </w:rPr>
              <w:t>1</w:t>
            </w:r>
          </w:p>
        </w:tc>
        <w:tc>
          <w:tcPr>
            <w:tcW w:w="2181" w:type="dxa"/>
            <w:tcBorders>
              <w:top w:val="single" w:sz="4" w:space="0" w:color="000000"/>
              <w:left w:val="single" w:sz="4" w:space="0" w:color="000000"/>
              <w:bottom w:val="single" w:sz="4" w:space="0" w:color="000000"/>
              <w:right w:val="single" w:sz="4" w:space="0" w:color="000000"/>
            </w:tcBorders>
          </w:tcPr>
          <w:p w14:paraId="3219543D" w14:textId="77777777" w:rsidR="002F72D8" w:rsidRPr="008A78AC" w:rsidRDefault="002F72D8" w:rsidP="00F94EB4">
            <w:pPr>
              <w:spacing w:line="360" w:lineRule="auto"/>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10C18021"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6A5D2EE7" w14:textId="77777777" w:rsidR="002F72D8" w:rsidRPr="008A78AC" w:rsidRDefault="002F72D8" w:rsidP="00F94EB4">
            <w:pPr>
              <w:spacing w:line="360" w:lineRule="auto"/>
              <w:rPr>
                <w:rFonts w:ascii="Arial" w:hAnsi="Arial" w:cs="Arial"/>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14:paraId="13DD479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F96C9D" w14:textId="77777777" w:rsidR="002F72D8" w:rsidRPr="008A78AC" w:rsidRDefault="002F72D8" w:rsidP="00F94EB4">
            <w:pPr>
              <w:spacing w:line="360" w:lineRule="auto"/>
              <w:rPr>
                <w:rFonts w:ascii="Arial" w:hAnsi="Arial" w:cs="Arial"/>
                <w:sz w:val="20"/>
                <w:szCs w:val="20"/>
              </w:rPr>
            </w:pPr>
          </w:p>
          <w:p w14:paraId="237ED1D2" w14:textId="3F743C82" w:rsidR="009F42B2" w:rsidRPr="008A78AC" w:rsidRDefault="009F42B2" w:rsidP="00F94EB4">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gridSpan w:val="2"/>
            <w:tcBorders>
              <w:top w:val="single" w:sz="4" w:space="0" w:color="000000"/>
              <w:left w:val="single" w:sz="4" w:space="0" w:color="000000"/>
              <w:bottom w:val="single" w:sz="4" w:space="0" w:color="000000"/>
              <w:right w:val="single" w:sz="4" w:space="0" w:color="000000"/>
            </w:tcBorders>
          </w:tcPr>
          <w:p w14:paraId="76C5E32F" w14:textId="69423059" w:rsidR="002F72D8" w:rsidRPr="008A78AC" w:rsidRDefault="009F42B2" w:rsidP="009F42B2">
            <w:pPr>
              <w:spacing w:line="360" w:lineRule="auto"/>
              <w:jc w:val="center"/>
              <w:rPr>
                <w:rFonts w:ascii="Arial" w:hAnsi="Arial" w:cs="Arial"/>
                <w:sz w:val="20"/>
                <w:szCs w:val="20"/>
              </w:rPr>
            </w:pPr>
            <w:r w:rsidRPr="008A78AC">
              <w:rPr>
                <w:rFonts w:ascii="Arial" w:hAnsi="Arial" w:cs="Arial"/>
                <w:sz w:val="20"/>
                <w:szCs w:val="20"/>
              </w:rPr>
              <w:t>□ TAK</w:t>
            </w:r>
          </w:p>
          <w:p w14:paraId="4FFB035C" w14:textId="77777777" w:rsidR="009F42B2" w:rsidRPr="008A78AC" w:rsidRDefault="009F42B2" w:rsidP="009F42B2">
            <w:pPr>
              <w:jc w:val="center"/>
              <w:rPr>
                <w:rFonts w:ascii="Arial" w:hAnsi="Arial" w:cs="Arial"/>
                <w:sz w:val="20"/>
                <w:szCs w:val="20"/>
              </w:rPr>
            </w:pPr>
            <w:r w:rsidRPr="008A78AC">
              <w:rPr>
                <w:rFonts w:ascii="Arial" w:hAnsi="Arial" w:cs="Arial"/>
                <w:sz w:val="20"/>
                <w:szCs w:val="20"/>
              </w:rPr>
              <w:t>………………..</w:t>
            </w:r>
          </w:p>
          <w:p w14:paraId="2B10F088" w14:textId="2953CC23" w:rsidR="009F42B2" w:rsidRPr="008A78AC" w:rsidRDefault="009F42B2" w:rsidP="009F42B2">
            <w:pPr>
              <w:jc w:val="center"/>
              <w:rPr>
                <w:rFonts w:ascii="Arial" w:hAnsi="Arial" w:cs="Arial"/>
                <w:sz w:val="16"/>
                <w:szCs w:val="16"/>
              </w:rPr>
            </w:pPr>
            <w:r w:rsidRPr="008A78AC">
              <w:rPr>
                <w:rFonts w:ascii="Arial" w:hAnsi="Arial" w:cs="Arial"/>
                <w:sz w:val="16"/>
                <w:szCs w:val="16"/>
              </w:rPr>
              <w:t>(nazwa i adres podmiotu udostępniającego zasób)</w:t>
            </w:r>
          </w:p>
        </w:tc>
      </w:tr>
      <w:tr w:rsidR="002F72D8" w:rsidRPr="008A78AC" w14:paraId="39788CDA" w14:textId="77777777" w:rsidTr="006309AD">
        <w:trPr>
          <w:trHeight w:val="567"/>
        </w:trPr>
        <w:tc>
          <w:tcPr>
            <w:tcW w:w="523" w:type="dxa"/>
            <w:tcBorders>
              <w:top w:val="single" w:sz="4" w:space="0" w:color="000000"/>
              <w:left w:val="single" w:sz="4" w:space="0" w:color="000000"/>
              <w:bottom w:val="single" w:sz="4" w:space="0" w:color="000000"/>
              <w:right w:val="single" w:sz="4" w:space="0" w:color="000000"/>
            </w:tcBorders>
          </w:tcPr>
          <w:p w14:paraId="1C65F455" w14:textId="01B93539" w:rsidR="002F72D8" w:rsidRPr="008A78AC" w:rsidRDefault="00A10865" w:rsidP="00F94EB4">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0E5B157B" w14:textId="77777777" w:rsidR="002F72D8" w:rsidRPr="008A78AC" w:rsidRDefault="002F72D8" w:rsidP="00F94EB4">
            <w:pPr>
              <w:spacing w:line="360" w:lineRule="auto"/>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5753D6CA"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663EBAF" w14:textId="77777777" w:rsidR="002F72D8" w:rsidRPr="008A78AC" w:rsidRDefault="002F72D8" w:rsidP="00F94EB4">
            <w:pPr>
              <w:spacing w:line="360" w:lineRule="auto"/>
              <w:rPr>
                <w:rFonts w:ascii="Arial" w:hAnsi="Arial" w:cs="Arial"/>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14:paraId="02556C6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B8D3998" w14:textId="77777777" w:rsidR="002F72D8" w:rsidRPr="008A78AC" w:rsidRDefault="002F72D8" w:rsidP="00F94EB4">
            <w:pPr>
              <w:spacing w:line="360" w:lineRule="auto"/>
              <w:rPr>
                <w:rFonts w:ascii="Arial" w:hAnsi="Arial" w:cs="Arial"/>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22D2887" w14:textId="38C9AA0B" w:rsidR="002F72D8" w:rsidRPr="008A78AC" w:rsidRDefault="002F72D8" w:rsidP="00F94EB4">
            <w:pPr>
              <w:spacing w:line="360" w:lineRule="auto"/>
              <w:rPr>
                <w:rFonts w:ascii="Arial" w:hAnsi="Arial" w:cs="Arial"/>
                <w:sz w:val="20"/>
                <w:szCs w:val="20"/>
              </w:rPr>
            </w:pPr>
          </w:p>
        </w:tc>
      </w:tr>
    </w:tbl>
    <w:p w14:paraId="60C04E73" w14:textId="304F0DCD" w:rsidR="002F72D8" w:rsidRPr="008A78AC" w:rsidRDefault="002F72D8" w:rsidP="002F72D8">
      <w:pPr>
        <w:spacing w:line="360" w:lineRule="auto"/>
        <w:rPr>
          <w:rFonts w:ascii="Arial" w:hAnsi="Arial" w:cs="Arial"/>
          <w:i/>
          <w:sz w:val="16"/>
          <w:szCs w:val="16"/>
        </w:rPr>
      </w:pPr>
      <w:r w:rsidRPr="008A78AC">
        <w:rPr>
          <w:rFonts w:ascii="Arial" w:hAnsi="Arial" w:cs="Arial"/>
          <w:i/>
          <w:sz w:val="16"/>
          <w:szCs w:val="16"/>
        </w:rPr>
        <w:t>*</w:t>
      </w:r>
      <w:r w:rsidR="009F42B2" w:rsidRPr="008A78AC">
        <w:rPr>
          <w:rFonts w:ascii="Arial" w:hAnsi="Arial" w:cs="Arial"/>
          <w:i/>
          <w:sz w:val="16"/>
          <w:szCs w:val="16"/>
        </w:rPr>
        <w:t>Należy zaznaczyć „TAK” dla odpowiedniej podstawy dysponowania.</w:t>
      </w:r>
    </w:p>
    <w:p w14:paraId="4C8E8804" w14:textId="03AD4E9E" w:rsidR="002F72D8" w:rsidRPr="008A78AC" w:rsidRDefault="002F72D8" w:rsidP="00E42CB1">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w:t>
      </w:r>
      <w:r w:rsidR="009F42B2" w:rsidRPr="008A78AC">
        <w:rPr>
          <w:rFonts w:ascii="Arial" w:hAnsi="Arial" w:cs="Arial"/>
          <w:sz w:val="20"/>
          <w:szCs w:val="20"/>
        </w:rPr>
        <w:t xml:space="preserve"> spełnienie warunku w </w:t>
      </w:r>
      <w:r w:rsidR="00F5596B" w:rsidRPr="008A78AC">
        <w:rPr>
          <w:rFonts w:ascii="Arial" w:hAnsi="Arial" w:cs="Arial"/>
          <w:sz w:val="20"/>
          <w:szCs w:val="20"/>
        </w:rPr>
        <w:t xml:space="preserve">Rozdziale 6 pkt. 6.2.4.1) przy czym dowodami są referencje bądź inne dokumenty sporządzone przez podmiot, na rzecz którego </w:t>
      </w:r>
      <w:r w:rsidR="00E42CB1" w:rsidRPr="008A78AC">
        <w:rPr>
          <w:rFonts w:ascii="Arial" w:hAnsi="Arial" w:cs="Arial"/>
          <w:sz w:val="20"/>
          <w:szCs w:val="20"/>
        </w:rPr>
        <w:t>roboty budowlane</w:t>
      </w:r>
      <w:r w:rsidR="00F5596B" w:rsidRPr="008A78AC">
        <w:rPr>
          <w:rFonts w:ascii="Arial" w:hAnsi="Arial" w:cs="Arial"/>
          <w:sz w:val="20"/>
          <w:szCs w:val="20"/>
        </w:rPr>
        <w:t xml:space="preserve"> zostały wykonane</w:t>
      </w:r>
      <w:r w:rsidR="00E42CB1" w:rsidRPr="008A78AC">
        <w:rPr>
          <w:rFonts w:ascii="Arial" w:hAnsi="Arial" w:cs="Arial"/>
          <w:sz w:val="20"/>
          <w:szCs w:val="20"/>
        </w:rPr>
        <w:t>,</w:t>
      </w:r>
      <w:r w:rsidR="00E42CB1" w:rsidRPr="008A78AC">
        <w:rPr>
          <w:rFonts w:ascii="Arial" w:hAnsi="Arial" w:cs="Arial"/>
          <w:sz w:val="20"/>
        </w:rPr>
        <w:t xml:space="preserve"> a jeżeli z uzasadnionej przyczyny  o  obiektywnym  charakterze  wykonawca  nie  jest  w  stanie  uzyskać  tych dokumentów –inne odpowiednie dokumenty;</w:t>
      </w:r>
    </w:p>
    <w:p w14:paraId="1304CD0F" w14:textId="77777777" w:rsidR="002F72D8" w:rsidRPr="008A78AC" w:rsidRDefault="002F72D8" w:rsidP="002F72D8">
      <w:pPr>
        <w:spacing w:line="360" w:lineRule="auto"/>
        <w:jc w:val="both"/>
        <w:rPr>
          <w:rFonts w:ascii="Arial" w:hAnsi="Arial" w:cs="Arial"/>
          <w:sz w:val="20"/>
          <w:szCs w:val="20"/>
        </w:rPr>
      </w:pPr>
    </w:p>
    <w:p w14:paraId="26EC4C0C" w14:textId="3139882F" w:rsidR="00E42CB1" w:rsidRPr="008A78AC" w:rsidRDefault="002F72D8" w:rsidP="002F72D8">
      <w:pPr>
        <w:jc w:val="both"/>
        <w:rPr>
          <w:rFonts w:ascii="Arial" w:hAnsi="Arial" w:cs="Arial"/>
          <w:color w:val="000000"/>
          <w:sz w:val="20"/>
          <w:szCs w:val="20"/>
        </w:rPr>
      </w:pPr>
      <w:r w:rsidRPr="008A78AC">
        <w:rPr>
          <w:rFonts w:ascii="Arial" w:hAnsi="Arial" w:cs="Arial"/>
          <w:color w:val="000000"/>
          <w:sz w:val="20"/>
          <w:szCs w:val="20"/>
        </w:rPr>
        <w:t xml:space="preserve">Wykonawca może </w:t>
      </w:r>
      <w:r w:rsidR="00E42CB1" w:rsidRPr="008A78AC">
        <w:rPr>
          <w:rFonts w:ascii="Arial" w:hAnsi="Arial" w:cs="Arial"/>
          <w:color w:val="000000"/>
          <w:sz w:val="20"/>
          <w:szCs w:val="20"/>
        </w:rPr>
        <w:t>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072A45A6" w14:textId="230B2881" w:rsidR="00FB3493" w:rsidRPr="008A78AC" w:rsidRDefault="00FB3493" w:rsidP="002F72D8">
      <w:pPr>
        <w:jc w:val="both"/>
        <w:rPr>
          <w:rFonts w:ascii="Arial" w:hAnsi="Arial" w:cs="Arial"/>
          <w:color w:val="000000"/>
          <w:sz w:val="20"/>
          <w:szCs w:val="20"/>
        </w:rPr>
      </w:pPr>
    </w:p>
    <w:p w14:paraId="7E1DA4F1" w14:textId="162886E1" w:rsidR="00FB3493" w:rsidRPr="008A78AC" w:rsidRDefault="00FB3493" w:rsidP="002F72D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3D828A" w14:textId="77777777" w:rsidR="002F72D8" w:rsidRPr="008A78AC" w:rsidRDefault="002F72D8" w:rsidP="002F72D8">
      <w:pPr>
        <w:spacing w:line="360" w:lineRule="auto"/>
        <w:jc w:val="both"/>
        <w:rPr>
          <w:rFonts w:ascii="Arial" w:hAnsi="Arial" w:cs="Arial"/>
          <w:i/>
          <w:sz w:val="20"/>
          <w:szCs w:val="20"/>
        </w:rPr>
      </w:pPr>
    </w:p>
    <w:p w14:paraId="50C5958A" w14:textId="7315A7FB" w:rsidR="002F72D8" w:rsidRPr="008A78AC" w:rsidRDefault="00FB3493" w:rsidP="00911314">
      <w:pPr>
        <w:jc w:val="both"/>
        <w:rPr>
          <w:rFonts w:ascii="Arial" w:hAnsi="Arial" w:cs="Arial"/>
          <w:sz w:val="20"/>
          <w:szCs w:val="20"/>
        </w:rPr>
      </w:pPr>
      <w:r w:rsidRPr="008A78AC">
        <w:rPr>
          <w:rFonts w:ascii="Arial" w:hAnsi="Arial" w:cs="Arial"/>
          <w:sz w:val="20"/>
          <w:szCs w:val="20"/>
        </w:rPr>
        <w:t>Z</w:t>
      </w:r>
      <w:r w:rsidR="002F72D8" w:rsidRPr="008A78AC">
        <w:rPr>
          <w:rFonts w:ascii="Arial" w:hAnsi="Arial" w:cs="Arial"/>
          <w:sz w:val="20"/>
          <w:szCs w:val="20"/>
        </w:rPr>
        <w:t>obowiązanie podmiot</w:t>
      </w:r>
      <w:r w:rsidRPr="008A78AC">
        <w:rPr>
          <w:rFonts w:ascii="Arial" w:hAnsi="Arial" w:cs="Arial"/>
          <w:sz w:val="20"/>
          <w:szCs w:val="20"/>
        </w:rPr>
        <w:t>u udostępniającego</w:t>
      </w:r>
      <w:r w:rsidR="002F72D8" w:rsidRPr="008A78AC">
        <w:rPr>
          <w:rFonts w:ascii="Arial" w:hAnsi="Arial" w:cs="Arial"/>
          <w:sz w:val="20"/>
          <w:szCs w:val="20"/>
        </w:rPr>
        <w:t xml:space="preserve"> </w:t>
      </w:r>
      <w:r w:rsidR="002038EE" w:rsidRPr="008A78AC">
        <w:rPr>
          <w:rFonts w:ascii="Arial" w:hAnsi="Arial" w:cs="Arial"/>
          <w:sz w:val="20"/>
          <w:szCs w:val="20"/>
        </w:rPr>
        <w:t>wykonawcy zasoby</w:t>
      </w:r>
      <w:r w:rsidRPr="008A78AC">
        <w:rPr>
          <w:rFonts w:ascii="Arial" w:hAnsi="Arial" w:cs="Arial"/>
          <w:sz w:val="20"/>
          <w:szCs w:val="20"/>
        </w:rPr>
        <w:t xml:space="preserve"> na potrzeby realizacji zamówienia, składane jest wraz z ofertą – wg wzoru stanowiącego załącznik nr </w:t>
      </w:r>
      <w:r w:rsidR="00294B5D">
        <w:rPr>
          <w:rFonts w:ascii="Arial" w:hAnsi="Arial" w:cs="Arial"/>
          <w:sz w:val="20"/>
          <w:szCs w:val="20"/>
        </w:rPr>
        <w:t>3A</w:t>
      </w:r>
      <w:r w:rsidR="00911314" w:rsidRPr="008A78AC">
        <w:rPr>
          <w:rFonts w:ascii="Arial" w:hAnsi="Arial" w:cs="Arial"/>
          <w:sz w:val="20"/>
          <w:szCs w:val="20"/>
        </w:rPr>
        <w:t xml:space="preserve"> do SWZ.</w:t>
      </w:r>
    </w:p>
    <w:p w14:paraId="01C9B46C" w14:textId="77777777" w:rsidR="00911314" w:rsidRPr="008A78AC" w:rsidRDefault="00911314" w:rsidP="002F72D8">
      <w:pPr>
        <w:spacing w:line="360" w:lineRule="auto"/>
        <w:rPr>
          <w:rFonts w:ascii="Arial" w:hAnsi="Arial" w:cs="Arial"/>
          <w:b/>
          <w:bCs/>
          <w:sz w:val="20"/>
          <w:szCs w:val="20"/>
        </w:rPr>
      </w:pPr>
    </w:p>
    <w:p w14:paraId="4706ABD2" w14:textId="464FE324" w:rsidR="002F72D8" w:rsidRPr="008A78AC" w:rsidRDefault="00911314" w:rsidP="002F72D8">
      <w:pPr>
        <w:spacing w:line="360" w:lineRule="auto"/>
        <w:rPr>
          <w:rFonts w:ascii="Arial" w:hAnsi="Arial" w:cs="Arial"/>
          <w:b/>
          <w:bCs/>
          <w:sz w:val="16"/>
          <w:szCs w:val="16"/>
        </w:rPr>
      </w:pPr>
      <w:bookmarkStart w:id="46" w:name="_Hlk97105017"/>
      <w:bookmarkStart w:id="47" w:name="_Hlk97033510"/>
      <w:r w:rsidRPr="008A78AC">
        <w:rPr>
          <w:rFonts w:ascii="Arial" w:hAnsi="Arial" w:cs="Arial"/>
          <w:b/>
          <w:bCs/>
          <w:sz w:val="16"/>
          <w:szCs w:val="16"/>
        </w:rPr>
        <w:t xml:space="preserve">UWAGA: </w:t>
      </w:r>
    </w:p>
    <w:p w14:paraId="1E22A8DC" w14:textId="325AB329"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6"/>
    <w:p w14:paraId="5C980415" w14:textId="16D85C0C"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7"/>
    <w:p w14:paraId="6D187DC0" w14:textId="77777777" w:rsidR="00294B5D" w:rsidRDefault="00294B5D" w:rsidP="002F72D8">
      <w:pPr>
        <w:spacing w:line="360" w:lineRule="auto"/>
        <w:rPr>
          <w:rFonts w:ascii="Arial" w:hAnsi="Arial" w:cs="Arial"/>
          <w:bCs/>
          <w:sz w:val="20"/>
          <w:szCs w:val="20"/>
        </w:rPr>
      </w:pPr>
    </w:p>
    <w:p w14:paraId="588AA0F3" w14:textId="77777777" w:rsidR="0039505A" w:rsidRDefault="0039505A" w:rsidP="0069371E">
      <w:pPr>
        <w:ind w:left="7788"/>
        <w:jc w:val="both"/>
        <w:rPr>
          <w:rFonts w:ascii="Arial" w:hAnsi="Arial" w:cs="Arial"/>
          <w:b/>
          <w:bCs/>
          <w:sz w:val="20"/>
        </w:rPr>
      </w:pPr>
      <w:bookmarkStart w:id="48" w:name="_Hlk109894915"/>
    </w:p>
    <w:p w14:paraId="0BAD060E" w14:textId="77777777" w:rsidR="0039505A" w:rsidRDefault="0039505A" w:rsidP="0069371E">
      <w:pPr>
        <w:ind w:left="7788"/>
        <w:jc w:val="both"/>
        <w:rPr>
          <w:rFonts w:ascii="Arial" w:hAnsi="Arial" w:cs="Arial"/>
          <w:b/>
          <w:bCs/>
          <w:sz w:val="20"/>
        </w:rPr>
      </w:pPr>
    </w:p>
    <w:p w14:paraId="28BDDF64" w14:textId="0ACA5754" w:rsidR="00294B5D" w:rsidRDefault="00294B5D" w:rsidP="00F26F3F">
      <w:pPr>
        <w:jc w:val="both"/>
        <w:rPr>
          <w:rFonts w:ascii="Arial" w:hAnsi="Arial" w:cs="Arial"/>
          <w:b/>
          <w:bCs/>
          <w:sz w:val="20"/>
        </w:rPr>
      </w:pPr>
    </w:p>
    <w:p w14:paraId="675B8961" w14:textId="3DB234BE" w:rsidR="0064499B" w:rsidRDefault="0064499B" w:rsidP="002038EE">
      <w:pPr>
        <w:ind w:left="7080"/>
        <w:jc w:val="both"/>
        <w:rPr>
          <w:rFonts w:ascii="Arial" w:hAnsi="Arial" w:cs="Arial"/>
          <w:b/>
          <w:bCs/>
          <w:sz w:val="20"/>
        </w:rPr>
      </w:pPr>
      <w:bookmarkStart w:id="49" w:name="_Hlk139538394"/>
    </w:p>
    <w:p w14:paraId="22CFEA93" w14:textId="77777777" w:rsidR="006309AD" w:rsidRDefault="006309AD" w:rsidP="002038EE">
      <w:pPr>
        <w:ind w:left="7080"/>
        <w:jc w:val="both"/>
        <w:rPr>
          <w:rFonts w:ascii="Arial" w:hAnsi="Arial" w:cs="Arial"/>
          <w:b/>
          <w:bCs/>
          <w:sz w:val="20"/>
        </w:rPr>
      </w:pPr>
    </w:p>
    <w:p w14:paraId="342C18E8" w14:textId="77777777" w:rsidR="00867AF6" w:rsidRDefault="00867AF6" w:rsidP="002038EE">
      <w:pPr>
        <w:ind w:left="7080"/>
        <w:jc w:val="both"/>
        <w:rPr>
          <w:rFonts w:ascii="Arial" w:hAnsi="Arial" w:cs="Arial"/>
          <w:b/>
          <w:bCs/>
          <w:sz w:val="20"/>
        </w:rPr>
      </w:pPr>
    </w:p>
    <w:p w14:paraId="41E7746A" w14:textId="188B5442" w:rsidR="00A40E2A" w:rsidRPr="009F6EF6" w:rsidRDefault="00A40E2A" w:rsidP="002038EE">
      <w:pPr>
        <w:ind w:left="7080"/>
        <w:jc w:val="both"/>
        <w:rPr>
          <w:rFonts w:ascii="Arial" w:hAnsi="Arial" w:cs="Arial"/>
          <w:b/>
          <w:bCs/>
          <w:sz w:val="20"/>
          <w:szCs w:val="20"/>
        </w:rPr>
      </w:pPr>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0" w:name="_Toc257265335"/>
      <w:bookmarkStart w:id="51" w:name="_Toc28606727"/>
      <w:bookmarkEnd w:id="49"/>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0"/>
      <w:bookmarkEnd w:id="51"/>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2"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2"/>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71AF2EF1" w14:textId="77777777" w:rsidR="00CA70B3" w:rsidRDefault="00CA70B3" w:rsidP="00A40E2A">
      <w:pPr>
        <w:jc w:val="both"/>
        <w:rPr>
          <w:rFonts w:ascii="Arial" w:hAnsi="Arial" w:cs="Arial"/>
          <w:b/>
          <w:bCs/>
          <w:color w:val="000000"/>
          <w:sz w:val="20"/>
          <w:szCs w:val="20"/>
        </w:rPr>
      </w:pPr>
    </w:p>
    <w:p w14:paraId="2D7A8B4D" w14:textId="77777777" w:rsidR="00CA70B3" w:rsidRPr="007C38D5" w:rsidRDefault="00CA70B3" w:rsidP="00A40E2A">
      <w:pPr>
        <w:jc w:val="both"/>
        <w:rPr>
          <w:rFonts w:ascii="Arial" w:hAnsi="Arial" w:cs="Arial"/>
          <w:b/>
          <w:bCs/>
          <w:color w:val="000000"/>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2274"/>
        <w:gridCol w:w="2836"/>
        <w:gridCol w:w="1701"/>
        <w:gridCol w:w="2551"/>
      </w:tblGrid>
      <w:tr w:rsidR="00A10865" w:rsidRPr="00294B5D" w14:paraId="36160DBA" w14:textId="77777777" w:rsidTr="00A10865">
        <w:tc>
          <w:tcPr>
            <w:tcW w:w="556" w:type="dxa"/>
            <w:tcBorders>
              <w:top w:val="single" w:sz="4" w:space="0" w:color="000000"/>
              <w:left w:val="single" w:sz="4" w:space="0" w:color="000000"/>
              <w:bottom w:val="single" w:sz="4" w:space="0" w:color="000000"/>
              <w:right w:val="single" w:sz="4" w:space="0" w:color="000000"/>
            </w:tcBorders>
            <w:vAlign w:val="center"/>
          </w:tcPr>
          <w:p w14:paraId="686ABC9A" w14:textId="77777777" w:rsidR="00A10865" w:rsidRPr="00294B5D" w:rsidRDefault="00A10865" w:rsidP="008B59B8">
            <w:pPr>
              <w:pStyle w:val="Tekstpodstawowywcity3"/>
              <w:ind w:left="0"/>
              <w:rPr>
                <w:rFonts w:ascii="Arial" w:hAnsi="Arial" w:cs="Arial"/>
                <w:b/>
                <w:bCs/>
                <w:sz w:val="18"/>
                <w:szCs w:val="18"/>
              </w:rPr>
            </w:pPr>
          </w:p>
          <w:p w14:paraId="61D24C84" w14:textId="77777777" w:rsidR="00A10865" w:rsidRPr="00294B5D" w:rsidRDefault="00A10865" w:rsidP="008B59B8">
            <w:pPr>
              <w:pStyle w:val="Tekstpodstawowywcity3"/>
              <w:ind w:left="0"/>
              <w:rPr>
                <w:rFonts w:ascii="Arial" w:hAnsi="Arial" w:cs="Arial"/>
                <w:b/>
                <w:bCs/>
                <w:sz w:val="18"/>
                <w:szCs w:val="18"/>
              </w:rPr>
            </w:pPr>
            <w:r w:rsidRPr="00294B5D">
              <w:rPr>
                <w:rFonts w:ascii="Arial" w:hAnsi="Arial" w:cs="Arial"/>
                <w:b/>
                <w:bCs/>
                <w:sz w:val="18"/>
                <w:szCs w:val="18"/>
              </w:rPr>
              <w:t>l.p.</w:t>
            </w:r>
          </w:p>
          <w:p w14:paraId="5BCE455C" w14:textId="77777777" w:rsidR="00A10865" w:rsidRPr="00294B5D" w:rsidRDefault="00A10865" w:rsidP="008B59B8">
            <w:pPr>
              <w:pStyle w:val="Tekstpodstawowywcity3"/>
              <w:ind w:left="0"/>
              <w:rPr>
                <w:rFonts w:ascii="Arial" w:hAnsi="Arial" w:cs="Arial"/>
                <w:b/>
                <w:bCs/>
                <w:sz w:val="18"/>
                <w:szCs w:val="18"/>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1347B95C" w14:textId="77777777" w:rsidR="00A10865" w:rsidRPr="00294B5D" w:rsidRDefault="00A10865" w:rsidP="008B59B8">
            <w:pPr>
              <w:pStyle w:val="Tekstpodstawowywcity3"/>
              <w:ind w:left="0"/>
              <w:rPr>
                <w:rFonts w:ascii="Arial" w:hAnsi="Arial" w:cs="Arial"/>
                <w:b/>
                <w:bCs/>
                <w:sz w:val="18"/>
                <w:szCs w:val="18"/>
              </w:rPr>
            </w:pPr>
          </w:p>
          <w:p w14:paraId="419EB738"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2836" w:type="dxa"/>
            <w:tcBorders>
              <w:top w:val="single" w:sz="4" w:space="0" w:color="000000"/>
              <w:left w:val="single" w:sz="4" w:space="0" w:color="000000"/>
              <w:bottom w:val="single" w:sz="4" w:space="0" w:color="000000"/>
              <w:right w:val="single" w:sz="4" w:space="0" w:color="000000"/>
            </w:tcBorders>
            <w:vAlign w:val="center"/>
          </w:tcPr>
          <w:p w14:paraId="00E7AD0C" w14:textId="77777777" w:rsidR="00A10865" w:rsidRPr="00294B5D" w:rsidRDefault="00A10865" w:rsidP="008B59B8">
            <w:pPr>
              <w:pStyle w:val="Tekstpodstawowywcity3"/>
              <w:ind w:left="0"/>
              <w:rPr>
                <w:rFonts w:ascii="Arial" w:hAnsi="Arial" w:cs="Arial"/>
                <w:b/>
                <w:bCs/>
                <w:sz w:val="18"/>
                <w:szCs w:val="18"/>
              </w:rPr>
            </w:pPr>
          </w:p>
          <w:p w14:paraId="52E666B2"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6BFEA37D" w14:textId="77777777" w:rsidR="00A10865" w:rsidRPr="00294B5D" w:rsidRDefault="00A10865" w:rsidP="008B59B8">
            <w:pPr>
              <w:pStyle w:val="Tekstpodstawowywcity3"/>
              <w:ind w:left="0"/>
              <w:rPr>
                <w:rFonts w:ascii="Arial" w:hAnsi="Arial" w:cs="Arial"/>
                <w:b/>
                <w:bCs/>
                <w:sz w:val="18"/>
                <w:szCs w:val="18"/>
              </w:rPr>
            </w:pPr>
          </w:p>
          <w:p w14:paraId="22D2DC23"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551" w:type="dxa"/>
            <w:tcBorders>
              <w:top w:val="single" w:sz="4" w:space="0" w:color="000000"/>
              <w:left w:val="single" w:sz="4" w:space="0" w:color="000000"/>
              <w:bottom w:val="single" w:sz="4" w:space="0" w:color="000000"/>
              <w:right w:val="single" w:sz="4" w:space="0" w:color="000000"/>
            </w:tcBorders>
            <w:vAlign w:val="center"/>
          </w:tcPr>
          <w:p w14:paraId="0E53E995" w14:textId="19270911" w:rsidR="00A10865" w:rsidRPr="00294B5D" w:rsidRDefault="00A10865" w:rsidP="008B59B8">
            <w:pPr>
              <w:pStyle w:val="Tekstpodstawowywcity3"/>
              <w:ind w:left="0"/>
              <w:rPr>
                <w:rFonts w:ascii="Arial" w:hAnsi="Arial" w:cs="Arial"/>
                <w:b/>
                <w:bCs/>
                <w:sz w:val="18"/>
                <w:szCs w:val="18"/>
              </w:rPr>
            </w:pPr>
          </w:p>
          <w:p w14:paraId="4434BBD1"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A10865" w:rsidRPr="00AE61BD" w14:paraId="36011E4B" w14:textId="77777777" w:rsidTr="00A10865">
        <w:trPr>
          <w:trHeight w:val="525"/>
        </w:trPr>
        <w:tc>
          <w:tcPr>
            <w:tcW w:w="556" w:type="dxa"/>
            <w:tcBorders>
              <w:top w:val="single" w:sz="4" w:space="0" w:color="000000"/>
              <w:left w:val="single" w:sz="4" w:space="0" w:color="000000"/>
              <w:bottom w:val="single" w:sz="4" w:space="0" w:color="000000"/>
              <w:right w:val="single" w:sz="4" w:space="0" w:color="000000"/>
            </w:tcBorders>
          </w:tcPr>
          <w:p w14:paraId="07197962" w14:textId="213535C7" w:rsidR="00A10865" w:rsidRPr="00AE61BD" w:rsidRDefault="00A10865" w:rsidP="008B59B8">
            <w:pPr>
              <w:pStyle w:val="Tekstpodstawowywcity3"/>
              <w:spacing w:line="360" w:lineRule="auto"/>
              <w:ind w:left="0"/>
              <w:rPr>
                <w:rFonts w:ascii="Arial" w:hAnsi="Arial" w:cs="Arial"/>
                <w:b/>
                <w:bCs/>
                <w:sz w:val="20"/>
              </w:rPr>
            </w:pPr>
            <w:r>
              <w:rPr>
                <w:rFonts w:ascii="Arial" w:hAnsi="Arial" w:cs="Arial"/>
                <w:b/>
                <w:bCs/>
                <w:sz w:val="20"/>
              </w:rPr>
              <w:t>1</w:t>
            </w:r>
          </w:p>
        </w:tc>
        <w:tc>
          <w:tcPr>
            <w:tcW w:w="2274" w:type="dxa"/>
            <w:tcBorders>
              <w:top w:val="single" w:sz="4" w:space="0" w:color="000000"/>
              <w:left w:val="single" w:sz="4" w:space="0" w:color="000000"/>
              <w:bottom w:val="single" w:sz="4" w:space="0" w:color="000000"/>
              <w:right w:val="single" w:sz="4" w:space="0" w:color="000000"/>
            </w:tcBorders>
          </w:tcPr>
          <w:p w14:paraId="77524BC9" w14:textId="77777777" w:rsidR="00A10865" w:rsidRPr="00AE61BD" w:rsidRDefault="00A10865" w:rsidP="008B59B8">
            <w:pPr>
              <w:pStyle w:val="Tekstpodstawowywcity3"/>
              <w:spacing w:line="360" w:lineRule="auto"/>
              <w:ind w:left="0"/>
              <w:rPr>
                <w:rFonts w:ascii="Arial" w:hAnsi="Arial" w:cs="Arial"/>
                <w:b/>
                <w:bCs/>
                <w:sz w:val="20"/>
              </w:rPr>
            </w:pPr>
          </w:p>
        </w:tc>
        <w:tc>
          <w:tcPr>
            <w:tcW w:w="2836" w:type="dxa"/>
            <w:tcBorders>
              <w:top w:val="single" w:sz="4" w:space="0" w:color="000000"/>
              <w:left w:val="single" w:sz="4" w:space="0" w:color="000000"/>
              <w:bottom w:val="single" w:sz="4" w:space="0" w:color="000000"/>
              <w:right w:val="single" w:sz="4" w:space="0" w:color="000000"/>
            </w:tcBorders>
          </w:tcPr>
          <w:p w14:paraId="2B325E26" w14:textId="77777777" w:rsidR="00A10865" w:rsidRPr="00AE61BD" w:rsidRDefault="00A10865"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000000"/>
              <w:right w:val="single" w:sz="4" w:space="0" w:color="000000"/>
            </w:tcBorders>
          </w:tcPr>
          <w:p w14:paraId="4652A2A8" w14:textId="77777777" w:rsidR="00A10865" w:rsidRPr="00AE61BD" w:rsidRDefault="00A10865" w:rsidP="008B59B8">
            <w:pPr>
              <w:pStyle w:val="Tekstpodstawowywcity3"/>
              <w:spacing w:line="360" w:lineRule="auto"/>
              <w:ind w:left="0"/>
              <w:rPr>
                <w:rFonts w:ascii="Arial" w:hAnsi="Arial" w:cs="Arial"/>
                <w:b/>
                <w:bCs/>
                <w:sz w:val="20"/>
              </w:rPr>
            </w:pPr>
          </w:p>
        </w:tc>
        <w:tc>
          <w:tcPr>
            <w:tcW w:w="2551" w:type="dxa"/>
            <w:tcBorders>
              <w:top w:val="single" w:sz="4" w:space="0" w:color="000000"/>
              <w:left w:val="single" w:sz="4" w:space="0" w:color="000000"/>
              <w:bottom w:val="single" w:sz="4" w:space="0" w:color="000000"/>
              <w:right w:val="single" w:sz="4" w:space="0" w:color="000000"/>
            </w:tcBorders>
          </w:tcPr>
          <w:p w14:paraId="6B36F27A" w14:textId="7BB967CF" w:rsidR="00A10865" w:rsidRPr="00AE61BD" w:rsidRDefault="00A10865" w:rsidP="008B59B8">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1F05CB44" w:rsidR="00A40E2A"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126755" w:rsidRPr="00126755">
        <w:rPr>
          <w:rFonts w:ascii="Arial" w:hAnsi="Arial" w:cs="Arial"/>
          <w:b/>
          <w:bCs/>
          <w:sz w:val="20"/>
          <w:u w:val="single"/>
        </w:rPr>
        <w:t xml:space="preserve"> </w:t>
      </w:r>
    </w:p>
    <w:p w14:paraId="26B6563F" w14:textId="68148AC5" w:rsidR="004C1C1D" w:rsidRPr="00126755" w:rsidRDefault="004C1C1D"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w:t>
      </w:r>
      <w:r w:rsidR="000439D0">
        <w:rPr>
          <w:rFonts w:ascii="Arial" w:hAnsi="Arial" w:cs="Arial"/>
          <w:b/>
          <w:bCs/>
          <w:sz w:val="20"/>
        </w:rPr>
        <w:t xml:space="preserve"> wskazane doświadczenie zawodowe</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76AEEFDC" w14:textId="77777777" w:rsidR="004C1C1D" w:rsidRDefault="004C1C1D" w:rsidP="00A40E2A">
      <w:pPr>
        <w:spacing w:line="360" w:lineRule="auto"/>
        <w:rPr>
          <w:rFonts w:ascii="Arial" w:hAnsi="Arial" w:cs="Arial"/>
          <w:b/>
          <w:bCs/>
          <w:sz w:val="16"/>
          <w:szCs w:val="16"/>
        </w:rPr>
      </w:pPr>
      <w:bookmarkStart w:id="53" w:name="_Hlk139538362"/>
    </w:p>
    <w:p w14:paraId="704DEB3D" w14:textId="77777777" w:rsidR="004C1C1D" w:rsidRDefault="004C1C1D" w:rsidP="00A40E2A">
      <w:pPr>
        <w:spacing w:line="360" w:lineRule="auto"/>
        <w:rPr>
          <w:rFonts w:ascii="Arial" w:hAnsi="Arial" w:cs="Arial"/>
          <w:b/>
          <w:bCs/>
          <w:sz w:val="16"/>
          <w:szCs w:val="16"/>
        </w:rPr>
      </w:pPr>
    </w:p>
    <w:p w14:paraId="441079C5" w14:textId="77777777" w:rsidR="004C1C1D" w:rsidRDefault="004C1C1D" w:rsidP="00A40E2A">
      <w:pPr>
        <w:spacing w:line="360" w:lineRule="auto"/>
        <w:rPr>
          <w:rFonts w:ascii="Arial" w:hAnsi="Arial" w:cs="Arial"/>
          <w:b/>
          <w:bCs/>
          <w:sz w:val="16"/>
          <w:szCs w:val="16"/>
        </w:rPr>
      </w:pPr>
    </w:p>
    <w:p w14:paraId="6786C7C2" w14:textId="784682AF"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bookmarkEnd w:id="53"/>
    <w:p w14:paraId="7AF28CB7"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0C8168F2" w14:textId="77777777" w:rsidR="00CA70B3" w:rsidRDefault="00A40E2A" w:rsidP="00A40E2A">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bookmarkStart w:id="54" w:name="_Toc460498727"/>
      <w:bookmarkStart w:id="55" w:name="_Toc468100141"/>
      <w:bookmarkStart w:id="56" w:name="_Toc455484784"/>
      <w:bookmarkStart w:id="57" w:name="_Toc452988053"/>
      <w:bookmarkStart w:id="58" w:name="_Toc428796177"/>
      <w:bookmarkStart w:id="59" w:name="_Toc479197609"/>
      <w:bookmarkStart w:id="60" w:name="_Toc519585671"/>
      <w:bookmarkStart w:id="61" w:name="_Toc523406924"/>
      <w:bookmarkStart w:id="62" w:name="_Toc2850942"/>
      <w:bookmarkStart w:id="63" w:name="_Toc57710923"/>
      <w:r>
        <w:rPr>
          <w:rFonts w:ascii="Arial" w:hAnsi="Arial" w:cs="Arial"/>
          <w:sz w:val="20"/>
        </w:rPr>
        <w:t xml:space="preserve">    </w:t>
      </w:r>
    </w:p>
    <w:p w14:paraId="2F6B0E26" w14:textId="77777777" w:rsidR="00CA70B3" w:rsidRDefault="00CA70B3" w:rsidP="00A40E2A">
      <w:pPr>
        <w:pStyle w:val="Tekstpodstawowywcity3"/>
        <w:spacing w:line="360" w:lineRule="auto"/>
        <w:ind w:left="0"/>
        <w:rPr>
          <w:rFonts w:ascii="Arial" w:hAnsi="Arial" w:cs="Arial"/>
          <w:sz w:val="20"/>
        </w:rPr>
      </w:pPr>
    </w:p>
    <w:p w14:paraId="2C6FB43F" w14:textId="77777777" w:rsidR="00CA70B3" w:rsidRDefault="00CA70B3" w:rsidP="00A40E2A">
      <w:pPr>
        <w:pStyle w:val="Tekstpodstawowywcity3"/>
        <w:spacing w:line="360" w:lineRule="auto"/>
        <w:ind w:left="0"/>
        <w:rPr>
          <w:rFonts w:ascii="Arial" w:hAnsi="Arial" w:cs="Arial"/>
          <w:sz w:val="20"/>
        </w:rPr>
      </w:pPr>
    </w:p>
    <w:p w14:paraId="5DFA2E00" w14:textId="77777777" w:rsidR="006B62A3" w:rsidRDefault="006B62A3" w:rsidP="006B62A3">
      <w:pPr>
        <w:ind w:left="7080"/>
        <w:jc w:val="both"/>
        <w:rPr>
          <w:rFonts w:ascii="Arial" w:hAnsi="Arial" w:cs="Arial"/>
          <w:b/>
          <w:bCs/>
          <w:sz w:val="20"/>
        </w:rPr>
      </w:pPr>
    </w:p>
    <w:p w14:paraId="5396886B" w14:textId="383903F4" w:rsidR="002038EE" w:rsidRDefault="00A40E2A" w:rsidP="00A40E2A">
      <w:pPr>
        <w:pStyle w:val="Tekstpodstawowywcity3"/>
        <w:spacing w:line="360" w:lineRule="auto"/>
        <w:ind w:left="0"/>
        <w:rPr>
          <w:rFonts w:ascii="Arial" w:hAnsi="Arial" w:cs="Arial"/>
          <w:sz w:val="20"/>
        </w:rPr>
      </w:pPr>
      <w:r>
        <w:rPr>
          <w:rFonts w:ascii="Arial" w:hAnsi="Arial" w:cs="Arial"/>
          <w:sz w:val="20"/>
        </w:rPr>
        <w:t xml:space="preserve">                                                             </w:t>
      </w:r>
    </w:p>
    <w:bookmarkEnd w:id="48"/>
    <w:bookmarkEnd w:id="54"/>
    <w:bookmarkEnd w:id="55"/>
    <w:bookmarkEnd w:id="56"/>
    <w:bookmarkEnd w:id="57"/>
    <w:bookmarkEnd w:id="58"/>
    <w:bookmarkEnd w:id="59"/>
    <w:bookmarkEnd w:id="60"/>
    <w:bookmarkEnd w:id="61"/>
    <w:bookmarkEnd w:id="62"/>
    <w:bookmarkEnd w:id="63"/>
    <w:sectPr w:rsidR="002038EE" w:rsidSect="00A00160">
      <w:headerReference w:type="even" r:id="rId31"/>
      <w:headerReference w:type="default" r:id="rId32"/>
      <w:footerReference w:type="default" r:id="rId33"/>
      <w:pgSz w:w="11906" w:h="16838" w:code="9"/>
      <w:pgMar w:top="737" w:right="992"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BC790" w14:textId="7B49F73F" w:rsidR="00A979E8" w:rsidRPr="00A535A2" w:rsidRDefault="00633DB2" w:rsidP="00A535A2">
    <w:pPr>
      <w:spacing w:before="120"/>
      <w:jc w:val="both"/>
      <w:rPr>
        <w:rFonts w:ascii="Arial" w:hAnsi="Arial" w:cs="Arial"/>
        <w:bCs/>
        <w:i/>
        <w:iCs/>
        <w:color w:val="000000" w:themeColor="text1"/>
        <w:sz w:val="20"/>
        <w:szCs w:val="20"/>
      </w:rPr>
    </w:pPr>
    <w:r w:rsidRPr="00330057">
      <w:rPr>
        <w:rFonts w:ascii="Arial" w:hAnsi="Arial" w:cs="Arial"/>
        <w:bCs/>
        <w:color w:val="000000" w:themeColor="text1"/>
        <w:sz w:val="20"/>
        <w:szCs w:val="20"/>
      </w:rPr>
      <w:t>BZP.271</w:t>
    </w:r>
    <w:r w:rsidR="00DF2921" w:rsidRPr="00330057">
      <w:rPr>
        <w:rFonts w:ascii="Arial" w:hAnsi="Arial" w:cs="Arial"/>
        <w:bCs/>
        <w:color w:val="000000" w:themeColor="text1"/>
        <w:sz w:val="20"/>
        <w:szCs w:val="20"/>
      </w:rPr>
      <w:t>.</w:t>
    </w:r>
    <w:r w:rsidR="00D069E8">
      <w:rPr>
        <w:rFonts w:ascii="Arial" w:hAnsi="Arial" w:cs="Arial"/>
        <w:bCs/>
        <w:color w:val="000000" w:themeColor="text1"/>
        <w:sz w:val="20"/>
        <w:szCs w:val="20"/>
      </w:rPr>
      <w:t>28</w:t>
    </w:r>
    <w:r w:rsidRPr="00330057">
      <w:rPr>
        <w:rFonts w:ascii="Arial" w:hAnsi="Arial" w:cs="Arial"/>
        <w:bCs/>
        <w:color w:val="000000" w:themeColor="text1"/>
        <w:sz w:val="20"/>
        <w:szCs w:val="20"/>
      </w:rPr>
      <w:t>.202</w:t>
    </w:r>
    <w:r w:rsidR="00A35851">
      <w:rPr>
        <w:rFonts w:ascii="Arial" w:hAnsi="Arial" w:cs="Arial"/>
        <w:bCs/>
        <w:color w:val="000000" w:themeColor="text1"/>
        <w:sz w:val="20"/>
        <w:szCs w:val="20"/>
      </w:rPr>
      <w:t>4</w:t>
    </w:r>
    <w:r w:rsidR="00330057" w:rsidRPr="00330057">
      <w:rPr>
        <w:rFonts w:ascii="Arial" w:hAnsi="Arial" w:cs="Arial"/>
        <w:bCs/>
        <w:color w:val="000000" w:themeColor="text1"/>
        <w:sz w:val="20"/>
        <w:szCs w:val="20"/>
      </w:rPr>
      <w:t>.M.</w:t>
    </w:r>
    <w:r w:rsidR="006F7E55">
      <w:rPr>
        <w:rFonts w:ascii="Arial" w:hAnsi="Arial" w:cs="Arial"/>
        <w:bCs/>
        <w:color w:val="000000" w:themeColor="text1"/>
        <w:sz w:val="20"/>
        <w:szCs w:val="20"/>
      </w:rPr>
      <w:t>S</w:t>
    </w:r>
    <w:r w:rsidR="00330057" w:rsidRPr="00330057">
      <w:rPr>
        <w:rFonts w:ascii="Arial" w:hAnsi="Arial" w:cs="Arial"/>
        <w:bCs/>
        <w:color w:val="000000" w:themeColor="text1"/>
        <w:sz w:val="20"/>
        <w:szCs w:val="20"/>
      </w:rPr>
      <w:t>.</w:t>
    </w:r>
    <w:r w:rsidR="00DF2921" w:rsidRPr="00330057">
      <w:rPr>
        <w:rFonts w:ascii="Arial" w:hAnsi="Arial" w:cs="Arial"/>
        <w:bCs/>
        <w:color w:val="000000" w:themeColor="text1"/>
        <w:sz w:val="18"/>
        <w:szCs w:val="18"/>
      </w:rPr>
      <w:t xml:space="preserve"> </w:t>
    </w:r>
    <w:bookmarkStart w:id="64" w:name="_Hlk168399132"/>
    <w:bookmarkStart w:id="65" w:name="_Hlk168399718"/>
    <w:r w:rsidR="00D069E8">
      <w:rPr>
        <w:rFonts w:ascii="Arial" w:hAnsi="Arial" w:cs="Arial"/>
        <w:bCs/>
        <w:i/>
        <w:iCs/>
        <w:color w:val="000000" w:themeColor="text1"/>
        <w:sz w:val="20"/>
        <w:szCs w:val="20"/>
      </w:rPr>
      <w:t>Remont ul. Warsztatowej w m. Biestrzyków, gm. Siechnice na odcinku od skrzyżowania z ul. Kasztanową do ul. Akacjowej.</w:t>
    </w:r>
    <w:bookmarkEnd w:id="64"/>
  </w:p>
  <w:bookmarkEnd w:id="65"/>
  <w:p w14:paraId="49B5F0D5" w14:textId="77777777" w:rsidR="00462D32" w:rsidRDefault="00462D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D0329A8C"/>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ED12B3"/>
    <w:multiLevelType w:val="hybridMultilevel"/>
    <w:tmpl w:val="B5E235B6"/>
    <w:lvl w:ilvl="0" w:tplc="E67A6002">
      <w:start w:val="1"/>
      <w:numFmt w:val="decimal"/>
      <w:lvlText w:val="%1)"/>
      <w:lvlJc w:val="left"/>
      <w:pPr>
        <w:ind w:left="1410" w:hanging="690"/>
      </w:pPr>
      <w:rPr>
        <w:rFonts w:hint="default"/>
        <w:b/>
        <w:bCs/>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12600E5"/>
    <w:multiLevelType w:val="hybridMultilevel"/>
    <w:tmpl w:val="76BC64BC"/>
    <w:lvl w:ilvl="0" w:tplc="EB500278">
      <w:start w:val="1"/>
      <w:numFmt w:val="decimal"/>
      <w:lvlText w:val="%1."/>
      <w:lvlJc w:val="left"/>
      <w:pPr>
        <w:tabs>
          <w:tab w:val="num" w:pos="643"/>
        </w:tabs>
        <w:ind w:left="643" w:hanging="360"/>
      </w:pPr>
      <w:rPr>
        <w:rFonts w:cs="Times New Roman" w:hint="default"/>
        <w:b/>
        <w:bCs/>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9" w15:restartNumberingAfterBreak="0">
    <w:nsid w:val="2C585C57"/>
    <w:multiLevelType w:val="hybridMultilevel"/>
    <w:tmpl w:val="6194D5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E3A2646"/>
    <w:multiLevelType w:val="multilevel"/>
    <w:tmpl w:val="45AC4EEC"/>
    <w:lvl w:ilvl="0">
      <w:start w:val="4"/>
      <w:numFmt w:val="decimal"/>
      <w:lvlText w:val="%1."/>
      <w:lvlJc w:val="left"/>
      <w:pPr>
        <w:ind w:left="360" w:hanging="360"/>
      </w:pPr>
      <w:rPr>
        <w:rFonts w:hint="default"/>
      </w:rPr>
    </w:lvl>
    <w:lvl w:ilvl="1">
      <w:start w:val="9"/>
      <w:numFmt w:val="decimal"/>
      <w:lvlText w:val="%1.%2."/>
      <w:lvlJc w:val="left"/>
      <w:pPr>
        <w:ind w:left="0" w:firstLine="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2"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4"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5"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6"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7" w15:restartNumberingAfterBreak="0">
    <w:nsid w:val="3D023335"/>
    <w:multiLevelType w:val="multilevel"/>
    <w:tmpl w:val="5B320B3A"/>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3FAA1670"/>
    <w:multiLevelType w:val="hybridMultilevel"/>
    <w:tmpl w:val="BB86B748"/>
    <w:lvl w:ilvl="0" w:tplc="1EDA020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CDB3A2E"/>
    <w:multiLevelType w:val="hybridMultilevel"/>
    <w:tmpl w:val="95D48422"/>
    <w:lvl w:ilvl="0" w:tplc="D046A32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7"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9"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EF77FF4"/>
    <w:multiLevelType w:val="hybridMultilevel"/>
    <w:tmpl w:val="1D662378"/>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52"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0560DE9"/>
    <w:multiLevelType w:val="multilevel"/>
    <w:tmpl w:val="F7F4F8DC"/>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strike w:val="0"/>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1837EE"/>
    <w:multiLevelType w:val="hybridMultilevel"/>
    <w:tmpl w:val="ECB69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9" w15:restartNumberingAfterBreak="0">
    <w:nsid w:val="6AB868CD"/>
    <w:multiLevelType w:val="hybridMultilevel"/>
    <w:tmpl w:val="B5F60D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4C46044"/>
    <w:multiLevelType w:val="hybridMultilevel"/>
    <w:tmpl w:val="7B4EDE8C"/>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C54DCF8">
      <w:start w:val="1"/>
      <w:numFmt w:val="lowerLetter"/>
      <w:lvlText w:val="%4)"/>
      <w:lvlJc w:val="left"/>
      <w:pPr>
        <w:ind w:left="3240" w:hanging="360"/>
      </w:pPr>
      <w:rPr>
        <w:rFonts w:hint="default"/>
      </w:rPr>
    </w:lvl>
    <w:lvl w:ilvl="4" w:tplc="2D28DEEA">
      <w:start w:val="1"/>
      <w:numFmt w:val="upp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D056E4A"/>
    <w:multiLevelType w:val="hybridMultilevel"/>
    <w:tmpl w:val="1DB4FA50"/>
    <w:lvl w:ilvl="0" w:tplc="8D44F77E">
      <w:start w:val="1"/>
      <w:numFmt w:val="lowerLetter"/>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3"/>
  </w:num>
  <w:num w:numId="2" w16cid:durableId="735712742">
    <w:abstractNumId w:val="11"/>
  </w:num>
  <w:num w:numId="3" w16cid:durableId="1143543524">
    <w:abstractNumId w:val="42"/>
  </w:num>
  <w:num w:numId="4" w16cid:durableId="150341079">
    <w:abstractNumId w:val="65"/>
  </w:num>
  <w:num w:numId="5" w16cid:durableId="3088259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1"/>
  </w:num>
  <w:num w:numId="9" w16cid:durableId="115148432">
    <w:abstractNumId w:val="59"/>
  </w:num>
  <w:num w:numId="10" w16cid:durableId="1965963014">
    <w:abstractNumId w:val="47"/>
  </w:num>
  <w:num w:numId="11" w16cid:durableId="1954550150">
    <w:abstractNumId w:val="58"/>
  </w:num>
  <w:num w:numId="12" w16cid:durableId="1300107719">
    <w:abstractNumId w:val="33"/>
  </w:num>
  <w:num w:numId="13" w16cid:durableId="1695031851">
    <w:abstractNumId w:val="36"/>
  </w:num>
  <w:num w:numId="14" w16cid:durableId="119079813">
    <w:abstractNumId w:val="9"/>
  </w:num>
  <w:num w:numId="15" w16cid:durableId="13326810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7"/>
  </w:num>
  <w:num w:numId="17" w16cid:durableId="1426151405">
    <w:abstractNumId w:val="27"/>
  </w:num>
  <w:num w:numId="18" w16cid:durableId="1828284774">
    <w:abstractNumId w:val="46"/>
  </w:num>
  <w:num w:numId="19" w16cid:durableId="1186165911">
    <w:abstractNumId w:val="32"/>
  </w:num>
  <w:num w:numId="20" w16cid:durableId="1550528692">
    <w:abstractNumId w:val="24"/>
  </w:num>
  <w:num w:numId="21" w16cid:durableId="1537347229">
    <w:abstractNumId w:val="12"/>
  </w:num>
  <w:num w:numId="22" w16cid:durableId="942348011">
    <w:abstractNumId w:val="28"/>
  </w:num>
  <w:num w:numId="23" w16cid:durableId="1458377698">
    <w:abstractNumId w:val="62"/>
  </w:num>
  <w:num w:numId="24" w16cid:durableId="894270004">
    <w:abstractNumId w:val="50"/>
  </w:num>
  <w:num w:numId="25" w16cid:durableId="446124389">
    <w:abstractNumId w:val="64"/>
  </w:num>
  <w:num w:numId="26" w16cid:durableId="928464650">
    <w:abstractNumId w:val="15"/>
  </w:num>
  <w:num w:numId="27" w16cid:durableId="1526750265">
    <w:abstractNumId w:val="18"/>
  </w:num>
  <w:num w:numId="28" w16cid:durableId="1394961656">
    <w:abstractNumId w:val="17"/>
  </w:num>
  <w:num w:numId="29" w16cid:durableId="1028606227">
    <w:abstractNumId w:val="68"/>
  </w:num>
  <w:num w:numId="30" w16cid:durableId="1773817880">
    <w:abstractNumId w:val="30"/>
  </w:num>
  <w:num w:numId="31" w16cid:durableId="336538264">
    <w:abstractNumId w:val="34"/>
  </w:num>
  <w:num w:numId="32" w16cid:durableId="1114597576">
    <w:abstractNumId w:val="16"/>
  </w:num>
  <w:num w:numId="33" w16cid:durableId="15811445">
    <w:abstractNumId w:val="19"/>
  </w:num>
  <w:num w:numId="34" w16cid:durableId="1422026032">
    <w:abstractNumId w:val="10"/>
  </w:num>
  <w:num w:numId="35" w16cid:durableId="1323774416">
    <w:abstractNumId w:val="26"/>
  </w:num>
  <w:num w:numId="36" w16cid:durableId="493030603">
    <w:abstractNumId w:val="25"/>
  </w:num>
  <w:num w:numId="37" w16cid:durableId="141623358">
    <w:abstractNumId w:val="13"/>
  </w:num>
  <w:num w:numId="38" w16cid:durableId="1843082721">
    <w:abstractNumId w:val="49"/>
  </w:num>
  <w:num w:numId="39" w16cid:durableId="1894199030">
    <w:abstractNumId w:val="23"/>
  </w:num>
  <w:num w:numId="40" w16cid:durableId="877816904">
    <w:abstractNumId w:val="63"/>
  </w:num>
  <w:num w:numId="41" w16cid:durableId="1627153723">
    <w:abstractNumId w:val="39"/>
  </w:num>
  <w:num w:numId="42" w16cid:durableId="1643463659">
    <w:abstractNumId w:val="22"/>
  </w:num>
  <w:num w:numId="43" w16cid:durableId="1349016634">
    <w:abstractNumId w:val="45"/>
  </w:num>
  <w:num w:numId="44" w16cid:durableId="1792284870">
    <w:abstractNumId w:val="48"/>
  </w:num>
  <w:num w:numId="45" w16cid:durableId="710954294">
    <w:abstractNumId w:val="41"/>
  </w:num>
  <w:num w:numId="46" w16cid:durableId="1172255198">
    <w:abstractNumId w:val="40"/>
  </w:num>
  <w:num w:numId="47" w16cid:durableId="1348560940">
    <w:abstractNumId w:val="20"/>
  </w:num>
  <w:num w:numId="48" w16cid:durableId="745148528">
    <w:abstractNumId w:val="14"/>
  </w:num>
  <w:num w:numId="49" w16cid:durableId="1160853385">
    <w:abstractNumId w:val="60"/>
  </w:num>
  <w:num w:numId="50" w16cid:durableId="1449201921">
    <w:abstractNumId w:val="21"/>
  </w:num>
  <w:num w:numId="51" w16cid:durableId="31269820">
    <w:abstractNumId w:val="31"/>
  </w:num>
  <w:num w:numId="52" w16cid:durableId="823815781">
    <w:abstractNumId w:val="56"/>
  </w:num>
  <w:num w:numId="53" w16cid:durableId="476454488">
    <w:abstractNumId w:val="51"/>
  </w:num>
  <w:num w:numId="54" w16cid:durableId="125390250">
    <w:abstractNumId w:val="38"/>
  </w:num>
  <w:num w:numId="55" w16cid:durableId="1811442063">
    <w:abstractNumId w:val="57"/>
  </w:num>
  <w:num w:numId="56" w16cid:durableId="1115711866">
    <w:abstractNumId w:val="29"/>
  </w:num>
  <w:num w:numId="57" w16cid:durableId="1051657964">
    <w:abstractNumId w:val="67"/>
  </w:num>
  <w:num w:numId="58" w16cid:durableId="1203395778">
    <w:abstractNumId w:val="53"/>
  </w:num>
  <w:num w:numId="59" w16cid:durableId="127710204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defaultTabStop w:val="708"/>
  <w:hyphenationZone w:val="425"/>
  <w:drawingGridHorizontalSpacing w:val="120"/>
  <w:displayHorizontalDrawingGridEvery w:val="2"/>
  <w:noPunctuationKerning/>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4F59"/>
    <w:rsid w:val="000057C8"/>
    <w:rsid w:val="00005CC5"/>
    <w:rsid w:val="00005E06"/>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39D0"/>
    <w:rsid w:val="0004409A"/>
    <w:rsid w:val="00044F72"/>
    <w:rsid w:val="000466C2"/>
    <w:rsid w:val="000466C9"/>
    <w:rsid w:val="00046F64"/>
    <w:rsid w:val="0004759A"/>
    <w:rsid w:val="000479DB"/>
    <w:rsid w:val="00050280"/>
    <w:rsid w:val="0005085A"/>
    <w:rsid w:val="00050902"/>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4242"/>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ED0"/>
    <w:rsid w:val="00084239"/>
    <w:rsid w:val="00084342"/>
    <w:rsid w:val="000848B2"/>
    <w:rsid w:val="0008660B"/>
    <w:rsid w:val="00086F1F"/>
    <w:rsid w:val="00087093"/>
    <w:rsid w:val="000876CC"/>
    <w:rsid w:val="00087A1D"/>
    <w:rsid w:val="000904E3"/>
    <w:rsid w:val="00091EB0"/>
    <w:rsid w:val="000930AE"/>
    <w:rsid w:val="00093AB3"/>
    <w:rsid w:val="00093F46"/>
    <w:rsid w:val="00094EBB"/>
    <w:rsid w:val="000960B7"/>
    <w:rsid w:val="00096A5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6F5"/>
    <w:rsid w:val="000D79E8"/>
    <w:rsid w:val="000E011B"/>
    <w:rsid w:val="000E0D58"/>
    <w:rsid w:val="000E0E1D"/>
    <w:rsid w:val="000E1BC8"/>
    <w:rsid w:val="000E3391"/>
    <w:rsid w:val="000E354F"/>
    <w:rsid w:val="000E43F5"/>
    <w:rsid w:val="000E46EC"/>
    <w:rsid w:val="000E48CF"/>
    <w:rsid w:val="000E4E04"/>
    <w:rsid w:val="000E5641"/>
    <w:rsid w:val="000E5739"/>
    <w:rsid w:val="000E6755"/>
    <w:rsid w:val="000E6925"/>
    <w:rsid w:val="000E71DF"/>
    <w:rsid w:val="000E7347"/>
    <w:rsid w:val="000F092A"/>
    <w:rsid w:val="000F0B51"/>
    <w:rsid w:val="000F1649"/>
    <w:rsid w:val="000F3117"/>
    <w:rsid w:val="000F319E"/>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1F5"/>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3C63"/>
    <w:rsid w:val="0017409F"/>
    <w:rsid w:val="00174979"/>
    <w:rsid w:val="0017520B"/>
    <w:rsid w:val="001764E9"/>
    <w:rsid w:val="001768D0"/>
    <w:rsid w:val="001776E6"/>
    <w:rsid w:val="00181575"/>
    <w:rsid w:val="001819E0"/>
    <w:rsid w:val="00182252"/>
    <w:rsid w:val="00183389"/>
    <w:rsid w:val="001842FA"/>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97B02"/>
    <w:rsid w:val="001A073D"/>
    <w:rsid w:val="001A0902"/>
    <w:rsid w:val="001A1F7C"/>
    <w:rsid w:val="001A325C"/>
    <w:rsid w:val="001A381D"/>
    <w:rsid w:val="001A3C37"/>
    <w:rsid w:val="001A466E"/>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280"/>
    <w:rsid w:val="001C07A9"/>
    <w:rsid w:val="001C1445"/>
    <w:rsid w:val="001C2626"/>
    <w:rsid w:val="001C2F49"/>
    <w:rsid w:val="001C4292"/>
    <w:rsid w:val="001C4A2A"/>
    <w:rsid w:val="001C5D7F"/>
    <w:rsid w:val="001C6651"/>
    <w:rsid w:val="001C6865"/>
    <w:rsid w:val="001C68AC"/>
    <w:rsid w:val="001C76A4"/>
    <w:rsid w:val="001D0C3D"/>
    <w:rsid w:val="001D1375"/>
    <w:rsid w:val="001D1896"/>
    <w:rsid w:val="001D40F3"/>
    <w:rsid w:val="001D4ADD"/>
    <w:rsid w:val="001D4C3E"/>
    <w:rsid w:val="001D4E36"/>
    <w:rsid w:val="001D5405"/>
    <w:rsid w:val="001E2C95"/>
    <w:rsid w:val="001E3C0A"/>
    <w:rsid w:val="001E4947"/>
    <w:rsid w:val="001E5228"/>
    <w:rsid w:val="001E63D7"/>
    <w:rsid w:val="001E7A56"/>
    <w:rsid w:val="001F0292"/>
    <w:rsid w:val="001F07D9"/>
    <w:rsid w:val="001F2007"/>
    <w:rsid w:val="001F212C"/>
    <w:rsid w:val="001F2355"/>
    <w:rsid w:val="001F28D6"/>
    <w:rsid w:val="001F2F31"/>
    <w:rsid w:val="001F3135"/>
    <w:rsid w:val="001F3E93"/>
    <w:rsid w:val="001F4378"/>
    <w:rsid w:val="001F5BA0"/>
    <w:rsid w:val="001F6176"/>
    <w:rsid w:val="001F640F"/>
    <w:rsid w:val="001F6F42"/>
    <w:rsid w:val="001F731C"/>
    <w:rsid w:val="0020076F"/>
    <w:rsid w:val="00201843"/>
    <w:rsid w:val="00202048"/>
    <w:rsid w:val="00202C30"/>
    <w:rsid w:val="002031B3"/>
    <w:rsid w:val="002038EE"/>
    <w:rsid w:val="00204063"/>
    <w:rsid w:val="00204B02"/>
    <w:rsid w:val="00205DBE"/>
    <w:rsid w:val="00206365"/>
    <w:rsid w:val="00206DD8"/>
    <w:rsid w:val="00206FDF"/>
    <w:rsid w:val="00207221"/>
    <w:rsid w:val="002118B0"/>
    <w:rsid w:val="00211AC4"/>
    <w:rsid w:val="002146E9"/>
    <w:rsid w:val="00214DC5"/>
    <w:rsid w:val="002153E0"/>
    <w:rsid w:val="0021548F"/>
    <w:rsid w:val="002156E3"/>
    <w:rsid w:val="00216005"/>
    <w:rsid w:val="00217472"/>
    <w:rsid w:val="00217713"/>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37E53"/>
    <w:rsid w:val="002409CB"/>
    <w:rsid w:val="00240C1C"/>
    <w:rsid w:val="0024149A"/>
    <w:rsid w:val="0024189A"/>
    <w:rsid w:val="0024250C"/>
    <w:rsid w:val="002435E6"/>
    <w:rsid w:val="00244262"/>
    <w:rsid w:val="00245B3D"/>
    <w:rsid w:val="0024618D"/>
    <w:rsid w:val="00246E7A"/>
    <w:rsid w:val="00247103"/>
    <w:rsid w:val="002477AF"/>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1920"/>
    <w:rsid w:val="00262BC9"/>
    <w:rsid w:val="00262F0D"/>
    <w:rsid w:val="002636B0"/>
    <w:rsid w:val="00264844"/>
    <w:rsid w:val="00264BAF"/>
    <w:rsid w:val="00264F2A"/>
    <w:rsid w:val="00265088"/>
    <w:rsid w:val="0026547B"/>
    <w:rsid w:val="002668C6"/>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26BF"/>
    <w:rsid w:val="00293977"/>
    <w:rsid w:val="0029464D"/>
    <w:rsid w:val="002948E5"/>
    <w:rsid w:val="00294B5D"/>
    <w:rsid w:val="002955DE"/>
    <w:rsid w:val="00295618"/>
    <w:rsid w:val="002957C7"/>
    <w:rsid w:val="00295B61"/>
    <w:rsid w:val="002962E1"/>
    <w:rsid w:val="002A03F5"/>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32FB"/>
    <w:rsid w:val="002C43D7"/>
    <w:rsid w:val="002C4B93"/>
    <w:rsid w:val="002C5C10"/>
    <w:rsid w:val="002C6364"/>
    <w:rsid w:val="002C7B72"/>
    <w:rsid w:val="002D00DE"/>
    <w:rsid w:val="002D03A7"/>
    <w:rsid w:val="002D085B"/>
    <w:rsid w:val="002D0C81"/>
    <w:rsid w:val="002D21AD"/>
    <w:rsid w:val="002D3028"/>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37FB"/>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30D7"/>
    <w:rsid w:val="00324E10"/>
    <w:rsid w:val="003250BA"/>
    <w:rsid w:val="003253E0"/>
    <w:rsid w:val="00325EF4"/>
    <w:rsid w:val="0032615E"/>
    <w:rsid w:val="00326240"/>
    <w:rsid w:val="00326AEC"/>
    <w:rsid w:val="00327C99"/>
    <w:rsid w:val="00327E90"/>
    <w:rsid w:val="00330057"/>
    <w:rsid w:val="00330868"/>
    <w:rsid w:val="00331310"/>
    <w:rsid w:val="00331C37"/>
    <w:rsid w:val="00331EB5"/>
    <w:rsid w:val="0033211A"/>
    <w:rsid w:val="003326D7"/>
    <w:rsid w:val="00333605"/>
    <w:rsid w:val="00333E83"/>
    <w:rsid w:val="00334AC1"/>
    <w:rsid w:val="00334B9D"/>
    <w:rsid w:val="00335D69"/>
    <w:rsid w:val="003363D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5C1F"/>
    <w:rsid w:val="00387A8D"/>
    <w:rsid w:val="00390125"/>
    <w:rsid w:val="00390179"/>
    <w:rsid w:val="00390E96"/>
    <w:rsid w:val="00391192"/>
    <w:rsid w:val="00391999"/>
    <w:rsid w:val="00392DD4"/>
    <w:rsid w:val="00393E52"/>
    <w:rsid w:val="00393FEE"/>
    <w:rsid w:val="003945CC"/>
    <w:rsid w:val="0039460F"/>
    <w:rsid w:val="0039505A"/>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A7C3C"/>
    <w:rsid w:val="003B0247"/>
    <w:rsid w:val="003B1266"/>
    <w:rsid w:val="003B3BDF"/>
    <w:rsid w:val="003B3D86"/>
    <w:rsid w:val="003B440D"/>
    <w:rsid w:val="003B4D99"/>
    <w:rsid w:val="003B55C9"/>
    <w:rsid w:val="003B66D6"/>
    <w:rsid w:val="003B687A"/>
    <w:rsid w:val="003B7A33"/>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988"/>
    <w:rsid w:val="003F1E56"/>
    <w:rsid w:val="003F2122"/>
    <w:rsid w:val="003F3240"/>
    <w:rsid w:val="003F3295"/>
    <w:rsid w:val="003F3672"/>
    <w:rsid w:val="003F3CF8"/>
    <w:rsid w:val="003F53A0"/>
    <w:rsid w:val="003F5A95"/>
    <w:rsid w:val="003F5C53"/>
    <w:rsid w:val="003F6036"/>
    <w:rsid w:val="003F64BF"/>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03"/>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8D3"/>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574"/>
    <w:rsid w:val="00443A7E"/>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2D32"/>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77CBC"/>
    <w:rsid w:val="00480917"/>
    <w:rsid w:val="00480EAC"/>
    <w:rsid w:val="00480F10"/>
    <w:rsid w:val="00481A24"/>
    <w:rsid w:val="004822CC"/>
    <w:rsid w:val="0048246D"/>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1C1D"/>
    <w:rsid w:val="004C3030"/>
    <w:rsid w:val="004C468D"/>
    <w:rsid w:val="004C49B1"/>
    <w:rsid w:val="004C4DEF"/>
    <w:rsid w:val="004C4E0B"/>
    <w:rsid w:val="004C4F3A"/>
    <w:rsid w:val="004C543C"/>
    <w:rsid w:val="004C5C43"/>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5B2"/>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27AC"/>
    <w:rsid w:val="00513308"/>
    <w:rsid w:val="005138C3"/>
    <w:rsid w:val="00513AC0"/>
    <w:rsid w:val="00514927"/>
    <w:rsid w:val="00514E01"/>
    <w:rsid w:val="00515F3E"/>
    <w:rsid w:val="005169AD"/>
    <w:rsid w:val="00517950"/>
    <w:rsid w:val="0052040C"/>
    <w:rsid w:val="00521A73"/>
    <w:rsid w:val="00521CE0"/>
    <w:rsid w:val="00522E10"/>
    <w:rsid w:val="005236A2"/>
    <w:rsid w:val="0052394D"/>
    <w:rsid w:val="00526656"/>
    <w:rsid w:val="0052774E"/>
    <w:rsid w:val="005279EE"/>
    <w:rsid w:val="00527DB5"/>
    <w:rsid w:val="00530464"/>
    <w:rsid w:val="005305BA"/>
    <w:rsid w:val="00530A18"/>
    <w:rsid w:val="00530A82"/>
    <w:rsid w:val="00532628"/>
    <w:rsid w:val="00532D21"/>
    <w:rsid w:val="00533517"/>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447"/>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D99"/>
    <w:rsid w:val="0058405B"/>
    <w:rsid w:val="00584306"/>
    <w:rsid w:val="0058437F"/>
    <w:rsid w:val="00584CCB"/>
    <w:rsid w:val="00585125"/>
    <w:rsid w:val="00585C8C"/>
    <w:rsid w:val="00586F9A"/>
    <w:rsid w:val="00590629"/>
    <w:rsid w:val="00590D84"/>
    <w:rsid w:val="00591175"/>
    <w:rsid w:val="005922BC"/>
    <w:rsid w:val="0059295A"/>
    <w:rsid w:val="00593B0E"/>
    <w:rsid w:val="00593B69"/>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24A1"/>
    <w:rsid w:val="005B40CC"/>
    <w:rsid w:val="005B434B"/>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A12"/>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9AD"/>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499B"/>
    <w:rsid w:val="00646487"/>
    <w:rsid w:val="0064710F"/>
    <w:rsid w:val="00647A53"/>
    <w:rsid w:val="006501E1"/>
    <w:rsid w:val="00650622"/>
    <w:rsid w:val="00650FE6"/>
    <w:rsid w:val="0065120D"/>
    <w:rsid w:val="00652309"/>
    <w:rsid w:val="00652D63"/>
    <w:rsid w:val="00653214"/>
    <w:rsid w:val="00653DD3"/>
    <w:rsid w:val="006545F0"/>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0E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71E"/>
    <w:rsid w:val="006938D8"/>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E92"/>
    <w:rsid w:val="006A42EB"/>
    <w:rsid w:val="006A4A39"/>
    <w:rsid w:val="006A4D26"/>
    <w:rsid w:val="006A6DA6"/>
    <w:rsid w:val="006A6FC7"/>
    <w:rsid w:val="006A75D1"/>
    <w:rsid w:val="006B0BD8"/>
    <w:rsid w:val="006B168B"/>
    <w:rsid w:val="006B28CC"/>
    <w:rsid w:val="006B3EB8"/>
    <w:rsid w:val="006B41B4"/>
    <w:rsid w:val="006B4CB0"/>
    <w:rsid w:val="006B5143"/>
    <w:rsid w:val="006B62A3"/>
    <w:rsid w:val="006B739B"/>
    <w:rsid w:val="006C061A"/>
    <w:rsid w:val="006C0731"/>
    <w:rsid w:val="006C0DFD"/>
    <w:rsid w:val="006C12D1"/>
    <w:rsid w:val="006C18A8"/>
    <w:rsid w:val="006C1AB1"/>
    <w:rsid w:val="006C28F0"/>
    <w:rsid w:val="006C37F3"/>
    <w:rsid w:val="006C3D70"/>
    <w:rsid w:val="006C5F9F"/>
    <w:rsid w:val="006C60D9"/>
    <w:rsid w:val="006C61D8"/>
    <w:rsid w:val="006D0346"/>
    <w:rsid w:val="006D238D"/>
    <w:rsid w:val="006D3250"/>
    <w:rsid w:val="006D456D"/>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6F7E55"/>
    <w:rsid w:val="00701944"/>
    <w:rsid w:val="00701DE0"/>
    <w:rsid w:val="0070208A"/>
    <w:rsid w:val="007044AC"/>
    <w:rsid w:val="007044F2"/>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6E7E"/>
    <w:rsid w:val="00717A49"/>
    <w:rsid w:val="00717D13"/>
    <w:rsid w:val="007216D9"/>
    <w:rsid w:val="00721A4A"/>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1821"/>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1F37"/>
    <w:rsid w:val="007C2F22"/>
    <w:rsid w:val="007C3E7A"/>
    <w:rsid w:val="007C471A"/>
    <w:rsid w:val="007C4F21"/>
    <w:rsid w:val="007C5E20"/>
    <w:rsid w:val="007C6578"/>
    <w:rsid w:val="007C6F57"/>
    <w:rsid w:val="007D005D"/>
    <w:rsid w:val="007D1853"/>
    <w:rsid w:val="007D33C3"/>
    <w:rsid w:val="007D3C48"/>
    <w:rsid w:val="007D3FAB"/>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1EED"/>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67AF6"/>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3934"/>
    <w:rsid w:val="008951E4"/>
    <w:rsid w:val="008952C4"/>
    <w:rsid w:val="00895DE8"/>
    <w:rsid w:val="00897FB2"/>
    <w:rsid w:val="00897FBF"/>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65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2D21"/>
    <w:rsid w:val="008D52A2"/>
    <w:rsid w:val="008D594B"/>
    <w:rsid w:val="008D6154"/>
    <w:rsid w:val="008D69D5"/>
    <w:rsid w:val="008E2362"/>
    <w:rsid w:val="008E2CCE"/>
    <w:rsid w:val="008E4F4C"/>
    <w:rsid w:val="008E5B0B"/>
    <w:rsid w:val="008E7CAF"/>
    <w:rsid w:val="008E7CDE"/>
    <w:rsid w:val="008E7DD5"/>
    <w:rsid w:val="008E7F45"/>
    <w:rsid w:val="008F03B7"/>
    <w:rsid w:val="008F03C0"/>
    <w:rsid w:val="008F1077"/>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A78"/>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56757"/>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2F5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1E4"/>
    <w:rsid w:val="0099643D"/>
    <w:rsid w:val="00996807"/>
    <w:rsid w:val="009A05FA"/>
    <w:rsid w:val="009A0ADF"/>
    <w:rsid w:val="009A1142"/>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46F"/>
    <w:rsid w:val="009F7B35"/>
    <w:rsid w:val="009F7CF8"/>
    <w:rsid w:val="00A00160"/>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06951"/>
    <w:rsid w:val="00A10328"/>
    <w:rsid w:val="00A10865"/>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25D"/>
    <w:rsid w:val="00A32798"/>
    <w:rsid w:val="00A342CF"/>
    <w:rsid w:val="00A353B2"/>
    <w:rsid w:val="00A35851"/>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35A2"/>
    <w:rsid w:val="00A54549"/>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BBA"/>
    <w:rsid w:val="00A672F5"/>
    <w:rsid w:val="00A674CF"/>
    <w:rsid w:val="00A70051"/>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5F59"/>
    <w:rsid w:val="00A9711C"/>
    <w:rsid w:val="00A979E8"/>
    <w:rsid w:val="00AA06CA"/>
    <w:rsid w:val="00AA13E0"/>
    <w:rsid w:val="00AA1D36"/>
    <w:rsid w:val="00AA242A"/>
    <w:rsid w:val="00AA2EB3"/>
    <w:rsid w:val="00AA437F"/>
    <w:rsid w:val="00AA5377"/>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3BC"/>
    <w:rsid w:val="00AD6811"/>
    <w:rsid w:val="00AD698B"/>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277C"/>
    <w:rsid w:val="00B03AC6"/>
    <w:rsid w:val="00B04932"/>
    <w:rsid w:val="00B05532"/>
    <w:rsid w:val="00B077AC"/>
    <w:rsid w:val="00B07DCA"/>
    <w:rsid w:val="00B07DF9"/>
    <w:rsid w:val="00B11FA2"/>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BFD"/>
    <w:rsid w:val="00B21FCB"/>
    <w:rsid w:val="00B22E18"/>
    <w:rsid w:val="00B239CD"/>
    <w:rsid w:val="00B2452A"/>
    <w:rsid w:val="00B24B6E"/>
    <w:rsid w:val="00B25073"/>
    <w:rsid w:val="00B2551D"/>
    <w:rsid w:val="00B25688"/>
    <w:rsid w:val="00B26CA4"/>
    <w:rsid w:val="00B27251"/>
    <w:rsid w:val="00B27F3A"/>
    <w:rsid w:val="00B30A76"/>
    <w:rsid w:val="00B31A1D"/>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50B"/>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AF6"/>
    <w:rsid w:val="00B84E62"/>
    <w:rsid w:val="00B85334"/>
    <w:rsid w:val="00B871CE"/>
    <w:rsid w:val="00B875F5"/>
    <w:rsid w:val="00B8791A"/>
    <w:rsid w:val="00B9090B"/>
    <w:rsid w:val="00B90FB2"/>
    <w:rsid w:val="00B91F16"/>
    <w:rsid w:val="00B92490"/>
    <w:rsid w:val="00B92648"/>
    <w:rsid w:val="00B935E2"/>
    <w:rsid w:val="00B93748"/>
    <w:rsid w:val="00B94262"/>
    <w:rsid w:val="00B944E1"/>
    <w:rsid w:val="00B94EBF"/>
    <w:rsid w:val="00B95066"/>
    <w:rsid w:val="00B95210"/>
    <w:rsid w:val="00B96C27"/>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7EE7"/>
    <w:rsid w:val="00BD03EC"/>
    <w:rsid w:val="00BD11B0"/>
    <w:rsid w:val="00BD1917"/>
    <w:rsid w:val="00BD1A3C"/>
    <w:rsid w:val="00BD1DC9"/>
    <w:rsid w:val="00BD293C"/>
    <w:rsid w:val="00BD49D5"/>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155D"/>
    <w:rsid w:val="00BF1AF1"/>
    <w:rsid w:val="00BF2E26"/>
    <w:rsid w:val="00BF3192"/>
    <w:rsid w:val="00BF34F7"/>
    <w:rsid w:val="00BF41B4"/>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041"/>
    <w:rsid w:val="00C20B4C"/>
    <w:rsid w:val="00C2233A"/>
    <w:rsid w:val="00C22AED"/>
    <w:rsid w:val="00C23B53"/>
    <w:rsid w:val="00C242C8"/>
    <w:rsid w:val="00C243F9"/>
    <w:rsid w:val="00C24B59"/>
    <w:rsid w:val="00C25B0D"/>
    <w:rsid w:val="00C25CF4"/>
    <w:rsid w:val="00C27D8B"/>
    <w:rsid w:val="00C3080B"/>
    <w:rsid w:val="00C30D51"/>
    <w:rsid w:val="00C32003"/>
    <w:rsid w:val="00C34A94"/>
    <w:rsid w:val="00C34BE9"/>
    <w:rsid w:val="00C35183"/>
    <w:rsid w:val="00C35BB5"/>
    <w:rsid w:val="00C35E5B"/>
    <w:rsid w:val="00C35FFE"/>
    <w:rsid w:val="00C364CE"/>
    <w:rsid w:val="00C36CA6"/>
    <w:rsid w:val="00C36F1B"/>
    <w:rsid w:val="00C37064"/>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B77"/>
    <w:rsid w:val="00C66FA0"/>
    <w:rsid w:val="00C6756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1930"/>
    <w:rsid w:val="00C920D5"/>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0B3"/>
    <w:rsid w:val="00CA778E"/>
    <w:rsid w:val="00CA77EB"/>
    <w:rsid w:val="00CA787F"/>
    <w:rsid w:val="00CA78C3"/>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2280"/>
    <w:rsid w:val="00CC2ADC"/>
    <w:rsid w:val="00CC2D36"/>
    <w:rsid w:val="00CC42B1"/>
    <w:rsid w:val="00CC5AE9"/>
    <w:rsid w:val="00CC5D3A"/>
    <w:rsid w:val="00CC5E94"/>
    <w:rsid w:val="00CC6CAC"/>
    <w:rsid w:val="00CC6D08"/>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69E8"/>
    <w:rsid w:val="00D07634"/>
    <w:rsid w:val="00D10CDE"/>
    <w:rsid w:val="00D113BF"/>
    <w:rsid w:val="00D11D41"/>
    <w:rsid w:val="00D12436"/>
    <w:rsid w:val="00D12B25"/>
    <w:rsid w:val="00D12BE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9C9"/>
    <w:rsid w:val="00D30A72"/>
    <w:rsid w:val="00D30F98"/>
    <w:rsid w:val="00D32B4C"/>
    <w:rsid w:val="00D331F0"/>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4E78"/>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BB8"/>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2EB0"/>
    <w:rsid w:val="00D96448"/>
    <w:rsid w:val="00D97A37"/>
    <w:rsid w:val="00DA0EE4"/>
    <w:rsid w:val="00DA1AD7"/>
    <w:rsid w:val="00DA1DD6"/>
    <w:rsid w:val="00DA1E6E"/>
    <w:rsid w:val="00DA2D62"/>
    <w:rsid w:val="00DA2F80"/>
    <w:rsid w:val="00DA383E"/>
    <w:rsid w:val="00DA506B"/>
    <w:rsid w:val="00DA5A4F"/>
    <w:rsid w:val="00DA5DF3"/>
    <w:rsid w:val="00DA600E"/>
    <w:rsid w:val="00DA6ED8"/>
    <w:rsid w:val="00DA776E"/>
    <w:rsid w:val="00DB0007"/>
    <w:rsid w:val="00DB0232"/>
    <w:rsid w:val="00DB0C4D"/>
    <w:rsid w:val="00DB14BB"/>
    <w:rsid w:val="00DB152B"/>
    <w:rsid w:val="00DB17C9"/>
    <w:rsid w:val="00DB1A0D"/>
    <w:rsid w:val="00DB1D14"/>
    <w:rsid w:val="00DB2177"/>
    <w:rsid w:val="00DB30DA"/>
    <w:rsid w:val="00DB4EC3"/>
    <w:rsid w:val="00DB71CC"/>
    <w:rsid w:val="00DB72DC"/>
    <w:rsid w:val="00DB7626"/>
    <w:rsid w:val="00DB7B39"/>
    <w:rsid w:val="00DB7CB1"/>
    <w:rsid w:val="00DC09AC"/>
    <w:rsid w:val="00DC0F2B"/>
    <w:rsid w:val="00DC257D"/>
    <w:rsid w:val="00DC3016"/>
    <w:rsid w:val="00DC333D"/>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0E7C"/>
    <w:rsid w:val="00DF127A"/>
    <w:rsid w:val="00DF1C8B"/>
    <w:rsid w:val="00DF1DBB"/>
    <w:rsid w:val="00DF2921"/>
    <w:rsid w:val="00DF2E09"/>
    <w:rsid w:val="00DF36F8"/>
    <w:rsid w:val="00DF3C04"/>
    <w:rsid w:val="00DF4DA4"/>
    <w:rsid w:val="00DF5279"/>
    <w:rsid w:val="00DF52C8"/>
    <w:rsid w:val="00DF5A8F"/>
    <w:rsid w:val="00DF5F5D"/>
    <w:rsid w:val="00DF6195"/>
    <w:rsid w:val="00DF646C"/>
    <w:rsid w:val="00DF68AA"/>
    <w:rsid w:val="00DF6D1C"/>
    <w:rsid w:val="00DF7D5A"/>
    <w:rsid w:val="00E001C3"/>
    <w:rsid w:val="00E011A3"/>
    <w:rsid w:val="00E0148E"/>
    <w:rsid w:val="00E01515"/>
    <w:rsid w:val="00E01D04"/>
    <w:rsid w:val="00E0280D"/>
    <w:rsid w:val="00E03D8C"/>
    <w:rsid w:val="00E03DFF"/>
    <w:rsid w:val="00E0482C"/>
    <w:rsid w:val="00E07272"/>
    <w:rsid w:val="00E077F1"/>
    <w:rsid w:val="00E07ED4"/>
    <w:rsid w:val="00E07F18"/>
    <w:rsid w:val="00E110CD"/>
    <w:rsid w:val="00E129DB"/>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2FC"/>
    <w:rsid w:val="00E65497"/>
    <w:rsid w:val="00E65F4A"/>
    <w:rsid w:val="00E665DC"/>
    <w:rsid w:val="00E67059"/>
    <w:rsid w:val="00E706A4"/>
    <w:rsid w:val="00E70D0E"/>
    <w:rsid w:val="00E70FC0"/>
    <w:rsid w:val="00E70FE8"/>
    <w:rsid w:val="00E718A2"/>
    <w:rsid w:val="00E71A05"/>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F10"/>
    <w:rsid w:val="00EB1140"/>
    <w:rsid w:val="00EB1781"/>
    <w:rsid w:val="00EB180D"/>
    <w:rsid w:val="00EB2FC0"/>
    <w:rsid w:val="00EB5247"/>
    <w:rsid w:val="00EB620F"/>
    <w:rsid w:val="00EB6648"/>
    <w:rsid w:val="00EB6793"/>
    <w:rsid w:val="00EB68E9"/>
    <w:rsid w:val="00EB6C10"/>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0C5D"/>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27EC"/>
    <w:rsid w:val="00EF283F"/>
    <w:rsid w:val="00EF2B69"/>
    <w:rsid w:val="00EF3E6C"/>
    <w:rsid w:val="00EF4A6A"/>
    <w:rsid w:val="00EF50D3"/>
    <w:rsid w:val="00EF5D2C"/>
    <w:rsid w:val="00EF7100"/>
    <w:rsid w:val="00F0236E"/>
    <w:rsid w:val="00F0479E"/>
    <w:rsid w:val="00F04B93"/>
    <w:rsid w:val="00F063E8"/>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6F3F"/>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0478"/>
    <w:rsid w:val="00F51854"/>
    <w:rsid w:val="00F52289"/>
    <w:rsid w:val="00F532AA"/>
    <w:rsid w:val="00F533B1"/>
    <w:rsid w:val="00F537BB"/>
    <w:rsid w:val="00F545F8"/>
    <w:rsid w:val="00F55361"/>
    <w:rsid w:val="00F55668"/>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1D9"/>
    <w:rsid w:val="00F81480"/>
    <w:rsid w:val="00F818A6"/>
    <w:rsid w:val="00F81B51"/>
    <w:rsid w:val="00F82858"/>
    <w:rsid w:val="00F8408B"/>
    <w:rsid w:val="00F84638"/>
    <w:rsid w:val="00F84C97"/>
    <w:rsid w:val="00F85D7F"/>
    <w:rsid w:val="00F876C3"/>
    <w:rsid w:val="00F87A54"/>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3AD"/>
    <w:rsid w:val="00FB3493"/>
    <w:rsid w:val="00FB3EBA"/>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224C"/>
    <w:rsid w:val="00FE399C"/>
    <w:rsid w:val="00FE3B13"/>
    <w:rsid w:val="00FE3D1E"/>
    <w:rsid w:val="00FE47CD"/>
    <w:rsid w:val="00FE564B"/>
    <w:rsid w:val="00FE6ECD"/>
    <w:rsid w:val="00FE7F69"/>
    <w:rsid w:val="00FF0712"/>
    <w:rsid w:val="00FF08D7"/>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 w:type="character" w:styleId="Uwydatnienie">
    <w:name w:val="Emphasis"/>
    <w:basedOn w:val="Domylnaczcionkaakapitu"/>
    <w:uiPriority w:val="20"/>
    <w:qFormat/>
    <w:rsid w:val="001768D0"/>
    <w:rPr>
      <w:i/>
      <w:iCs/>
    </w:rPr>
  </w:style>
  <w:style w:type="paragraph" w:customStyle="1" w:styleId="Textbodyuser">
    <w:name w:val="Text body (user)"/>
    <w:basedOn w:val="Normalny"/>
    <w:rsid w:val="00B24B6E"/>
    <w:pPr>
      <w:suppressAutoHyphens/>
      <w:autoSpaceDN w:val="0"/>
      <w:jc w:val="both"/>
      <w:textAlignment w:val="baseline"/>
    </w:pPr>
    <w:rPr>
      <w:kern w:val="3"/>
      <w:szCs w:val="20"/>
      <w:lang w:eastAsia="zh-CN"/>
    </w:rPr>
  </w:style>
  <w:style w:type="paragraph" w:customStyle="1" w:styleId="ZALACZNIKCENTER">
    <w:name w:val="ZALACZNIK_CENTER"/>
    <w:rsid w:val="00897FBF"/>
    <w:pPr>
      <w:widowControl w:val="0"/>
      <w:autoSpaceDE w:val="0"/>
      <w:autoSpaceDN w:val="0"/>
      <w:adjustRightInd w:val="0"/>
      <w:spacing w:after="100" w:line="216" w:lineRule="atLeast"/>
      <w:ind w:left="113" w:right="113"/>
      <w:jc w:val="center"/>
    </w:pPr>
    <w:rPr>
      <w:rFonts w:ascii="Arial" w:hAnsi="Arial" w:cs="Arial"/>
      <w:b/>
      <w:bCs/>
      <w:sz w:val="16"/>
      <w:szCs w:val="16"/>
    </w:rPr>
  </w:style>
  <w:style w:type="paragraph" w:customStyle="1" w:styleId="Textbody">
    <w:name w:val="Text body"/>
    <w:basedOn w:val="Normalny"/>
    <w:rsid w:val="00897FBF"/>
    <w:pPr>
      <w:suppressAutoHyphens/>
      <w:autoSpaceDN w:val="0"/>
      <w:jc w:val="both"/>
      <w:textAlignment w:val="baseline"/>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38974330">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89258110">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pv.klasyfikacje.eu/pl/45000000-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31</Pages>
  <Words>10643</Words>
  <Characters>74399</Characters>
  <Application>Microsoft Office Word</Application>
  <DocSecurity>0</DocSecurity>
  <Lines>619</Lines>
  <Paragraphs>169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84873</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10</cp:revision>
  <cp:lastPrinted>2024-06-05T09:52:00Z</cp:lastPrinted>
  <dcterms:created xsi:type="dcterms:W3CDTF">2024-06-04T11:09:00Z</dcterms:created>
  <dcterms:modified xsi:type="dcterms:W3CDTF">2024-06-06T06:48:00Z</dcterms:modified>
</cp:coreProperties>
</file>