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24F" w14:textId="77777777" w:rsidR="009C6989" w:rsidRDefault="009C6989" w:rsidP="009C6989">
      <w:p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</w:p>
    <w:p w14:paraId="72F90EDC" w14:textId="77777777" w:rsidR="009C6989" w:rsidRPr="00D80992" w:rsidRDefault="009C698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Cs/>
          <w:smallCaps/>
          <w:sz w:val="24"/>
          <w:szCs w:val="24"/>
        </w:rPr>
      </w:pPr>
      <w:bookmarkStart w:id="0" w:name="_Toc59022895"/>
      <w:bookmarkStart w:id="1" w:name="_Toc122006916"/>
      <w:r w:rsidRPr="00910DF6">
        <w:rPr>
          <w:rFonts w:ascii="Calibri" w:hAnsi="Calibri" w:cs="Calibri"/>
          <w:bCs/>
          <w:iCs/>
          <w:smallCaps/>
          <w:sz w:val="24"/>
          <w:szCs w:val="24"/>
          <w:lang w:val="pl-PL"/>
        </w:rPr>
        <w:t xml:space="preserve">Projekt </w:t>
      </w:r>
      <w:r>
        <w:rPr>
          <w:rFonts w:ascii="Calibri" w:hAnsi="Calibri" w:cs="Calibri"/>
          <w:bCs/>
          <w:iCs/>
          <w:smallCaps/>
          <w:sz w:val="24"/>
          <w:szCs w:val="24"/>
          <w:lang w:val="pl-PL"/>
        </w:rPr>
        <w:t>wykonawczy</w:t>
      </w:r>
      <w:bookmarkEnd w:id="0"/>
      <w:bookmarkEnd w:id="1"/>
    </w:p>
    <w:p w14:paraId="57BC091A" w14:textId="77777777" w:rsidR="009C6989" w:rsidRDefault="009C698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  <w:bookmarkStart w:id="2" w:name="_Toc59022896"/>
      <w:bookmarkStart w:id="3" w:name="_Toc122006917"/>
      <w:r>
        <w:rPr>
          <w:rFonts w:ascii="Calibri" w:hAnsi="Calibri" w:cs="Calibri"/>
          <w:smallCaps/>
          <w:sz w:val="22"/>
          <w:szCs w:val="22"/>
          <w:lang w:val="pl-PL"/>
        </w:rPr>
        <w:t>Tabele przedmiarowe</w:t>
      </w:r>
      <w:bookmarkEnd w:id="2"/>
      <w:bookmarkEnd w:id="3"/>
    </w:p>
    <w:p w14:paraId="63B61BF6" w14:textId="2069A430" w:rsidR="009C6989" w:rsidRDefault="00EA7CB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  <w:bookmarkStart w:id="4" w:name="_Toc122006918"/>
      <w:r>
        <w:rPr>
          <w:rFonts w:ascii="Calibri" w:hAnsi="Calibri" w:cs="Calibri"/>
          <w:smallCaps/>
          <w:sz w:val="22"/>
          <w:szCs w:val="22"/>
          <w:lang w:val="pl-PL"/>
        </w:rPr>
        <w:t>STWIOR</w:t>
      </w:r>
      <w:bookmarkEnd w:id="4"/>
    </w:p>
    <w:p w14:paraId="3E96C733" w14:textId="302C4066" w:rsidR="00461A48" w:rsidRPr="00653F61" w:rsidRDefault="00461A48" w:rsidP="0022512D">
      <w:pPr>
        <w:numPr>
          <w:ilvl w:val="0"/>
          <w:numId w:val="29"/>
        </w:num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  <w:r w:rsidRPr="00653F61">
        <w:rPr>
          <w:rFonts w:ascii="Calibri" w:hAnsi="Calibri" w:cs="Calibri"/>
          <w:sz w:val="22"/>
          <w:szCs w:val="22"/>
        </w:rPr>
        <w:br w:type="page"/>
      </w:r>
    </w:p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A7452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5" w:name="_Toc381791867"/>
      <w:bookmarkStart w:id="6" w:name="_Toc122006919"/>
      <w:bookmarkStart w:id="7" w:name="_Toc161647348"/>
      <w:bookmarkStart w:id="8" w:name="_Toc161806969"/>
      <w:bookmarkStart w:id="9" w:name="_Toc191867097"/>
      <w:bookmarkStart w:id="10" w:name="_Toc192580991"/>
      <w:bookmarkEnd w:id="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7"/>
      <w:bookmarkEnd w:id="8"/>
      <w:bookmarkEnd w:id="9"/>
      <w:bookmarkEnd w:id="10"/>
    </w:p>
    <w:p w14:paraId="473E35E0" w14:textId="1419D936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5A7AF1">
        <w:rPr>
          <w:rFonts w:ascii="Calibri" w:hAnsi="Calibri" w:cs="Calibri"/>
          <w:b/>
          <w:sz w:val="24"/>
          <w:szCs w:val="24"/>
          <w:lang w:eastAsia="en-US"/>
        </w:rPr>
        <w:t>4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5A7AF1">
        <w:rPr>
          <w:rFonts w:ascii="Calibri" w:hAnsi="Calibri" w:cs="Calibri"/>
          <w:b/>
          <w:sz w:val="24"/>
          <w:szCs w:val="24"/>
          <w:lang w:eastAsia="en-US"/>
        </w:rPr>
        <w:t>3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2F47A602" w14:textId="7C62FA62" w:rsidR="009C6989" w:rsidRPr="003D1739" w:rsidRDefault="009C6989" w:rsidP="00BC1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F45E23">
        <w:rPr>
          <w:rFonts w:ascii="Calibri" w:eastAsia="Calibri" w:hAnsi="Calibri" w:cs="Calibri"/>
          <w:sz w:val="22"/>
          <w:szCs w:val="22"/>
        </w:rPr>
        <w:t>w trybie podstawowym bez negocjacji</w:t>
      </w:r>
      <w:r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4C72FB" w:rsidRPr="004C72FB">
        <w:rPr>
          <w:rFonts w:ascii="Calibri" w:eastAsia="Calibri" w:hAnsi="Calibri" w:cs="Calibri"/>
          <w:b/>
          <w:bCs/>
          <w:sz w:val="22"/>
          <w:szCs w:val="22"/>
        </w:rPr>
        <w:t>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ZIEMIA – WODA – POWIETRZE Małopolskie Centrum Edukacji Ekologicznej w Ciężkowicach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B86581" w14:textId="77777777" w:rsidR="009C6989" w:rsidRPr="00D213D9" w:rsidRDefault="009C6989" w:rsidP="00D07E38">
      <w:pPr>
        <w:numPr>
          <w:ilvl w:val="0"/>
          <w:numId w:val="50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F1AEA58" w14:textId="77777777" w:rsidR="009C6989" w:rsidRPr="00CC0EA5" w:rsidRDefault="009C6989" w:rsidP="009C6989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CFBB4" w14:textId="62F60CAF" w:rsidR="009C6989" w:rsidRDefault="009C6989" w:rsidP="009C69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F70D1AD" w14:textId="19678E2D" w:rsidR="009C6989" w:rsidRPr="005C2AE5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628B6E9" w14:textId="77777777" w:rsidR="009C6989" w:rsidRPr="001C5473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67527B8A" w14:textId="77777777" w:rsidR="00CE51B8" w:rsidRDefault="009C6989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2D7974D" w14:textId="40BE8072" w:rsidR="009330A0" w:rsidRPr="00CE51B8" w:rsidRDefault="009330A0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E51B8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3D41DC5" w14:textId="1C4F5B8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34678A">
        <w:rPr>
          <w:rFonts w:ascii="Calibri" w:hAnsi="Calibri" w:cs="Arial"/>
          <w:color w:val="000000" w:themeColor="text1"/>
          <w:sz w:val="22"/>
          <w:szCs w:val="22"/>
        </w:rPr>
        <w:t>1</w:t>
      </w:r>
      <w:r w:rsidR="00EA7E3D">
        <w:rPr>
          <w:rFonts w:ascii="Calibri" w:hAnsi="Calibri" w:cs="Arial"/>
          <w:color w:val="000000" w:themeColor="text1"/>
          <w:sz w:val="22"/>
          <w:szCs w:val="22"/>
        </w:rPr>
        <w:t>2</w:t>
      </w:r>
      <w:r w:rsidR="0034678A" w:rsidRPr="009330A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9330A0">
        <w:rPr>
          <w:rFonts w:ascii="Calibri" w:hAnsi="Calibri" w:cs="Arial"/>
          <w:color w:val="000000" w:themeColor="text1"/>
          <w:sz w:val="22"/>
          <w:szCs w:val="22"/>
        </w:rPr>
        <w:t>do realizacji zamówienia przy czynnościach określonych w SWZ zaangażujemy osoby zatrudnione na podstawie umowy o pracę w rozumieniu przepisów ustawy z dnia 26 czerwca 1976 r. - Kodeks pracy</w:t>
      </w:r>
    </w:p>
    <w:p w14:paraId="3B86DC45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3FBD0467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515ECC3E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3CCE44C9" w14:textId="72C4749F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F4253E">
        <w:rPr>
          <w:rFonts w:ascii="Calibri" w:hAnsi="Calibri" w:cs="Calibri"/>
          <w:sz w:val="22"/>
          <w:szCs w:val="22"/>
        </w:rPr>
        <w:t>30</w:t>
      </w:r>
      <w:r w:rsidR="00B378DD" w:rsidRPr="009330A0">
        <w:rPr>
          <w:rFonts w:ascii="Calibri" w:hAnsi="Calibri" w:cs="Calibri"/>
          <w:sz w:val="22"/>
          <w:szCs w:val="22"/>
        </w:rPr>
        <w:t xml:space="preserve"> </w:t>
      </w:r>
      <w:r w:rsidRPr="009330A0">
        <w:rPr>
          <w:rFonts w:ascii="Calibri" w:hAnsi="Calibri" w:cs="Calibri"/>
          <w:sz w:val="22"/>
          <w:szCs w:val="22"/>
        </w:rPr>
        <w:t>dni od dnia upływu terminu składania ofert,</w:t>
      </w:r>
    </w:p>
    <w:p w14:paraId="503199D3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19E72672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3BAA161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9CDE865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594295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1A5C2A71" w14:textId="41E21FD2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 xml:space="preserve"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6E1F5D">
        <w:rPr>
          <w:rFonts w:ascii="Calibri" w:hAnsi="Calibri" w:cs="Arial"/>
          <w:sz w:val="22"/>
          <w:szCs w:val="22"/>
        </w:rPr>
        <w:t>222</w:t>
      </w:r>
      <w:r w:rsidRPr="009330A0">
        <w:rPr>
          <w:rFonts w:ascii="Calibri" w:hAnsi="Calibri" w:cs="Arial"/>
          <w:sz w:val="22"/>
          <w:szCs w:val="22"/>
        </w:rPr>
        <w:t xml:space="preserve"> ust. </w:t>
      </w:r>
      <w:r w:rsidR="006E1F5D">
        <w:rPr>
          <w:rFonts w:ascii="Calibri" w:hAnsi="Calibri" w:cs="Arial"/>
          <w:sz w:val="22"/>
          <w:szCs w:val="22"/>
        </w:rPr>
        <w:t>5</w:t>
      </w:r>
      <w:r w:rsidRPr="009330A0">
        <w:rPr>
          <w:rFonts w:ascii="Calibri" w:hAnsi="Calibri" w:cs="Arial"/>
          <w:sz w:val="22"/>
          <w:szCs w:val="22"/>
        </w:rPr>
        <w:t xml:space="preserve"> P.Z.P.</w:t>
      </w:r>
    </w:p>
    <w:p w14:paraId="5CD5027F" w14:textId="77777777" w:rsidR="009330A0" w:rsidRPr="009330A0" w:rsidRDefault="009330A0" w:rsidP="00DE621F">
      <w:pPr>
        <w:numPr>
          <w:ilvl w:val="0"/>
          <w:numId w:val="76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330A0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72CDACF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57721A22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617B6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C89561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4F179E74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826976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8B9E17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63CB75E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325350E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153EA96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B5B6491" w14:textId="77777777" w:rsidR="009330A0" w:rsidRPr="009330A0" w:rsidRDefault="009330A0" w:rsidP="009330A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C2DF3FB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59F5ADD6" w14:textId="77777777" w:rsidR="009330A0" w:rsidRPr="009330A0" w:rsidRDefault="009330A0" w:rsidP="00DE621F">
      <w:pPr>
        <w:numPr>
          <w:ilvl w:val="0"/>
          <w:numId w:val="7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11AD9C9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1D534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FCF5EC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7323E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534D4C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6D35578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82B682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5A071DF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73D26EB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0AD3F9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A72BFB1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6F30A0AC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584FE6D" w14:textId="77777777" w:rsidR="009330A0" w:rsidRDefault="009330A0" w:rsidP="009330A0">
      <w:pPr>
        <w:jc w:val="both"/>
        <w:rPr>
          <w:rFonts w:ascii="Calibri" w:hAnsi="Calibri" w:cs="Calibri"/>
          <w:sz w:val="22"/>
          <w:szCs w:val="22"/>
        </w:rPr>
      </w:pPr>
    </w:p>
    <w:p w14:paraId="2A215AEA" w14:textId="70586B60" w:rsid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>r.</w:t>
      </w:r>
      <w:r w:rsidR="006B4B4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C17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426CDC6" w14:textId="271B5638" w:rsidR="009330A0" w:rsidRPr="009330A0" w:rsidRDefault="003742ED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3742ED">
        <w:rPr>
          <w:rFonts w:ascii="Calibri" w:hAnsi="Calibri" w:cs="Calibri"/>
          <w:bCs/>
          <w:i/>
          <w:sz w:val="14"/>
          <w:szCs w:val="22"/>
        </w:rPr>
        <w:t xml:space="preserve">Podpis osób uprawnionych do składania </w:t>
      </w:r>
      <w:r>
        <w:rPr>
          <w:rFonts w:ascii="Calibri" w:hAnsi="Calibri" w:cs="Calibri"/>
          <w:bCs/>
          <w:i/>
          <w:sz w:val="14"/>
          <w:szCs w:val="22"/>
        </w:rPr>
        <w:t>o</w:t>
      </w:r>
      <w:r w:rsidRPr="003742ED">
        <w:rPr>
          <w:rFonts w:ascii="Calibri" w:hAnsi="Calibri" w:cs="Calibri"/>
          <w:bCs/>
          <w:i/>
          <w:sz w:val="14"/>
          <w:szCs w:val="22"/>
        </w:rPr>
        <w:t>świadczeń woli w imieniu Wykonawcy</w:t>
      </w:r>
    </w:p>
    <w:p w14:paraId="4FB0F122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1F74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B51054" w14:textId="77777777" w:rsidR="003742ED" w:rsidRPr="003742ED" w:rsidRDefault="003742ED" w:rsidP="003742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  <w:sz w:val="18"/>
          <w:szCs w:val="18"/>
        </w:rPr>
      </w:pPr>
      <w:r w:rsidRPr="003742ED">
        <w:rPr>
          <w:rFonts w:asciiTheme="minorHAnsi" w:hAnsiTheme="minorHAnsi"/>
          <w:i/>
          <w:sz w:val="18"/>
          <w:szCs w:val="18"/>
        </w:rPr>
        <w:t>Dokument może być przekazany:</w:t>
      </w:r>
    </w:p>
    <w:p w14:paraId="294044ED" w14:textId="77777777" w:rsidR="003742ED" w:rsidRPr="003742ED" w:rsidRDefault="003742ED" w:rsidP="00DE621F">
      <w:pPr>
        <w:numPr>
          <w:ilvl w:val="0"/>
          <w:numId w:val="141"/>
        </w:numPr>
        <w:suppressAutoHyphens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3742ED">
        <w:rPr>
          <w:rFonts w:asciiTheme="minorHAnsi" w:hAnsiTheme="minorHAnsi"/>
          <w:sz w:val="18"/>
          <w:szCs w:val="18"/>
        </w:rPr>
        <w:t xml:space="preserve">w formie elektronicznej </w:t>
      </w:r>
      <w:r w:rsidRPr="003742ED">
        <w:rPr>
          <w:rFonts w:asciiTheme="minorHAnsi" w:hAnsiTheme="minorHAnsi"/>
          <w:bCs/>
          <w:i/>
          <w:sz w:val="18"/>
          <w:szCs w:val="18"/>
          <w:lang w:eastAsia="ar-SA"/>
        </w:rPr>
        <w:t>opatrzonej kwalifikowanym podpisem elektronicznym przez wykonawcę</w:t>
      </w:r>
    </w:p>
    <w:p w14:paraId="21A10CD8" w14:textId="77777777" w:rsidR="003742ED" w:rsidRPr="003742ED" w:rsidRDefault="003742ED" w:rsidP="00DE621F">
      <w:pPr>
        <w:numPr>
          <w:ilvl w:val="0"/>
          <w:numId w:val="141"/>
        </w:numPr>
        <w:suppressAutoHyphens/>
        <w:rPr>
          <w:rFonts w:asciiTheme="minorHAnsi" w:hAnsiTheme="minorHAnsi"/>
          <w:sz w:val="18"/>
          <w:szCs w:val="18"/>
        </w:rPr>
      </w:pPr>
      <w:r w:rsidRPr="003742ED">
        <w:rPr>
          <w:rFonts w:asciiTheme="minorHAnsi" w:hAnsiTheme="minorHAnsi"/>
          <w:sz w:val="18"/>
          <w:szCs w:val="18"/>
        </w:rPr>
        <w:t>w postaci elektronicznej opatrzonej:</w:t>
      </w:r>
    </w:p>
    <w:p w14:paraId="4B7C9DAC" w14:textId="77777777" w:rsidR="003742ED" w:rsidRPr="003742ED" w:rsidRDefault="003742ED" w:rsidP="00DE621F">
      <w:pPr>
        <w:numPr>
          <w:ilvl w:val="0"/>
          <w:numId w:val="130"/>
        </w:numPr>
        <w:contextualSpacing/>
        <w:rPr>
          <w:rFonts w:ascii="Calibri" w:hAnsi="Calibri" w:cs="Calibri"/>
          <w:i/>
          <w:sz w:val="12"/>
        </w:rPr>
      </w:pPr>
      <w:r w:rsidRPr="003742ED">
        <w:rPr>
          <w:rFonts w:asciiTheme="minorHAnsi" w:eastAsia="Calibri" w:hAnsiTheme="minorHAnsi"/>
          <w:sz w:val="18"/>
          <w:szCs w:val="18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146EEE90" w14:textId="5DFCEF7E" w:rsidR="009330A0" w:rsidRPr="003742ED" w:rsidRDefault="003742ED" w:rsidP="00DE621F">
      <w:pPr>
        <w:numPr>
          <w:ilvl w:val="0"/>
          <w:numId w:val="130"/>
        </w:numPr>
        <w:contextualSpacing/>
        <w:rPr>
          <w:rFonts w:ascii="Calibri" w:hAnsi="Calibri" w:cs="Calibri"/>
          <w:i/>
          <w:sz w:val="12"/>
        </w:rPr>
      </w:pPr>
      <w:r w:rsidRPr="003742ED">
        <w:rPr>
          <w:rFonts w:asciiTheme="minorHAnsi" w:hAnsiTheme="minorHAnsi"/>
          <w:sz w:val="18"/>
          <w:szCs w:val="18"/>
        </w:rPr>
        <w:t>podpisem osobistym, o którym mowa w ustawie z 6 sierpnia 2010 r. o dowodach osobistych</w:t>
      </w:r>
    </w:p>
    <w:p w14:paraId="7EC2D71C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13C35458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47878185" w14:textId="77777777" w:rsidR="009330A0" w:rsidRPr="009330A0" w:rsidRDefault="009330A0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1B56576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5A63652D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22D64FC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287F822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0546E900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C6564C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28D77CC9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DDAECBB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B8A73E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C8D569" w14:textId="18A1DCDD" w:rsidR="006B58E3" w:rsidRDefault="006B58E3" w:rsidP="006161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0A8233" w14:textId="77777777" w:rsidR="006B58E3" w:rsidRPr="00EC22B3" w:rsidRDefault="006B58E3" w:rsidP="00DE621F">
      <w:pPr>
        <w:pStyle w:val="Nagwek1"/>
        <w:numPr>
          <w:ilvl w:val="0"/>
          <w:numId w:val="13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95831184"/>
      <w:bookmarkStart w:id="13" w:name="_Toc106189028"/>
      <w:bookmarkStart w:id="14" w:name="_Toc122006920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0319154" w14:textId="1959E1A9" w:rsidR="006B58E3" w:rsidRPr="007C11F1" w:rsidRDefault="006B58E3" w:rsidP="006B58E3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147F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147F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6"/>
    <w:p w14:paraId="18A12334" w14:textId="77777777" w:rsidR="006B58E3" w:rsidRPr="00690B3A" w:rsidRDefault="006B58E3" w:rsidP="006B58E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D033A4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665A0BCB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27835645" w14:textId="5ED7737E" w:rsidR="006B58E3" w:rsidRPr="002B708E" w:rsidRDefault="006B58E3" w:rsidP="003742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3742ED" w:rsidRPr="003742ED">
        <w:rPr>
          <w:rFonts w:asciiTheme="minorHAnsi" w:hAnsiTheme="minorHAnsi"/>
          <w:b/>
          <w:sz w:val="22"/>
          <w:szCs w:val="22"/>
          <w:lang w:eastAsia="ar-SA"/>
        </w:rPr>
        <w:t xml:space="preserve">„WYKONANIE WRAZ Z </w:t>
      </w:r>
      <w:r w:rsidR="003742ED" w:rsidRPr="003742E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DOSTAWĄ, MONTAŻEM I URUCHOMIENIEM AKTUALIZCJI I UZUPEŁNIENIA ARANŻACJI EKSPOZYCJI STAŁEJ MAŁOPOLSKIEGO CENTRUM EDUKACJI EKOLOGICZNEJ POPRZEZ DOSTOSOWANIE DO RAMOWEGO SCENARIUSZA EDUKACYJNEGO WRAZ Z WYPOSAŻENIEM DO NOWYCH FUNKCJI POMIESZCZEŃ </w:t>
      </w:r>
      <w:r w:rsidR="00A05241">
        <w:rPr>
          <w:rFonts w:asciiTheme="minorHAnsi" w:hAnsiTheme="minorHAnsi"/>
          <w:b/>
          <w:bCs/>
          <w:sz w:val="22"/>
          <w:szCs w:val="22"/>
          <w:lang w:eastAsia="ar-SA"/>
        </w:rPr>
        <w:br/>
      </w:r>
      <w:r w:rsidR="003742ED" w:rsidRPr="003742E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w ramach projektu </w:t>
      </w:r>
      <w:r w:rsidR="003742ED" w:rsidRPr="003742ED">
        <w:rPr>
          <w:rFonts w:asciiTheme="minorHAnsi" w:hAnsiTheme="minorHAnsi"/>
          <w:b/>
          <w:bCs/>
          <w:i/>
          <w:sz w:val="22"/>
          <w:szCs w:val="22"/>
          <w:lang w:eastAsia="ar-SA"/>
        </w:rPr>
        <w:t xml:space="preserve">ZIEMIA – WODA – POWIETRZE Małopolskie Centrum Edukacji Ekologicznej </w:t>
      </w:r>
      <w:r w:rsidR="003742ED" w:rsidRPr="003742ED">
        <w:rPr>
          <w:rFonts w:asciiTheme="minorHAnsi" w:hAnsiTheme="minorHAnsi"/>
          <w:b/>
          <w:bCs/>
          <w:i/>
          <w:sz w:val="22"/>
          <w:szCs w:val="22"/>
          <w:lang w:eastAsia="ar-SA"/>
        </w:rPr>
        <w:br/>
        <w:t>w Ciężkowicach</w:t>
      </w:r>
      <w:r w:rsidR="003742ED" w:rsidRPr="003742ED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49161A4" w14:textId="77777777" w:rsidR="006B58E3" w:rsidRPr="003B6B0B" w:rsidRDefault="006B58E3" w:rsidP="00DE621F">
      <w:pPr>
        <w:pStyle w:val="Akapitzlist"/>
        <w:numPr>
          <w:ilvl w:val="6"/>
          <w:numId w:val="127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7" w:name="_Hlk101434543"/>
      <w:bookmarkStart w:id="18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7"/>
    </w:p>
    <w:bookmarkEnd w:id="18"/>
    <w:p w14:paraId="085BC2D9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34EB275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9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D21121D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38C0B3AF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3BA0F8C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3F358EF" w14:textId="2FF6E881" w:rsidR="006B58E3" w:rsidRPr="002B708E" w:rsidRDefault="006B58E3" w:rsidP="00A05241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0" w:name="_Hlk101434578"/>
      <w:bookmarkEnd w:id="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05241" w:rsidRPr="00A05241">
        <w:rPr>
          <w:rFonts w:asciiTheme="minorHAnsi" w:hAnsiTheme="minorHAnsi"/>
          <w:b/>
          <w:iCs/>
          <w:sz w:val="22"/>
          <w:szCs w:val="22"/>
          <w:lang w:eastAsia="ar-SA"/>
        </w:rPr>
        <w:t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</w:t>
      </w:r>
      <w:r w:rsidR="00A0524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w odpowiednich dokumentach rejestrowych, niniejszym – zgodnie z wymogami </w:t>
      </w:r>
      <w:bookmarkStart w:id="21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1"/>
    </w:p>
    <w:bookmarkEnd w:id="20"/>
    <w:p w14:paraId="49A791F4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2E11A3">
        <w:rPr>
          <w:rFonts w:asciiTheme="minorHAnsi" w:hAnsiTheme="minorHAnsi"/>
          <w:sz w:val="22"/>
          <w:szCs w:val="22"/>
          <w:lang w:eastAsia="ar-SA"/>
        </w:rPr>
      </w:r>
      <w:r w:rsidR="002E11A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2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2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3C972245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2E11A3">
        <w:rPr>
          <w:rFonts w:asciiTheme="minorHAnsi" w:hAnsiTheme="minorHAnsi"/>
          <w:sz w:val="22"/>
          <w:szCs w:val="22"/>
          <w:lang w:eastAsia="ar-SA"/>
        </w:rPr>
      </w:r>
      <w:r w:rsidR="002E11A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D0A88BC" w14:textId="77777777" w:rsidR="006B58E3" w:rsidRPr="002B708E" w:rsidRDefault="006B58E3" w:rsidP="006B58E3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82C5BB4" w14:textId="77777777" w:rsidR="006B58E3" w:rsidRPr="002B708E" w:rsidRDefault="006B58E3" w:rsidP="006B58E3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08C6E634" w14:textId="77777777" w:rsidR="006B58E3" w:rsidRPr="002B708E" w:rsidRDefault="006B58E3" w:rsidP="006B58E3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17A1C40" w14:textId="77777777" w:rsidR="006B58E3" w:rsidRPr="002B708E" w:rsidRDefault="006B58E3" w:rsidP="006B58E3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3" w:name="_Hlk101434862"/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49AA867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C3B5980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BE5546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4" w:name="_Hlk70582290"/>
      <w:bookmarkStart w:id="25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7E493AB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4"/>
    <w:p w14:paraId="2701D832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5"/>
    <w:p w14:paraId="0CCFBE2C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8BF66D1" w14:textId="77777777" w:rsidR="006B58E3" w:rsidRPr="00775ED2" w:rsidRDefault="006B58E3" w:rsidP="00DE621F">
      <w:pPr>
        <w:numPr>
          <w:ilvl w:val="0"/>
          <w:numId w:val="12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1D828AF" w14:textId="77777777" w:rsidR="006B58E3" w:rsidRPr="00775ED2" w:rsidRDefault="006B58E3" w:rsidP="00DE621F">
      <w:pPr>
        <w:numPr>
          <w:ilvl w:val="0"/>
          <w:numId w:val="12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3"/>
    <w:p w14:paraId="5C9D835C" w14:textId="77777777" w:rsidR="006B58E3" w:rsidRPr="002B708E" w:rsidRDefault="006B58E3" w:rsidP="006B58E3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1C54CB3" w14:textId="77777777" w:rsidR="006B58E3" w:rsidRPr="007A2792" w:rsidRDefault="006B58E3" w:rsidP="00DE621F">
      <w:pPr>
        <w:pStyle w:val="Akapitzlist"/>
        <w:numPr>
          <w:ilvl w:val="0"/>
          <w:numId w:val="13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63245450"/>
      <w:bookmarkStart w:id="27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291C2534" w14:textId="051C78A2" w:rsidR="006B58E3" w:rsidRPr="00197CD0" w:rsidRDefault="006B58E3" w:rsidP="00CA57B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CA57B7" w:rsidRPr="00CA57B7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CA57B7" w:rsidRPr="00CA57B7">
        <w:rPr>
          <w:rFonts w:asciiTheme="minorHAnsi" w:hAnsiTheme="minorHAnsi"/>
          <w:b/>
          <w:bCs/>
          <w:i/>
          <w:color w:val="000000"/>
          <w:sz w:val="22"/>
          <w:szCs w:val="22"/>
          <w:lang w:eastAsia="ar-SA"/>
        </w:rPr>
        <w:t>ZIEMIA – WODA – POWIETRZE Małopolskie Centrum Edukacji Ekologicznej w Ciężkowicach</w:t>
      </w:r>
      <w:r w:rsidR="00CA57B7" w:rsidRPr="00CA57B7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, jako upoważniony na piśmie lub wpisany </w:t>
      </w:r>
      <w:r w:rsidR="00CA57B7">
        <w:rPr>
          <w:rFonts w:asciiTheme="minorHAnsi" w:hAnsiTheme="minorHAnsi"/>
          <w:color w:val="000000"/>
          <w:sz w:val="22"/>
          <w:szCs w:val="22"/>
          <w:lang w:eastAsia="ar-SA"/>
        </w:rPr>
        <w:br/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7CBFBE1" w14:textId="77777777" w:rsidR="006B58E3" w:rsidRPr="002B708E" w:rsidRDefault="006B58E3" w:rsidP="006B58E3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78AC53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BCF76C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6CAA4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8CE0B0F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38B3C68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F99224B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C58026" w14:textId="77777777" w:rsidR="006B58E3" w:rsidRPr="00775ED2" w:rsidRDefault="006B58E3" w:rsidP="00DE621F">
      <w:pPr>
        <w:numPr>
          <w:ilvl w:val="0"/>
          <w:numId w:val="13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3D1F0AC" w14:textId="77777777" w:rsidR="006B58E3" w:rsidRPr="00775ED2" w:rsidRDefault="006B58E3" w:rsidP="00DE621F">
      <w:pPr>
        <w:numPr>
          <w:ilvl w:val="0"/>
          <w:numId w:val="13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80AB92C" w14:textId="77777777" w:rsidR="006B58E3" w:rsidRPr="007A2792" w:rsidRDefault="006B58E3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E6E99C9" w14:textId="77777777" w:rsidR="006B58E3" w:rsidRPr="00EC587F" w:rsidRDefault="006B58E3" w:rsidP="00DE621F">
      <w:pPr>
        <w:pStyle w:val="Akapitzlist"/>
        <w:numPr>
          <w:ilvl w:val="0"/>
          <w:numId w:val="13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340E94D4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2E705691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>…………………………………………………………………………………………………</w:t>
      </w:r>
    </w:p>
    <w:p w14:paraId="26B5D271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85703C2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D37E0A0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53B127FA" w14:textId="4843B6C9" w:rsidR="006B58E3" w:rsidRPr="002B708E" w:rsidRDefault="006B58E3" w:rsidP="00A247A4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247A4" w:rsidRPr="00A247A4">
        <w:rPr>
          <w:rFonts w:asciiTheme="minorHAnsi" w:hAnsiTheme="minorHAnsi"/>
          <w:b/>
          <w:sz w:val="22"/>
          <w:szCs w:val="22"/>
          <w:lang w:eastAsia="ar-SA"/>
        </w:rPr>
        <w:t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ZIEMIA – WODA – POWIETRZE Małopolskie Centrum Edukacji Ekologicznej w Ciężkowicach”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</w:t>
      </w:r>
      <w:r w:rsidR="00A247A4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w odpowiednich dokumentach rejestrowych, niniejszym </w:t>
      </w:r>
      <w:bookmarkStart w:id="2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8"/>
      <w:bookmarkEnd w:id="29"/>
    </w:p>
    <w:p w14:paraId="4E577118" w14:textId="77777777" w:rsidR="006B58E3" w:rsidRPr="002B708E" w:rsidRDefault="006B58E3" w:rsidP="006B58E3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B9A864E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21F16FB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DC18150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38AA3A4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8B4B2A7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14:paraId="073695F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4243B1C" w14:textId="77777777" w:rsidR="006B58E3" w:rsidRDefault="006B58E3" w:rsidP="006B58E3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CFC9038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0356F29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CF6684A" w14:textId="77777777" w:rsidR="006B58E3" w:rsidRPr="00027871" w:rsidRDefault="006B58E3" w:rsidP="00DE621F">
      <w:pPr>
        <w:numPr>
          <w:ilvl w:val="0"/>
          <w:numId w:val="12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40BA40C" w14:textId="77777777" w:rsidR="006B58E3" w:rsidRPr="00027871" w:rsidRDefault="006B58E3" w:rsidP="00DE621F">
      <w:pPr>
        <w:numPr>
          <w:ilvl w:val="0"/>
          <w:numId w:val="12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DA10693" w14:textId="77777777" w:rsidR="006B58E3" w:rsidRPr="002B708E" w:rsidRDefault="006B58E3" w:rsidP="006B58E3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3586014E" w14:textId="77777777" w:rsidR="006B58E3" w:rsidRPr="002B708E" w:rsidRDefault="006B58E3" w:rsidP="00DE621F">
      <w:pPr>
        <w:numPr>
          <w:ilvl w:val="0"/>
          <w:numId w:val="13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0ECE73F" w14:textId="77777777" w:rsidR="006B58E3" w:rsidRPr="002B708E" w:rsidRDefault="006B58E3" w:rsidP="00DE621F">
      <w:pPr>
        <w:numPr>
          <w:ilvl w:val="0"/>
          <w:numId w:val="13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B705AE4" w14:textId="77777777" w:rsidR="006B58E3" w:rsidRPr="00F51422" w:rsidRDefault="006B58E3" w:rsidP="00DE621F">
      <w:pPr>
        <w:pStyle w:val="Akapitzlist"/>
        <w:numPr>
          <w:ilvl w:val="0"/>
          <w:numId w:val="13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05BB22C" w14:textId="77777777" w:rsidR="006B58E3" w:rsidRPr="0039595D" w:rsidRDefault="006B58E3" w:rsidP="00DE621F">
      <w:pPr>
        <w:pStyle w:val="Akapitzlist"/>
        <w:numPr>
          <w:ilvl w:val="0"/>
          <w:numId w:val="13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1"/>
      <w:r w:rsidRPr="0039595D">
        <w:rPr>
          <w:sz w:val="24"/>
          <w:szCs w:val="24"/>
          <w:lang w:eastAsia="ar-SA"/>
        </w:rPr>
        <w:br w:type="page"/>
      </w:r>
    </w:p>
    <w:p w14:paraId="69005E7E" w14:textId="77777777" w:rsidR="0084166E" w:rsidRPr="00EC22B3" w:rsidRDefault="0084166E" w:rsidP="008416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2" w:name="_Toc95831185"/>
      <w:bookmarkStart w:id="33" w:name="_Toc106189029"/>
      <w:bookmarkStart w:id="34" w:name="_Toc12200692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5" w:name="_Hlk121135855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o udzielenia zamówienia</w:t>
      </w:r>
      <w:bookmarkEnd w:id="3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2"/>
      <w:bookmarkEnd w:id="33"/>
      <w:bookmarkEnd w:id="34"/>
    </w:p>
    <w:p w14:paraId="4E360487" w14:textId="3A9D2199" w:rsidR="0084166E" w:rsidRPr="007C11F1" w:rsidRDefault="0084166E" w:rsidP="008416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47AB6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47AB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9589972" w14:textId="77777777" w:rsidR="0084166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WSPÓLNIE UBIEGAJĄCYCH SIĘ O UDZIELENIE ZAMÓWIENIA </w:t>
      </w:r>
    </w:p>
    <w:p w14:paraId="27035B32" w14:textId="77777777" w:rsidR="0084166E" w:rsidRPr="002B708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46CE4A28" w14:textId="77777777" w:rsidR="0084166E" w:rsidRPr="002B708E" w:rsidRDefault="0084166E" w:rsidP="008416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72FFB4D3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C8E9C1" w14:textId="77777777" w:rsidR="0084166E" w:rsidRPr="002B708E" w:rsidRDefault="0084166E" w:rsidP="008416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74BC688D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7B03E873" w14:textId="77777777" w:rsidR="0084166E" w:rsidRPr="002B708E" w:rsidRDefault="0084166E" w:rsidP="008416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96E19" w14:textId="6DDE4D37" w:rsidR="0084166E" w:rsidRPr="002B708E" w:rsidRDefault="0084166E" w:rsidP="00A247A4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A247A4" w:rsidRPr="00A247A4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ZIEMIA – WODA – POWIETRZE Małopolskie Centrum Edukacji Ekologicznej w Ciężkowicach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 upoważniony na piśmie, niniejszym – zgodnie z wymogami art. 117 ust. 4 ustawy z dnia 11 września 2019 r. - Prawo zamówień publicznych – oświadczam, że:</w:t>
      </w:r>
    </w:p>
    <w:p w14:paraId="7F01ABB1" w14:textId="77777777" w:rsidR="0084166E" w:rsidRPr="002B708E" w:rsidRDefault="0084166E" w:rsidP="008416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7E2493BE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5C44D655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7DF73E3" w14:textId="77777777" w:rsidR="0084166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326DB2B8" w14:textId="77777777" w:rsidR="0084166E" w:rsidRPr="002B708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356DFBDC" w14:textId="77777777" w:rsidR="0084166E" w:rsidRDefault="0084166E" w:rsidP="008416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763F78B" w14:textId="77777777" w:rsidR="0084166E" w:rsidRPr="002B708E" w:rsidRDefault="0084166E" w:rsidP="008416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311C7A6C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2C913C6E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AC80E7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7DFE883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3E7B809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1B8C384B" w14:textId="77777777" w:rsidR="0084166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D585502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0C21DAB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1F9115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B1B5049" w14:textId="77777777" w:rsidR="0084166E" w:rsidRPr="002B708E" w:rsidRDefault="0084166E" w:rsidP="008416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E3C8E6" w14:textId="77777777" w:rsidR="0084166E" w:rsidRPr="002B708E" w:rsidRDefault="0084166E" w:rsidP="008416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A9F0B3A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7E8A96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976027" w14:textId="77777777" w:rsidR="0084166E" w:rsidRPr="002B708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5092D5" w14:textId="77777777" w:rsidR="0084166E" w:rsidRPr="003B10B0" w:rsidRDefault="0084166E" w:rsidP="008416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31DC6F9" w14:textId="77777777" w:rsidR="0084166E" w:rsidRPr="002B708E" w:rsidRDefault="0084166E" w:rsidP="008416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0867373F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7ABF17DE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10039165" w14:textId="77777777" w:rsidR="0084166E" w:rsidRPr="001368EF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3ED78F9" w14:textId="77777777" w:rsidR="0084166E" w:rsidRPr="001368EF" w:rsidRDefault="0084166E" w:rsidP="00DE621F">
      <w:pPr>
        <w:numPr>
          <w:ilvl w:val="0"/>
          <w:numId w:val="13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846EBE1" w14:textId="77777777" w:rsidR="0084166E" w:rsidRPr="001368EF" w:rsidRDefault="0084166E" w:rsidP="00DE621F">
      <w:pPr>
        <w:numPr>
          <w:ilvl w:val="0"/>
          <w:numId w:val="13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3D407A8" w14:textId="77777777" w:rsidR="0084166E" w:rsidRPr="001368EF" w:rsidRDefault="0084166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83687AF" w14:textId="77777777" w:rsidR="0084166E" w:rsidRPr="001368EF" w:rsidRDefault="0084166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EFFFB46" w14:textId="09F80C83" w:rsidR="0084166E" w:rsidRDefault="0084166E" w:rsidP="008416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6BE3EFF9" w14:textId="7777777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Toc95831186"/>
      <w:bookmarkStart w:id="37" w:name="_Toc106189030"/>
      <w:bookmarkStart w:id="38" w:name="_Toc12200692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6"/>
      <w:bookmarkEnd w:id="37"/>
      <w:bookmarkEnd w:id="38"/>
    </w:p>
    <w:p w14:paraId="227A0A7C" w14:textId="62EB7445" w:rsidR="007218AE" w:rsidRPr="00780DD2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625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8625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EF10798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BD362C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D41BA9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C360EE4" w14:textId="77777777" w:rsidR="007218AE" w:rsidRPr="009323A6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p w14:paraId="20E61B4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B0E2C2" w14:textId="77777777" w:rsidR="007218AE" w:rsidRPr="009323A6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AF80B4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8D4DA90" w14:textId="034EC6B5" w:rsidR="007218AE" w:rsidRPr="009323A6" w:rsidRDefault="007218AE" w:rsidP="00637A9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A247A4" w:rsidRPr="00A247A4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</w:t>
      </w:r>
      <w:r w:rsidR="00A247A4" w:rsidRPr="00A247A4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8D19C4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1C64509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39454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0E4990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8D421" w14:textId="77777777" w:rsidR="007218AE" w:rsidRPr="009323A6" w:rsidRDefault="007218AE" w:rsidP="007218A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C5EE662" w14:textId="3FA593C0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E11A3">
        <w:rPr>
          <w:rFonts w:asciiTheme="minorHAnsi" w:hAnsiTheme="minorHAnsi" w:cstheme="minorHAnsi"/>
          <w:sz w:val="22"/>
          <w:szCs w:val="22"/>
        </w:rPr>
      </w:r>
      <w:r w:rsidR="002E11A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</w:t>
      </w:r>
      <w:r w:rsidR="004D7ECC" w:rsidRPr="004D7ECC">
        <w:rPr>
          <w:rFonts w:asciiTheme="minorHAnsi" w:hAnsiTheme="minorHAnsi" w:cstheme="minorHAnsi"/>
          <w:sz w:val="22"/>
          <w:szCs w:val="22"/>
        </w:rPr>
        <w:t>Dz.U.2021.275</w:t>
      </w:r>
      <w:r w:rsidR="004D7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1FB902C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E11A3">
        <w:rPr>
          <w:rFonts w:asciiTheme="minorHAnsi" w:hAnsiTheme="minorHAnsi" w:cstheme="minorHAnsi"/>
          <w:sz w:val="22"/>
          <w:szCs w:val="22"/>
        </w:rPr>
      </w:r>
      <w:r w:rsidR="002E11A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17ABBF6B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32DB37C6" w14:textId="77777777" w:rsidR="007218AE" w:rsidRPr="00EC587F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EF780D9" w14:textId="77777777" w:rsidR="007218AE" w:rsidRPr="00EC587F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816B71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A7B8271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F47F7A7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6F489E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E5B1A4B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80C6BB7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F8D155B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2794801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1CC499E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5312AE1" w14:textId="77777777" w:rsidR="007218AE" w:rsidRPr="001368EF" w:rsidRDefault="007218AE" w:rsidP="00DE621F">
      <w:pPr>
        <w:numPr>
          <w:ilvl w:val="0"/>
          <w:numId w:val="13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A46FCEF" w14:textId="77777777" w:rsidR="007218AE" w:rsidRPr="001368EF" w:rsidRDefault="007218AE" w:rsidP="00DE621F">
      <w:pPr>
        <w:numPr>
          <w:ilvl w:val="0"/>
          <w:numId w:val="13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625F21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8E823AC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CAD372D" w14:textId="77777777" w:rsidR="007218AE" w:rsidRPr="009323A6" w:rsidRDefault="007218AE" w:rsidP="007218A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AB44E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D53F106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852411B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6987F0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4EF22F" w14:textId="77777777" w:rsidR="007218AE" w:rsidRDefault="007218AE" w:rsidP="007218AE">
      <w:pPr>
        <w:jc w:val="center"/>
        <w:rPr>
          <w:rFonts w:ascii="Calibri" w:hAnsi="Calibri"/>
          <w:b/>
          <w:sz w:val="22"/>
          <w:szCs w:val="22"/>
        </w:rPr>
      </w:pPr>
    </w:p>
    <w:p w14:paraId="66ADD475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35BC6F1C" w14:textId="7777777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9" w:name="_Toc95831187"/>
      <w:bookmarkStart w:id="40" w:name="_Toc106189031"/>
      <w:bookmarkStart w:id="41" w:name="_Toc12200692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39"/>
      <w:bookmarkEnd w:id="40"/>
      <w:bookmarkEnd w:id="41"/>
    </w:p>
    <w:p w14:paraId="18FF6083" w14:textId="39D37C17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1826452E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F38A30C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AD3B2B8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67BE886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A9458EA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823C2C6" w14:textId="77777777" w:rsidR="007218AE" w:rsidRPr="00C050BE" w:rsidRDefault="007218AE" w:rsidP="007218A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0EF427DC" w14:textId="3FF3C3FB" w:rsidR="007218AE" w:rsidRPr="004D1479" w:rsidRDefault="007218AE" w:rsidP="00637A6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37A6A" w:rsidRPr="00637A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637A6A" w:rsidRPr="00637A6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ZIEMIA – WODA – POWIETRZE Małopolskie Centrum Edukacji Ekologicznej </w:t>
      </w:r>
      <w:r w:rsidR="00637A6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br/>
      </w:r>
      <w:r w:rsidR="00637A6A" w:rsidRPr="00637A6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w Ciężkowicach</w:t>
      </w:r>
      <w:r w:rsidR="00637A6A" w:rsidRPr="00637A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7A9D533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964DACB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A92B6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54B1859" w14:textId="77777777" w:rsidR="007218AE" w:rsidRPr="00E81FE5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CF1EC12" w14:textId="6AACA664" w:rsidR="007218AE" w:rsidRPr="00E81FE5" w:rsidRDefault="007218AE" w:rsidP="00E1028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>Dz. U. z 202</w:t>
      </w:r>
      <w:r w:rsidR="00CC3156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1710 ze zm</w:t>
      </w:r>
      <w:r w:rsidR="00147AE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 „PZP”) przedłożonym wraz z ofertą przez Wykonawcę, są aktualne w zakresie podstaw wykluczenia z postępowania wskazanych przez Zamawiającego, o których mowa w:</w:t>
      </w:r>
    </w:p>
    <w:p w14:paraId="07FA2AE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34DD5BD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C0D6F00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A684DC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E7DCCF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B2C5C7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FE3570F" w14:textId="77777777" w:rsidR="007218AE" w:rsidRPr="00C94DEC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3F8FA587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4CE0609" w14:textId="77777777" w:rsidR="007218AE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CA4083" w14:textId="77777777" w:rsidR="007218AE" w:rsidRPr="00E81FE5" w:rsidRDefault="007218AE" w:rsidP="007218AE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019D919" w14:textId="77777777" w:rsidR="007218AE" w:rsidRPr="00E81FE5" w:rsidRDefault="007218AE" w:rsidP="007218AE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AAA897E" w14:textId="77777777" w:rsidR="007218AE" w:rsidRPr="00C050BE" w:rsidRDefault="007218AE" w:rsidP="007218A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B6998D0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D184EEE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8990BD4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1267982A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2B453610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937BD23" w14:textId="77777777" w:rsidR="007218AE" w:rsidRPr="001368EF" w:rsidRDefault="007218AE" w:rsidP="00DE621F">
      <w:pPr>
        <w:numPr>
          <w:ilvl w:val="0"/>
          <w:numId w:val="13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A5F9979" w14:textId="77777777" w:rsidR="007218AE" w:rsidRPr="001368EF" w:rsidRDefault="007218AE" w:rsidP="00DE621F">
      <w:pPr>
        <w:numPr>
          <w:ilvl w:val="0"/>
          <w:numId w:val="13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8F5B73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6B40FDC" w14:textId="77777777" w:rsidR="007218AE" w:rsidRPr="001368EF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4D156E5" w14:textId="77777777" w:rsidR="007218AE" w:rsidRPr="00801E69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0DFF5F38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8F49A86" w14:textId="7777777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2" w:name="_Toc95831188"/>
      <w:bookmarkStart w:id="43" w:name="_Toc106189032"/>
      <w:bookmarkStart w:id="44" w:name="_Toc12200692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42"/>
      <w:bookmarkEnd w:id="43"/>
      <w:bookmarkEnd w:id="44"/>
    </w:p>
    <w:p w14:paraId="7AD8BC7A" w14:textId="5E7C54ED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C37E31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CD10F7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310B48A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2EADFAE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7941657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</w:p>
    <w:p w14:paraId="4729D275" w14:textId="0363B8A5" w:rsidR="007218AE" w:rsidRPr="008100F6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542F0" w:rsidRPr="009542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„WYKONANIE WRAZ Z DOSTAWĄ, MONTAŻEM 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9542F0" w:rsidRPr="009542F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ZIEMIA – WODA – POWIETRZE Małopolskie Centrum Edukacji Ekologicznej </w:t>
      </w:r>
      <w:r w:rsidR="009542F0" w:rsidRPr="009542F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br/>
        <w:t>w Ciężkowicach</w:t>
      </w:r>
      <w:r w:rsidR="009542F0" w:rsidRPr="009542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7BBDF4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6832FF3F" w14:textId="77777777" w:rsidR="007218AE" w:rsidRPr="008100F6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0A47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7CD1F8F7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91E4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61A8DA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80E0" w14:textId="77777777" w:rsidR="007218AE" w:rsidRPr="00BC7853" w:rsidRDefault="007218AE" w:rsidP="007218A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0835097D" w14:textId="77777777" w:rsidR="007218AE" w:rsidRPr="00BC7853" w:rsidRDefault="007218AE" w:rsidP="007218A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5B9BA7A" w14:textId="77777777" w:rsidR="007218AE" w:rsidRPr="00BC7853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133D1C1" w14:textId="77777777" w:rsidR="007218AE" w:rsidRPr="00572506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6C02C7A1" w14:textId="33F1EEE2" w:rsidR="007218AE" w:rsidRPr="00BC7853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przy wykonywaniu zamówienia pn. </w:t>
      </w:r>
      <w:r w:rsidR="009542F0" w:rsidRPr="009542F0">
        <w:rPr>
          <w:rFonts w:asciiTheme="minorHAnsi" w:hAnsiTheme="minorHAnsi" w:cstheme="minorHAnsi"/>
          <w:b/>
          <w:bCs/>
          <w:sz w:val="22"/>
          <w:szCs w:val="22"/>
        </w:rPr>
        <w:t xml:space="preserve">„WYKONANIE WRAZ Z DOSTAWĄ, MONTAŻEM </w:t>
      </w:r>
      <w:r w:rsidR="009542F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542F0" w:rsidRPr="009542F0">
        <w:rPr>
          <w:rFonts w:asciiTheme="minorHAnsi" w:hAnsiTheme="minorHAnsi" w:cstheme="minorHAnsi"/>
          <w:b/>
          <w:bCs/>
          <w:sz w:val="22"/>
          <w:szCs w:val="22"/>
        </w:rPr>
        <w:t xml:space="preserve">I URUCHOMIENIEM AKTUALIZCJI I UZUPEŁNIENIA ARANŻACJI EKSPOZYCJI STAŁEJ MAŁOPOLSKIEGO CENTRUM EDUKACJI EKOLOGICZNEJ POPRZEZ DOSTOSOWANIE DO RAMOWEGO SCENARIUSZA EDUKACYJNEGO WRAZ Z WYPOSAŻENIEM DO NOWYCH FUNKCJI POMIESZCZEŃ w ramach projektu </w:t>
      </w:r>
      <w:r w:rsidR="009542F0" w:rsidRPr="009542F0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</w:t>
      </w:r>
      <w:r w:rsidR="009542F0" w:rsidRPr="009542F0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41B168B2" w14:textId="77777777" w:rsidR="007218AE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4E0A3C38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9B51C16" w14:textId="777777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34037FD7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054C1AB9" w14:textId="77777777" w:rsidR="007218AE" w:rsidRPr="00572506" w:rsidRDefault="007218AE" w:rsidP="007218A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53A9E6D9" w14:textId="14733E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42290">
        <w:rPr>
          <w:rFonts w:asciiTheme="minorHAnsi" w:hAnsiTheme="minorHAnsi" w:cstheme="minorHAnsi"/>
          <w:color w:val="000000"/>
          <w:lang w:val="pl-PL"/>
        </w:rPr>
        <w:t>roboty budowlane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380A0326" w14:textId="77777777" w:rsidR="007218AE" w:rsidRPr="00BC7853" w:rsidRDefault="007218AE" w:rsidP="007218A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7327AD5B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5432731E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7737DE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EA6FDB1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75F3210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7A106394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1C927D0" w14:textId="77777777" w:rsidR="007218AE" w:rsidRPr="00540D53" w:rsidRDefault="007218AE" w:rsidP="007218AE">
      <w:pPr>
        <w:rPr>
          <w:rFonts w:asciiTheme="minorHAnsi" w:hAnsiTheme="minorHAnsi" w:cstheme="minorHAnsi"/>
          <w:bCs/>
          <w:i/>
        </w:rPr>
      </w:pPr>
      <w:bookmarkStart w:id="45" w:name="_Hlk121130205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7D094AEC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88C434E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67FF060A" w14:textId="77777777" w:rsidR="007218AE" w:rsidRPr="00540D53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D978D64" w14:textId="77777777" w:rsidR="007218AE" w:rsidRPr="00540D53" w:rsidRDefault="007218AE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5"/>
    <w:p w14:paraId="7A181469" w14:textId="77777777" w:rsidR="007218AE" w:rsidRDefault="007218AE" w:rsidP="007218A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EA2B89F" w14:textId="20B8BB07" w:rsidR="00461A48" w:rsidRPr="009F26A4" w:rsidRDefault="00461A48" w:rsidP="001503A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i/>
          <w:smallCaps/>
          <w:sz w:val="22"/>
          <w:szCs w:val="22"/>
        </w:rPr>
      </w:pPr>
      <w:bookmarkStart w:id="46" w:name="_Toc122006925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992631">
        <w:rPr>
          <w:rFonts w:ascii="Calibri" w:hAnsi="Calibri" w:cs="Calibri"/>
          <w:bCs/>
          <w:i/>
          <w:iCs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47" w:name="_Toc451861071"/>
      <w:bookmarkStart w:id="48" w:name="_Hlk5859000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Wykaz wykonanych w ciągu ostatnich </w:t>
      </w:r>
      <w:r w:rsidR="00C51296">
        <w:rPr>
          <w:rFonts w:ascii="Calibri" w:hAnsi="Calibri" w:cs="Calibri"/>
          <w:bCs/>
          <w:i/>
          <w:iCs/>
          <w:sz w:val="22"/>
          <w:szCs w:val="22"/>
          <w:lang w:val="pl-PL"/>
        </w:rPr>
        <w:t>pięciu</w:t>
      </w:r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lat </w:t>
      </w:r>
      <w:bookmarkEnd w:id="47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>dostaw/usług</w:t>
      </w:r>
      <w:bookmarkEnd w:id="48"/>
      <w:r w:rsidR="007A72B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bookmarkEnd w:id="46"/>
    </w:p>
    <w:p w14:paraId="189CC164" w14:textId="48DA220B" w:rsidR="0013729A" w:rsidRPr="0013729A" w:rsidRDefault="0013729A" w:rsidP="0013729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151B71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151B71">
        <w:rPr>
          <w:rFonts w:ascii="Calibri" w:hAnsi="Calibri" w:cs="Calibri"/>
          <w:b/>
          <w:bCs/>
          <w:color w:val="000000"/>
          <w:sz w:val="24"/>
          <w:szCs w:val="24"/>
        </w:rPr>
        <w:t>3</w:t>
      </w:r>
    </w:p>
    <w:p w14:paraId="50B3E78D" w14:textId="77777777" w:rsidR="0013729A" w:rsidRPr="0013729A" w:rsidRDefault="0013729A" w:rsidP="0013729A">
      <w:pPr>
        <w:rPr>
          <w:lang w:val="x-none"/>
        </w:rPr>
      </w:pPr>
    </w:p>
    <w:p w14:paraId="20C6FE57" w14:textId="77777777" w:rsidR="0013729A" w:rsidRPr="0013729A" w:rsidRDefault="0013729A" w:rsidP="0013729A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D181B96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0E70402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991BB9B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6D7255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6BF5F8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BFB1DB" w14:textId="4AAB5107" w:rsidR="0013729A" w:rsidRPr="0013729A" w:rsidRDefault="0013729A" w:rsidP="009542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13729A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bookmarkStart w:id="49" w:name="_Hlk121130269"/>
      <w:r w:rsidRPr="0013729A">
        <w:rPr>
          <w:rFonts w:ascii="Calibri" w:eastAsia="ArialMT" w:hAnsi="Calibri" w:cs="ArialMT"/>
          <w:b/>
          <w:bCs/>
          <w:color w:val="000000"/>
          <w:sz w:val="22"/>
          <w:szCs w:val="22"/>
        </w:rPr>
        <w:t>„</w:t>
      </w:r>
      <w:r w:rsidR="009542F0" w:rsidRPr="009542F0">
        <w:rPr>
          <w:rFonts w:ascii="Calibri" w:eastAsia="ArialMT" w:hAnsi="Calibri" w:cs="ArialMT"/>
          <w:b/>
          <w:bCs/>
          <w:color w:val="000000"/>
          <w:sz w:val="22"/>
          <w:szCs w:val="22"/>
        </w:rPr>
        <w:t xml:space="preserve">WYKONANIE WRAZ Z DOSTAWĄ, MONTAŻEM I URUCHOMIENIEM AKTUALIZCJI I UZUPEŁNIENIA ARANŻACJI EKSPOZYCJI STAŁEJ MAŁOPOLSKIEGO CENTRUM EDUKACJI EKOLOGICZNEJ POPRZEZ DOSTOSOWANIE DO RAMOWEGO SCENARIUSZA EDUKACYJNEGO WRAZ </w:t>
      </w:r>
      <w:r w:rsidR="00CF10AC">
        <w:rPr>
          <w:rFonts w:ascii="Calibri" w:eastAsia="ArialMT" w:hAnsi="Calibri" w:cs="ArialMT"/>
          <w:b/>
          <w:bCs/>
          <w:color w:val="000000"/>
          <w:sz w:val="22"/>
          <w:szCs w:val="22"/>
        </w:rPr>
        <w:br/>
      </w:r>
      <w:r w:rsidR="009542F0" w:rsidRPr="009542F0">
        <w:rPr>
          <w:rFonts w:ascii="Calibri" w:eastAsia="ArialMT" w:hAnsi="Calibri" w:cs="ArialMT"/>
          <w:b/>
          <w:bCs/>
          <w:color w:val="000000"/>
          <w:sz w:val="22"/>
          <w:szCs w:val="22"/>
        </w:rPr>
        <w:t>Z WYPOSAŻENIEM DO NOWYCH FUNKCJI POMIESZCZEŃ w ramach projektu ZIEMIA – WODA – POWIETRZE Małopolskie Centrum Edukacji Ekologicznej w Ciężkowicach”</w:t>
      </w:r>
      <w:bookmarkEnd w:id="49"/>
      <w:r w:rsidRPr="0013729A">
        <w:rPr>
          <w:rFonts w:ascii="Calibri" w:hAnsi="Calibri"/>
          <w:b/>
          <w:i/>
          <w:sz w:val="22"/>
          <w:szCs w:val="22"/>
        </w:rPr>
        <w:t>.</w:t>
      </w:r>
    </w:p>
    <w:p w14:paraId="0316D7CF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1CAFC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B4F486" w14:textId="28F3EA68" w:rsidR="0013729A" w:rsidRPr="004C615D" w:rsidRDefault="0013729A" w:rsidP="0013729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Wykaz wykonanych w ciągu ostatnich </w:t>
      </w:r>
      <w:r w:rsidR="004C615D" w:rsidRPr="004C615D">
        <w:rPr>
          <w:rFonts w:ascii="Calibri" w:hAnsi="Calibri" w:cs="Calibri"/>
          <w:b/>
          <w:color w:val="000000" w:themeColor="text1"/>
          <w:sz w:val="22"/>
          <w:szCs w:val="22"/>
        </w:rPr>
        <w:t>pięciu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lat dostaw/usług potwierdzających spełnianie warunku określonego w Rozdziale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ust. </w:t>
      </w:r>
      <w:r w:rsidR="002A3D34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pkt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>) lit. a</w:t>
      </w:r>
      <w:r w:rsidR="00EF492E" w:rsidRPr="004C615D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SWZ.</w:t>
      </w:r>
    </w:p>
    <w:p w14:paraId="41159464" w14:textId="77777777" w:rsidR="0013729A" w:rsidRPr="0013729A" w:rsidRDefault="0013729A" w:rsidP="0013729A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13729A" w:rsidRPr="0013729A" w14:paraId="55E04374" w14:textId="77777777" w:rsidTr="007E3097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AA6C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C0C1F9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D56B" w14:textId="2A2AD4BD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333FAD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  <w:p w14:paraId="21BF3840" w14:textId="4830159A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DA29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34B2CB80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4A35CF2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14:paraId="07BD4FD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AD6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AB3FCF" w14:textId="77B97E99" w:rsidR="0013729A" w:rsidRPr="0013729A" w:rsidRDefault="0013729A" w:rsidP="00333FA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1BBA08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60AE51E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B047A9A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13729A" w:rsidRPr="0013729A" w14:paraId="7C6A08BB" w14:textId="77777777" w:rsidTr="007E3097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788AD5B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16F4B5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55A9DC7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707B79F3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4C024C5F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0F38C45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D0D955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5A2E4D4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D58380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13729A" w:rsidRPr="0013729A" w14:paraId="1BB5FBA4" w14:textId="77777777" w:rsidTr="007E3097">
        <w:trPr>
          <w:trHeight w:val="677"/>
        </w:trPr>
        <w:tc>
          <w:tcPr>
            <w:tcW w:w="564" w:type="dxa"/>
          </w:tcPr>
          <w:p w14:paraId="0ADDE3E0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7BB84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E587214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21D226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62BEECDD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5191D3E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A7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F6BF690" w14:textId="77777777" w:rsidTr="007E3097">
        <w:trPr>
          <w:trHeight w:val="541"/>
        </w:trPr>
        <w:tc>
          <w:tcPr>
            <w:tcW w:w="564" w:type="dxa"/>
          </w:tcPr>
          <w:p w14:paraId="2F839633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625F14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8A606F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465E0D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03703B6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3A4A6D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EA0F1E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69CFD7BD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A7F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177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83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27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40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21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7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4A30CC1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4F" w14:textId="77777777" w:rsidR="0013729A" w:rsidRPr="0013729A" w:rsidRDefault="0013729A" w:rsidP="00DE621F">
            <w:pPr>
              <w:numPr>
                <w:ilvl w:val="0"/>
                <w:numId w:val="77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51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EBA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3C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A4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D782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E28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2D3B6E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784DB357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dostawy/usługi zostały wykonane należycie i prawidłowo ukończone (referencje itp.)</w:t>
      </w:r>
    </w:p>
    <w:p w14:paraId="262F0F59" w14:textId="77777777" w:rsidR="00333FAD" w:rsidRPr="00BC7853" w:rsidRDefault="00333FAD" w:rsidP="00333FAD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9B73" w14:textId="77777777" w:rsidR="00333FAD" w:rsidRPr="003B10B0" w:rsidRDefault="00333FAD" w:rsidP="00333FAD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948DFA" w14:textId="77777777" w:rsidR="00333FAD" w:rsidRPr="002B708E" w:rsidRDefault="00333FAD" w:rsidP="00333FA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3F59667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2CF449A5" w14:textId="77777777" w:rsidR="002A3D34" w:rsidRPr="002A3D34" w:rsidRDefault="002A3D34" w:rsidP="002A3D34">
      <w:pPr>
        <w:rPr>
          <w:rFonts w:asciiTheme="minorHAnsi" w:hAnsiTheme="minorHAnsi" w:cstheme="minorHAnsi"/>
          <w:bCs/>
          <w:i/>
        </w:rPr>
      </w:pPr>
      <w:bookmarkStart w:id="50" w:name="_Hlk121130314"/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32BA1A94" w14:textId="77777777" w:rsidR="002A3D34" w:rsidRPr="002A3D34" w:rsidRDefault="002A3D34" w:rsidP="00DE621F">
      <w:pPr>
        <w:numPr>
          <w:ilvl w:val="0"/>
          <w:numId w:val="14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289A7F3A" w14:textId="77777777" w:rsidR="002A3D34" w:rsidRPr="002A3D34" w:rsidRDefault="002A3D34" w:rsidP="00DE621F">
      <w:pPr>
        <w:numPr>
          <w:ilvl w:val="0"/>
          <w:numId w:val="14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4A0F9748" w14:textId="77777777" w:rsidR="002A3D34" w:rsidRPr="002A3D34" w:rsidRDefault="002A3D34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32B7C5F" w14:textId="77777777" w:rsidR="002A3D34" w:rsidRPr="002A3D34" w:rsidRDefault="002A3D34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50"/>
    <w:p w14:paraId="63BBFC80" w14:textId="7A87206F" w:rsidR="00333FAD" w:rsidRDefault="00333FAD" w:rsidP="00333FAD">
      <w:pPr>
        <w:rPr>
          <w:rFonts w:asciiTheme="minorHAnsi" w:hAnsiTheme="minorHAnsi" w:cstheme="minorHAnsi"/>
          <w:bCs/>
          <w:i/>
        </w:rPr>
      </w:pPr>
    </w:p>
    <w:p w14:paraId="2B9112B8" w14:textId="2B94FB0A" w:rsidR="00461A48" w:rsidRPr="00193001" w:rsidRDefault="00461A48" w:rsidP="003709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r>
        <w:rPr>
          <w:rFonts w:ascii="Calibri" w:hAnsi="Calibri" w:cs="Calibri"/>
          <w:color w:val="000000"/>
        </w:rPr>
        <w:br w:type="page"/>
      </w:r>
      <w:bookmarkStart w:id="51" w:name="_Toc122006926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370558">
        <w:rPr>
          <w:rFonts w:ascii="Calibri" w:hAnsi="Calibri" w:cs="Calibri"/>
          <w:bCs/>
          <w:i/>
          <w:iCs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 xml:space="preserve">Wykaz osób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 xml:space="preserve">zdolnych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>do wykonania zamówienia</w:t>
      </w:r>
      <w:bookmarkEnd w:id="51"/>
    </w:p>
    <w:p w14:paraId="7787F601" w14:textId="034EA4BD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A0768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076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2F1C6A1B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52" w:name="_Hlk41477140"/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bookmarkStart w:id="53" w:name="_Hlk41468630"/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01F5716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D5CD98E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E131272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CB794F9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bookmarkEnd w:id="52"/>
    <w:bookmarkEnd w:id="53"/>
    <w:p w14:paraId="59DB1482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AEA966" w14:textId="58AB0F70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494A49" w:rsidRPr="00494A49">
        <w:rPr>
          <w:rFonts w:ascii="Calibri" w:hAnsi="Calibri" w:cs="Calibri"/>
          <w:b/>
          <w:bCs/>
          <w:sz w:val="22"/>
          <w:szCs w:val="22"/>
        </w:rPr>
        <w:t xml:space="preserve">„WYKONANIE WRAZ Z DOSTAWĄ, MONTAŻEM I URUCHOMIENIEM AKTUALIZCJI I UZUPEŁNIENIA ARANŻACJI EKSPOZYCJI STAŁEJ MAŁOPOLSKIEGO CENTRUM EDUKACJI EKOLOGICZNEJ POPRZEZ DOSTOSOWANIE DO RAMOWEGO SCENARIUSZA EDUKACYJNEGO WRAZ </w:t>
      </w:r>
      <w:r w:rsidR="00494A49" w:rsidRPr="00494A49">
        <w:rPr>
          <w:rFonts w:ascii="Calibri" w:hAnsi="Calibri" w:cs="Calibri"/>
          <w:b/>
          <w:bCs/>
          <w:sz w:val="22"/>
          <w:szCs w:val="22"/>
        </w:rPr>
        <w:br/>
        <w:t>Z WYPOSAŻENIEM DO NOWYCH FUNKCJI POMIESZCZEŃ w ramach projektu ZIEMIA – WODA – POWIETRZE Małopolskie Centrum Edukacji Ekologicznej w Ciężkowicach”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p w14:paraId="7BA596A7" w14:textId="77777777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917463" w14:textId="10F4DDB2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Cs/>
          <w:color w:val="000000" w:themeColor="text1"/>
          <w:sz w:val="22"/>
          <w:szCs w:val="22"/>
          <w:lang w:val="x-none"/>
        </w:rPr>
      </w:pP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Wykaz osób,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skierowanych przez Wykonawcę do realizacji zamówienia publicznego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wraz z informacjami na temat ich kwalifikacji zawodowych,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uprawnień,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>doświadczenia i wykształcenia niezbędnych do wykonania zamówienia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publicznego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a także zakresu wykonywanych przez </w:t>
      </w:r>
      <w:r w:rsidRPr="009036E8">
        <w:rPr>
          <w:rFonts w:ascii="Calibri" w:hAnsi="Calibri" w:cs="Calibri"/>
          <w:b/>
          <w:bCs/>
          <w:sz w:val="22"/>
          <w:szCs w:val="22"/>
        </w:rPr>
        <w:t>nie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czynności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oraz informacją o podstawie dysponowania tymi osobami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 xml:space="preserve">postępowaniu określonego w 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Rozdziale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ust. </w:t>
      </w:r>
      <w:r w:rsidR="00494A49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pkt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lit. </w:t>
      </w:r>
      <w:r w:rsid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E942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SWZ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>.</w:t>
      </w:r>
    </w:p>
    <w:p w14:paraId="5A0F62E3" w14:textId="77777777" w:rsidR="009036E8" w:rsidRPr="009036E8" w:rsidRDefault="009036E8" w:rsidP="009036E8">
      <w:pPr>
        <w:rPr>
          <w:rFonts w:ascii="Calibri" w:hAnsi="Calibri" w:cs="Calibri"/>
          <w:bCs/>
          <w:sz w:val="24"/>
          <w:szCs w:val="24"/>
        </w:rPr>
      </w:pPr>
    </w:p>
    <w:tbl>
      <w:tblPr>
        <w:tblW w:w="106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  <w:gridCol w:w="1482"/>
      </w:tblGrid>
      <w:tr w:rsidR="009036E8" w:rsidRPr="009036E8" w14:paraId="3E7F5018" w14:textId="77777777" w:rsidTr="007E3097">
        <w:tc>
          <w:tcPr>
            <w:tcW w:w="449" w:type="dxa"/>
            <w:vAlign w:val="center"/>
          </w:tcPr>
          <w:p w14:paraId="1B51893D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220ABCC8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10F9136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3E6A52F3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0FFD09C6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796CAE1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595ECAC5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 w:rsidRPr="009036E8"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 w:rsidRPr="009036E8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2495C68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Wykształcenie</w:t>
            </w:r>
          </w:p>
        </w:tc>
        <w:tc>
          <w:tcPr>
            <w:tcW w:w="1482" w:type="dxa"/>
            <w:vAlign w:val="center"/>
          </w:tcPr>
          <w:p w14:paraId="20ECFBA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9036E8" w:rsidRPr="009036E8" w14:paraId="4EEC5EEC" w14:textId="77777777" w:rsidTr="007E3097">
        <w:tc>
          <w:tcPr>
            <w:tcW w:w="449" w:type="dxa"/>
          </w:tcPr>
          <w:p w14:paraId="42754E62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782275E7" w14:textId="301F7918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D1211B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93E311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1EDD4C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C08FAE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8E98F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C8ED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1CEC8243" w14:textId="77777777" w:rsidTr="007E3097">
        <w:tc>
          <w:tcPr>
            <w:tcW w:w="449" w:type="dxa"/>
          </w:tcPr>
          <w:p w14:paraId="03BD73E4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49BF7BBB" w14:textId="294CD61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1FA837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92072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7285ED9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2CB66D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357FA1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F6E136F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20137F5F" w14:textId="77777777" w:rsidTr="007E3097">
        <w:tc>
          <w:tcPr>
            <w:tcW w:w="449" w:type="dxa"/>
          </w:tcPr>
          <w:p w14:paraId="0D1DB777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02344C20" w14:textId="1613B54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2B591110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F05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2957AFF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405903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47B25EB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36A4CDD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</w:tbl>
    <w:p w14:paraId="50A43419" w14:textId="77777777" w:rsidR="00C17F18" w:rsidRDefault="00C17F18" w:rsidP="00257632">
      <w:pPr>
        <w:spacing w:before="120"/>
        <w:jc w:val="both"/>
        <w:rPr>
          <w:rFonts w:ascii="Calibri" w:hAnsi="Calibri"/>
          <w:sz w:val="16"/>
        </w:rPr>
      </w:pPr>
    </w:p>
    <w:p w14:paraId="22B6B042" w14:textId="77777777" w:rsidR="00C17F18" w:rsidRPr="00BC7853" w:rsidRDefault="00C17F18" w:rsidP="00C17F18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54" w:name="_Hlk88227292"/>
    </w:p>
    <w:p w14:paraId="55948C06" w14:textId="77777777" w:rsidR="00C17F18" w:rsidRPr="003B10B0" w:rsidRDefault="00C17F18" w:rsidP="00C17F1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ECC96ED" w14:textId="77777777" w:rsidR="00C17F18" w:rsidRPr="002B708E" w:rsidRDefault="00C17F18" w:rsidP="00C17F1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54"/>
    <w:p w14:paraId="5FEA9A52" w14:textId="77777777" w:rsidR="00494A49" w:rsidRPr="002A3D34" w:rsidRDefault="00494A49" w:rsidP="00494A49">
      <w:p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462F163A" w14:textId="77777777" w:rsidR="00494A49" w:rsidRPr="002A3D34" w:rsidRDefault="00494A49" w:rsidP="00DE621F">
      <w:pPr>
        <w:numPr>
          <w:ilvl w:val="0"/>
          <w:numId w:val="143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17749221" w14:textId="77777777" w:rsidR="00494A49" w:rsidRPr="002A3D34" w:rsidRDefault="00494A49" w:rsidP="00DE621F">
      <w:pPr>
        <w:numPr>
          <w:ilvl w:val="0"/>
          <w:numId w:val="143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6E16B468" w14:textId="77777777" w:rsidR="00494A49" w:rsidRPr="002A3D34" w:rsidRDefault="00494A49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7813F15D" w14:textId="77777777" w:rsidR="00494A49" w:rsidRPr="002A3D34" w:rsidRDefault="00494A49" w:rsidP="00DE621F">
      <w:pPr>
        <w:numPr>
          <w:ilvl w:val="0"/>
          <w:numId w:val="13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9735DE7" w14:textId="536D9C19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 w:type="page"/>
      </w:r>
    </w:p>
    <w:p w14:paraId="0EB1B017" w14:textId="77777777" w:rsidR="007D5A60" w:rsidRDefault="007D5A60" w:rsidP="00B4781A">
      <w:pPr>
        <w:spacing w:before="120"/>
        <w:jc w:val="both"/>
        <w:rPr>
          <w:rFonts w:ascii="Calibri" w:hAnsi="Calibri"/>
          <w:sz w:val="16"/>
        </w:rPr>
      </w:pPr>
    </w:p>
    <w:p w14:paraId="3BE8EB4D" w14:textId="5D8BCC90" w:rsidR="00E8058C" w:rsidRPr="00E8058C" w:rsidRDefault="00E8058C" w:rsidP="00E8058C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55" w:name="_Toc85805381"/>
      <w:bookmarkStart w:id="56" w:name="_Toc87961905"/>
      <w:bookmarkStart w:id="57" w:name="_Toc122006928"/>
      <w:bookmarkStart w:id="58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8106BC">
        <w:rPr>
          <w:rFonts w:ascii="Calibri" w:hAnsi="Calibri" w:cs="Calibri"/>
          <w:b/>
          <w:bCs/>
          <w:i/>
          <w:sz w:val="24"/>
          <w:szCs w:val="24"/>
        </w:rPr>
        <w:t>1</w:t>
      </w:r>
      <w:r w:rsidR="00F361B9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59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55"/>
      <w:bookmarkEnd w:id="56"/>
      <w:bookmarkEnd w:id="59"/>
      <w:bookmarkEnd w:id="57"/>
    </w:p>
    <w:bookmarkEnd w:id="58"/>
    <w:p w14:paraId="7197AF41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632B38F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C361CC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12FBA49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AE6E117" w14:textId="77777777" w:rsidR="00E8058C" w:rsidRPr="00E8058C" w:rsidRDefault="00E8058C" w:rsidP="00E8058C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66562930" w14:textId="77777777" w:rsidR="00E8058C" w:rsidRPr="00E8058C" w:rsidRDefault="00E8058C" w:rsidP="00E8058C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1276FD9E" w14:textId="77777777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79EC4E71" w14:textId="02310FDC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 w:rsidR="006B4B42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798A4028" w14:textId="77777777" w:rsidR="00E8058C" w:rsidRPr="00E8058C" w:rsidRDefault="002E11A3" w:rsidP="00E8058C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8058C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47106ABA" w14:textId="77777777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D047" w14:textId="77777777" w:rsidR="00BA50DF" w:rsidRDefault="00BA50DF">
      <w:r>
        <w:separator/>
      </w:r>
    </w:p>
  </w:endnote>
  <w:endnote w:type="continuationSeparator" w:id="0">
    <w:p w14:paraId="41AAFF1A" w14:textId="77777777" w:rsidR="00BA50DF" w:rsidRDefault="00B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A8D5" w14:textId="77777777" w:rsidR="00BA50DF" w:rsidRDefault="00BA50DF">
      <w:r>
        <w:separator/>
      </w:r>
    </w:p>
  </w:footnote>
  <w:footnote w:type="continuationSeparator" w:id="0">
    <w:p w14:paraId="01DDCBFD" w14:textId="77777777" w:rsidR="00BA50DF" w:rsidRDefault="00BA50DF">
      <w:r>
        <w:continuationSeparator/>
      </w:r>
    </w:p>
  </w:footnote>
  <w:footnote w:id="1">
    <w:p w14:paraId="00F498D2" w14:textId="77777777" w:rsidR="009330A0" w:rsidRDefault="009330A0" w:rsidP="009330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BE50A41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4D11C2"/>
    <w:multiLevelType w:val="multilevel"/>
    <w:tmpl w:val="5D96AF88"/>
    <w:name w:val="WW8Num37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80736"/>
    <w:multiLevelType w:val="hybridMultilevel"/>
    <w:tmpl w:val="889677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285698"/>
    <w:multiLevelType w:val="hybridMultilevel"/>
    <w:tmpl w:val="A39CFF1E"/>
    <w:lvl w:ilvl="0" w:tplc="A96E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797E67"/>
    <w:multiLevelType w:val="hybridMultilevel"/>
    <w:tmpl w:val="EF06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585"/>
    <w:multiLevelType w:val="hybridMultilevel"/>
    <w:tmpl w:val="9D8EEE94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1503402D"/>
    <w:multiLevelType w:val="multilevel"/>
    <w:tmpl w:val="BCC4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2" w15:restartNumberingAfterBreak="0">
    <w:nsid w:val="195C0243"/>
    <w:multiLevelType w:val="hybridMultilevel"/>
    <w:tmpl w:val="D4041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A5605F3"/>
    <w:multiLevelType w:val="multilevel"/>
    <w:tmpl w:val="6DFA6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E7814F4"/>
    <w:multiLevelType w:val="hybridMultilevel"/>
    <w:tmpl w:val="53B80E7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BA292E"/>
    <w:multiLevelType w:val="multilevel"/>
    <w:tmpl w:val="49F0D442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20E36055"/>
    <w:multiLevelType w:val="hybridMultilevel"/>
    <w:tmpl w:val="C5FE1360"/>
    <w:lvl w:ilvl="0" w:tplc="B64299C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E2FF4A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F2D68"/>
    <w:multiLevelType w:val="hybridMultilevel"/>
    <w:tmpl w:val="3050EEB4"/>
    <w:lvl w:ilvl="0" w:tplc="7CFC4A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3812274"/>
    <w:multiLevelType w:val="hybridMultilevel"/>
    <w:tmpl w:val="7656290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AFD8802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 w15:restartNumberingAfterBreak="0">
    <w:nsid w:val="35651A2D"/>
    <w:multiLevelType w:val="hybridMultilevel"/>
    <w:tmpl w:val="B8703226"/>
    <w:lvl w:ilvl="0" w:tplc="94948C36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52759"/>
    <w:multiLevelType w:val="hybridMultilevel"/>
    <w:tmpl w:val="7818C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912A39"/>
    <w:multiLevelType w:val="hybridMultilevel"/>
    <w:tmpl w:val="2C10E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3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9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914230"/>
    <w:multiLevelType w:val="hybridMultilevel"/>
    <w:tmpl w:val="83CEE6C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94F6DB7"/>
    <w:multiLevelType w:val="multilevel"/>
    <w:tmpl w:val="95E0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CCE19D2"/>
    <w:multiLevelType w:val="hybridMultilevel"/>
    <w:tmpl w:val="0C766F20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4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F05CEE"/>
    <w:multiLevelType w:val="hybridMultilevel"/>
    <w:tmpl w:val="8B50DF22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2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3" w15:restartNumberingAfterBreak="0">
    <w:nsid w:val="65C87757"/>
    <w:multiLevelType w:val="hybridMultilevel"/>
    <w:tmpl w:val="4418BE3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96A4AF3"/>
    <w:multiLevelType w:val="hybridMultilevel"/>
    <w:tmpl w:val="27D46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172438"/>
    <w:multiLevelType w:val="hybridMultilevel"/>
    <w:tmpl w:val="EB801AE2"/>
    <w:lvl w:ilvl="0" w:tplc="B4803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Helvetic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72DBB4">
      <w:numFmt w:val="bullet"/>
      <w:lvlText w:val="−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3B0456"/>
    <w:multiLevelType w:val="hybridMultilevel"/>
    <w:tmpl w:val="08C47FF4"/>
    <w:lvl w:ilvl="0" w:tplc="8E28F68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8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FF2D5C"/>
    <w:multiLevelType w:val="hybridMultilevel"/>
    <w:tmpl w:val="ADFE7BCC"/>
    <w:name w:val="WW8Num37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6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80212D"/>
    <w:multiLevelType w:val="hybridMultilevel"/>
    <w:tmpl w:val="E7F68FE6"/>
    <w:name w:val="WW8Num372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F4BB8"/>
    <w:multiLevelType w:val="hybridMultilevel"/>
    <w:tmpl w:val="36222FE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2204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2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E8D43F2"/>
    <w:multiLevelType w:val="multilevel"/>
    <w:tmpl w:val="1B7A6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49656955">
    <w:abstractNumId w:val="128"/>
  </w:num>
  <w:num w:numId="2" w16cid:durableId="741415807">
    <w:abstractNumId w:val="50"/>
  </w:num>
  <w:num w:numId="3" w16cid:durableId="2130271763">
    <w:abstractNumId w:val="0"/>
  </w:num>
  <w:num w:numId="4" w16cid:durableId="967785847">
    <w:abstractNumId w:val="96"/>
  </w:num>
  <w:num w:numId="5" w16cid:durableId="384332273">
    <w:abstractNumId w:val="148"/>
  </w:num>
  <w:num w:numId="6" w16cid:durableId="374044469">
    <w:abstractNumId w:val="154"/>
  </w:num>
  <w:num w:numId="7" w16cid:durableId="28536366">
    <w:abstractNumId w:val="112"/>
  </w:num>
  <w:num w:numId="8" w16cid:durableId="229849731">
    <w:abstractNumId w:val="162"/>
  </w:num>
  <w:num w:numId="9" w16cid:durableId="1988124121">
    <w:abstractNumId w:val="95"/>
  </w:num>
  <w:num w:numId="10" w16cid:durableId="1250968639">
    <w:abstractNumId w:val="113"/>
  </w:num>
  <w:num w:numId="11" w16cid:durableId="1186216565">
    <w:abstractNumId w:val="18"/>
  </w:num>
  <w:num w:numId="12" w16cid:durableId="954408871">
    <w:abstractNumId w:val="155"/>
  </w:num>
  <w:num w:numId="13" w16cid:durableId="2097289307">
    <w:abstractNumId w:val="55"/>
  </w:num>
  <w:num w:numId="14" w16cid:durableId="921992059">
    <w:abstractNumId w:val="48"/>
  </w:num>
  <w:num w:numId="15" w16cid:durableId="901790019">
    <w:abstractNumId w:val="123"/>
  </w:num>
  <w:num w:numId="16" w16cid:durableId="66462195">
    <w:abstractNumId w:val="66"/>
  </w:num>
  <w:num w:numId="17" w16cid:durableId="862592324">
    <w:abstractNumId w:val="107"/>
  </w:num>
  <w:num w:numId="18" w16cid:durableId="1857697058">
    <w:abstractNumId w:val="28"/>
  </w:num>
  <w:num w:numId="19" w16cid:durableId="1300188640">
    <w:abstractNumId w:val="115"/>
  </w:num>
  <w:num w:numId="20" w16cid:durableId="690886141">
    <w:abstractNumId w:val="132"/>
  </w:num>
  <w:num w:numId="21" w16cid:durableId="1374387730">
    <w:abstractNumId w:val="116"/>
  </w:num>
  <w:num w:numId="22" w16cid:durableId="225453988">
    <w:abstractNumId w:val="124"/>
  </w:num>
  <w:num w:numId="23" w16cid:durableId="351566753">
    <w:abstractNumId w:val="86"/>
  </w:num>
  <w:num w:numId="24" w16cid:durableId="1969429362">
    <w:abstractNumId w:val="129"/>
  </w:num>
  <w:num w:numId="25" w16cid:durableId="1698504187">
    <w:abstractNumId w:val="147"/>
  </w:num>
  <w:num w:numId="26" w16cid:durableId="793448682">
    <w:abstractNumId w:val="51"/>
  </w:num>
  <w:num w:numId="27" w16cid:durableId="468740614">
    <w:abstractNumId w:val="139"/>
  </w:num>
  <w:num w:numId="28" w16cid:durableId="187064054">
    <w:abstractNumId w:val="36"/>
  </w:num>
  <w:num w:numId="29" w16cid:durableId="618800538">
    <w:abstractNumId w:val="90"/>
  </w:num>
  <w:num w:numId="30" w16cid:durableId="167719999">
    <w:abstractNumId w:val="93"/>
  </w:num>
  <w:num w:numId="31" w16cid:durableId="1902055566">
    <w:abstractNumId w:val="145"/>
  </w:num>
  <w:num w:numId="32" w16cid:durableId="1546673337">
    <w:abstractNumId w:val="125"/>
  </w:num>
  <w:num w:numId="33" w16cid:durableId="94445891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3664">
    <w:abstractNumId w:val="31"/>
  </w:num>
  <w:num w:numId="35" w16cid:durableId="261067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14897">
    <w:abstractNumId w:val="39"/>
  </w:num>
  <w:num w:numId="37" w16cid:durableId="569314750">
    <w:abstractNumId w:val="75"/>
  </w:num>
  <w:num w:numId="38" w16cid:durableId="702049955">
    <w:abstractNumId w:val="126"/>
  </w:num>
  <w:num w:numId="39" w16cid:durableId="1115756761">
    <w:abstractNumId w:val="98"/>
  </w:num>
  <w:num w:numId="40" w16cid:durableId="110252426">
    <w:abstractNumId w:val="68"/>
  </w:num>
  <w:num w:numId="41" w16cid:durableId="50934331">
    <w:abstractNumId w:val="110"/>
  </w:num>
  <w:num w:numId="42" w16cid:durableId="1426417427">
    <w:abstractNumId w:val="32"/>
  </w:num>
  <w:num w:numId="43" w16cid:durableId="1591158188">
    <w:abstractNumId w:val="30"/>
  </w:num>
  <w:num w:numId="44" w16cid:durableId="1016033762">
    <w:abstractNumId w:val="122"/>
  </w:num>
  <w:num w:numId="45" w16cid:durableId="1955356607">
    <w:abstractNumId w:val="120"/>
  </w:num>
  <w:num w:numId="46" w16cid:durableId="818768419">
    <w:abstractNumId w:val="29"/>
  </w:num>
  <w:num w:numId="47" w16cid:durableId="1597444975">
    <w:abstractNumId w:val="127"/>
  </w:num>
  <w:num w:numId="48" w16cid:durableId="1722509701">
    <w:abstractNumId w:val="91"/>
  </w:num>
  <w:num w:numId="49" w16cid:durableId="441845697">
    <w:abstractNumId w:val="156"/>
  </w:num>
  <w:num w:numId="50" w16cid:durableId="814028828">
    <w:abstractNumId w:val="150"/>
  </w:num>
  <w:num w:numId="51" w16cid:durableId="841509791">
    <w:abstractNumId w:val="97"/>
  </w:num>
  <w:num w:numId="52" w16cid:durableId="1235508414">
    <w:abstractNumId w:val="141"/>
  </w:num>
  <w:num w:numId="53" w16cid:durableId="763498582">
    <w:abstractNumId w:val="146"/>
  </w:num>
  <w:num w:numId="54" w16cid:durableId="598492822">
    <w:abstractNumId w:val="133"/>
  </w:num>
  <w:num w:numId="55" w16cid:durableId="798651673">
    <w:abstractNumId w:val="60"/>
  </w:num>
  <w:num w:numId="56" w16cid:durableId="2049254256">
    <w:abstractNumId w:val="40"/>
  </w:num>
  <w:num w:numId="57" w16cid:durableId="1011184183">
    <w:abstractNumId w:val="104"/>
  </w:num>
  <w:num w:numId="58" w16cid:durableId="1748458894">
    <w:abstractNumId w:val="46"/>
  </w:num>
  <w:num w:numId="59" w16cid:durableId="1960524794">
    <w:abstractNumId w:val="41"/>
  </w:num>
  <w:num w:numId="60" w16cid:durableId="253368127">
    <w:abstractNumId w:val="131"/>
  </w:num>
  <w:num w:numId="61" w16cid:durableId="967979473">
    <w:abstractNumId w:val="61"/>
  </w:num>
  <w:num w:numId="62" w16cid:durableId="1127548295">
    <w:abstractNumId w:val="56"/>
  </w:num>
  <w:num w:numId="63" w16cid:durableId="1556891811">
    <w:abstractNumId w:val="106"/>
  </w:num>
  <w:num w:numId="64" w16cid:durableId="1569266649">
    <w:abstractNumId w:val="59"/>
  </w:num>
  <w:num w:numId="65" w16cid:durableId="1911303169">
    <w:abstractNumId w:val="79"/>
  </w:num>
  <w:num w:numId="66" w16cid:durableId="1649940352">
    <w:abstractNumId w:val="111"/>
  </w:num>
  <w:num w:numId="67" w16cid:durableId="2029717562">
    <w:abstractNumId w:val="38"/>
  </w:num>
  <w:num w:numId="68" w16cid:durableId="1715033763">
    <w:abstractNumId w:val="121"/>
  </w:num>
  <w:num w:numId="69" w16cid:durableId="168714492">
    <w:abstractNumId w:val="108"/>
  </w:num>
  <w:num w:numId="70" w16cid:durableId="140780010">
    <w:abstractNumId w:val="24"/>
  </w:num>
  <w:num w:numId="71" w16cid:durableId="145978756">
    <w:abstractNumId w:val="23"/>
  </w:num>
  <w:num w:numId="72" w16cid:durableId="719598672">
    <w:abstractNumId w:val="102"/>
  </w:num>
  <w:num w:numId="73" w16cid:durableId="1799106552">
    <w:abstractNumId w:val="117"/>
  </w:num>
  <w:num w:numId="74" w16cid:durableId="197856444">
    <w:abstractNumId w:val="89"/>
  </w:num>
  <w:num w:numId="75" w16cid:durableId="17881549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9985902">
    <w:abstractNumId w:val="165"/>
  </w:num>
  <w:num w:numId="77" w16cid:durableId="1415585162">
    <w:abstractNumId w:val="76"/>
  </w:num>
  <w:num w:numId="78" w16cid:durableId="495386771">
    <w:abstractNumId w:val="92"/>
  </w:num>
  <w:num w:numId="79" w16cid:durableId="173880266">
    <w:abstractNumId w:val="25"/>
  </w:num>
  <w:num w:numId="80" w16cid:durableId="705449569">
    <w:abstractNumId w:val="53"/>
  </w:num>
  <w:num w:numId="81" w16cid:durableId="1625192489">
    <w:abstractNumId w:val="159"/>
  </w:num>
  <w:num w:numId="82" w16cid:durableId="188837956">
    <w:abstractNumId w:val="20"/>
  </w:num>
  <w:num w:numId="83" w16cid:durableId="1253704894">
    <w:abstractNumId w:val="74"/>
  </w:num>
  <w:num w:numId="84" w16cid:durableId="626393863">
    <w:abstractNumId w:val="158"/>
  </w:num>
  <w:num w:numId="85" w16cid:durableId="1269502305">
    <w:abstractNumId w:val="140"/>
  </w:num>
  <w:num w:numId="86" w16cid:durableId="720441684">
    <w:abstractNumId w:val="144"/>
  </w:num>
  <w:num w:numId="87" w16cid:durableId="256642185">
    <w:abstractNumId w:val="135"/>
  </w:num>
  <w:num w:numId="88" w16cid:durableId="2113473210">
    <w:abstractNumId w:val="142"/>
  </w:num>
  <w:num w:numId="89" w16cid:durableId="1037006735">
    <w:abstractNumId w:val="64"/>
  </w:num>
  <w:num w:numId="90" w16cid:durableId="2107843630">
    <w:abstractNumId w:val="151"/>
  </w:num>
  <w:num w:numId="91" w16cid:durableId="1279147549">
    <w:abstractNumId w:val="134"/>
  </w:num>
  <w:num w:numId="92" w16cid:durableId="632441867">
    <w:abstractNumId w:val="45"/>
  </w:num>
  <w:num w:numId="93" w16cid:durableId="2103141740">
    <w:abstractNumId w:val="137"/>
  </w:num>
  <w:num w:numId="94" w16cid:durableId="1147472335">
    <w:abstractNumId w:val="118"/>
  </w:num>
  <w:num w:numId="95" w16cid:durableId="446631165">
    <w:abstractNumId w:val="21"/>
  </w:num>
  <w:num w:numId="96" w16cid:durableId="970667506">
    <w:abstractNumId w:val="16"/>
  </w:num>
  <w:num w:numId="97" w16cid:durableId="2126658551">
    <w:abstractNumId w:val="101"/>
  </w:num>
  <w:num w:numId="98" w16cid:durableId="373384204">
    <w:abstractNumId w:val="80"/>
  </w:num>
  <w:num w:numId="99" w16cid:durableId="1839420957">
    <w:abstractNumId w:val="67"/>
  </w:num>
  <w:num w:numId="100" w16cid:durableId="965044442">
    <w:abstractNumId w:val="58"/>
  </w:num>
  <w:num w:numId="101" w16cid:durableId="1499543512">
    <w:abstractNumId w:val="52"/>
  </w:num>
  <w:num w:numId="102" w16cid:durableId="1410729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16419323">
    <w:abstractNumId w:val="49"/>
  </w:num>
  <w:num w:numId="104" w16cid:durableId="639188718">
    <w:abstractNumId w:val="83"/>
  </w:num>
  <w:num w:numId="105" w16cid:durableId="1640183092">
    <w:abstractNumId w:val="82"/>
  </w:num>
  <w:num w:numId="106" w16cid:durableId="622927892">
    <w:abstractNumId w:val="22"/>
  </w:num>
  <w:num w:numId="107" w16cid:durableId="1296907908">
    <w:abstractNumId w:val="119"/>
  </w:num>
  <w:num w:numId="108" w16cid:durableId="1400131675">
    <w:abstractNumId w:val="71"/>
  </w:num>
  <w:num w:numId="109" w16cid:durableId="1592082901">
    <w:abstractNumId w:val="88"/>
  </w:num>
  <w:num w:numId="110" w16cid:durableId="1778329774">
    <w:abstractNumId w:val="164"/>
  </w:num>
  <w:num w:numId="111" w16cid:durableId="542404433">
    <w:abstractNumId w:val="63"/>
  </w:num>
  <w:num w:numId="112" w16cid:durableId="383136499">
    <w:abstractNumId w:val="37"/>
  </w:num>
  <w:num w:numId="113" w16cid:durableId="2098094803">
    <w:abstractNumId w:val="57"/>
  </w:num>
  <w:num w:numId="114" w16cid:durableId="1368528011">
    <w:abstractNumId w:val="130"/>
  </w:num>
  <w:num w:numId="115" w16cid:durableId="442968671">
    <w:abstractNumId w:val="138"/>
  </w:num>
  <w:num w:numId="116" w16cid:durableId="170145137">
    <w:abstractNumId w:val="78"/>
  </w:num>
  <w:num w:numId="117" w16cid:durableId="786193133">
    <w:abstractNumId w:val="84"/>
  </w:num>
  <w:num w:numId="118" w16cid:durableId="423766879">
    <w:abstractNumId w:val="105"/>
  </w:num>
  <w:num w:numId="119" w16cid:durableId="70978359">
    <w:abstractNumId w:val="99"/>
  </w:num>
  <w:num w:numId="120" w16cid:durableId="240987219">
    <w:abstractNumId w:val="87"/>
  </w:num>
  <w:num w:numId="121" w16cid:durableId="1396123778">
    <w:abstractNumId w:val="70"/>
  </w:num>
  <w:num w:numId="122" w16cid:durableId="1872960516">
    <w:abstractNumId w:val="149"/>
  </w:num>
  <w:num w:numId="123" w16cid:durableId="1890342265">
    <w:abstractNumId w:val="85"/>
  </w:num>
  <w:num w:numId="124" w16cid:durableId="1556701359">
    <w:abstractNumId w:val="65"/>
  </w:num>
  <w:num w:numId="125" w16cid:durableId="78673726">
    <w:abstractNumId w:val="43"/>
  </w:num>
  <w:num w:numId="126" w16cid:durableId="1171943543">
    <w:abstractNumId w:val="26"/>
  </w:num>
  <w:num w:numId="127" w16cid:durableId="1598445088">
    <w:abstractNumId w:val="143"/>
  </w:num>
  <w:num w:numId="128" w16cid:durableId="14676199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061922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09401009">
    <w:abstractNumId w:val="136"/>
  </w:num>
  <w:num w:numId="131" w16cid:durableId="1666779204">
    <w:abstractNumId w:val="152"/>
  </w:num>
  <w:num w:numId="132" w16cid:durableId="1238132919">
    <w:abstractNumId w:val="161"/>
  </w:num>
  <w:num w:numId="133" w16cid:durableId="1892107103">
    <w:abstractNumId w:val="163"/>
  </w:num>
  <w:num w:numId="134" w16cid:durableId="1557156590">
    <w:abstractNumId w:val="109"/>
  </w:num>
  <w:num w:numId="135" w16cid:durableId="1101871950">
    <w:abstractNumId w:val="42"/>
  </w:num>
  <w:num w:numId="136" w16cid:durableId="875964975">
    <w:abstractNumId w:val="27"/>
  </w:num>
  <w:num w:numId="137" w16cid:durableId="319627087">
    <w:abstractNumId w:val="94"/>
  </w:num>
  <w:num w:numId="138" w16cid:durableId="1934707674">
    <w:abstractNumId w:val="33"/>
  </w:num>
  <w:num w:numId="139" w16cid:durableId="938294705">
    <w:abstractNumId w:val="44"/>
  </w:num>
  <w:num w:numId="140" w16cid:durableId="752513281">
    <w:abstractNumId w:val="73"/>
  </w:num>
  <w:num w:numId="141" w16cid:durableId="658852273">
    <w:abstractNumId w:val="35"/>
  </w:num>
  <w:num w:numId="142" w16cid:durableId="1164316129">
    <w:abstractNumId w:val="69"/>
  </w:num>
  <w:num w:numId="143" w16cid:durableId="1800486716">
    <w:abstractNumId w:val="54"/>
  </w:num>
  <w:num w:numId="144" w16cid:durableId="1219246848">
    <w:abstractNumId w:val="47"/>
  </w:num>
  <w:num w:numId="145" w16cid:durableId="431707972">
    <w:abstractNumId w:val="34"/>
  </w:num>
  <w:num w:numId="146" w16cid:durableId="1765152119">
    <w:abstractNumId w:val="11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4A64"/>
    <w:rsid w:val="00005338"/>
    <w:rsid w:val="00006539"/>
    <w:rsid w:val="00006CB8"/>
    <w:rsid w:val="000074EC"/>
    <w:rsid w:val="00007E01"/>
    <w:rsid w:val="000114C1"/>
    <w:rsid w:val="00011702"/>
    <w:rsid w:val="0001210A"/>
    <w:rsid w:val="0001288E"/>
    <w:rsid w:val="00013881"/>
    <w:rsid w:val="0001436D"/>
    <w:rsid w:val="00014492"/>
    <w:rsid w:val="00020472"/>
    <w:rsid w:val="000205DD"/>
    <w:rsid w:val="00020931"/>
    <w:rsid w:val="00020C6F"/>
    <w:rsid w:val="0002256F"/>
    <w:rsid w:val="00022B43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55E"/>
    <w:rsid w:val="000316F0"/>
    <w:rsid w:val="00031EFC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6CB"/>
    <w:rsid w:val="00042C1A"/>
    <w:rsid w:val="00042CA5"/>
    <w:rsid w:val="000436C6"/>
    <w:rsid w:val="000436D6"/>
    <w:rsid w:val="000437E7"/>
    <w:rsid w:val="00043F12"/>
    <w:rsid w:val="000466B2"/>
    <w:rsid w:val="00046B2F"/>
    <w:rsid w:val="00046BE2"/>
    <w:rsid w:val="00047319"/>
    <w:rsid w:val="00047B44"/>
    <w:rsid w:val="0005017A"/>
    <w:rsid w:val="000504A9"/>
    <w:rsid w:val="000504DD"/>
    <w:rsid w:val="00050BE8"/>
    <w:rsid w:val="00050C82"/>
    <w:rsid w:val="0005113B"/>
    <w:rsid w:val="0005189F"/>
    <w:rsid w:val="00052353"/>
    <w:rsid w:val="00052C7B"/>
    <w:rsid w:val="000534B1"/>
    <w:rsid w:val="00054025"/>
    <w:rsid w:val="0005414D"/>
    <w:rsid w:val="000543B6"/>
    <w:rsid w:val="00054AC9"/>
    <w:rsid w:val="000552BF"/>
    <w:rsid w:val="000558D6"/>
    <w:rsid w:val="000559F2"/>
    <w:rsid w:val="00056041"/>
    <w:rsid w:val="00056130"/>
    <w:rsid w:val="000567EF"/>
    <w:rsid w:val="00057616"/>
    <w:rsid w:val="00057630"/>
    <w:rsid w:val="000579A4"/>
    <w:rsid w:val="000601CE"/>
    <w:rsid w:val="00060E40"/>
    <w:rsid w:val="00060E6D"/>
    <w:rsid w:val="00061169"/>
    <w:rsid w:val="0006174B"/>
    <w:rsid w:val="00061884"/>
    <w:rsid w:val="00061CBD"/>
    <w:rsid w:val="00063218"/>
    <w:rsid w:val="0006329A"/>
    <w:rsid w:val="00063497"/>
    <w:rsid w:val="00063DA4"/>
    <w:rsid w:val="00065F57"/>
    <w:rsid w:val="000662E2"/>
    <w:rsid w:val="000672C9"/>
    <w:rsid w:val="00067C2E"/>
    <w:rsid w:val="00070EF8"/>
    <w:rsid w:val="000715CF"/>
    <w:rsid w:val="00072E31"/>
    <w:rsid w:val="00073490"/>
    <w:rsid w:val="000749A2"/>
    <w:rsid w:val="00074AEC"/>
    <w:rsid w:val="00074C1B"/>
    <w:rsid w:val="00074CEA"/>
    <w:rsid w:val="00074E43"/>
    <w:rsid w:val="00077EFB"/>
    <w:rsid w:val="00080471"/>
    <w:rsid w:val="00081F5E"/>
    <w:rsid w:val="0008268D"/>
    <w:rsid w:val="00082F88"/>
    <w:rsid w:val="00083366"/>
    <w:rsid w:val="00083754"/>
    <w:rsid w:val="00084DFC"/>
    <w:rsid w:val="00084F97"/>
    <w:rsid w:val="0008602F"/>
    <w:rsid w:val="000868AC"/>
    <w:rsid w:val="000874A7"/>
    <w:rsid w:val="00087515"/>
    <w:rsid w:val="0008777B"/>
    <w:rsid w:val="00087B92"/>
    <w:rsid w:val="00090970"/>
    <w:rsid w:val="00090ABF"/>
    <w:rsid w:val="00090E20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489"/>
    <w:rsid w:val="000968C4"/>
    <w:rsid w:val="00096A17"/>
    <w:rsid w:val="000A045C"/>
    <w:rsid w:val="000A0826"/>
    <w:rsid w:val="000A152C"/>
    <w:rsid w:val="000A1D36"/>
    <w:rsid w:val="000A20FE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452"/>
    <w:rsid w:val="000A7573"/>
    <w:rsid w:val="000B0AB4"/>
    <w:rsid w:val="000B0BDB"/>
    <w:rsid w:val="000B0EE5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0BB"/>
    <w:rsid w:val="000B6B50"/>
    <w:rsid w:val="000B6DC4"/>
    <w:rsid w:val="000B756C"/>
    <w:rsid w:val="000B7ED3"/>
    <w:rsid w:val="000C02F8"/>
    <w:rsid w:val="000C0B14"/>
    <w:rsid w:val="000C16C0"/>
    <w:rsid w:val="000C21DF"/>
    <w:rsid w:val="000C3911"/>
    <w:rsid w:val="000C3F29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E7569"/>
    <w:rsid w:val="000F00EA"/>
    <w:rsid w:val="000F01E6"/>
    <w:rsid w:val="000F0B37"/>
    <w:rsid w:val="000F0DB4"/>
    <w:rsid w:val="000F0ED8"/>
    <w:rsid w:val="000F0FF8"/>
    <w:rsid w:val="000F30AB"/>
    <w:rsid w:val="000F3983"/>
    <w:rsid w:val="000F3AD3"/>
    <w:rsid w:val="000F504B"/>
    <w:rsid w:val="000F55C0"/>
    <w:rsid w:val="000F5C31"/>
    <w:rsid w:val="000F64D9"/>
    <w:rsid w:val="00100F90"/>
    <w:rsid w:val="00101012"/>
    <w:rsid w:val="001016E0"/>
    <w:rsid w:val="0010257E"/>
    <w:rsid w:val="0010428C"/>
    <w:rsid w:val="001048AC"/>
    <w:rsid w:val="0010581A"/>
    <w:rsid w:val="00105980"/>
    <w:rsid w:val="00106184"/>
    <w:rsid w:val="001066E5"/>
    <w:rsid w:val="00107161"/>
    <w:rsid w:val="001111D8"/>
    <w:rsid w:val="00112A35"/>
    <w:rsid w:val="00112C27"/>
    <w:rsid w:val="001139E7"/>
    <w:rsid w:val="00113F5E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6F7"/>
    <w:rsid w:val="00121120"/>
    <w:rsid w:val="00121A31"/>
    <w:rsid w:val="00122358"/>
    <w:rsid w:val="0012378D"/>
    <w:rsid w:val="001237BF"/>
    <w:rsid w:val="0012385A"/>
    <w:rsid w:val="00126495"/>
    <w:rsid w:val="001264E3"/>
    <w:rsid w:val="00126DC1"/>
    <w:rsid w:val="001274F4"/>
    <w:rsid w:val="00127C1A"/>
    <w:rsid w:val="00130323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29A"/>
    <w:rsid w:val="00137702"/>
    <w:rsid w:val="00137B25"/>
    <w:rsid w:val="00137BFD"/>
    <w:rsid w:val="001408C1"/>
    <w:rsid w:val="00144384"/>
    <w:rsid w:val="00145628"/>
    <w:rsid w:val="00146155"/>
    <w:rsid w:val="001463E9"/>
    <w:rsid w:val="00146EFD"/>
    <w:rsid w:val="001470D5"/>
    <w:rsid w:val="00147AEF"/>
    <w:rsid w:val="001503A5"/>
    <w:rsid w:val="001504B5"/>
    <w:rsid w:val="0015075F"/>
    <w:rsid w:val="00151B71"/>
    <w:rsid w:val="00151C7A"/>
    <w:rsid w:val="00153BE4"/>
    <w:rsid w:val="00153EEE"/>
    <w:rsid w:val="00154531"/>
    <w:rsid w:val="001545F1"/>
    <w:rsid w:val="00154914"/>
    <w:rsid w:val="00154CD8"/>
    <w:rsid w:val="00155934"/>
    <w:rsid w:val="00156AB4"/>
    <w:rsid w:val="00157335"/>
    <w:rsid w:val="00160041"/>
    <w:rsid w:val="00160A5D"/>
    <w:rsid w:val="00160C3F"/>
    <w:rsid w:val="00162753"/>
    <w:rsid w:val="00164D29"/>
    <w:rsid w:val="001650FB"/>
    <w:rsid w:val="0016621C"/>
    <w:rsid w:val="00166410"/>
    <w:rsid w:val="00166634"/>
    <w:rsid w:val="00166680"/>
    <w:rsid w:val="00171405"/>
    <w:rsid w:val="00171417"/>
    <w:rsid w:val="00171FC8"/>
    <w:rsid w:val="001723FA"/>
    <w:rsid w:val="00172B00"/>
    <w:rsid w:val="0017495B"/>
    <w:rsid w:val="00174B88"/>
    <w:rsid w:val="00174CED"/>
    <w:rsid w:val="0017641A"/>
    <w:rsid w:val="0017653A"/>
    <w:rsid w:val="00176E76"/>
    <w:rsid w:val="00176FF3"/>
    <w:rsid w:val="00177289"/>
    <w:rsid w:val="0017734F"/>
    <w:rsid w:val="00177861"/>
    <w:rsid w:val="00180321"/>
    <w:rsid w:val="00180CDA"/>
    <w:rsid w:val="001812EF"/>
    <w:rsid w:val="00181EFC"/>
    <w:rsid w:val="0018234C"/>
    <w:rsid w:val="001830B1"/>
    <w:rsid w:val="0018320C"/>
    <w:rsid w:val="001834B2"/>
    <w:rsid w:val="0018422C"/>
    <w:rsid w:val="00184895"/>
    <w:rsid w:val="001848FD"/>
    <w:rsid w:val="00184A03"/>
    <w:rsid w:val="00184D03"/>
    <w:rsid w:val="001851CA"/>
    <w:rsid w:val="00185305"/>
    <w:rsid w:val="001856DF"/>
    <w:rsid w:val="00186433"/>
    <w:rsid w:val="00186AC7"/>
    <w:rsid w:val="001870FA"/>
    <w:rsid w:val="001875A8"/>
    <w:rsid w:val="001879D6"/>
    <w:rsid w:val="00187AD9"/>
    <w:rsid w:val="00187EF0"/>
    <w:rsid w:val="00187EF5"/>
    <w:rsid w:val="001915EB"/>
    <w:rsid w:val="001917AB"/>
    <w:rsid w:val="00191827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B7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3B10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2FA"/>
    <w:rsid w:val="001C53CD"/>
    <w:rsid w:val="001C5473"/>
    <w:rsid w:val="001C5A15"/>
    <w:rsid w:val="001C5F48"/>
    <w:rsid w:val="001C67C6"/>
    <w:rsid w:val="001C6ABA"/>
    <w:rsid w:val="001C6E41"/>
    <w:rsid w:val="001C7729"/>
    <w:rsid w:val="001D0F77"/>
    <w:rsid w:val="001D19DA"/>
    <w:rsid w:val="001D1E13"/>
    <w:rsid w:val="001D2246"/>
    <w:rsid w:val="001D2710"/>
    <w:rsid w:val="001D3B6E"/>
    <w:rsid w:val="001D4310"/>
    <w:rsid w:val="001D460C"/>
    <w:rsid w:val="001D4CC2"/>
    <w:rsid w:val="001D52DE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BAA"/>
    <w:rsid w:val="001E6F4B"/>
    <w:rsid w:val="001E7873"/>
    <w:rsid w:val="001E79F0"/>
    <w:rsid w:val="001E7F54"/>
    <w:rsid w:val="001F0837"/>
    <w:rsid w:val="001F1349"/>
    <w:rsid w:val="001F227D"/>
    <w:rsid w:val="001F2B3C"/>
    <w:rsid w:val="001F2B63"/>
    <w:rsid w:val="001F3265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E15"/>
    <w:rsid w:val="0021173F"/>
    <w:rsid w:val="00211881"/>
    <w:rsid w:val="00212294"/>
    <w:rsid w:val="00212A12"/>
    <w:rsid w:val="00213A81"/>
    <w:rsid w:val="00213FFE"/>
    <w:rsid w:val="002147FC"/>
    <w:rsid w:val="00214FF6"/>
    <w:rsid w:val="00216C2B"/>
    <w:rsid w:val="00216EA7"/>
    <w:rsid w:val="00216FC4"/>
    <w:rsid w:val="00217136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229"/>
    <w:rsid w:val="0022495F"/>
    <w:rsid w:val="0022512D"/>
    <w:rsid w:val="002258F6"/>
    <w:rsid w:val="00225C53"/>
    <w:rsid w:val="00226247"/>
    <w:rsid w:val="0022679E"/>
    <w:rsid w:val="00227A62"/>
    <w:rsid w:val="00230D91"/>
    <w:rsid w:val="00232107"/>
    <w:rsid w:val="00232697"/>
    <w:rsid w:val="00232CD9"/>
    <w:rsid w:val="00232F23"/>
    <w:rsid w:val="00233A66"/>
    <w:rsid w:val="00233F18"/>
    <w:rsid w:val="00233FB9"/>
    <w:rsid w:val="0023585D"/>
    <w:rsid w:val="00235DC0"/>
    <w:rsid w:val="00235F43"/>
    <w:rsid w:val="00236E15"/>
    <w:rsid w:val="00240C6A"/>
    <w:rsid w:val="00242936"/>
    <w:rsid w:val="00243E8E"/>
    <w:rsid w:val="00245F0B"/>
    <w:rsid w:val="00246563"/>
    <w:rsid w:val="00247FE7"/>
    <w:rsid w:val="0025133C"/>
    <w:rsid w:val="0025297D"/>
    <w:rsid w:val="00252FCF"/>
    <w:rsid w:val="002530A0"/>
    <w:rsid w:val="002533C0"/>
    <w:rsid w:val="00254C0B"/>
    <w:rsid w:val="00255813"/>
    <w:rsid w:val="00255AD4"/>
    <w:rsid w:val="00255E54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2C31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77CDC"/>
    <w:rsid w:val="0028002A"/>
    <w:rsid w:val="0028003C"/>
    <w:rsid w:val="002809CF"/>
    <w:rsid w:val="0028154B"/>
    <w:rsid w:val="00283065"/>
    <w:rsid w:val="00284EB7"/>
    <w:rsid w:val="00285390"/>
    <w:rsid w:val="002853C1"/>
    <w:rsid w:val="002853CB"/>
    <w:rsid w:val="00285DAF"/>
    <w:rsid w:val="00286372"/>
    <w:rsid w:val="00286B3D"/>
    <w:rsid w:val="00287FB4"/>
    <w:rsid w:val="00287FD2"/>
    <w:rsid w:val="00290A7F"/>
    <w:rsid w:val="00291BB8"/>
    <w:rsid w:val="00291DB8"/>
    <w:rsid w:val="00292535"/>
    <w:rsid w:val="002930E0"/>
    <w:rsid w:val="00293681"/>
    <w:rsid w:val="00294C3C"/>
    <w:rsid w:val="00294E0E"/>
    <w:rsid w:val="0029526D"/>
    <w:rsid w:val="00295469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27CB"/>
    <w:rsid w:val="002A31BA"/>
    <w:rsid w:val="002A3B52"/>
    <w:rsid w:val="002A3D34"/>
    <w:rsid w:val="002A42CC"/>
    <w:rsid w:val="002A4862"/>
    <w:rsid w:val="002A71DD"/>
    <w:rsid w:val="002A73BB"/>
    <w:rsid w:val="002A7624"/>
    <w:rsid w:val="002B0233"/>
    <w:rsid w:val="002B02A1"/>
    <w:rsid w:val="002B064D"/>
    <w:rsid w:val="002B0C52"/>
    <w:rsid w:val="002B0F8F"/>
    <w:rsid w:val="002B1758"/>
    <w:rsid w:val="002B1FDD"/>
    <w:rsid w:val="002B2868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066"/>
    <w:rsid w:val="002C57BE"/>
    <w:rsid w:val="002C632D"/>
    <w:rsid w:val="002C7BFF"/>
    <w:rsid w:val="002C7E26"/>
    <w:rsid w:val="002D1B15"/>
    <w:rsid w:val="002D28D1"/>
    <w:rsid w:val="002D341D"/>
    <w:rsid w:val="002D3836"/>
    <w:rsid w:val="002D43A9"/>
    <w:rsid w:val="002D4CC3"/>
    <w:rsid w:val="002D7083"/>
    <w:rsid w:val="002D726A"/>
    <w:rsid w:val="002D7E10"/>
    <w:rsid w:val="002E03C9"/>
    <w:rsid w:val="002E06BA"/>
    <w:rsid w:val="002E1355"/>
    <w:rsid w:val="002E15D1"/>
    <w:rsid w:val="002E1C30"/>
    <w:rsid w:val="002E27FD"/>
    <w:rsid w:val="002E3386"/>
    <w:rsid w:val="002E35D5"/>
    <w:rsid w:val="002E3F23"/>
    <w:rsid w:val="002E4585"/>
    <w:rsid w:val="002E480F"/>
    <w:rsid w:val="002E4CFF"/>
    <w:rsid w:val="002E62BF"/>
    <w:rsid w:val="002E6D76"/>
    <w:rsid w:val="002E6D7E"/>
    <w:rsid w:val="002F0240"/>
    <w:rsid w:val="002F08C9"/>
    <w:rsid w:val="002F099A"/>
    <w:rsid w:val="002F0F81"/>
    <w:rsid w:val="002F182A"/>
    <w:rsid w:val="002F1868"/>
    <w:rsid w:val="002F18BE"/>
    <w:rsid w:val="002F18F7"/>
    <w:rsid w:val="002F1C7A"/>
    <w:rsid w:val="002F1FB7"/>
    <w:rsid w:val="002F28AC"/>
    <w:rsid w:val="002F3670"/>
    <w:rsid w:val="002F3CF6"/>
    <w:rsid w:val="002F3D77"/>
    <w:rsid w:val="002F45DD"/>
    <w:rsid w:val="002F496D"/>
    <w:rsid w:val="002F4F56"/>
    <w:rsid w:val="002F5234"/>
    <w:rsid w:val="002F5398"/>
    <w:rsid w:val="002F601B"/>
    <w:rsid w:val="002F73F3"/>
    <w:rsid w:val="003001DB"/>
    <w:rsid w:val="00300AB3"/>
    <w:rsid w:val="00300B53"/>
    <w:rsid w:val="00301C2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B6B"/>
    <w:rsid w:val="00304D03"/>
    <w:rsid w:val="003053CD"/>
    <w:rsid w:val="0030570B"/>
    <w:rsid w:val="0030674B"/>
    <w:rsid w:val="00306803"/>
    <w:rsid w:val="00306B72"/>
    <w:rsid w:val="00306E29"/>
    <w:rsid w:val="003070A2"/>
    <w:rsid w:val="00307D20"/>
    <w:rsid w:val="00310A6B"/>
    <w:rsid w:val="00310DA4"/>
    <w:rsid w:val="00310DD7"/>
    <w:rsid w:val="00311A56"/>
    <w:rsid w:val="00311CE6"/>
    <w:rsid w:val="003123CF"/>
    <w:rsid w:val="0031240B"/>
    <w:rsid w:val="0031253C"/>
    <w:rsid w:val="00312BD8"/>
    <w:rsid w:val="003132BD"/>
    <w:rsid w:val="003134D3"/>
    <w:rsid w:val="0031363B"/>
    <w:rsid w:val="00313CB4"/>
    <w:rsid w:val="003144FA"/>
    <w:rsid w:val="003146C4"/>
    <w:rsid w:val="00315131"/>
    <w:rsid w:val="00315D0B"/>
    <w:rsid w:val="0031780A"/>
    <w:rsid w:val="00317B56"/>
    <w:rsid w:val="00320227"/>
    <w:rsid w:val="00322132"/>
    <w:rsid w:val="003221CE"/>
    <w:rsid w:val="00322915"/>
    <w:rsid w:val="00322CBA"/>
    <w:rsid w:val="00323B39"/>
    <w:rsid w:val="0032406F"/>
    <w:rsid w:val="0032507E"/>
    <w:rsid w:val="00325C18"/>
    <w:rsid w:val="00326212"/>
    <w:rsid w:val="00326EE0"/>
    <w:rsid w:val="00327959"/>
    <w:rsid w:val="00330D81"/>
    <w:rsid w:val="00331C68"/>
    <w:rsid w:val="00331F8B"/>
    <w:rsid w:val="00333FAD"/>
    <w:rsid w:val="003343B4"/>
    <w:rsid w:val="00334B4A"/>
    <w:rsid w:val="003359E4"/>
    <w:rsid w:val="00335D58"/>
    <w:rsid w:val="0033667E"/>
    <w:rsid w:val="0033686F"/>
    <w:rsid w:val="00336A9C"/>
    <w:rsid w:val="00336C9D"/>
    <w:rsid w:val="0034064F"/>
    <w:rsid w:val="0034156F"/>
    <w:rsid w:val="0034166A"/>
    <w:rsid w:val="003419AF"/>
    <w:rsid w:val="00345190"/>
    <w:rsid w:val="00345A0C"/>
    <w:rsid w:val="00345B73"/>
    <w:rsid w:val="003466CC"/>
    <w:rsid w:val="0034678A"/>
    <w:rsid w:val="0035048B"/>
    <w:rsid w:val="0035056A"/>
    <w:rsid w:val="003507D2"/>
    <w:rsid w:val="003513E4"/>
    <w:rsid w:val="00352496"/>
    <w:rsid w:val="00353CCB"/>
    <w:rsid w:val="00353E2F"/>
    <w:rsid w:val="00354F5A"/>
    <w:rsid w:val="00355ABC"/>
    <w:rsid w:val="00356038"/>
    <w:rsid w:val="003603EC"/>
    <w:rsid w:val="00360444"/>
    <w:rsid w:val="003609BA"/>
    <w:rsid w:val="00360AC4"/>
    <w:rsid w:val="00360CA8"/>
    <w:rsid w:val="003624D3"/>
    <w:rsid w:val="003637DE"/>
    <w:rsid w:val="00363B2C"/>
    <w:rsid w:val="00363B46"/>
    <w:rsid w:val="00364997"/>
    <w:rsid w:val="00364F9F"/>
    <w:rsid w:val="003652A2"/>
    <w:rsid w:val="00367614"/>
    <w:rsid w:val="0036778E"/>
    <w:rsid w:val="00370558"/>
    <w:rsid w:val="003709E8"/>
    <w:rsid w:val="00370BAA"/>
    <w:rsid w:val="00370E28"/>
    <w:rsid w:val="003717CF"/>
    <w:rsid w:val="00371A0B"/>
    <w:rsid w:val="00371E5E"/>
    <w:rsid w:val="00372037"/>
    <w:rsid w:val="00372F98"/>
    <w:rsid w:val="003742ED"/>
    <w:rsid w:val="0037514A"/>
    <w:rsid w:val="003751C5"/>
    <w:rsid w:val="00375BA7"/>
    <w:rsid w:val="00376140"/>
    <w:rsid w:val="00376444"/>
    <w:rsid w:val="0037693D"/>
    <w:rsid w:val="0037715E"/>
    <w:rsid w:val="003773A1"/>
    <w:rsid w:val="00377733"/>
    <w:rsid w:val="00381376"/>
    <w:rsid w:val="00381651"/>
    <w:rsid w:val="003818DB"/>
    <w:rsid w:val="00382B32"/>
    <w:rsid w:val="00382F15"/>
    <w:rsid w:val="00383C81"/>
    <w:rsid w:val="00383D5D"/>
    <w:rsid w:val="003849AB"/>
    <w:rsid w:val="0038584B"/>
    <w:rsid w:val="00386E2E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4F2B"/>
    <w:rsid w:val="00395043"/>
    <w:rsid w:val="0039708D"/>
    <w:rsid w:val="003973B7"/>
    <w:rsid w:val="003975A3"/>
    <w:rsid w:val="003A01BE"/>
    <w:rsid w:val="003A05C2"/>
    <w:rsid w:val="003A3876"/>
    <w:rsid w:val="003A3DE9"/>
    <w:rsid w:val="003A3E11"/>
    <w:rsid w:val="003A50A6"/>
    <w:rsid w:val="003A5780"/>
    <w:rsid w:val="003A6081"/>
    <w:rsid w:val="003A664B"/>
    <w:rsid w:val="003A6832"/>
    <w:rsid w:val="003A78E1"/>
    <w:rsid w:val="003B0FF8"/>
    <w:rsid w:val="003B10B0"/>
    <w:rsid w:val="003B13CB"/>
    <w:rsid w:val="003B1652"/>
    <w:rsid w:val="003B1D3E"/>
    <w:rsid w:val="003B2E8D"/>
    <w:rsid w:val="003B3A89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969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3486"/>
    <w:rsid w:val="003E3CF9"/>
    <w:rsid w:val="003E4448"/>
    <w:rsid w:val="003E4729"/>
    <w:rsid w:val="003E4EC9"/>
    <w:rsid w:val="003E5ABE"/>
    <w:rsid w:val="003E5DFA"/>
    <w:rsid w:val="003E5E52"/>
    <w:rsid w:val="003E730B"/>
    <w:rsid w:val="003E7621"/>
    <w:rsid w:val="003F0624"/>
    <w:rsid w:val="003F16CD"/>
    <w:rsid w:val="003F2456"/>
    <w:rsid w:val="003F2590"/>
    <w:rsid w:val="003F2A6F"/>
    <w:rsid w:val="003F2BCC"/>
    <w:rsid w:val="003F30AB"/>
    <w:rsid w:val="003F35D9"/>
    <w:rsid w:val="003F36C4"/>
    <w:rsid w:val="003F4EE0"/>
    <w:rsid w:val="003F5965"/>
    <w:rsid w:val="003F6109"/>
    <w:rsid w:val="003F678D"/>
    <w:rsid w:val="003F6B51"/>
    <w:rsid w:val="003F7479"/>
    <w:rsid w:val="0040097B"/>
    <w:rsid w:val="004012EB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056"/>
    <w:rsid w:val="00414CA3"/>
    <w:rsid w:val="00414F6A"/>
    <w:rsid w:val="00414F89"/>
    <w:rsid w:val="004155C7"/>
    <w:rsid w:val="00416572"/>
    <w:rsid w:val="00417B70"/>
    <w:rsid w:val="00420101"/>
    <w:rsid w:val="00420136"/>
    <w:rsid w:val="0042142A"/>
    <w:rsid w:val="00421562"/>
    <w:rsid w:val="004215D8"/>
    <w:rsid w:val="00421E46"/>
    <w:rsid w:val="004228A3"/>
    <w:rsid w:val="00423073"/>
    <w:rsid w:val="0042454C"/>
    <w:rsid w:val="00424D49"/>
    <w:rsid w:val="0042594E"/>
    <w:rsid w:val="00427072"/>
    <w:rsid w:val="004270EE"/>
    <w:rsid w:val="0042740D"/>
    <w:rsid w:val="004277F2"/>
    <w:rsid w:val="00427A20"/>
    <w:rsid w:val="00427FFD"/>
    <w:rsid w:val="0043020C"/>
    <w:rsid w:val="004302A9"/>
    <w:rsid w:val="00431569"/>
    <w:rsid w:val="00431805"/>
    <w:rsid w:val="00431E75"/>
    <w:rsid w:val="00431F58"/>
    <w:rsid w:val="004325FF"/>
    <w:rsid w:val="00433504"/>
    <w:rsid w:val="004340FF"/>
    <w:rsid w:val="004349EB"/>
    <w:rsid w:val="00435040"/>
    <w:rsid w:val="0043556E"/>
    <w:rsid w:val="004358DD"/>
    <w:rsid w:val="00436039"/>
    <w:rsid w:val="00436940"/>
    <w:rsid w:val="00436D33"/>
    <w:rsid w:val="00441E1F"/>
    <w:rsid w:val="00444440"/>
    <w:rsid w:val="00444A2B"/>
    <w:rsid w:val="00444E77"/>
    <w:rsid w:val="00444FF7"/>
    <w:rsid w:val="00446A9E"/>
    <w:rsid w:val="00446DA2"/>
    <w:rsid w:val="00446EFD"/>
    <w:rsid w:val="00447D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0920"/>
    <w:rsid w:val="00461591"/>
    <w:rsid w:val="00461A48"/>
    <w:rsid w:val="00461B59"/>
    <w:rsid w:val="00463BA0"/>
    <w:rsid w:val="004644F8"/>
    <w:rsid w:val="00466257"/>
    <w:rsid w:val="004666FB"/>
    <w:rsid w:val="004705D3"/>
    <w:rsid w:val="0047122E"/>
    <w:rsid w:val="00472081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92C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8B0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1EC9"/>
    <w:rsid w:val="00492BE1"/>
    <w:rsid w:val="00493D3C"/>
    <w:rsid w:val="00493E42"/>
    <w:rsid w:val="00493F82"/>
    <w:rsid w:val="00494A49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8AF"/>
    <w:rsid w:val="004A4156"/>
    <w:rsid w:val="004A4500"/>
    <w:rsid w:val="004A4AA1"/>
    <w:rsid w:val="004A5038"/>
    <w:rsid w:val="004A546C"/>
    <w:rsid w:val="004A6F0E"/>
    <w:rsid w:val="004A6FF1"/>
    <w:rsid w:val="004B09C8"/>
    <w:rsid w:val="004B2288"/>
    <w:rsid w:val="004B2D6C"/>
    <w:rsid w:val="004B30D2"/>
    <w:rsid w:val="004B35A7"/>
    <w:rsid w:val="004B39C2"/>
    <w:rsid w:val="004B4BBF"/>
    <w:rsid w:val="004B5426"/>
    <w:rsid w:val="004B6700"/>
    <w:rsid w:val="004B7258"/>
    <w:rsid w:val="004B7D14"/>
    <w:rsid w:val="004C0057"/>
    <w:rsid w:val="004C0D93"/>
    <w:rsid w:val="004C1B1E"/>
    <w:rsid w:val="004C399F"/>
    <w:rsid w:val="004C49EE"/>
    <w:rsid w:val="004C615D"/>
    <w:rsid w:val="004C66BF"/>
    <w:rsid w:val="004C6C8A"/>
    <w:rsid w:val="004C6FFE"/>
    <w:rsid w:val="004C72FB"/>
    <w:rsid w:val="004C7304"/>
    <w:rsid w:val="004C7884"/>
    <w:rsid w:val="004D06A2"/>
    <w:rsid w:val="004D07A9"/>
    <w:rsid w:val="004D091C"/>
    <w:rsid w:val="004D1479"/>
    <w:rsid w:val="004D182B"/>
    <w:rsid w:val="004D1B98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B27"/>
    <w:rsid w:val="004D6CD4"/>
    <w:rsid w:val="004D7442"/>
    <w:rsid w:val="004D74B7"/>
    <w:rsid w:val="004D7ECC"/>
    <w:rsid w:val="004E069D"/>
    <w:rsid w:val="004E0887"/>
    <w:rsid w:val="004E1306"/>
    <w:rsid w:val="004E190B"/>
    <w:rsid w:val="004E2CEA"/>
    <w:rsid w:val="004E367C"/>
    <w:rsid w:val="004E37FB"/>
    <w:rsid w:val="004E3F35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2C"/>
    <w:rsid w:val="004F5EC6"/>
    <w:rsid w:val="004F6433"/>
    <w:rsid w:val="004F64EC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FA7"/>
    <w:rsid w:val="00504BC4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05D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290"/>
    <w:rsid w:val="00542E07"/>
    <w:rsid w:val="00542F15"/>
    <w:rsid w:val="00543944"/>
    <w:rsid w:val="005449F4"/>
    <w:rsid w:val="00547048"/>
    <w:rsid w:val="00547372"/>
    <w:rsid w:val="005476DE"/>
    <w:rsid w:val="00551859"/>
    <w:rsid w:val="0055185F"/>
    <w:rsid w:val="00551EEE"/>
    <w:rsid w:val="0055293C"/>
    <w:rsid w:val="00553960"/>
    <w:rsid w:val="005539BC"/>
    <w:rsid w:val="005540EC"/>
    <w:rsid w:val="00554313"/>
    <w:rsid w:val="00554D0B"/>
    <w:rsid w:val="0055533E"/>
    <w:rsid w:val="00555995"/>
    <w:rsid w:val="00555DD5"/>
    <w:rsid w:val="005573D0"/>
    <w:rsid w:val="00557A28"/>
    <w:rsid w:val="00557C89"/>
    <w:rsid w:val="00560685"/>
    <w:rsid w:val="00560751"/>
    <w:rsid w:val="00560B7E"/>
    <w:rsid w:val="00560FFC"/>
    <w:rsid w:val="005613C1"/>
    <w:rsid w:val="00562173"/>
    <w:rsid w:val="0056375D"/>
    <w:rsid w:val="00565082"/>
    <w:rsid w:val="00565961"/>
    <w:rsid w:val="00565E83"/>
    <w:rsid w:val="005662DB"/>
    <w:rsid w:val="00566326"/>
    <w:rsid w:val="0056703A"/>
    <w:rsid w:val="00570A76"/>
    <w:rsid w:val="00570BEB"/>
    <w:rsid w:val="005711CD"/>
    <w:rsid w:val="00571D19"/>
    <w:rsid w:val="005723E5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4FDF"/>
    <w:rsid w:val="00585C62"/>
    <w:rsid w:val="00585FB2"/>
    <w:rsid w:val="005866C0"/>
    <w:rsid w:val="00586EFB"/>
    <w:rsid w:val="005872C4"/>
    <w:rsid w:val="005907F5"/>
    <w:rsid w:val="0059096D"/>
    <w:rsid w:val="00590FF0"/>
    <w:rsid w:val="00591986"/>
    <w:rsid w:val="00591C5B"/>
    <w:rsid w:val="005926BB"/>
    <w:rsid w:val="00593524"/>
    <w:rsid w:val="0059399A"/>
    <w:rsid w:val="00593AA6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A7AF1"/>
    <w:rsid w:val="005B02B6"/>
    <w:rsid w:val="005B05DF"/>
    <w:rsid w:val="005B084C"/>
    <w:rsid w:val="005B0C97"/>
    <w:rsid w:val="005B2209"/>
    <w:rsid w:val="005B3808"/>
    <w:rsid w:val="005B4350"/>
    <w:rsid w:val="005B4571"/>
    <w:rsid w:val="005B540C"/>
    <w:rsid w:val="005B5793"/>
    <w:rsid w:val="005B5E6D"/>
    <w:rsid w:val="005B73F9"/>
    <w:rsid w:val="005B774B"/>
    <w:rsid w:val="005C0353"/>
    <w:rsid w:val="005C0F83"/>
    <w:rsid w:val="005C15B1"/>
    <w:rsid w:val="005C2AE5"/>
    <w:rsid w:val="005C66E4"/>
    <w:rsid w:val="005D001B"/>
    <w:rsid w:val="005D00C2"/>
    <w:rsid w:val="005D015C"/>
    <w:rsid w:val="005D08C1"/>
    <w:rsid w:val="005D0B31"/>
    <w:rsid w:val="005D135E"/>
    <w:rsid w:val="005D19A2"/>
    <w:rsid w:val="005D30BA"/>
    <w:rsid w:val="005D39D7"/>
    <w:rsid w:val="005D3B37"/>
    <w:rsid w:val="005D4571"/>
    <w:rsid w:val="005D468B"/>
    <w:rsid w:val="005D5BFA"/>
    <w:rsid w:val="005D6191"/>
    <w:rsid w:val="005D67DF"/>
    <w:rsid w:val="005D6DA9"/>
    <w:rsid w:val="005D7494"/>
    <w:rsid w:val="005D75E6"/>
    <w:rsid w:val="005D76DB"/>
    <w:rsid w:val="005D7A40"/>
    <w:rsid w:val="005E08CB"/>
    <w:rsid w:val="005E0E71"/>
    <w:rsid w:val="005E2843"/>
    <w:rsid w:val="005E38EE"/>
    <w:rsid w:val="005E40F2"/>
    <w:rsid w:val="005E4142"/>
    <w:rsid w:val="005E4302"/>
    <w:rsid w:val="005E434D"/>
    <w:rsid w:val="005E4482"/>
    <w:rsid w:val="005E467A"/>
    <w:rsid w:val="005E5AAC"/>
    <w:rsid w:val="005E6FF1"/>
    <w:rsid w:val="005E7774"/>
    <w:rsid w:val="005E789D"/>
    <w:rsid w:val="005E7BE7"/>
    <w:rsid w:val="005E7C8C"/>
    <w:rsid w:val="005F041E"/>
    <w:rsid w:val="005F13BA"/>
    <w:rsid w:val="005F2432"/>
    <w:rsid w:val="005F2A08"/>
    <w:rsid w:val="005F3302"/>
    <w:rsid w:val="005F38A0"/>
    <w:rsid w:val="005F6620"/>
    <w:rsid w:val="005F7898"/>
    <w:rsid w:val="00600305"/>
    <w:rsid w:val="006016E3"/>
    <w:rsid w:val="0060190E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1DE3"/>
    <w:rsid w:val="006128C5"/>
    <w:rsid w:val="00614EB2"/>
    <w:rsid w:val="00615A03"/>
    <w:rsid w:val="00615D98"/>
    <w:rsid w:val="00615EBF"/>
    <w:rsid w:val="0061618E"/>
    <w:rsid w:val="006165A9"/>
    <w:rsid w:val="00616EF5"/>
    <w:rsid w:val="0061737C"/>
    <w:rsid w:val="0062003E"/>
    <w:rsid w:val="0062262D"/>
    <w:rsid w:val="006244FB"/>
    <w:rsid w:val="00624B0E"/>
    <w:rsid w:val="0062541D"/>
    <w:rsid w:val="00626392"/>
    <w:rsid w:val="00626995"/>
    <w:rsid w:val="00627081"/>
    <w:rsid w:val="0062717F"/>
    <w:rsid w:val="0062748B"/>
    <w:rsid w:val="006279DE"/>
    <w:rsid w:val="0063187B"/>
    <w:rsid w:val="00631ACB"/>
    <w:rsid w:val="00632503"/>
    <w:rsid w:val="006337EC"/>
    <w:rsid w:val="00633E66"/>
    <w:rsid w:val="00633EE9"/>
    <w:rsid w:val="00633EFE"/>
    <w:rsid w:val="0063425E"/>
    <w:rsid w:val="00634C72"/>
    <w:rsid w:val="0063508E"/>
    <w:rsid w:val="006364FC"/>
    <w:rsid w:val="00636E11"/>
    <w:rsid w:val="00637018"/>
    <w:rsid w:val="006378BC"/>
    <w:rsid w:val="00637A6A"/>
    <w:rsid w:val="00637A99"/>
    <w:rsid w:val="00637FD9"/>
    <w:rsid w:val="00641ED7"/>
    <w:rsid w:val="006421F3"/>
    <w:rsid w:val="006424BF"/>
    <w:rsid w:val="00642B8C"/>
    <w:rsid w:val="006440BF"/>
    <w:rsid w:val="00644341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2D68"/>
    <w:rsid w:val="00653D48"/>
    <w:rsid w:val="00653F61"/>
    <w:rsid w:val="006545BB"/>
    <w:rsid w:val="00654760"/>
    <w:rsid w:val="00654BE5"/>
    <w:rsid w:val="006552B8"/>
    <w:rsid w:val="00655801"/>
    <w:rsid w:val="006559EF"/>
    <w:rsid w:val="00656E5B"/>
    <w:rsid w:val="00656EC9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539"/>
    <w:rsid w:val="00677843"/>
    <w:rsid w:val="00677C98"/>
    <w:rsid w:val="0068002A"/>
    <w:rsid w:val="00680FCA"/>
    <w:rsid w:val="00681826"/>
    <w:rsid w:val="00683920"/>
    <w:rsid w:val="00683B7D"/>
    <w:rsid w:val="00683D5E"/>
    <w:rsid w:val="006843CB"/>
    <w:rsid w:val="006844D0"/>
    <w:rsid w:val="00684C50"/>
    <w:rsid w:val="006868AF"/>
    <w:rsid w:val="0068694D"/>
    <w:rsid w:val="006879D7"/>
    <w:rsid w:val="00690B0D"/>
    <w:rsid w:val="00690B3A"/>
    <w:rsid w:val="00691B79"/>
    <w:rsid w:val="006920FC"/>
    <w:rsid w:val="006924DB"/>
    <w:rsid w:val="00693F17"/>
    <w:rsid w:val="00693F44"/>
    <w:rsid w:val="00695AF9"/>
    <w:rsid w:val="00696434"/>
    <w:rsid w:val="00697069"/>
    <w:rsid w:val="006A0EC5"/>
    <w:rsid w:val="006A1706"/>
    <w:rsid w:val="006A1DB1"/>
    <w:rsid w:val="006A2A3C"/>
    <w:rsid w:val="006A30D1"/>
    <w:rsid w:val="006A3B1E"/>
    <w:rsid w:val="006A45A9"/>
    <w:rsid w:val="006A488D"/>
    <w:rsid w:val="006A67E7"/>
    <w:rsid w:val="006A6A76"/>
    <w:rsid w:val="006A781D"/>
    <w:rsid w:val="006B02D7"/>
    <w:rsid w:val="006B06C2"/>
    <w:rsid w:val="006B12B4"/>
    <w:rsid w:val="006B2C8B"/>
    <w:rsid w:val="006B370E"/>
    <w:rsid w:val="006B4689"/>
    <w:rsid w:val="006B47AA"/>
    <w:rsid w:val="006B4821"/>
    <w:rsid w:val="006B4B42"/>
    <w:rsid w:val="006B5239"/>
    <w:rsid w:val="006B532A"/>
    <w:rsid w:val="006B58A2"/>
    <w:rsid w:val="006B58E3"/>
    <w:rsid w:val="006C0161"/>
    <w:rsid w:val="006C0439"/>
    <w:rsid w:val="006C04C9"/>
    <w:rsid w:val="006C0BAA"/>
    <w:rsid w:val="006C1A7B"/>
    <w:rsid w:val="006C2730"/>
    <w:rsid w:val="006C31FC"/>
    <w:rsid w:val="006C3600"/>
    <w:rsid w:val="006C419F"/>
    <w:rsid w:val="006C42C5"/>
    <w:rsid w:val="006C45F4"/>
    <w:rsid w:val="006C460A"/>
    <w:rsid w:val="006C4710"/>
    <w:rsid w:val="006C4929"/>
    <w:rsid w:val="006C4AA5"/>
    <w:rsid w:val="006C4EA1"/>
    <w:rsid w:val="006C5168"/>
    <w:rsid w:val="006C5247"/>
    <w:rsid w:val="006C5B62"/>
    <w:rsid w:val="006C70CA"/>
    <w:rsid w:val="006C7860"/>
    <w:rsid w:val="006C7D92"/>
    <w:rsid w:val="006D0563"/>
    <w:rsid w:val="006D113B"/>
    <w:rsid w:val="006D30F2"/>
    <w:rsid w:val="006D33E5"/>
    <w:rsid w:val="006D3FCD"/>
    <w:rsid w:val="006D4367"/>
    <w:rsid w:val="006D6516"/>
    <w:rsid w:val="006D6850"/>
    <w:rsid w:val="006E142A"/>
    <w:rsid w:val="006E1B53"/>
    <w:rsid w:val="006E1F5D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4C9"/>
    <w:rsid w:val="006F681C"/>
    <w:rsid w:val="006F7558"/>
    <w:rsid w:val="0070014D"/>
    <w:rsid w:val="00700191"/>
    <w:rsid w:val="007010D4"/>
    <w:rsid w:val="0070157A"/>
    <w:rsid w:val="00701A4A"/>
    <w:rsid w:val="007023D1"/>
    <w:rsid w:val="00703FBF"/>
    <w:rsid w:val="007040CE"/>
    <w:rsid w:val="00704119"/>
    <w:rsid w:val="0070468F"/>
    <w:rsid w:val="0070471D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5FA1"/>
    <w:rsid w:val="007163BC"/>
    <w:rsid w:val="0071722E"/>
    <w:rsid w:val="00717A4C"/>
    <w:rsid w:val="007204DD"/>
    <w:rsid w:val="00720687"/>
    <w:rsid w:val="00720934"/>
    <w:rsid w:val="00720D86"/>
    <w:rsid w:val="00721276"/>
    <w:rsid w:val="007218AE"/>
    <w:rsid w:val="007218F0"/>
    <w:rsid w:val="0072247D"/>
    <w:rsid w:val="00722CCE"/>
    <w:rsid w:val="00724B61"/>
    <w:rsid w:val="00724BA6"/>
    <w:rsid w:val="00725000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845"/>
    <w:rsid w:val="00737EC5"/>
    <w:rsid w:val="00740174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862"/>
    <w:rsid w:val="00760C46"/>
    <w:rsid w:val="00760D74"/>
    <w:rsid w:val="007610F5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7AE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558"/>
    <w:rsid w:val="00773DAF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B81"/>
    <w:rsid w:val="00783A80"/>
    <w:rsid w:val="00783DDB"/>
    <w:rsid w:val="00783F6F"/>
    <w:rsid w:val="0078476B"/>
    <w:rsid w:val="00784C17"/>
    <w:rsid w:val="007858EC"/>
    <w:rsid w:val="00786509"/>
    <w:rsid w:val="00786954"/>
    <w:rsid w:val="00786A7F"/>
    <w:rsid w:val="00787DA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895"/>
    <w:rsid w:val="00795DF8"/>
    <w:rsid w:val="00796FA8"/>
    <w:rsid w:val="007974BC"/>
    <w:rsid w:val="007A0768"/>
    <w:rsid w:val="007A13B2"/>
    <w:rsid w:val="007A178E"/>
    <w:rsid w:val="007A1B81"/>
    <w:rsid w:val="007A227E"/>
    <w:rsid w:val="007A373D"/>
    <w:rsid w:val="007A3870"/>
    <w:rsid w:val="007A3A69"/>
    <w:rsid w:val="007A3EEA"/>
    <w:rsid w:val="007A4432"/>
    <w:rsid w:val="007A49D2"/>
    <w:rsid w:val="007A6282"/>
    <w:rsid w:val="007A677E"/>
    <w:rsid w:val="007A7172"/>
    <w:rsid w:val="007A72B5"/>
    <w:rsid w:val="007A7876"/>
    <w:rsid w:val="007B04DA"/>
    <w:rsid w:val="007B1E9B"/>
    <w:rsid w:val="007B2296"/>
    <w:rsid w:val="007B2AFA"/>
    <w:rsid w:val="007B30FE"/>
    <w:rsid w:val="007B3142"/>
    <w:rsid w:val="007B4471"/>
    <w:rsid w:val="007B5114"/>
    <w:rsid w:val="007B5376"/>
    <w:rsid w:val="007B56E4"/>
    <w:rsid w:val="007B6DC0"/>
    <w:rsid w:val="007B7C11"/>
    <w:rsid w:val="007C00B0"/>
    <w:rsid w:val="007C059E"/>
    <w:rsid w:val="007C0D33"/>
    <w:rsid w:val="007C10F3"/>
    <w:rsid w:val="007C11F1"/>
    <w:rsid w:val="007C12B0"/>
    <w:rsid w:val="007C17DF"/>
    <w:rsid w:val="007C205E"/>
    <w:rsid w:val="007C2174"/>
    <w:rsid w:val="007C22EB"/>
    <w:rsid w:val="007C3129"/>
    <w:rsid w:val="007C3631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93D"/>
    <w:rsid w:val="007C6DF0"/>
    <w:rsid w:val="007C6EEE"/>
    <w:rsid w:val="007D0842"/>
    <w:rsid w:val="007D165E"/>
    <w:rsid w:val="007D1814"/>
    <w:rsid w:val="007D243B"/>
    <w:rsid w:val="007D3A8E"/>
    <w:rsid w:val="007D4FD7"/>
    <w:rsid w:val="007D5817"/>
    <w:rsid w:val="007D5A60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5228"/>
    <w:rsid w:val="007E603F"/>
    <w:rsid w:val="007E62EE"/>
    <w:rsid w:val="007E633D"/>
    <w:rsid w:val="007E6A85"/>
    <w:rsid w:val="007E723D"/>
    <w:rsid w:val="007E7440"/>
    <w:rsid w:val="007E7A3B"/>
    <w:rsid w:val="007F0582"/>
    <w:rsid w:val="007F268B"/>
    <w:rsid w:val="007F2A34"/>
    <w:rsid w:val="007F2E0A"/>
    <w:rsid w:val="007F309A"/>
    <w:rsid w:val="007F3704"/>
    <w:rsid w:val="007F443C"/>
    <w:rsid w:val="007F5321"/>
    <w:rsid w:val="008003AD"/>
    <w:rsid w:val="00800C77"/>
    <w:rsid w:val="00800DE3"/>
    <w:rsid w:val="00801929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6BC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7DD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27829"/>
    <w:rsid w:val="008278AD"/>
    <w:rsid w:val="00830018"/>
    <w:rsid w:val="00830932"/>
    <w:rsid w:val="00830D48"/>
    <w:rsid w:val="00831017"/>
    <w:rsid w:val="00832143"/>
    <w:rsid w:val="00832603"/>
    <w:rsid w:val="00832921"/>
    <w:rsid w:val="00832BA5"/>
    <w:rsid w:val="00832F14"/>
    <w:rsid w:val="00833411"/>
    <w:rsid w:val="008335DB"/>
    <w:rsid w:val="00834557"/>
    <w:rsid w:val="00834A4F"/>
    <w:rsid w:val="00834F02"/>
    <w:rsid w:val="00835BBA"/>
    <w:rsid w:val="00835F14"/>
    <w:rsid w:val="00836627"/>
    <w:rsid w:val="00836853"/>
    <w:rsid w:val="0083749D"/>
    <w:rsid w:val="008405E5"/>
    <w:rsid w:val="0084166E"/>
    <w:rsid w:val="008416E2"/>
    <w:rsid w:val="00842DDC"/>
    <w:rsid w:val="00842E81"/>
    <w:rsid w:val="008432BF"/>
    <w:rsid w:val="00843DE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1CA4"/>
    <w:rsid w:val="0085218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5C3"/>
    <w:rsid w:val="00862D4E"/>
    <w:rsid w:val="0086444B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789"/>
    <w:rsid w:val="00876F8E"/>
    <w:rsid w:val="00877854"/>
    <w:rsid w:val="008803A9"/>
    <w:rsid w:val="00882109"/>
    <w:rsid w:val="0088220A"/>
    <w:rsid w:val="00882CAB"/>
    <w:rsid w:val="00883648"/>
    <w:rsid w:val="0088477F"/>
    <w:rsid w:val="008850FF"/>
    <w:rsid w:val="00885A32"/>
    <w:rsid w:val="0088622D"/>
    <w:rsid w:val="008868CB"/>
    <w:rsid w:val="008877D7"/>
    <w:rsid w:val="00887A47"/>
    <w:rsid w:val="00890394"/>
    <w:rsid w:val="008906C0"/>
    <w:rsid w:val="00891982"/>
    <w:rsid w:val="0089217F"/>
    <w:rsid w:val="00892308"/>
    <w:rsid w:val="00892BB8"/>
    <w:rsid w:val="0089570A"/>
    <w:rsid w:val="00895BFB"/>
    <w:rsid w:val="008964D8"/>
    <w:rsid w:val="0089681F"/>
    <w:rsid w:val="008A00CC"/>
    <w:rsid w:val="008A0844"/>
    <w:rsid w:val="008A2BB0"/>
    <w:rsid w:val="008A2BFD"/>
    <w:rsid w:val="008A34D3"/>
    <w:rsid w:val="008A354C"/>
    <w:rsid w:val="008A445E"/>
    <w:rsid w:val="008A455D"/>
    <w:rsid w:val="008A6729"/>
    <w:rsid w:val="008A72A6"/>
    <w:rsid w:val="008A7CB1"/>
    <w:rsid w:val="008B05E8"/>
    <w:rsid w:val="008B0724"/>
    <w:rsid w:val="008B08FF"/>
    <w:rsid w:val="008B09EA"/>
    <w:rsid w:val="008B11E5"/>
    <w:rsid w:val="008B140C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4D7"/>
    <w:rsid w:val="008C0AA5"/>
    <w:rsid w:val="008C137D"/>
    <w:rsid w:val="008C140B"/>
    <w:rsid w:val="008C1F0F"/>
    <w:rsid w:val="008C2058"/>
    <w:rsid w:val="008C3661"/>
    <w:rsid w:val="008C3F9C"/>
    <w:rsid w:val="008C405D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D6D9E"/>
    <w:rsid w:val="008E0ECB"/>
    <w:rsid w:val="008E33D7"/>
    <w:rsid w:val="008E3FC5"/>
    <w:rsid w:val="008E4723"/>
    <w:rsid w:val="008E531F"/>
    <w:rsid w:val="008E5603"/>
    <w:rsid w:val="008E5F89"/>
    <w:rsid w:val="008E76D0"/>
    <w:rsid w:val="008E7C5C"/>
    <w:rsid w:val="008F0703"/>
    <w:rsid w:val="008F09EF"/>
    <w:rsid w:val="008F0F91"/>
    <w:rsid w:val="008F304F"/>
    <w:rsid w:val="008F43A1"/>
    <w:rsid w:val="008F4407"/>
    <w:rsid w:val="008F458E"/>
    <w:rsid w:val="008F45FC"/>
    <w:rsid w:val="008F4719"/>
    <w:rsid w:val="008F50BF"/>
    <w:rsid w:val="008F520C"/>
    <w:rsid w:val="008F5228"/>
    <w:rsid w:val="008F56CB"/>
    <w:rsid w:val="008F6912"/>
    <w:rsid w:val="008F76DB"/>
    <w:rsid w:val="008F7D39"/>
    <w:rsid w:val="008F7F37"/>
    <w:rsid w:val="008F7FB4"/>
    <w:rsid w:val="00900296"/>
    <w:rsid w:val="00900547"/>
    <w:rsid w:val="00901299"/>
    <w:rsid w:val="009012B1"/>
    <w:rsid w:val="0090143F"/>
    <w:rsid w:val="00901E3E"/>
    <w:rsid w:val="00902372"/>
    <w:rsid w:val="00902B4C"/>
    <w:rsid w:val="00902D80"/>
    <w:rsid w:val="009036E8"/>
    <w:rsid w:val="00903863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2C4E"/>
    <w:rsid w:val="0091454B"/>
    <w:rsid w:val="00914C38"/>
    <w:rsid w:val="00915F53"/>
    <w:rsid w:val="00915FFE"/>
    <w:rsid w:val="00916A1C"/>
    <w:rsid w:val="00916A6D"/>
    <w:rsid w:val="00916CF5"/>
    <w:rsid w:val="009176FB"/>
    <w:rsid w:val="009178A3"/>
    <w:rsid w:val="009214BD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AB5"/>
    <w:rsid w:val="00930B83"/>
    <w:rsid w:val="00931AC0"/>
    <w:rsid w:val="00931DE9"/>
    <w:rsid w:val="009323A6"/>
    <w:rsid w:val="00932673"/>
    <w:rsid w:val="009330A0"/>
    <w:rsid w:val="00933572"/>
    <w:rsid w:val="00933755"/>
    <w:rsid w:val="00934482"/>
    <w:rsid w:val="00934E06"/>
    <w:rsid w:val="0093607F"/>
    <w:rsid w:val="00936D4F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3844"/>
    <w:rsid w:val="009542F0"/>
    <w:rsid w:val="009555EE"/>
    <w:rsid w:val="00955848"/>
    <w:rsid w:val="00955861"/>
    <w:rsid w:val="00956EC2"/>
    <w:rsid w:val="00957777"/>
    <w:rsid w:val="009605EC"/>
    <w:rsid w:val="00960703"/>
    <w:rsid w:val="00961D0E"/>
    <w:rsid w:val="009622EA"/>
    <w:rsid w:val="009648D7"/>
    <w:rsid w:val="009652B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1DC6"/>
    <w:rsid w:val="00972BF3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77B7F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6F86"/>
    <w:rsid w:val="00987672"/>
    <w:rsid w:val="00990347"/>
    <w:rsid w:val="00990B60"/>
    <w:rsid w:val="00991014"/>
    <w:rsid w:val="0099169A"/>
    <w:rsid w:val="00992631"/>
    <w:rsid w:val="00992EBA"/>
    <w:rsid w:val="00993ACA"/>
    <w:rsid w:val="00994223"/>
    <w:rsid w:val="009947B4"/>
    <w:rsid w:val="009955B4"/>
    <w:rsid w:val="009967A6"/>
    <w:rsid w:val="009967CE"/>
    <w:rsid w:val="00996CB6"/>
    <w:rsid w:val="009978EB"/>
    <w:rsid w:val="009A09FD"/>
    <w:rsid w:val="009A1063"/>
    <w:rsid w:val="009A15FF"/>
    <w:rsid w:val="009A1FA1"/>
    <w:rsid w:val="009A27EB"/>
    <w:rsid w:val="009A38F5"/>
    <w:rsid w:val="009A45C2"/>
    <w:rsid w:val="009A4C81"/>
    <w:rsid w:val="009A4F77"/>
    <w:rsid w:val="009A5444"/>
    <w:rsid w:val="009A6BF6"/>
    <w:rsid w:val="009A7976"/>
    <w:rsid w:val="009B09EA"/>
    <w:rsid w:val="009B0AB5"/>
    <w:rsid w:val="009B1C0F"/>
    <w:rsid w:val="009B2082"/>
    <w:rsid w:val="009B2102"/>
    <w:rsid w:val="009B2554"/>
    <w:rsid w:val="009B37FE"/>
    <w:rsid w:val="009B38D5"/>
    <w:rsid w:val="009B3C0D"/>
    <w:rsid w:val="009B5151"/>
    <w:rsid w:val="009B5839"/>
    <w:rsid w:val="009B58F8"/>
    <w:rsid w:val="009B5ECB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095"/>
    <w:rsid w:val="009C18D5"/>
    <w:rsid w:val="009C2AAD"/>
    <w:rsid w:val="009C2B37"/>
    <w:rsid w:val="009C2B67"/>
    <w:rsid w:val="009C3008"/>
    <w:rsid w:val="009C3261"/>
    <w:rsid w:val="009C50E4"/>
    <w:rsid w:val="009C58BE"/>
    <w:rsid w:val="009C6989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809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589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85B"/>
    <w:rsid w:val="00A03887"/>
    <w:rsid w:val="00A05068"/>
    <w:rsid w:val="00A05241"/>
    <w:rsid w:val="00A11230"/>
    <w:rsid w:val="00A11E90"/>
    <w:rsid w:val="00A12496"/>
    <w:rsid w:val="00A1396D"/>
    <w:rsid w:val="00A13B29"/>
    <w:rsid w:val="00A13E49"/>
    <w:rsid w:val="00A1436D"/>
    <w:rsid w:val="00A14BF1"/>
    <w:rsid w:val="00A15F00"/>
    <w:rsid w:val="00A160F4"/>
    <w:rsid w:val="00A161B8"/>
    <w:rsid w:val="00A164FB"/>
    <w:rsid w:val="00A16E49"/>
    <w:rsid w:val="00A17414"/>
    <w:rsid w:val="00A17441"/>
    <w:rsid w:val="00A17F3F"/>
    <w:rsid w:val="00A20BB3"/>
    <w:rsid w:val="00A21208"/>
    <w:rsid w:val="00A21E01"/>
    <w:rsid w:val="00A220C3"/>
    <w:rsid w:val="00A233E4"/>
    <w:rsid w:val="00A23CF4"/>
    <w:rsid w:val="00A247A4"/>
    <w:rsid w:val="00A24C61"/>
    <w:rsid w:val="00A2708C"/>
    <w:rsid w:val="00A30394"/>
    <w:rsid w:val="00A30604"/>
    <w:rsid w:val="00A30F6F"/>
    <w:rsid w:val="00A31417"/>
    <w:rsid w:val="00A32694"/>
    <w:rsid w:val="00A32DD5"/>
    <w:rsid w:val="00A32FF4"/>
    <w:rsid w:val="00A3388A"/>
    <w:rsid w:val="00A34154"/>
    <w:rsid w:val="00A34C1F"/>
    <w:rsid w:val="00A365F6"/>
    <w:rsid w:val="00A36875"/>
    <w:rsid w:val="00A37C02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47AB6"/>
    <w:rsid w:val="00A51008"/>
    <w:rsid w:val="00A51954"/>
    <w:rsid w:val="00A51F7E"/>
    <w:rsid w:val="00A5277C"/>
    <w:rsid w:val="00A53182"/>
    <w:rsid w:val="00A53712"/>
    <w:rsid w:val="00A54F98"/>
    <w:rsid w:val="00A552EB"/>
    <w:rsid w:val="00A55866"/>
    <w:rsid w:val="00A566CC"/>
    <w:rsid w:val="00A567E6"/>
    <w:rsid w:val="00A5756E"/>
    <w:rsid w:val="00A57A3D"/>
    <w:rsid w:val="00A608A7"/>
    <w:rsid w:val="00A60E88"/>
    <w:rsid w:val="00A60FBF"/>
    <w:rsid w:val="00A6131D"/>
    <w:rsid w:val="00A6133D"/>
    <w:rsid w:val="00A6174D"/>
    <w:rsid w:val="00A621A3"/>
    <w:rsid w:val="00A6403D"/>
    <w:rsid w:val="00A64139"/>
    <w:rsid w:val="00A64CF1"/>
    <w:rsid w:val="00A64EE7"/>
    <w:rsid w:val="00A65A21"/>
    <w:rsid w:val="00A6630A"/>
    <w:rsid w:val="00A66312"/>
    <w:rsid w:val="00A669C1"/>
    <w:rsid w:val="00A6771B"/>
    <w:rsid w:val="00A7043A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0DC"/>
    <w:rsid w:val="00A75479"/>
    <w:rsid w:val="00A76FC6"/>
    <w:rsid w:val="00A80415"/>
    <w:rsid w:val="00A808A2"/>
    <w:rsid w:val="00A8092F"/>
    <w:rsid w:val="00A80BB7"/>
    <w:rsid w:val="00A8111B"/>
    <w:rsid w:val="00A814A7"/>
    <w:rsid w:val="00A81D6E"/>
    <w:rsid w:val="00A81DC7"/>
    <w:rsid w:val="00A8233D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AF1"/>
    <w:rsid w:val="00A92B8E"/>
    <w:rsid w:val="00A92C39"/>
    <w:rsid w:val="00A93A3A"/>
    <w:rsid w:val="00A93E6F"/>
    <w:rsid w:val="00A941EB"/>
    <w:rsid w:val="00A94708"/>
    <w:rsid w:val="00A94943"/>
    <w:rsid w:val="00A94C97"/>
    <w:rsid w:val="00A955AC"/>
    <w:rsid w:val="00A96BD0"/>
    <w:rsid w:val="00A972C4"/>
    <w:rsid w:val="00AA0632"/>
    <w:rsid w:val="00AA10F2"/>
    <w:rsid w:val="00AA1EA1"/>
    <w:rsid w:val="00AA22A8"/>
    <w:rsid w:val="00AA3789"/>
    <w:rsid w:val="00AA3DDA"/>
    <w:rsid w:val="00AA5089"/>
    <w:rsid w:val="00AA72CF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020A"/>
    <w:rsid w:val="00AC09DB"/>
    <w:rsid w:val="00AC154F"/>
    <w:rsid w:val="00AC2C3E"/>
    <w:rsid w:val="00AC2C8F"/>
    <w:rsid w:val="00AC30D8"/>
    <w:rsid w:val="00AC4868"/>
    <w:rsid w:val="00AC4C8D"/>
    <w:rsid w:val="00AC5599"/>
    <w:rsid w:val="00AC5A90"/>
    <w:rsid w:val="00AC5D10"/>
    <w:rsid w:val="00AC653A"/>
    <w:rsid w:val="00AC6AC3"/>
    <w:rsid w:val="00AD0214"/>
    <w:rsid w:val="00AD0B46"/>
    <w:rsid w:val="00AD1BEE"/>
    <w:rsid w:val="00AD2779"/>
    <w:rsid w:val="00AD2C3E"/>
    <w:rsid w:val="00AD30B2"/>
    <w:rsid w:val="00AD36F3"/>
    <w:rsid w:val="00AD3BDF"/>
    <w:rsid w:val="00AD4EA6"/>
    <w:rsid w:val="00AD52C3"/>
    <w:rsid w:val="00AD5619"/>
    <w:rsid w:val="00AD569D"/>
    <w:rsid w:val="00AD5DF2"/>
    <w:rsid w:val="00AD676C"/>
    <w:rsid w:val="00AD67D8"/>
    <w:rsid w:val="00AD6C1A"/>
    <w:rsid w:val="00AD7369"/>
    <w:rsid w:val="00AE01C0"/>
    <w:rsid w:val="00AE0FD9"/>
    <w:rsid w:val="00AE1058"/>
    <w:rsid w:val="00AE1BD0"/>
    <w:rsid w:val="00AE1CFF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3A6"/>
    <w:rsid w:val="00AE75DF"/>
    <w:rsid w:val="00AF005A"/>
    <w:rsid w:val="00AF1769"/>
    <w:rsid w:val="00AF224E"/>
    <w:rsid w:val="00AF3DB2"/>
    <w:rsid w:val="00AF67A0"/>
    <w:rsid w:val="00AF6A1B"/>
    <w:rsid w:val="00AF6E01"/>
    <w:rsid w:val="00AF7073"/>
    <w:rsid w:val="00AF7A04"/>
    <w:rsid w:val="00AF7CF8"/>
    <w:rsid w:val="00AF7D4B"/>
    <w:rsid w:val="00B0022F"/>
    <w:rsid w:val="00B0078F"/>
    <w:rsid w:val="00B020D6"/>
    <w:rsid w:val="00B0219F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5A8"/>
    <w:rsid w:val="00B235D4"/>
    <w:rsid w:val="00B23EA1"/>
    <w:rsid w:val="00B24199"/>
    <w:rsid w:val="00B24326"/>
    <w:rsid w:val="00B26734"/>
    <w:rsid w:val="00B27BAE"/>
    <w:rsid w:val="00B27F9C"/>
    <w:rsid w:val="00B27FF3"/>
    <w:rsid w:val="00B312A6"/>
    <w:rsid w:val="00B320C7"/>
    <w:rsid w:val="00B325C2"/>
    <w:rsid w:val="00B328D6"/>
    <w:rsid w:val="00B32EF9"/>
    <w:rsid w:val="00B32F17"/>
    <w:rsid w:val="00B3313A"/>
    <w:rsid w:val="00B33FAF"/>
    <w:rsid w:val="00B349F0"/>
    <w:rsid w:val="00B365C5"/>
    <w:rsid w:val="00B3753C"/>
    <w:rsid w:val="00B378DD"/>
    <w:rsid w:val="00B37A67"/>
    <w:rsid w:val="00B40422"/>
    <w:rsid w:val="00B404CD"/>
    <w:rsid w:val="00B40B0A"/>
    <w:rsid w:val="00B410FD"/>
    <w:rsid w:val="00B41ABD"/>
    <w:rsid w:val="00B42B75"/>
    <w:rsid w:val="00B436E1"/>
    <w:rsid w:val="00B4490F"/>
    <w:rsid w:val="00B44E3F"/>
    <w:rsid w:val="00B4580B"/>
    <w:rsid w:val="00B46F59"/>
    <w:rsid w:val="00B472D4"/>
    <w:rsid w:val="00B4781A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4FB6"/>
    <w:rsid w:val="00B55D40"/>
    <w:rsid w:val="00B57062"/>
    <w:rsid w:val="00B60036"/>
    <w:rsid w:val="00B606FF"/>
    <w:rsid w:val="00B61260"/>
    <w:rsid w:val="00B63560"/>
    <w:rsid w:val="00B6450F"/>
    <w:rsid w:val="00B659AC"/>
    <w:rsid w:val="00B6617C"/>
    <w:rsid w:val="00B700C3"/>
    <w:rsid w:val="00B7037E"/>
    <w:rsid w:val="00B70E4E"/>
    <w:rsid w:val="00B70ECD"/>
    <w:rsid w:val="00B714FB"/>
    <w:rsid w:val="00B73805"/>
    <w:rsid w:val="00B73977"/>
    <w:rsid w:val="00B73FA1"/>
    <w:rsid w:val="00B7438D"/>
    <w:rsid w:val="00B7495C"/>
    <w:rsid w:val="00B76C99"/>
    <w:rsid w:val="00B778A2"/>
    <w:rsid w:val="00B816DD"/>
    <w:rsid w:val="00B81FCD"/>
    <w:rsid w:val="00B821CF"/>
    <w:rsid w:val="00B82A80"/>
    <w:rsid w:val="00B82B61"/>
    <w:rsid w:val="00B8394A"/>
    <w:rsid w:val="00B83F26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5024"/>
    <w:rsid w:val="00BA50CB"/>
    <w:rsid w:val="00BA50DF"/>
    <w:rsid w:val="00BA542F"/>
    <w:rsid w:val="00BA5598"/>
    <w:rsid w:val="00BA5D2D"/>
    <w:rsid w:val="00BA5EA5"/>
    <w:rsid w:val="00BA6CAA"/>
    <w:rsid w:val="00BA6FE3"/>
    <w:rsid w:val="00BA78C0"/>
    <w:rsid w:val="00BA795D"/>
    <w:rsid w:val="00BB08A3"/>
    <w:rsid w:val="00BB179B"/>
    <w:rsid w:val="00BB1B16"/>
    <w:rsid w:val="00BB291B"/>
    <w:rsid w:val="00BB3842"/>
    <w:rsid w:val="00BB3A1F"/>
    <w:rsid w:val="00BB3DAA"/>
    <w:rsid w:val="00BB526F"/>
    <w:rsid w:val="00BB53A8"/>
    <w:rsid w:val="00BB53F9"/>
    <w:rsid w:val="00BB746B"/>
    <w:rsid w:val="00BB767F"/>
    <w:rsid w:val="00BB7C1D"/>
    <w:rsid w:val="00BB7CD6"/>
    <w:rsid w:val="00BC0792"/>
    <w:rsid w:val="00BC0BD8"/>
    <w:rsid w:val="00BC0BF4"/>
    <w:rsid w:val="00BC0E04"/>
    <w:rsid w:val="00BC15AE"/>
    <w:rsid w:val="00BC1670"/>
    <w:rsid w:val="00BC1D3E"/>
    <w:rsid w:val="00BC3005"/>
    <w:rsid w:val="00BC3094"/>
    <w:rsid w:val="00BC333D"/>
    <w:rsid w:val="00BC36E5"/>
    <w:rsid w:val="00BC3C75"/>
    <w:rsid w:val="00BC422D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27F8"/>
    <w:rsid w:val="00BD3E53"/>
    <w:rsid w:val="00BD44B3"/>
    <w:rsid w:val="00BD4560"/>
    <w:rsid w:val="00BD4DD0"/>
    <w:rsid w:val="00BD5D6F"/>
    <w:rsid w:val="00BD6BDA"/>
    <w:rsid w:val="00BD729B"/>
    <w:rsid w:val="00BE0443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7E4"/>
    <w:rsid w:val="00BF2B06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3B13"/>
    <w:rsid w:val="00C050BE"/>
    <w:rsid w:val="00C054D2"/>
    <w:rsid w:val="00C0555A"/>
    <w:rsid w:val="00C07F23"/>
    <w:rsid w:val="00C10442"/>
    <w:rsid w:val="00C11EF2"/>
    <w:rsid w:val="00C12496"/>
    <w:rsid w:val="00C12E3F"/>
    <w:rsid w:val="00C131BE"/>
    <w:rsid w:val="00C13635"/>
    <w:rsid w:val="00C13D16"/>
    <w:rsid w:val="00C14226"/>
    <w:rsid w:val="00C15130"/>
    <w:rsid w:val="00C15438"/>
    <w:rsid w:val="00C163DF"/>
    <w:rsid w:val="00C17F18"/>
    <w:rsid w:val="00C2018C"/>
    <w:rsid w:val="00C20871"/>
    <w:rsid w:val="00C20ABE"/>
    <w:rsid w:val="00C20FD3"/>
    <w:rsid w:val="00C2231E"/>
    <w:rsid w:val="00C224C5"/>
    <w:rsid w:val="00C23C01"/>
    <w:rsid w:val="00C24B76"/>
    <w:rsid w:val="00C24C8B"/>
    <w:rsid w:val="00C254E7"/>
    <w:rsid w:val="00C25F1A"/>
    <w:rsid w:val="00C269E2"/>
    <w:rsid w:val="00C27B27"/>
    <w:rsid w:val="00C30266"/>
    <w:rsid w:val="00C306DE"/>
    <w:rsid w:val="00C3089B"/>
    <w:rsid w:val="00C31537"/>
    <w:rsid w:val="00C31754"/>
    <w:rsid w:val="00C327A3"/>
    <w:rsid w:val="00C34532"/>
    <w:rsid w:val="00C35B3F"/>
    <w:rsid w:val="00C36411"/>
    <w:rsid w:val="00C36D90"/>
    <w:rsid w:val="00C37024"/>
    <w:rsid w:val="00C37427"/>
    <w:rsid w:val="00C37E69"/>
    <w:rsid w:val="00C40969"/>
    <w:rsid w:val="00C40C50"/>
    <w:rsid w:val="00C41670"/>
    <w:rsid w:val="00C41BF5"/>
    <w:rsid w:val="00C42A9B"/>
    <w:rsid w:val="00C43348"/>
    <w:rsid w:val="00C43661"/>
    <w:rsid w:val="00C43D3E"/>
    <w:rsid w:val="00C46B7D"/>
    <w:rsid w:val="00C50962"/>
    <w:rsid w:val="00C51296"/>
    <w:rsid w:val="00C52461"/>
    <w:rsid w:val="00C52F7B"/>
    <w:rsid w:val="00C53240"/>
    <w:rsid w:val="00C54089"/>
    <w:rsid w:val="00C54B60"/>
    <w:rsid w:val="00C54C5E"/>
    <w:rsid w:val="00C554EC"/>
    <w:rsid w:val="00C555C4"/>
    <w:rsid w:val="00C55837"/>
    <w:rsid w:val="00C55F13"/>
    <w:rsid w:val="00C55F72"/>
    <w:rsid w:val="00C56190"/>
    <w:rsid w:val="00C56B43"/>
    <w:rsid w:val="00C571A2"/>
    <w:rsid w:val="00C571A6"/>
    <w:rsid w:val="00C5737E"/>
    <w:rsid w:val="00C57C1D"/>
    <w:rsid w:val="00C605F1"/>
    <w:rsid w:val="00C60F84"/>
    <w:rsid w:val="00C610FE"/>
    <w:rsid w:val="00C61BEE"/>
    <w:rsid w:val="00C61C68"/>
    <w:rsid w:val="00C620F9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865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C84"/>
    <w:rsid w:val="00C83DCE"/>
    <w:rsid w:val="00C84F79"/>
    <w:rsid w:val="00C852B0"/>
    <w:rsid w:val="00C871AD"/>
    <w:rsid w:val="00C8770F"/>
    <w:rsid w:val="00C90640"/>
    <w:rsid w:val="00C914C3"/>
    <w:rsid w:val="00C9280F"/>
    <w:rsid w:val="00C943C3"/>
    <w:rsid w:val="00C952A3"/>
    <w:rsid w:val="00C958C1"/>
    <w:rsid w:val="00C95955"/>
    <w:rsid w:val="00C95D4C"/>
    <w:rsid w:val="00C95EAA"/>
    <w:rsid w:val="00C96600"/>
    <w:rsid w:val="00C96BFD"/>
    <w:rsid w:val="00C979E7"/>
    <w:rsid w:val="00CA09EF"/>
    <w:rsid w:val="00CA245C"/>
    <w:rsid w:val="00CA57B7"/>
    <w:rsid w:val="00CA7095"/>
    <w:rsid w:val="00CA71FE"/>
    <w:rsid w:val="00CB1121"/>
    <w:rsid w:val="00CB1521"/>
    <w:rsid w:val="00CB1776"/>
    <w:rsid w:val="00CB18F6"/>
    <w:rsid w:val="00CB2EE2"/>
    <w:rsid w:val="00CB310E"/>
    <w:rsid w:val="00CB3612"/>
    <w:rsid w:val="00CB38C6"/>
    <w:rsid w:val="00CB443D"/>
    <w:rsid w:val="00CB4551"/>
    <w:rsid w:val="00CB45A7"/>
    <w:rsid w:val="00CB522D"/>
    <w:rsid w:val="00CB53F6"/>
    <w:rsid w:val="00CB675C"/>
    <w:rsid w:val="00CB6B1D"/>
    <w:rsid w:val="00CB7347"/>
    <w:rsid w:val="00CB7496"/>
    <w:rsid w:val="00CC08C2"/>
    <w:rsid w:val="00CC0CE2"/>
    <w:rsid w:val="00CC0EA5"/>
    <w:rsid w:val="00CC1F78"/>
    <w:rsid w:val="00CC222B"/>
    <w:rsid w:val="00CC2379"/>
    <w:rsid w:val="00CC2C31"/>
    <w:rsid w:val="00CC3156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3CF5"/>
    <w:rsid w:val="00CD50A6"/>
    <w:rsid w:val="00CD525B"/>
    <w:rsid w:val="00CD527D"/>
    <w:rsid w:val="00CD5591"/>
    <w:rsid w:val="00CD5C26"/>
    <w:rsid w:val="00CD5CCC"/>
    <w:rsid w:val="00CD5EF1"/>
    <w:rsid w:val="00CD6F07"/>
    <w:rsid w:val="00CD71AE"/>
    <w:rsid w:val="00CD71E8"/>
    <w:rsid w:val="00CD7891"/>
    <w:rsid w:val="00CE012E"/>
    <w:rsid w:val="00CE0688"/>
    <w:rsid w:val="00CE27C2"/>
    <w:rsid w:val="00CE2BBE"/>
    <w:rsid w:val="00CE2F3F"/>
    <w:rsid w:val="00CE3CF1"/>
    <w:rsid w:val="00CE4308"/>
    <w:rsid w:val="00CE51B8"/>
    <w:rsid w:val="00CE533E"/>
    <w:rsid w:val="00CE5987"/>
    <w:rsid w:val="00CE623C"/>
    <w:rsid w:val="00CE71C4"/>
    <w:rsid w:val="00CE7736"/>
    <w:rsid w:val="00CE78AD"/>
    <w:rsid w:val="00CF10AC"/>
    <w:rsid w:val="00CF1653"/>
    <w:rsid w:val="00CF16C7"/>
    <w:rsid w:val="00CF241A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CF7FA4"/>
    <w:rsid w:val="00D007F9"/>
    <w:rsid w:val="00D019B3"/>
    <w:rsid w:val="00D019CC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88F"/>
    <w:rsid w:val="00D05192"/>
    <w:rsid w:val="00D05860"/>
    <w:rsid w:val="00D06109"/>
    <w:rsid w:val="00D0637A"/>
    <w:rsid w:val="00D0643B"/>
    <w:rsid w:val="00D07E38"/>
    <w:rsid w:val="00D07F9E"/>
    <w:rsid w:val="00D10028"/>
    <w:rsid w:val="00D12AC9"/>
    <w:rsid w:val="00D1300F"/>
    <w:rsid w:val="00D14598"/>
    <w:rsid w:val="00D14B6F"/>
    <w:rsid w:val="00D14DA7"/>
    <w:rsid w:val="00D155E9"/>
    <w:rsid w:val="00D16757"/>
    <w:rsid w:val="00D16AFA"/>
    <w:rsid w:val="00D16E43"/>
    <w:rsid w:val="00D16EE8"/>
    <w:rsid w:val="00D16FBC"/>
    <w:rsid w:val="00D1735C"/>
    <w:rsid w:val="00D17659"/>
    <w:rsid w:val="00D17A9F"/>
    <w:rsid w:val="00D22105"/>
    <w:rsid w:val="00D231DC"/>
    <w:rsid w:val="00D238BB"/>
    <w:rsid w:val="00D24672"/>
    <w:rsid w:val="00D247D5"/>
    <w:rsid w:val="00D25A12"/>
    <w:rsid w:val="00D2643E"/>
    <w:rsid w:val="00D27F39"/>
    <w:rsid w:val="00D3096A"/>
    <w:rsid w:val="00D309A1"/>
    <w:rsid w:val="00D31FAB"/>
    <w:rsid w:val="00D3258D"/>
    <w:rsid w:val="00D331DC"/>
    <w:rsid w:val="00D340F1"/>
    <w:rsid w:val="00D34AEF"/>
    <w:rsid w:val="00D37294"/>
    <w:rsid w:val="00D375A9"/>
    <w:rsid w:val="00D407DB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85B"/>
    <w:rsid w:val="00D50DAA"/>
    <w:rsid w:val="00D51425"/>
    <w:rsid w:val="00D5386C"/>
    <w:rsid w:val="00D53AEE"/>
    <w:rsid w:val="00D53B5C"/>
    <w:rsid w:val="00D548D7"/>
    <w:rsid w:val="00D54DEA"/>
    <w:rsid w:val="00D54E0F"/>
    <w:rsid w:val="00D56C7B"/>
    <w:rsid w:val="00D5770D"/>
    <w:rsid w:val="00D60BEB"/>
    <w:rsid w:val="00D614C5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4BC"/>
    <w:rsid w:val="00D70A0C"/>
    <w:rsid w:val="00D70B75"/>
    <w:rsid w:val="00D70DE7"/>
    <w:rsid w:val="00D7140B"/>
    <w:rsid w:val="00D7281C"/>
    <w:rsid w:val="00D73459"/>
    <w:rsid w:val="00D73848"/>
    <w:rsid w:val="00D75346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912"/>
    <w:rsid w:val="00D85AFB"/>
    <w:rsid w:val="00D86004"/>
    <w:rsid w:val="00D868E5"/>
    <w:rsid w:val="00D8712E"/>
    <w:rsid w:val="00D8767A"/>
    <w:rsid w:val="00D90071"/>
    <w:rsid w:val="00D90585"/>
    <w:rsid w:val="00D90ADC"/>
    <w:rsid w:val="00D90C5F"/>
    <w:rsid w:val="00D91CCB"/>
    <w:rsid w:val="00D920C6"/>
    <w:rsid w:val="00D92D5F"/>
    <w:rsid w:val="00D93118"/>
    <w:rsid w:val="00D9315D"/>
    <w:rsid w:val="00D935D0"/>
    <w:rsid w:val="00D9363C"/>
    <w:rsid w:val="00D936C0"/>
    <w:rsid w:val="00D9436D"/>
    <w:rsid w:val="00D95085"/>
    <w:rsid w:val="00D95487"/>
    <w:rsid w:val="00D967AD"/>
    <w:rsid w:val="00D9683B"/>
    <w:rsid w:val="00D96968"/>
    <w:rsid w:val="00D96B93"/>
    <w:rsid w:val="00D96F66"/>
    <w:rsid w:val="00D97360"/>
    <w:rsid w:val="00D97474"/>
    <w:rsid w:val="00D979B5"/>
    <w:rsid w:val="00DA010A"/>
    <w:rsid w:val="00DA07C0"/>
    <w:rsid w:val="00DA1104"/>
    <w:rsid w:val="00DA13AD"/>
    <w:rsid w:val="00DA1757"/>
    <w:rsid w:val="00DA180E"/>
    <w:rsid w:val="00DA27B9"/>
    <w:rsid w:val="00DA3A62"/>
    <w:rsid w:val="00DA3DBC"/>
    <w:rsid w:val="00DA4216"/>
    <w:rsid w:val="00DA4F8C"/>
    <w:rsid w:val="00DA5BE3"/>
    <w:rsid w:val="00DA698E"/>
    <w:rsid w:val="00DA6A9F"/>
    <w:rsid w:val="00DA6C06"/>
    <w:rsid w:val="00DA738B"/>
    <w:rsid w:val="00DA77EF"/>
    <w:rsid w:val="00DB228A"/>
    <w:rsid w:val="00DB230C"/>
    <w:rsid w:val="00DB3D2C"/>
    <w:rsid w:val="00DB4F9F"/>
    <w:rsid w:val="00DB645B"/>
    <w:rsid w:val="00DB6FF0"/>
    <w:rsid w:val="00DB737E"/>
    <w:rsid w:val="00DB7F57"/>
    <w:rsid w:val="00DC013F"/>
    <w:rsid w:val="00DC0916"/>
    <w:rsid w:val="00DC1750"/>
    <w:rsid w:val="00DC17FD"/>
    <w:rsid w:val="00DC2A7C"/>
    <w:rsid w:val="00DC3D12"/>
    <w:rsid w:val="00DC4395"/>
    <w:rsid w:val="00DC46F8"/>
    <w:rsid w:val="00DC4978"/>
    <w:rsid w:val="00DD03EB"/>
    <w:rsid w:val="00DD042E"/>
    <w:rsid w:val="00DD06FA"/>
    <w:rsid w:val="00DD07C3"/>
    <w:rsid w:val="00DD0FF8"/>
    <w:rsid w:val="00DD3359"/>
    <w:rsid w:val="00DD3926"/>
    <w:rsid w:val="00DD4318"/>
    <w:rsid w:val="00DD4757"/>
    <w:rsid w:val="00DD4B7E"/>
    <w:rsid w:val="00DD5199"/>
    <w:rsid w:val="00DD53C0"/>
    <w:rsid w:val="00DD6900"/>
    <w:rsid w:val="00DD7428"/>
    <w:rsid w:val="00DD7597"/>
    <w:rsid w:val="00DD781B"/>
    <w:rsid w:val="00DD7F41"/>
    <w:rsid w:val="00DE1124"/>
    <w:rsid w:val="00DE203E"/>
    <w:rsid w:val="00DE26F6"/>
    <w:rsid w:val="00DE3734"/>
    <w:rsid w:val="00DE3B45"/>
    <w:rsid w:val="00DE3C72"/>
    <w:rsid w:val="00DE442B"/>
    <w:rsid w:val="00DE48D8"/>
    <w:rsid w:val="00DE621F"/>
    <w:rsid w:val="00DE691A"/>
    <w:rsid w:val="00DE7BB2"/>
    <w:rsid w:val="00DF0569"/>
    <w:rsid w:val="00DF07E1"/>
    <w:rsid w:val="00DF2113"/>
    <w:rsid w:val="00DF3395"/>
    <w:rsid w:val="00DF34BE"/>
    <w:rsid w:val="00DF3D98"/>
    <w:rsid w:val="00DF4086"/>
    <w:rsid w:val="00DF45FD"/>
    <w:rsid w:val="00DF46B6"/>
    <w:rsid w:val="00DF55BB"/>
    <w:rsid w:val="00DF61F5"/>
    <w:rsid w:val="00DF6E42"/>
    <w:rsid w:val="00DF797B"/>
    <w:rsid w:val="00E0040A"/>
    <w:rsid w:val="00E00475"/>
    <w:rsid w:val="00E006A5"/>
    <w:rsid w:val="00E0093D"/>
    <w:rsid w:val="00E00A40"/>
    <w:rsid w:val="00E0116C"/>
    <w:rsid w:val="00E024EC"/>
    <w:rsid w:val="00E03F54"/>
    <w:rsid w:val="00E04633"/>
    <w:rsid w:val="00E05075"/>
    <w:rsid w:val="00E0576F"/>
    <w:rsid w:val="00E05E05"/>
    <w:rsid w:val="00E061D0"/>
    <w:rsid w:val="00E06A31"/>
    <w:rsid w:val="00E06BFF"/>
    <w:rsid w:val="00E06D47"/>
    <w:rsid w:val="00E06F61"/>
    <w:rsid w:val="00E10285"/>
    <w:rsid w:val="00E11F12"/>
    <w:rsid w:val="00E1376E"/>
    <w:rsid w:val="00E147D6"/>
    <w:rsid w:val="00E14E94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3F8"/>
    <w:rsid w:val="00E37554"/>
    <w:rsid w:val="00E405E8"/>
    <w:rsid w:val="00E407E3"/>
    <w:rsid w:val="00E40FFC"/>
    <w:rsid w:val="00E41376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A6E"/>
    <w:rsid w:val="00E46D78"/>
    <w:rsid w:val="00E46DFD"/>
    <w:rsid w:val="00E47DA0"/>
    <w:rsid w:val="00E5109C"/>
    <w:rsid w:val="00E51652"/>
    <w:rsid w:val="00E523D9"/>
    <w:rsid w:val="00E5271D"/>
    <w:rsid w:val="00E5423A"/>
    <w:rsid w:val="00E5518F"/>
    <w:rsid w:val="00E553E8"/>
    <w:rsid w:val="00E573BC"/>
    <w:rsid w:val="00E57F86"/>
    <w:rsid w:val="00E6028E"/>
    <w:rsid w:val="00E60685"/>
    <w:rsid w:val="00E61C1D"/>
    <w:rsid w:val="00E622D7"/>
    <w:rsid w:val="00E62915"/>
    <w:rsid w:val="00E62D0D"/>
    <w:rsid w:val="00E638CB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14"/>
    <w:rsid w:val="00E74680"/>
    <w:rsid w:val="00E747E6"/>
    <w:rsid w:val="00E74CFB"/>
    <w:rsid w:val="00E755AC"/>
    <w:rsid w:val="00E75764"/>
    <w:rsid w:val="00E770F4"/>
    <w:rsid w:val="00E77690"/>
    <w:rsid w:val="00E77DFA"/>
    <w:rsid w:val="00E8050D"/>
    <w:rsid w:val="00E8058C"/>
    <w:rsid w:val="00E81766"/>
    <w:rsid w:val="00E81A58"/>
    <w:rsid w:val="00E81AB3"/>
    <w:rsid w:val="00E826D6"/>
    <w:rsid w:val="00E85244"/>
    <w:rsid w:val="00E87FC7"/>
    <w:rsid w:val="00E905F8"/>
    <w:rsid w:val="00E90E3B"/>
    <w:rsid w:val="00E91824"/>
    <w:rsid w:val="00E9194B"/>
    <w:rsid w:val="00E9321B"/>
    <w:rsid w:val="00E9428A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1F0F"/>
    <w:rsid w:val="00EA200E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A7CB9"/>
    <w:rsid w:val="00EA7E3D"/>
    <w:rsid w:val="00EB1282"/>
    <w:rsid w:val="00EB1B16"/>
    <w:rsid w:val="00EB1F23"/>
    <w:rsid w:val="00EB2331"/>
    <w:rsid w:val="00EB2C6C"/>
    <w:rsid w:val="00EB2E1E"/>
    <w:rsid w:val="00EB46F5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3ED"/>
    <w:rsid w:val="00EC2780"/>
    <w:rsid w:val="00EC3D84"/>
    <w:rsid w:val="00EC4442"/>
    <w:rsid w:val="00EC485F"/>
    <w:rsid w:val="00EC4AFB"/>
    <w:rsid w:val="00EC5752"/>
    <w:rsid w:val="00EC587F"/>
    <w:rsid w:val="00EC591D"/>
    <w:rsid w:val="00EC63DF"/>
    <w:rsid w:val="00EC644C"/>
    <w:rsid w:val="00EC659F"/>
    <w:rsid w:val="00EC6C15"/>
    <w:rsid w:val="00ED030E"/>
    <w:rsid w:val="00ED0B23"/>
    <w:rsid w:val="00ED0CDA"/>
    <w:rsid w:val="00ED117E"/>
    <w:rsid w:val="00ED11AF"/>
    <w:rsid w:val="00ED238F"/>
    <w:rsid w:val="00ED25E4"/>
    <w:rsid w:val="00ED37B1"/>
    <w:rsid w:val="00ED4A5A"/>
    <w:rsid w:val="00ED4BEF"/>
    <w:rsid w:val="00ED4D4D"/>
    <w:rsid w:val="00ED4DF1"/>
    <w:rsid w:val="00ED52A8"/>
    <w:rsid w:val="00ED5396"/>
    <w:rsid w:val="00ED6563"/>
    <w:rsid w:val="00ED6E3B"/>
    <w:rsid w:val="00EE047C"/>
    <w:rsid w:val="00EE07D8"/>
    <w:rsid w:val="00EE13A8"/>
    <w:rsid w:val="00EE164A"/>
    <w:rsid w:val="00EE1916"/>
    <w:rsid w:val="00EE32A6"/>
    <w:rsid w:val="00EE3590"/>
    <w:rsid w:val="00EE3ED0"/>
    <w:rsid w:val="00EE418F"/>
    <w:rsid w:val="00EE47F3"/>
    <w:rsid w:val="00EE53F7"/>
    <w:rsid w:val="00EE5740"/>
    <w:rsid w:val="00EE5823"/>
    <w:rsid w:val="00EE5A9F"/>
    <w:rsid w:val="00EE6020"/>
    <w:rsid w:val="00EE6116"/>
    <w:rsid w:val="00EE6A0A"/>
    <w:rsid w:val="00EE7726"/>
    <w:rsid w:val="00EE78D3"/>
    <w:rsid w:val="00EF0CA6"/>
    <w:rsid w:val="00EF0EC8"/>
    <w:rsid w:val="00EF1845"/>
    <w:rsid w:val="00EF1F95"/>
    <w:rsid w:val="00EF2EFC"/>
    <w:rsid w:val="00EF4158"/>
    <w:rsid w:val="00EF492E"/>
    <w:rsid w:val="00EF4E77"/>
    <w:rsid w:val="00EF6D0B"/>
    <w:rsid w:val="00EF6DC1"/>
    <w:rsid w:val="00EF78CD"/>
    <w:rsid w:val="00F01229"/>
    <w:rsid w:val="00F03C7E"/>
    <w:rsid w:val="00F0414F"/>
    <w:rsid w:val="00F04262"/>
    <w:rsid w:val="00F04E01"/>
    <w:rsid w:val="00F05388"/>
    <w:rsid w:val="00F0582D"/>
    <w:rsid w:val="00F05C3E"/>
    <w:rsid w:val="00F068EF"/>
    <w:rsid w:val="00F07A6B"/>
    <w:rsid w:val="00F07C1A"/>
    <w:rsid w:val="00F109BD"/>
    <w:rsid w:val="00F11597"/>
    <w:rsid w:val="00F11602"/>
    <w:rsid w:val="00F12CB5"/>
    <w:rsid w:val="00F13118"/>
    <w:rsid w:val="00F13504"/>
    <w:rsid w:val="00F13BD5"/>
    <w:rsid w:val="00F13CE1"/>
    <w:rsid w:val="00F1488C"/>
    <w:rsid w:val="00F14B91"/>
    <w:rsid w:val="00F14CB8"/>
    <w:rsid w:val="00F1552C"/>
    <w:rsid w:val="00F15937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6CD"/>
    <w:rsid w:val="00F2473F"/>
    <w:rsid w:val="00F24B82"/>
    <w:rsid w:val="00F255FE"/>
    <w:rsid w:val="00F25662"/>
    <w:rsid w:val="00F260BC"/>
    <w:rsid w:val="00F26AF6"/>
    <w:rsid w:val="00F2748D"/>
    <w:rsid w:val="00F27661"/>
    <w:rsid w:val="00F30574"/>
    <w:rsid w:val="00F30F35"/>
    <w:rsid w:val="00F325E2"/>
    <w:rsid w:val="00F32A41"/>
    <w:rsid w:val="00F32BEC"/>
    <w:rsid w:val="00F33379"/>
    <w:rsid w:val="00F346F2"/>
    <w:rsid w:val="00F35A0C"/>
    <w:rsid w:val="00F361B9"/>
    <w:rsid w:val="00F36B20"/>
    <w:rsid w:val="00F36C64"/>
    <w:rsid w:val="00F377AD"/>
    <w:rsid w:val="00F4049E"/>
    <w:rsid w:val="00F40B5F"/>
    <w:rsid w:val="00F40C14"/>
    <w:rsid w:val="00F40DFB"/>
    <w:rsid w:val="00F4253E"/>
    <w:rsid w:val="00F42987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A50"/>
    <w:rsid w:val="00F45B6D"/>
    <w:rsid w:val="00F45E23"/>
    <w:rsid w:val="00F46036"/>
    <w:rsid w:val="00F46913"/>
    <w:rsid w:val="00F51422"/>
    <w:rsid w:val="00F51488"/>
    <w:rsid w:val="00F5251A"/>
    <w:rsid w:val="00F531A5"/>
    <w:rsid w:val="00F541F6"/>
    <w:rsid w:val="00F545A6"/>
    <w:rsid w:val="00F54FA7"/>
    <w:rsid w:val="00F558F6"/>
    <w:rsid w:val="00F55B18"/>
    <w:rsid w:val="00F55BAE"/>
    <w:rsid w:val="00F56027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2FA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384"/>
    <w:rsid w:val="00F749CE"/>
    <w:rsid w:val="00F74EF3"/>
    <w:rsid w:val="00F757DA"/>
    <w:rsid w:val="00F75806"/>
    <w:rsid w:val="00F76351"/>
    <w:rsid w:val="00F764CB"/>
    <w:rsid w:val="00F7651C"/>
    <w:rsid w:val="00F765DE"/>
    <w:rsid w:val="00F77063"/>
    <w:rsid w:val="00F805E0"/>
    <w:rsid w:val="00F81E4B"/>
    <w:rsid w:val="00F826E0"/>
    <w:rsid w:val="00F82760"/>
    <w:rsid w:val="00F827C7"/>
    <w:rsid w:val="00F83F2F"/>
    <w:rsid w:val="00F84100"/>
    <w:rsid w:val="00F84624"/>
    <w:rsid w:val="00F848F2"/>
    <w:rsid w:val="00F84976"/>
    <w:rsid w:val="00F84A55"/>
    <w:rsid w:val="00F85339"/>
    <w:rsid w:val="00F8641D"/>
    <w:rsid w:val="00F867C6"/>
    <w:rsid w:val="00F86AFB"/>
    <w:rsid w:val="00F86D2A"/>
    <w:rsid w:val="00F8701B"/>
    <w:rsid w:val="00F8737F"/>
    <w:rsid w:val="00F87AB0"/>
    <w:rsid w:val="00F9113F"/>
    <w:rsid w:val="00F9158A"/>
    <w:rsid w:val="00F917FF"/>
    <w:rsid w:val="00F91B2E"/>
    <w:rsid w:val="00F93FE5"/>
    <w:rsid w:val="00F94D47"/>
    <w:rsid w:val="00FA07FC"/>
    <w:rsid w:val="00FA0A5F"/>
    <w:rsid w:val="00FA0D3C"/>
    <w:rsid w:val="00FA1C69"/>
    <w:rsid w:val="00FA1D39"/>
    <w:rsid w:val="00FA2267"/>
    <w:rsid w:val="00FA3301"/>
    <w:rsid w:val="00FA4C95"/>
    <w:rsid w:val="00FA4F9D"/>
    <w:rsid w:val="00FA52C2"/>
    <w:rsid w:val="00FA57FE"/>
    <w:rsid w:val="00FA5B96"/>
    <w:rsid w:val="00FB0429"/>
    <w:rsid w:val="00FB07E2"/>
    <w:rsid w:val="00FB0B55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4C3"/>
    <w:rsid w:val="00FC0968"/>
    <w:rsid w:val="00FC1363"/>
    <w:rsid w:val="00FC1C7B"/>
    <w:rsid w:val="00FC1F3C"/>
    <w:rsid w:val="00FC2218"/>
    <w:rsid w:val="00FC23F2"/>
    <w:rsid w:val="00FC26B5"/>
    <w:rsid w:val="00FC2C87"/>
    <w:rsid w:val="00FC4B82"/>
    <w:rsid w:val="00FC5F2A"/>
    <w:rsid w:val="00FC609C"/>
    <w:rsid w:val="00FC62CE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18E"/>
    <w:rsid w:val="00FD47B6"/>
    <w:rsid w:val="00FD4B84"/>
    <w:rsid w:val="00FD4BBC"/>
    <w:rsid w:val="00FD4BFE"/>
    <w:rsid w:val="00FD508E"/>
    <w:rsid w:val="00FD5261"/>
    <w:rsid w:val="00FD5742"/>
    <w:rsid w:val="00FD5BBA"/>
    <w:rsid w:val="00FD6A61"/>
    <w:rsid w:val="00FD7CB3"/>
    <w:rsid w:val="00FE19A4"/>
    <w:rsid w:val="00FE1C3A"/>
    <w:rsid w:val="00FE1EF2"/>
    <w:rsid w:val="00FE2C78"/>
    <w:rsid w:val="00FE36F1"/>
    <w:rsid w:val="00FE6A9B"/>
    <w:rsid w:val="00FF083D"/>
    <w:rsid w:val="00FF1E37"/>
    <w:rsid w:val="00FF236F"/>
    <w:rsid w:val="00FF3436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F0"/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uiPriority w:val="9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uiPriority w:val="9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uiPriority w:val="9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uiPriority w:val="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uiPriority w:val="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uiPriority w:val="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uiPriority w:val="9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4781A"/>
  </w:style>
  <w:style w:type="table" w:customStyle="1" w:styleId="Tabela-Siatka1">
    <w:name w:val="Tabela - Siatka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1">
    <w:name w:val="Styl21"/>
    <w:basedOn w:val="Kolorowecieniowanieakcent6"/>
    <w:uiPriority w:val="99"/>
    <w:locked/>
    <w:rsid w:val="00B4781A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unhideWhenUsed/>
    <w:rsid w:val="00B4781A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bleGrid11">
    <w:name w:val="Table Grid1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Standardowy"/>
    <w:next w:val="Tabela-Siatka"/>
    <w:uiPriority w:val="39"/>
    <w:locked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4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18</Pages>
  <Words>4457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31142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88</cp:revision>
  <cp:lastPrinted>2023-01-12T09:24:00Z</cp:lastPrinted>
  <dcterms:created xsi:type="dcterms:W3CDTF">2022-12-14T10:17:00Z</dcterms:created>
  <dcterms:modified xsi:type="dcterms:W3CDTF">2023-01-12T12:15:00Z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