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D0F75" w:rsidRPr="008D0F75" w:rsidRDefault="00185658" w:rsidP="00903AED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814D54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F20778" w:rsidRDefault="008D0F75" w:rsidP="00F207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144D4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D</w:t>
      </w:r>
      <w:r w:rsidR="00144D49" w:rsidRPr="00144D4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ostawa kart podarunkowych w formie el</w:t>
      </w:r>
      <w:r w:rsidR="00144D4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ektronicznych kart płatniczych,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5B30C7" w:rsidRPr="00D745FE" w:rsidRDefault="005B30C7" w:rsidP="005B30C7">
      <w:pPr>
        <w:pBdr>
          <w:top w:val="nil"/>
          <w:left w:val="nil"/>
          <w:bottom w:val="nil"/>
          <w:right w:val="nil"/>
          <w:between w:val="nil"/>
        </w:pBdr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spełniam warunki udziału w postępowaniu dotyczące:</w:t>
      </w:r>
    </w:p>
    <w:p w:rsidR="005B30C7" w:rsidRPr="00D745FE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>- zdolności technicznej lub zawodowej</w:t>
      </w:r>
    </w:p>
    <w:p w:rsidR="005B30C7" w:rsidRPr="00D745FE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>-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współpracy z placówkami handlowo-usługowymi umożliwiającymi zapłatę kartą podarunkową w formie elektronicznej karty przedpłaconej. Punkty te zlokalizowane są w granicach powiatu gorzowskiego i stosują rabaty dla użytkowników naszych kart.   </w:t>
      </w:r>
    </w:p>
    <w:p w:rsidR="005B30C7" w:rsidRPr="00D745FE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>1.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5B30C7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>2.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5B30C7" w:rsidRPr="00181A0A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3.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</w:rPr>
        <w:t>W związku z wejściem w życie Ustawy z dnia 13 kwietnia 2022r. o szczególnych rozwiązaniach w zakresie przeciwdziałania wspierania agresji na Ukrainę oraz służących ochronie bezpieczeństwa narodu i wskazanymi w niej obowiązkami nałożonymi na zamawiającego w niniejszym postępowaniu o udzielenie zamówienia publicznego oświadczam, że nie jestem:</w:t>
      </w:r>
    </w:p>
    <w:p w:rsidR="005B30C7" w:rsidRPr="00181A0A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</w:rPr>
        <w:t>obywatelem rosyjskim, osobą fizyczną lub prawną, podmiotem lub organem z siedzibą w Rosji;</w:t>
      </w:r>
    </w:p>
    <w:p w:rsidR="005B30C7" w:rsidRPr="00181A0A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</w:rPr>
        <w:t>osobą prawną, podmiotem lub organem, do których prawa własności bezpośrednio lub pośrednio w ponad 50 % należą do podmiotu o którym mowa w punkcie 1;</w:t>
      </w:r>
    </w:p>
    <w:p w:rsidR="005B30C7" w:rsidRPr="00181A0A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</w:rPr>
        <w:t>osobą fizyczną lub prawną, podmiotem lub organem działającym w imieniu lub pod kierunkiem:</w:t>
      </w:r>
    </w:p>
    <w:p w:rsidR="005B30C7" w:rsidRPr="00181A0A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181A0A">
        <w:rPr>
          <w:rFonts w:ascii="Arial" w:eastAsia="Arial" w:hAnsi="Arial" w:cs="Arial"/>
          <w:color w:val="000000"/>
          <w:position w:val="-1"/>
          <w:sz w:val="20"/>
          <w:szCs w:val="20"/>
        </w:rPr>
        <w:t>a. obywateli rosyjskich lub osób fizycznych lub prawnych, podmiotów lub organów z siedzibą w Rosji lub</w:t>
      </w:r>
    </w:p>
    <w:p w:rsidR="005B30C7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181A0A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b. osób prawnych, podmiotów lub organów, do których prawa własności bezpośrednio lub pośrednio w ponad 50 % należą do obywateli rosyjskich lub osób fizycznych lub prawnych, podmiotów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lub organów z siedzibą w Rosji,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</w:rPr>
        <w:t>oraz że żaden z moich podwykonawców, dostawców i podmiotów, na których zdolności polegam, w przypadku gdy przypada na nich ponad 10 % wartości zamówienia, nie należy do żadnej z powyższych kategorii podmiotów.</w:t>
      </w:r>
    </w:p>
    <w:p w:rsidR="005B30C7" w:rsidRPr="005B30C7" w:rsidRDefault="005B30C7" w:rsidP="005B3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B30C7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5B30C7" w:rsidRDefault="005B30C7" w:rsidP="005B30C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5B30C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bookmarkStart w:id="0" w:name="_GoBack"/>
      <w:bookmarkEnd w:id="0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15450" w:rsidRPr="008D0F75" w:rsidRDefault="0051545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sectPr w:rsidR="00515450" w:rsidRPr="008D0F75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BF" w:rsidRDefault="007F10BF">
      <w:r>
        <w:separator/>
      </w:r>
    </w:p>
  </w:endnote>
  <w:endnote w:type="continuationSeparator" w:id="0">
    <w:p w:rsidR="007F10BF" w:rsidRDefault="007F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80E03" wp14:editId="2F9E5E8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30C7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B30C7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BF" w:rsidRDefault="007F10BF">
      <w:r>
        <w:separator/>
      </w:r>
    </w:p>
  </w:footnote>
  <w:footnote w:type="continuationSeparator" w:id="0">
    <w:p w:rsidR="007F10BF" w:rsidRDefault="007F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5ED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4D49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5DD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2D68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6DBA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30C7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10BF"/>
    <w:rsid w:val="007F3E5B"/>
    <w:rsid w:val="007F4E1A"/>
    <w:rsid w:val="007F4EC6"/>
    <w:rsid w:val="007F52CE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4D54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84A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5C70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2F2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DA86-5A62-459F-A411-529CD0B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4184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</cp:revision>
  <cp:lastPrinted>2023-01-05T11:28:00Z</cp:lastPrinted>
  <dcterms:created xsi:type="dcterms:W3CDTF">2024-02-27T10:44:00Z</dcterms:created>
  <dcterms:modified xsi:type="dcterms:W3CDTF">2024-02-27T10:51:00Z</dcterms:modified>
</cp:coreProperties>
</file>