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0F0D" w14:textId="77777777" w:rsidR="00C1129A" w:rsidRPr="009D66AC" w:rsidRDefault="00C1129A" w:rsidP="00C1129A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787F331F" w14:textId="77777777" w:rsidR="00C1129A" w:rsidRPr="009D66AC" w:rsidRDefault="00C1129A" w:rsidP="00C1129A">
      <w:pPr>
        <w:spacing w:line="276" w:lineRule="auto"/>
        <w:ind w:left="4248"/>
      </w:pPr>
    </w:p>
    <w:p w14:paraId="42D91E74" w14:textId="77777777" w:rsidR="00C1129A" w:rsidRPr="009D66AC" w:rsidRDefault="00C1129A" w:rsidP="00C1129A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1E721B17" w14:textId="77777777" w:rsidR="00C1129A" w:rsidRPr="009D66AC" w:rsidRDefault="00C1129A" w:rsidP="00C1129A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1A85F7C2" w14:textId="77777777" w:rsidR="00C1129A" w:rsidRPr="009D66AC" w:rsidRDefault="00C1129A" w:rsidP="00C1129A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07E7C02" w14:textId="77777777" w:rsidR="00C1129A" w:rsidRPr="009D66AC" w:rsidRDefault="00C1129A" w:rsidP="00C1129A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F682AD9" w14:textId="77777777" w:rsidR="00C1129A" w:rsidRPr="009D66AC" w:rsidRDefault="00C1129A" w:rsidP="00C1129A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1129A" w:rsidRPr="009D66AC" w14:paraId="545E55E1" w14:textId="77777777" w:rsidTr="001678FD">
        <w:tc>
          <w:tcPr>
            <w:tcW w:w="4622" w:type="dxa"/>
            <w:shd w:val="clear" w:color="auto" w:fill="auto"/>
          </w:tcPr>
          <w:p w14:paraId="4A40A3AB" w14:textId="77777777" w:rsidR="00C1129A" w:rsidRPr="009D66AC" w:rsidRDefault="00C1129A" w:rsidP="001678FD">
            <w:pPr>
              <w:rPr>
                <w:b/>
                <w:sz w:val="20"/>
                <w:szCs w:val="20"/>
                <w:u w:val="single"/>
              </w:rPr>
            </w:pPr>
          </w:p>
          <w:p w14:paraId="2CD3B2FC" w14:textId="77777777" w:rsidR="00C1129A" w:rsidRPr="009D66AC" w:rsidRDefault="00C1129A" w:rsidP="001678F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0863B8C" w14:textId="77777777" w:rsidR="00C1129A" w:rsidRPr="009D66AC" w:rsidRDefault="00C1129A" w:rsidP="001678FD">
            <w:pPr>
              <w:rPr>
                <w:b/>
                <w:sz w:val="20"/>
                <w:szCs w:val="20"/>
                <w:u w:val="single"/>
              </w:rPr>
            </w:pPr>
          </w:p>
          <w:p w14:paraId="48A74712" w14:textId="77777777" w:rsidR="00C1129A" w:rsidRPr="009D66AC" w:rsidRDefault="00C1129A" w:rsidP="001678F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1129A" w:rsidRPr="009D66AC" w14:paraId="007074E7" w14:textId="77777777" w:rsidTr="001678FD">
        <w:tc>
          <w:tcPr>
            <w:tcW w:w="4622" w:type="dxa"/>
            <w:shd w:val="clear" w:color="auto" w:fill="auto"/>
          </w:tcPr>
          <w:p w14:paraId="4211787F" w14:textId="77777777" w:rsidR="00C1129A" w:rsidRPr="009D66AC" w:rsidRDefault="00C1129A" w:rsidP="001678F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33487F39" w14:textId="77777777" w:rsidR="00C1129A" w:rsidRPr="009D66AC" w:rsidRDefault="00C1129A" w:rsidP="001678F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7F457470" w14:textId="77777777" w:rsidR="00C1129A" w:rsidRPr="009D66AC" w:rsidRDefault="00C1129A" w:rsidP="001678F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690D883" w14:textId="77777777" w:rsidR="00C1129A" w:rsidRPr="009D66AC" w:rsidRDefault="00C1129A" w:rsidP="001678F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1DCEDBC1" w14:textId="77777777" w:rsidR="00C1129A" w:rsidRPr="009D66AC" w:rsidRDefault="00C1129A" w:rsidP="001678F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D13D80" w14:textId="77777777" w:rsidR="00C1129A" w:rsidRPr="009D66AC" w:rsidRDefault="00C1129A" w:rsidP="001678F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D312ECB" w14:textId="77777777" w:rsidR="00C1129A" w:rsidRPr="009D66AC" w:rsidRDefault="00C1129A" w:rsidP="001678F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DCECAC" w14:textId="77777777" w:rsidR="00C1129A" w:rsidRPr="009D66AC" w:rsidRDefault="00C1129A" w:rsidP="001678F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5418367" w14:textId="77777777" w:rsidR="00C1129A" w:rsidRPr="009D66AC" w:rsidRDefault="00C1129A" w:rsidP="00C1129A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DOSTAW</w:t>
      </w:r>
    </w:p>
    <w:p w14:paraId="6D5AFD2E" w14:textId="77777777" w:rsidR="00C1129A" w:rsidRDefault="00C1129A" w:rsidP="00C1129A">
      <w:pPr>
        <w:widowControl/>
        <w:spacing w:line="276" w:lineRule="auto"/>
        <w:jc w:val="both"/>
        <w:rPr>
          <w:b/>
        </w:rPr>
      </w:pPr>
    </w:p>
    <w:p w14:paraId="56AFAF57" w14:textId="77777777" w:rsidR="00C1129A" w:rsidRPr="00571456" w:rsidRDefault="00C1129A" w:rsidP="00C1129A">
      <w:pPr>
        <w:widowControl/>
        <w:spacing w:line="276" w:lineRule="auto"/>
        <w:jc w:val="both"/>
        <w:rPr>
          <w:b/>
          <w:bCs/>
          <w:i/>
          <w:iCs/>
          <w:lang w:bidi="pl-PL"/>
        </w:rPr>
      </w:pPr>
      <w:bookmarkStart w:id="0" w:name="_Hlk104547239"/>
      <w:r w:rsidRPr="00571456">
        <w:rPr>
          <w:b/>
          <w:bCs/>
          <w:i/>
          <w:iCs/>
        </w:rPr>
        <w:t xml:space="preserve"> </w:t>
      </w:r>
      <w:r w:rsidRPr="00571456">
        <w:rPr>
          <w:b/>
          <w:bCs/>
          <w:i/>
          <w:iCs/>
          <w:lang w:bidi="pl-PL"/>
        </w:rPr>
        <w:t>„Zakup serwerów i specjalistycznego oprogramowania w ramach projektu Cyfrowa Gmina”</w:t>
      </w:r>
    </w:p>
    <w:bookmarkEnd w:id="0"/>
    <w:p w14:paraId="2CE69085" w14:textId="77777777" w:rsidR="00C1129A" w:rsidRDefault="00C1129A" w:rsidP="00C1129A">
      <w:pPr>
        <w:widowControl/>
        <w:spacing w:line="276" w:lineRule="auto"/>
        <w:jc w:val="both"/>
      </w:pPr>
    </w:p>
    <w:p w14:paraId="24431815" w14:textId="77777777" w:rsidR="00C1129A" w:rsidRDefault="00C1129A" w:rsidP="00C1129A">
      <w:pPr>
        <w:widowControl/>
        <w:spacing w:line="276" w:lineRule="auto"/>
        <w:jc w:val="both"/>
      </w:pPr>
      <w:r>
        <w:t>Wykaz dostaw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3CFFA855" w14:textId="77777777" w:rsidR="00C1129A" w:rsidRDefault="00C1129A" w:rsidP="00C1129A">
      <w:pPr>
        <w:widowControl/>
        <w:spacing w:line="276" w:lineRule="auto"/>
        <w:jc w:val="both"/>
      </w:pPr>
    </w:p>
    <w:p w14:paraId="36E9A264" w14:textId="77777777" w:rsidR="00C1129A" w:rsidRDefault="00C1129A" w:rsidP="00C1129A">
      <w:pPr>
        <w:widowControl/>
        <w:spacing w:line="276" w:lineRule="auto"/>
        <w:jc w:val="both"/>
      </w:pPr>
    </w:p>
    <w:p w14:paraId="3C07A42E" w14:textId="77777777" w:rsidR="00C1129A" w:rsidRDefault="00C1129A" w:rsidP="00C1129A">
      <w:pPr>
        <w:widowControl/>
        <w:spacing w:line="276" w:lineRule="auto"/>
        <w:jc w:val="both"/>
      </w:pPr>
    </w:p>
    <w:p w14:paraId="0C3247FD" w14:textId="77777777" w:rsidR="00C1129A" w:rsidRDefault="00C1129A" w:rsidP="00C1129A">
      <w:pPr>
        <w:widowControl/>
        <w:spacing w:line="276" w:lineRule="auto"/>
        <w:jc w:val="both"/>
      </w:pPr>
    </w:p>
    <w:p w14:paraId="00006F22" w14:textId="77777777" w:rsidR="00C1129A" w:rsidRDefault="00C1129A" w:rsidP="00C1129A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C1129A" w:rsidRPr="009D66AC" w14:paraId="4444BCFF" w14:textId="77777777" w:rsidTr="001678FD">
        <w:tc>
          <w:tcPr>
            <w:tcW w:w="489" w:type="dxa"/>
          </w:tcPr>
          <w:p w14:paraId="2BB42400" w14:textId="77777777" w:rsidR="00C1129A" w:rsidRPr="009D66AC" w:rsidRDefault="00C1129A" w:rsidP="001678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756" w:type="dxa"/>
          </w:tcPr>
          <w:p w14:paraId="38D5D3C4" w14:textId="77777777" w:rsidR="00C1129A" w:rsidRPr="009D66AC" w:rsidRDefault="00C1129A" w:rsidP="001678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2562" w:type="dxa"/>
          </w:tcPr>
          <w:p w14:paraId="7E29DD91" w14:textId="77777777" w:rsidR="00C1129A" w:rsidRPr="009D66AC" w:rsidRDefault="00C1129A" w:rsidP="001678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284" w:type="dxa"/>
          </w:tcPr>
          <w:p w14:paraId="2725FBF0" w14:textId="77777777" w:rsidR="00C1129A" w:rsidRPr="009D66AC" w:rsidRDefault="00C1129A" w:rsidP="001678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773EEE31" w14:textId="77777777" w:rsidR="00C1129A" w:rsidRPr="009D66AC" w:rsidRDefault="00C1129A" w:rsidP="001678F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dostawy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C1129A" w:rsidRPr="009D66AC" w14:paraId="0E1A6706" w14:textId="77777777" w:rsidTr="001678FD">
        <w:trPr>
          <w:trHeight w:val="424"/>
        </w:trPr>
        <w:tc>
          <w:tcPr>
            <w:tcW w:w="489" w:type="dxa"/>
          </w:tcPr>
          <w:p w14:paraId="1C134B65" w14:textId="77777777" w:rsidR="00C1129A" w:rsidRPr="009D66AC" w:rsidRDefault="00C1129A" w:rsidP="001678FD"/>
          <w:p w14:paraId="2B40237B" w14:textId="77777777" w:rsidR="00C1129A" w:rsidRPr="009D66AC" w:rsidRDefault="00C1129A" w:rsidP="001678FD"/>
          <w:p w14:paraId="569DEB97" w14:textId="77777777" w:rsidR="00C1129A" w:rsidRPr="009D66AC" w:rsidRDefault="00C1129A" w:rsidP="001678FD"/>
        </w:tc>
        <w:tc>
          <w:tcPr>
            <w:tcW w:w="2756" w:type="dxa"/>
          </w:tcPr>
          <w:p w14:paraId="0363EBC2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2B58142C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D0A9347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9C10CF1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</w:tr>
      <w:tr w:rsidR="00C1129A" w:rsidRPr="009D66AC" w14:paraId="7D13EEC0" w14:textId="77777777" w:rsidTr="001678FD">
        <w:tc>
          <w:tcPr>
            <w:tcW w:w="489" w:type="dxa"/>
          </w:tcPr>
          <w:p w14:paraId="25EF131E" w14:textId="77777777" w:rsidR="00C1129A" w:rsidRPr="009D66AC" w:rsidRDefault="00C1129A" w:rsidP="001678FD">
            <w:pPr>
              <w:spacing w:line="276" w:lineRule="auto"/>
              <w:jc w:val="both"/>
            </w:pPr>
          </w:p>
          <w:p w14:paraId="5FBD39BE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795D11AD" w14:textId="77777777" w:rsidR="00C1129A" w:rsidRDefault="00C1129A" w:rsidP="001678FD">
            <w:pPr>
              <w:spacing w:line="276" w:lineRule="auto"/>
              <w:jc w:val="both"/>
            </w:pPr>
          </w:p>
          <w:p w14:paraId="027C0A05" w14:textId="77777777" w:rsidR="00C1129A" w:rsidRDefault="00C1129A" w:rsidP="001678FD">
            <w:pPr>
              <w:spacing w:line="276" w:lineRule="auto"/>
              <w:jc w:val="both"/>
            </w:pPr>
          </w:p>
          <w:p w14:paraId="6B991225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6A59F55A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18265B6F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128E6DB8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</w:tr>
      <w:tr w:rsidR="00C1129A" w:rsidRPr="009D66AC" w14:paraId="43519C97" w14:textId="77777777" w:rsidTr="001678FD">
        <w:tc>
          <w:tcPr>
            <w:tcW w:w="489" w:type="dxa"/>
          </w:tcPr>
          <w:p w14:paraId="00BB43D3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2B25A3BC" w14:textId="77777777" w:rsidR="00C1129A" w:rsidRDefault="00C1129A" w:rsidP="001678FD">
            <w:pPr>
              <w:spacing w:line="276" w:lineRule="auto"/>
              <w:jc w:val="both"/>
            </w:pPr>
          </w:p>
          <w:p w14:paraId="5E0731F9" w14:textId="77777777" w:rsidR="00C1129A" w:rsidRDefault="00C1129A" w:rsidP="001678FD">
            <w:pPr>
              <w:spacing w:line="276" w:lineRule="auto"/>
              <w:jc w:val="both"/>
            </w:pPr>
          </w:p>
          <w:p w14:paraId="5514F828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2080FED5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0FBD053A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617E3F5C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</w:tr>
      <w:tr w:rsidR="00C1129A" w:rsidRPr="009D66AC" w14:paraId="37538C84" w14:textId="77777777" w:rsidTr="001678FD">
        <w:tc>
          <w:tcPr>
            <w:tcW w:w="489" w:type="dxa"/>
          </w:tcPr>
          <w:p w14:paraId="2CF12379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39EAB1E6" w14:textId="77777777" w:rsidR="00C1129A" w:rsidRDefault="00C1129A" w:rsidP="001678FD">
            <w:pPr>
              <w:spacing w:line="276" w:lineRule="auto"/>
              <w:jc w:val="both"/>
            </w:pPr>
          </w:p>
          <w:p w14:paraId="7BB78F54" w14:textId="77777777" w:rsidR="00C1129A" w:rsidRDefault="00C1129A" w:rsidP="001678FD">
            <w:pPr>
              <w:spacing w:line="276" w:lineRule="auto"/>
              <w:jc w:val="both"/>
            </w:pPr>
          </w:p>
          <w:p w14:paraId="4C02945B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1A02573B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6D922AF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331492E1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</w:tr>
    </w:tbl>
    <w:p w14:paraId="1B42886F" w14:textId="77777777" w:rsidR="00C1129A" w:rsidRPr="009D66AC" w:rsidRDefault="00C1129A" w:rsidP="00C1129A">
      <w:pPr>
        <w:spacing w:line="276" w:lineRule="auto"/>
        <w:jc w:val="center"/>
        <w:rPr>
          <w:rFonts w:eastAsia="Verdana"/>
          <w:i/>
          <w:iCs/>
        </w:rPr>
      </w:pPr>
    </w:p>
    <w:p w14:paraId="6278D40D" w14:textId="77777777" w:rsidR="00C1129A" w:rsidRDefault="00C1129A" w:rsidP="00C1129A">
      <w:pPr>
        <w:tabs>
          <w:tab w:val="left" w:pos="6096"/>
        </w:tabs>
        <w:jc w:val="center"/>
        <w:rPr>
          <w:u w:val="single"/>
        </w:rPr>
      </w:pPr>
    </w:p>
    <w:p w14:paraId="506BECBC" w14:textId="77777777" w:rsidR="00C1129A" w:rsidRPr="00DB1F99" w:rsidRDefault="00C1129A" w:rsidP="00C1129A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5C6B951B" w14:textId="3C19EF30" w:rsidR="0066228B" w:rsidRPr="00C1129A" w:rsidRDefault="0066228B" w:rsidP="00C1129A"/>
    <w:sectPr w:rsidR="0066228B" w:rsidRPr="00C1129A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D229" w14:textId="77777777" w:rsidR="00571456" w:rsidRDefault="00571456" w:rsidP="00571456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9</w:t>
    </w:r>
    <w:r w:rsidRPr="00E405F3">
      <w:rPr>
        <w:b/>
        <w:bCs/>
        <w:i/>
        <w:iCs/>
        <w:sz w:val="16"/>
        <w:szCs w:val="16"/>
      </w:rPr>
      <w:t>.2022 - Przetarg nieograniczony pn.:</w:t>
    </w:r>
    <w:r>
      <w:rPr>
        <w:b/>
        <w:bCs/>
        <w:i/>
        <w:iCs/>
        <w:sz w:val="16"/>
        <w:szCs w:val="16"/>
      </w:rPr>
      <w:t xml:space="preserve"> </w:t>
    </w:r>
    <w:r w:rsidRPr="00056AE0">
      <w:rPr>
        <w:b/>
        <w:bCs/>
        <w:i/>
        <w:iCs/>
        <w:sz w:val="16"/>
        <w:szCs w:val="16"/>
        <w:lang w:bidi="pl-PL"/>
      </w:rPr>
      <w:t>„Zakup serwerów i specjalistycznego oprogramowania w ramach projektu Cyfrowa Gmina”</w:t>
    </w:r>
  </w:p>
  <w:p w14:paraId="3A5E7338" w14:textId="77777777" w:rsidR="00571456" w:rsidRDefault="00571456" w:rsidP="00571456">
    <w:pPr>
      <w:pStyle w:val="Standard"/>
      <w:jc w:val="both"/>
      <w:rPr>
        <w:b/>
        <w:bCs/>
        <w:i/>
        <w:iCs/>
        <w:sz w:val="16"/>
        <w:szCs w:val="16"/>
        <w:lang w:bidi="pl-PL"/>
      </w:rPr>
    </w:pPr>
  </w:p>
  <w:p w14:paraId="18310B29" w14:textId="3C9E098F" w:rsidR="00A568CF" w:rsidRPr="00A568CF" w:rsidRDefault="00571456" w:rsidP="00571456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„Cyfrowa Gmina” </w:t>
    </w:r>
    <w:r>
      <w:rPr>
        <w:b/>
        <w:bCs/>
        <w:i/>
        <w:iCs/>
        <w:sz w:val="16"/>
        <w:szCs w:val="16"/>
        <w:lang w:bidi="pl-PL"/>
      </w:rPr>
      <w:t xml:space="preserve">                             </w:t>
    </w:r>
    <w:r w:rsidRPr="00056AE0">
      <w:rPr>
        <w:b/>
        <w:bCs/>
        <w:i/>
        <w:iCs/>
        <w:sz w:val="16"/>
        <w:szCs w:val="16"/>
        <w:lang w:bidi="pl-PL"/>
      </w:rPr>
      <w:t xml:space="preserve">o numerze POPC.05.01.00-00-0001/21-00 </w:t>
    </w:r>
    <w:r w:rsidR="00A568CF" w:rsidRPr="00A568CF">
      <w:rPr>
        <w:b/>
        <w:bCs/>
        <w:i/>
        <w:iCs/>
        <w:sz w:val="16"/>
        <w:szCs w:val="16"/>
      </w:rPr>
      <w:t>”</w:t>
    </w:r>
  </w:p>
  <w:p w14:paraId="0F283204" w14:textId="745C68E5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AF2" w14:textId="3A16486A" w:rsidR="00716884" w:rsidRDefault="00716884" w:rsidP="00716884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71CFA39C" wp14:editId="18D18CE1">
          <wp:extent cx="6120130" cy="857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54343485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1577559">
    <w:abstractNumId w:val="0"/>
  </w:num>
  <w:num w:numId="2" w16cid:durableId="303437903">
    <w:abstractNumId w:val="21"/>
  </w:num>
  <w:num w:numId="3" w16cid:durableId="2138142709">
    <w:abstractNumId w:val="11"/>
  </w:num>
  <w:num w:numId="4" w16cid:durableId="1031340435">
    <w:abstractNumId w:val="2"/>
  </w:num>
  <w:num w:numId="5" w16cid:durableId="2016953507">
    <w:abstractNumId w:val="36"/>
  </w:num>
  <w:num w:numId="6" w16cid:durableId="905264511">
    <w:abstractNumId w:val="6"/>
  </w:num>
  <w:num w:numId="7" w16cid:durableId="1469588585">
    <w:abstractNumId w:val="20"/>
  </w:num>
  <w:num w:numId="8" w16cid:durableId="1849783502">
    <w:abstractNumId w:val="26"/>
  </w:num>
  <w:num w:numId="9" w16cid:durableId="1934894564">
    <w:abstractNumId w:val="28"/>
  </w:num>
  <w:num w:numId="10" w16cid:durableId="1673726595">
    <w:abstractNumId w:val="24"/>
  </w:num>
  <w:num w:numId="11" w16cid:durableId="1795637420">
    <w:abstractNumId w:val="17"/>
  </w:num>
  <w:num w:numId="12" w16cid:durableId="2059475379">
    <w:abstractNumId w:val="16"/>
  </w:num>
  <w:num w:numId="13" w16cid:durableId="1992172483">
    <w:abstractNumId w:val="9"/>
  </w:num>
  <w:num w:numId="14" w16cid:durableId="1988892833">
    <w:abstractNumId w:val="12"/>
  </w:num>
  <w:num w:numId="15" w16cid:durableId="1611888023">
    <w:abstractNumId w:val="10"/>
  </w:num>
  <w:num w:numId="16" w16cid:durableId="890338733">
    <w:abstractNumId w:val="5"/>
  </w:num>
  <w:num w:numId="17" w16cid:durableId="774862280">
    <w:abstractNumId w:val="27"/>
  </w:num>
  <w:num w:numId="18" w16cid:durableId="1273441345">
    <w:abstractNumId w:val="31"/>
  </w:num>
  <w:num w:numId="19" w16cid:durableId="55443466">
    <w:abstractNumId w:val="25"/>
  </w:num>
  <w:num w:numId="20" w16cid:durableId="264120739">
    <w:abstractNumId w:val="22"/>
  </w:num>
  <w:num w:numId="21" w16cid:durableId="1709598255">
    <w:abstractNumId w:val="33"/>
  </w:num>
  <w:num w:numId="22" w16cid:durableId="449594930">
    <w:abstractNumId w:val="39"/>
  </w:num>
  <w:num w:numId="23" w16cid:durableId="619266707">
    <w:abstractNumId w:val="32"/>
  </w:num>
  <w:num w:numId="24" w16cid:durableId="1729525971">
    <w:abstractNumId w:val="15"/>
  </w:num>
  <w:num w:numId="25" w16cid:durableId="1961065589">
    <w:abstractNumId w:val="37"/>
  </w:num>
  <w:num w:numId="26" w16cid:durableId="1792162165">
    <w:abstractNumId w:val="29"/>
  </w:num>
  <w:num w:numId="27" w16cid:durableId="1736317990">
    <w:abstractNumId w:val="19"/>
  </w:num>
  <w:num w:numId="28" w16cid:durableId="787119269">
    <w:abstractNumId w:val="13"/>
  </w:num>
  <w:num w:numId="29" w16cid:durableId="2069448127">
    <w:abstractNumId w:val="23"/>
  </w:num>
  <w:num w:numId="30" w16cid:durableId="1108966394">
    <w:abstractNumId w:val="14"/>
  </w:num>
  <w:num w:numId="31" w16cid:durableId="1720939716">
    <w:abstractNumId w:val="1"/>
  </w:num>
  <w:num w:numId="32" w16cid:durableId="1360350079">
    <w:abstractNumId w:val="7"/>
  </w:num>
  <w:num w:numId="33" w16cid:durableId="239483326">
    <w:abstractNumId w:val="18"/>
  </w:num>
  <w:num w:numId="34" w16cid:durableId="1147940211">
    <w:abstractNumId w:val="8"/>
  </w:num>
  <w:num w:numId="35" w16cid:durableId="215817879">
    <w:abstractNumId w:val="35"/>
  </w:num>
  <w:num w:numId="36" w16cid:durableId="1423795564">
    <w:abstractNumId w:val="30"/>
  </w:num>
  <w:num w:numId="37" w16cid:durableId="619460300">
    <w:abstractNumId w:val="34"/>
  </w:num>
  <w:num w:numId="38" w16cid:durableId="121650842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1456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16884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1129A"/>
    <w:rsid w:val="00C2686B"/>
    <w:rsid w:val="00C318EC"/>
    <w:rsid w:val="00C35D0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2020-03-23T07:08:00Z</cp:lastPrinted>
  <dcterms:created xsi:type="dcterms:W3CDTF">2022-01-19T09:11:00Z</dcterms:created>
  <dcterms:modified xsi:type="dcterms:W3CDTF">2022-06-03T08:17:00Z</dcterms:modified>
</cp:coreProperties>
</file>