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131C2D05" w14:textId="60B5CE0F" w:rsidR="00EE1D2F" w:rsidRDefault="00EE1D2F" w:rsidP="00CF78C7">
      <w:pPr>
        <w:spacing w:line="276" w:lineRule="auto"/>
        <w:jc w:val="center"/>
      </w:pPr>
      <w:r w:rsidRPr="00EE1D2F">
        <w:rPr>
          <w:b/>
          <w:bCs/>
          <w:i/>
          <w:iCs/>
        </w:rPr>
        <w:t xml:space="preserve"> </w:t>
      </w:r>
      <w:r w:rsidRPr="00EE1D2F">
        <w:rPr>
          <w:b/>
          <w:bCs/>
          <w:i/>
          <w:iCs/>
          <w:lang w:bidi="pl-PL"/>
        </w:rPr>
        <w:t>„Przebudowa dróg na terenie wsi Przyborowo – I etap”</w:t>
      </w:r>
    </w:p>
    <w:p w14:paraId="1FF427E1" w14:textId="054715CE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B7019" w:rsidRPr="00D82F62" w14:paraId="0C8CA599" w14:textId="77777777" w:rsidTr="00565516">
        <w:tc>
          <w:tcPr>
            <w:tcW w:w="1721" w:type="pct"/>
            <w:shd w:val="clear" w:color="auto" w:fill="auto"/>
          </w:tcPr>
          <w:p w14:paraId="4045AA74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25A2265E" w14:textId="059500A0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8A6BC90" w14:textId="77777777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F9CC70B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5596DAB" w14:textId="77777777" w:rsidR="00EE1D2F" w:rsidRDefault="00EE1D2F" w:rsidP="00EE1D2F">
    <w:pPr>
      <w:pStyle w:val="Stopka"/>
      <w:rPr>
        <w:rFonts w:eastAsia="Times New Roman"/>
        <w:i/>
        <w:iCs/>
        <w:kern w:val="0"/>
        <w:szCs w:val="20"/>
      </w:rPr>
    </w:pPr>
    <w:bookmarkStart w:id="0" w:name="_Hlk35429481"/>
    <w:r>
      <w:rPr>
        <w:b/>
        <w:bCs/>
        <w:i/>
        <w:iCs/>
        <w:sz w:val="20"/>
      </w:rPr>
      <w:t xml:space="preserve">WI.271.14.2021 Przetarg nieograniczony pn.: </w:t>
    </w:r>
    <w:bookmarkEnd w:id="0"/>
    <w:r>
      <w:rPr>
        <w:rFonts w:eastAsia="Lucida Sans Unicode"/>
        <w:b/>
        <w:bCs/>
        <w:i/>
        <w:iCs/>
        <w:color w:val="000000"/>
        <w:sz w:val="20"/>
        <w:lang w:bidi="pl-PL"/>
      </w:rPr>
      <w:t>„Przebudowa dróg na terenie wsi Przyborowo – I etap”</w:t>
    </w:r>
  </w:p>
  <w:p w14:paraId="0F283204" w14:textId="7A42F26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E1D2F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2021-07-14T07:11:00Z</cp:lastPrinted>
  <dcterms:created xsi:type="dcterms:W3CDTF">2021-07-08T07:24:00Z</dcterms:created>
  <dcterms:modified xsi:type="dcterms:W3CDTF">2021-10-14T12:20:00Z</dcterms:modified>
</cp:coreProperties>
</file>