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1D888289" w:rsidR="00E314EE" w:rsidRPr="00E6257D" w:rsidRDefault="00E314EE" w:rsidP="0029767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0248B5" w:rsidRPr="000248B5">
        <w:rPr>
          <w:b/>
          <w:sz w:val="22"/>
          <w:szCs w:val="22"/>
          <w:lang w:eastAsia="pl-PL"/>
        </w:rPr>
        <w:t>Dostawa ciepła do obiektów Milickiego Centrum Medycznego sp. z o.o. z posiadanej przez Wykonawcę kontenerowej kotłowni olejowej o mocy nie mniejszej niż 1600 kW wraz z jej zainstalowaniem, podłączeniem i uruchomieniem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35CC7">
        <w:rPr>
          <w:sz w:val="22"/>
          <w:szCs w:val="22"/>
          <w:lang w:eastAsia="pl-PL"/>
        </w:rPr>
      </w:r>
      <w:r w:rsidR="00B35CC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35CC7">
        <w:rPr>
          <w:sz w:val="22"/>
          <w:szCs w:val="22"/>
          <w:lang w:eastAsia="pl-PL"/>
        </w:rPr>
      </w:r>
      <w:r w:rsidR="00B35CC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0248B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7F7B8A83" w14:textId="38FE17A5" w:rsidR="00925867" w:rsidRPr="00C00182" w:rsidRDefault="00925867" w:rsidP="00925867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 xml:space="preserve">Znak sprawy: </w:t>
    </w:r>
    <w:r w:rsidR="0008484A" w:rsidRPr="0008484A">
      <w:rPr>
        <w:rFonts w:ascii="Cambria" w:hAnsi="Cambria"/>
        <w:caps/>
        <w:color w:val="632423"/>
        <w:spacing w:val="20"/>
      </w:rPr>
      <w:t>MCM/WSM/ZP</w:t>
    </w:r>
    <w:r w:rsidR="000248B5">
      <w:rPr>
        <w:rFonts w:ascii="Cambria" w:hAnsi="Cambria"/>
        <w:caps/>
        <w:color w:val="632423"/>
        <w:spacing w:val="20"/>
      </w:rPr>
      <w:t>10</w:t>
    </w:r>
    <w:r w:rsidR="0008484A" w:rsidRPr="0008484A">
      <w:rPr>
        <w:rFonts w:ascii="Cambria" w:hAnsi="Cambria"/>
        <w:caps/>
        <w:color w:val="632423"/>
        <w:spacing w:val="20"/>
      </w:rPr>
      <w:t>/202</w:t>
    </w:r>
    <w:r w:rsidR="000248B5">
      <w:rPr>
        <w:rFonts w:ascii="Cambria" w:hAnsi="Cambria"/>
        <w:caps/>
        <w:color w:val="632423"/>
        <w:spacing w:val="20"/>
      </w:rPr>
      <w:t>2</w:t>
    </w:r>
  </w:p>
  <w:p w14:paraId="417DBAA7" w14:textId="69A4C4FB" w:rsidR="00925867" w:rsidRPr="00C00182" w:rsidRDefault="000248B5" w:rsidP="0092586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0248B5">
      <w:rPr>
        <w:rFonts w:ascii="Cambria" w:hAnsi="Cambria" w:cs="Arial"/>
      </w:rPr>
      <w:t>Dostawa ciepła do obiektów Milickiego Centrum Medycznego sp. z o.o. z posiadanej przez Wykonawcę kontenerowej kotłowni olejowej o mocy nie mniejszej niż 1600 kW wraz z jej zainstalowaniem, podłączeniem i uruchomieniem</w:t>
    </w:r>
  </w:p>
  <w:p w14:paraId="0F6E6446" w14:textId="77777777" w:rsidR="00925867" w:rsidRPr="00C00182" w:rsidRDefault="00925867" w:rsidP="00925867">
    <w:pPr>
      <w:pStyle w:val="Nagwek"/>
      <w:rPr>
        <w:rFonts w:ascii="Calibri" w:eastAsia="Calibri" w:hAnsi="Calibri"/>
      </w:rPr>
    </w:pPr>
  </w:p>
  <w:p w14:paraId="34896A61" w14:textId="0FC4C717" w:rsidR="00D1281D" w:rsidRPr="00D1281D" w:rsidRDefault="00B35CC7" w:rsidP="00EB3DD6">
    <w:pPr>
      <w:pStyle w:val="Nagwek"/>
      <w:jc w:val="right"/>
    </w:pPr>
    <w: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A226" w14:textId="75A31984" w:rsidR="00297671" w:rsidRPr="00297671" w:rsidRDefault="00297671" w:rsidP="0029767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297671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08484A" w:rsidRPr="0008484A">
      <w:rPr>
        <w:rFonts w:ascii="Calibri Light" w:hAnsi="Calibri Light"/>
        <w:caps/>
        <w:color w:val="833C0B"/>
        <w:spacing w:val="20"/>
        <w:lang w:eastAsia="en-US"/>
      </w:rPr>
      <w:t>MCM/WSM/ZP</w:t>
    </w:r>
    <w:r w:rsidR="000248B5">
      <w:rPr>
        <w:rFonts w:ascii="Calibri Light" w:hAnsi="Calibri Light"/>
        <w:caps/>
        <w:color w:val="833C0B"/>
        <w:spacing w:val="20"/>
        <w:lang w:eastAsia="en-US"/>
      </w:rPr>
      <w:t>10</w:t>
    </w:r>
    <w:r w:rsidR="0008484A" w:rsidRPr="0008484A">
      <w:rPr>
        <w:rFonts w:ascii="Calibri Light" w:hAnsi="Calibri Light"/>
        <w:caps/>
        <w:color w:val="833C0B"/>
        <w:spacing w:val="20"/>
        <w:lang w:eastAsia="en-US"/>
      </w:rPr>
      <w:t>/202</w:t>
    </w:r>
    <w:r w:rsidR="000248B5">
      <w:rPr>
        <w:rFonts w:ascii="Calibri Light" w:hAnsi="Calibri Light"/>
        <w:caps/>
        <w:color w:val="833C0B"/>
        <w:spacing w:val="20"/>
        <w:lang w:eastAsia="en-US"/>
      </w:rPr>
      <w:t>2</w:t>
    </w:r>
  </w:p>
  <w:p w14:paraId="1332510B" w14:textId="07A32AAE" w:rsidR="00297671" w:rsidRPr="00297671" w:rsidRDefault="000248B5" w:rsidP="00297671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libri Light" w:hAnsi="Calibri Light"/>
        <w:lang w:eastAsia="en-US"/>
      </w:rPr>
    </w:pPr>
    <w:r w:rsidRPr="000248B5">
      <w:rPr>
        <w:rFonts w:ascii="Calibri Light" w:hAnsi="Calibri Light"/>
        <w:lang w:eastAsia="en-US"/>
      </w:rPr>
      <w:t>Dostawa ciepła do obiektów Milickiego Centrum Medycznego sp. z o.o. z posiadanej przez Wykonawcę kontenerowej kotłowni olejowej o mocy nie mniejszej niż 1600 kW wraz z jej zainstalowaniem, podłączeniem i uruchomieniem</w:t>
    </w:r>
  </w:p>
  <w:p w14:paraId="1BE58C2B" w14:textId="557A2306" w:rsidR="00B618D6" w:rsidRDefault="00B618D6" w:rsidP="00B618D6">
    <w:pPr>
      <w:pStyle w:val="Nagwek"/>
      <w:jc w:val="right"/>
    </w:pPr>
    <w:r>
      <w:t>Załącznik nr 4 do SWZ</w:t>
    </w:r>
  </w:p>
  <w:p w14:paraId="3056DAAA" w14:textId="77777777" w:rsidR="00925867" w:rsidRPr="00297671" w:rsidRDefault="00925867" w:rsidP="0029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5811006">
    <w:abstractNumId w:val="2"/>
  </w:num>
  <w:num w:numId="2" w16cid:durableId="1600335362">
    <w:abstractNumId w:val="9"/>
  </w:num>
  <w:num w:numId="3" w16cid:durableId="489515959">
    <w:abstractNumId w:val="10"/>
  </w:num>
  <w:num w:numId="4" w16cid:durableId="2039043830">
    <w:abstractNumId w:val="128"/>
  </w:num>
  <w:num w:numId="5" w16cid:durableId="1672221480">
    <w:abstractNumId w:val="107"/>
  </w:num>
  <w:num w:numId="6" w16cid:durableId="1008144589">
    <w:abstractNumId w:val="118"/>
  </w:num>
  <w:num w:numId="7" w16cid:durableId="993072690">
    <w:abstractNumId w:val="60"/>
  </w:num>
  <w:num w:numId="8" w16cid:durableId="1813399595">
    <w:abstractNumId w:val="88"/>
  </w:num>
  <w:num w:numId="9" w16cid:durableId="1510636806">
    <w:abstractNumId w:val="63"/>
  </w:num>
  <w:num w:numId="10" w16cid:durableId="447748900">
    <w:abstractNumId w:val="0"/>
  </w:num>
  <w:num w:numId="11" w16cid:durableId="812717188">
    <w:abstractNumId w:val="91"/>
  </w:num>
  <w:num w:numId="12" w16cid:durableId="1424185993">
    <w:abstractNumId w:val="84"/>
  </w:num>
  <w:num w:numId="13" w16cid:durableId="4910715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6805815">
    <w:abstractNumId w:val="120"/>
    <w:lvlOverride w:ilvl="0">
      <w:startOverride w:val="1"/>
    </w:lvlOverride>
  </w:num>
  <w:num w:numId="15" w16cid:durableId="1546528222">
    <w:abstractNumId w:val="109"/>
    <w:lvlOverride w:ilvl="0">
      <w:startOverride w:val="1"/>
    </w:lvlOverride>
  </w:num>
  <w:num w:numId="16" w16cid:durableId="1119643884">
    <w:abstractNumId w:val="87"/>
    <w:lvlOverride w:ilvl="0">
      <w:startOverride w:val="1"/>
    </w:lvlOverride>
  </w:num>
  <w:num w:numId="17" w16cid:durableId="2058966400">
    <w:abstractNumId w:val="109"/>
  </w:num>
  <w:num w:numId="18" w16cid:durableId="537085639">
    <w:abstractNumId w:val="87"/>
  </w:num>
  <w:num w:numId="19" w16cid:durableId="1912881687">
    <w:abstractNumId w:val="57"/>
  </w:num>
  <w:num w:numId="20" w16cid:durableId="1392312470">
    <w:abstractNumId w:val="101"/>
  </w:num>
  <w:num w:numId="21" w16cid:durableId="2107312064">
    <w:abstractNumId w:val="41"/>
  </w:num>
  <w:num w:numId="22" w16cid:durableId="709108214">
    <w:abstractNumId w:val="69"/>
  </w:num>
  <w:num w:numId="23" w16cid:durableId="1826161208">
    <w:abstractNumId w:val="58"/>
  </w:num>
  <w:num w:numId="24" w16cid:durableId="87043495">
    <w:abstractNumId w:val="104"/>
  </w:num>
  <w:num w:numId="25" w16cid:durableId="645621019">
    <w:abstractNumId w:val="122"/>
  </w:num>
  <w:num w:numId="26" w16cid:durableId="2007246250">
    <w:abstractNumId w:val="36"/>
  </w:num>
  <w:num w:numId="27" w16cid:durableId="1441679717">
    <w:abstractNumId w:val="94"/>
  </w:num>
  <w:num w:numId="28" w16cid:durableId="731467264">
    <w:abstractNumId w:val="39"/>
  </w:num>
  <w:num w:numId="29" w16cid:durableId="1180966023">
    <w:abstractNumId w:val="116"/>
  </w:num>
  <w:num w:numId="30" w16cid:durableId="13074389">
    <w:abstractNumId w:val="106"/>
  </w:num>
  <w:num w:numId="31" w16cid:durableId="1171867228">
    <w:abstractNumId w:val="111"/>
  </w:num>
  <w:num w:numId="32" w16cid:durableId="704713537">
    <w:abstractNumId w:val="85"/>
  </w:num>
  <w:num w:numId="33" w16cid:durableId="73475321">
    <w:abstractNumId w:val="78"/>
  </w:num>
  <w:num w:numId="34" w16cid:durableId="2134058142">
    <w:abstractNumId w:val="98"/>
  </w:num>
  <w:num w:numId="35" w16cid:durableId="1680082808">
    <w:abstractNumId w:val="71"/>
  </w:num>
  <w:num w:numId="36" w16cid:durableId="383795232">
    <w:abstractNumId w:val="142"/>
  </w:num>
  <w:num w:numId="37" w16cid:durableId="47461402">
    <w:abstractNumId w:val="77"/>
  </w:num>
  <w:num w:numId="38" w16cid:durableId="647320622">
    <w:abstractNumId w:val="37"/>
  </w:num>
  <w:num w:numId="39" w16cid:durableId="456414104">
    <w:abstractNumId w:val="133"/>
  </w:num>
  <w:num w:numId="40" w16cid:durableId="1551186733">
    <w:abstractNumId w:val="127"/>
  </w:num>
  <w:num w:numId="41" w16cid:durableId="1848859705">
    <w:abstractNumId w:val="119"/>
  </w:num>
  <w:num w:numId="42" w16cid:durableId="755828816">
    <w:abstractNumId w:val="49"/>
  </w:num>
  <w:num w:numId="43" w16cid:durableId="1138647326">
    <w:abstractNumId w:val="80"/>
  </w:num>
  <w:num w:numId="44" w16cid:durableId="474301568">
    <w:abstractNumId w:val="55"/>
  </w:num>
  <w:num w:numId="45" w16cid:durableId="1376199163">
    <w:abstractNumId w:val="134"/>
  </w:num>
  <w:num w:numId="46" w16cid:durableId="1692612289">
    <w:abstractNumId w:val="8"/>
  </w:num>
  <w:num w:numId="47" w16cid:durableId="372274610">
    <w:abstractNumId w:val="11"/>
  </w:num>
  <w:num w:numId="48" w16cid:durableId="1689016615">
    <w:abstractNumId w:val="12"/>
  </w:num>
  <w:num w:numId="49" w16cid:durableId="1183206505">
    <w:abstractNumId w:val="15"/>
  </w:num>
  <w:num w:numId="50" w16cid:durableId="548418064">
    <w:abstractNumId w:val="18"/>
  </w:num>
  <w:num w:numId="51" w16cid:durableId="68503787">
    <w:abstractNumId w:val="20"/>
  </w:num>
  <w:num w:numId="52" w16cid:durableId="869949826">
    <w:abstractNumId w:val="21"/>
  </w:num>
  <w:num w:numId="53" w16cid:durableId="764768542">
    <w:abstractNumId w:val="24"/>
  </w:num>
  <w:num w:numId="54" w16cid:durableId="1330789857">
    <w:abstractNumId w:val="25"/>
  </w:num>
  <w:num w:numId="55" w16cid:durableId="2111311913">
    <w:abstractNumId w:val="26"/>
  </w:num>
  <w:num w:numId="56" w16cid:durableId="245844652">
    <w:abstractNumId w:val="27"/>
  </w:num>
  <w:num w:numId="57" w16cid:durableId="1037002473">
    <w:abstractNumId w:val="28"/>
  </w:num>
  <w:num w:numId="58" w16cid:durableId="1280641947">
    <w:abstractNumId w:val="29"/>
  </w:num>
  <w:num w:numId="59" w16cid:durableId="1794978028">
    <w:abstractNumId w:val="30"/>
  </w:num>
  <w:num w:numId="60" w16cid:durableId="1386757304">
    <w:abstractNumId w:val="31"/>
  </w:num>
  <w:num w:numId="61" w16cid:durableId="1929266056">
    <w:abstractNumId w:val="32"/>
  </w:num>
  <w:num w:numId="62" w16cid:durableId="1061514356">
    <w:abstractNumId w:val="33"/>
  </w:num>
  <w:num w:numId="63" w16cid:durableId="640304519">
    <w:abstractNumId w:val="34"/>
  </w:num>
  <w:num w:numId="64" w16cid:durableId="620768954">
    <w:abstractNumId w:val="102"/>
  </w:num>
  <w:num w:numId="65" w16cid:durableId="1633174911">
    <w:abstractNumId w:val="68"/>
  </w:num>
  <w:num w:numId="66" w16cid:durableId="723531308">
    <w:abstractNumId w:val="72"/>
  </w:num>
  <w:num w:numId="67" w16cid:durableId="1341471275">
    <w:abstractNumId w:val="105"/>
  </w:num>
  <w:num w:numId="68" w16cid:durableId="1831100276">
    <w:abstractNumId w:val="47"/>
  </w:num>
  <w:num w:numId="69" w16cid:durableId="400180464">
    <w:abstractNumId w:val="139"/>
  </w:num>
  <w:num w:numId="70" w16cid:durableId="190340767">
    <w:abstractNumId w:val="138"/>
  </w:num>
  <w:num w:numId="71" w16cid:durableId="2143033508">
    <w:abstractNumId w:val="89"/>
  </w:num>
  <w:num w:numId="72" w16cid:durableId="1845707018">
    <w:abstractNumId w:val="79"/>
  </w:num>
  <w:num w:numId="73" w16cid:durableId="1350643427">
    <w:abstractNumId w:val="82"/>
  </w:num>
  <w:num w:numId="74" w16cid:durableId="389235048">
    <w:abstractNumId w:val="65"/>
  </w:num>
  <w:num w:numId="75" w16cid:durableId="1471291087">
    <w:abstractNumId w:val="70"/>
  </w:num>
  <w:num w:numId="76" w16cid:durableId="1627732706">
    <w:abstractNumId w:val="115"/>
  </w:num>
  <w:num w:numId="77" w16cid:durableId="1728412207">
    <w:abstractNumId w:val="97"/>
  </w:num>
  <w:num w:numId="78" w16cid:durableId="103574475">
    <w:abstractNumId w:val="141"/>
  </w:num>
  <w:num w:numId="79" w16cid:durableId="574894530">
    <w:abstractNumId w:val="130"/>
  </w:num>
  <w:num w:numId="80" w16cid:durableId="965964627">
    <w:abstractNumId w:val="108"/>
  </w:num>
  <w:num w:numId="81" w16cid:durableId="2028018109">
    <w:abstractNumId w:val="117"/>
  </w:num>
  <w:num w:numId="82" w16cid:durableId="277836962">
    <w:abstractNumId w:val="140"/>
  </w:num>
  <w:num w:numId="83" w16cid:durableId="210463231">
    <w:abstractNumId w:val="81"/>
  </w:num>
  <w:num w:numId="84" w16cid:durableId="335966054">
    <w:abstractNumId w:val="103"/>
  </w:num>
  <w:num w:numId="85" w16cid:durableId="960693618">
    <w:abstractNumId w:val="93"/>
  </w:num>
  <w:num w:numId="86" w16cid:durableId="75327873">
    <w:abstractNumId w:val="92"/>
  </w:num>
  <w:num w:numId="87" w16cid:durableId="268196333">
    <w:abstractNumId w:val="136"/>
  </w:num>
  <w:num w:numId="88" w16cid:durableId="1489707114">
    <w:abstractNumId w:val="54"/>
  </w:num>
  <w:num w:numId="89" w16cid:durableId="1786458201">
    <w:abstractNumId w:val="67"/>
  </w:num>
  <w:num w:numId="90" w16cid:durableId="1267811457">
    <w:abstractNumId w:val="96"/>
  </w:num>
  <w:num w:numId="91" w16cid:durableId="1273392147">
    <w:abstractNumId w:val="56"/>
  </w:num>
  <w:num w:numId="92" w16cid:durableId="234824986">
    <w:abstractNumId w:val="74"/>
  </w:num>
  <w:num w:numId="93" w16cid:durableId="1034381832">
    <w:abstractNumId w:val="64"/>
  </w:num>
  <w:num w:numId="94" w16cid:durableId="219053696">
    <w:abstractNumId w:val="40"/>
  </w:num>
  <w:num w:numId="95" w16cid:durableId="1223757121">
    <w:abstractNumId w:val="125"/>
  </w:num>
  <w:num w:numId="96" w16cid:durableId="1021934805">
    <w:abstractNumId w:val="110"/>
  </w:num>
  <w:num w:numId="97" w16cid:durableId="2026902931">
    <w:abstractNumId w:val="73"/>
  </w:num>
  <w:num w:numId="98" w16cid:durableId="1987542819">
    <w:abstractNumId w:val="59"/>
  </w:num>
  <w:num w:numId="99" w16cid:durableId="1436709389">
    <w:abstractNumId w:val="75"/>
  </w:num>
  <w:num w:numId="100" w16cid:durableId="1691027975">
    <w:abstractNumId w:val="124"/>
  </w:num>
  <w:num w:numId="101" w16cid:durableId="3286081">
    <w:abstractNumId w:val="137"/>
  </w:num>
  <w:num w:numId="102" w16cid:durableId="785584850">
    <w:abstractNumId w:val="121"/>
  </w:num>
  <w:num w:numId="103" w16cid:durableId="57244179">
    <w:abstractNumId w:val="114"/>
  </w:num>
  <w:num w:numId="104" w16cid:durableId="623737011">
    <w:abstractNumId w:val="90"/>
  </w:num>
  <w:num w:numId="105" w16cid:durableId="1738476813">
    <w:abstractNumId w:val="48"/>
  </w:num>
  <w:num w:numId="106" w16cid:durableId="1289581738">
    <w:abstractNumId w:val="112"/>
  </w:num>
  <w:num w:numId="107" w16cid:durableId="2026980596">
    <w:abstractNumId w:val="38"/>
  </w:num>
  <w:num w:numId="108" w16cid:durableId="1003094018">
    <w:abstractNumId w:val="52"/>
  </w:num>
  <w:num w:numId="109" w16cid:durableId="1138259103">
    <w:abstractNumId w:val="42"/>
  </w:num>
  <w:num w:numId="110" w16cid:durableId="1000691170">
    <w:abstractNumId w:val="135"/>
  </w:num>
  <w:num w:numId="111" w16cid:durableId="499083660">
    <w:abstractNumId w:val="99"/>
  </w:num>
  <w:num w:numId="112" w16cid:durableId="1629893981">
    <w:abstractNumId w:val="62"/>
  </w:num>
  <w:num w:numId="113" w16cid:durableId="1051808205">
    <w:abstractNumId w:val="113"/>
  </w:num>
  <w:num w:numId="114" w16cid:durableId="324557640">
    <w:abstractNumId w:val="126"/>
  </w:num>
  <w:num w:numId="115" w16cid:durableId="1367025580">
    <w:abstractNumId w:val="46"/>
  </w:num>
  <w:num w:numId="116" w16cid:durableId="1399477807">
    <w:abstractNumId w:val="100"/>
  </w:num>
  <w:num w:numId="117" w16cid:durableId="768625214">
    <w:abstractNumId w:val="44"/>
  </w:num>
  <w:num w:numId="118" w16cid:durableId="329607147">
    <w:abstractNumId w:val="131"/>
  </w:num>
  <w:num w:numId="119" w16cid:durableId="559824302">
    <w:abstractNumId w:val="51"/>
  </w:num>
  <w:num w:numId="120" w16cid:durableId="439691529">
    <w:abstractNumId w:val="1"/>
  </w:num>
  <w:num w:numId="121" w16cid:durableId="1617908215">
    <w:abstractNumId w:val="3"/>
  </w:num>
  <w:num w:numId="122" w16cid:durableId="1986616850">
    <w:abstractNumId w:val="83"/>
  </w:num>
  <w:num w:numId="123" w16cid:durableId="658466946">
    <w:abstractNumId w:val="86"/>
  </w:num>
  <w:num w:numId="124" w16cid:durableId="1426271094">
    <w:abstractNumId w:val="132"/>
  </w:num>
  <w:num w:numId="125" w16cid:durableId="1529947988">
    <w:abstractNumId w:val="53"/>
  </w:num>
  <w:num w:numId="126" w16cid:durableId="1783644860">
    <w:abstractNumId w:val="43"/>
  </w:num>
  <w:num w:numId="127" w16cid:durableId="890193180">
    <w:abstractNumId w:val="50"/>
  </w:num>
  <w:num w:numId="128" w16cid:durableId="1691448952">
    <w:abstractNumId w:val="66"/>
  </w:num>
  <w:num w:numId="129" w16cid:durableId="285088923">
    <w:abstractNumId w:val="45"/>
  </w:num>
  <w:num w:numId="130" w16cid:durableId="21984447">
    <w:abstractNumId w:val="129"/>
  </w:num>
  <w:num w:numId="131" w16cid:durableId="380397789">
    <w:abstractNumId w:val="123"/>
  </w:num>
  <w:num w:numId="132" w16cid:durableId="946622327">
    <w:abstractNumId w:val="95"/>
  </w:num>
  <w:num w:numId="133" w16cid:durableId="1946035622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8B5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84A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671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046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5CC7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8D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17</cp:revision>
  <cp:lastPrinted>2017-05-23T12:32:00Z</cp:lastPrinted>
  <dcterms:created xsi:type="dcterms:W3CDTF">2021-02-20T16:54:00Z</dcterms:created>
  <dcterms:modified xsi:type="dcterms:W3CDTF">2022-04-24T10:07:00Z</dcterms:modified>
</cp:coreProperties>
</file>