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87D774D" w:rsidR="00A9249A" w:rsidRPr="00461371" w:rsidRDefault="0080025F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>
        <w:rPr>
          <w:rFonts w:ascii="Open Sans" w:hAnsi="Open Sans" w:cs="Open Sans"/>
          <w:color w:val="000000"/>
          <w:spacing w:val="-4"/>
          <w:w w:val="105"/>
          <w:lang w:eastAsia="en-US"/>
        </w:rPr>
        <w:t>K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BA313C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70B164DE" w14:textId="77777777" w:rsidR="00BA313C" w:rsidRPr="00BA313C" w:rsidRDefault="00BA313C" w:rsidP="00BA313C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lang w:eastAsia="pl-PL"/>
        </w:rPr>
      </w:pPr>
      <w:r w:rsidRPr="00BA313C">
        <w:rPr>
          <w:rFonts w:ascii="Open Sans" w:eastAsia="Cambria" w:hAnsi="Open Sans" w:cs="Open Sans"/>
          <w:bCs/>
          <w:lang w:eastAsia="pl-PL"/>
        </w:rPr>
        <w:t xml:space="preserve">Nr postępowania: </w:t>
      </w:r>
      <w:r w:rsidRPr="00BA313C">
        <w:rPr>
          <w:rFonts w:ascii="Open Sans" w:eastAsiaTheme="minorHAnsi" w:hAnsi="Open Sans" w:cstheme="minorBidi"/>
          <w:kern w:val="2"/>
          <w:lang w:eastAsia="en-US"/>
          <w14:ligatures w14:val="standardContextual"/>
        </w:rPr>
        <w:t>2023/BZP 00392504/01</w:t>
      </w:r>
    </w:p>
    <w:p w14:paraId="607799E6" w14:textId="77777777" w:rsidR="00BA313C" w:rsidRPr="00BA313C" w:rsidRDefault="00BA313C" w:rsidP="00BA313C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lang w:eastAsia="pl-PL"/>
        </w:rPr>
      </w:pPr>
      <w:r w:rsidRPr="00BA313C">
        <w:rPr>
          <w:rFonts w:ascii="Open Sans" w:eastAsia="Cambria" w:hAnsi="Open Sans" w:cs="Open Sans"/>
          <w:bCs/>
          <w:lang w:eastAsia="pl-PL"/>
        </w:rPr>
        <w:t>Nr referencyjny: 67/S</w:t>
      </w:r>
    </w:p>
    <w:p w14:paraId="6757F321" w14:textId="77777777" w:rsidR="00BA313C" w:rsidRPr="00BA313C" w:rsidRDefault="00BA313C" w:rsidP="00BA313C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  <w:r w:rsidRPr="00BA313C">
        <w:rPr>
          <w:rFonts w:ascii="Open Sans" w:eastAsia="Cambria" w:hAnsi="Open Sans" w:cs="Open Sans"/>
          <w:bCs/>
          <w:lang w:eastAsia="pl-PL"/>
        </w:rPr>
        <w:t xml:space="preserve">Identyfikator postępowania: </w:t>
      </w:r>
      <w:r w:rsidRPr="00BA313C">
        <w:rPr>
          <w:rFonts w:ascii="Open Sans" w:eastAsiaTheme="minorHAnsi" w:hAnsi="Open Sans" w:cs="Open Sans"/>
          <w:kern w:val="2"/>
          <w:shd w:val="clear" w:color="auto" w:fill="FFFFFF"/>
          <w:lang w:eastAsia="en-US"/>
          <w14:ligatures w14:val="standardContextual"/>
        </w:rPr>
        <w:t>ocds-148610-b989a240-515c-11ee-a60c-9ec5599dddc1</w:t>
      </w: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6FB9310B" w14:textId="69FC3D33" w:rsidR="0096191C" w:rsidRPr="0080025F" w:rsidRDefault="00A9249A" w:rsidP="0096191C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</w:pPr>
      <w:r w:rsidRPr="0080025F">
        <w:rPr>
          <w:rFonts w:ascii="Open Sans" w:hAnsi="Open Sans" w:cs="Open Sans"/>
          <w:b/>
          <w:bCs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80025F"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  <w:t>OFERT</w:t>
      </w:r>
    </w:p>
    <w:p w14:paraId="05AAA5F3" w14:textId="77777777" w:rsidR="00637380" w:rsidRDefault="00637380" w:rsidP="0096191C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45892B" w14:textId="6796BD98" w:rsidR="001A11C3" w:rsidRDefault="00F3342E" w:rsidP="00B275B5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zgodnie z art. 222 ust. 5 ustawy z dnia 11 września 2019 r.</w:t>
      </w:r>
      <w:r w:rsidR="0096191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A668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(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F407E4">
        <w:rPr>
          <w:rFonts w:ascii="Open Sans" w:hAnsi="Open Sans" w:cs="Open Sans"/>
          <w:color w:val="000000"/>
          <w:spacing w:val="1"/>
          <w:w w:val="105"/>
          <w:lang w:eastAsia="en-US"/>
        </w:rPr>
        <w:t>D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</w:p>
    <w:p w14:paraId="5131374E" w14:textId="77777777" w:rsidR="00637380" w:rsidRPr="0062139B" w:rsidRDefault="00637380" w:rsidP="00B275B5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A7C905B" w14:textId="5CD32ECF" w:rsidR="003F5BF4" w:rsidRPr="00F8124D" w:rsidRDefault="003F5BF4" w:rsidP="00B275B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38F5B63" w14:textId="62EB28B4" w:rsidR="0096191C" w:rsidRPr="0096191C" w:rsidRDefault="00131820" w:rsidP="00000413">
      <w:pPr>
        <w:suppressAutoHyphens w:val="0"/>
        <w:overflowPunct/>
        <w:autoSpaceDE/>
        <w:ind w:right="-427"/>
        <w:jc w:val="both"/>
        <w:textAlignment w:val="auto"/>
        <w:rPr>
          <w:rFonts w:ascii="Open Sans" w:eastAsiaTheme="minorHAnsi" w:hAnsi="Open Sans" w:cs="Open Sans"/>
          <w:i/>
          <w:lang w:eastAsia="en-US"/>
        </w:rPr>
      </w:pPr>
      <w:r w:rsidRPr="004777FB">
        <w:rPr>
          <w:rFonts w:ascii="Open Sans" w:eastAsiaTheme="minorHAnsi" w:hAnsi="Open Sans" w:cs="Open Sans"/>
          <w:lang w:eastAsia="en-US"/>
        </w:rPr>
        <w:t xml:space="preserve">Zamawiający informuje, że w </w:t>
      </w:r>
      <w:r w:rsidR="00F80B9E" w:rsidRPr="004777FB">
        <w:rPr>
          <w:rFonts w:ascii="Open Sans" w:eastAsiaTheme="minorHAnsi" w:hAnsi="Open Sans" w:cs="Open Sans"/>
          <w:lang w:eastAsia="en-US"/>
        </w:rPr>
        <w:t>p</w:t>
      </w:r>
      <w:r w:rsidR="0096191C" w:rsidRPr="0096191C">
        <w:rPr>
          <w:rFonts w:ascii="Open Sans" w:eastAsiaTheme="minorHAnsi" w:hAnsi="Open Sans" w:cs="Open Sans"/>
          <w:lang w:eastAsia="en-US"/>
        </w:rPr>
        <w:t>ostępowani</w:t>
      </w:r>
      <w:r w:rsidR="00F80B9E" w:rsidRPr="004777FB">
        <w:rPr>
          <w:rFonts w:ascii="Open Sans" w:eastAsiaTheme="minorHAnsi" w:hAnsi="Open Sans" w:cs="Open Sans"/>
          <w:lang w:eastAsia="en-US"/>
        </w:rPr>
        <w:t>u</w:t>
      </w:r>
      <w:r w:rsidR="0096191C" w:rsidRPr="0096191C">
        <w:rPr>
          <w:rFonts w:ascii="Open Sans" w:eastAsiaTheme="minorHAnsi" w:hAnsi="Open Sans" w:cs="Open Sans"/>
          <w:lang w:eastAsia="en-US"/>
        </w:rPr>
        <w:t xml:space="preserve"> o udzielenie zamówienia publicznego prowadzone</w:t>
      </w:r>
      <w:r w:rsidRPr="004777FB">
        <w:rPr>
          <w:rFonts w:ascii="Open Sans" w:eastAsiaTheme="minorHAnsi" w:hAnsi="Open Sans" w:cs="Open Sans"/>
          <w:lang w:eastAsia="en-US"/>
        </w:rPr>
        <w:t>go</w:t>
      </w:r>
      <w:r w:rsidR="00353F30">
        <w:rPr>
          <w:rFonts w:ascii="Open Sans" w:eastAsiaTheme="minorHAnsi" w:hAnsi="Open Sans" w:cs="Open Sans"/>
          <w:lang w:eastAsia="en-US"/>
        </w:rPr>
        <w:t xml:space="preserve"> </w:t>
      </w:r>
      <w:r w:rsidR="00573309" w:rsidRPr="004777FB">
        <w:rPr>
          <w:rFonts w:ascii="Open Sans" w:eastAsiaTheme="minorHAnsi" w:hAnsi="Open Sans" w:cs="Open Sans"/>
          <w:lang w:eastAsia="en-US"/>
        </w:rPr>
        <w:t xml:space="preserve">na podstawie </w:t>
      </w:r>
      <w:r w:rsidR="00573309" w:rsidRPr="004777FB">
        <w:rPr>
          <w:rFonts w:ascii="Open Sans" w:hAnsi="Open Sans" w:cs="Open Sans"/>
        </w:rPr>
        <w:t xml:space="preserve">art. 275 pkt 2 </w:t>
      </w:r>
      <w:r w:rsidR="0036653B" w:rsidRPr="004777FB">
        <w:rPr>
          <w:rFonts w:ascii="Open Sans" w:hAnsi="Open Sans" w:cs="Open Sans"/>
        </w:rPr>
        <w:t xml:space="preserve">cytowanej wyżej </w:t>
      </w:r>
      <w:r w:rsidR="00573309" w:rsidRPr="004777FB">
        <w:rPr>
          <w:rFonts w:ascii="Open Sans" w:hAnsi="Open Sans" w:cs="Open Sans"/>
        </w:rPr>
        <w:t>ustawy</w:t>
      </w:r>
      <w:r w:rsidR="004777FB" w:rsidRPr="004777FB">
        <w:rPr>
          <w:rFonts w:ascii="Open Sans" w:hAnsi="Open Sans" w:cs="Open Sans"/>
        </w:rPr>
        <w:t>, tj.</w:t>
      </w:r>
      <w:r w:rsidR="00573309" w:rsidRPr="004777FB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96191C">
        <w:rPr>
          <w:rFonts w:ascii="Open Sans" w:eastAsiaTheme="minorHAnsi" w:hAnsi="Open Sans" w:cs="Open Sans"/>
          <w:lang w:eastAsia="en-US"/>
        </w:rPr>
        <w:t>w trybie podstawowym</w:t>
      </w:r>
      <w:r w:rsidR="0062100A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96191C">
        <w:rPr>
          <w:rFonts w:ascii="Open Sans" w:eastAsiaTheme="minorHAnsi" w:hAnsi="Open Sans" w:cs="Open Sans"/>
          <w:lang w:eastAsia="en-US"/>
        </w:rPr>
        <w:t>z</w:t>
      </w:r>
      <w:r w:rsidR="0062100A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96191C">
        <w:rPr>
          <w:rFonts w:ascii="Open Sans" w:eastAsiaTheme="minorHAnsi" w:hAnsi="Open Sans" w:cs="Open Sans"/>
          <w:lang w:eastAsia="en-US"/>
        </w:rPr>
        <w:t>możliwością  prowadzenia negocjacji</w:t>
      </w:r>
      <w:r w:rsidR="00043D3F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AE0F1B">
        <w:rPr>
          <w:rFonts w:ascii="Open Sans" w:eastAsiaTheme="minorHAnsi" w:hAnsi="Open Sans" w:cs="Open Sans"/>
          <w:lang w:eastAsia="en-US"/>
        </w:rPr>
        <w:t>pn.:</w:t>
      </w:r>
    </w:p>
    <w:p w14:paraId="6DB1B583" w14:textId="77777777" w:rsidR="0096191C" w:rsidRPr="00AE0F1B" w:rsidRDefault="0096191C" w:rsidP="0096191C">
      <w:pPr>
        <w:suppressAutoHyphens w:val="0"/>
        <w:overflowPunct/>
        <w:autoSpaceDE/>
        <w:spacing w:line="276" w:lineRule="auto"/>
        <w:ind w:right="-427"/>
        <w:jc w:val="center"/>
        <w:textAlignment w:val="auto"/>
        <w:rPr>
          <w:rFonts w:ascii="Open Sans" w:eastAsiaTheme="minorHAnsi" w:hAnsi="Open Sans" w:cs="Open Sans"/>
          <w:b/>
          <w:color w:val="0000FF"/>
          <w:lang w:eastAsia="en-US"/>
        </w:rPr>
      </w:pPr>
      <w:bookmarkStart w:id="1" w:name="_Hlk67551063"/>
      <w:bookmarkStart w:id="2" w:name="_Hlk65827149"/>
      <w:bookmarkStart w:id="3" w:name="_Hlk63942282"/>
    </w:p>
    <w:p w14:paraId="4555A8B5" w14:textId="7D356081" w:rsidR="00F8124D" w:rsidRPr="00AE0F1B" w:rsidRDefault="00EB5C6B" w:rsidP="009D7F48">
      <w:pPr>
        <w:suppressAutoHyphens w:val="0"/>
        <w:overflowPunct/>
        <w:autoSpaceDE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4" w:name="_Hlk84439104"/>
      <w:bookmarkStart w:id="5" w:name="_Hlk84147027"/>
      <w:bookmarkEnd w:id="1"/>
      <w:bookmarkEnd w:id="2"/>
      <w:bookmarkEnd w:id="3"/>
      <w:r w:rsidRPr="00EB5C6B">
        <w:rPr>
          <w:rFonts w:ascii="Open Sans" w:hAnsi="Open Sans" w:cs="Open Sans"/>
          <w:bCs/>
          <w:iCs/>
          <w:sz w:val="22"/>
          <w:szCs w:val="22"/>
          <w:lang w:val="x-none" w:eastAsia="x-none"/>
        </w:rPr>
        <w:t>„</w:t>
      </w:r>
      <w:r w:rsidRPr="00EB5C6B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Usługa załadunku środków chemicznych i nie chemicznych do zwalczania skutków zimy, wykonywanie mieszanek </w:t>
      </w:r>
      <w:proofErr w:type="spellStart"/>
      <w:r w:rsidRPr="00EB5C6B">
        <w:rPr>
          <w:rFonts w:ascii="Open Sans" w:hAnsi="Open Sans" w:cs="Open Sans"/>
          <w:bCs/>
          <w:sz w:val="22"/>
          <w:szCs w:val="22"/>
          <w:lang w:val="x-none" w:eastAsia="x-none"/>
        </w:rPr>
        <w:t>solno</w:t>
      </w:r>
      <w:proofErr w:type="spellEnd"/>
      <w:r w:rsidRPr="00EB5C6B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 – piaskowych oraz załadunek i zgarnianie śniegu, ładowarką samojezdną </w:t>
      </w:r>
      <w:r w:rsidRPr="00EB5C6B">
        <w:rPr>
          <w:rFonts w:ascii="Open Sans" w:hAnsi="Open Sans" w:cs="Open Sans"/>
          <w:bCs/>
          <w:iCs/>
          <w:sz w:val="22"/>
          <w:szCs w:val="22"/>
          <w:lang w:val="x-none" w:eastAsia="x-none"/>
        </w:rPr>
        <w:t xml:space="preserve">w okresie zimowym </w:t>
      </w:r>
      <w:r w:rsidRPr="00EB5C6B">
        <w:rPr>
          <w:rFonts w:ascii="Open Sans" w:eastAsia="TimesNewRomanPS-BoldMT" w:hAnsi="Open Sans" w:cs="Open Sans"/>
          <w:bCs/>
          <w:iCs/>
          <w:sz w:val="22"/>
          <w:szCs w:val="22"/>
          <w:lang w:val="x-none" w:eastAsia="pl-PL"/>
        </w:rPr>
        <w:t>od 01 listopada 2023 do 31 marca 2024 roku</w:t>
      </w:r>
      <w:r w:rsidRPr="00EB5C6B">
        <w:rPr>
          <w:rFonts w:ascii="Open Sans" w:eastAsia="TimesNewRomanPS-BoldMT" w:hAnsi="Open Sans" w:cs="Open Sans"/>
          <w:bCs/>
          <w:iCs/>
          <w:sz w:val="22"/>
          <w:szCs w:val="22"/>
          <w:lang w:eastAsia="pl-PL"/>
        </w:rPr>
        <w:t xml:space="preserve"> z podziałem na dwa zadania – część V</w:t>
      </w:r>
      <w:r w:rsidRPr="00EB5C6B">
        <w:rPr>
          <w:rFonts w:ascii="Open Sans" w:hAnsi="Open Sans" w:cs="Open Sans"/>
          <w:bCs/>
          <w:iCs/>
          <w:sz w:val="22"/>
          <w:szCs w:val="22"/>
          <w:lang w:val="x-none" w:eastAsia="x-none"/>
        </w:rPr>
        <w:t>”</w:t>
      </w:r>
      <w:r>
        <w:rPr>
          <w:rFonts w:ascii="Open Sans" w:hAnsi="Open Sans" w:cs="Open Sans"/>
          <w:bCs/>
          <w:iCs/>
          <w:sz w:val="22"/>
          <w:szCs w:val="22"/>
          <w:lang w:eastAsia="x-none"/>
        </w:rPr>
        <w:t xml:space="preserve"> </w:t>
      </w:r>
      <w:bookmarkEnd w:id="4"/>
      <w:bookmarkEnd w:id="5"/>
      <w:r w:rsidR="00F8124D" w:rsidRPr="00AE0F1B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nie złożono żadnych ofert</w:t>
      </w:r>
      <w:r w:rsidR="00F8124D" w:rsidRPr="00AE0F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</w:p>
    <w:p w14:paraId="661D19B8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0570A5F4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4D9B29A7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 xml:space="preserve">                                                                                            Zatwierdził:</w:t>
      </w:r>
    </w:p>
    <w:p w14:paraId="5499C55B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2A351E29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6AFE7506" w14:textId="580588C0" w:rsidR="0062139B" w:rsidRPr="0062139B" w:rsidRDefault="0096191C" w:rsidP="00F8124D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color w:val="0000FF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Cs/>
          <w:color w:val="000000"/>
          <w:lang w:eastAsia="pl-PL"/>
        </w:rPr>
        <w:t>…………………………….     …………………………..</w:t>
      </w:r>
      <w:bookmarkStart w:id="6" w:name="_Hlk83293421"/>
    </w:p>
    <w:bookmarkEnd w:id="6"/>
    <w:p w14:paraId="2A8E0087" w14:textId="77777777" w:rsidR="00F8124D" w:rsidRDefault="00F8124D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E043682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1F968A6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9CC624B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4A1EF7" w14:textId="7A4F2DDF" w:rsidR="006F54DB" w:rsidRPr="0062139B" w:rsidRDefault="006F54DB" w:rsidP="006F54DB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W.</w:t>
      </w:r>
      <w:r w:rsidR="00156CF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Sawczuk (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dnia 2</w:t>
      </w:r>
      <w:r w:rsidR="0034079A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.09.2023 r.)</w:t>
      </w:r>
    </w:p>
    <w:sectPr w:rsidR="006F54DB" w:rsidRPr="0062139B" w:rsidSect="00687BA2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413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3D3F"/>
    <w:rsid w:val="00044217"/>
    <w:rsid w:val="00050DDE"/>
    <w:rsid w:val="0005209B"/>
    <w:rsid w:val="00052424"/>
    <w:rsid w:val="00055EA1"/>
    <w:rsid w:val="00055F9B"/>
    <w:rsid w:val="00056558"/>
    <w:rsid w:val="00060D9A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008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1820"/>
    <w:rsid w:val="0013353B"/>
    <w:rsid w:val="001345C9"/>
    <w:rsid w:val="0013523B"/>
    <w:rsid w:val="00137DD4"/>
    <w:rsid w:val="001440CE"/>
    <w:rsid w:val="00147B31"/>
    <w:rsid w:val="0015209D"/>
    <w:rsid w:val="00152169"/>
    <w:rsid w:val="00156CF0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A54D1"/>
    <w:rsid w:val="002B092A"/>
    <w:rsid w:val="002B4D04"/>
    <w:rsid w:val="002B4D86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079A"/>
    <w:rsid w:val="00342B37"/>
    <w:rsid w:val="003458B2"/>
    <w:rsid w:val="00346026"/>
    <w:rsid w:val="00346C06"/>
    <w:rsid w:val="00350224"/>
    <w:rsid w:val="00353F30"/>
    <w:rsid w:val="00355550"/>
    <w:rsid w:val="00356E59"/>
    <w:rsid w:val="003577C9"/>
    <w:rsid w:val="0035790D"/>
    <w:rsid w:val="00362655"/>
    <w:rsid w:val="0036611E"/>
    <w:rsid w:val="0036653B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777FB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3309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00A"/>
    <w:rsid w:val="0062139B"/>
    <w:rsid w:val="0062161C"/>
    <w:rsid w:val="0062175D"/>
    <w:rsid w:val="00622C85"/>
    <w:rsid w:val="00632E8E"/>
    <w:rsid w:val="00635763"/>
    <w:rsid w:val="00637380"/>
    <w:rsid w:val="0064079D"/>
    <w:rsid w:val="00641299"/>
    <w:rsid w:val="00642613"/>
    <w:rsid w:val="00643497"/>
    <w:rsid w:val="006460E9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87BA2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6F54DB"/>
    <w:rsid w:val="00703F37"/>
    <w:rsid w:val="00706A3A"/>
    <w:rsid w:val="0070779F"/>
    <w:rsid w:val="0071249C"/>
    <w:rsid w:val="00714717"/>
    <w:rsid w:val="00720CCB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25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842"/>
    <w:rsid w:val="00895A1D"/>
    <w:rsid w:val="0089733E"/>
    <w:rsid w:val="008A0818"/>
    <w:rsid w:val="008A178B"/>
    <w:rsid w:val="008A4B9F"/>
    <w:rsid w:val="008B0693"/>
    <w:rsid w:val="008B0A6B"/>
    <w:rsid w:val="008B263A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191C"/>
    <w:rsid w:val="00964B97"/>
    <w:rsid w:val="0096736F"/>
    <w:rsid w:val="009679CD"/>
    <w:rsid w:val="00986F99"/>
    <w:rsid w:val="00987409"/>
    <w:rsid w:val="00991A2E"/>
    <w:rsid w:val="00992FE6"/>
    <w:rsid w:val="00994DD5"/>
    <w:rsid w:val="009A0287"/>
    <w:rsid w:val="009A1A20"/>
    <w:rsid w:val="009A3799"/>
    <w:rsid w:val="009A4B4D"/>
    <w:rsid w:val="009A5EE0"/>
    <w:rsid w:val="009A70B8"/>
    <w:rsid w:val="009B1C0F"/>
    <w:rsid w:val="009B5AE0"/>
    <w:rsid w:val="009C0C79"/>
    <w:rsid w:val="009C287A"/>
    <w:rsid w:val="009C5D0E"/>
    <w:rsid w:val="009D67AA"/>
    <w:rsid w:val="009D7A75"/>
    <w:rsid w:val="009D7F48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1803"/>
    <w:rsid w:val="00A424B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68E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0F1B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275B5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313C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506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0A70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5C6B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7E4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425"/>
    <w:rsid w:val="00F71E56"/>
    <w:rsid w:val="00F72272"/>
    <w:rsid w:val="00F722C8"/>
    <w:rsid w:val="00F756D4"/>
    <w:rsid w:val="00F76A83"/>
    <w:rsid w:val="00F76AAA"/>
    <w:rsid w:val="00F80B9E"/>
    <w:rsid w:val="00F80E90"/>
    <w:rsid w:val="00F8124D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5</cp:revision>
  <cp:lastPrinted>2022-07-22T12:29:00Z</cp:lastPrinted>
  <dcterms:created xsi:type="dcterms:W3CDTF">2023-09-19T09:43:00Z</dcterms:created>
  <dcterms:modified xsi:type="dcterms:W3CDTF">2023-09-19T09:47:00Z</dcterms:modified>
</cp:coreProperties>
</file>