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F06504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="00654060"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433E4DC9" w:rsidR="00654060" w:rsidRPr="006F65F6" w:rsidRDefault="00654060" w:rsidP="00491980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62949448"/>
      <w:bookmarkStart w:id="1" w:name="_Hlk107301562"/>
      <w:r w:rsidR="00491980" w:rsidRPr="00491980">
        <w:rPr>
          <w:rFonts w:ascii="Arial Narrow" w:eastAsia="Arial Unicode MS" w:hAnsi="Arial Narrow" w:cs="Times New Roman"/>
          <w:b/>
          <w:lang w:eastAsia="pl-PL"/>
        </w:rPr>
        <w:t xml:space="preserve">Remont z przebudową ściany oporowej przy </w:t>
      </w:r>
      <w:r w:rsidR="00491980">
        <w:rPr>
          <w:rFonts w:ascii="Arial Narrow" w:eastAsia="Arial Unicode MS" w:hAnsi="Arial Narrow" w:cs="Times New Roman"/>
          <w:b/>
          <w:lang w:eastAsia="pl-PL"/>
        </w:rPr>
        <w:br/>
      </w:r>
      <w:r w:rsidR="00491980" w:rsidRPr="00491980">
        <w:rPr>
          <w:rFonts w:ascii="Arial Narrow" w:eastAsia="Arial Unicode MS" w:hAnsi="Arial Narrow" w:cs="Times New Roman"/>
          <w:b/>
          <w:lang w:eastAsia="pl-PL"/>
        </w:rPr>
        <w:t>ul. Marcelińskiej 27 w Poznaniu</w:t>
      </w:r>
      <w:r w:rsidR="0051776F">
        <w:rPr>
          <w:rFonts w:ascii="Arial Narrow" w:eastAsia="Arial Unicode MS" w:hAnsi="Arial Narrow" w:cs="Times New Roman"/>
          <w:b/>
          <w:lang w:eastAsia="pl-PL"/>
        </w:rPr>
        <w:t xml:space="preserve"> </w:t>
      </w:r>
      <w:bookmarkEnd w:id="0"/>
      <w:r w:rsidR="0051776F">
        <w:rPr>
          <w:rFonts w:ascii="Arial Narrow" w:eastAsia="Arial Unicode MS" w:hAnsi="Arial Narrow" w:cs="Times New Roman"/>
          <w:b/>
          <w:lang w:eastAsia="pl-PL"/>
        </w:rPr>
        <w:t>(</w:t>
      </w:r>
      <w:r w:rsidRPr="006F65F6">
        <w:rPr>
          <w:rFonts w:ascii="Arial Narrow" w:eastAsia="Times New Roman" w:hAnsi="Arial Narrow" w:cs="Arial"/>
          <w:b/>
        </w:rPr>
        <w:t>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491980">
        <w:rPr>
          <w:rFonts w:ascii="Arial Narrow" w:eastAsia="Times New Roman" w:hAnsi="Arial Narrow" w:cs="Arial"/>
          <w:b/>
        </w:rPr>
        <w:t>46</w:t>
      </w:r>
      <w:r w:rsidR="009A1992">
        <w:rPr>
          <w:rFonts w:ascii="Arial Narrow" w:eastAsia="Times New Roman" w:hAnsi="Arial Narrow" w:cs="Arial"/>
          <w:b/>
        </w:rPr>
        <w:t>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1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070F334A" w:rsidR="00E42872" w:rsidRPr="00E42872" w:rsidRDefault="00D211BC" w:rsidP="00D211BC">
      <w:pPr>
        <w:pStyle w:val="Tekstpodstawowy"/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654060"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="00654060"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1419"/>
        <w:gridCol w:w="2008"/>
      </w:tblGrid>
      <w:tr w:rsidR="00236311" w:rsidRPr="0091508F" w14:paraId="7253F75A" w14:textId="038A36EA" w:rsidTr="00D211BC">
        <w:trPr>
          <w:trHeight w:val="4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A967" w14:textId="77777777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C629" w14:textId="2B24E102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33799D" w14:textId="05878CB9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5D8AC" w14:textId="7F582D97" w:rsidR="00236311" w:rsidRDefault="00236311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D82E" w14:textId="65D773F4" w:rsidR="00236311" w:rsidRDefault="00365F2C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236311" w:rsidRPr="0091508F" w14:paraId="0FCB3228" w14:textId="77777777" w:rsidTr="00D211BC">
        <w:trPr>
          <w:trHeight w:val="22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51FB3" w14:textId="3328721E" w:rsidR="00236311" w:rsidRPr="00F06504" w:rsidRDefault="00491980" w:rsidP="00491980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491980">
              <w:rPr>
                <w:rFonts w:ascii="Arial Narrow" w:eastAsia="Arial Unicode MS" w:hAnsi="Arial Narrow" w:cs="Times New Roman"/>
                <w:b/>
                <w:lang w:eastAsia="pl-PL"/>
              </w:rPr>
              <w:t xml:space="preserve">Remont z przebudową ściany oporowej przy ul. Marcelińskiej 27 </w:t>
            </w:r>
            <w:r>
              <w:rPr>
                <w:rFonts w:ascii="Arial Narrow" w:eastAsia="Arial Unicode MS" w:hAnsi="Arial Narrow" w:cs="Times New Roman"/>
                <w:b/>
                <w:lang w:eastAsia="pl-PL"/>
              </w:rPr>
              <w:br/>
            </w:r>
            <w:r w:rsidRPr="00491980">
              <w:rPr>
                <w:rFonts w:ascii="Arial Narrow" w:eastAsia="Arial Unicode MS" w:hAnsi="Arial Narrow" w:cs="Times New Roman"/>
                <w:b/>
                <w:lang w:eastAsia="pl-PL"/>
              </w:rPr>
              <w:t>w Poznaniu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CDFF" w14:textId="290B4612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23F9" w14:textId="595624CD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8045B" w14:textId="74DA078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B5B5A" w14:textId="25521C1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</w:tbl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8CCD78C" w14:textId="77777777" w:rsidR="0051776F" w:rsidRPr="00D223D7" w:rsidRDefault="0051776F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56C17434" w14:textId="0F5B7EB8" w:rsidR="00497007" w:rsidRDefault="00654060" w:rsidP="009A1992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152CBC91" w14:textId="2575D926" w:rsidR="00D211BC" w:rsidRDefault="00D211B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51855A1" w14:textId="0199DEA1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FE7180" w14:textId="6A54F904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8E1F8AA" w14:textId="700D6A9F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DC03FEF" w14:textId="63619C7F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2BDAAD3" w14:textId="314F2FB4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5E5D811" w14:textId="37AB538A" w:rsidR="0051776F" w:rsidRDefault="0051776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2B0B27E" w14:textId="77777777" w:rsidR="00FB0368" w:rsidRDefault="00FB0368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E4007BC" w14:textId="77777777" w:rsidR="001C3CCF" w:rsidRDefault="001C3CC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D0B9E45" w14:textId="1D88FDD6" w:rsidR="00654060" w:rsidRPr="006F65F6" w:rsidRDefault="00D211BC" w:rsidP="00D211BC">
      <w:pPr>
        <w:tabs>
          <w:tab w:val="left" w:pos="-1418"/>
        </w:tabs>
        <w:suppressAutoHyphens/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                                                                                                                                              </w:t>
      </w:r>
      <w:r w:rsidR="00654060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="00654060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D211B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D211B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D211BC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(pełna nazwa/firma, adres, </w:t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br/>
        <w:t>w zależności od podmiotu: NIP/PESEL, KRS/CEiDG)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3A47D300" w:rsidR="00654060" w:rsidRPr="00D211BC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 w:rsidR="00D211BC"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5C29E18" w14:textId="77777777" w:rsidR="00491980" w:rsidRPr="00491980" w:rsidRDefault="00F42849" w:rsidP="00491980">
      <w:pPr>
        <w:suppressAutoHyphens/>
        <w:spacing w:after="120" w:line="276" w:lineRule="auto"/>
        <w:jc w:val="both"/>
        <w:rPr>
          <w:rFonts w:ascii="Arial Narrow" w:eastAsia="Arial Unicode MS" w:hAnsi="Arial Narrow" w:cs="Times New Roman"/>
          <w:b/>
          <w:lang w:eastAsia="pl-PL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bookmarkStart w:id="2" w:name="_Hlk162949577"/>
      <w:r w:rsidR="00491980" w:rsidRPr="00491980">
        <w:rPr>
          <w:rFonts w:ascii="Arial Narrow" w:eastAsia="Arial Unicode MS" w:hAnsi="Arial Narrow" w:cs="Times New Roman"/>
          <w:b/>
          <w:lang w:eastAsia="pl-PL"/>
        </w:rPr>
        <w:t xml:space="preserve">Remont z przebudową ściany oporowej przy </w:t>
      </w:r>
    </w:p>
    <w:p w14:paraId="47E62454" w14:textId="11A052D6" w:rsidR="00F42849" w:rsidRPr="006F65F6" w:rsidRDefault="00491980" w:rsidP="0049198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91980">
        <w:rPr>
          <w:rFonts w:ascii="Arial Narrow" w:eastAsia="Arial Unicode MS" w:hAnsi="Arial Narrow" w:cs="Times New Roman"/>
          <w:b/>
          <w:lang w:eastAsia="pl-PL"/>
        </w:rPr>
        <w:t>ul. Marcelińskiej 27 w Poznaniu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="00F42849"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46</w:t>
      </w:r>
      <w:r w:rsidR="009A1992">
        <w:rPr>
          <w:rFonts w:ascii="Arial Narrow" w:eastAsia="Times New Roman" w:hAnsi="Arial Narrow" w:cs="Arial"/>
          <w:b/>
        </w:rPr>
        <w:t>/24</w:t>
      </w:r>
      <w:r w:rsidR="00F42849" w:rsidRPr="00EA015C">
        <w:rPr>
          <w:rFonts w:ascii="Arial Narrow" w:eastAsia="Times New Roman" w:hAnsi="Arial Narrow" w:cs="Arial"/>
          <w:b/>
        </w:rPr>
        <w:t>)</w:t>
      </w:r>
      <w:bookmarkEnd w:id="2"/>
      <w:r w:rsidR="00F42849" w:rsidRPr="00EA015C">
        <w:rPr>
          <w:rFonts w:ascii="Arial Narrow" w:eastAsia="Times New Roman" w:hAnsi="Arial Narrow" w:cs="Arial"/>
          <w:b/>
        </w:rPr>
        <w:t>,</w:t>
      </w:r>
      <w:r w:rsidR="00F42849"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="00F42849"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890429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304CF8DB" w:rsidR="00F42849" w:rsidRPr="006F65F6" w:rsidRDefault="00F42849" w:rsidP="00890429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 w:rsidRPr="006B0F4A">
        <w:rPr>
          <w:rFonts w:ascii="Arial Narrow" w:eastAsia="Calibri" w:hAnsi="Arial Narrow" w:cs="Arial"/>
          <w:lang w:eastAsia="zh-CN"/>
        </w:rPr>
        <w:t>, 5</w:t>
      </w:r>
      <w:r w:rsidR="00A36D3B">
        <w:rPr>
          <w:rFonts w:ascii="Arial Narrow" w:eastAsia="Calibri" w:hAnsi="Arial Narrow" w:cs="Arial"/>
          <w:lang w:eastAsia="zh-CN"/>
        </w:rPr>
        <w:t xml:space="preserve">, </w:t>
      </w:r>
      <w:r w:rsidR="00345F8F" w:rsidRPr="006B0F4A">
        <w:rPr>
          <w:rFonts w:ascii="Arial Narrow" w:eastAsia="Calibri" w:hAnsi="Arial Narrow" w:cs="Arial"/>
          <w:lang w:eastAsia="zh-CN"/>
        </w:rPr>
        <w:t>7</w:t>
      </w:r>
      <w:r w:rsidRPr="006B0F4A">
        <w:rPr>
          <w:rFonts w:ascii="Arial Narrow" w:eastAsia="Calibri" w:hAnsi="Arial Narrow" w:cs="Arial"/>
          <w:lang w:eastAsia="zh-CN"/>
        </w:rPr>
        <w:t xml:space="preserve"> </w:t>
      </w:r>
      <w:r w:rsidR="00A36D3B">
        <w:rPr>
          <w:rFonts w:ascii="Arial Narrow" w:eastAsia="Calibri" w:hAnsi="Arial Narrow" w:cs="Arial"/>
          <w:lang w:eastAsia="zh-CN"/>
        </w:rPr>
        <w:t xml:space="preserve">i 10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890429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</w:p>
    <w:p w14:paraId="653DA1C0" w14:textId="28AAD57E" w:rsidR="00F42849" w:rsidRPr="006F65F6" w:rsidRDefault="00F42849" w:rsidP="00C65807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087323B6" w14:textId="416ED6F6" w:rsidR="00F42849" w:rsidRPr="006F65F6" w:rsidRDefault="00F42849" w:rsidP="00C65807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</w:t>
      </w:r>
    </w:p>
    <w:p w14:paraId="50251CEE" w14:textId="28A18065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345F8F">
        <w:rPr>
          <w:rFonts w:ascii="Arial Narrow" w:hAnsi="Arial Narrow" w:cs="Arial"/>
          <w:i/>
        </w:rPr>
        <w:t xml:space="preserve">, </w:t>
      </w:r>
      <w:r w:rsidR="00345F8F" w:rsidRPr="006B0F4A">
        <w:rPr>
          <w:rFonts w:ascii="Arial Narrow" w:hAnsi="Arial Narrow" w:cs="Arial"/>
          <w:i/>
        </w:rPr>
        <w:t>5</w:t>
      </w:r>
      <w:r w:rsidR="00446679">
        <w:rPr>
          <w:rFonts w:ascii="Arial Narrow" w:hAnsi="Arial Narrow" w:cs="Arial"/>
          <w:i/>
        </w:rPr>
        <w:t xml:space="preserve">, </w:t>
      </w:r>
      <w:r w:rsidR="00345F8F" w:rsidRPr="006B0F4A">
        <w:rPr>
          <w:rFonts w:ascii="Arial Narrow" w:hAnsi="Arial Narrow" w:cs="Arial"/>
          <w:i/>
        </w:rPr>
        <w:t>7</w:t>
      </w:r>
      <w:r w:rsidR="00446679">
        <w:rPr>
          <w:rFonts w:ascii="Arial Narrow" w:hAnsi="Arial Narrow" w:cs="Arial"/>
          <w:i/>
        </w:rPr>
        <w:t xml:space="preserve"> i 10</w:t>
      </w:r>
      <w:r w:rsidRPr="006B0F4A">
        <w:rPr>
          <w:rFonts w:ascii="Arial Narrow" w:hAnsi="Arial Narrow" w:cs="Arial"/>
          <w:i/>
        </w:rPr>
        <w:t xml:space="preserve"> </w:t>
      </w:r>
      <w:r w:rsidRPr="006F65F6">
        <w:rPr>
          <w:rFonts w:ascii="Arial Narrow" w:hAnsi="Arial Narrow" w:cs="Arial"/>
          <w:i/>
        </w:rPr>
        <w:t>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C65807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2D5C996C" w:rsidR="00F42849" w:rsidRDefault="00F42849" w:rsidP="00C6580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54769109" w14:textId="63A6E713" w:rsidR="0051776F" w:rsidRDefault="0051776F" w:rsidP="00C6580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4FBB7D2" w14:textId="17C7A6B1" w:rsidR="0051776F" w:rsidRDefault="0051776F" w:rsidP="00C6580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1529F01" w14:textId="77777777" w:rsidR="0051776F" w:rsidRPr="006F65F6" w:rsidRDefault="0051776F" w:rsidP="00C6580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D211BC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D211B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D211B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A4B261" w14:textId="77777777" w:rsidR="00D211BC" w:rsidRPr="00D211BC" w:rsidRDefault="00F42849" w:rsidP="00D211BC">
      <w:pPr>
        <w:spacing w:after="120" w:line="276" w:lineRule="auto"/>
        <w:jc w:val="right"/>
        <w:rPr>
          <w:rFonts w:ascii="Arial Narrow" w:hAnsi="Arial Narrow" w:cs="Arial"/>
        </w:rPr>
      </w:pPr>
      <w:r w:rsidRPr="00D211BC">
        <w:rPr>
          <w:rFonts w:ascii="Arial Narrow" w:hAnsi="Arial Narrow" w:cs="Arial"/>
        </w:rPr>
        <w:t xml:space="preserve">………….……. </w:t>
      </w:r>
      <w:r w:rsidRPr="00D211BC">
        <w:rPr>
          <w:rFonts w:ascii="Arial Narrow" w:hAnsi="Arial Narrow" w:cs="Arial"/>
          <w:i/>
        </w:rPr>
        <w:t xml:space="preserve">(miejscowość), </w:t>
      </w:r>
      <w:r w:rsidRPr="00D211BC">
        <w:rPr>
          <w:rFonts w:ascii="Arial Narrow" w:hAnsi="Arial Narrow" w:cs="Arial"/>
        </w:rPr>
        <w:t xml:space="preserve">dnia …………………. r. </w:t>
      </w:r>
    </w:p>
    <w:p w14:paraId="23322624" w14:textId="6DC9112C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D211BC" w:rsidRDefault="00F42849" w:rsidP="00F4284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D211BC" w:rsidRDefault="00F42849" w:rsidP="00F42849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9ED9421" w14:textId="393881A8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4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4"/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1DCC855F" w14:textId="77777777" w:rsidR="00BE44A0" w:rsidRDefault="00BE44A0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737422A" w14:textId="39AAC6E0" w:rsidR="00BE44A0" w:rsidRDefault="00BE44A0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79C4D39" w14:textId="724B7957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47B058D" w14:textId="0E90D14F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BA8A6E" w14:textId="635D89C8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67BA61C" w14:textId="20A03B98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E1AEB45" w14:textId="29C0809F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9132356" w14:textId="77777777" w:rsidR="0051776F" w:rsidRDefault="0051776F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88F4293" w14:textId="77777777" w:rsidR="00BE44A0" w:rsidRDefault="00BE44A0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CF784E1" w14:textId="3DF203F9" w:rsidR="008B09F6" w:rsidRPr="006F65F6" w:rsidRDefault="00F42849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1EB18D39" w14:textId="77777777" w:rsidR="008B09F6" w:rsidRPr="006F65F6" w:rsidRDefault="008B09F6" w:rsidP="008B09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C838340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C4EE2EC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6F65F6" w:rsidRDefault="008B09F6" w:rsidP="008B09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5D29B74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469971B" w14:textId="77777777" w:rsidR="008B09F6" w:rsidRPr="006F65F6" w:rsidRDefault="008B09F6" w:rsidP="008B09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718A5666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13615382" w:rsidR="008B09F6" w:rsidRPr="00491980" w:rsidRDefault="008B09F6" w:rsidP="00491980">
      <w:pPr>
        <w:spacing w:after="120" w:line="276" w:lineRule="auto"/>
        <w:jc w:val="both"/>
        <w:rPr>
          <w:rFonts w:ascii="Arial Narrow" w:eastAsia="Arial Unicode MS" w:hAnsi="Arial Narrow" w:cs="Times New Roman"/>
          <w:b/>
          <w:lang w:eastAsia="pl-P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491980" w:rsidRPr="00491980">
        <w:rPr>
          <w:rFonts w:ascii="Arial Narrow" w:eastAsia="Arial Unicode MS" w:hAnsi="Arial Narrow" w:cs="Times New Roman"/>
          <w:b/>
          <w:lang w:eastAsia="pl-PL"/>
        </w:rPr>
        <w:t>Remont z przebudową ściany oporowej przy ul. Marcelińskiej 27 w Poznaniu</w:t>
      </w:r>
      <w:r w:rsidR="00491980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="0051776F" w:rsidRPr="00EA015C">
        <w:rPr>
          <w:rFonts w:ascii="Arial Narrow" w:eastAsia="Times New Roman" w:hAnsi="Arial Narrow" w:cs="Arial"/>
          <w:b/>
        </w:rPr>
        <w:t>(TPm-</w:t>
      </w:r>
      <w:r w:rsidR="00491980">
        <w:rPr>
          <w:rFonts w:ascii="Arial Narrow" w:eastAsia="Times New Roman" w:hAnsi="Arial Narrow" w:cs="Arial"/>
          <w:b/>
        </w:rPr>
        <w:t>46</w:t>
      </w:r>
      <w:r w:rsidR="0051776F">
        <w:rPr>
          <w:rFonts w:ascii="Arial Narrow" w:eastAsia="Times New Roman" w:hAnsi="Arial Narrow" w:cs="Arial"/>
          <w:b/>
        </w:rPr>
        <w:t>/24</w:t>
      </w:r>
      <w:r w:rsidR="0051776F" w:rsidRPr="00EA015C">
        <w:rPr>
          <w:rFonts w:ascii="Arial Narrow" w:eastAsia="Times New Roman" w:hAnsi="Arial Narrow" w:cs="Arial"/>
          <w:b/>
        </w:rPr>
        <w:t>)</w:t>
      </w:r>
      <w:r w:rsidR="0051776F">
        <w:rPr>
          <w:rFonts w:ascii="Arial Narrow" w:hAnsi="Arial Narrow" w:cs="Arial"/>
          <w:b/>
          <w:bCs/>
        </w:rPr>
        <w:t>,</w:t>
      </w:r>
      <w:r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2E8D7EDE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6F65F6" w:rsidRDefault="008B09F6" w:rsidP="00BE44A0">
      <w:pPr>
        <w:spacing w:after="120" w:line="276" w:lineRule="auto"/>
        <w:jc w:val="right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D707F" w:rsidRDefault="008B09F6" w:rsidP="008B09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E01A00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15A8CED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813C841" w14:textId="79F6174A" w:rsidR="0051776F" w:rsidRDefault="0051776F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0E85C21" w14:textId="17CD4F90" w:rsidR="0051776F" w:rsidRDefault="0051776F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A71F6AB" w14:textId="77777777" w:rsidR="00491980" w:rsidRDefault="00491980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E68EBFF" w14:textId="77777777" w:rsidR="0051776F" w:rsidRDefault="0051776F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2E3A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211B5A38" w:rsidR="008B09F6" w:rsidRPr="006F65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56ADD61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8366CF5" w14:textId="77777777" w:rsidR="008B09F6" w:rsidRPr="006F65F6" w:rsidRDefault="008B09F6" w:rsidP="008B09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  <w:b/>
          <w:bCs/>
        </w:rPr>
      </w:pPr>
    </w:p>
    <w:p w14:paraId="648DD143" w14:textId="3B702A15" w:rsidR="008B09F6" w:rsidRPr="006F65F6" w:rsidRDefault="008B09F6" w:rsidP="00491980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>pn</w:t>
      </w:r>
      <w:r w:rsidR="0051776F">
        <w:rPr>
          <w:rFonts w:ascii="Arial Narrow" w:hAnsi="Arial Narrow"/>
        </w:rPr>
        <w:t>.</w:t>
      </w:r>
      <w:r w:rsidR="0051776F" w:rsidRPr="0051776F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="00491980" w:rsidRPr="00491980">
        <w:rPr>
          <w:rFonts w:ascii="Arial Narrow" w:eastAsia="Arial Unicode MS" w:hAnsi="Arial Narrow" w:cs="Times New Roman"/>
          <w:b/>
          <w:lang w:eastAsia="pl-PL"/>
        </w:rPr>
        <w:t xml:space="preserve">Remont z przebudową ściany oporowej przy ul. Marcelińskiej 27 w Poznaniu </w:t>
      </w:r>
      <w:r w:rsidR="0051776F" w:rsidRPr="00EA015C">
        <w:rPr>
          <w:rFonts w:ascii="Arial Narrow" w:eastAsia="Times New Roman" w:hAnsi="Arial Narrow" w:cs="Arial"/>
          <w:b/>
        </w:rPr>
        <w:t>(TPm-</w:t>
      </w:r>
      <w:r w:rsidR="00491980">
        <w:rPr>
          <w:rFonts w:ascii="Arial Narrow" w:eastAsia="Times New Roman" w:hAnsi="Arial Narrow" w:cs="Arial"/>
          <w:b/>
        </w:rPr>
        <w:t>46</w:t>
      </w:r>
      <w:r w:rsidR="0051776F">
        <w:rPr>
          <w:rFonts w:ascii="Arial Narrow" w:eastAsia="Times New Roman" w:hAnsi="Arial Narrow" w:cs="Arial"/>
          <w:b/>
        </w:rPr>
        <w:t>/24</w:t>
      </w:r>
      <w:r w:rsidR="0051776F" w:rsidRPr="00EA015C">
        <w:rPr>
          <w:rFonts w:ascii="Arial Narrow" w:eastAsia="Times New Roman" w:hAnsi="Arial Narrow" w:cs="Arial"/>
          <w:b/>
        </w:rPr>
        <w:t>)</w:t>
      </w:r>
      <w:r w:rsidR="00B90A37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/>
        </w:rPr>
        <w:t>informuję, że:</w:t>
      </w:r>
    </w:p>
    <w:p w14:paraId="2FA1E509" w14:textId="77777777" w:rsidR="008B09F6" w:rsidRPr="006F65F6" w:rsidRDefault="008B09F6" w:rsidP="00890429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6F65F6">
        <w:rPr>
          <w:rFonts w:ascii="Arial Narrow" w:hAnsi="Arial Narrow"/>
          <w:b/>
          <w:bCs/>
        </w:rPr>
        <w:t>*)</w:t>
      </w:r>
      <w:bookmarkEnd w:id="5"/>
    </w:p>
    <w:p w14:paraId="70DC611C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51865D04" w14:textId="77777777" w:rsidR="008B09F6" w:rsidRPr="006F65F6" w:rsidRDefault="008B09F6" w:rsidP="00890429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2AAB4762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</w:rPr>
      </w:pPr>
    </w:p>
    <w:p w14:paraId="07DE47C8" w14:textId="77777777" w:rsidR="008B09F6" w:rsidRPr="006F65F6" w:rsidRDefault="008B09F6" w:rsidP="00890429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75747A93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08F5F14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73F378A" w14:textId="77777777" w:rsidR="008B09F6" w:rsidRPr="006F65F6" w:rsidRDefault="008B09F6" w:rsidP="008B09F6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F428897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67EF26E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F273D41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6F65F6" w:rsidRDefault="008B09F6" w:rsidP="008B09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6F65F6" w:rsidRDefault="008B09F6" w:rsidP="008B09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6F65F6" w:rsidRDefault="008B09F6" w:rsidP="008B09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</w:rPr>
      </w:pPr>
    </w:p>
    <w:p w14:paraId="5228E2FA" w14:textId="77777777" w:rsidR="008B09F6" w:rsidRPr="006F65F6" w:rsidRDefault="008B09F6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418C2CD7" w:rsidR="008B09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9A0F96A" w14:textId="6F8D3205" w:rsidR="00B90A37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6C4D3D8" w14:textId="17FFB9D9" w:rsidR="00B90A37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8896C09" w14:textId="5B026391" w:rsidR="00B90A37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5B2AAC4" w14:textId="324DC2B2" w:rsidR="00B90A37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6C3307EB" w14:textId="77777777" w:rsidR="00B90A37" w:rsidRPr="006F65F6" w:rsidRDefault="00B90A37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ECB6E8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C7A4B4E" w14:textId="77777777" w:rsidR="008B09F6" w:rsidRPr="006F65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22E250ED" w14:textId="681C19E2" w:rsidR="003D4950" w:rsidRPr="006F65F6" w:rsidRDefault="003D4950" w:rsidP="003D495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 xml:space="preserve">Załącznik nr </w:t>
      </w:r>
      <w:r w:rsidR="009A1992">
        <w:rPr>
          <w:rFonts w:ascii="Arial Narrow" w:hAnsi="Arial Narrow" w:cs="Times New Roman"/>
          <w:b/>
        </w:rPr>
        <w:t>5</w:t>
      </w:r>
      <w:r w:rsidRPr="006F65F6">
        <w:rPr>
          <w:rFonts w:ascii="Arial Narrow" w:hAnsi="Arial Narrow" w:cs="Times New Roman"/>
          <w:b/>
        </w:rPr>
        <w:t xml:space="preserve"> do SWZ</w:t>
      </w:r>
    </w:p>
    <w:p w14:paraId="5F475F8D" w14:textId="77777777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50297AB0" w14:textId="17ADD109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2) Rozp. Ministra Rozwoju, Pracy i Technologii z dn. 23.12.2020 r. w sprawie podmiotowych środków dowodowych oraz innych dokumentów lub oświadczeń, jakich może żądać zamawiający od wykonawcy – Dz.U. z 2020r. poz. 2415)</w:t>
      </w:r>
    </w:p>
    <w:p w14:paraId="6254A34D" w14:textId="77777777" w:rsidR="003D4950" w:rsidRPr="006F65F6" w:rsidRDefault="003D4950" w:rsidP="003D4950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6409BA5B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643F18C9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</w:p>
    <w:p w14:paraId="113FA708" w14:textId="7CC3B9BA" w:rsidR="003D4950" w:rsidRDefault="000C128D" w:rsidP="003D49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Roboty budowlane</w:t>
      </w:r>
      <w:r w:rsidR="003D4950" w:rsidRPr="006F65F6">
        <w:rPr>
          <w:rFonts w:ascii="Arial Narrow" w:hAnsi="Arial Narrow"/>
        </w:rPr>
        <w:t>, o których  mowa w pkt 18.1.4 SWZ:</w:t>
      </w:r>
    </w:p>
    <w:p w14:paraId="58954D39" w14:textId="77777777" w:rsidR="003D4950" w:rsidRPr="00022ACD" w:rsidRDefault="003D4950" w:rsidP="003D4950">
      <w:pPr>
        <w:jc w:val="center"/>
        <w:rPr>
          <w:rFonts w:ascii="Arial Narrow" w:hAnsi="Arial Narrow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3D4950" w:rsidRPr="006F65F6" w14:paraId="1BEF9A7A" w14:textId="77777777" w:rsidTr="00C93C2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0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0F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2795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7119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5CA8A2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06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9B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9DFC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3D4950" w:rsidRPr="006F65F6" w14:paraId="6B538EFF" w14:textId="77777777" w:rsidTr="00C93C2E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EA3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302D" w14:textId="77777777" w:rsidR="003D4950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47F682FD" w14:textId="7BCC8E47" w:rsidR="000C128D" w:rsidRPr="006F65F6" w:rsidRDefault="000C128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034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36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248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5F5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10D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7F6BA57E" w14:textId="77777777" w:rsidTr="00C93C2E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CD3F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297D" w14:textId="77777777" w:rsidR="003D4950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7D4BF52D" w14:textId="1DF42E41" w:rsidR="000C128D" w:rsidRPr="006F65F6" w:rsidRDefault="000C128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B2F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BB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6DD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E9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661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2DD190D8" w14:textId="77777777" w:rsidTr="00C93C2E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DFD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7570" w14:textId="77777777" w:rsidR="003D4950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14:paraId="5270FC52" w14:textId="64076AE3" w:rsidR="000C128D" w:rsidRPr="006F65F6" w:rsidRDefault="000C128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A3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F74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67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A9B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202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BAE75E0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4AB2D28D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9444D9A" w14:textId="77777777" w:rsidR="003D4950" w:rsidRPr="006F65F6" w:rsidRDefault="003D4950" w:rsidP="003D4950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14:paraId="732700F5" w14:textId="7DC4C47A" w:rsidR="00F42849" w:rsidRDefault="00F42849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14:paraId="00B27ED9" w14:textId="5AB90E7E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86DD271" w14:textId="782EEFBF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BB06328" w14:textId="78D8B73D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FAAAD4" w14:textId="277850AC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DBB9F2A" w14:textId="31D5EF71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74F8C14" w14:textId="7BB92268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FA810F" w14:textId="0935E535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Sect="00A14D10">
      <w:headerReference w:type="default" r:id="rId9"/>
      <w:footerReference w:type="default" r:id="rId10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C227" w14:textId="77777777" w:rsidR="00F96EBB" w:rsidRDefault="00F96EBB" w:rsidP="00260BF7">
      <w:pPr>
        <w:spacing w:after="0" w:line="240" w:lineRule="auto"/>
      </w:pPr>
      <w:r>
        <w:separator/>
      </w:r>
    </w:p>
  </w:endnote>
  <w:endnote w:type="continuationSeparator" w:id="0">
    <w:p w14:paraId="260F9CEE" w14:textId="77777777" w:rsidR="00F96EBB" w:rsidRDefault="00F96EB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51860FEF" w:rsidR="00F96EBB" w:rsidRPr="006E1FF9" w:rsidRDefault="00F96EBB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 xml:space="preserve">Opracowanie: </w:t>
    </w:r>
    <w:r>
      <w:rPr>
        <w:rFonts w:cstheme="minorHAnsi"/>
        <w:i/>
        <w:sz w:val="16"/>
        <w:szCs w:val="16"/>
        <w:lang w:eastAsia="zh-CN"/>
      </w:rPr>
      <w:t>Justyna Bittner-Dobak</w:t>
    </w:r>
  </w:p>
  <w:p w14:paraId="149B9B58" w14:textId="606ABFAE" w:rsidR="00F96EBB" w:rsidRPr="006E1FF9" w:rsidRDefault="00F96EBB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>nr telefonu: 61 854 60 1</w:t>
    </w:r>
    <w:r>
      <w:rPr>
        <w:rFonts w:cstheme="minorHAnsi"/>
        <w:i/>
        <w:sz w:val="16"/>
        <w:szCs w:val="16"/>
        <w:lang w:eastAsia="zh-CN"/>
      </w:rPr>
      <w:t>7</w:t>
    </w:r>
    <w:r w:rsidRPr="006E1FF9">
      <w:rPr>
        <w:rFonts w:cstheme="minorHAnsi"/>
        <w:i/>
        <w:sz w:val="16"/>
        <w:szCs w:val="16"/>
        <w:lang w:eastAsia="zh-CN"/>
      </w:rPr>
      <w:t xml:space="preserve">                                                                                                     </w:t>
    </w:r>
  </w:p>
  <w:p w14:paraId="30A33F42" w14:textId="77777777" w:rsidR="00F96EBB" w:rsidRPr="006E1FF9" w:rsidRDefault="00F96EBB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val="en-US" w:eastAsia="zh-CN"/>
      </w:rPr>
    </w:pPr>
    <w:r w:rsidRPr="006E1FF9">
      <w:rPr>
        <w:rFonts w:cstheme="minorHAnsi"/>
        <w:i/>
        <w:sz w:val="16"/>
        <w:szCs w:val="16"/>
        <w:lang w:val="en-US" w:eastAsia="zh-CN"/>
      </w:rPr>
      <w:t>e-mail: dzp@ump.edu.pl</w:t>
    </w:r>
  </w:p>
  <w:p w14:paraId="01BE9AFA" w14:textId="77777777" w:rsidR="00F96EBB" w:rsidRDefault="00F96EB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4533" w14:textId="77777777" w:rsidR="00F96EBB" w:rsidRDefault="00F96EBB" w:rsidP="00260BF7">
      <w:pPr>
        <w:spacing w:after="0" w:line="240" w:lineRule="auto"/>
      </w:pPr>
      <w:r>
        <w:separator/>
      </w:r>
    </w:p>
  </w:footnote>
  <w:footnote w:type="continuationSeparator" w:id="0">
    <w:p w14:paraId="4A53BED4" w14:textId="77777777" w:rsidR="00F96EBB" w:rsidRDefault="00F96EBB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1BEE" w14:textId="0DD54A86" w:rsidR="00F96EBB" w:rsidRDefault="00F96EBB" w:rsidP="004E323C">
    <w:pPr>
      <w:autoSpaceDE w:val="0"/>
      <w:autoSpaceDN w:val="0"/>
      <w:adjustRightInd w:val="0"/>
      <w:spacing w:after="0" w:line="240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CF0850" wp14:editId="6E7EBF80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B685A8" w14:textId="77777777" w:rsidR="00F96EBB" w:rsidRDefault="00F96EBB" w:rsidP="004E323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F0850" id="Rectangle 1" o:spid="_x0000_s1026" style="position:absolute;left:0;text-align:left;margin-left:614.25pt;margin-top:161.2pt;width:3.7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DgJihX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14:paraId="1CB685A8" w14:textId="77777777" w:rsidR="00D501FD" w:rsidRDefault="00D501FD" w:rsidP="004E323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B3063E"/>
    <w:multiLevelType w:val="hybridMultilevel"/>
    <w:tmpl w:val="7FBCEB98"/>
    <w:lvl w:ilvl="0" w:tplc="74FA3728">
      <w:start w:val="5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i w:val="0"/>
      </w:rPr>
    </w:lvl>
    <w:lvl w:ilvl="2" w:tplc="E498187A">
      <w:start w:val="1"/>
      <w:numFmt w:val="lowerLetter"/>
      <w:lvlText w:val="%3)"/>
      <w:lvlJc w:val="left"/>
      <w:pPr>
        <w:ind w:left="2412" w:hanging="432"/>
      </w:pPr>
      <w:rPr>
        <w:color w:val="auto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6652E"/>
    <w:multiLevelType w:val="hybridMultilevel"/>
    <w:tmpl w:val="A89E2DA4"/>
    <w:lvl w:ilvl="0" w:tplc="91F26BEE">
      <w:start w:val="1"/>
      <w:numFmt w:val="lowerLetter"/>
      <w:lvlText w:val="%1)"/>
      <w:lvlJc w:val="left"/>
      <w:pPr>
        <w:ind w:left="2412" w:hanging="432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0A30F7"/>
    <w:multiLevelType w:val="hybridMultilevel"/>
    <w:tmpl w:val="7A4E86C2"/>
    <w:lvl w:ilvl="0" w:tplc="687A8F1C">
      <w:start w:val="1"/>
      <w:numFmt w:val="decimal"/>
      <w:lvlText w:val="%1)"/>
      <w:lvlJc w:val="left"/>
      <w:pPr>
        <w:ind w:left="49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1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495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215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7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7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8"/>
  </w:num>
  <w:num w:numId="14">
    <w:abstractNumId w:val="42"/>
  </w:num>
  <w:num w:numId="15">
    <w:abstractNumId w:val="27"/>
  </w:num>
  <w:num w:numId="16">
    <w:abstractNumId w:val="39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20"/>
  </w:num>
  <w:num w:numId="21">
    <w:abstractNumId w:val="15"/>
  </w:num>
  <w:num w:numId="22">
    <w:abstractNumId w:val="28"/>
  </w:num>
  <w:num w:numId="23">
    <w:abstractNumId w:val="47"/>
  </w:num>
  <w:num w:numId="24">
    <w:abstractNumId w:val="37"/>
  </w:num>
  <w:num w:numId="25">
    <w:abstractNumId w:val="38"/>
  </w:num>
  <w:num w:numId="26">
    <w:abstractNumId w:val="26"/>
  </w:num>
  <w:num w:numId="27">
    <w:abstractNumId w:val="23"/>
  </w:num>
  <w:num w:numId="28">
    <w:abstractNumId w:val="29"/>
  </w:num>
  <w:num w:numId="29">
    <w:abstractNumId w:val="4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0"/>
  </w:num>
  <w:num w:numId="33">
    <w:abstractNumId w:val="43"/>
  </w:num>
  <w:num w:numId="34">
    <w:abstractNumId w:val="13"/>
  </w:num>
  <w:num w:numId="35">
    <w:abstractNumId w:val="46"/>
  </w:num>
  <w:num w:numId="36">
    <w:abstractNumId w:val="36"/>
  </w:num>
  <w:num w:numId="37">
    <w:abstractNumId w:val="31"/>
  </w:num>
  <w:num w:numId="3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4229"/>
    <w:rsid w:val="00006268"/>
    <w:rsid w:val="00006608"/>
    <w:rsid w:val="00010C83"/>
    <w:rsid w:val="000114DD"/>
    <w:rsid w:val="00013698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502F"/>
    <w:rsid w:val="00035F4B"/>
    <w:rsid w:val="0003709D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6B5"/>
    <w:rsid w:val="00067E35"/>
    <w:rsid w:val="0007077E"/>
    <w:rsid w:val="00070A9D"/>
    <w:rsid w:val="00072EFA"/>
    <w:rsid w:val="0007358B"/>
    <w:rsid w:val="0007488B"/>
    <w:rsid w:val="000759C2"/>
    <w:rsid w:val="0007783F"/>
    <w:rsid w:val="000806B1"/>
    <w:rsid w:val="00081389"/>
    <w:rsid w:val="00082224"/>
    <w:rsid w:val="000832CC"/>
    <w:rsid w:val="00083BF5"/>
    <w:rsid w:val="00084F68"/>
    <w:rsid w:val="00085672"/>
    <w:rsid w:val="00090020"/>
    <w:rsid w:val="00092B4A"/>
    <w:rsid w:val="00093300"/>
    <w:rsid w:val="000A0B50"/>
    <w:rsid w:val="000A0BAB"/>
    <w:rsid w:val="000A4915"/>
    <w:rsid w:val="000A5D3A"/>
    <w:rsid w:val="000A67D3"/>
    <w:rsid w:val="000B1F25"/>
    <w:rsid w:val="000B2051"/>
    <w:rsid w:val="000B426B"/>
    <w:rsid w:val="000B655A"/>
    <w:rsid w:val="000B6B87"/>
    <w:rsid w:val="000B7251"/>
    <w:rsid w:val="000C0DAD"/>
    <w:rsid w:val="000C128D"/>
    <w:rsid w:val="000C170A"/>
    <w:rsid w:val="000C3C7D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A2D"/>
    <w:rsid w:val="00104DA6"/>
    <w:rsid w:val="001055D9"/>
    <w:rsid w:val="00107014"/>
    <w:rsid w:val="0011007D"/>
    <w:rsid w:val="0011053D"/>
    <w:rsid w:val="00121579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0513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340"/>
    <w:rsid w:val="001B7B18"/>
    <w:rsid w:val="001C09E0"/>
    <w:rsid w:val="001C1095"/>
    <w:rsid w:val="001C1BAC"/>
    <w:rsid w:val="001C1BC2"/>
    <w:rsid w:val="001C3CCF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3BA8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51F46"/>
    <w:rsid w:val="00260BF7"/>
    <w:rsid w:val="00260D8A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AC1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643"/>
    <w:rsid w:val="003615C8"/>
    <w:rsid w:val="0036456D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2806"/>
    <w:rsid w:val="003941FB"/>
    <w:rsid w:val="00396937"/>
    <w:rsid w:val="00397DF8"/>
    <w:rsid w:val="003A3B20"/>
    <w:rsid w:val="003A4D62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479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679"/>
    <w:rsid w:val="0044742D"/>
    <w:rsid w:val="0045213C"/>
    <w:rsid w:val="004535A6"/>
    <w:rsid w:val="0045543F"/>
    <w:rsid w:val="00460475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1980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23C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1776F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5FF9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3E5E"/>
    <w:rsid w:val="005F44BC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5949"/>
    <w:rsid w:val="00677335"/>
    <w:rsid w:val="00680091"/>
    <w:rsid w:val="006806F8"/>
    <w:rsid w:val="00681220"/>
    <w:rsid w:val="00682E66"/>
    <w:rsid w:val="00683261"/>
    <w:rsid w:val="006834C9"/>
    <w:rsid w:val="0068527C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0F4A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1FF9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5287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B7EA6"/>
    <w:rsid w:val="007C2A95"/>
    <w:rsid w:val="007C6B92"/>
    <w:rsid w:val="007C6D05"/>
    <w:rsid w:val="007D53DF"/>
    <w:rsid w:val="007D67B5"/>
    <w:rsid w:val="007E3F07"/>
    <w:rsid w:val="007E40F5"/>
    <w:rsid w:val="007E6288"/>
    <w:rsid w:val="007E682F"/>
    <w:rsid w:val="007E6CFE"/>
    <w:rsid w:val="007E76E0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429"/>
    <w:rsid w:val="008906BA"/>
    <w:rsid w:val="00891813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719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DAF"/>
    <w:rsid w:val="00921EA4"/>
    <w:rsid w:val="009223DB"/>
    <w:rsid w:val="00922670"/>
    <w:rsid w:val="00930F5D"/>
    <w:rsid w:val="00931804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9551D"/>
    <w:rsid w:val="009A1992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707F"/>
    <w:rsid w:val="009D7993"/>
    <w:rsid w:val="009E5B6F"/>
    <w:rsid w:val="009F05A9"/>
    <w:rsid w:val="009F2E36"/>
    <w:rsid w:val="009F39AB"/>
    <w:rsid w:val="009F74B6"/>
    <w:rsid w:val="00A01EE9"/>
    <w:rsid w:val="00A03CFD"/>
    <w:rsid w:val="00A073A2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1B9"/>
    <w:rsid w:val="00A33FD4"/>
    <w:rsid w:val="00A36D3B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105"/>
    <w:rsid w:val="00A66B48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B13B9"/>
    <w:rsid w:val="00AB306C"/>
    <w:rsid w:val="00AB3A34"/>
    <w:rsid w:val="00AC1E46"/>
    <w:rsid w:val="00AC53FE"/>
    <w:rsid w:val="00AD4A9C"/>
    <w:rsid w:val="00AD56DC"/>
    <w:rsid w:val="00AD5A0A"/>
    <w:rsid w:val="00AD7A9D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84D"/>
    <w:rsid w:val="00B07D47"/>
    <w:rsid w:val="00B11FC3"/>
    <w:rsid w:val="00B13E16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B96"/>
    <w:rsid w:val="00B70E5D"/>
    <w:rsid w:val="00B712FE"/>
    <w:rsid w:val="00B76B72"/>
    <w:rsid w:val="00B777A2"/>
    <w:rsid w:val="00B80111"/>
    <w:rsid w:val="00B82632"/>
    <w:rsid w:val="00B83185"/>
    <w:rsid w:val="00B84924"/>
    <w:rsid w:val="00B90A37"/>
    <w:rsid w:val="00B91A4C"/>
    <w:rsid w:val="00B9691A"/>
    <w:rsid w:val="00B97BC5"/>
    <w:rsid w:val="00BA00B0"/>
    <w:rsid w:val="00BA0DD9"/>
    <w:rsid w:val="00BA2EA5"/>
    <w:rsid w:val="00BA4883"/>
    <w:rsid w:val="00BA5AF2"/>
    <w:rsid w:val="00BA6462"/>
    <w:rsid w:val="00BB14A9"/>
    <w:rsid w:val="00BB706B"/>
    <w:rsid w:val="00BC10F0"/>
    <w:rsid w:val="00BC63A7"/>
    <w:rsid w:val="00BC6474"/>
    <w:rsid w:val="00BC6D10"/>
    <w:rsid w:val="00BC6D38"/>
    <w:rsid w:val="00BC78E4"/>
    <w:rsid w:val="00BD3D6F"/>
    <w:rsid w:val="00BD3F33"/>
    <w:rsid w:val="00BE0760"/>
    <w:rsid w:val="00BE0CC9"/>
    <w:rsid w:val="00BE0E17"/>
    <w:rsid w:val="00BE44A0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57BA6"/>
    <w:rsid w:val="00C61C1F"/>
    <w:rsid w:val="00C61CA4"/>
    <w:rsid w:val="00C6266F"/>
    <w:rsid w:val="00C629B1"/>
    <w:rsid w:val="00C642C6"/>
    <w:rsid w:val="00C648CE"/>
    <w:rsid w:val="00C65807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5C2E"/>
    <w:rsid w:val="00C96A44"/>
    <w:rsid w:val="00CA2BAB"/>
    <w:rsid w:val="00CA4572"/>
    <w:rsid w:val="00CA5EB7"/>
    <w:rsid w:val="00CA6D6A"/>
    <w:rsid w:val="00CA70B5"/>
    <w:rsid w:val="00CB099D"/>
    <w:rsid w:val="00CB15C0"/>
    <w:rsid w:val="00CB173C"/>
    <w:rsid w:val="00CB2E7A"/>
    <w:rsid w:val="00CB3E3E"/>
    <w:rsid w:val="00CC0F90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531B"/>
    <w:rsid w:val="00D166EA"/>
    <w:rsid w:val="00D211BC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1FD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0B28"/>
    <w:rsid w:val="00DF204C"/>
    <w:rsid w:val="00DF4156"/>
    <w:rsid w:val="00DF4B47"/>
    <w:rsid w:val="00DF703E"/>
    <w:rsid w:val="00DF74A7"/>
    <w:rsid w:val="00E00616"/>
    <w:rsid w:val="00E04DE6"/>
    <w:rsid w:val="00E04E9C"/>
    <w:rsid w:val="00E0612D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17690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B5150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03F"/>
    <w:rsid w:val="00EF7E76"/>
    <w:rsid w:val="00F02099"/>
    <w:rsid w:val="00F0263E"/>
    <w:rsid w:val="00F06504"/>
    <w:rsid w:val="00F10076"/>
    <w:rsid w:val="00F101AA"/>
    <w:rsid w:val="00F10655"/>
    <w:rsid w:val="00F13DA8"/>
    <w:rsid w:val="00F17090"/>
    <w:rsid w:val="00F20701"/>
    <w:rsid w:val="00F21915"/>
    <w:rsid w:val="00F21996"/>
    <w:rsid w:val="00F2270D"/>
    <w:rsid w:val="00F24450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7815"/>
    <w:rsid w:val="00F500E8"/>
    <w:rsid w:val="00F5336E"/>
    <w:rsid w:val="00F54D9B"/>
    <w:rsid w:val="00F551D6"/>
    <w:rsid w:val="00F610D2"/>
    <w:rsid w:val="00F636D8"/>
    <w:rsid w:val="00F64117"/>
    <w:rsid w:val="00F64296"/>
    <w:rsid w:val="00F67084"/>
    <w:rsid w:val="00F70913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6EBB"/>
    <w:rsid w:val="00F9745D"/>
    <w:rsid w:val="00FA0A47"/>
    <w:rsid w:val="00FA1A33"/>
    <w:rsid w:val="00FA6340"/>
    <w:rsid w:val="00FA664E"/>
    <w:rsid w:val="00FA6B58"/>
    <w:rsid w:val="00FB036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4F14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6F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4588-3129-40E8-B932-C7BE8E78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5</cp:revision>
  <cp:lastPrinted>2023-04-20T12:06:00Z</cp:lastPrinted>
  <dcterms:created xsi:type="dcterms:W3CDTF">2024-05-28T12:44:00Z</dcterms:created>
  <dcterms:modified xsi:type="dcterms:W3CDTF">2024-05-29T07:00:00Z</dcterms:modified>
</cp:coreProperties>
</file>