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584AB2D" w:rsidR="00472AFD" w:rsidRDefault="00CA173F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D312C6">
      <w:rPr>
        <w:b/>
        <w:bCs/>
        <w:i/>
        <w:iCs/>
        <w:sz w:val="20"/>
        <w:szCs w:val="20"/>
      </w:rPr>
      <w:t>8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3747A1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D312C6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Łokietka w Szamotułach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2021-04-16T09:51:00Z</cp:lastPrinted>
  <dcterms:created xsi:type="dcterms:W3CDTF">2021-07-08T07:26:00Z</dcterms:created>
  <dcterms:modified xsi:type="dcterms:W3CDTF">2021-07-08T08:27:00Z</dcterms:modified>
</cp:coreProperties>
</file>