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57A7" w14:textId="4ACF254F" w:rsidR="003A7995" w:rsidRPr="009C095F" w:rsidRDefault="00224D7B" w:rsidP="00E5079F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</w:t>
      </w:r>
      <w:r w:rsidR="003A7995" w:rsidRPr="009C095F">
        <w:rPr>
          <w:rFonts w:ascii="Calibri" w:hAnsi="Calibri"/>
          <w:b/>
          <w:i/>
          <w:sz w:val="22"/>
          <w:szCs w:val="22"/>
        </w:rPr>
        <w:t xml:space="preserve">ałącznik </w:t>
      </w:r>
      <w:r w:rsidR="00F8748E">
        <w:rPr>
          <w:rFonts w:ascii="Calibri" w:hAnsi="Calibri"/>
          <w:b/>
          <w:i/>
          <w:sz w:val="22"/>
          <w:szCs w:val="22"/>
        </w:rPr>
        <w:t>n</w:t>
      </w:r>
      <w:r w:rsidR="003A7995" w:rsidRPr="009C095F">
        <w:rPr>
          <w:rFonts w:ascii="Calibri" w:hAnsi="Calibri"/>
          <w:b/>
          <w:i/>
          <w:sz w:val="22"/>
          <w:szCs w:val="22"/>
        </w:rPr>
        <w:t xml:space="preserve">r </w:t>
      </w:r>
      <w:r w:rsidR="005A052D">
        <w:rPr>
          <w:rFonts w:ascii="Calibri" w:hAnsi="Calibri"/>
          <w:b/>
          <w:i/>
          <w:sz w:val="22"/>
          <w:szCs w:val="22"/>
        </w:rPr>
        <w:t>2</w:t>
      </w:r>
      <w:r w:rsidR="003A7995">
        <w:rPr>
          <w:rFonts w:ascii="Calibri" w:hAnsi="Calibri"/>
          <w:b/>
          <w:i/>
          <w:sz w:val="22"/>
          <w:szCs w:val="22"/>
        </w:rPr>
        <w:t xml:space="preserve"> do </w:t>
      </w:r>
      <w:r w:rsidR="000C4B41">
        <w:rPr>
          <w:rFonts w:ascii="Calibri" w:hAnsi="Calibri"/>
          <w:b/>
          <w:i/>
          <w:sz w:val="22"/>
          <w:szCs w:val="22"/>
        </w:rPr>
        <w:t xml:space="preserve">zaproszenia </w:t>
      </w:r>
      <w:r w:rsidR="005F4F11">
        <w:rPr>
          <w:rFonts w:ascii="Calibri" w:hAnsi="Calibri"/>
          <w:b/>
          <w:i/>
          <w:sz w:val="22"/>
          <w:szCs w:val="22"/>
        </w:rPr>
        <w:t>E</w:t>
      </w:r>
      <w:r w:rsidR="00F25D51">
        <w:rPr>
          <w:rFonts w:ascii="Calibri" w:hAnsi="Calibri"/>
          <w:b/>
          <w:i/>
          <w:sz w:val="22"/>
          <w:szCs w:val="22"/>
        </w:rPr>
        <w:t>ZP.273.</w:t>
      </w:r>
      <w:r w:rsidR="005F4F11">
        <w:rPr>
          <w:rFonts w:ascii="Calibri" w:hAnsi="Calibri"/>
          <w:b/>
          <w:i/>
          <w:sz w:val="22"/>
          <w:szCs w:val="22"/>
        </w:rPr>
        <w:t>325.2023</w:t>
      </w:r>
    </w:p>
    <w:p w14:paraId="43E25D9C" w14:textId="77777777" w:rsidR="003A7995" w:rsidRPr="009C095F" w:rsidRDefault="003A7995" w:rsidP="003A7995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E2E0F7F" w14:textId="77777777" w:rsidR="003A7995" w:rsidRPr="009C095F" w:rsidRDefault="003A7995" w:rsidP="003A7995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  <w:bookmarkStart w:id="0" w:name="_GoBack"/>
      <w:bookmarkEnd w:id="0"/>
    </w:p>
    <w:p w14:paraId="28157592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14:paraId="5A4C343C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387CC59A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25B57CB0" w14:textId="77777777" w:rsidR="003A7995" w:rsidRPr="009C095F" w:rsidRDefault="003A7995" w:rsidP="003A7995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14:paraId="3E7D3A50" w14:textId="77777777" w:rsidR="003A7995" w:rsidRPr="009C095F" w:rsidRDefault="003A7995" w:rsidP="003A799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14:paraId="6D17F7D9" w14:textId="44FED537" w:rsidR="003A7995" w:rsidRPr="009C095F" w:rsidRDefault="003A7995" w:rsidP="002A67BD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</w:p>
    <w:p w14:paraId="4B8C2177" w14:textId="77777777" w:rsidR="003A7995" w:rsidRPr="009C095F" w:rsidRDefault="003A7995" w:rsidP="000C6E76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14:paraId="0558C221" w14:textId="3854CC3D" w:rsidR="00AE74FD" w:rsidRPr="00351DA4" w:rsidRDefault="003A7995" w:rsidP="00AE74FD">
      <w:pPr>
        <w:pStyle w:val="Default"/>
        <w:jc w:val="center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>o zaproszeniu do składania ofert na</w:t>
      </w:r>
      <w:r w:rsidR="00EF5B7B">
        <w:rPr>
          <w:rFonts w:ascii="Calibri" w:hAnsi="Calibri"/>
          <w:sz w:val="22"/>
          <w:szCs w:val="22"/>
        </w:rPr>
        <w:t xml:space="preserve"> </w:t>
      </w:r>
      <w:r w:rsidR="00AE74FD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>p</w:t>
      </w:r>
      <w:r w:rsidR="00AE74FD" w:rsidRPr="00351DA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>rzeprowadzenie badania sprawozdania finansowego Nar</w:t>
      </w:r>
      <w:r w:rsidR="004C74FA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>odowego Centrum Badań Jądrowych</w:t>
      </w:r>
      <w:r w:rsidR="005F4F11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 xml:space="preserve"> za rok obrotowy 2023 i 2024</w:t>
      </w:r>
      <w:r w:rsidR="00AE74FD" w:rsidRPr="00351DA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 xml:space="preserve"> zgodnie z </w:t>
      </w:r>
      <w:r w:rsidR="004D1AD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 xml:space="preserve">Ustawą z dnia 29 września 1994 r. o rachunkowości, </w:t>
      </w:r>
      <w:r w:rsidR="004D1ADE" w:rsidRPr="00351DA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>ustaw</w:t>
      </w:r>
      <w:r w:rsidR="004D1ADE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>ą</w:t>
      </w:r>
      <w:r w:rsidR="004D1ADE" w:rsidRPr="00351DA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shd w:val="clear" w:color="auto" w:fill="FFFFFF"/>
        </w:rPr>
        <w:t xml:space="preserve"> z dnia 11 maja 2017 r. o biegłych rewidentach, firmach audytorskich oraz nadzorze publicznym</w:t>
      </w:r>
      <w:r w:rsidR="004D1ADE" w:rsidRPr="00351DA4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4D1ADE" w:rsidRPr="00351DA4">
        <w:rPr>
          <w:rFonts w:asciiTheme="minorHAnsi" w:hAnsiTheme="minorHAnsi" w:cstheme="minorHAnsi"/>
          <w:b/>
          <w:sz w:val="22"/>
          <w:szCs w:val="22"/>
        </w:rPr>
        <w:t xml:space="preserve">oraz krajowymi standardami badania </w:t>
      </w:r>
      <w:r w:rsidR="004D1ADE">
        <w:rPr>
          <w:rFonts w:asciiTheme="minorHAnsi" w:hAnsiTheme="minorHAnsi" w:cstheme="minorHAnsi"/>
          <w:b/>
          <w:sz w:val="22"/>
          <w:szCs w:val="22"/>
        </w:rPr>
        <w:t>prz</w:t>
      </w:r>
      <w:r w:rsidR="00C356B5">
        <w:rPr>
          <w:rFonts w:asciiTheme="minorHAnsi" w:hAnsiTheme="minorHAnsi" w:cstheme="minorHAnsi"/>
          <w:b/>
          <w:sz w:val="22"/>
          <w:szCs w:val="22"/>
        </w:rPr>
        <w:t>y</w:t>
      </w:r>
      <w:r w:rsidR="004D1ADE">
        <w:rPr>
          <w:rFonts w:asciiTheme="minorHAnsi" w:hAnsiTheme="minorHAnsi" w:cstheme="minorHAnsi"/>
          <w:b/>
          <w:sz w:val="22"/>
          <w:szCs w:val="22"/>
        </w:rPr>
        <w:t>jętymi</w:t>
      </w:r>
      <w:r w:rsidR="004D1ADE" w:rsidRPr="00351DA4">
        <w:rPr>
          <w:rFonts w:asciiTheme="minorHAnsi" w:hAnsiTheme="minorHAnsi" w:cstheme="minorHAnsi"/>
          <w:b/>
          <w:sz w:val="22"/>
          <w:szCs w:val="22"/>
        </w:rPr>
        <w:t xml:space="preserve"> przez </w:t>
      </w:r>
      <w:r w:rsidR="004D1ADE">
        <w:rPr>
          <w:rFonts w:asciiTheme="minorHAnsi" w:hAnsiTheme="minorHAnsi" w:cstheme="minorHAnsi"/>
          <w:b/>
          <w:sz w:val="22"/>
          <w:szCs w:val="22"/>
        </w:rPr>
        <w:t>Krajową Radę</w:t>
      </w:r>
      <w:r w:rsidR="004D1ADE" w:rsidRPr="00351DA4">
        <w:rPr>
          <w:rFonts w:asciiTheme="minorHAnsi" w:hAnsiTheme="minorHAnsi" w:cstheme="minorHAnsi"/>
          <w:b/>
          <w:sz w:val="22"/>
          <w:szCs w:val="22"/>
        </w:rPr>
        <w:t xml:space="preserve"> Biegłych Rewidentów</w:t>
      </w:r>
      <w:r w:rsidR="00AE74FD" w:rsidRPr="00351DA4">
        <w:rPr>
          <w:rFonts w:asciiTheme="minorHAnsi" w:hAnsiTheme="minorHAnsi" w:cstheme="minorHAnsi"/>
          <w:sz w:val="22"/>
          <w:szCs w:val="22"/>
        </w:rPr>
        <w:t>.</w:t>
      </w:r>
    </w:p>
    <w:p w14:paraId="59EC9FC8" w14:textId="4C9CAE90" w:rsidR="003A7995" w:rsidRPr="00A85C61" w:rsidRDefault="00B63115" w:rsidP="00A85C61">
      <w:pPr>
        <w:shd w:val="clear" w:color="auto" w:fill="FBFBFB"/>
        <w:spacing w:before="240" w:after="24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8D5C43">
        <w:rPr>
          <w:rFonts w:ascii="Calibri" w:hAnsi="Calibri"/>
          <w:b/>
          <w:sz w:val="22"/>
          <w:szCs w:val="22"/>
        </w:rPr>
        <w:t>(</w:t>
      </w:r>
      <w:r w:rsidR="005F4F11">
        <w:rPr>
          <w:rFonts w:ascii="Calibri" w:hAnsi="Calibri"/>
          <w:b/>
          <w:i/>
          <w:sz w:val="22"/>
          <w:szCs w:val="22"/>
        </w:rPr>
        <w:t>E</w:t>
      </w:r>
      <w:r w:rsidR="008D5C43">
        <w:rPr>
          <w:rFonts w:ascii="Calibri" w:hAnsi="Calibri"/>
          <w:b/>
          <w:i/>
          <w:sz w:val="22"/>
          <w:szCs w:val="22"/>
        </w:rPr>
        <w:t>ZP.273.</w:t>
      </w:r>
      <w:r w:rsidR="005F4F11">
        <w:rPr>
          <w:rFonts w:ascii="Calibri" w:hAnsi="Calibri"/>
          <w:b/>
          <w:i/>
          <w:sz w:val="22"/>
          <w:szCs w:val="22"/>
        </w:rPr>
        <w:t>325.2023</w:t>
      </w:r>
      <w:r w:rsidR="008D5C43">
        <w:rPr>
          <w:rFonts w:ascii="Calibri" w:hAnsi="Calibri"/>
          <w:b/>
          <w:i/>
          <w:sz w:val="22"/>
          <w:szCs w:val="22"/>
        </w:rPr>
        <w:t>)</w:t>
      </w:r>
      <w:r w:rsidR="00A85C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A7995">
        <w:rPr>
          <w:rFonts w:ascii="Calibri" w:hAnsi="Calibri"/>
          <w:sz w:val="22"/>
          <w:szCs w:val="22"/>
        </w:rPr>
        <w:t>z</w:t>
      </w:r>
      <w:r w:rsidR="004C74FA">
        <w:rPr>
          <w:rFonts w:ascii="Calibri" w:hAnsi="Calibri"/>
          <w:sz w:val="22"/>
          <w:szCs w:val="22"/>
        </w:rPr>
        <w:t xml:space="preserve">godnie </w:t>
      </w:r>
      <w:r w:rsidR="003A7995" w:rsidRPr="00D31155">
        <w:rPr>
          <w:rFonts w:ascii="Calibri" w:hAnsi="Calibri"/>
          <w:sz w:val="22"/>
          <w:szCs w:val="22"/>
        </w:rPr>
        <w:t>z wymaganiami określonym</w:t>
      </w:r>
      <w:r w:rsidR="003A7995">
        <w:rPr>
          <w:rFonts w:ascii="Calibri" w:hAnsi="Calibri"/>
          <w:sz w:val="22"/>
          <w:szCs w:val="22"/>
        </w:rPr>
        <w:t>i w ogłoszeniu składam niniejszą ofertę:</w:t>
      </w:r>
    </w:p>
    <w:p w14:paraId="65BA956B" w14:textId="39F2CCFF" w:rsidR="00B04B08" w:rsidRPr="00A748F9" w:rsidRDefault="00B04B08" w:rsidP="003D2B2A">
      <w:pPr>
        <w:widowControl/>
        <w:numPr>
          <w:ilvl w:val="0"/>
          <w:numId w:val="18"/>
        </w:numPr>
        <w:autoSpaceDE/>
        <w:autoSpaceDN w:val="0"/>
        <w:spacing w:after="120"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</w:t>
      </w:r>
      <w:r w:rsidR="00AE46ED" w:rsidRPr="00AE46ED">
        <w:rPr>
          <w:rFonts w:ascii="Calibri" w:hAnsi="Calibri"/>
          <w:b/>
          <w:bCs/>
          <w:sz w:val="22"/>
          <w:szCs w:val="22"/>
        </w:rPr>
        <w:t>wykonanie</w:t>
      </w:r>
      <w:r w:rsidRPr="00AE46ED">
        <w:rPr>
          <w:rFonts w:ascii="Calibri" w:hAnsi="Calibri"/>
          <w:b/>
          <w:bCs/>
          <w:sz w:val="22"/>
          <w:szCs w:val="22"/>
        </w:rPr>
        <w:t xml:space="preserve"> przedmiotu niniejszego</w:t>
      </w:r>
      <w:r>
        <w:rPr>
          <w:rFonts w:ascii="Calibri" w:hAnsi="Calibri"/>
          <w:bCs/>
          <w:sz w:val="22"/>
          <w:szCs w:val="22"/>
        </w:rPr>
        <w:t xml:space="preserve"> zamówienia, zgodnie z wymaganiami określonymi w Zapytaniu ofertow</w:t>
      </w:r>
      <w:r w:rsidR="007C063A">
        <w:rPr>
          <w:rFonts w:ascii="Calibri" w:hAnsi="Calibri"/>
          <w:bCs/>
          <w:sz w:val="22"/>
          <w:szCs w:val="22"/>
        </w:rPr>
        <w:t>ym, za cenę całkowitą: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32AF134D" w14:textId="77777777" w:rsidR="00A748F9" w:rsidRDefault="00A748F9" w:rsidP="00A748F9">
      <w:pPr>
        <w:widowControl/>
        <w:autoSpaceDE/>
        <w:autoSpaceDN w:val="0"/>
        <w:spacing w:after="120"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B04B08" w14:paraId="3FFE0EE1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2031AF0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D46B4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04B08" w14:paraId="11D0F4E7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08D9D04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23CD5CAD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9117F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B04B08" w14:paraId="12A35A64" w14:textId="77777777" w:rsidTr="00047BB3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8500B80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5EF36" w14:textId="77777777" w:rsidR="00B04B08" w:rsidRDefault="00B04B08" w:rsidP="00047BB3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1746CFEC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7E5A7359" w14:textId="3125591B" w:rsidR="00A748F9" w:rsidRDefault="00A748F9" w:rsidP="00C971C4">
      <w:pPr>
        <w:autoSpaceDN w:val="0"/>
        <w:spacing w:after="120"/>
        <w:rPr>
          <w:rFonts w:ascii="Calibri" w:hAnsi="Calibri"/>
          <w:bCs/>
          <w:sz w:val="22"/>
          <w:szCs w:val="22"/>
        </w:rPr>
      </w:pPr>
    </w:p>
    <w:p w14:paraId="6B20E7DE" w14:textId="071AB5A8" w:rsidR="00A748F9" w:rsidRPr="00C327AE" w:rsidRDefault="00C971C4" w:rsidP="00C327AE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</w:t>
      </w:r>
      <w:r w:rsidR="003A4B21">
        <w:rPr>
          <w:rFonts w:ascii="Calibri" w:hAnsi="Calibri"/>
          <w:bCs/>
          <w:sz w:val="22"/>
          <w:szCs w:val="22"/>
        </w:rPr>
        <w:t xml:space="preserve">łem się z zapytaniem ofertowym </w:t>
      </w:r>
      <w:r>
        <w:rPr>
          <w:rFonts w:ascii="Calibri" w:hAnsi="Calibri"/>
          <w:bCs/>
          <w:sz w:val="22"/>
          <w:szCs w:val="22"/>
        </w:rPr>
        <w:t xml:space="preserve">(w tym </w:t>
      </w:r>
      <w:r w:rsidR="00C356B5">
        <w:rPr>
          <w:rFonts w:ascii="Calibri" w:hAnsi="Calibri"/>
          <w:bCs/>
          <w:sz w:val="22"/>
          <w:szCs w:val="22"/>
        </w:rPr>
        <w:t>z</w:t>
      </w:r>
      <w:r w:rsidR="00C327AE">
        <w:rPr>
          <w:rFonts w:ascii="Calibri" w:hAnsi="Calibri"/>
          <w:bCs/>
          <w:sz w:val="22"/>
          <w:szCs w:val="22"/>
        </w:rPr>
        <w:t xml:space="preserve"> opisem przedmiotu zamówienia oraz</w:t>
      </w:r>
      <w:r w:rsidR="00C356B5">
        <w:rPr>
          <w:rFonts w:ascii="Calibri" w:hAnsi="Calibri"/>
          <w:bCs/>
          <w:sz w:val="22"/>
          <w:szCs w:val="22"/>
        </w:rPr>
        <w:t xml:space="preserve"> wymaganymi postanowieniami</w:t>
      </w:r>
      <w:r>
        <w:rPr>
          <w:rFonts w:ascii="Calibri" w:hAnsi="Calibri"/>
          <w:bCs/>
          <w:sz w:val="22"/>
          <w:szCs w:val="22"/>
        </w:rPr>
        <w:t xml:space="preserve"> umowy) i nie wnoszę </w:t>
      </w:r>
      <w:r w:rsidR="00D70052">
        <w:rPr>
          <w:rFonts w:ascii="Calibri" w:hAnsi="Calibri"/>
          <w:bCs/>
          <w:sz w:val="22"/>
          <w:szCs w:val="22"/>
        </w:rPr>
        <w:t>do niech</w:t>
      </w:r>
      <w:r>
        <w:rPr>
          <w:rFonts w:ascii="Calibri" w:hAnsi="Calibri"/>
          <w:bCs/>
          <w:sz w:val="22"/>
          <w:szCs w:val="22"/>
        </w:rPr>
        <w:t xml:space="preserve"> zastrzeżeń oraz przyjmuję</w:t>
      </w:r>
      <w:r w:rsidR="00D70052">
        <w:rPr>
          <w:rFonts w:ascii="Calibri" w:hAnsi="Calibri"/>
          <w:bCs/>
          <w:sz w:val="22"/>
          <w:szCs w:val="22"/>
        </w:rPr>
        <w:t xml:space="preserve"> warunki w nich</w:t>
      </w:r>
      <w:r>
        <w:rPr>
          <w:rFonts w:ascii="Calibri" w:hAnsi="Calibri"/>
          <w:bCs/>
          <w:sz w:val="22"/>
          <w:szCs w:val="22"/>
        </w:rPr>
        <w:t xml:space="preserve"> zawarte.</w:t>
      </w:r>
    </w:p>
    <w:p w14:paraId="7FD6EBFB" w14:textId="56F8F078" w:rsidR="00A748F9" w:rsidRPr="00C327AE" w:rsidRDefault="00B04B08" w:rsidP="00A748F9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14:paraId="63C9BE01" w14:textId="5DD881DF" w:rsidR="00B04B08" w:rsidRDefault="00B04B08" w:rsidP="003D2B2A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</w:t>
      </w:r>
      <w:r w:rsidRPr="00BE27C3">
        <w:rPr>
          <w:rFonts w:ascii="Calibri" w:hAnsi="Calibri"/>
          <w:bCs/>
          <w:sz w:val="22"/>
          <w:szCs w:val="22"/>
        </w:rPr>
        <w:t>Zamawiającego w terminie</w:t>
      </w:r>
      <w:r w:rsidR="008B7ECC">
        <w:rPr>
          <w:rFonts w:ascii="Calibri" w:hAnsi="Calibri"/>
          <w:bCs/>
          <w:sz w:val="22"/>
          <w:szCs w:val="22"/>
        </w:rPr>
        <w:t>:</w:t>
      </w:r>
      <w:r w:rsidRPr="00BE27C3">
        <w:rPr>
          <w:rFonts w:ascii="Calibri" w:hAnsi="Calibri"/>
          <w:bCs/>
          <w:sz w:val="22"/>
          <w:szCs w:val="22"/>
        </w:rPr>
        <w:t xml:space="preserve"> </w:t>
      </w:r>
    </w:p>
    <w:p w14:paraId="02AD85A3" w14:textId="3649A656" w:rsidR="008B7ECC" w:rsidRPr="003571F2" w:rsidRDefault="005F4F11" w:rsidP="008B7ECC">
      <w:pPr>
        <w:pStyle w:val="Akapitzlist"/>
        <w:spacing w:after="160" w:line="259" w:lineRule="auto"/>
        <w:ind w:left="5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 za rok 2023 do 25 kwietnia 2024</w:t>
      </w:r>
      <w:r w:rsidR="008B7ECC" w:rsidRPr="003571F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F2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4CF7830C" w14:textId="6E9C09E4" w:rsidR="008B7ECC" w:rsidRPr="008B7ECC" w:rsidRDefault="005F4F11" w:rsidP="008B7ECC">
      <w:pPr>
        <w:pStyle w:val="Akapitzlist"/>
        <w:spacing w:after="160" w:line="259" w:lineRule="auto"/>
        <w:ind w:left="5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za rok 2024 do 25</w:t>
      </w:r>
      <w:r w:rsidR="008B7ECC" w:rsidRPr="003571F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kwietnia 2025</w:t>
      </w:r>
      <w:r w:rsidR="008B7ECC" w:rsidRPr="003571F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D3CBF3C" w14:textId="4B187132" w:rsidR="00B04B08" w:rsidRDefault="00B04B08" w:rsidP="003D2B2A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</w:t>
      </w:r>
      <w:r w:rsidR="00283435">
        <w:rPr>
          <w:rFonts w:ascii="Calibri" w:hAnsi="Calibri"/>
          <w:bCs/>
          <w:sz w:val="22"/>
          <w:szCs w:val="22"/>
        </w:rPr>
        <w:t>,</w:t>
      </w:r>
      <w:r w:rsidRPr="00B561B4">
        <w:rPr>
          <w:rFonts w:ascii="Calibri" w:hAnsi="Calibri"/>
          <w:bCs/>
          <w:sz w:val="22"/>
          <w:szCs w:val="22"/>
        </w:rPr>
        <w:t xml:space="preserve"> jakie ponosi Zamawiający w przypadku wyboru niniejszej oferty</w:t>
      </w:r>
      <w:r w:rsidR="00A748F9">
        <w:rPr>
          <w:rFonts w:ascii="Calibri" w:hAnsi="Calibri"/>
          <w:bCs/>
          <w:sz w:val="22"/>
          <w:szCs w:val="22"/>
        </w:rPr>
        <w:t xml:space="preserve"> i jest </w:t>
      </w:r>
      <w:r w:rsidR="0059664F">
        <w:rPr>
          <w:rFonts w:ascii="Calibri" w:hAnsi="Calibri"/>
          <w:bCs/>
          <w:sz w:val="22"/>
          <w:szCs w:val="22"/>
        </w:rPr>
        <w:t xml:space="preserve">sumą </w:t>
      </w:r>
      <w:r w:rsidR="00A748F9">
        <w:rPr>
          <w:rFonts w:ascii="Calibri" w:hAnsi="Calibri"/>
          <w:bCs/>
          <w:sz w:val="22"/>
          <w:szCs w:val="22"/>
        </w:rPr>
        <w:t>dwóch cen ofertowych brutto:</w:t>
      </w:r>
    </w:p>
    <w:p w14:paraId="0D05694A" w14:textId="77777777" w:rsidR="00A748F9" w:rsidRDefault="00A748F9" w:rsidP="00A748F9">
      <w:p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A748F9" w14:paraId="70ED3EFE" w14:textId="77777777" w:rsidTr="004B716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2C9C4AE" w14:textId="2E185046" w:rsidR="00A748F9" w:rsidRDefault="00A748F9" w:rsidP="004B7161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CENA OFERTOWA BRUTTO za badanie sprawozdania finansowego za rok 202</w:t>
            </w:r>
            <w:r w:rsidR="005F4F1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8B1D3C" w14:textId="77777777" w:rsidR="00A748F9" w:rsidRDefault="00A748F9" w:rsidP="004B7161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748F9" w14:paraId="7FD2AB9C" w14:textId="77777777" w:rsidTr="004B716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89678F4" w14:textId="2D5E3437" w:rsidR="00A748F9" w:rsidRDefault="00A748F9" w:rsidP="004B7161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 za badanie sprawozdania finansowego za rok 202</w:t>
            </w:r>
            <w:r w:rsidR="005F4F11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B0B06" w14:textId="77777777" w:rsidR="00A748F9" w:rsidRDefault="00A748F9" w:rsidP="004B7161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</w:tbl>
    <w:p w14:paraId="0059DBDC" w14:textId="77777777" w:rsidR="00A748F9" w:rsidRDefault="00A748F9" w:rsidP="00A748F9">
      <w:p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4E816113" w14:textId="23D77749" w:rsidR="00B04B08" w:rsidRPr="00FD61FB" w:rsidRDefault="00B04B08" w:rsidP="003D2B2A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</w:t>
      </w:r>
      <w:r w:rsidR="00C356B5">
        <w:rPr>
          <w:rFonts w:ascii="Calibri" w:hAnsi="Calibri"/>
          <w:bCs/>
          <w:sz w:val="22"/>
          <w:szCs w:val="22"/>
        </w:rPr>
        <w:t xml:space="preserve">z uwzględnieniem warunków określonych </w:t>
      </w:r>
      <w:r w:rsidR="00C356B5" w:rsidRPr="00FD61FB">
        <w:rPr>
          <w:rFonts w:ascii="Calibri" w:hAnsi="Calibri"/>
          <w:bCs/>
          <w:sz w:val="22"/>
          <w:szCs w:val="22"/>
        </w:rPr>
        <w:t>w</w:t>
      </w:r>
      <w:r w:rsidR="005E0B93" w:rsidRPr="00FD61FB">
        <w:rPr>
          <w:rFonts w:ascii="Calibri" w:hAnsi="Calibri"/>
          <w:bCs/>
          <w:sz w:val="22"/>
          <w:szCs w:val="22"/>
        </w:rPr>
        <w:t xml:space="preserve"> załącznik</w:t>
      </w:r>
      <w:r w:rsidR="00C356B5" w:rsidRPr="00FD61FB">
        <w:rPr>
          <w:rFonts w:ascii="Calibri" w:hAnsi="Calibri"/>
          <w:bCs/>
          <w:sz w:val="22"/>
          <w:szCs w:val="22"/>
        </w:rPr>
        <w:t>u</w:t>
      </w:r>
      <w:r w:rsidR="005E0B93" w:rsidRPr="00FD61FB">
        <w:rPr>
          <w:rFonts w:ascii="Calibri" w:hAnsi="Calibri"/>
          <w:bCs/>
          <w:sz w:val="22"/>
          <w:szCs w:val="22"/>
        </w:rPr>
        <w:t xml:space="preserve"> </w:t>
      </w:r>
      <w:r w:rsidR="003D2F0E" w:rsidRPr="00FD61FB">
        <w:rPr>
          <w:rFonts w:ascii="Calibri" w:hAnsi="Calibri"/>
          <w:bCs/>
          <w:sz w:val="22"/>
          <w:szCs w:val="22"/>
        </w:rPr>
        <w:br/>
      </w:r>
      <w:r w:rsidR="00F8748E" w:rsidRPr="00FD61FB">
        <w:rPr>
          <w:rFonts w:ascii="Calibri" w:hAnsi="Calibri"/>
          <w:bCs/>
          <w:sz w:val="22"/>
          <w:szCs w:val="22"/>
        </w:rPr>
        <w:t>n</w:t>
      </w:r>
      <w:r w:rsidR="005E0B93" w:rsidRPr="00FD61FB">
        <w:rPr>
          <w:rFonts w:ascii="Calibri" w:hAnsi="Calibri"/>
          <w:bCs/>
          <w:sz w:val="22"/>
          <w:szCs w:val="22"/>
        </w:rPr>
        <w:t xml:space="preserve">r </w:t>
      </w:r>
      <w:r w:rsidR="009F5D17" w:rsidRPr="00FD61FB">
        <w:rPr>
          <w:rFonts w:ascii="Calibri" w:hAnsi="Calibri"/>
          <w:bCs/>
          <w:sz w:val="22"/>
          <w:szCs w:val="22"/>
        </w:rPr>
        <w:t>4</w:t>
      </w:r>
      <w:r w:rsidRPr="00FD61FB">
        <w:rPr>
          <w:rFonts w:ascii="Calibri" w:hAnsi="Calibri"/>
          <w:bCs/>
          <w:sz w:val="22"/>
          <w:szCs w:val="22"/>
        </w:rPr>
        <w:t xml:space="preserve"> do niniejszego </w:t>
      </w:r>
      <w:r w:rsidR="00AD237D" w:rsidRPr="00FD61FB">
        <w:rPr>
          <w:rFonts w:ascii="Calibri" w:hAnsi="Calibri"/>
          <w:bCs/>
          <w:sz w:val="22"/>
          <w:szCs w:val="22"/>
        </w:rPr>
        <w:t>zaproszenia</w:t>
      </w:r>
      <w:r w:rsidRPr="00FD61FB">
        <w:rPr>
          <w:rFonts w:ascii="Calibri" w:hAnsi="Calibri"/>
          <w:bCs/>
          <w:sz w:val="22"/>
          <w:szCs w:val="22"/>
        </w:rPr>
        <w:t>.</w:t>
      </w:r>
    </w:p>
    <w:p w14:paraId="5475EE8B" w14:textId="7C6DCE78" w:rsidR="00B04B08" w:rsidRPr="00B04B08" w:rsidRDefault="00F830B9" w:rsidP="003D2B2A">
      <w:pPr>
        <w:numPr>
          <w:ilvl w:val="0"/>
          <w:numId w:val="18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B04B08" w:rsidRPr="00B04B08">
        <w:rPr>
          <w:rFonts w:ascii="Calibri" w:hAnsi="Calibri"/>
          <w:bCs/>
          <w:sz w:val="22"/>
          <w:szCs w:val="22"/>
        </w:rPr>
        <w:t xml:space="preserve">wybór mojej oferty </w:t>
      </w:r>
      <w:r w:rsidR="00B04B08" w:rsidRPr="008B7ECC">
        <w:rPr>
          <w:rFonts w:ascii="Calibri" w:hAnsi="Calibri"/>
          <w:b/>
          <w:bCs/>
          <w:sz w:val="22"/>
          <w:szCs w:val="22"/>
        </w:rPr>
        <w:t>będzie prowadził/ nie będzie prowadził</w:t>
      </w:r>
      <w:r w:rsidR="00B04B08" w:rsidRPr="00B04B08">
        <w:rPr>
          <w:rFonts w:ascii="Calibri" w:hAnsi="Calibri"/>
          <w:bCs/>
          <w:sz w:val="22"/>
          <w:szCs w:val="22"/>
        </w:rPr>
        <w:t xml:space="preserve"> *) do powstania u Zamawiającego obowiązku podatkowego na podstawie przepisów o podatku od towarów i usług.</w:t>
      </w:r>
      <w:r w:rsidR="00B04B08">
        <w:t xml:space="preserve"> </w:t>
      </w:r>
      <w:r w:rsidR="00B04B08" w:rsidRPr="00B04B08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4B4D1FC4" w14:textId="77777777" w:rsidR="003A7995" w:rsidRPr="00EC0ED4" w:rsidRDefault="003A7995" w:rsidP="00B04B0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A7995" w:rsidRPr="00EC0ED4" w14:paraId="555A4179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0C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710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04E9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3A7995" w:rsidRPr="00EC0ED4" w14:paraId="249B5B37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F34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51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E5B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70724DE" w14:textId="77777777" w:rsidR="00D62EA2" w:rsidRPr="00D62EA2" w:rsidRDefault="00D62EA2" w:rsidP="00D62EA2">
      <w:pPr>
        <w:pStyle w:val="Akapitzlist"/>
        <w:autoSpaceDN w:val="0"/>
        <w:adjustRightInd w:val="0"/>
        <w:spacing w:after="120"/>
        <w:ind w:left="502"/>
        <w:textAlignment w:val="baseline"/>
        <w:rPr>
          <w:rFonts w:ascii="Calibri" w:hAnsi="Calibri"/>
          <w:bCs/>
          <w:i/>
          <w:sz w:val="18"/>
          <w:szCs w:val="18"/>
        </w:rPr>
      </w:pPr>
    </w:p>
    <w:p w14:paraId="681E5B52" w14:textId="77777777" w:rsidR="000C6E76" w:rsidRPr="00946E7A" w:rsidRDefault="000C6E76" w:rsidP="003D2B2A">
      <w:pPr>
        <w:pStyle w:val="Akapitzlist"/>
        <w:numPr>
          <w:ilvl w:val="0"/>
          <w:numId w:val="18"/>
        </w:numPr>
        <w:autoSpaceDN w:val="0"/>
        <w:adjustRightInd w:val="0"/>
        <w:spacing w:after="120"/>
        <w:textAlignment w:val="baseline"/>
        <w:rPr>
          <w:rFonts w:ascii="Calibri" w:hAnsi="Calibri"/>
          <w:b/>
          <w:bCs/>
          <w:i/>
          <w:sz w:val="18"/>
          <w:szCs w:val="18"/>
        </w:rPr>
      </w:pPr>
      <w:r w:rsidRPr="00B04B08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</w:t>
      </w:r>
      <w:r w:rsidRPr="00946E7A">
        <w:rPr>
          <w:rFonts w:ascii="Calibri" w:hAnsi="Calibri"/>
          <w:b/>
          <w:bCs/>
          <w:sz w:val="22"/>
          <w:szCs w:val="22"/>
        </w:rPr>
        <w:t xml:space="preserve">*).   </w:t>
      </w:r>
    </w:p>
    <w:p w14:paraId="6FA25099" w14:textId="77777777" w:rsidR="000C6E76" w:rsidRPr="00946E7A" w:rsidRDefault="000C6E76" w:rsidP="000C6E76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/>
          <w:bCs/>
          <w:i/>
          <w:sz w:val="18"/>
          <w:szCs w:val="18"/>
        </w:rPr>
      </w:pPr>
      <w:r w:rsidRPr="00946E7A">
        <w:rPr>
          <w:rFonts w:ascii="Calibri" w:hAnsi="Calibri"/>
          <w:b/>
          <w:bCs/>
          <w:sz w:val="22"/>
          <w:szCs w:val="22"/>
        </w:rPr>
        <w:t xml:space="preserve"> </w:t>
      </w:r>
      <w:r w:rsidRPr="00946E7A">
        <w:rPr>
          <w:rFonts w:ascii="Calibri" w:hAnsi="Calibri"/>
          <w:b/>
          <w:bCs/>
          <w:i/>
          <w:sz w:val="18"/>
          <w:szCs w:val="18"/>
        </w:rPr>
        <w:t>*)  niepotrzebne skreślić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990"/>
      </w:tblGrid>
      <w:tr w:rsidR="000C6E76" w:rsidRPr="000D715B" w14:paraId="7A9BC2AA" w14:textId="77777777" w:rsidTr="00F242EC">
        <w:tc>
          <w:tcPr>
            <w:tcW w:w="481" w:type="dxa"/>
            <w:shd w:val="clear" w:color="auto" w:fill="auto"/>
          </w:tcPr>
          <w:p w14:paraId="40FAE86E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14:paraId="74B39EB2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990" w:type="dxa"/>
            <w:shd w:val="clear" w:color="auto" w:fill="auto"/>
          </w:tcPr>
          <w:p w14:paraId="29DC1198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C6E76" w:rsidRPr="000D715B" w14:paraId="07DC85A4" w14:textId="77777777" w:rsidTr="00F242EC">
        <w:tc>
          <w:tcPr>
            <w:tcW w:w="481" w:type="dxa"/>
            <w:shd w:val="clear" w:color="auto" w:fill="auto"/>
          </w:tcPr>
          <w:p w14:paraId="4487FAC7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14:paraId="2FAC8A6C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14:paraId="09471AD1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31FFA385" w14:textId="77777777" w:rsidR="00C56758" w:rsidRDefault="00C56758" w:rsidP="003D2B2A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6B4C8F23" w14:textId="0C4B6A8D" w:rsidR="00C56758" w:rsidRPr="009475D4" w:rsidRDefault="00440AA9" w:rsidP="00C356B5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jestem </w:t>
      </w:r>
      <w:r w:rsidRPr="00946E7A">
        <w:rPr>
          <w:rFonts w:ascii="Calibri" w:hAnsi="Calibri"/>
          <w:b/>
          <w:bCs/>
          <w:sz w:val="22"/>
          <w:szCs w:val="22"/>
        </w:rPr>
        <w:t xml:space="preserve">mikro, małym, </w:t>
      </w:r>
      <w:r w:rsidR="00C56758" w:rsidRPr="00946E7A">
        <w:rPr>
          <w:rFonts w:ascii="Calibri" w:hAnsi="Calibri"/>
          <w:b/>
          <w:bCs/>
          <w:sz w:val="22"/>
          <w:szCs w:val="22"/>
        </w:rPr>
        <w:t>średnim**)</w:t>
      </w:r>
      <w:r w:rsidR="00C56758" w:rsidRPr="00A624BE">
        <w:rPr>
          <w:rFonts w:ascii="Calibri" w:hAnsi="Calibri"/>
          <w:bCs/>
          <w:sz w:val="22"/>
          <w:szCs w:val="22"/>
        </w:rPr>
        <w:t xml:space="preserve"> przedsiębiorcą w rozumieniu przepisów ustawy z dnia </w:t>
      </w:r>
      <w:r w:rsidR="00C356B5" w:rsidRPr="00C356B5">
        <w:rPr>
          <w:rFonts w:ascii="Calibri" w:hAnsi="Calibri"/>
          <w:bCs/>
          <w:sz w:val="22"/>
          <w:szCs w:val="22"/>
        </w:rPr>
        <w:t>z dnia 6 marca 2018 r.</w:t>
      </w:r>
      <w:r w:rsidR="00C356B5">
        <w:rPr>
          <w:rFonts w:ascii="Calibri" w:hAnsi="Calibri"/>
          <w:bCs/>
          <w:sz w:val="22"/>
          <w:szCs w:val="22"/>
        </w:rPr>
        <w:t xml:space="preserve"> Prawo przedsiębiorców </w:t>
      </w:r>
      <w:r w:rsidR="00C56758" w:rsidRPr="00946E7A">
        <w:rPr>
          <w:rFonts w:ascii="Calibri" w:hAnsi="Calibri"/>
          <w:b/>
          <w:bCs/>
          <w:sz w:val="22"/>
          <w:szCs w:val="22"/>
        </w:rPr>
        <w:t>**) niepotrzebne skreślić</w:t>
      </w:r>
      <w:r w:rsidR="00C56758" w:rsidRPr="009475D4">
        <w:rPr>
          <w:rFonts w:ascii="Calibri" w:hAnsi="Calibri"/>
          <w:bCs/>
          <w:sz w:val="22"/>
          <w:szCs w:val="22"/>
        </w:rPr>
        <w:t xml:space="preserve"> </w:t>
      </w:r>
    </w:p>
    <w:p w14:paraId="731C12E5" w14:textId="6DBB64BB" w:rsidR="00C56758" w:rsidRDefault="00132C62" w:rsidP="003D2B2A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C56758" w:rsidRPr="00A624BE">
        <w:rPr>
          <w:rFonts w:ascii="Calibri" w:hAnsi="Calibri"/>
          <w:bCs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4914405C" w14:textId="5C0E7002" w:rsidR="007F7E62" w:rsidRPr="007F7E62" w:rsidRDefault="007F7E62" w:rsidP="007F7E62">
      <w:pPr>
        <w:pStyle w:val="Akapitzlist"/>
        <w:numPr>
          <w:ilvl w:val="0"/>
          <w:numId w:val="18"/>
        </w:numPr>
        <w:shd w:val="clear" w:color="auto" w:fill="FFFFFF"/>
        <w:tabs>
          <w:tab w:val="left" w:pos="427"/>
          <w:tab w:val="left" w:pos="994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7E62">
        <w:rPr>
          <w:rFonts w:asciiTheme="minorHAnsi" w:hAnsiTheme="minorHAnsi" w:cstheme="minorHAnsi"/>
          <w:sz w:val="22"/>
          <w:szCs w:val="22"/>
        </w:rPr>
        <w:t>Przedstawienie mniejszej liczby niż 3 (trzy) instytutów badawczych, w których przeprowadzone zostały badania sprawozdań finansowych w ostatnich 5 latach zarówno przez Wykonawcę – firmę audytorską, jak i biegłego rewidenta może skutkować odrzuceniem oferty.</w:t>
      </w:r>
    </w:p>
    <w:p w14:paraId="170DCBA9" w14:textId="3355327F" w:rsidR="00C56758" w:rsidRDefault="00C56758" w:rsidP="003D2B2A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</w:t>
      </w:r>
      <w:r w:rsidR="00325766">
        <w:rPr>
          <w:rFonts w:ascii="Calibri" w:hAnsi="Calibri"/>
          <w:bCs/>
          <w:sz w:val="22"/>
          <w:szCs w:val="22"/>
        </w:rPr>
        <w:t>…</w:t>
      </w:r>
      <w:r w:rsidR="00132C62">
        <w:rPr>
          <w:rFonts w:ascii="Calibri" w:hAnsi="Calibri"/>
          <w:bCs/>
          <w:sz w:val="22"/>
          <w:szCs w:val="22"/>
        </w:rPr>
        <w:t>....</w:t>
      </w:r>
      <w:r w:rsidRPr="00AA1D57">
        <w:rPr>
          <w:rFonts w:ascii="Calibri" w:hAnsi="Calibri"/>
          <w:bCs/>
          <w:sz w:val="22"/>
          <w:szCs w:val="22"/>
        </w:rPr>
        <w:t>stronach.</w:t>
      </w:r>
    </w:p>
    <w:p w14:paraId="074ADE9A" w14:textId="77777777" w:rsidR="00C56758" w:rsidRPr="00AA1D57" w:rsidRDefault="00C56758" w:rsidP="003D2B2A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color w:val="000000"/>
          <w:sz w:val="22"/>
          <w:szCs w:val="22"/>
        </w:rPr>
        <w:t xml:space="preserve">Dane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AA1D57">
        <w:rPr>
          <w:rFonts w:ascii="Calibri" w:hAnsi="Calibri"/>
          <w:color w:val="000000"/>
          <w:sz w:val="22"/>
          <w:szCs w:val="22"/>
        </w:rPr>
        <w:t>:</w:t>
      </w:r>
    </w:p>
    <w:p w14:paraId="5E4A6301" w14:textId="77777777" w:rsidR="00C56758" w:rsidRDefault="00C56758" w:rsidP="00C56758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66C50BE1" w14:textId="77777777" w:rsidR="00C56758" w:rsidRDefault="00C56758" w:rsidP="00C56758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14:paraId="3065B3DF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77492794" w14:textId="459DA660" w:rsidR="00C56758" w:rsidRDefault="00C56758" w:rsidP="00A96A9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  <w:r w:rsidR="00A96A98">
        <w:rPr>
          <w:rFonts w:ascii="Calibri" w:hAnsi="Calibri"/>
          <w:color w:val="000000"/>
          <w:sz w:val="22"/>
          <w:szCs w:val="22"/>
        </w:rPr>
        <w:t>NIP:………………………………REGON………………………………</w:t>
      </w:r>
    </w:p>
    <w:p w14:paraId="4C803DFE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ED72265" w14:textId="77777777" w:rsidR="00D62EA2" w:rsidRDefault="00C56758" w:rsidP="00D62EA2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117D3DA5" w14:textId="2B82F768" w:rsidR="00A150B7" w:rsidRDefault="00C56758" w:rsidP="00A150B7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Do oferty załączamy następujące dokumenty:</w:t>
      </w:r>
    </w:p>
    <w:p w14:paraId="24B4CDAC" w14:textId="77777777" w:rsidR="00A150B7" w:rsidRDefault="00A150B7" w:rsidP="00A150B7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C56758">
        <w:rPr>
          <w:rFonts w:ascii="Calibri" w:hAnsi="Calibri"/>
          <w:sz w:val="22"/>
          <w:szCs w:val="22"/>
        </w:rPr>
        <w:t>1)…………………………………………………………………………………………………………..</w:t>
      </w:r>
    </w:p>
    <w:p w14:paraId="10EFC5F4" w14:textId="77A6B9D9" w:rsidR="00A150B7" w:rsidRPr="00A150B7" w:rsidRDefault="00A150B7" w:rsidP="00A150B7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Pr="00C5675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14:paraId="06BA64DB" w14:textId="144C7DCA" w:rsidR="00A150B7" w:rsidRPr="00A150B7" w:rsidRDefault="00A150B7" w:rsidP="00A150B7">
      <w:pPr>
        <w:numPr>
          <w:ilvl w:val="0"/>
          <w:numId w:val="18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150B7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art.7 ust. 1 Ustawy z dnia 13 kwietnia 2022 roku o szczególnych rozwiązaniach w zakresie przeciwdziałania wspieraniu agresji na Ukrainę oraz służących ochronie bezpieczeństwa narodowego</w:t>
      </w:r>
    </w:p>
    <w:p w14:paraId="04C808B4" w14:textId="0F646865" w:rsidR="00B961B1" w:rsidRDefault="00B961B1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1A05AC08" w14:textId="77777777" w:rsidR="00763152" w:rsidRDefault="00763152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59F65347" w14:textId="77777777" w:rsidR="00B63115" w:rsidRPr="002541C0" w:rsidRDefault="00B63115" w:rsidP="00B63115">
      <w:pPr>
        <w:jc w:val="right"/>
        <w:rPr>
          <w:rFonts w:asciiTheme="minorHAnsi" w:hAnsiTheme="minorHAnsi" w:cstheme="minorHAnsi"/>
          <w:sz w:val="22"/>
          <w:szCs w:val="22"/>
        </w:rPr>
      </w:pPr>
      <w:r w:rsidRPr="002541C0">
        <w:rPr>
          <w:rFonts w:asciiTheme="minorHAnsi" w:hAnsiTheme="minorHAnsi" w:cstheme="minorHAnsi"/>
          <w:sz w:val="22"/>
          <w:szCs w:val="22"/>
        </w:rPr>
        <w:t>.......………………………………….</w:t>
      </w:r>
    </w:p>
    <w:p w14:paraId="7F27B1C7" w14:textId="4BC4F167" w:rsidR="003A7995" w:rsidRPr="009475D4" w:rsidRDefault="00B63115" w:rsidP="009475D4">
      <w:pPr>
        <w:jc w:val="right"/>
        <w:rPr>
          <w:rFonts w:asciiTheme="minorHAnsi" w:hAnsiTheme="minorHAnsi" w:cstheme="minorHAnsi"/>
          <w:i/>
          <w:iCs/>
          <w:sz w:val="22"/>
          <w:szCs w:val="22"/>
        </w:rPr>
        <w:sectPr w:rsidR="003A7995" w:rsidRPr="009475D4" w:rsidSect="003A799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  <w:r w:rsidRPr="002541C0">
        <w:rPr>
          <w:rFonts w:asciiTheme="minorHAnsi" w:hAnsiTheme="minorHAnsi" w:cstheme="minorHAnsi"/>
          <w:i/>
          <w:iCs/>
          <w:sz w:val="22"/>
          <w:szCs w:val="22"/>
        </w:rPr>
        <w:t>(podpis osoby uprawnionej do reprezentacji Wykonawcy)</w:t>
      </w:r>
    </w:p>
    <w:p w14:paraId="75372CCF" w14:textId="1F9EA634" w:rsidR="00A26963" w:rsidRDefault="00A26963">
      <w:pPr>
        <w:widowControl/>
        <w:suppressAutoHyphens w:val="0"/>
        <w:autoSpaceDE/>
        <w:rPr>
          <w:rFonts w:asciiTheme="minorHAnsi" w:hAnsiTheme="minorHAnsi" w:cstheme="minorHAnsi"/>
          <w:b/>
          <w:iCs/>
          <w:sz w:val="22"/>
          <w:szCs w:val="22"/>
        </w:rPr>
      </w:pPr>
    </w:p>
    <w:p w14:paraId="5EDE21F2" w14:textId="77777777" w:rsidR="00A26963" w:rsidRDefault="00A26963" w:rsidP="00763152">
      <w:pPr>
        <w:pageBreakBefore/>
        <w:rPr>
          <w:rFonts w:asciiTheme="minorHAnsi" w:hAnsiTheme="minorHAnsi" w:cstheme="minorHAnsi"/>
          <w:b/>
          <w:iCs/>
          <w:sz w:val="22"/>
          <w:szCs w:val="22"/>
        </w:rPr>
        <w:sectPr w:rsidR="00A26963" w:rsidSect="000756C9">
          <w:footerReference w:type="default" r:id="rId11"/>
          <w:headerReference w:type="first" r:id="rId12"/>
          <w:type w:val="continuous"/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</w:p>
    <w:p w14:paraId="5615C30B" w14:textId="70FF7825" w:rsidR="00AD7A60" w:rsidRPr="005A10DF" w:rsidRDefault="0088766E" w:rsidP="00763152">
      <w:pPr>
        <w:pageBreakBefore/>
        <w:jc w:val="righ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B63115">
        <w:rPr>
          <w:rFonts w:asciiTheme="minorHAnsi" w:hAnsiTheme="minorHAnsi" w:cstheme="minorHAnsi"/>
          <w:b/>
          <w:iCs/>
          <w:sz w:val="22"/>
          <w:szCs w:val="22"/>
        </w:rPr>
        <w:lastRenderedPageBreak/>
        <w:t>Z</w:t>
      </w:r>
      <w:r w:rsidR="00AD7A60" w:rsidRPr="00B63115">
        <w:rPr>
          <w:rFonts w:asciiTheme="minorHAnsi" w:hAnsiTheme="minorHAnsi" w:cstheme="minorHAnsi"/>
          <w:b/>
          <w:iCs/>
          <w:sz w:val="22"/>
          <w:szCs w:val="22"/>
        </w:rPr>
        <w:t xml:space="preserve">ałącznik nr </w:t>
      </w:r>
      <w:r w:rsidR="00F805F9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AD7A60" w:rsidRPr="005A10DF">
        <w:rPr>
          <w:rFonts w:asciiTheme="minorHAnsi" w:hAnsiTheme="minorHAnsi" w:cstheme="minorHAnsi"/>
          <w:b/>
          <w:iCs/>
          <w:sz w:val="22"/>
          <w:szCs w:val="22"/>
        </w:rPr>
        <w:t xml:space="preserve"> do zaproszenia </w:t>
      </w:r>
      <w:r w:rsidR="005F4F11">
        <w:rPr>
          <w:rFonts w:ascii="Calibri" w:hAnsi="Calibri"/>
          <w:b/>
          <w:i/>
          <w:sz w:val="22"/>
          <w:szCs w:val="22"/>
        </w:rPr>
        <w:t>E</w:t>
      </w:r>
      <w:r w:rsidR="00AD7A60">
        <w:rPr>
          <w:rFonts w:ascii="Calibri" w:hAnsi="Calibri"/>
          <w:b/>
          <w:i/>
          <w:sz w:val="22"/>
          <w:szCs w:val="22"/>
        </w:rPr>
        <w:t>ZP.273</w:t>
      </w:r>
      <w:r w:rsidR="005F4F11">
        <w:rPr>
          <w:rFonts w:ascii="Calibri" w:hAnsi="Calibri"/>
          <w:b/>
          <w:i/>
          <w:sz w:val="22"/>
          <w:szCs w:val="22"/>
        </w:rPr>
        <w:t>.325</w:t>
      </w:r>
      <w:r w:rsidR="00AD7A60">
        <w:rPr>
          <w:rFonts w:ascii="Calibri" w:hAnsi="Calibri"/>
          <w:b/>
          <w:i/>
          <w:sz w:val="22"/>
          <w:szCs w:val="22"/>
        </w:rPr>
        <w:t>.202</w:t>
      </w:r>
      <w:r w:rsidR="005F4F11">
        <w:rPr>
          <w:rFonts w:ascii="Calibri" w:hAnsi="Calibri"/>
          <w:b/>
          <w:i/>
          <w:sz w:val="22"/>
          <w:szCs w:val="22"/>
        </w:rPr>
        <w:t>3</w:t>
      </w:r>
    </w:p>
    <w:p w14:paraId="3017A5A3" w14:textId="249A9C65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2FA81C6C" w14:textId="77777777" w:rsidR="00A26963" w:rsidRDefault="00A26963" w:rsidP="00A26963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oferencie</w:t>
      </w:r>
    </w:p>
    <w:tbl>
      <w:tblPr>
        <w:tblpPr w:leftFromText="141" w:rightFromText="141" w:bottomFromText="160" w:vertAnchor="text" w:horzAnchor="margin" w:tblpY="39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59"/>
        <w:gridCol w:w="1502"/>
        <w:gridCol w:w="2750"/>
        <w:gridCol w:w="1701"/>
        <w:gridCol w:w="3969"/>
        <w:gridCol w:w="1134"/>
        <w:gridCol w:w="1276"/>
      </w:tblGrid>
      <w:tr w:rsidR="00763152" w14:paraId="196128E4" w14:textId="77777777" w:rsidTr="00763152">
        <w:trPr>
          <w:cantSplit/>
          <w:trHeight w:val="37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65125F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257EA0F4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F16D56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FORMA PROWADZENIA DZIAŁALNOŚCI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9FC34AA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7B7D2EFA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ZATRUDNIONYCH/  WSPÓŁPRACUJĄCYCH BIEGŁYCH REWIDENTÓW</w:t>
            </w:r>
          </w:p>
        </w:tc>
        <w:tc>
          <w:tcPr>
            <w:tcW w:w="27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C802921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2BB697A7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16E4B225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5E92EC10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OPIS DOŚWIADCZENIA (MIN. LATA DZIAŁALNOŚCI, LICZBA PRZEPROWADZONYCH BADAŃ W OSTATNICH 5 LATACH)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45770B9C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03054BCC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7D3988B4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WSKAZANIE BIEGŁEGO REWIDENTA PRZEPROWADZAJĄCEGO BADANIE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33E590E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29EB3BA3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Nazwa i adres instytutów badawczych, w których przeprowadzono badanie w </w:t>
            </w:r>
            <w:r w:rsidRPr="00C84FB1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eastAsia="en-US"/>
              </w:rPr>
              <w:t>ostatnich 5 latach.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5BB5FB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DATA WYKONANIA USŁUGI </w:t>
            </w:r>
          </w:p>
        </w:tc>
      </w:tr>
      <w:tr w:rsidR="00763152" w14:paraId="75AC6DB7" w14:textId="77777777" w:rsidTr="00763152">
        <w:trPr>
          <w:cantSplit/>
          <w:trHeight w:val="485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A69FA" w14:textId="77777777" w:rsidR="00763152" w:rsidRDefault="00763152" w:rsidP="00763152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7069AB" w14:textId="77777777" w:rsidR="00763152" w:rsidRDefault="00763152" w:rsidP="00763152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2BAC3" w14:textId="77777777" w:rsidR="00763152" w:rsidRDefault="00763152" w:rsidP="00763152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38535" w14:textId="77777777" w:rsidR="00763152" w:rsidRDefault="00763152" w:rsidP="00763152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EA2F33" w14:textId="77777777" w:rsidR="00763152" w:rsidRDefault="00763152" w:rsidP="00763152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4521956A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DCDD6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Początek</w:t>
            </w:r>
          </w:p>
          <w:p w14:paraId="737E6BC6" w14:textId="77777777" w:rsidR="00763152" w:rsidRDefault="00763152" w:rsidP="00763152">
            <w:pPr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(dd.mm.rr)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F96D62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Koniec</w:t>
            </w:r>
          </w:p>
          <w:p w14:paraId="22E63C85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(dd.mm.rr)</w:t>
            </w:r>
          </w:p>
        </w:tc>
      </w:tr>
      <w:tr w:rsidR="00763152" w14:paraId="5169FDF7" w14:textId="77777777" w:rsidTr="00763152">
        <w:trPr>
          <w:cantSplit/>
          <w:trHeight w:val="895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9F68B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3671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884F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10E6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4FF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0E748262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A919D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10DB9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85C4F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763152" w14:paraId="0228A575" w14:textId="77777777" w:rsidTr="00763152">
        <w:trPr>
          <w:cantSplit/>
          <w:trHeight w:val="835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E091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413D5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C792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E2CF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6F0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78FFB2DA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D41D8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3BDA1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EB23D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763152" w14:paraId="65C2C005" w14:textId="77777777" w:rsidTr="00763152">
        <w:trPr>
          <w:cantSplit/>
          <w:trHeight w:val="973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01E11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E6498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F3B6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5472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969F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4E0E193E" w14:textId="77777777" w:rsidR="00763152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B444E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A82394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A3ED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763152" w14:paraId="25BF6F55" w14:textId="77777777" w:rsidTr="00763152">
        <w:trPr>
          <w:cantSplit/>
          <w:trHeight w:val="828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D62A5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E442F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9CD0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93F4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E0EB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752CA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FEACC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F5EAA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763152" w14:paraId="19821F41" w14:textId="77777777" w:rsidTr="00763152">
        <w:trPr>
          <w:cantSplit/>
          <w:trHeight w:val="839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EE5F9" w14:textId="77777777" w:rsidR="00763152" w:rsidRDefault="00763152" w:rsidP="00763152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94FFC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37CF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E20E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1578" w14:textId="77777777" w:rsidR="00763152" w:rsidRPr="009D777B" w:rsidRDefault="00763152" w:rsidP="0076315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B46307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7D37E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95B57" w14:textId="77777777" w:rsidR="00763152" w:rsidRDefault="00763152" w:rsidP="00763152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</w:tbl>
    <w:p w14:paraId="016A3C34" w14:textId="04968DBA" w:rsidR="00A26963" w:rsidRDefault="00A26963" w:rsidP="00AD7A60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</w:p>
    <w:p w14:paraId="23125CC0" w14:textId="0B5C9132" w:rsidR="00FD61FB" w:rsidRDefault="00FD61FB" w:rsidP="00763152">
      <w:pPr>
        <w:spacing w:before="120" w:line="360" w:lineRule="auto"/>
        <w:rPr>
          <w:rFonts w:asciiTheme="minorHAnsi" w:hAnsiTheme="minorHAnsi" w:cstheme="minorHAnsi"/>
          <w:b/>
        </w:rPr>
      </w:pPr>
    </w:p>
    <w:p w14:paraId="1D2BD18B" w14:textId="77777777" w:rsidR="00A26963" w:rsidRPr="002541C0" w:rsidRDefault="00A26963" w:rsidP="00A26963">
      <w:pPr>
        <w:jc w:val="right"/>
        <w:rPr>
          <w:rFonts w:asciiTheme="minorHAnsi" w:hAnsiTheme="minorHAnsi" w:cstheme="minorHAnsi"/>
          <w:sz w:val="22"/>
          <w:szCs w:val="22"/>
        </w:rPr>
      </w:pPr>
      <w:r w:rsidRPr="002541C0">
        <w:rPr>
          <w:rFonts w:asciiTheme="minorHAnsi" w:hAnsiTheme="minorHAnsi" w:cstheme="minorHAnsi"/>
          <w:sz w:val="22"/>
          <w:szCs w:val="22"/>
        </w:rPr>
        <w:t>.......………………………………….</w:t>
      </w:r>
    </w:p>
    <w:p w14:paraId="7D4658E4" w14:textId="61B9B2CB" w:rsidR="00A26963" w:rsidRPr="002E0F2F" w:rsidRDefault="00A26963" w:rsidP="002E0F2F">
      <w:pPr>
        <w:jc w:val="right"/>
        <w:rPr>
          <w:rFonts w:asciiTheme="minorHAnsi" w:hAnsiTheme="minorHAnsi" w:cstheme="minorHAnsi"/>
        </w:rPr>
        <w:sectPr w:rsidR="00A26963" w:rsidRPr="002E0F2F" w:rsidSect="00A26963">
          <w:pgSz w:w="16838" w:h="11906" w:orient="landscape"/>
          <w:pgMar w:top="1418" w:right="1134" w:bottom="1274" w:left="1134" w:header="709" w:footer="709" w:gutter="0"/>
          <w:cols w:space="708"/>
          <w:docGrid w:linePitch="360"/>
        </w:sectPr>
      </w:pPr>
      <w:r w:rsidRPr="002541C0">
        <w:rPr>
          <w:rFonts w:asciiTheme="minorHAnsi" w:hAnsiTheme="minorHAnsi" w:cstheme="minorHAnsi"/>
          <w:i/>
          <w:iCs/>
          <w:sz w:val="22"/>
          <w:szCs w:val="22"/>
        </w:rPr>
        <w:t>(podpis osoby uprawnionej do reprezentacji</w:t>
      </w:r>
      <w:r w:rsidR="00EB23A4">
        <w:rPr>
          <w:rFonts w:asciiTheme="minorHAnsi" w:hAnsiTheme="minorHAnsi" w:cstheme="minorHAnsi"/>
          <w:i/>
          <w:iCs/>
          <w:sz w:val="22"/>
          <w:szCs w:val="22"/>
        </w:rPr>
        <w:t xml:space="preserve"> Wykonaw</w:t>
      </w:r>
      <w:r w:rsidR="00224D7B">
        <w:rPr>
          <w:rFonts w:asciiTheme="minorHAnsi" w:hAnsiTheme="minorHAnsi" w:cstheme="minorHAnsi"/>
          <w:i/>
          <w:iCs/>
          <w:sz w:val="22"/>
          <w:szCs w:val="22"/>
        </w:rPr>
        <w:t>cy)</w:t>
      </w:r>
    </w:p>
    <w:p w14:paraId="33D03022" w14:textId="118F3D24" w:rsidR="008C000D" w:rsidRPr="00224D7B" w:rsidRDefault="008C000D" w:rsidP="00224D7B">
      <w:pPr>
        <w:rPr>
          <w:lang w:eastAsia="pl-PL"/>
        </w:rPr>
      </w:pPr>
    </w:p>
    <w:sectPr w:rsidR="008C000D" w:rsidRPr="00224D7B" w:rsidSect="00224D7B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0657" w16cex:dateUtc="2021-09-06T01:15:00Z"/>
  <w16cex:commentExtensible w16cex:durableId="24E007AD" w16cex:dateUtc="2021-09-06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5F48F" w16cid:durableId="24E00657"/>
  <w16cid:commentId w16cid:paraId="7A305958" w16cid:durableId="24E00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163F" w14:textId="77777777" w:rsidR="00E44365" w:rsidRDefault="00E44365">
      <w:r>
        <w:separator/>
      </w:r>
    </w:p>
  </w:endnote>
  <w:endnote w:type="continuationSeparator" w:id="0">
    <w:p w14:paraId="4700FD9F" w14:textId="77777777" w:rsidR="00E44365" w:rsidRDefault="00E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9128" w14:textId="445C1772" w:rsidR="00C34A0E" w:rsidRDefault="00C34A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D7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5A933C" w14:textId="77777777" w:rsidR="00C34A0E" w:rsidRPr="008F3DA4" w:rsidRDefault="00C34A0E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ED3D" w14:textId="085924F8" w:rsidR="00C34A0E" w:rsidRDefault="00C34A0E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D7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097041F" w14:textId="77777777" w:rsidR="00C34A0E" w:rsidRPr="00F275E1" w:rsidRDefault="00C34A0E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AD3D" w14:textId="77777777" w:rsidR="00E44365" w:rsidRDefault="00E44365">
      <w:r>
        <w:separator/>
      </w:r>
    </w:p>
  </w:footnote>
  <w:footnote w:type="continuationSeparator" w:id="0">
    <w:p w14:paraId="3800E669" w14:textId="77777777" w:rsidR="00E44365" w:rsidRDefault="00E4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7E83" w14:textId="2DF23817" w:rsidR="00C34A0E" w:rsidRDefault="00C34A0E" w:rsidP="00F015F9">
    <w:pPr>
      <w:pStyle w:val="Nagwek"/>
    </w:pPr>
    <w:r>
      <w:rPr>
        <w:noProof/>
      </w:rPr>
      <w:drawing>
        <wp:inline distT="0" distB="0" distL="0" distR="0" wp14:anchorId="2EB9793D" wp14:editId="5D0466DF">
          <wp:extent cx="1318260" cy="6324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77" cy="63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  <w:p w14:paraId="4D813D15" w14:textId="77777777" w:rsidR="00C34A0E" w:rsidRDefault="00C34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4711" w14:textId="77C38EDB" w:rsidR="00C34A0E" w:rsidRDefault="00224D7B">
    <w:pPr>
      <w:pStyle w:val="Nagwek"/>
    </w:pPr>
    <w:r>
      <w:rPr>
        <w:noProof/>
      </w:rPr>
      <w:drawing>
        <wp:inline distT="0" distB="0" distL="0" distR="0" wp14:anchorId="244C6358" wp14:editId="218BDD25">
          <wp:extent cx="131826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77" cy="63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5F6D" w14:textId="77777777" w:rsidR="00C34A0E" w:rsidRPr="004D21CA" w:rsidRDefault="00C34A0E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8F9C6F8" w14:textId="77777777" w:rsidR="00C34A0E" w:rsidRDefault="00C34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4EE05240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1DD3785"/>
    <w:multiLevelType w:val="hybridMultilevel"/>
    <w:tmpl w:val="6A801CF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1" w15:restartNumberingAfterBreak="0">
    <w:nsid w:val="0480539E"/>
    <w:multiLevelType w:val="hybridMultilevel"/>
    <w:tmpl w:val="8E0CFACC"/>
    <w:lvl w:ilvl="0" w:tplc="05F00E8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2" w15:restartNumberingAfterBreak="0">
    <w:nsid w:val="06842CDE"/>
    <w:multiLevelType w:val="hybridMultilevel"/>
    <w:tmpl w:val="28FA77AC"/>
    <w:lvl w:ilvl="0" w:tplc="69DA6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4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6" w15:restartNumberingAfterBreak="0">
    <w:nsid w:val="0AA81293"/>
    <w:multiLevelType w:val="hybridMultilevel"/>
    <w:tmpl w:val="E5382086"/>
    <w:lvl w:ilvl="0" w:tplc="028E4D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4A3675A"/>
    <w:multiLevelType w:val="hybridMultilevel"/>
    <w:tmpl w:val="BE46FC88"/>
    <w:lvl w:ilvl="0" w:tplc="64B4E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272E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AF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E6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ED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E5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43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C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A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C1B7D85"/>
    <w:multiLevelType w:val="hybridMultilevel"/>
    <w:tmpl w:val="517EA436"/>
    <w:lvl w:ilvl="0" w:tplc="300E1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C2442D7"/>
    <w:multiLevelType w:val="hybridMultilevel"/>
    <w:tmpl w:val="F91E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8620C8"/>
    <w:multiLevelType w:val="hybridMultilevel"/>
    <w:tmpl w:val="25021E98"/>
    <w:lvl w:ilvl="0" w:tplc="1220AF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9C3CEE"/>
    <w:multiLevelType w:val="hybridMultilevel"/>
    <w:tmpl w:val="A830D6A0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2715229"/>
    <w:multiLevelType w:val="hybridMultilevel"/>
    <w:tmpl w:val="7FF4319A"/>
    <w:lvl w:ilvl="0" w:tplc="49D4D79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6" w15:restartNumberingAfterBreak="0">
    <w:nsid w:val="3B2D627E"/>
    <w:multiLevelType w:val="hybridMultilevel"/>
    <w:tmpl w:val="FAC88996"/>
    <w:lvl w:ilvl="0" w:tplc="26E4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687946"/>
    <w:multiLevelType w:val="hybridMultilevel"/>
    <w:tmpl w:val="9894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B07F00"/>
    <w:multiLevelType w:val="hybridMultilevel"/>
    <w:tmpl w:val="08E0B2E2"/>
    <w:lvl w:ilvl="0" w:tplc="794CB8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2" w15:restartNumberingAfterBreak="0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4" w15:restartNumberingAfterBreak="0">
    <w:nsid w:val="4FBA467A"/>
    <w:multiLevelType w:val="hybridMultilevel"/>
    <w:tmpl w:val="6F18533A"/>
    <w:lvl w:ilvl="0" w:tplc="38B4AAE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572161CA"/>
    <w:multiLevelType w:val="hybridMultilevel"/>
    <w:tmpl w:val="2794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4B6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21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3B404D"/>
    <w:multiLevelType w:val="hybridMultilevel"/>
    <w:tmpl w:val="22EC156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2" w15:restartNumberingAfterBreak="0">
    <w:nsid w:val="5AC92742"/>
    <w:multiLevelType w:val="hybridMultilevel"/>
    <w:tmpl w:val="9766B59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3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91C26D5"/>
    <w:multiLevelType w:val="hybridMultilevel"/>
    <w:tmpl w:val="CD245F38"/>
    <w:lvl w:ilvl="0" w:tplc="813EB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BF031E"/>
    <w:multiLevelType w:val="hybridMultilevel"/>
    <w:tmpl w:val="A8CC11A8"/>
    <w:lvl w:ilvl="0" w:tplc="DDA235B2">
      <w:start w:val="3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0" w15:restartNumberingAfterBreak="0">
    <w:nsid w:val="7A50243C"/>
    <w:multiLevelType w:val="hybridMultilevel"/>
    <w:tmpl w:val="132CD7F2"/>
    <w:lvl w:ilvl="0" w:tplc="07743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9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DA749A9"/>
    <w:multiLevelType w:val="hybridMultilevel"/>
    <w:tmpl w:val="5EB2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BB5459"/>
    <w:multiLevelType w:val="hybridMultilevel"/>
    <w:tmpl w:val="5910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3"/>
  </w:num>
  <w:num w:numId="2">
    <w:abstractNumId w:val="53"/>
    <w:lvlOverride w:ilvl="0">
      <w:startOverride w:val="1"/>
    </w:lvlOverride>
  </w:num>
  <w:num w:numId="3">
    <w:abstractNumId w:val="89"/>
  </w:num>
  <w:num w:numId="4">
    <w:abstractNumId w:val="80"/>
  </w:num>
  <w:num w:numId="5">
    <w:abstractNumId w:val="65"/>
  </w:num>
  <w:num w:numId="6">
    <w:abstractNumId w:val="72"/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</w:num>
  <w:num w:numId="10">
    <w:abstractNumId w:val="67"/>
  </w:num>
  <w:num w:numId="11">
    <w:abstractNumId w:val="57"/>
  </w:num>
  <w:num w:numId="12">
    <w:abstractNumId w:val="68"/>
  </w:num>
  <w:num w:numId="13">
    <w:abstractNumId w:val="90"/>
  </w:num>
  <w:num w:numId="14">
    <w:abstractNumId w:val="63"/>
  </w:num>
  <w:num w:numId="15">
    <w:abstractNumId w:val="91"/>
  </w:num>
  <w:num w:numId="16">
    <w:abstractNumId w:val="75"/>
  </w:num>
  <w:num w:numId="17">
    <w:abstractNumId w:val="77"/>
  </w:num>
  <w:num w:numId="18">
    <w:abstractNumId w:val="64"/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</w:num>
  <w:num w:numId="21">
    <w:abstractNumId w:val="74"/>
  </w:num>
  <w:num w:numId="22">
    <w:abstractNumId w:val="81"/>
  </w:num>
  <w:num w:numId="23">
    <w:abstractNumId w:val="70"/>
  </w:num>
  <w:num w:numId="24">
    <w:abstractNumId w:val="87"/>
  </w:num>
  <w:num w:numId="25">
    <w:abstractNumId w:val="59"/>
  </w:num>
  <w:num w:numId="26">
    <w:abstractNumId w:val="51"/>
  </w:num>
  <w:num w:numId="27">
    <w:abstractNumId w:val="61"/>
  </w:num>
  <w:num w:numId="28">
    <w:abstractNumId w:val="58"/>
  </w:num>
  <w:num w:numId="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82"/>
  </w:num>
  <w:num w:numId="32">
    <w:abstractNumId w:val="50"/>
  </w:num>
  <w:num w:numId="33">
    <w:abstractNumId w:val="60"/>
  </w:num>
  <w:num w:numId="34">
    <w:abstractNumId w:val="92"/>
  </w:num>
  <w:num w:numId="35">
    <w:abstractNumId w:val="93"/>
  </w:num>
  <w:num w:numId="36">
    <w:abstractNumId w:val="69"/>
  </w:num>
  <w:num w:numId="37">
    <w:abstractNumId w:val="55"/>
  </w:num>
  <w:num w:numId="38">
    <w:abstractNumId w:val="84"/>
  </w:num>
  <w:num w:numId="39">
    <w:abstractNumId w:val="52"/>
  </w:num>
  <w:num w:numId="40">
    <w:abstractNumId w:val="56"/>
  </w:num>
  <w:num w:numId="41">
    <w:abstractNumId w:val="66"/>
  </w:num>
  <w:num w:numId="42">
    <w:abstractNumId w:val="7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00A86"/>
    <w:rsid w:val="0000117C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2299"/>
    <w:rsid w:val="00022EB7"/>
    <w:rsid w:val="000233AD"/>
    <w:rsid w:val="0002352E"/>
    <w:rsid w:val="00024E8F"/>
    <w:rsid w:val="00025C44"/>
    <w:rsid w:val="00026666"/>
    <w:rsid w:val="000269B9"/>
    <w:rsid w:val="000270F9"/>
    <w:rsid w:val="00027256"/>
    <w:rsid w:val="000277BE"/>
    <w:rsid w:val="00030BA3"/>
    <w:rsid w:val="00031A04"/>
    <w:rsid w:val="00033419"/>
    <w:rsid w:val="00034DB8"/>
    <w:rsid w:val="00036BBB"/>
    <w:rsid w:val="000400D2"/>
    <w:rsid w:val="00040169"/>
    <w:rsid w:val="00042982"/>
    <w:rsid w:val="000447AD"/>
    <w:rsid w:val="000477BE"/>
    <w:rsid w:val="00047BB3"/>
    <w:rsid w:val="00047E46"/>
    <w:rsid w:val="00055960"/>
    <w:rsid w:val="00055C70"/>
    <w:rsid w:val="00056BD3"/>
    <w:rsid w:val="00060B28"/>
    <w:rsid w:val="00061E6A"/>
    <w:rsid w:val="00063083"/>
    <w:rsid w:val="000630C5"/>
    <w:rsid w:val="00064422"/>
    <w:rsid w:val="00064584"/>
    <w:rsid w:val="00064D65"/>
    <w:rsid w:val="00065D59"/>
    <w:rsid w:val="00065FBC"/>
    <w:rsid w:val="000711B2"/>
    <w:rsid w:val="00071BFD"/>
    <w:rsid w:val="000721AC"/>
    <w:rsid w:val="000742D7"/>
    <w:rsid w:val="000756C9"/>
    <w:rsid w:val="00075D16"/>
    <w:rsid w:val="00076105"/>
    <w:rsid w:val="000772D8"/>
    <w:rsid w:val="00082532"/>
    <w:rsid w:val="00083655"/>
    <w:rsid w:val="0008400A"/>
    <w:rsid w:val="000862C5"/>
    <w:rsid w:val="00086A61"/>
    <w:rsid w:val="00087DB8"/>
    <w:rsid w:val="000906E1"/>
    <w:rsid w:val="00091305"/>
    <w:rsid w:val="000928FE"/>
    <w:rsid w:val="00092C24"/>
    <w:rsid w:val="000934EC"/>
    <w:rsid w:val="000937A0"/>
    <w:rsid w:val="00094B7A"/>
    <w:rsid w:val="00094BE5"/>
    <w:rsid w:val="0009502B"/>
    <w:rsid w:val="00095ACE"/>
    <w:rsid w:val="00096214"/>
    <w:rsid w:val="000A0720"/>
    <w:rsid w:val="000A0B65"/>
    <w:rsid w:val="000A1AFE"/>
    <w:rsid w:val="000A2DD8"/>
    <w:rsid w:val="000A37A6"/>
    <w:rsid w:val="000A3EA1"/>
    <w:rsid w:val="000A5ADF"/>
    <w:rsid w:val="000A6725"/>
    <w:rsid w:val="000A6DA7"/>
    <w:rsid w:val="000A7192"/>
    <w:rsid w:val="000B124F"/>
    <w:rsid w:val="000B252C"/>
    <w:rsid w:val="000B28A2"/>
    <w:rsid w:val="000B2A82"/>
    <w:rsid w:val="000B2CE4"/>
    <w:rsid w:val="000B305A"/>
    <w:rsid w:val="000B40EF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D01FF"/>
    <w:rsid w:val="000D1469"/>
    <w:rsid w:val="000D2187"/>
    <w:rsid w:val="000D3814"/>
    <w:rsid w:val="000D38DD"/>
    <w:rsid w:val="000D40B5"/>
    <w:rsid w:val="000D4261"/>
    <w:rsid w:val="000D5DE2"/>
    <w:rsid w:val="000E0924"/>
    <w:rsid w:val="000E47EC"/>
    <w:rsid w:val="000E4F4D"/>
    <w:rsid w:val="000E5C9C"/>
    <w:rsid w:val="000E6E5A"/>
    <w:rsid w:val="000F1282"/>
    <w:rsid w:val="000F2F74"/>
    <w:rsid w:val="000F4428"/>
    <w:rsid w:val="000F6E87"/>
    <w:rsid w:val="000F7C5B"/>
    <w:rsid w:val="000F7CEB"/>
    <w:rsid w:val="00100336"/>
    <w:rsid w:val="00101C44"/>
    <w:rsid w:val="00102957"/>
    <w:rsid w:val="001029AE"/>
    <w:rsid w:val="00104184"/>
    <w:rsid w:val="00104A21"/>
    <w:rsid w:val="001104EB"/>
    <w:rsid w:val="00111C61"/>
    <w:rsid w:val="00115942"/>
    <w:rsid w:val="001170D7"/>
    <w:rsid w:val="001208D9"/>
    <w:rsid w:val="00121038"/>
    <w:rsid w:val="001221D6"/>
    <w:rsid w:val="001231B9"/>
    <w:rsid w:val="00123B02"/>
    <w:rsid w:val="001243F0"/>
    <w:rsid w:val="001245E4"/>
    <w:rsid w:val="00125CA8"/>
    <w:rsid w:val="0012747E"/>
    <w:rsid w:val="001302F5"/>
    <w:rsid w:val="0013090A"/>
    <w:rsid w:val="00132C62"/>
    <w:rsid w:val="00133348"/>
    <w:rsid w:val="00133A13"/>
    <w:rsid w:val="00133F3E"/>
    <w:rsid w:val="0013425A"/>
    <w:rsid w:val="001420F6"/>
    <w:rsid w:val="00142ED1"/>
    <w:rsid w:val="001469A4"/>
    <w:rsid w:val="00147586"/>
    <w:rsid w:val="00147A7C"/>
    <w:rsid w:val="00150E19"/>
    <w:rsid w:val="001523DF"/>
    <w:rsid w:val="00152498"/>
    <w:rsid w:val="00153F8F"/>
    <w:rsid w:val="001555A7"/>
    <w:rsid w:val="0015567F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700F4"/>
    <w:rsid w:val="0017181F"/>
    <w:rsid w:val="00173FEA"/>
    <w:rsid w:val="001772D8"/>
    <w:rsid w:val="00177436"/>
    <w:rsid w:val="00177915"/>
    <w:rsid w:val="001819FF"/>
    <w:rsid w:val="00183D0D"/>
    <w:rsid w:val="001840A5"/>
    <w:rsid w:val="001852C4"/>
    <w:rsid w:val="00186E7C"/>
    <w:rsid w:val="00187502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342B"/>
    <w:rsid w:val="001A5817"/>
    <w:rsid w:val="001A58AE"/>
    <w:rsid w:val="001A596D"/>
    <w:rsid w:val="001A670A"/>
    <w:rsid w:val="001A7C87"/>
    <w:rsid w:val="001B0F85"/>
    <w:rsid w:val="001B183E"/>
    <w:rsid w:val="001B3EEF"/>
    <w:rsid w:val="001B477E"/>
    <w:rsid w:val="001B4820"/>
    <w:rsid w:val="001B4A9F"/>
    <w:rsid w:val="001B4FFE"/>
    <w:rsid w:val="001B52FE"/>
    <w:rsid w:val="001B56E6"/>
    <w:rsid w:val="001C2E5D"/>
    <w:rsid w:val="001C3087"/>
    <w:rsid w:val="001C3818"/>
    <w:rsid w:val="001C4189"/>
    <w:rsid w:val="001C6704"/>
    <w:rsid w:val="001C7120"/>
    <w:rsid w:val="001C7A84"/>
    <w:rsid w:val="001D0114"/>
    <w:rsid w:val="001D056B"/>
    <w:rsid w:val="001D1432"/>
    <w:rsid w:val="001D2555"/>
    <w:rsid w:val="001D25B4"/>
    <w:rsid w:val="001D2905"/>
    <w:rsid w:val="001D299D"/>
    <w:rsid w:val="001D4ECF"/>
    <w:rsid w:val="001D5A0D"/>
    <w:rsid w:val="001D5C19"/>
    <w:rsid w:val="001D5FEC"/>
    <w:rsid w:val="001D6D18"/>
    <w:rsid w:val="001E076E"/>
    <w:rsid w:val="001E0969"/>
    <w:rsid w:val="001E27DB"/>
    <w:rsid w:val="001E4D63"/>
    <w:rsid w:val="001E4EB4"/>
    <w:rsid w:val="001F3690"/>
    <w:rsid w:val="001F3B41"/>
    <w:rsid w:val="001F4304"/>
    <w:rsid w:val="001F4904"/>
    <w:rsid w:val="001F4EA0"/>
    <w:rsid w:val="001F52CB"/>
    <w:rsid w:val="001F6713"/>
    <w:rsid w:val="001F6826"/>
    <w:rsid w:val="001F6DEB"/>
    <w:rsid w:val="001F7BF8"/>
    <w:rsid w:val="002018E5"/>
    <w:rsid w:val="0020227E"/>
    <w:rsid w:val="00204FFC"/>
    <w:rsid w:val="00205661"/>
    <w:rsid w:val="0020576C"/>
    <w:rsid w:val="00205C94"/>
    <w:rsid w:val="00206B4C"/>
    <w:rsid w:val="00206B76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5ED7"/>
    <w:rsid w:val="00216384"/>
    <w:rsid w:val="00216DDE"/>
    <w:rsid w:val="002174B4"/>
    <w:rsid w:val="0021769B"/>
    <w:rsid w:val="002204F7"/>
    <w:rsid w:val="002209F3"/>
    <w:rsid w:val="002211A4"/>
    <w:rsid w:val="00221595"/>
    <w:rsid w:val="002216F0"/>
    <w:rsid w:val="00222ECF"/>
    <w:rsid w:val="0022377F"/>
    <w:rsid w:val="00223786"/>
    <w:rsid w:val="00224179"/>
    <w:rsid w:val="00224D7B"/>
    <w:rsid w:val="002303FC"/>
    <w:rsid w:val="00230E86"/>
    <w:rsid w:val="00230EDD"/>
    <w:rsid w:val="00231C07"/>
    <w:rsid w:val="00231D2E"/>
    <w:rsid w:val="0023319F"/>
    <w:rsid w:val="00234A92"/>
    <w:rsid w:val="002365DF"/>
    <w:rsid w:val="00237A33"/>
    <w:rsid w:val="00237D9D"/>
    <w:rsid w:val="002420BF"/>
    <w:rsid w:val="00242624"/>
    <w:rsid w:val="00245EAC"/>
    <w:rsid w:val="0024601D"/>
    <w:rsid w:val="0024644E"/>
    <w:rsid w:val="00247CDB"/>
    <w:rsid w:val="00250646"/>
    <w:rsid w:val="00250EA9"/>
    <w:rsid w:val="002530DA"/>
    <w:rsid w:val="00254031"/>
    <w:rsid w:val="002541C0"/>
    <w:rsid w:val="00260185"/>
    <w:rsid w:val="00260E03"/>
    <w:rsid w:val="00262C8B"/>
    <w:rsid w:val="00263C3E"/>
    <w:rsid w:val="00264441"/>
    <w:rsid w:val="0026485C"/>
    <w:rsid w:val="00264D37"/>
    <w:rsid w:val="002653C9"/>
    <w:rsid w:val="00265525"/>
    <w:rsid w:val="00267036"/>
    <w:rsid w:val="002703F2"/>
    <w:rsid w:val="00270595"/>
    <w:rsid w:val="002712C6"/>
    <w:rsid w:val="002719A9"/>
    <w:rsid w:val="00272039"/>
    <w:rsid w:val="0027233A"/>
    <w:rsid w:val="0027340F"/>
    <w:rsid w:val="0027452C"/>
    <w:rsid w:val="0027518F"/>
    <w:rsid w:val="002767E8"/>
    <w:rsid w:val="00277543"/>
    <w:rsid w:val="00277805"/>
    <w:rsid w:val="0028041A"/>
    <w:rsid w:val="00280D42"/>
    <w:rsid w:val="00281015"/>
    <w:rsid w:val="00281B50"/>
    <w:rsid w:val="00282148"/>
    <w:rsid w:val="00283435"/>
    <w:rsid w:val="00283A33"/>
    <w:rsid w:val="00283BF8"/>
    <w:rsid w:val="00283F85"/>
    <w:rsid w:val="002840DE"/>
    <w:rsid w:val="00286DBD"/>
    <w:rsid w:val="00286F15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022"/>
    <w:rsid w:val="002A09A5"/>
    <w:rsid w:val="002A15EB"/>
    <w:rsid w:val="002A1DD4"/>
    <w:rsid w:val="002A3463"/>
    <w:rsid w:val="002A3F3E"/>
    <w:rsid w:val="002A443A"/>
    <w:rsid w:val="002A5FD2"/>
    <w:rsid w:val="002A67BD"/>
    <w:rsid w:val="002A7C7E"/>
    <w:rsid w:val="002B1537"/>
    <w:rsid w:val="002B332C"/>
    <w:rsid w:val="002B33E2"/>
    <w:rsid w:val="002B39D4"/>
    <w:rsid w:val="002B6BA9"/>
    <w:rsid w:val="002B6BB3"/>
    <w:rsid w:val="002B76A4"/>
    <w:rsid w:val="002B7843"/>
    <w:rsid w:val="002B7FD9"/>
    <w:rsid w:val="002D0365"/>
    <w:rsid w:val="002D0A25"/>
    <w:rsid w:val="002D1D27"/>
    <w:rsid w:val="002D2901"/>
    <w:rsid w:val="002D488A"/>
    <w:rsid w:val="002D5A3D"/>
    <w:rsid w:val="002D7937"/>
    <w:rsid w:val="002D7D24"/>
    <w:rsid w:val="002E0F2F"/>
    <w:rsid w:val="002E1DD5"/>
    <w:rsid w:val="002E2AEB"/>
    <w:rsid w:val="002E2DA6"/>
    <w:rsid w:val="002E3C1D"/>
    <w:rsid w:val="002E4619"/>
    <w:rsid w:val="002E50E5"/>
    <w:rsid w:val="002E59DA"/>
    <w:rsid w:val="002F04A4"/>
    <w:rsid w:val="002F2AF6"/>
    <w:rsid w:val="002F367E"/>
    <w:rsid w:val="002F467C"/>
    <w:rsid w:val="002F4985"/>
    <w:rsid w:val="002F7AA7"/>
    <w:rsid w:val="00300487"/>
    <w:rsid w:val="00301273"/>
    <w:rsid w:val="003021B3"/>
    <w:rsid w:val="00303E08"/>
    <w:rsid w:val="00304E85"/>
    <w:rsid w:val="00306134"/>
    <w:rsid w:val="0030619E"/>
    <w:rsid w:val="00306CE3"/>
    <w:rsid w:val="00306ECE"/>
    <w:rsid w:val="003076F7"/>
    <w:rsid w:val="00307A60"/>
    <w:rsid w:val="0031061A"/>
    <w:rsid w:val="00311AC9"/>
    <w:rsid w:val="00312DFF"/>
    <w:rsid w:val="003145A3"/>
    <w:rsid w:val="00314A01"/>
    <w:rsid w:val="00315C79"/>
    <w:rsid w:val="0032201D"/>
    <w:rsid w:val="00325766"/>
    <w:rsid w:val="003275B8"/>
    <w:rsid w:val="003277D5"/>
    <w:rsid w:val="00331955"/>
    <w:rsid w:val="00333509"/>
    <w:rsid w:val="00333CD8"/>
    <w:rsid w:val="0033631A"/>
    <w:rsid w:val="00336417"/>
    <w:rsid w:val="00336BD4"/>
    <w:rsid w:val="0034069C"/>
    <w:rsid w:val="00340770"/>
    <w:rsid w:val="00341DC7"/>
    <w:rsid w:val="00342978"/>
    <w:rsid w:val="00344496"/>
    <w:rsid w:val="003453CC"/>
    <w:rsid w:val="00345516"/>
    <w:rsid w:val="00346760"/>
    <w:rsid w:val="00346B4D"/>
    <w:rsid w:val="00346B78"/>
    <w:rsid w:val="00346E82"/>
    <w:rsid w:val="00346F90"/>
    <w:rsid w:val="003472B2"/>
    <w:rsid w:val="00347374"/>
    <w:rsid w:val="00351DA4"/>
    <w:rsid w:val="0035332B"/>
    <w:rsid w:val="00354B07"/>
    <w:rsid w:val="003571F2"/>
    <w:rsid w:val="0036062A"/>
    <w:rsid w:val="0036152E"/>
    <w:rsid w:val="00362081"/>
    <w:rsid w:val="00362A4C"/>
    <w:rsid w:val="00364392"/>
    <w:rsid w:val="00367230"/>
    <w:rsid w:val="003703F2"/>
    <w:rsid w:val="0037060F"/>
    <w:rsid w:val="003713F2"/>
    <w:rsid w:val="003715BA"/>
    <w:rsid w:val="00371DAC"/>
    <w:rsid w:val="003741EF"/>
    <w:rsid w:val="003745D5"/>
    <w:rsid w:val="003764DA"/>
    <w:rsid w:val="00376C92"/>
    <w:rsid w:val="00377EC3"/>
    <w:rsid w:val="00380640"/>
    <w:rsid w:val="00380848"/>
    <w:rsid w:val="00380985"/>
    <w:rsid w:val="00381AA0"/>
    <w:rsid w:val="00381BE3"/>
    <w:rsid w:val="00382BA0"/>
    <w:rsid w:val="00383764"/>
    <w:rsid w:val="003839FA"/>
    <w:rsid w:val="00383AEE"/>
    <w:rsid w:val="003846DE"/>
    <w:rsid w:val="00384EE8"/>
    <w:rsid w:val="0039162A"/>
    <w:rsid w:val="00391945"/>
    <w:rsid w:val="00392E00"/>
    <w:rsid w:val="00396296"/>
    <w:rsid w:val="00396C42"/>
    <w:rsid w:val="00396DF0"/>
    <w:rsid w:val="0039725E"/>
    <w:rsid w:val="003972D7"/>
    <w:rsid w:val="00397674"/>
    <w:rsid w:val="003A2BEF"/>
    <w:rsid w:val="003A3AA0"/>
    <w:rsid w:val="003A4B21"/>
    <w:rsid w:val="003A59CE"/>
    <w:rsid w:val="003A5D25"/>
    <w:rsid w:val="003A7995"/>
    <w:rsid w:val="003B041D"/>
    <w:rsid w:val="003B0630"/>
    <w:rsid w:val="003B164B"/>
    <w:rsid w:val="003B1919"/>
    <w:rsid w:val="003B58FD"/>
    <w:rsid w:val="003B694D"/>
    <w:rsid w:val="003B6C6D"/>
    <w:rsid w:val="003B7371"/>
    <w:rsid w:val="003B7BAA"/>
    <w:rsid w:val="003C1101"/>
    <w:rsid w:val="003C1810"/>
    <w:rsid w:val="003C4887"/>
    <w:rsid w:val="003C4B11"/>
    <w:rsid w:val="003C4E73"/>
    <w:rsid w:val="003C6DD9"/>
    <w:rsid w:val="003C6F72"/>
    <w:rsid w:val="003C7182"/>
    <w:rsid w:val="003D1117"/>
    <w:rsid w:val="003D290A"/>
    <w:rsid w:val="003D2B2A"/>
    <w:rsid w:val="003D2F0E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16B9"/>
    <w:rsid w:val="003F2020"/>
    <w:rsid w:val="003F3777"/>
    <w:rsid w:val="003F4A0B"/>
    <w:rsid w:val="003F7085"/>
    <w:rsid w:val="003F7424"/>
    <w:rsid w:val="003F7A79"/>
    <w:rsid w:val="0040060A"/>
    <w:rsid w:val="00400691"/>
    <w:rsid w:val="004037FF"/>
    <w:rsid w:val="00407387"/>
    <w:rsid w:val="00407E76"/>
    <w:rsid w:val="00410153"/>
    <w:rsid w:val="004118FE"/>
    <w:rsid w:val="00412A08"/>
    <w:rsid w:val="00413AC9"/>
    <w:rsid w:val="0041416C"/>
    <w:rsid w:val="004150DD"/>
    <w:rsid w:val="00416703"/>
    <w:rsid w:val="00417FBA"/>
    <w:rsid w:val="00420B91"/>
    <w:rsid w:val="00420E81"/>
    <w:rsid w:val="00421D6D"/>
    <w:rsid w:val="0042239D"/>
    <w:rsid w:val="004223A5"/>
    <w:rsid w:val="0042241E"/>
    <w:rsid w:val="00423972"/>
    <w:rsid w:val="00424C52"/>
    <w:rsid w:val="00425E5B"/>
    <w:rsid w:val="0042731F"/>
    <w:rsid w:val="0042795A"/>
    <w:rsid w:val="0043060D"/>
    <w:rsid w:val="0043168E"/>
    <w:rsid w:val="00431E32"/>
    <w:rsid w:val="00431FF4"/>
    <w:rsid w:val="004321A6"/>
    <w:rsid w:val="0043243E"/>
    <w:rsid w:val="00432988"/>
    <w:rsid w:val="00433F00"/>
    <w:rsid w:val="00435287"/>
    <w:rsid w:val="0043542C"/>
    <w:rsid w:val="00436193"/>
    <w:rsid w:val="004361EE"/>
    <w:rsid w:val="0043728C"/>
    <w:rsid w:val="004408E3"/>
    <w:rsid w:val="00440911"/>
    <w:rsid w:val="00440AA9"/>
    <w:rsid w:val="0044324C"/>
    <w:rsid w:val="004437E8"/>
    <w:rsid w:val="004465E2"/>
    <w:rsid w:val="004472CE"/>
    <w:rsid w:val="00447548"/>
    <w:rsid w:val="00447C34"/>
    <w:rsid w:val="0045053E"/>
    <w:rsid w:val="00451DE0"/>
    <w:rsid w:val="00451E87"/>
    <w:rsid w:val="00452BDB"/>
    <w:rsid w:val="00453460"/>
    <w:rsid w:val="00453EDB"/>
    <w:rsid w:val="004547E4"/>
    <w:rsid w:val="004548BA"/>
    <w:rsid w:val="00455D61"/>
    <w:rsid w:val="0046053B"/>
    <w:rsid w:val="00460DDD"/>
    <w:rsid w:val="00462316"/>
    <w:rsid w:val="00462BB0"/>
    <w:rsid w:val="0046342C"/>
    <w:rsid w:val="004637AA"/>
    <w:rsid w:val="004637C4"/>
    <w:rsid w:val="00466987"/>
    <w:rsid w:val="00467DB1"/>
    <w:rsid w:val="00471FE4"/>
    <w:rsid w:val="004737C0"/>
    <w:rsid w:val="00473EE3"/>
    <w:rsid w:val="0047403B"/>
    <w:rsid w:val="004749AD"/>
    <w:rsid w:val="00474ABA"/>
    <w:rsid w:val="004753FC"/>
    <w:rsid w:val="004774C3"/>
    <w:rsid w:val="00477973"/>
    <w:rsid w:val="00477993"/>
    <w:rsid w:val="004809A5"/>
    <w:rsid w:val="0048100C"/>
    <w:rsid w:val="004827E7"/>
    <w:rsid w:val="00482DBD"/>
    <w:rsid w:val="0048346B"/>
    <w:rsid w:val="00483943"/>
    <w:rsid w:val="004847B9"/>
    <w:rsid w:val="00487A76"/>
    <w:rsid w:val="00490046"/>
    <w:rsid w:val="00490E25"/>
    <w:rsid w:val="00491C5F"/>
    <w:rsid w:val="004939E9"/>
    <w:rsid w:val="004949C6"/>
    <w:rsid w:val="00494CEE"/>
    <w:rsid w:val="00497927"/>
    <w:rsid w:val="004A1D53"/>
    <w:rsid w:val="004A200E"/>
    <w:rsid w:val="004A3A84"/>
    <w:rsid w:val="004B1686"/>
    <w:rsid w:val="004B170E"/>
    <w:rsid w:val="004B50D3"/>
    <w:rsid w:val="004B584F"/>
    <w:rsid w:val="004B5C62"/>
    <w:rsid w:val="004C19A6"/>
    <w:rsid w:val="004C22F1"/>
    <w:rsid w:val="004C3A0F"/>
    <w:rsid w:val="004C6FD6"/>
    <w:rsid w:val="004C74FA"/>
    <w:rsid w:val="004C773B"/>
    <w:rsid w:val="004C7F7D"/>
    <w:rsid w:val="004D0B3D"/>
    <w:rsid w:val="004D1ADE"/>
    <w:rsid w:val="004D21CA"/>
    <w:rsid w:val="004D22AB"/>
    <w:rsid w:val="004D26F4"/>
    <w:rsid w:val="004D3D01"/>
    <w:rsid w:val="004D42FB"/>
    <w:rsid w:val="004D589D"/>
    <w:rsid w:val="004D5AD5"/>
    <w:rsid w:val="004D7F3B"/>
    <w:rsid w:val="004E1395"/>
    <w:rsid w:val="004E2E3C"/>
    <w:rsid w:val="004E39AA"/>
    <w:rsid w:val="004E6FA4"/>
    <w:rsid w:val="004E7CF0"/>
    <w:rsid w:val="004F0B61"/>
    <w:rsid w:val="004F13C2"/>
    <w:rsid w:val="004F1692"/>
    <w:rsid w:val="004F2108"/>
    <w:rsid w:val="004F4FF0"/>
    <w:rsid w:val="00500778"/>
    <w:rsid w:val="0050348F"/>
    <w:rsid w:val="00503ED6"/>
    <w:rsid w:val="00507520"/>
    <w:rsid w:val="005101E2"/>
    <w:rsid w:val="005126AE"/>
    <w:rsid w:val="0051327B"/>
    <w:rsid w:val="00513290"/>
    <w:rsid w:val="00513F2A"/>
    <w:rsid w:val="005150EC"/>
    <w:rsid w:val="00515A86"/>
    <w:rsid w:val="00515D79"/>
    <w:rsid w:val="005162E3"/>
    <w:rsid w:val="00517684"/>
    <w:rsid w:val="00517AB3"/>
    <w:rsid w:val="00520D26"/>
    <w:rsid w:val="00522002"/>
    <w:rsid w:val="005230F2"/>
    <w:rsid w:val="00525C63"/>
    <w:rsid w:val="00526F50"/>
    <w:rsid w:val="005274BC"/>
    <w:rsid w:val="00527567"/>
    <w:rsid w:val="0053135A"/>
    <w:rsid w:val="005314C4"/>
    <w:rsid w:val="0053280A"/>
    <w:rsid w:val="00533937"/>
    <w:rsid w:val="0053413E"/>
    <w:rsid w:val="0053484F"/>
    <w:rsid w:val="00535378"/>
    <w:rsid w:val="00535EFF"/>
    <w:rsid w:val="00535F94"/>
    <w:rsid w:val="00536FE9"/>
    <w:rsid w:val="0053728B"/>
    <w:rsid w:val="00540345"/>
    <w:rsid w:val="005408FB"/>
    <w:rsid w:val="00540EE8"/>
    <w:rsid w:val="005434EB"/>
    <w:rsid w:val="0054369E"/>
    <w:rsid w:val="00545D25"/>
    <w:rsid w:val="00545E80"/>
    <w:rsid w:val="00545F17"/>
    <w:rsid w:val="005460B1"/>
    <w:rsid w:val="00546B89"/>
    <w:rsid w:val="0055009B"/>
    <w:rsid w:val="00550482"/>
    <w:rsid w:val="005515FD"/>
    <w:rsid w:val="00552458"/>
    <w:rsid w:val="00552CDB"/>
    <w:rsid w:val="00553CD6"/>
    <w:rsid w:val="00554A01"/>
    <w:rsid w:val="005556F1"/>
    <w:rsid w:val="00556718"/>
    <w:rsid w:val="0055673D"/>
    <w:rsid w:val="005579E3"/>
    <w:rsid w:val="005629C7"/>
    <w:rsid w:val="005632CD"/>
    <w:rsid w:val="00566B1A"/>
    <w:rsid w:val="00571262"/>
    <w:rsid w:val="00571422"/>
    <w:rsid w:val="005721C9"/>
    <w:rsid w:val="0057251E"/>
    <w:rsid w:val="00572716"/>
    <w:rsid w:val="00572843"/>
    <w:rsid w:val="00572A60"/>
    <w:rsid w:val="00572F76"/>
    <w:rsid w:val="00572F92"/>
    <w:rsid w:val="0057703D"/>
    <w:rsid w:val="005774F8"/>
    <w:rsid w:val="00582479"/>
    <w:rsid w:val="0058339E"/>
    <w:rsid w:val="005836C4"/>
    <w:rsid w:val="005849CF"/>
    <w:rsid w:val="005855D9"/>
    <w:rsid w:val="005858E9"/>
    <w:rsid w:val="00587B9C"/>
    <w:rsid w:val="00587F36"/>
    <w:rsid w:val="00591EB8"/>
    <w:rsid w:val="0059394B"/>
    <w:rsid w:val="00593FBF"/>
    <w:rsid w:val="0059664F"/>
    <w:rsid w:val="005A052D"/>
    <w:rsid w:val="005A10DF"/>
    <w:rsid w:val="005A6DF8"/>
    <w:rsid w:val="005B0B29"/>
    <w:rsid w:val="005B2CBD"/>
    <w:rsid w:val="005B366D"/>
    <w:rsid w:val="005B737F"/>
    <w:rsid w:val="005C0428"/>
    <w:rsid w:val="005C139D"/>
    <w:rsid w:val="005C1431"/>
    <w:rsid w:val="005C30A3"/>
    <w:rsid w:val="005C5C04"/>
    <w:rsid w:val="005D02A9"/>
    <w:rsid w:val="005D0CCB"/>
    <w:rsid w:val="005D0E2E"/>
    <w:rsid w:val="005D572B"/>
    <w:rsid w:val="005D7DD6"/>
    <w:rsid w:val="005E0B93"/>
    <w:rsid w:val="005E1DBD"/>
    <w:rsid w:val="005E500E"/>
    <w:rsid w:val="005E5028"/>
    <w:rsid w:val="005E55ED"/>
    <w:rsid w:val="005F1A22"/>
    <w:rsid w:val="005F1D49"/>
    <w:rsid w:val="005F1FD5"/>
    <w:rsid w:val="005F2EFA"/>
    <w:rsid w:val="005F2FF0"/>
    <w:rsid w:val="005F4F11"/>
    <w:rsid w:val="005F5CB4"/>
    <w:rsid w:val="005F6039"/>
    <w:rsid w:val="005F6490"/>
    <w:rsid w:val="005F6580"/>
    <w:rsid w:val="00600460"/>
    <w:rsid w:val="00600FAC"/>
    <w:rsid w:val="00601164"/>
    <w:rsid w:val="006026DB"/>
    <w:rsid w:val="00603667"/>
    <w:rsid w:val="00606A56"/>
    <w:rsid w:val="00606AD4"/>
    <w:rsid w:val="00607003"/>
    <w:rsid w:val="00607EF7"/>
    <w:rsid w:val="00610A37"/>
    <w:rsid w:val="006113B5"/>
    <w:rsid w:val="006114AA"/>
    <w:rsid w:val="006120C7"/>
    <w:rsid w:val="006128E1"/>
    <w:rsid w:val="00612EB8"/>
    <w:rsid w:val="0061538B"/>
    <w:rsid w:val="00616E8B"/>
    <w:rsid w:val="00622DBD"/>
    <w:rsid w:val="00623180"/>
    <w:rsid w:val="00623672"/>
    <w:rsid w:val="00623EBA"/>
    <w:rsid w:val="0062449E"/>
    <w:rsid w:val="00625F81"/>
    <w:rsid w:val="00626DAE"/>
    <w:rsid w:val="00627626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48D"/>
    <w:rsid w:val="006449A4"/>
    <w:rsid w:val="00644A36"/>
    <w:rsid w:val="00645E52"/>
    <w:rsid w:val="00646845"/>
    <w:rsid w:val="006514CC"/>
    <w:rsid w:val="00652E9D"/>
    <w:rsid w:val="0065357E"/>
    <w:rsid w:val="00655182"/>
    <w:rsid w:val="00655508"/>
    <w:rsid w:val="00655DF0"/>
    <w:rsid w:val="00657143"/>
    <w:rsid w:val="0066101B"/>
    <w:rsid w:val="00661D3D"/>
    <w:rsid w:val="00662757"/>
    <w:rsid w:val="0066337A"/>
    <w:rsid w:val="0066670D"/>
    <w:rsid w:val="006675BF"/>
    <w:rsid w:val="00670258"/>
    <w:rsid w:val="00671766"/>
    <w:rsid w:val="0067201C"/>
    <w:rsid w:val="006748F0"/>
    <w:rsid w:val="00676804"/>
    <w:rsid w:val="0068068B"/>
    <w:rsid w:val="006822B7"/>
    <w:rsid w:val="00682891"/>
    <w:rsid w:val="00683583"/>
    <w:rsid w:val="00683593"/>
    <w:rsid w:val="00686A49"/>
    <w:rsid w:val="0068732E"/>
    <w:rsid w:val="00687E3C"/>
    <w:rsid w:val="00691318"/>
    <w:rsid w:val="00693030"/>
    <w:rsid w:val="006946F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C5B43"/>
    <w:rsid w:val="006C6851"/>
    <w:rsid w:val="006D038A"/>
    <w:rsid w:val="006D0F19"/>
    <w:rsid w:val="006D1149"/>
    <w:rsid w:val="006D283B"/>
    <w:rsid w:val="006D2B3F"/>
    <w:rsid w:val="006D2D65"/>
    <w:rsid w:val="006D31B6"/>
    <w:rsid w:val="006D4412"/>
    <w:rsid w:val="006D601D"/>
    <w:rsid w:val="006D788A"/>
    <w:rsid w:val="006D7B86"/>
    <w:rsid w:val="006E3443"/>
    <w:rsid w:val="006E5029"/>
    <w:rsid w:val="006F4A18"/>
    <w:rsid w:val="006F4F10"/>
    <w:rsid w:val="006F5B40"/>
    <w:rsid w:val="006F7DE2"/>
    <w:rsid w:val="00700102"/>
    <w:rsid w:val="00700655"/>
    <w:rsid w:val="00700888"/>
    <w:rsid w:val="00700A18"/>
    <w:rsid w:val="00700CD2"/>
    <w:rsid w:val="007015D8"/>
    <w:rsid w:val="00701D38"/>
    <w:rsid w:val="0070419C"/>
    <w:rsid w:val="00704227"/>
    <w:rsid w:val="007046C9"/>
    <w:rsid w:val="00705F67"/>
    <w:rsid w:val="00706B5A"/>
    <w:rsid w:val="0070779F"/>
    <w:rsid w:val="00710E99"/>
    <w:rsid w:val="00711A73"/>
    <w:rsid w:val="00712D1C"/>
    <w:rsid w:val="00712ED9"/>
    <w:rsid w:val="00713DA1"/>
    <w:rsid w:val="007140FF"/>
    <w:rsid w:val="00715F51"/>
    <w:rsid w:val="00717499"/>
    <w:rsid w:val="007208CD"/>
    <w:rsid w:val="007228F3"/>
    <w:rsid w:val="0072375B"/>
    <w:rsid w:val="00725D73"/>
    <w:rsid w:val="00726477"/>
    <w:rsid w:val="00727DE1"/>
    <w:rsid w:val="007312EC"/>
    <w:rsid w:val="00731599"/>
    <w:rsid w:val="0073267E"/>
    <w:rsid w:val="00732EE6"/>
    <w:rsid w:val="0073509B"/>
    <w:rsid w:val="00735FD1"/>
    <w:rsid w:val="007418A3"/>
    <w:rsid w:val="00741A9A"/>
    <w:rsid w:val="007429BD"/>
    <w:rsid w:val="00743A76"/>
    <w:rsid w:val="00743DDC"/>
    <w:rsid w:val="007440A7"/>
    <w:rsid w:val="00744E99"/>
    <w:rsid w:val="00744F30"/>
    <w:rsid w:val="00745028"/>
    <w:rsid w:val="0074594A"/>
    <w:rsid w:val="00747140"/>
    <w:rsid w:val="007477C5"/>
    <w:rsid w:val="00750048"/>
    <w:rsid w:val="007505B9"/>
    <w:rsid w:val="00751D20"/>
    <w:rsid w:val="00753E03"/>
    <w:rsid w:val="0075456B"/>
    <w:rsid w:val="007566E7"/>
    <w:rsid w:val="00757FC1"/>
    <w:rsid w:val="00761373"/>
    <w:rsid w:val="00762D6C"/>
    <w:rsid w:val="00763145"/>
    <w:rsid w:val="00763152"/>
    <w:rsid w:val="0076418B"/>
    <w:rsid w:val="00764746"/>
    <w:rsid w:val="007649CD"/>
    <w:rsid w:val="00764BDC"/>
    <w:rsid w:val="00764EB7"/>
    <w:rsid w:val="0076544D"/>
    <w:rsid w:val="007654DF"/>
    <w:rsid w:val="00765635"/>
    <w:rsid w:val="00765F22"/>
    <w:rsid w:val="00770970"/>
    <w:rsid w:val="0077178C"/>
    <w:rsid w:val="0077244F"/>
    <w:rsid w:val="007821A7"/>
    <w:rsid w:val="007848D6"/>
    <w:rsid w:val="00784C61"/>
    <w:rsid w:val="00784D1B"/>
    <w:rsid w:val="00785E78"/>
    <w:rsid w:val="007867B5"/>
    <w:rsid w:val="00787867"/>
    <w:rsid w:val="00791100"/>
    <w:rsid w:val="007917D2"/>
    <w:rsid w:val="007923B1"/>
    <w:rsid w:val="00793FDD"/>
    <w:rsid w:val="007953DD"/>
    <w:rsid w:val="00795449"/>
    <w:rsid w:val="00796077"/>
    <w:rsid w:val="00796586"/>
    <w:rsid w:val="0079744C"/>
    <w:rsid w:val="00797ACC"/>
    <w:rsid w:val="007A052B"/>
    <w:rsid w:val="007A1340"/>
    <w:rsid w:val="007A48D6"/>
    <w:rsid w:val="007A4C6F"/>
    <w:rsid w:val="007A5F72"/>
    <w:rsid w:val="007A603A"/>
    <w:rsid w:val="007A63AD"/>
    <w:rsid w:val="007A7959"/>
    <w:rsid w:val="007B1650"/>
    <w:rsid w:val="007B324C"/>
    <w:rsid w:val="007B5396"/>
    <w:rsid w:val="007B5B61"/>
    <w:rsid w:val="007B5BD2"/>
    <w:rsid w:val="007B625F"/>
    <w:rsid w:val="007B738C"/>
    <w:rsid w:val="007B7859"/>
    <w:rsid w:val="007C03A5"/>
    <w:rsid w:val="007C0417"/>
    <w:rsid w:val="007C063A"/>
    <w:rsid w:val="007C0CB5"/>
    <w:rsid w:val="007C3371"/>
    <w:rsid w:val="007C42E2"/>
    <w:rsid w:val="007C5179"/>
    <w:rsid w:val="007C61FC"/>
    <w:rsid w:val="007C648F"/>
    <w:rsid w:val="007C6BA0"/>
    <w:rsid w:val="007D0337"/>
    <w:rsid w:val="007D337F"/>
    <w:rsid w:val="007D3B0E"/>
    <w:rsid w:val="007D49F7"/>
    <w:rsid w:val="007D557C"/>
    <w:rsid w:val="007D5ED5"/>
    <w:rsid w:val="007D61B1"/>
    <w:rsid w:val="007D6410"/>
    <w:rsid w:val="007D66D9"/>
    <w:rsid w:val="007D67B5"/>
    <w:rsid w:val="007D7380"/>
    <w:rsid w:val="007E3166"/>
    <w:rsid w:val="007E7334"/>
    <w:rsid w:val="007F0015"/>
    <w:rsid w:val="007F028D"/>
    <w:rsid w:val="007F24DA"/>
    <w:rsid w:val="007F263D"/>
    <w:rsid w:val="007F2FC3"/>
    <w:rsid w:val="007F374E"/>
    <w:rsid w:val="007F4A55"/>
    <w:rsid w:val="007F557D"/>
    <w:rsid w:val="007F57FB"/>
    <w:rsid w:val="007F6499"/>
    <w:rsid w:val="007F669D"/>
    <w:rsid w:val="007F7E62"/>
    <w:rsid w:val="008013F3"/>
    <w:rsid w:val="00801AC8"/>
    <w:rsid w:val="0080310B"/>
    <w:rsid w:val="00803365"/>
    <w:rsid w:val="00803B74"/>
    <w:rsid w:val="008046E9"/>
    <w:rsid w:val="0080549B"/>
    <w:rsid w:val="008058F6"/>
    <w:rsid w:val="00806271"/>
    <w:rsid w:val="00807E69"/>
    <w:rsid w:val="0081063D"/>
    <w:rsid w:val="00810E7F"/>
    <w:rsid w:val="008113ED"/>
    <w:rsid w:val="008122CF"/>
    <w:rsid w:val="0081415B"/>
    <w:rsid w:val="00814178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4656"/>
    <w:rsid w:val="00835356"/>
    <w:rsid w:val="00835557"/>
    <w:rsid w:val="008355CF"/>
    <w:rsid w:val="008356BD"/>
    <w:rsid w:val="008413A2"/>
    <w:rsid w:val="00842492"/>
    <w:rsid w:val="00844815"/>
    <w:rsid w:val="00844972"/>
    <w:rsid w:val="00844F45"/>
    <w:rsid w:val="0084568C"/>
    <w:rsid w:val="0084572F"/>
    <w:rsid w:val="00846F55"/>
    <w:rsid w:val="008518EE"/>
    <w:rsid w:val="00851A28"/>
    <w:rsid w:val="008526DF"/>
    <w:rsid w:val="00852E90"/>
    <w:rsid w:val="00852EDB"/>
    <w:rsid w:val="00855176"/>
    <w:rsid w:val="00855417"/>
    <w:rsid w:val="00856156"/>
    <w:rsid w:val="00856E8D"/>
    <w:rsid w:val="00860940"/>
    <w:rsid w:val="00860EDD"/>
    <w:rsid w:val="00864107"/>
    <w:rsid w:val="00864575"/>
    <w:rsid w:val="00864C4D"/>
    <w:rsid w:val="008667F0"/>
    <w:rsid w:val="00872A7A"/>
    <w:rsid w:val="00872C66"/>
    <w:rsid w:val="00873364"/>
    <w:rsid w:val="00876876"/>
    <w:rsid w:val="00876BBE"/>
    <w:rsid w:val="0088274C"/>
    <w:rsid w:val="00883645"/>
    <w:rsid w:val="00883A68"/>
    <w:rsid w:val="00884209"/>
    <w:rsid w:val="00885C3F"/>
    <w:rsid w:val="00886A96"/>
    <w:rsid w:val="0088766E"/>
    <w:rsid w:val="00887DEE"/>
    <w:rsid w:val="00890BB6"/>
    <w:rsid w:val="00890ED6"/>
    <w:rsid w:val="008918C3"/>
    <w:rsid w:val="008918C5"/>
    <w:rsid w:val="00891E41"/>
    <w:rsid w:val="008929F4"/>
    <w:rsid w:val="008942F3"/>
    <w:rsid w:val="00894470"/>
    <w:rsid w:val="0089452D"/>
    <w:rsid w:val="00897377"/>
    <w:rsid w:val="0089798F"/>
    <w:rsid w:val="008A0ED7"/>
    <w:rsid w:val="008A415D"/>
    <w:rsid w:val="008A464B"/>
    <w:rsid w:val="008A499C"/>
    <w:rsid w:val="008A73D2"/>
    <w:rsid w:val="008B0263"/>
    <w:rsid w:val="008B0265"/>
    <w:rsid w:val="008B508D"/>
    <w:rsid w:val="008B50C1"/>
    <w:rsid w:val="008B5E3D"/>
    <w:rsid w:val="008B75D2"/>
    <w:rsid w:val="008B7ECC"/>
    <w:rsid w:val="008C000D"/>
    <w:rsid w:val="008C0102"/>
    <w:rsid w:val="008C0B86"/>
    <w:rsid w:val="008C0E84"/>
    <w:rsid w:val="008C1943"/>
    <w:rsid w:val="008C29A6"/>
    <w:rsid w:val="008C304F"/>
    <w:rsid w:val="008C3693"/>
    <w:rsid w:val="008C3CD7"/>
    <w:rsid w:val="008C4BB0"/>
    <w:rsid w:val="008C4C65"/>
    <w:rsid w:val="008C65DC"/>
    <w:rsid w:val="008C73ED"/>
    <w:rsid w:val="008C7DF8"/>
    <w:rsid w:val="008D0845"/>
    <w:rsid w:val="008D1081"/>
    <w:rsid w:val="008D1A0C"/>
    <w:rsid w:val="008D332D"/>
    <w:rsid w:val="008D44F8"/>
    <w:rsid w:val="008D5105"/>
    <w:rsid w:val="008D564D"/>
    <w:rsid w:val="008D5C43"/>
    <w:rsid w:val="008D5DB8"/>
    <w:rsid w:val="008D60E1"/>
    <w:rsid w:val="008D70C8"/>
    <w:rsid w:val="008D759D"/>
    <w:rsid w:val="008E06FA"/>
    <w:rsid w:val="008E0739"/>
    <w:rsid w:val="008E07E3"/>
    <w:rsid w:val="008E09CF"/>
    <w:rsid w:val="008E105D"/>
    <w:rsid w:val="008E1695"/>
    <w:rsid w:val="008E1AEB"/>
    <w:rsid w:val="008E3DEE"/>
    <w:rsid w:val="008E3E0A"/>
    <w:rsid w:val="008E4CCF"/>
    <w:rsid w:val="008E62EE"/>
    <w:rsid w:val="008E6862"/>
    <w:rsid w:val="008F11BC"/>
    <w:rsid w:val="008F19F1"/>
    <w:rsid w:val="008F26DD"/>
    <w:rsid w:val="008F284D"/>
    <w:rsid w:val="008F392E"/>
    <w:rsid w:val="008F6BBC"/>
    <w:rsid w:val="008F799A"/>
    <w:rsid w:val="009030BC"/>
    <w:rsid w:val="0090331D"/>
    <w:rsid w:val="00903EB0"/>
    <w:rsid w:val="009043D1"/>
    <w:rsid w:val="009057A6"/>
    <w:rsid w:val="009067B0"/>
    <w:rsid w:val="00907532"/>
    <w:rsid w:val="00910504"/>
    <w:rsid w:val="0091115B"/>
    <w:rsid w:val="0091186C"/>
    <w:rsid w:val="0091681F"/>
    <w:rsid w:val="00917E84"/>
    <w:rsid w:val="00920968"/>
    <w:rsid w:val="00921E09"/>
    <w:rsid w:val="00924546"/>
    <w:rsid w:val="00924CB1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06DA"/>
    <w:rsid w:val="00942FEE"/>
    <w:rsid w:val="00945235"/>
    <w:rsid w:val="009452A8"/>
    <w:rsid w:val="009452CF"/>
    <w:rsid w:val="0094588F"/>
    <w:rsid w:val="0094648F"/>
    <w:rsid w:val="00946BFF"/>
    <w:rsid w:val="00946E7A"/>
    <w:rsid w:val="009475D4"/>
    <w:rsid w:val="00947DEA"/>
    <w:rsid w:val="00950FBA"/>
    <w:rsid w:val="00951275"/>
    <w:rsid w:val="00951752"/>
    <w:rsid w:val="00951B34"/>
    <w:rsid w:val="009539D6"/>
    <w:rsid w:val="00955439"/>
    <w:rsid w:val="00956C45"/>
    <w:rsid w:val="00956D76"/>
    <w:rsid w:val="009604BC"/>
    <w:rsid w:val="00961550"/>
    <w:rsid w:val="009621D5"/>
    <w:rsid w:val="0096383A"/>
    <w:rsid w:val="00964AAF"/>
    <w:rsid w:val="00967250"/>
    <w:rsid w:val="009678D3"/>
    <w:rsid w:val="00967ABB"/>
    <w:rsid w:val="00971581"/>
    <w:rsid w:val="00971650"/>
    <w:rsid w:val="0097343C"/>
    <w:rsid w:val="00974A6A"/>
    <w:rsid w:val="00974A8A"/>
    <w:rsid w:val="009755BF"/>
    <w:rsid w:val="00976E5C"/>
    <w:rsid w:val="009800D0"/>
    <w:rsid w:val="0098112D"/>
    <w:rsid w:val="00983D38"/>
    <w:rsid w:val="00984389"/>
    <w:rsid w:val="00984442"/>
    <w:rsid w:val="00984BBD"/>
    <w:rsid w:val="009873EE"/>
    <w:rsid w:val="009901F9"/>
    <w:rsid w:val="009911F5"/>
    <w:rsid w:val="009922A1"/>
    <w:rsid w:val="009933A6"/>
    <w:rsid w:val="00993A13"/>
    <w:rsid w:val="00995CB0"/>
    <w:rsid w:val="00995EFB"/>
    <w:rsid w:val="009966FA"/>
    <w:rsid w:val="009A1A74"/>
    <w:rsid w:val="009A235B"/>
    <w:rsid w:val="009A547A"/>
    <w:rsid w:val="009A75E7"/>
    <w:rsid w:val="009B027F"/>
    <w:rsid w:val="009B0B41"/>
    <w:rsid w:val="009B0B6C"/>
    <w:rsid w:val="009B1084"/>
    <w:rsid w:val="009B15A3"/>
    <w:rsid w:val="009B2BE4"/>
    <w:rsid w:val="009B3572"/>
    <w:rsid w:val="009B57DD"/>
    <w:rsid w:val="009B5B9C"/>
    <w:rsid w:val="009B7C84"/>
    <w:rsid w:val="009C01B6"/>
    <w:rsid w:val="009C08DB"/>
    <w:rsid w:val="009C11D1"/>
    <w:rsid w:val="009C1B63"/>
    <w:rsid w:val="009C24E1"/>
    <w:rsid w:val="009C2694"/>
    <w:rsid w:val="009C2A9A"/>
    <w:rsid w:val="009C3094"/>
    <w:rsid w:val="009C416C"/>
    <w:rsid w:val="009C5A3F"/>
    <w:rsid w:val="009C62A2"/>
    <w:rsid w:val="009C7A8D"/>
    <w:rsid w:val="009C7B58"/>
    <w:rsid w:val="009D0830"/>
    <w:rsid w:val="009D19E5"/>
    <w:rsid w:val="009D453E"/>
    <w:rsid w:val="009D4F91"/>
    <w:rsid w:val="009D541C"/>
    <w:rsid w:val="009D5AFB"/>
    <w:rsid w:val="009D7684"/>
    <w:rsid w:val="009E0D60"/>
    <w:rsid w:val="009E13F5"/>
    <w:rsid w:val="009E32D1"/>
    <w:rsid w:val="009E4583"/>
    <w:rsid w:val="009F13E1"/>
    <w:rsid w:val="009F22AD"/>
    <w:rsid w:val="009F2EC1"/>
    <w:rsid w:val="009F3C81"/>
    <w:rsid w:val="009F3F24"/>
    <w:rsid w:val="009F4FE8"/>
    <w:rsid w:val="009F5D17"/>
    <w:rsid w:val="009F5FCF"/>
    <w:rsid w:val="009F6402"/>
    <w:rsid w:val="009F6ABE"/>
    <w:rsid w:val="009F799D"/>
    <w:rsid w:val="009F7BCE"/>
    <w:rsid w:val="00A01EDB"/>
    <w:rsid w:val="00A02B80"/>
    <w:rsid w:val="00A03C29"/>
    <w:rsid w:val="00A04FAE"/>
    <w:rsid w:val="00A069C9"/>
    <w:rsid w:val="00A07343"/>
    <w:rsid w:val="00A10FEB"/>
    <w:rsid w:val="00A1118C"/>
    <w:rsid w:val="00A12079"/>
    <w:rsid w:val="00A13598"/>
    <w:rsid w:val="00A13815"/>
    <w:rsid w:val="00A14218"/>
    <w:rsid w:val="00A150B7"/>
    <w:rsid w:val="00A15210"/>
    <w:rsid w:val="00A15D01"/>
    <w:rsid w:val="00A16411"/>
    <w:rsid w:val="00A1689A"/>
    <w:rsid w:val="00A17EA9"/>
    <w:rsid w:val="00A2194A"/>
    <w:rsid w:val="00A22338"/>
    <w:rsid w:val="00A229DA"/>
    <w:rsid w:val="00A22B49"/>
    <w:rsid w:val="00A23A45"/>
    <w:rsid w:val="00A24664"/>
    <w:rsid w:val="00A268FF"/>
    <w:rsid w:val="00A26963"/>
    <w:rsid w:val="00A314A8"/>
    <w:rsid w:val="00A33955"/>
    <w:rsid w:val="00A339EA"/>
    <w:rsid w:val="00A3543E"/>
    <w:rsid w:val="00A35C8E"/>
    <w:rsid w:val="00A36C5A"/>
    <w:rsid w:val="00A36CA0"/>
    <w:rsid w:val="00A40607"/>
    <w:rsid w:val="00A410E6"/>
    <w:rsid w:val="00A4182C"/>
    <w:rsid w:val="00A41FF4"/>
    <w:rsid w:val="00A44611"/>
    <w:rsid w:val="00A44790"/>
    <w:rsid w:val="00A45978"/>
    <w:rsid w:val="00A46B14"/>
    <w:rsid w:val="00A4703F"/>
    <w:rsid w:val="00A47131"/>
    <w:rsid w:val="00A52CC9"/>
    <w:rsid w:val="00A53124"/>
    <w:rsid w:val="00A55E01"/>
    <w:rsid w:val="00A57EE1"/>
    <w:rsid w:val="00A61009"/>
    <w:rsid w:val="00A619D2"/>
    <w:rsid w:val="00A632A4"/>
    <w:rsid w:val="00A64F84"/>
    <w:rsid w:val="00A6515D"/>
    <w:rsid w:val="00A651B6"/>
    <w:rsid w:val="00A65A0C"/>
    <w:rsid w:val="00A65B2F"/>
    <w:rsid w:val="00A65FD3"/>
    <w:rsid w:val="00A664B7"/>
    <w:rsid w:val="00A668FB"/>
    <w:rsid w:val="00A66B96"/>
    <w:rsid w:val="00A67855"/>
    <w:rsid w:val="00A67FF7"/>
    <w:rsid w:val="00A702C3"/>
    <w:rsid w:val="00A70378"/>
    <w:rsid w:val="00A71F36"/>
    <w:rsid w:val="00A721D7"/>
    <w:rsid w:val="00A72EEA"/>
    <w:rsid w:val="00A74526"/>
    <w:rsid w:val="00A748F9"/>
    <w:rsid w:val="00A75459"/>
    <w:rsid w:val="00A75729"/>
    <w:rsid w:val="00A759EB"/>
    <w:rsid w:val="00A762A9"/>
    <w:rsid w:val="00A774A1"/>
    <w:rsid w:val="00A806D0"/>
    <w:rsid w:val="00A80A15"/>
    <w:rsid w:val="00A80AB5"/>
    <w:rsid w:val="00A825C0"/>
    <w:rsid w:val="00A85144"/>
    <w:rsid w:val="00A8566D"/>
    <w:rsid w:val="00A85C06"/>
    <w:rsid w:val="00A85C61"/>
    <w:rsid w:val="00A85F29"/>
    <w:rsid w:val="00A86276"/>
    <w:rsid w:val="00A86358"/>
    <w:rsid w:val="00A90749"/>
    <w:rsid w:val="00A90907"/>
    <w:rsid w:val="00A93A28"/>
    <w:rsid w:val="00A943A1"/>
    <w:rsid w:val="00A956C3"/>
    <w:rsid w:val="00A96A98"/>
    <w:rsid w:val="00A96E1E"/>
    <w:rsid w:val="00A97BD5"/>
    <w:rsid w:val="00AA0D47"/>
    <w:rsid w:val="00AA0F0F"/>
    <w:rsid w:val="00AA4BCB"/>
    <w:rsid w:val="00AB01C8"/>
    <w:rsid w:val="00AB0C7F"/>
    <w:rsid w:val="00AB0E28"/>
    <w:rsid w:val="00AB1301"/>
    <w:rsid w:val="00AB3C14"/>
    <w:rsid w:val="00AB410E"/>
    <w:rsid w:val="00AB44FF"/>
    <w:rsid w:val="00AB720F"/>
    <w:rsid w:val="00AB77CD"/>
    <w:rsid w:val="00AB7C6F"/>
    <w:rsid w:val="00AB7F80"/>
    <w:rsid w:val="00AC1446"/>
    <w:rsid w:val="00AC208F"/>
    <w:rsid w:val="00AC3E82"/>
    <w:rsid w:val="00AC4FB5"/>
    <w:rsid w:val="00AC5B31"/>
    <w:rsid w:val="00AC6B88"/>
    <w:rsid w:val="00AC779E"/>
    <w:rsid w:val="00AD1058"/>
    <w:rsid w:val="00AD1729"/>
    <w:rsid w:val="00AD237D"/>
    <w:rsid w:val="00AD3FFB"/>
    <w:rsid w:val="00AD42B9"/>
    <w:rsid w:val="00AD5D39"/>
    <w:rsid w:val="00AD6109"/>
    <w:rsid w:val="00AD6DB3"/>
    <w:rsid w:val="00AD7A60"/>
    <w:rsid w:val="00AE2488"/>
    <w:rsid w:val="00AE30C5"/>
    <w:rsid w:val="00AE46ED"/>
    <w:rsid w:val="00AE5457"/>
    <w:rsid w:val="00AE587B"/>
    <w:rsid w:val="00AE64AF"/>
    <w:rsid w:val="00AE6D11"/>
    <w:rsid w:val="00AE7272"/>
    <w:rsid w:val="00AE74FD"/>
    <w:rsid w:val="00AF07FF"/>
    <w:rsid w:val="00AF43F0"/>
    <w:rsid w:val="00AF6254"/>
    <w:rsid w:val="00AF71DD"/>
    <w:rsid w:val="00AF7F9D"/>
    <w:rsid w:val="00B006DD"/>
    <w:rsid w:val="00B00931"/>
    <w:rsid w:val="00B021DE"/>
    <w:rsid w:val="00B02228"/>
    <w:rsid w:val="00B0324F"/>
    <w:rsid w:val="00B03479"/>
    <w:rsid w:val="00B04B08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5162"/>
    <w:rsid w:val="00B168CC"/>
    <w:rsid w:val="00B173ED"/>
    <w:rsid w:val="00B23E78"/>
    <w:rsid w:val="00B24754"/>
    <w:rsid w:val="00B25E6C"/>
    <w:rsid w:val="00B262F0"/>
    <w:rsid w:val="00B27460"/>
    <w:rsid w:val="00B27915"/>
    <w:rsid w:val="00B30166"/>
    <w:rsid w:val="00B30679"/>
    <w:rsid w:val="00B30D56"/>
    <w:rsid w:val="00B30FFD"/>
    <w:rsid w:val="00B3171B"/>
    <w:rsid w:val="00B31DA1"/>
    <w:rsid w:val="00B32CF5"/>
    <w:rsid w:val="00B32FF7"/>
    <w:rsid w:val="00B336B4"/>
    <w:rsid w:val="00B34B10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4783C"/>
    <w:rsid w:val="00B50A03"/>
    <w:rsid w:val="00B52B48"/>
    <w:rsid w:val="00B53E6D"/>
    <w:rsid w:val="00B56942"/>
    <w:rsid w:val="00B61B85"/>
    <w:rsid w:val="00B62A0D"/>
    <w:rsid w:val="00B63115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54F9"/>
    <w:rsid w:val="00B75E99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0A3"/>
    <w:rsid w:val="00B9450E"/>
    <w:rsid w:val="00B9507E"/>
    <w:rsid w:val="00B950FD"/>
    <w:rsid w:val="00B95B70"/>
    <w:rsid w:val="00B961B1"/>
    <w:rsid w:val="00BA0380"/>
    <w:rsid w:val="00BA12FF"/>
    <w:rsid w:val="00BA1AA7"/>
    <w:rsid w:val="00BA4279"/>
    <w:rsid w:val="00BA4B62"/>
    <w:rsid w:val="00BA6C91"/>
    <w:rsid w:val="00BB0A46"/>
    <w:rsid w:val="00BB0DBF"/>
    <w:rsid w:val="00BB18CB"/>
    <w:rsid w:val="00BB4475"/>
    <w:rsid w:val="00BB45B8"/>
    <w:rsid w:val="00BB505D"/>
    <w:rsid w:val="00BC08C4"/>
    <w:rsid w:val="00BC0D76"/>
    <w:rsid w:val="00BC1001"/>
    <w:rsid w:val="00BC2A8B"/>
    <w:rsid w:val="00BC322A"/>
    <w:rsid w:val="00BC3381"/>
    <w:rsid w:val="00BC363D"/>
    <w:rsid w:val="00BC39F1"/>
    <w:rsid w:val="00BC3E44"/>
    <w:rsid w:val="00BC4451"/>
    <w:rsid w:val="00BC50AA"/>
    <w:rsid w:val="00BC5CC1"/>
    <w:rsid w:val="00BC68ED"/>
    <w:rsid w:val="00BC7FE3"/>
    <w:rsid w:val="00BD2080"/>
    <w:rsid w:val="00BD2540"/>
    <w:rsid w:val="00BD4B04"/>
    <w:rsid w:val="00BD6AD9"/>
    <w:rsid w:val="00BE05A2"/>
    <w:rsid w:val="00BE06EB"/>
    <w:rsid w:val="00BE11AC"/>
    <w:rsid w:val="00BE2695"/>
    <w:rsid w:val="00BE27C3"/>
    <w:rsid w:val="00BE2915"/>
    <w:rsid w:val="00BE34FF"/>
    <w:rsid w:val="00BE371E"/>
    <w:rsid w:val="00BE65B0"/>
    <w:rsid w:val="00BF1926"/>
    <w:rsid w:val="00BF2870"/>
    <w:rsid w:val="00BF2AD9"/>
    <w:rsid w:val="00BF770C"/>
    <w:rsid w:val="00C0012E"/>
    <w:rsid w:val="00C00732"/>
    <w:rsid w:val="00C0152B"/>
    <w:rsid w:val="00C02801"/>
    <w:rsid w:val="00C03402"/>
    <w:rsid w:val="00C03528"/>
    <w:rsid w:val="00C06545"/>
    <w:rsid w:val="00C11906"/>
    <w:rsid w:val="00C11EB7"/>
    <w:rsid w:val="00C11FEC"/>
    <w:rsid w:val="00C12F12"/>
    <w:rsid w:val="00C1343E"/>
    <w:rsid w:val="00C13F6D"/>
    <w:rsid w:val="00C1404B"/>
    <w:rsid w:val="00C16EE6"/>
    <w:rsid w:val="00C20131"/>
    <w:rsid w:val="00C219DA"/>
    <w:rsid w:val="00C228CF"/>
    <w:rsid w:val="00C24619"/>
    <w:rsid w:val="00C24AA4"/>
    <w:rsid w:val="00C25308"/>
    <w:rsid w:val="00C256FB"/>
    <w:rsid w:val="00C25E44"/>
    <w:rsid w:val="00C26005"/>
    <w:rsid w:val="00C2622A"/>
    <w:rsid w:val="00C26C72"/>
    <w:rsid w:val="00C27354"/>
    <w:rsid w:val="00C30B8C"/>
    <w:rsid w:val="00C30DBB"/>
    <w:rsid w:val="00C3265D"/>
    <w:rsid w:val="00C327AE"/>
    <w:rsid w:val="00C327D4"/>
    <w:rsid w:val="00C32AE8"/>
    <w:rsid w:val="00C330A6"/>
    <w:rsid w:val="00C34A0E"/>
    <w:rsid w:val="00C3546D"/>
    <w:rsid w:val="00C356B5"/>
    <w:rsid w:val="00C37F3A"/>
    <w:rsid w:val="00C43217"/>
    <w:rsid w:val="00C44D9A"/>
    <w:rsid w:val="00C4704B"/>
    <w:rsid w:val="00C47419"/>
    <w:rsid w:val="00C514A6"/>
    <w:rsid w:val="00C51790"/>
    <w:rsid w:val="00C518CB"/>
    <w:rsid w:val="00C544AF"/>
    <w:rsid w:val="00C5450A"/>
    <w:rsid w:val="00C56758"/>
    <w:rsid w:val="00C56B27"/>
    <w:rsid w:val="00C57033"/>
    <w:rsid w:val="00C57A7D"/>
    <w:rsid w:val="00C600DE"/>
    <w:rsid w:val="00C60104"/>
    <w:rsid w:val="00C610C1"/>
    <w:rsid w:val="00C61578"/>
    <w:rsid w:val="00C61636"/>
    <w:rsid w:val="00C620C6"/>
    <w:rsid w:val="00C65169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2923"/>
    <w:rsid w:val="00C84FB1"/>
    <w:rsid w:val="00C8681B"/>
    <w:rsid w:val="00C92542"/>
    <w:rsid w:val="00C927E1"/>
    <w:rsid w:val="00C95E2A"/>
    <w:rsid w:val="00C971C4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C75"/>
    <w:rsid w:val="00CA4D29"/>
    <w:rsid w:val="00CA7A69"/>
    <w:rsid w:val="00CB01DD"/>
    <w:rsid w:val="00CB05C4"/>
    <w:rsid w:val="00CB17DD"/>
    <w:rsid w:val="00CB22D7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6FEF"/>
    <w:rsid w:val="00CC7043"/>
    <w:rsid w:val="00CC7BA2"/>
    <w:rsid w:val="00CC7D45"/>
    <w:rsid w:val="00CD21BF"/>
    <w:rsid w:val="00CD2C9A"/>
    <w:rsid w:val="00CD32AB"/>
    <w:rsid w:val="00CD3745"/>
    <w:rsid w:val="00CD4254"/>
    <w:rsid w:val="00CD6188"/>
    <w:rsid w:val="00CD657F"/>
    <w:rsid w:val="00CD78C0"/>
    <w:rsid w:val="00CD78E8"/>
    <w:rsid w:val="00CD7C2D"/>
    <w:rsid w:val="00CE19E2"/>
    <w:rsid w:val="00CE21CB"/>
    <w:rsid w:val="00CE3ED3"/>
    <w:rsid w:val="00CF07E6"/>
    <w:rsid w:val="00CF2292"/>
    <w:rsid w:val="00CF34D1"/>
    <w:rsid w:val="00CF3802"/>
    <w:rsid w:val="00CF3AC9"/>
    <w:rsid w:val="00CF400E"/>
    <w:rsid w:val="00CF4FEA"/>
    <w:rsid w:val="00CF56EA"/>
    <w:rsid w:val="00CF6139"/>
    <w:rsid w:val="00CF6C3D"/>
    <w:rsid w:val="00D02863"/>
    <w:rsid w:val="00D04961"/>
    <w:rsid w:val="00D04F6A"/>
    <w:rsid w:val="00D06C92"/>
    <w:rsid w:val="00D10930"/>
    <w:rsid w:val="00D10B53"/>
    <w:rsid w:val="00D12033"/>
    <w:rsid w:val="00D12A06"/>
    <w:rsid w:val="00D162DF"/>
    <w:rsid w:val="00D16361"/>
    <w:rsid w:val="00D16667"/>
    <w:rsid w:val="00D16D39"/>
    <w:rsid w:val="00D17382"/>
    <w:rsid w:val="00D20261"/>
    <w:rsid w:val="00D2135B"/>
    <w:rsid w:val="00D21D0B"/>
    <w:rsid w:val="00D22AEF"/>
    <w:rsid w:val="00D2389D"/>
    <w:rsid w:val="00D330F8"/>
    <w:rsid w:val="00D3386E"/>
    <w:rsid w:val="00D34691"/>
    <w:rsid w:val="00D353F1"/>
    <w:rsid w:val="00D3556E"/>
    <w:rsid w:val="00D36039"/>
    <w:rsid w:val="00D367F9"/>
    <w:rsid w:val="00D37BB6"/>
    <w:rsid w:val="00D402BA"/>
    <w:rsid w:val="00D41222"/>
    <w:rsid w:val="00D4131E"/>
    <w:rsid w:val="00D41AEB"/>
    <w:rsid w:val="00D41FFF"/>
    <w:rsid w:val="00D427B0"/>
    <w:rsid w:val="00D4282F"/>
    <w:rsid w:val="00D4288D"/>
    <w:rsid w:val="00D429D4"/>
    <w:rsid w:val="00D4310F"/>
    <w:rsid w:val="00D436A7"/>
    <w:rsid w:val="00D44AD7"/>
    <w:rsid w:val="00D4596E"/>
    <w:rsid w:val="00D45F2A"/>
    <w:rsid w:val="00D47AC1"/>
    <w:rsid w:val="00D51F17"/>
    <w:rsid w:val="00D5263D"/>
    <w:rsid w:val="00D52DC0"/>
    <w:rsid w:val="00D53DA2"/>
    <w:rsid w:val="00D5439A"/>
    <w:rsid w:val="00D54A4E"/>
    <w:rsid w:val="00D56911"/>
    <w:rsid w:val="00D56DDE"/>
    <w:rsid w:val="00D613A6"/>
    <w:rsid w:val="00D62C9E"/>
    <w:rsid w:val="00D62EA2"/>
    <w:rsid w:val="00D65BF2"/>
    <w:rsid w:val="00D7005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2566"/>
    <w:rsid w:val="00D8310D"/>
    <w:rsid w:val="00D83525"/>
    <w:rsid w:val="00D84127"/>
    <w:rsid w:val="00D8424C"/>
    <w:rsid w:val="00D843B2"/>
    <w:rsid w:val="00D85A15"/>
    <w:rsid w:val="00D904DE"/>
    <w:rsid w:val="00D90ABC"/>
    <w:rsid w:val="00D917D4"/>
    <w:rsid w:val="00D92863"/>
    <w:rsid w:val="00D93C58"/>
    <w:rsid w:val="00D93D80"/>
    <w:rsid w:val="00D940F5"/>
    <w:rsid w:val="00D94F77"/>
    <w:rsid w:val="00D952BA"/>
    <w:rsid w:val="00D96F46"/>
    <w:rsid w:val="00DA019C"/>
    <w:rsid w:val="00DA1921"/>
    <w:rsid w:val="00DA2C95"/>
    <w:rsid w:val="00DA3C42"/>
    <w:rsid w:val="00DA49CD"/>
    <w:rsid w:val="00DA4C5D"/>
    <w:rsid w:val="00DA4D0F"/>
    <w:rsid w:val="00DA583E"/>
    <w:rsid w:val="00DB17FA"/>
    <w:rsid w:val="00DB2337"/>
    <w:rsid w:val="00DB3463"/>
    <w:rsid w:val="00DB4A80"/>
    <w:rsid w:val="00DB4AE9"/>
    <w:rsid w:val="00DB55B6"/>
    <w:rsid w:val="00DB6224"/>
    <w:rsid w:val="00DC09BE"/>
    <w:rsid w:val="00DC1656"/>
    <w:rsid w:val="00DC1BC6"/>
    <w:rsid w:val="00DC264E"/>
    <w:rsid w:val="00DC32B9"/>
    <w:rsid w:val="00DC40D6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574"/>
    <w:rsid w:val="00DE4CD1"/>
    <w:rsid w:val="00DE5D37"/>
    <w:rsid w:val="00DE60C3"/>
    <w:rsid w:val="00DE7477"/>
    <w:rsid w:val="00DF083E"/>
    <w:rsid w:val="00DF14E4"/>
    <w:rsid w:val="00DF23F1"/>
    <w:rsid w:val="00DF3BDC"/>
    <w:rsid w:val="00DF4186"/>
    <w:rsid w:val="00DF64E5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5F2"/>
    <w:rsid w:val="00E14748"/>
    <w:rsid w:val="00E16BB5"/>
    <w:rsid w:val="00E16E30"/>
    <w:rsid w:val="00E16F46"/>
    <w:rsid w:val="00E17231"/>
    <w:rsid w:val="00E173BA"/>
    <w:rsid w:val="00E21388"/>
    <w:rsid w:val="00E2220D"/>
    <w:rsid w:val="00E31030"/>
    <w:rsid w:val="00E3182E"/>
    <w:rsid w:val="00E31CE5"/>
    <w:rsid w:val="00E35582"/>
    <w:rsid w:val="00E35717"/>
    <w:rsid w:val="00E369AE"/>
    <w:rsid w:val="00E36E0A"/>
    <w:rsid w:val="00E36E6C"/>
    <w:rsid w:val="00E37123"/>
    <w:rsid w:val="00E404A1"/>
    <w:rsid w:val="00E413AC"/>
    <w:rsid w:val="00E44365"/>
    <w:rsid w:val="00E5079F"/>
    <w:rsid w:val="00E51238"/>
    <w:rsid w:val="00E517BE"/>
    <w:rsid w:val="00E51FBB"/>
    <w:rsid w:val="00E52348"/>
    <w:rsid w:val="00E52E29"/>
    <w:rsid w:val="00E549FE"/>
    <w:rsid w:val="00E54CD0"/>
    <w:rsid w:val="00E5639F"/>
    <w:rsid w:val="00E568EC"/>
    <w:rsid w:val="00E6033A"/>
    <w:rsid w:val="00E6070E"/>
    <w:rsid w:val="00E6108A"/>
    <w:rsid w:val="00E61B2A"/>
    <w:rsid w:val="00E61CB8"/>
    <w:rsid w:val="00E622F5"/>
    <w:rsid w:val="00E630FD"/>
    <w:rsid w:val="00E63F79"/>
    <w:rsid w:val="00E66541"/>
    <w:rsid w:val="00E670EB"/>
    <w:rsid w:val="00E6722E"/>
    <w:rsid w:val="00E67582"/>
    <w:rsid w:val="00E675E4"/>
    <w:rsid w:val="00E70521"/>
    <w:rsid w:val="00E7383F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86B3A"/>
    <w:rsid w:val="00E90DBB"/>
    <w:rsid w:val="00E90DD2"/>
    <w:rsid w:val="00E93093"/>
    <w:rsid w:val="00E9637E"/>
    <w:rsid w:val="00E978B6"/>
    <w:rsid w:val="00EA0AF9"/>
    <w:rsid w:val="00EA155C"/>
    <w:rsid w:val="00EA1D82"/>
    <w:rsid w:val="00EA2587"/>
    <w:rsid w:val="00EA3B47"/>
    <w:rsid w:val="00EA56D1"/>
    <w:rsid w:val="00EB23A4"/>
    <w:rsid w:val="00EB264E"/>
    <w:rsid w:val="00EB2A30"/>
    <w:rsid w:val="00EB405D"/>
    <w:rsid w:val="00EB460A"/>
    <w:rsid w:val="00EB4E61"/>
    <w:rsid w:val="00EB4FFB"/>
    <w:rsid w:val="00EB5FE3"/>
    <w:rsid w:val="00EC19FB"/>
    <w:rsid w:val="00EC3E57"/>
    <w:rsid w:val="00EC3E7C"/>
    <w:rsid w:val="00EC4CCF"/>
    <w:rsid w:val="00EC4F93"/>
    <w:rsid w:val="00EC615E"/>
    <w:rsid w:val="00EC69DF"/>
    <w:rsid w:val="00ED19AD"/>
    <w:rsid w:val="00ED1AAD"/>
    <w:rsid w:val="00ED1CFA"/>
    <w:rsid w:val="00ED2D2B"/>
    <w:rsid w:val="00ED2DDC"/>
    <w:rsid w:val="00ED35A8"/>
    <w:rsid w:val="00ED5B6C"/>
    <w:rsid w:val="00ED5F4D"/>
    <w:rsid w:val="00ED7A60"/>
    <w:rsid w:val="00EE201F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EF5B7B"/>
    <w:rsid w:val="00F01088"/>
    <w:rsid w:val="00F015F9"/>
    <w:rsid w:val="00F018F9"/>
    <w:rsid w:val="00F0191B"/>
    <w:rsid w:val="00F01AA7"/>
    <w:rsid w:val="00F037B6"/>
    <w:rsid w:val="00F03E63"/>
    <w:rsid w:val="00F0542B"/>
    <w:rsid w:val="00F05457"/>
    <w:rsid w:val="00F05683"/>
    <w:rsid w:val="00F10DA9"/>
    <w:rsid w:val="00F1167A"/>
    <w:rsid w:val="00F12872"/>
    <w:rsid w:val="00F12BFE"/>
    <w:rsid w:val="00F135EA"/>
    <w:rsid w:val="00F164C6"/>
    <w:rsid w:val="00F16778"/>
    <w:rsid w:val="00F1758D"/>
    <w:rsid w:val="00F17B70"/>
    <w:rsid w:val="00F219BA"/>
    <w:rsid w:val="00F21A35"/>
    <w:rsid w:val="00F21A96"/>
    <w:rsid w:val="00F2252D"/>
    <w:rsid w:val="00F23E1C"/>
    <w:rsid w:val="00F242EC"/>
    <w:rsid w:val="00F24EA8"/>
    <w:rsid w:val="00F258DB"/>
    <w:rsid w:val="00F25D51"/>
    <w:rsid w:val="00F26197"/>
    <w:rsid w:val="00F26E34"/>
    <w:rsid w:val="00F27C27"/>
    <w:rsid w:val="00F3034F"/>
    <w:rsid w:val="00F30638"/>
    <w:rsid w:val="00F315A7"/>
    <w:rsid w:val="00F32243"/>
    <w:rsid w:val="00F33B1B"/>
    <w:rsid w:val="00F36771"/>
    <w:rsid w:val="00F370FC"/>
    <w:rsid w:val="00F401C8"/>
    <w:rsid w:val="00F40849"/>
    <w:rsid w:val="00F42270"/>
    <w:rsid w:val="00F42A47"/>
    <w:rsid w:val="00F42B5A"/>
    <w:rsid w:val="00F444C9"/>
    <w:rsid w:val="00F4487E"/>
    <w:rsid w:val="00F46D25"/>
    <w:rsid w:val="00F46F54"/>
    <w:rsid w:val="00F4702C"/>
    <w:rsid w:val="00F5130A"/>
    <w:rsid w:val="00F515DD"/>
    <w:rsid w:val="00F55A1E"/>
    <w:rsid w:val="00F55C9F"/>
    <w:rsid w:val="00F617D6"/>
    <w:rsid w:val="00F61A70"/>
    <w:rsid w:val="00F62E90"/>
    <w:rsid w:val="00F63704"/>
    <w:rsid w:val="00F671C1"/>
    <w:rsid w:val="00F67597"/>
    <w:rsid w:val="00F67F58"/>
    <w:rsid w:val="00F70E60"/>
    <w:rsid w:val="00F712F9"/>
    <w:rsid w:val="00F719F0"/>
    <w:rsid w:val="00F71E03"/>
    <w:rsid w:val="00F741DD"/>
    <w:rsid w:val="00F805F9"/>
    <w:rsid w:val="00F819FA"/>
    <w:rsid w:val="00F81A18"/>
    <w:rsid w:val="00F82007"/>
    <w:rsid w:val="00F822F6"/>
    <w:rsid w:val="00F830B9"/>
    <w:rsid w:val="00F8337F"/>
    <w:rsid w:val="00F84857"/>
    <w:rsid w:val="00F86E9C"/>
    <w:rsid w:val="00F8748E"/>
    <w:rsid w:val="00F901FD"/>
    <w:rsid w:val="00F96191"/>
    <w:rsid w:val="00F97D54"/>
    <w:rsid w:val="00FA01EF"/>
    <w:rsid w:val="00FA07C0"/>
    <w:rsid w:val="00FA120B"/>
    <w:rsid w:val="00FA39CD"/>
    <w:rsid w:val="00FA3A18"/>
    <w:rsid w:val="00FA4834"/>
    <w:rsid w:val="00FA4968"/>
    <w:rsid w:val="00FA4BA7"/>
    <w:rsid w:val="00FA5203"/>
    <w:rsid w:val="00FA6575"/>
    <w:rsid w:val="00FA7A9F"/>
    <w:rsid w:val="00FA7F27"/>
    <w:rsid w:val="00FB03FC"/>
    <w:rsid w:val="00FB04EE"/>
    <w:rsid w:val="00FB2B9F"/>
    <w:rsid w:val="00FB3485"/>
    <w:rsid w:val="00FB4825"/>
    <w:rsid w:val="00FB4983"/>
    <w:rsid w:val="00FB65B5"/>
    <w:rsid w:val="00FB6996"/>
    <w:rsid w:val="00FC1DBF"/>
    <w:rsid w:val="00FC385C"/>
    <w:rsid w:val="00FC47AD"/>
    <w:rsid w:val="00FC4B1D"/>
    <w:rsid w:val="00FC5608"/>
    <w:rsid w:val="00FD37C0"/>
    <w:rsid w:val="00FD3D78"/>
    <w:rsid w:val="00FD4DB7"/>
    <w:rsid w:val="00FD54B4"/>
    <w:rsid w:val="00FD61FB"/>
    <w:rsid w:val="00FE0041"/>
    <w:rsid w:val="00FE05A9"/>
    <w:rsid w:val="00FE157C"/>
    <w:rsid w:val="00FE40AB"/>
    <w:rsid w:val="00FE578B"/>
    <w:rsid w:val="00FE6DAC"/>
    <w:rsid w:val="00FE7391"/>
    <w:rsid w:val="00FF24B3"/>
    <w:rsid w:val="00FF290D"/>
    <w:rsid w:val="00FF2922"/>
    <w:rsid w:val="00FF2CD7"/>
    <w:rsid w:val="00FF6512"/>
    <w:rsid w:val="00FF6BB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CE75C3"/>
  <w15:docId w15:val="{A40C0C2C-66D1-448A-A5D3-F7DDCA6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10"/>
      </w:numPr>
    </w:pPr>
  </w:style>
  <w:style w:type="numbering" w:customStyle="1" w:styleId="WW8Num12">
    <w:name w:val="WW8Num12"/>
    <w:basedOn w:val="Bezlisty"/>
    <w:rsid w:val="00F25D51"/>
    <w:pPr>
      <w:numPr>
        <w:numId w:val="11"/>
      </w:numPr>
    </w:pPr>
  </w:style>
  <w:style w:type="numbering" w:customStyle="1" w:styleId="WW8Num11">
    <w:name w:val="WW8Num11"/>
    <w:basedOn w:val="Bezlisty"/>
    <w:rsid w:val="00F25D51"/>
    <w:pPr>
      <w:numPr>
        <w:numId w:val="12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EA0AF9"/>
    <w:rPr>
      <w:rFonts w:cs="Calibri"/>
      <w:lang w:eastAsia="ar-SA"/>
    </w:rPr>
  </w:style>
  <w:style w:type="paragraph" w:customStyle="1" w:styleId="PreformattedText">
    <w:name w:val="Preformatted Text"/>
    <w:basedOn w:val="Normalny"/>
    <w:qFormat/>
    <w:rsid w:val="003277D5"/>
    <w:pPr>
      <w:suppressAutoHyphens w:val="0"/>
      <w:autoSpaceDE/>
    </w:pPr>
    <w:rPr>
      <w:rFonts w:ascii="Liberation Mono" w:eastAsia="Liberation Mono" w:hAnsi="Liberation Mono" w:cs="Liberation Mono"/>
      <w:lang w:val="en-US"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A150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633A-4F92-4030-89E6-D99C97C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5852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Pietrzak Katarzyna</dc:creator>
  <cp:lastModifiedBy>Kopcińska Paulina</cp:lastModifiedBy>
  <cp:revision>2</cp:revision>
  <cp:lastPrinted>2023-10-25T06:10:00Z</cp:lastPrinted>
  <dcterms:created xsi:type="dcterms:W3CDTF">2023-10-25T06:16:00Z</dcterms:created>
  <dcterms:modified xsi:type="dcterms:W3CDTF">2023-10-25T06:16:00Z</dcterms:modified>
</cp:coreProperties>
</file>