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1B16" w14:textId="77777777" w:rsidR="003F08DA" w:rsidRDefault="003F08DA" w:rsidP="00C7748B">
      <w:pPr>
        <w:pStyle w:val="tekstdokumentu"/>
      </w:pPr>
    </w:p>
    <w:p w14:paraId="6B77683C" w14:textId="77777777" w:rsidR="003F08DA" w:rsidRDefault="003F08DA" w:rsidP="00C7748B">
      <w:pPr>
        <w:pStyle w:val="tekstdokumentu"/>
      </w:pPr>
    </w:p>
    <w:p w14:paraId="41E8C58B" w14:textId="1795DE21" w:rsidR="0086708C" w:rsidRPr="009869D9" w:rsidRDefault="0086708C" w:rsidP="00C7748B">
      <w:pPr>
        <w:pStyle w:val="tekstdokumentu"/>
      </w:pPr>
      <w:r w:rsidRPr="009869D9">
        <w:t>UWAGA: wykonawca wypełnia Formularz Ofertowy dedykowany dla danej Części przedmiotu zamówienia na którą składa ofertę.</w:t>
      </w:r>
    </w:p>
    <w:p w14:paraId="1843E594" w14:textId="77777777" w:rsidR="0086708C" w:rsidRDefault="0086708C" w:rsidP="00C7748B">
      <w:pPr>
        <w:pStyle w:val="tekstdokumentu"/>
      </w:pPr>
    </w:p>
    <w:p w14:paraId="3A8B22E9" w14:textId="5E600581" w:rsidR="00D67AE5" w:rsidRPr="005B4658" w:rsidRDefault="00D67AE5" w:rsidP="00C7748B">
      <w:pPr>
        <w:pStyle w:val="tekstdokumentu"/>
      </w:pPr>
      <w:r w:rsidRPr="00D67AE5">
        <w:t>R</w:t>
      </w:r>
      <w:r w:rsidR="00C6109B">
        <w:t>R</w:t>
      </w:r>
      <w:r w:rsidRPr="00D67AE5">
        <w:t>.271.</w:t>
      </w:r>
      <w:r w:rsidR="00C6109B">
        <w:t>1.1</w:t>
      </w:r>
      <w:r w:rsidRPr="00D67AE5">
        <w:t>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86708C">
        <w:t>a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C7748B">
      <w:pPr>
        <w:pStyle w:val="tekstdokumentu"/>
      </w:pPr>
      <w:bookmarkStart w:id="0" w:name="_Hlk71098857"/>
      <w:r w:rsidRPr="0000166F">
        <w:br/>
      </w:r>
      <w:bookmarkStart w:id="1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C6109B">
        <w:rPr>
          <w:rFonts w:cs="Arial"/>
          <w:b/>
          <w:bCs/>
          <w:color w:val="000000" w:themeColor="text1"/>
          <w:sz w:val="24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pPr w:leftFromText="141" w:rightFromText="141" w:vertAnchor="text" w:horzAnchor="page" w:tblpX="4572" w:tblpY="1421"/>
        <w:tblW w:w="0" w:type="auto"/>
        <w:tblLook w:val="04A0" w:firstRow="1" w:lastRow="0" w:firstColumn="1" w:lastColumn="0" w:noHBand="0" w:noVBand="1"/>
      </w:tblPr>
      <w:tblGrid>
        <w:gridCol w:w="5958"/>
      </w:tblGrid>
      <w:tr w:rsidR="004432C5" w14:paraId="21BE0F94" w14:textId="77777777" w:rsidTr="007F4AD8">
        <w:trPr>
          <w:trHeight w:val="254"/>
        </w:trPr>
        <w:tc>
          <w:tcPr>
            <w:tcW w:w="5958" w:type="dxa"/>
          </w:tcPr>
          <w:p w14:paraId="2BCAE4F3" w14:textId="77777777" w:rsidR="004432C5" w:rsidRDefault="004432C5" w:rsidP="007F4AD8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2" w:name="_Hlk66093606"/>
          </w:p>
        </w:tc>
      </w:tr>
    </w:tbl>
    <w:p w14:paraId="2EED0FA5" w14:textId="4AF8A42F" w:rsidR="004432C5" w:rsidRPr="00F648F5" w:rsidRDefault="0012638E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F648F5">
        <w:rPr>
          <w:rFonts w:cs="Arial"/>
          <w:color w:val="auto"/>
          <w:sz w:val="24"/>
        </w:rPr>
        <w:t xml:space="preserve">Oferujemy </w:t>
      </w:r>
      <w:r w:rsidR="00C665E6" w:rsidRPr="00F648F5">
        <w:rPr>
          <w:rFonts w:cs="Arial"/>
          <w:color w:val="auto"/>
          <w:sz w:val="24"/>
          <w:lang w:eastAsia="pl-PL"/>
        </w:rPr>
        <w:t>wykonanie przedmiotu zamówienia</w:t>
      </w:r>
      <w:r w:rsidR="0086708C" w:rsidRPr="00F648F5">
        <w:rPr>
          <w:rFonts w:cs="Arial"/>
          <w:color w:val="auto"/>
          <w:sz w:val="24"/>
          <w:lang w:eastAsia="pl-PL"/>
        </w:rPr>
        <w:t xml:space="preserve"> pn</w:t>
      </w:r>
      <w:r w:rsidR="0086708C" w:rsidRPr="00545899">
        <w:rPr>
          <w:rFonts w:cs="Arial"/>
          <w:b/>
          <w:bCs/>
          <w:color w:val="auto"/>
          <w:sz w:val="24"/>
          <w:lang w:eastAsia="pl-PL"/>
        </w:rPr>
        <w:t>.:</w:t>
      </w:r>
      <w:bookmarkStart w:id="3" w:name="_Hlk71099046"/>
      <w:r w:rsidR="00545899" w:rsidRPr="00545899">
        <w:rPr>
          <w:rFonts w:cs="Arial"/>
          <w:b/>
          <w:bCs/>
          <w:color w:val="auto"/>
          <w:sz w:val="24"/>
          <w:lang w:eastAsia="pl-PL"/>
        </w:rPr>
        <w:t xml:space="preserve"> Przebudowa dróg gminnych na terenie Gminy Wijewo</w:t>
      </w:r>
      <w:r w:rsidR="00545899">
        <w:rPr>
          <w:rFonts w:cs="Arial"/>
          <w:color w:val="auto"/>
          <w:sz w:val="24"/>
          <w:lang w:eastAsia="pl-PL"/>
        </w:rPr>
        <w:t xml:space="preserve"> </w:t>
      </w:r>
      <w:r w:rsidR="00545899">
        <w:rPr>
          <w:rFonts w:cs="Arial"/>
          <w:color w:val="auto"/>
          <w:sz w:val="24"/>
          <w:lang w:eastAsia="pl-PL"/>
        </w:rPr>
        <w:br/>
      </w:r>
      <w:r w:rsidR="00545899" w:rsidRPr="00545899">
        <w:rPr>
          <w:rFonts w:eastAsia="Arial" w:cs="Arial"/>
          <w:b/>
          <w:bCs/>
          <w:color w:val="auto"/>
          <w:sz w:val="24"/>
          <w:lang w:val="pl" w:eastAsia="pl-PL"/>
        </w:rPr>
        <w:t>Część nr I -</w:t>
      </w:r>
      <w:r w:rsidR="00545899">
        <w:rPr>
          <w:rFonts w:eastAsia="Arial" w:cs="Arial"/>
          <w:color w:val="auto"/>
          <w:sz w:val="24"/>
          <w:lang w:val="pl" w:eastAsia="pl-PL"/>
        </w:rPr>
        <w:t xml:space="preserve"> </w:t>
      </w:r>
      <w:r w:rsidR="00F648F5" w:rsidRPr="00F648F5">
        <w:rPr>
          <w:b/>
          <w:sz w:val="24"/>
        </w:rPr>
        <w:t>Przebudowa części drogi gminnej na ul. Gen. Chłapowskiego  w miejscowości Wijewo</w:t>
      </w:r>
      <w:r w:rsidR="00564EA6" w:rsidRPr="00F648F5">
        <w:rPr>
          <w:rFonts w:eastAsia="Calibri"/>
          <w:b/>
          <w:sz w:val="24"/>
        </w:rPr>
        <w:t>”</w:t>
      </w:r>
      <w:bookmarkEnd w:id="3"/>
      <w:r w:rsidRPr="00F648F5">
        <w:rPr>
          <w:color w:val="auto"/>
          <w:sz w:val="24"/>
        </w:rPr>
        <w:t xml:space="preserve"> za cenę ofertową:</w:t>
      </w:r>
      <w:r w:rsidRPr="00F648F5">
        <w:rPr>
          <w:color w:val="auto"/>
          <w:sz w:val="24"/>
        </w:rPr>
        <w:br/>
      </w:r>
      <w:bookmarkEnd w:id="2"/>
      <w:r w:rsidR="00564EA6" w:rsidRPr="00F648F5">
        <w:rPr>
          <w:b/>
          <w:bCs/>
          <w:color w:val="auto"/>
          <w:sz w:val="24"/>
        </w:rPr>
        <w:br/>
      </w:r>
      <w:r w:rsidR="004432C5" w:rsidRPr="007F4AD8">
        <w:rPr>
          <w:b/>
          <w:bCs/>
          <w:color w:val="auto"/>
          <w:sz w:val="22"/>
          <w:szCs w:val="22"/>
        </w:rPr>
        <w:t>Cena netto</w:t>
      </w:r>
      <w:r w:rsidR="007F4AD8" w:rsidRPr="007F4AD8">
        <w:rPr>
          <w:b/>
          <w:bCs/>
          <w:color w:val="auto"/>
          <w:sz w:val="22"/>
          <w:szCs w:val="22"/>
        </w:rPr>
        <w:t xml:space="preserve"> [zł]</w:t>
      </w:r>
      <w:r w:rsidR="004432C5" w:rsidRPr="007F4AD8">
        <w:rPr>
          <w:b/>
          <w:bCs/>
          <w:color w:val="auto"/>
          <w:sz w:val="22"/>
          <w:szCs w:val="22"/>
        </w:rPr>
        <w:t xml:space="preserve"> Część nr I </w:t>
      </w:r>
    </w:p>
    <w:p w14:paraId="31C8DA87" w14:textId="3AF82292" w:rsidR="00564EA6" w:rsidRDefault="00564EA6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5C52FE2C" w14:textId="1D01B9AA" w:rsidR="0072107B" w:rsidRDefault="0072107B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 ……………………………………………………………………………..</w:t>
      </w:r>
    </w:p>
    <w:p w14:paraId="663C7EB4" w14:textId="77777777" w:rsidR="0072107B" w:rsidRDefault="0072107B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851"/>
      </w:tblGrid>
      <w:tr w:rsidR="004432C5" w14:paraId="4818E2F2" w14:textId="77777777" w:rsidTr="007F4AD8">
        <w:trPr>
          <w:trHeight w:val="254"/>
        </w:trPr>
        <w:tc>
          <w:tcPr>
            <w:tcW w:w="5851" w:type="dxa"/>
          </w:tcPr>
          <w:p w14:paraId="628FF78E" w14:textId="77777777" w:rsidR="004432C5" w:rsidRDefault="004432C5" w:rsidP="004432C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89CDFB3" w14:textId="55925364" w:rsidR="004432C5" w:rsidRPr="00F648F5" w:rsidRDefault="004432C5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Podatek Vat </w:t>
      </w:r>
      <w:r w:rsidR="007F4AD8" w:rsidRPr="007F4AD8">
        <w:rPr>
          <w:b/>
          <w:bCs/>
          <w:color w:val="auto"/>
          <w:sz w:val="22"/>
          <w:szCs w:val="22"/>
        </w:rPr>
        <w:t>[zł]</w:t>
      </w:r>
      <w:r w:rsidR="007F4AD8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4"/>
        </w:rPr>
        <w:t xml:space="preserve">Część nr I  </w:t>
      </w:r>
    </w:p>
    <w:p w14:paraId="2ED513D3" w14:textId="77777777" w:rsidR="0072107B" w:rsidRDefault="0072107B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62E92448" w14:textId="1A20131D" w:rsidR="004432C5" w:rsidRDefault="0072107B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 …</w:t>
      </w:r>
      <w:r>
        <w:rPr>
          <w:b/>
          <w:bCs/>
          <w:color w:val="auto"/>
          <w:sz w:val="24"/>
        </w:rPr>
        <w:t>………………………………………………………………………..</w:t>
      </w:r>
      <w:r>
        <w:rPr>
          <w:b/>
          <w:bCs/>
          <w:color w:val="auto"/>
          <w:sz w:val="24"/>
        </w:rPr>
        <w:t>.…</w:t>
      </w:r>
      <w:r>
        <w:rPr>
          <w:b/>
          <w:bCs/>
          <w:color w:val="auto"/>
          <w:sz w:val="24"/>
        </w:rPr>
        <w:br/>
      </w:r>
    </w:p>
    <w:tbl>
      <w:tblPr>
        <w:tblStyle w:val="Tabela-Siatka"/>
        <w:tblpPr w:leftFromText="141" w:rightFromText="141" w:vertAnchor="text" w:horzAnchor="page" w:tblpX="4607" w:tblpY="-28"/>
        <w:tblW w:w="0" w:type="auto"/>
        <w:tblLook w:val="04A0" w:firstRow="1" w:lastRow="0" w:firstColumn="1" w:lastColumn="0" w:noHBand="0" w:noVBand="1"/>
      </w:tblPr>
      <w:tblGrid>
        <w:gridCol w:w="5811"/>
      </w:tblGrid>
      <w:tr w:rsidR="007F4AD8" w14:paraId="5E42646B" w14:textId="77777777" w:rsidTr="007F4AD8">
        <w:trPr>
          <w:trHeight w:val="254"/>
        </w:trPr>
        <w:tc>
          <w:tcPr>
            <w:tcW w:w="5811" w:type="dxa"/>
          </w:tcPr>
          <w:p w14:paraId="79E8423F" w14:textId="77777777" w:rsidR="007F4AD8" w:rsidRDefault="007F4AD8" w:rsidP="007F4AD8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40E94523" w14:textId="7B26A5A2" w:rsidR="007F4AD8" w:rsidRPr="00F648F5" w:rsidRDefault="007F4AD8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Cena brutto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4"/>
        </w:rPr>
        <w:t xml:space="preserve"> Część nr I  </w:t>
      </w:r>
    </w:p>
    <w:p w14:paraId="6BDD62BD" w14:textId="46C658F8" w:rsidR="007F4AD8" w:rsidRPr="00F648F5" w:rsidRDefault="0072107B" w:rsidP="004432C5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lastRenderedPageBreak/>
        <w:br/>
        <w:t>Słownie złotych ……………………………………………………………………………..</w:t>
      </w:r>
    </w:p>
    <w:p w14:paraId="02AD7197" w14:textId="0CD75E0D" w:rsidR="00C35F6A" w:rsidRPr="0086708C" w:rsidRDefault="00C35F6A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949FBAB" w14:textId="56C9656C" w:rsidR="0012638E" w:rsidRPr="00D418D0" w:rsidRDefault="00C35F6A" w:rsidP="00C6109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="0012128E" w:rsidRPr="00C35F6A">
        <w:rPr>
          <w:color w:val="auto"/>
          <w:sz w:val="24"/>
        </w:rPr>
        <w:t xml:space="preserve">w oparciu o SWZ, </w:t>
      </w:r>
      <w:r w:rsidR="007F4AD8">
        <w:rPr>
          <w:color w:val="auto"/>
          <w:sz w:val="24"/>
        </w:rPr>
        <w:t>wraz z załącznikami</w:t>
      </w:r>
      <w:r w:rsidR="0012128E" w:rsidRPr="00D418D0">
        <w:rPr>
          <w:color w:val="auto"/>
          <w:sz w:val="24"/>
        </w:rPr>
        <w:t xml:space="preserve">, zasady najlepszej wiedzy technicznej i sztuki budowlanej, obowiązujące </w:t>
      </w:r>
      <w:r w:rsidR="002B6CE2" w:rsidRPr="00D418D0">
        <w:rPr>
          <w:color w:val="auto"/>
          <w:sz w:val="24"/>
        </w:rPr>
        <w:t>p</w:t>
      </w:r>
      <w:r w:rsidR="0012128E" w:rsidRPr="00D418D0">
        <w:rPr>
          <w:color w:val="auto"/>
          <w:sz w:val="24"/>
        </w:rPr>
        <w:t xml:space="preserve">rzepisy i normy oraz postanowienia umowy </w:t>
      </w:r>
      <w:r w:rsidR="007F4AD8">
        <w:rPr>
          <w:b/>
          <w:bCs/>
          <w:color w:val="auto"/>
          <w:sz w:val="24"/>
        </w:rPr>
        <w:t>, zobowiązujemy się zrealizować przedmiot zamówienia w terminie do dnia 25.10.2021 r.</w:t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07235A93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należy podać w pełnych miesiącach np. </w:t>
      </w:r>
      <w:r w:rsidR="008404CA">
        <w:rPr>
          <w:color w:val="auto"/>
          <w:sz w:val="24"/>
        </w:rPr>
        <w:t>55</w:t>
      </w:r>
      <w:r>
        <w:rPr>
          <w:color w:val="auto"/>
          <w:sz w:val="24"/>
        </w:rPr>
        <w:t xml:space="preserve">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lastRenderedPageBreak/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528D206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1602B5AA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44A0B553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bookmarkEnd w:id="1"/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7A4AAAA7" w14:textId="75A94464" w:rsidR="0086708C" w:rsidRPr="005B4658" w:rsidRDefault="00135301" w:rsidP="00C7748B">
      <w:pPr>
        <w:pStyle w:val="tekstdokumentu"/>
      </w:pPr>
      <w:r w:rsidRPr="00D67AE5">
        <w:lastRenderedPageBreak/>
        <w:t>R</w:t>
      </w:r>
      <w:r>
        <w:t>R</w:t>
      </w:r>
      <w:r w:rsidRPr="00D67AE5">
        <w:t>.271.</w:t>
      </w:r>
      <w:r>
        <w:t>1.1</w:t>
      </w:r>
      <w:r w:rsidRPr="00D67AE5">
        <w:t>.2021</w:t>
      </w:r>
      <w:r w:rsidR="0086708C" w:rsidRPr="00D67AE5">
        <w:tab/>
      </w:r>
      <w:r w:rsidR="0086708C" w:rsidRPr="005B4658">
        <w:t xml:space="preserve">załącznik nr </w:t>
      </w:r>
      <w:r w:rsidR="0086708C">
        <w:t>1b</w:t>
      </w:r>
      <w:r w:rsidR="0086708C" w:rsidRPr="005B4658">
        <w:t xml:space="preserve"> do SWZ</w:t>
      </w:r>
    </w:p>
    <w:p w14:paraId="487F5899" w14:textId="77777777" w:rsidR="0086708C" w:rsidRDefault="0086708C" w:rsidP="00C7748B">
      <w:pPr>
        <w:pStyle w:val="tekstdokumentu"/>
      </w:pPr>
    </w:p>
    <w:p w14:paraId="35DB46CD" w14:textId="77777777" w:rsidR="0086708C" w:rsidRPr="0000166F" w:rsidRDefault="0086708C" w:rsidP="00C7748B">
      <w:pPr>
        <w:pStyle w:val="tekstdokumentu"/>
      </w:pPr>
      <w:r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:rsidRPr="00D67AE5" w14:paraId="1EAF9F73" w14:textId="77777777" w:rsidTr="00A9291E">
        <w:tc>
          <w:tcPr>
            <w:tcW w:w="9063" w:type="dxa"/>
          </w:tcPr>
          <w:p w14:paraId="3837F599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55D5C13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0462B553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59D2F02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0C54723F" w14:textId="77777777" w:rsidR="0086708C" w:rsidRPr="00D67AE5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284B9F8" w14:textId="77777777" w:rsidR="0086708C" w:rsidRPr="00D67AE5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48DF4BF7" w14:textId="77777777" w:rsidR="0086708C" w:rsidRPr="008637C0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397219A6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C6109B">
        <w:rPr>
          <w:rFonts w:cs="Arial"/>
          <w:b/>
          <w:bCs/>
          <w:color w:val="000000" w:themeColor="text1"/>
          <w:sz w:val="24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DB8A3C6" w14:textId="77777777" w:rsidTr="00A9291E">
        <w:tc>
          <w:tcPr>
            <w:tcW w:w="6516" w:type="dxa"/>
          </w:tcPr>
          <w:p w14:paraId="694EC3C1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F6FA28A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8BB9080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4EA36ED1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2BD1B42" w14:textId="77777777" w:rsidTr="00A9291E">
        <w:tc>
          <w:tcPr>
            <w:tcW w:w="6516" w:type="dxa"/>
          </w:tcPr>
          <w:p w14:paraId="6EDF2C8D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2BCB542C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268E15F" w14:textId="77777777" w:rsidR="0086708C" w:rsidRDefault="0086708C" w:rsidP="0086708C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7C9ACBA1" w14:textId="77777777" w:rsidR="0086708C" w:rsidRPr="00D67AE5" w:rsidRDefault="0086708C" w:rsidP="0086708C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14:paraId="0D3F55E1" w14:textId="77777777" w:rsidTr="00A9291E">
        <w:tc>
          <w:tcPr>
            <w:tcW w:w="9063" w:type="dxa"/>
          </w:tcPr>
          <w:p w14:paraId="5982E2B0" w14:textId="77777777" w:rsidR="0086708C" w:rsidRDefault="0086708C" w:rsidP="00A9291E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1CE4758" w14:textId="77777777" w:rsidR="0086708C" w:rsidRPr="00D67AE5" w:rsidRDefault="0086708C" w:rsidP="0086708C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5C26910B" w14:textId="12A23C77" w:rsidR="00E54610" w:rsidRPr="00F648F5" w:rsidRDefault="0086708C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EC68A4">
        <w:rPr>
          <w:rFonts w:cs="Arial"/>
          <w:color w:val="auto"/>
          <w:sz w:val="24"/>
        </w:rPr>
        <w:t xml:space="preserve">Oferujemy </w:t>
      </w:r>
      <w:r w:rsidRPr="00EC68A4">
        <w:rPr>
          <w:rFonts w:cs="Arial"/>
          <w:color w:val="auto"/>
          <w:sz w:val="24"/>
          <w:lang w:eastAsia="pl-PL"/>
        </w:rPr>
        <w:t xml:space="preserve">wykonanie przedmiotu zamówienia pn.: </w:t>
      </w:r>
      <w:r w:rsidR="00E54610" w:rsidRPr="00545899">
        <w:rPr>
          <w:rFonts w:cs="Arial"/>
          <w:b/>
          <w:bCs/>
          <w:color w:val="auto"/>
          <w:sz w:val="24"/>
          <w:lang w:eastAsia="pl-PL"/>
        </w:rPr>
        <w:t>Przebudowa dróg gminnych na terenie Gminy Wijewo</w:t>
      </w:r>
      <w:r w:rsidR="00E54610">
        <w:rPr>
          <w:rFonts w:cs="Arial"/>
          <w:color w:val="auto"/>
          <w:sz w:val="24"/>
          <w:lang w:eastAsia="pl-PL"/>
        </w:rPr>
        <w:t xml:space="preserve"> </w:t>
      </w:r>
      <w:r w:rsidR="00E54610">
        <w:rPr>
          <w:rFonts w:cs="Arial"/>
          <w:color w:val="auto"/>
          <w:sz w:val="24"/>
          <w:lang w:eastAsia="pl-PL"/>
        </w:rPr>
        <w:br/>
      </w:r>
      <w:r w:rsidR="00E54610" w:rsidRPr="00545899">
        <w:rPr>
          <w:rFonts w:eastAsia="Arial" w:cs="Arial"/>
          <w:b/>
          <w:bCs/>
          <w:color w:val="auto"/>
          <w:sz w:val="24"/>
          <w:lang w:val="pl" w:eastAsia="pl-PL"/>
        </w:rPr>
        <w:t>Część nr I</w:t>
      </w:r>
      <w:r w:rsidR="00E54610">
        <w:rPr>
          <w:rFonts w:eastAsia="Arial" w:cs="Arial"/>
          <w:b/>
          <w:bCs/>
          <w:color w:val="auto"/>
          <w:sz w:val="24"/>
          <w:lang w:val="pl" w:eastAsia="pl-PL"/>
        </w:rPr>
        <w:t>I</w:t>
      </w:r>
      <w:r w:rsidR="00E54610" w:rsidRPr="00545899">
        <w:rPr>
          <w:rFonts w:eastAsia="Arial" w:cs="Arial"/>
          <w:b/>
          <w:bCs/>
          <w:color w:val="auto"/>
          <w:sz w:val="24"/>
          <w:lang w:val="pl" w:eastAsia="pl-PL"/>
        </w:rPr>
        <w:t xml:space="preserve"> -</w:t>
      </w:r>
      <w:r w:rsidR="00E54610">
        <w:rPr>
          <w:rFonts w:eastAsia="Arial" w:cs="Arial"/>
          <w:color w:val="auto"/>
          <w:sz w:val="24"/>
          <w:lang w:val="pl" w:eastAsia="pl-PL"/>
        </w:rPr>
        <w:t xml:space="preserve"> </w:t>
      </w:r>
      <w:r w:rsidRPr="00EC68A4">
        <w:rPr>
          <w:rFonts w:eastAsia="Arial" w:cs="Arial"/>
          <w:b/>
          <w:color w:val="auto"/>
          <w:sz w:val="24"/>
          <w:lang w:val="pl" w:eastAsia="pl-PL"/>
        </w:rPr>
        <w:t>„</w:t>
      </w:r>
      <w:r w:rsidR="00EC68A4" w:rsidRPr="00EC68A4">
        <w:rPr>
          <w:b/>
          <w:sz w:val="24"/>
        </w:rPr>
        <w:t>Przebudowa części drogi gminnej oznaczonej nr geodezyjnym 275 i 292  w miejscowości Radomyśl</w:t>
      </w:r>
      <w:r w:rsidR="004C0AB1" w:rsidRPr="00EC68A4">
        <w:rPr>
          <w:rFonts w:eastAsia="Calibri"/>
          <w:b/>
          <w:bCs/>
          <w:sz w:val="24"/>
        </w:rPr>
        <w:t>”</w:t>
      </w:r>
      <w:r w:rsidRPr="00EC68A4">
        <w:rPr>
          <w:color w:val="auto"/>
          <w:sz w:val="24"/>
        </w:rPr>
        <w:t xml:space="preserve"> za cenę ofertową:</w:t>
      </w:r>
      <w:r w:rsidRPr="00EC68A4">
        <w:rPr>
          <w:color w:val="auto"/>
          <w:sz w:val="24"/>
        </w:rPr>
        <w:br/>
      </w:r>
      <w:r w:rsidR="00E54610">
        <w:rPr>
          <w:b/>
          <w:bCs/>
          <w:color w:val="auto"/>
          <w:sz w:val="22"/>
          <w:szCs w:val="22"/>
        </w:rPr>
        <w:br/>
      </w: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851"/>
      </w:tblGrid>
      <w:tr w:rsidR="00E54610" w14:paraId="1C34D629" w14:textId="77777777" w:rsidTr="00EC06C0">
        <w:trPr>
          <w:trHeight w:val="254"/>
        </w:trPr>
        <w:tc>
          <w:tcPr>
            <w:tcW w:w="5851" w:type="dxa"/>
          </w:tcPr>
          <w:p w14:paraId="4E9744BD" w14:textId="77777777" w:rsidR="00E54610" w:rsidRDefault="00E54610" w:rsidP="00EC06C0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28DCB6B1" w14:textId="2B1EFE47" w:rsidR="00E54610" w:rsidRPr="00F648F5" w:rsidRDefault="00E54610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F4AD8">
        <w:rPr>
          <w:b/>
          <w:bCs/>
          <w:color w:val="auto"/>
          <w:sz w:val="22"/>
          <w:szCs w:val="22"/>
        </w:rPr>
        <w:t>Cena netto [zł] Część nr I</w:t>
      </w:r>
      <w:r>
        <w:rPr>
          <w:b/>
          <w:bCs/>
          <w:color w:val="auto"/>
          <w:sz w:val="22"/>
          <w:szCs w:val="22"/>
        </w:rPr>
        <w:t>I</w:t>
      </w:r>
      <w:r w:rsidRPr="007F4AD8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60576704" w14:textId="77777777" w:rsidR="004D08B8" w:rsidRDefault="004D08B8" w:rsidP="004D08B8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36596351" w14:textId="1659AB4E" w:rsidR="00E54610" w:rsidRDefault="004D08B8" w:rsidP="004D08B8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</w:t>
      </w:r>
      <w:r>
        <w:rPr>
          <w:b/>
          <w:bCs/>
          <w:color w:val="auto"/>
          <w:sz w:val="24"/>
        </w:rPr>
        <w:t>………………………………………………………………………………</w:t>
      </w:r>
    </w:p>
    <w:p w14:paraId="1906C2F5" w14:textId="77777777" w:rsidR="004D08B8" w:rsidRDefault="004D08B8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851"/>
      </w:tblGrid>
      <w:tr w:rsidR="00E54610" w14:paraId="2E9D1649" w14:textId="77777777" w:rsidTr="00EC06C0">
        <w:trPr>
          <w:trHeight w:val="254"/>
        </w:trPr>
        <w:tc>
          <w:tcPr>
            <w:tcW w:w="5851" w:type="dxa"/>
          </w:tcPr>
          <w:p w14:paraId="1E43EB0D" w14:textId="77777777" w:rsidR="00E54610" w:rsidRDefault="00E54610" w:rsidP="00EC06C0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B6CA9B6" w14:textId="5F0DBA7D" w:rsidR="00E54610" w:rsidRPr="00F648F5" w:rsidRDefault="00E54610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Podatek Vat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4"/>
        </w:rPr>
        <w:t xml:space="preserve">Część nr II  </w:t>
      </w:r>
    </w:p>
    <w:p w14:paraId="72B797FC" w14:textId="090D9C84" w:rsidR="00E54610" w:rsidRDefault="00E54610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74B438A" w14:textId="77777777" w:rsidR="004D08B8" w:rsidRDefault="004D08B8" w:rsidP="004D08B8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6A3A2AE0" w14:textId="548BB2AF" w:rsidR="004D08B8" w:rsidRDefault="004D08B8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E52BF37" w14:textId="77777777" w:rsidR="004D08B8" w:rsidRDefault="004D08B8" w:rsidP="00E54610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page" w:tblpX="4607" w:tblpY="-28"/>
        <w:tblW w:w="0" w:type="auto"/>
        <w:tblLook w:val="04A0" w:firstRow="1" w:lastRow="0" w:firstColumn="1" w:lastColumn="0" w:noHBand="0" w:noVBand="1"/>
      </w:tblPr>
      <w:tblGrid>
        <w:gridCol w:w="5811"/>
      </w:tblGrid>
      <w:tr w:rsidR="00E54610" w14:paraId="4ABCE277" w14:textId="77777777" w:rsidTr="00EC06C0">
        <w:trPr>
          <w:trHeight w:val="254"/>
        </w:trPr>
        <w:tc>
          <w:tcPr>
            <w:tcW w:w="5811" w:type="dxa"/>
          </w:tcPr>
          <w:p w14:paraId="084E9BD5" w14:textId="77777777" w:rsidR="00E54610" w:rsidRDefault="00E54610" w:rsidP="00EC06C0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7193D40E" w14:textId="2CB83F4D" w:rsidR="0086708C" w:rsidRPr="00EC68A4" w:rsidRDefault="00E54610" w:rsidP="004C0AB1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Cena brutto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4"/>
        </w:rPr>
        <w:t xml:space="preserve"> Część nr II</w:t>
      </w:r>
    </w:p>
    <w:p w14:paraId="1406F26B" w14:textId="0D6AC919" w:rsidR="004C0AB1" w:rsidRDefault="004C0AB1" w:rsidP="004C0AB1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p w14:paraId="35D1AB4E" w14:textId="77777777" w:rsidR="004D08B8" w:rsidRDefault="004D08B8" w:rsidP="004D08B8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54B16DE4" w14:textId="77777777" w:rsidR="004D08B8" w:rsidRPr="0086708C" w:rsidRDefault="004D08B8" w:rsidP="004C0AB1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p w14:paraId="487D92E3" w14:textId="6278614C" w:rsidR="0086708C" w:rsidRPr="00E455E8" w:rsidRDefault="0086708C" w:rsidP="006B24A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lastRenderedPageBreak/>
        <w:br/>
      </w:r>
      <w:r w:rsidR="006B24AA" w:rsidRPr="00C35F6A">
        <w:rPr>
          <w:color w:val="auto"/>
          <w:sz w:val="24"/>
        </w:rPr>
        <w:t xml:space="preserve">w oparciu o SWZ, </w:t>
      </w:r>
      <w:r w:rsidR="006B24AA">
        <w:rPr>
          <w:color w:val="auto"/>
          <w:sz w:val="24"/>
        </w:rPr>
        <w:t>wraz z załącznikami</w:t>
      </w:r>
      <w:r w:rsidR="006B24AA" w:rsidRPr="00D418D0">
        <w:rPr>
          <w:color w:val="auto"/>
          <w:sz w:val="24"/>
        </w:rPr>
        <w:t xml:space="preserve">, zasady najlepszej wiedzy technicznej i sztuki budowlanej, obowiązujące przepisy i normy oraz postanowienia umowy </w:t>
      </w:r>
      <w:r w:rsidR="006B24AA">
        <w:rPr>
          <w:b/>
          <w:bCs/>
          <w:color w:val="auto"/>
          <w:sz w:val="24"/>
        </w:rPr>
        <w:t>, zobowiązujemy się zrealizować przedmiot zamówienia w terminie do dnia 25.10.2021 r.</w:t>
      </w:r>
      <w:r w:rsidR="00FF651F">
        <w:rPr>
          <w:b/>
          <w:bCs/>
          <w:color w:val="auto"/>
          <w:sz w:val="24"/>
        </w:rPr>
        <w:br/>
      </w:r>
    </w:p>
    <w:p w14:paraId="1478E6E2" w14:textId="77777777" w:rsidR="0086708C" w:rsidRDefault="0086708C" w:rsidP="0086708C">
      <w:pPr>
        <w:numPr>
          <w:ilvl w:val="0"/>
          <w:numId w:val="19"/>
        </w:num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Udzielamy gwarancji i rękojmi za wady na przedmiot zamówienia na okres: </w:t>
      </w:r>
    </w:p>
    <w:p w14:paraId="7D3E2C76" w14:textId="77777777" w:rsidR="0086708C" w:rsidRDefault="0086708C" w:rsidP="0086708C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86708C" w:rsidRPr="00383662" w14:paraId="7F571C1B" w14:textId="77777777" w:rsidTr="00A9291E">
        <w:tc>
          <w:tcPr>
            <w:tcW w:w="2268" w:type="dxa"/>
          </w:tcPr>
          <w:p w14:paraId="553CAC31" w14:textId="77777777" w:rsidR="0086708C" w:rsidRPr="00383662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6C16D" w14:textId="77777777" w:rsidR="0086708C" w:rsidRPr="00383662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4BDE29C6" w14:textId="2C676866" w:rsidR="0086708C" w:rsidRDefault="0086708C" w:rsidP="0086708C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należy podać w pełnych miesiącach np. </w:t>
      </w:r>
      <w:r w:rsidR="00A4531A">
        <w:rPr>
          <w:color w:val="auto"/>
          <w:sz w:val="24"/>
        </w:rPr>
        <w:t>55</w:t>
      </w:r>
      <w:r>
        <w:rPr>
          <w:color w:val="auto"/>
          <w:sz w:val="24"/>
        </w:rPr>
        <w:t xml:space="preserve"> miesięcy/</w:t>
      </w:r>
      <w:r>
        <w:rPr>
          <w:color w:val="auto"/>
          <w:sz w:val="24"/>
        </w:rPr>
        <w:br/>
      </w:r>
    </w:p>
    <w:p w14:paraId="24F57569" w14:textId="77777777" w:rsidR="0086708C" w:rsidRPr="001853DA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77A606DF" w14:textId="77777777" w:rsidR="0086708C" w:rsidRPr="001853DA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86708C" w14:paraId="5B15B650" w14:textId="77777777" w:rsidTr="00A9291E">
        <w:trPr>
          <w:trHeight w:val="501"/>
        </w:trPr>
        <w:tc>
          <w:tcPr>
            <w:tcW w:w="9063" w:type="dxa"/>
          </w:tcPr>
          <w:p w14:paraId="37628F06" w14:textId="77777777" w:rsidR="0086708C" w:rsidRPr="00E71E04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6B0012CC" w14:textId="77777777" w:rsidR="0086708C" w:rsidRPr="00083F25" w:rsidRDefault="0086708C" w:rsidP="0086708C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7CDDFFFC" w14:textId="77777777" w:rsidR="0086708C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86708C" w14:paraId="36DA5CF6" w14:textId="77777777" w:rsidTr="00A9291E">
        <w:tc>
          <w:tcPr>
            <w:tcW w:w="8629" w:type="dxa"/>
          </w:tcPr>
          <w:p w14:paraId="6BB26BB1" w14:textId="77777777" w:rsidR="0086708C" w:rsidRPr="00947339" w:rsidRDefault="0086708C" w:rsidP="00A9291E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708C" w14:paraId="4925347E" w14:textId="77777777" w:rsidTr="00A9291E">
        <w:tc>
          <w:tcPr>
            <w:tcW w:w="3964" w:type="dxa"/>
          </w:tcPr>
          <w:p w14:paraId="722D265A" w14:textId="77777777" w:rsidR="0086708C" w:rsidRDefault="0086708C" w:rsidP="00A9291E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335BB1E5" w14:textId="77777777" w:rsidR="0086708C" w:rsidRPr="00947339" w:rsidRDefault="0086708C" w:rsidP="0086708C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5FC47C26" w14:textId="77777777" w:rsidR="0086708C" w:rsidRPr="00947339" w:rsidRDefault="0086708C" w:rsidP="0086708C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0FDBB578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7ACD7323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lastRenderedPageBreak/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36C70EE9" w14:textId="7F864B78" w:rsidR="0086708C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>
        <w:rPr>
          <w:rFonts w:cs="Arial"/>
          <w:sz w:val="24"/>
        </w:rPr>
        <w:br/>
      </w:r>
    </w:p>
    <w:p w14:paraId="3874DF3D" w14:textId="77777777" w:rsidR="004D08B8" w:rsidRDefault="004D08B8" w:rsidP="004D08B8">
      <w:pPr>
        <w:spacing w:line="276" w:lineRule="auto"/>
        <w:jc w:val="left"/>
        <w:rPr>
          <w:rFonts w:cs="Arial"/>
          <w:sz w:val="24"/>
        </w:rPr>
      </w:pPr>
    </w:p>
    <w:p w14:paraId="36F9DFEF" w14:textId="77777777" w:rsidR="004F6B7A" w:rsidRPr="00B64561" w:rsidRDefault="004F6B7A" w:rsidP="004F6B7A">
      <w:pPr>
        <w:spacing w:line="276" w:lineRule="auto"/>
        <w:ind w:left="-19"/>
        <w:jc w:val="left"/>
        <w:rPr>
          <w:rFonts w:cs="Arial"/>
          <w:sz w:val="24"/>
        </w:rPr>
      </w:pPr>
    </w:p>
    <w:p w14:paraId="0D93CA9A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Pr="00947339">
        <w:rPr>
          <w:rFonts w:cs="Arial"/>
          <w:color w:val="000000" w:themeColor="text1"/>
          <w:sz w:val="24"/>
        </w:rPr>
        <w:t>świadczamy, iż należymy do następującej kategorii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86708C" w14:paraId="4CF981EB" w14:textId="77777777" w:rsidTr="00A9291E">
        <w:tc>
          <w:tcPr>
            <w:tcW w:w="4305" w:type="dxa"/>
          </w:tcPr>
          <w:p w14:paraId="79D03422" w14:textId="77777777" w:rsidR="0086708C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436CF36A" w14:textId="77777777" w:rsidR="0086708C" w:rsidRPr="00B64561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45C2F51C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3421793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98F4B86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514DD1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F230167" w14:textId="77777777" w:rsidR="0086708C" w:rsidRDefault="0086708C" w:rsidP="00A9291E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86708C" w14:paraId="3F8A43D2" w14:textId="77777777" w:rsidTr="00A9291E">
        <w:tc>
          <w:tcPr>
            <w:tcW w:w="4305" w:type="dxa"/>
          </w:tcPr>
          <w:p w14:paraId="1AF9E260" w14:textId="77777777" w:rsidR="0086708C" w:rsidRPr="00D67AE5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7F6E33B8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1C3188C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49192B1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FB5765B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86708C" w14:paraId="386F6559" w14:textId="77777777" w:rsidTr="00A9291E">
        <w:tc>
          <w:tcPr>
            <w:tcW w:w="4305" w:type="dxa"/>
          </w:tcPr>
          <w:p w14:paraId="3658A30F" w14:textId="77777777" w:rsidR="0086708C" w:rsidRPr="00B64561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01745324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6A633A3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1117F0D3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E7E9037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7C7BDBC6" w14:textId="77777777" w:rsidR="00D72774" w:rsidRPr="004F6B7A" w:rsidRDefault="0086708C" w:rsidP="00C7748B">
      <w:pPr>
        <w:pStyle w:val="tekstdokumentu"/>
      </w:pPr>
      <w:r w:rsidRPr="004F6B7A">
        <w:t>w przypadku braku zaznaczenia którejkolwiek odpowiedzi Zamawiający będzie przyjmował, iż Wykonawca należy do kategorii mikroprzedsiębiorstw</w:t>
      </w:r>
      <w:r w:rsidRPr="004F6B7A">
        <w:br/>
        <w:t>Zamawiający wymaga udzielenie odpowiedzi na niniejsze pytanie ze względów na konieczność przekazywania informacji w tym zakresie Prezesowi Urzędu Zamówień Publicznych)</w:t>
      </w:r>
      <w:r w:rsidR="00FF651F" w:rsidRPr="004F6B7A">
        <w:br/>
      </w:r>
      <w:r w:rsidR="00FF651F" w:rsidRPr="004F6B7A">
        <w:br/>
      </w:r>
    </w:p>
    <w:p w14:paraId="618CBE95" w14:textId="77777777" w:rsidR="00D72774" w:rsidRDefault="00D72774" w:rsidP="00C7748B">
      <w:pPr>
        <w:pStyle w:val="tekstdokumentu"/>
      </w:pPr>
    </w:p>
    <w:p w14:paraId="74EC7A8B" w14:textId="77777777" w:rsidR="00D72774" w:rsidRDefault="00D72774" w:rsidP="00C7748B">
      <w:pPr>
        <w:pStyle w:val="tekstdokumentu"/>
      </w:pPr>
    </w:p>
    <w:p w14:paraId="63404E73" w14:textId="77777777" w:rsidR="00D72774" w:rsidRDefault="00D72774" w:rsidP="00C7748B">
      <w:pPr>
        <w:pStyle w:val="tekstdokumentu"/>
      </w:pPr>
    </w:p>
    <w:p w14:paraId="062C3399" w14:textId="77777777" w:rsidR="00D72774" w:rsidRDefault="00D72774" w:rsidP="00C7748B">
      <w:pPr>
        <w:pStyle w:val="tekstdokumentu"/>
      </w:pPr>
    </w:p>
    <w:p w14:paraId="49E8261C" w14:textId="77777777" w:rsidR="00D72774" w:rsidRDefault="00D72774" w:rsidP="00C7748B">
      <w:pPr>
        <w:pStyle w:val="tekstdokumentu"/>
      </w:pPr>
    </w:p>
    <w:p w14:paraId="3E7CC9B3" w14:textId="77777777" w:rsidR="00D72774" w:rsidRDefault="00D72774" w:rsidP="00C7748B">
      <w:pPr>
        <w:pStyle w:val="tekstdokumentu"/>
      </w:pPr>
    </w:p>
    <w:p w14:paraId="044A7A24" w14:textId="77777777" w:rsidR="00D72774" w:rsidRDefault="00D72774" w:rsidP="00C7748B">
      <w:pPr>
        <w:pStyle w:val="tekstdokumentu"/>
      </w:pPr>
    </w:p>
    <w:p w14:paraId="02E46356" w14:textId="77777777" w:rsidR="00D72774" w:rsidRDefault="00D72774" w:rsidP="00C7748B">
      <w:pPr>
        <w:pStyle w:val="tekstdokumentu"/>
      </w:pPr>
    </w:p>
    <w:p w14:paraId="71A084A9" w14:textId="360E462D" w:rsidR="0085513C" w:rsidRDefault="0085513C" w:rsidP="00C7748B">
      <w:pPr>
        <w:pStyle w:val="tekstdokumentu"/>
      </w:pPr>
    </w:p>
    <w:p w14:paraId="5CA6ECB6" w14:textId="77777777" w:rsidR="0085513C" w:rsidRDefault="0085513C" w:rsidP="00C7748B">
      <w:pPr>
        <w:pStyle w:val="tekstdokumentu"/>
      </w:pPr>
    </w:p>
    <w:p w14:paraId="68EEF229" w14:textId="77777777" w:rsidR="00D72774" w:rsidRDefault="00D72774" w:rsidP="00C7748B">
      <w:pPr>
        <w:pStyle w:val="tekstdokumentu"/>
      </w:pPr>
    </w:p>
    <w:p w14:paraId="52F97677" w14:textId="29A6393F" w:rsidR="00D72774" w:rsidRPr="0085513C" w:rsidRDefault="00D72774" w:rsidP="00C7748B">
      <w:pPr>
        <w:pStyle w:val="tekstdokumentu"/>
      </w:pPr>
      <w:r w:rsidRPr="0085513C">
        <w:t>RR.271.1.1.2021</w:t>
      </w:r>
      <w:r w:rsidRPr="00D67AE5">
        <w:tab/>
      </w:r>
      <w:r w:rsidRPr="0085513C">
        <w:t>załącznik nr 1c do SWZ</w:t>
      </w:r>
    </w:p>
    <w:p w14:paraId="47429FF4" w14:textId="77777777" w:rsidR="00D72774" w:rsidRDefault="00D72774" w:rsidP="00C7748B">
      <w:pPr>
        <w:pStyle w:val="tekstdokumentu"/>
      </w:pPr>
    </w:p>
    <w:p w14:paraId="61FF1C9E" w14:textId="77777777" w:rsidR="00D72774" w:rsidRPr="0000166F" w:rsidRDefault="00D72774" w:rsidP="00C7748B">
      <w:pPr>
        <w:pStyle w:val="tekstdokumentu"/>
      </w:pPr>
      <w:r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72774" w:rsidRPr="00D67AE5" w14:paraId="0A624653" w14:textId="77777777" w:rsidTr="00AD09B6">
        <w:tc>
          <w:tcPr>
            <w:tcW w:w="9063" w:type="dxa"/>
          </w:tcPr>
          <w:p w14:paraId="12F9D675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15A5000D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75FFB961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E77A317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7EB89613" w14:textId="77777777" w:rsidR="00D72774" w:rsidRPr="00D67AE5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77309585" w14:textId="77777777" w:rsidR="00D72774" w:rsidRPr="00D67AE5" w:rsidRDefault="00D72774" w:rsidP="00D72774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1DE51870" w14:textId="77777777" w:rsidR="00D72774" w:rsidRPr="008637C0" w:rsidRDefault="00D72774" w:rsidP="00D72774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8E743BF" w14:textId="77777777" w:rsidR="00D72774" w:rsidRPr="0000166F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C6109B">
        <w:rPr>
          <w:rFonts w:cs="Arial"/>
          <w:b/>
          <w:bCs/>
          <w:color w:val="000000" w:themeColor="text1"/>
          <w:sz w:val="24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72774" w14:paraId="4B6B8D42" w14:textId="77777777" w:rsidTr="00AD09B6">
        <w:tc>
          <w:tcPr>
            <w:tcW w:w="6516" w:type="dxa"/>
          </w:tcPr>
          <w:p w14:paraId="5B1EE607" w14:textId="77777777" w:rsidR="00D72774" w:rsidRDefault="00D72774" w:rsidP="00AD09B6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816FA56" w14:textId="77777777" w:rsidR="00D72774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248E9B85" w14:textId="77777777" w:rsidR="00D72774" w:rsidRPr="0000166F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0DF114E9" w14:textId="77777777" w:rsidR="00D72774" w:rsidRPr="0000166F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72774" w14:paraId="68CFDA8F" w14:textId="77777777" w:rsidTr="00AD09B6">
        <w:tc>
          <w:tcPr>
            <w:tcW w:w="6516" w:type="dxa"/>
          </w:tcPr>
          <w:p w14:paraId="74BBEF14" w14:textId="77777777" w:rsidR="00D72774" w:rsidRDefault="00D72774" w:rsidP="00AD09B6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09008961" w14:textId="77777777" w:rsidR="00D72774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74A2F127" w14:textId="77777777" w:rsidR="00D72774" w:rsidRDefault="00D72774" w:rsidP="00D72774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2A0A57BC" w14:textId="77777777" w:rsidR="00D72774" w:rsidRPr="00D67AE5" w:rsidRDefault="00D72774" w:rsidP="00D72774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72774" w14:paraId="1BA9DF3C" w14:textId="77777777" w:rsidTr="00AD09B6">
        <w:tc>
          <w:tcPr>
            <w:tcW w:w="9063" w:type="dxa"/>
          </w:tcPr>
          <w:p w14:paraId="69D496CB" w14:textId="77777777" w:rsidR="00D72774" w:rsidRDefault="00D72774" w:rsidP="00AD09B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EE5D371" w14:textId="77777777" w:rsidR="00D72774" w:rsidRPr="00D67AE5" w:rsidRDefault="00D72774" w:rsidP="00D72774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2A6EF808" w14:textId="77777777" w:rsidR="00847757" w:rsidRPr="00F648F5" w:rsidRDefault="00D72774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D63C67">
        <w:rPr>
          <w:rFonts w:cs="Arial"/>
          <w:color w:val="auto"/>
          <w:sz w:val="24"/>
        </w:rPr>
        <w:t xml:space="preserve">Oferujemy </w:t>
      </w:r>
      <w:r w:rsidRPr="00D63C67">
        <w:rPr>
          <w:rFonts w:cs="Arial"/>
          <w:color w:val="auto"/>
          <w:sz w:val="24"/>
          <w:lang w:eastAsia="pl-PL"/>
        </w:rPr>
        <w:t xml:space="preserve">wykonanie przedmiotu zamówienia pn.: </w:t>
      </w:r>
      <w:r w:rsidR="00847757" w:rsidRPr="00545899">
        <w:rPr>
          <w:rFonts w:cs="Arial"/>
          <w:b/>
          <w:bCs/>
          <w:color w:val="auto"/>
          <w:sz w:val="24"/>
          <w:lang w:eastAsia="pl-PL"/>
        </w:rPr>
        <w:t>Przebudowa dróg gminnych na terenie Gminy Wijewo</w:t>
      </w:r>
      <w:r w:rsidR="00847757">
        <w:rPr>
          <w:rFonts w:cs="Arial"/>
          <w:color w:val="auto"/>
          <w:sz w:val="24"/>
          <w:lang w:eastAsia="pl-PL"/>
        </w:rPr>
        <w:t xml:space="preserve"> </w:t>
      </w:r>
      <w:r w:rsidR="00847757">
        <w:rPr>
          <w:rFonts w:cs="Arial"/>
          <w:color w:val="auto"/>
          <w:sz w:val="24"/>
          <w:lang w:eastAsia="pl-PL"/>
        </w:rPr>
        <w:br/>
      </w:r>
      <w:r w:rsidR="00847757" w:rsidRPr="00545899">
        <w:rPr>
          <w:rFonts w:eastAsia="Arial" w:cs="Arial"/>
          <w:b/>
          <w:bCs/>
          <w:color w:val="auto"/>
          <w:sz w:val="24"/>
          <w:lang w:val="pl" w:eastAsia="pl-PL"/>
        </w:rPr>
        <w:t>Część nr I</w:t>
      </w:r>
      <w:r w:rsidR="00847757">
        <w:rPr>
          <w:rFonts w:eastAsia="Arial" w:cs="Arial"/>
          <w:b/>
          <w:bCs/>
          <w:color w:val="auto"/>
          <w:sz w:val="24"/>
          <w:lang w:val="pl" w:eastAsia="pl-PL"/>
        </w:rPr>
        <w:t>II</w:t>
      </w:r>
      <w:r w:rsidR="00847757" w:rsidRPr="00545899">
        <w:rPr>
          <w:rFonts w:eastAsia="Arial" w:cs="Arial"/>
          <w:b/>
          <w:bCs/>
          <w:color w:val="auto"/>
          <w:sz w:val="24"/>
          <w:lang w:val="pl" w:eastAsia="pl-PL"/>
        </w:rPr>
        <w:t xml:space="preserve"> -</w:t>
      </w:r>
      <w:r w:rsidR="00847757">
        <w:rPr>
          <w:rFonts w:eastAsia="Arial" w:cs="Arial"/>
          <w:color w:val="auto"/>
          <w:sz w:val="24"/>
          <w:lang w:val="pl" w:eastAsia="pl-PL"/>
        </w:rPr>
        <w:t xml:space="preserve"> </w:t>
      </w:r>
      <w:r w:rsidRPr="00D63C67">
        <w:rPr>
          <w:rFonts w:eastAsia="Arial" w:cs="Arial"/>
          <w:b/>
          <w:color w:val="auto"/>
          <w:sz w:val="24"/>
          <w:lang w:val="pl" w:eastAsia="pl-PL"/>
        </w:rPr>
        <w:t>„</w:t>
      </w:r>
      <w:r w:rsidR="00D63C67" w:rsidRPr="00D63C67">
        <w:rPr>
          <w:b/>
          <w:sz w:val="24"/>
        </w:rPr>
        <w:t>Przebudowa części drogi gminnej oznaczonej nr. geodezyjnym 350 w miejscowości Potrzebowo</w:t>
      </w:r>
      <w:r w:rsidRPr="00D63C67">
        <w:rPr>
          <w:rFonts w:eastAsia="Calibri"/>
          <w:b/>
          <w:bCs/>
          <w:sz w:val="24"/>
        </w:rPr>
        <w:t>”</w:t>
      </w:r>
      <w:r w:rsidRPr="00D63C67">
        <w:rPr>
          <w:color w:val="auto"/>
          <w:sz w:val="24"/>
        </w:rPr>
        <w:t xml:space="preserve"> za cenę ofertową:</w:t>
      </w:r>
      <w:r w:rsidRPr="00D63C67">
        <w:rPr>
          <w:color w:val="auto"/>
          <w:sz w:val="24"/>
        </w:rPr>
        <w:br/>
      </w:r>
      <w:r w:rsidR="00847757">
        <w:rPr>
          <w:b/>
          <w:bCs/>
          <w:color w:val="auto"/>
          <w:sz w:val="22"/>
          <w:szCs w:val="22"/>
        </w:rPr>
        <w:br/>
      </w: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714"/>
      </w:tblGrid>
      <w:tr w:rsidR="00847757" w14:paraId="49F7140F" w14:textId="77777777" w:rsidTr="00924E71">
        <w:trPr>
          <w:trHeight w:val="254"/>
        </w:trPr>
        <w:tc>
          <w:tcPr>
            <w:tcW w:w="5714" w:type="dxa"/>
          </w:tcPr>
          <w:p w14:paraId="7E2E1C0D" w14:textId="77777777" w:rsidR="00847757" w:rsidRDefault="00847757" w:rsidP="00EC06C0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26C96EAC" w14:textId="7F8DB605" w:rsidR="00847757" w:rsidRPr="00F648F5" w:rsidRDefault="00847757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F4AD8">
        <w:rPr>
          <w:b/>
          <w:bCs/>
          <w:color w:val="auto"/>
          <w:sz w:val="22"/>
          <w:szCs w:val="22"/>
        </w:rPr>
        <w:t>Cena netto [zł] Część nr I</w:t>
      </w:r>
      <w:r>
        <w:rPr>
          <w:b/>
          <w:bCs/>
          <w:color w:val="auto"/>
          <w:sz w:val="22"/>
          <w:szCs w:val="22"/>
        </w:rPr>
        <w:t>II</w:t>
      </w:r>
      <w:r w:rsidRPr="007F4AD8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18A7938E" w14:textId="4DD30954" w:rsidR="00847757" w:rsidRDefault="00847757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A8B6B65" w14:textId="77777777" w:rsidR="006669C1" w:rsidRDefault="006669C1" w:rsidP="006669C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3419C5FD" w14:textId="5BCD5905" w:rsidR="006669C1" w:rsidRDefault="006669C1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6FDCF40C" w14:textId="77777777" w:rsidR="006669C1" w:rsidRDefault="006669C1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714"/>
      </w:tblGrid>
      <w:tr w:rsidR="00847757" w14:paraId="42248D16" w14:textId="77777777" w:rsidTr="00924E71">
        <w:trPr>
          <w:trHeight w:val="254"/>
        </w:trPr>
        <w:tc>
          <w:tcPr>
            <w:tcW w:w="5714" w:type="dxa"/>
          </w:tcPr>
          <w:p w14:paraId="6FD4649B" w14:textId="77777777" w:rsidR="00847757" w:rsidRDefault="00847757" w:rsidP="00EC06C0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0F456BB9" w14:textId="7A8CC883" w:rsidR="00847757" w:rsidRPr="00F648F5" w:rsidRDefault="00847757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Podatek Vat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4"/>
        </w:rPr>
        <w:t xml:space="preserve">Część nr III  </w:t>
      </w:r>
    </w:p>
    <w:p w14:paraId="75424CCE" w14:textId="21A3BF0F" w:rsidR="00847757" w:rsidRDefault="00847757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2AE9083" w14:textId="77777777" w:rsidR="006669C1" w:rsidRDefault="006669C1" w:rsidP="006669C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21E57339" w14:textId="7A822433" w:rsidR="006669C1" w:rsidRDefault="006669C1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6DB3B834" w14:textId="77777777" w:rsidR="006669C1" w:rsidRDefault="006669C1" w:rsidP="00847757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page" w:tblpX="4744" w:tblpY="-28"/>
        <w:tblW w:w="0" w:type="auto"/>
        <w:tblLook w:val="04A0" w:firstRow="1" w:lastRow="0" w:firstColumn="1" w:lastColumn="0" w:noHBand="0" w:noVBand="1"/>
      </w:tblPr>
      <w:tblGrid>
        <w:gridCol w:w="5674"/>
      </w:tblGrid>
      <w:tr w:rsidR="00847757" w14:paraId="317360B6" w14:textId="77777777" w:rsidTr="00924E71">
        <w:trPr>
          <w:trHeight w:val="254"/>
        </w:trPr>
        <w:tc>
          <w:tcPr>
            <w:tcW w:w="5674" w:type="dxa"/>
          </w:tcPr>
          <w:p w14:paraId="0B89684F" w14:textId="77777777" w:rsidR="00847757" w:rsidRDefault="00847757" w:rsidP="00924E71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325200EE" w14:textId="05F53C9C" w:rsidR="00847757" w:rsidRPr="00EC68A4" w:rsidRDefault="00847757" w:rsidP="00847757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Cena brutto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4"/>
        </w:rPr>
        <w:t xml:space="preserve"> Część nr III</w:t>
      </w:r>
    </w:p>
    <w:p w14:paraId="0EFA89FF" w14:textId="1DEAC18A" w:rsidR="00847757" w:rsidRDefault="00847757" w:rsidP="00847757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p w14:paraId="3C21E2AD" w14:textId="77777777" w:rsidR="006669C1" w:rsidRDefault="006669C1" w:rsidP="006669C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lastRenderedPageBreak/>
        <w:t>Słownie złotych………………………………………………………………………………</w:t>
      </w:r>
    </w:p>
    <w:p w14:paraId="520F9DB4" w14:textId="77777777" w:rsidR="006669C1" w:rsidRPr="0086708C" w:rsidRDefault="006669C1" w:rsidP="00847757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p w14:paraId="73557620" w14:textId="425A261E" w:rsidR="00D72774" w:rsidRPr="00E455E8" w:rsidRDefault="00D72774" w:rsidP="00924E7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="00924E71" w:rsidRPr="00C35F6A">
        <w:rPr>
          <w:color w:val="auto"/>
          <w:sz w:val="24"/>
        </w:rPr>
        <w:t xml:space="preserve">w oparciu o SWZ, </w:t>
      </w:r>
      <w:r w:rsidR="00924E71">
        <w:rPr>
          <w:color w:val="auto"/>
          <w:sz w:val="24"/>
        </w:rPr>
        <w:t>wraz z załącznikami</w:t>
      </w:r>
      <w:r w:rsidR="00924E71" w:rsidRPr="00D418D0">
        <w:rPr>
          <w:color w:val="auto"/>
          <w:sz w:val="24"/>
        </w:rPr>
        <w:t xml:space="preserve">, zasady najlepszej wiedzy technicznej i sztuki budowlanej, obowiązujące przepisy i normy oraz postanowienia umowy </w:t>
      </w:r>
      <w:r w:rsidR="00924E71">
        <w:rPr>
          <w:b/>
          <w:bCs/>
          <w:color w:val="auto"/>
          <w:sz w:val="24"/>
        </w:rPr>
        <w:t>, zobowiązujemy się zrealizować przedmiot zamówienia w terminie do dnia 25.10.2021 r.</w:t>
      </w:r>
      <w:r w:rsidR="00924E71">
        <w:rPr>
          <w:b/>
          <w:bCs/>
          <w:color w:val="auto"/>
          <w:sz w:val="24"/>
        </w:rPr>
        <w:br/>
      </w:r>
    </w:p>
    <w:p w14:paraId="30A19B84" w14:textId="77777777" w:rsidR="00D72774" w:rsidRDefault="00D72774" w:rsidP="00D72774">
      <w:pPr>
        <w:numPr>
          <w:ilvl w:val="0"/>
          <w:numId w:val="19"/>
        </w:num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Udzielamy gwarancji i rękojmi za wady na przedmiot zamówienia na okres: </w:t>
      </w:r>
    </w:p>
    <w:p w14:paraId="42D7F464" w14:textId="77777777" w:rsidR="00D72774" w:rsidRDefault="00D72774" w:rsidP="00D72774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D72774" w:rsidRPr="00383662" w14:paraId="7223915F" w14:textId="77777777" w:rsidTr="00AD09B6">
        <w:tc>
          <w:tcPr>
            <w:tcW w:w="2268" w:type="dxa"/>
          </w:tcPr>
          <w:p w14:paraId="71C76735" w14:textId="77777777" w:rsidR="00D72774" w:rsidRPr="00383662" w:rsidRDefault="00D72774" w:rsidP="00AD09B6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CF5604" w14:textId="77777777" w:rsidR="00D72774" w:rsidRPr="00383662" w:rsidRDefault="00D72774" w:rsidP="00AD09B6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598CD302" w14:textId="5D77E958" w:rsidR="00D72774" w:rsidRDefault="00D72774" w:rsidP="00D72774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należy podać w pełnych miesiącach np. </w:t>
      </w:r>
      <w:r w:rsidR="00924E71">
        <w:rPr>
          <w:color w:val="auto"/>
          <w:sz w:val="24"/>
        </w:rPr>
        <w:t>55</w:t>
      </w:r>
      <w:r>
        <w:rPr>
          <w:color w:val="auto"/>
          <w:sz w:val="24"/>
        </w:rPr>
        <w:t xml:space="preserve"> miesięcy/</w:t>
      </w:r>
      <w:r>
        <w:rPr>
          <w:color w:val="auto"/>
          <w:sz w:val="24"/>
        </w:rPr>
        <w:br/>
      </w:r>
    </w:p>
    <w:p w14:paraId="0A87EA57" w14:textId="77777777" w:rsidR="00D72774" w:rsidRPr="001853DA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1B35D3B0" w14:textId="77777777" w:rsidR="00D72774" w:rsidRPr="001853DA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D72774" w14:paraId="5068D54B" w14:textId="77777777" w:rsidTr="00AD09B6">
        <w:trPr>
          <w:trHeight w:val="501"/>
        </w:trPr>
        <w:tc>
          <w:tcPr>
            <w:tcW w:w="9063" w:type="dxa"/>
          </w:tcPr>
          <w:p w14:paraId="7B06D6BC" w14:textId="77777777" w:rsidR="00D72774" w:rsidRPr="00E71E04" w:rsidRDefault="00D72774" w:rsidP="00AD09B6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60CB86C5" w14:textId="77777777" w:rsidR="00D72774" w:rsidRPr="00083F25" w:rsidRDefault="00D72774" w:rsidP="00D72774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7AFE1C50" w14:textId="77777777" w:rsidR="00D72774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D72774" w14:paraId="38872BD9" w14:textId="77777777" w:rsidTr="00AD09B6">
        <w:tc>
          <w:tcPr>
            <w:tcW w:w="8629" w:type="dxa"/>
          </w:tcPr>
          <w:p w14:paraId="019126B9" w14:textId="77777777" w:rsidR="00D72774" w:rsidRPr="00947339" w:rsidRDefault="00D72774" w:rsidP="00AD09B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72774" w14:paraId="776FF863" w14:textId="77777777" w:rsidTr="00AD09B6">
        <w:tc>
          <w:tcPr>
            <w:tcW w:w="3964" w:type="dxa"/>
          </w:tcPr>
          <w:p w14:paraId="34A9F6DB" w14:textId="77777777" w:rsidR="00D72774" w:rsidRDefault="00D72774" w:rsidP="00AD09B6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1D98DD16" w14:textId="77777777" w:rsidR="00D72774" w:rsidRPr="00947339" w:rsidRDefault="00D72774" w:rsidP="00D72774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0C6656DC" w14:textId="77777777" w:rsidR="00D72774" w:rsidRPr="00947339" w:rsidRDefault="00D72774" w:rsidP="00D72774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4D1EDC6F" w14:textId="77777777" w:rsidR="00D72774" w:rsidRPr="00947339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33FB761A" w14:textId="77777777" w:rsidR="00D72774" w:rsidRPr="00947339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lastRenderedPageBreak/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50EE8CE0" w14:textId="5B289244" w:rsidR="00D72774" w:rsidRPr="00B64561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>
        <w:rPr>
          <w:rFonts w:cs="Arial"/>
          <w:sz w:val="24"/>
        </w:rPr>
        <w:br/>
      </w:r>
      <w:r w:rsidR="001A2374">
        <w:rPr>
          <w:rFonts w:cs="Arial"/>
          <w:sz w:val="24"/>
        </w:rPr>
        <w:br/>
      </w:r>
    </w:p>
    <w:p w14:paraId="6A9F4783" w14:textId="77777777" w:rsidR="00D72774" w:rsidRPr="00947339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Pr="00947339">
        <w:rPr>
          <w:rFonts w:cs="Arial"/>
          <w:color w:val="000000" w:themeColor="text1"/>
          <w:sz w:val="24"/>
        </w:rPr>
        <w:t>świadczamy, iż należymy do następującej kategorii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D72774" w14:paraId="754B8FDA" w14:textId="77777777" w:rsidTr="00AD09B6">
        <w:tc>
          <w:tcPr>
            <w:tcW w:w="4305" w:type="dxa"/>
          </w:tcPr>
          <w:p w14:paraId="7B875A22" w14:textId="77777777" w:rsidR="00D72774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299B9A0" w14:textId="77777777" w:rsidR="00D72774" w:rsidRPr="00B64561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2E72D890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6EAD0F3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95EBC70" w14:textId="77777777" w:rsidR="00D72774" w:rsidRPr="00B64561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26FFD70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5D5A8921" w14:textId="77777777" w:rsidR="00D72774" w:rsidRDefault="00D72774" w:rsidP="00AD09B6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D72774" w14:paraId="7DE3D282" w14:textId="77777777" w:rsidTr="00AD09B6">
        <w:tc>
          <w:tcPr>
            <w:tcW w:w="4305" w:type="dxa"/>
          </w:tcPr>
          <w:p w14:paraId="6EDA885E" w14:textId="77777777" w:rsidR="00D72774" w:rsidRPr="00D67AE5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50AE66D3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AB7D0D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46E931BE" w14:textId="77777777" w:rsidR="00D72774" w:rsidRPr="00B64561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B260D94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D72774" w14:paraId="199BC5A1" w14:textId="77777777" w:rsidTr="00AD09B6">
        <w:tc>
          <w:tcPr>
            <w:tcW w:w="4305" w:type="dxa"/>
          </w:tcPr>
          <w:p w14:paraId="280FCD39" w14:textId="77777777" w:rsidR="00D72774" w:rsidRPr="00B64561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0140D143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2EA8AABE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17AB05BB" w14:textId="77777777" w:rsidR="00D72774" w:rsidRPr="00B64561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079996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62E65976" w14:textId="77777777" w:rsidR="00D72774" w:rsidRPr="0038219A" w:rsidRDefault="00D72774" w:rsidP="00C7748B">
      <w:pPr>
        <w:pStyle w:val="tekstdokumentu"/>
      </w:pPr>
      <w:r w:rsidRPr="0038219A">
        <w:t>w przypadku braku zaznaczenia którejkolwiek odpowiedzi Zamawiający będzie przyjmował, iż Wykonawca należy do kategorii mikroprzedsiębiorstw</w:t>
      </w:r>
      <w:r w:rsidRPr="0038219A">
        <w:br/>
        <w:t>Zamawiający wymaga udzielenie odpowiedzi na niniejsze pytanie ze względów na konieczność przekazywania informacji w tym zakresie Prezesowi Urzędu Zamówień Publicznych)</w:t>
      </w:r>
      <w:r w:rsidRPr="0038219A">
        <w:br/>
      </w:r>
      <w:r w:rsidR="00FF651F" w:rsidRPr="0038219A">
        <w:br/>
      </w:r>
    </w:p>
    <w:p w14:paraId="1C6D4A01" w14:textId="77777777" w:rsidR="00D72774" w:rsidRDefault="00D72774" w:rsidP="00C7748B">
      <w:pPr>
        <w:pStyle w:val="tekstdokumentu"/>
      </w:pPr>
    </w:p>
    <w:p w14:paraId="107BC1E4" w14:textId="77777777" w:rsidR="00D72774" w:rsidRDefault="00D72774" w:rsidP="00C7748B">
      <w:pPr>
        <w:pStyle w:val="tekstdokumentu"/>
      </w:pPr>
    </w:p>
    <w:p w14:paraId="3D9552B1" w14:textId="77777777" w:rsidR="00D72774" w:rsidRDefault="00D72774" w:rsidP="00C7748B">
      <w:pPr>
        <w:pStyle w:val="tekstdokumentu"/>
      </w:pPr>
    </w:p>
    <w:p w14:paraId="12E0E15D" w14:textId="77777777" w:rsidR="00D72774" w:rsidRDefault="00D72774" w:rsidP="00C7748B">
      <w:pPr>
        <w:pStyle w:val="tekstdokumentu"/>
      </w:pPr>
    </w:p>
    <w:p w14:paraId="1E05CEA3" w14:textId="77777777" w:rsidR="00D72774" w:rsidRDefault="00D72774" w:rsidP="00C7748B">
      <w:pPr>
        <w:pStyle w:val="tekstdokumentu"/>
      </w:pPr>
    </w:p>
    <w:p w14:paraId="0AA957B7" w14:textId="77777777" w:rsidR="00D72774" w:rsidRDefault="00D72774" w:rsidP="00C7748B">
      <w:pPr>
        <w:pStyle w:val="tekstdokumentu"/>
      </w:pPr>
    </w:p>
    <w:p w14:paraId="39B4A481" w14:textId="77777777" w:rsidR="00D72774" w:rsidRDefault="00D72774" w:rsidP="00C7748B">
      <w:pPr>
        <w:pStyle w:val="tekstdokumentu"/>
      </w:pPr>
    </w:p>
    <w:p w14:paraId="45757AFA" w14:textId="77777777" w:rsidR="00D72774" w:rsidRDefault="00D72774" w:rsidP="00C7748B">
      <w:pPr>
        <w:pStyle w:val="tekstdokumentu"/>
      </w:pPr>
    </w:p>
    <w:p w14:paraId="3C5D18EF" w14:textId="77777777" w:rsidR="00D72774" w:rsidRDefault="00D72774" w:rsidP="00C7748B">
      <w:pPr>
        <w:pStyle w:val="tekstdokumentu"/>
      </w:pPr>
    </w:p>
    <w:p w14:paraId="052CC01C" w14:textId="20D2AAE5" w:rsidR="005174D9" w:rsidRDefault="005174D9" w:rsidP="00C7748B">
      <w:pPr>
        <w:pStyle w:val="tekstdokumentu"/>
      </w:pPr>
    </w:p>
    <w:p w14:paraId="4CF2D9EC" w14:textId="77777777" w:rsidR="005174D9" w:rsidRDefault="005174D9" w:rsidP="00C7748B">
      <w:pPr>
        <w:pStyle w:val="tekstdokumentu"/>
      </w:pPr>
    </w:p>
    <w:p w14:paraId="3007CA50" w14:textId="70C55070" w:rsidR="00D72774" w:rsidRPr="00C7748B" w:rsidRDefault="00D72774" w:rsidP="00C7748B">
      <w:pPr>
        <w:pStyle w:val="tekstdokumentu"/>
      </w:pPr>
      <w:r w:rsidRPr="00C7748B">
        <w:t>RR.271.1.1.2021</w:t>
      </w:r>
      <w:r w:rsidRPr="00C7748B">
        <w:tab/>
        <w:t>załącznik nr 1d do SWZ</w:t>
      </w:r>
    </w:p>
    <w:p w14:paraId="35E92DD0" w14:textId="77777777" w:rsidR="00D72774" w:rsidRDefault="00D72774" w:rsidP="00C7748B">
      <w:pPr>
        <w:pStyle w:val="tekstdokumentu"/>
      </w:pPr>
    </w:p>
    <w:p w14:paraId="4D8F5ABB" w14:textId="77777777" w:rsidR="00D72774" w:rsidRPr="0000166F" w:rsidRDefault="00D72774" w:rsidP="00C7748B">
      <w:pPr>
        <w:pStyle w:val="tekstdokumentu"/>
      </w:pPr>
      <w:r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72774" w:rsidRPr="00D67AE5" w14:paraId="4C1128BC" w14:textId="77777777" w:rsidTr="00AD09B6">
        <w:tc>
          <w:tcPr>
            <w:tcW w:w="9063" w:type="dxa"/>
          </w:tcPr>
          <w:p w14:paraId="0F988D6E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6A76721A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5D0431AD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04F298B6" w14:textId="77777777" w:rsidR="00D72774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9D92FF1" w14:textId="77777777" w:rsidR="00D72774" w:rsidRPr="00D67AE5" w:rsidRDefault="00D72774" w:rsidP="00AD09B6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49549B9F" w14:textId="77777777" w:rsidR="00D72774" w:rsidRPr="00D67AE5" w:rsidRDefault="00D72774" w:rsidP="00D72774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4DE30F1C" w14:textId="77777777" w:rsidR="00D72774" w:rsidRPr="008637C0" w:rsidRDefault="00D72774" w:rsidP="00D72774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AC771AD" w14:textId="77777777" w:rsidR="00D72774" w:rsidRPr="0000166F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C6109B">
        <w:rPr>
          <w:rFonts w:cs="Arial"/>
          <w:b/>
          <w:bCs/>
          <w:color w:val="000000" w:themeColor="text1"/>
          <w:sz w:val="24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72774" w14:paraId="4A83DCB1" w14:textId="77777777" w:rsidTr="00AD09B6">
        <w:tc>
          <w:tcPr>
            <w:tcW w:w="6516" w:type="dxa"/>
          </w:tcPr>
          <w:p w14:paraId="7060BEC7" w14:textId="77777777" w:rsidR="00D72774" w:rsidRDefault="00D72774" w:rsidP="00AD09B6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3FB64AA4" w14:textId="77777777" w:rsidR="00D72774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4F5A5556" w14:textId="77777777" w:rsidR="00D72774" w:rsidRPr="0000166F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5788A353" w14:textId="77777777" w:rsidR="00D72774" w:rsidRPr="0000166F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72774" w14:paraId="6EBA20B5" w14:textId="77777777" w:rsidTr="00AD09B6">
        <w:tc>
          <w:tcPr>
            <w:tcW w:w="6516" w:type="dxa"/>
          </w:tcPr>
          <w:p w14:paraId="2FEE9440" w14:textId="77777777" w:rsidR="00D72774" w:rsidRDefault="00D72774" w:rsidP="00AD09B6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585A833" w14:textId="77777777" w:rsidR="00D72774" w:rsidRDefault="00D72774" w:rsidP="00D72774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2392B4D3" w14:textId="77777777" w:rsidR="00D72774" w:rsidRDefault="00D72774" w:rsidP="00D72774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4E2FC5B6" w14:textId="77777777" w:rsidR="00D72774" w:rsidRPr="00D67AE5" w:rsidRDefault="00D72774" w:rsidP="00D72774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72774" w14:paraId="1395F30C" w14:textId="77777777" w:rsidTr="00AD09B6">
        <w:tc>
          <w:tcPr>
            <w:tcW w:w="9063" w:type="dxa"/>
          </w:tcPr>
          <w:p w14:paraId="19C0C6C3" w14:textId="77777777" w:rsidR="00D72774" w:rsidRDefault="00D72774" w:rsidP="00AD09B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7A99BC6B" w14:textId="77777777" w:rsidR="00D72774" w:rsidRPr="00D67AE5" w:rsidRDefault="00D72774" w:rsidP="00D72774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7FB1F922" w14:textId="16AE5CB8" w:rsidR="00FD4D0C" w:rsidRPr="00F648F5" w:rsidRDefault="00D72774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D1044A">
        <w:rPr>
          <w:rFonts w:cs="Arial"/>
          <w:color w:val="auto"/>
          <w:sz w:val="24"/>
        </w:rPr>
        <w:t xml:space="preserve">Oferujemy </w:t>
      </w:r>
      <w:r w:rsidRPr="00D1044A">
        <w:rPr>
          <w:rFonts w:cs="Arial"/>
          <w:color w:val="auto"/>
          <w:sz w:val="24"/>
          <w:lang w:eastAsia="pl-PL"/>
        </w:rPr>
        <w:t xml:space="preserve">wykonanie przedmiotu zamówienia pn.: </w:t>
      </w:r>
      <w:r w:rsidR="00FD4D0C" w:rsidRPr="00545899">
        <w:rPr>
          <w:rFonts w:cs="Arial"/>
          <w:b/>
          <w:bCs/>
          <w:color w:val="auto"/>
          <w:sz w:val="24"/>
          <w:lang w:eastAsia="pl-PL"/>
        </w:rPr>
        <w:t>Przebudowa dróg gminnych na terenie Gminy Wijewo</w:t>
      </w:r>
      <w:r w:rsidR="00FD4D0C">
        <w:rPr>
          <w:rFonts w:cs="Arial"/>
          <w:color w:val="auto"/>
          <w:sz w:val="24"/>
          <w:lang w:eastAsia="pl-PL"/>
        </w:rPr>
        <w:t xml:space="preserve"> </w:t>
      </w:r>
      <w:r w:rsidR="00FD4D0C">
        <w:rPr>
          <w:rFonts w:cs="Arial"/>
          <w:color w:val="auto"/>
          <w:sz w:val="24"/>
          <w:lang w:eastAsia="pl-PL"/>
        </w:rPr>
        <w:br/>
      </w:r>
      <w:r w:rsidR="00FD4D0C" w:rsidRPr="00545899">
        <w:rPr>
          <w:rFonts w:eastAsia="Arial" w:cs="Arial"/>
          <w:b/>
          <w:bCs/>
          <w:color w:val="auto"/>
          <w:sz w:val="24"/>
          <w:lang w:val="pl" w:eastAsia="pl-PL"/>
        </w:rPr>
        <w:t>Część nr I</w:t>
      </w:r>
      <w:r w:rsidR="00FD4D0C">
        <w:rPr>
          <w:rFonts w:eastAsia="Arial" w:cs="Arial"/>
          <w:b/>
          <w:bCs/>
          <w:color w:val="auto"/>
          <w:sz w:val="24"/>
          <w:lang w:val="pl" w:eastAsia="pl-PL"/>
        </w:rPr>
        <w:t>V</w:t>
      </w:r>
      <w:r w:rsidR="00FD4D0C" w:rsidRPr="00545899">
        <w:rPr>
          <w:rFonts w:eastAsia="Arial" w:cs="Arial"/>
          <w:b/>
          <w:bCs/>
          <w:color w:val="auto"/>
          <w:sz w:val="24"/>
          <w:lang w:val="pl" w:eastAsia="pl-PL"/>
        </w:rPr>
        <w:t xml:space="preserve"> -</w:t>
      </w:r>
      <w:r w:rsidR="00FD4D0C">
        <w:rPr>
          <w:rFonts w:eastAsia="Arial" w:cs="Arial"/>
          <w:color w:val="auto"/>
          <w:sz w:val="24"/>
          <w:lang w:val="pl" w:eastAsia="pl-PL"/>
        </w:rPr>
        <w:t xml:space="preserve"> </w:t>
      </w:r>
      <w:r w:rsidRPr="00D1044A">
        <w:rPr>
          <w:rFonts w:eastAsia="Arial" w:cs="Arial"/>
          <w:b/>
          <w:color w:val="auto"/>
          <w:sz w:val="24"/>
          <w:lang w:val="pl" w:eastAsia="pl-PL"/>
        </w:rPr>
        <w:t>„</w:t>
      </w:r>
      <w:r w:rsidR="00D1044A" w:rsidRPr="00D1044A">
        <w:rPr>
          <w:b/>
          <w:sz w:val="24"/>
        </w:rPr>
        <w:t>Przebudowa części drogi gminnej na ul. Wiosennej w miejscowości Brenno</w:t>
      </w:r>
      <w:r w:rsidRPr="00D1044A">
        <w:rPr>
          <w:rFonts w:eastAsia="Calibri"/>
          <w:b/>
          <w:bCs/>
          <w:sz w:val="24"/>
        </w:rPr>
        <w:t>”</w:t>
      </w:r>
      <w:r w:rsidRPr="00D1044A">
        <w:rPr>
          <w:color w:val="auto"/>
          <w:sz w:val="24"/>
        </w:rPr>
        <w:t xml:space="preserve"> za</w:t>
      </w:r>
      <w:r w:rsidRPr="00C35F6A">
        <w:rPr>
          <w:color w:val="auto"/>
          <w:sz w:val="24"/>
        </w:rPr>
        <w:t xml:space="preserve">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pPr w:leftFromText="141" w:rightFromText="141" w:vertAnchor="text" w:horzAnchor="page" w:tblpX="4801" w:tblpYSpec="top"/>
        <w:tblW w:w="0" w:type="auto"/>
        <w:tblLook w:val="04A0" w:firstRow="1" w:lastRow="0" w:firstColumn="1" w:lastColumn="0" w:noHBand="0" w:noVBand="1"/>
      </w:tblPr>
      <w:tblGrid>
        <w:gridCol w:w="3734"/>
      </w:tblGrid>
      <w:tr w:rsidR="003C1626" w14:paraId="555F986B" w14:textId="77777777" w:rsidTr="003C1626">
        <w:trPr>
          <w:trHeight w:val="254"/>
        </w:trPr>
        <w:tc>
          <w:tcPr>
            <w:tcW w:w="3734" w:type="dxa"/>
          </w:tcPr>
          <w:p w14:paraId="32ED5195" w14:textId="77777777" w:rsidR="003C1626" w:rsidRDefault="003C1626" w:rsidP="003C1626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6FB31B4" w14:textId="0771D6BD" w:rsidR="00FD4D0C" w:rsidRPr="00F648F5" w:rsidRDefault="00FD4D0C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F4AD8">
        <w:rPr>
          <w:b/>
          <w:bCs/>
          <w:color w:val="auto"/>
          <w:sz w:val="22"/>
          <w:szCs w:val="22"/>
        </w:rPr>
        <w:t>Cena netto [zł] Część nr I</w:t>
      </w:r>
      <w:r>
        <w:rPr>
          <w:b/>
          <w:bCs/>
          <w:color w:val="auto"/>
          <w:sz w:val="22"/>
          <w:szCs w:val="22"/>
        </w:rPr>
        <w:t>V</w:t>
      </w:r>
      <w:r w:rsidRPr="007F4AD8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DAEBC19" w14:textId="3E801178" w:rsidR="00FD4D0C" w:rsidRDefault="00FD4D0C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7E46830C" w14:textId="77777777" w:rsidR="006669C1" w:rsidRDefault="006669C1" w:rsidP="006669C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522B0F78" w14:textId="58FD577E" w:rsidR="006669C1" w:rsidRDefault="006669C1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A126201" w14:textId="77777777" w:rsidR="006669C1" w:rsidRDefault="006669C1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page" w:tblpX="4831" w:tblpY="-23"/>
        <w:tblW w:w="0" w:type="auto"/>
        <w:tblLook w:val="04A0" w:firstRow="1" w:lastRow="0" w:firstColumn="1" w:lastColumn="0" w:noHBand="0" w:noVBand="1"/>
      </w:tblPr>
      <w:tblGrid>
        <w:gridCol w:w="3734"/>
      </w:tblGrid>
      <w:tr w:rsidR="003C1626" w14:paraId="75CDF56A" w14:textId="77777777" w:rsidTr="003C1626">
        <w:trPr>
          <w:trHeight w:val="254"/>
        </w:trPr>
        <w:tc>
          <w:tcPr>
            <w:tcW w:w="3734" w:type="dxa"/>
          </w:tcPr>
          <w:p w14:paraId="1785745E" w14:textId="77777777" w:rsidR="003C1626" w:rsidRDefault="003C1626" w:rsidP="003C1626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74FBFEC" w14:textId="500DB56F" w:rsidR="00FD4D0C" w:rsidRPr="00F648F5" w:rsidRDefault="00FD4D0C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Podatek Vat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4"/>
        </w:rPr>
        <w:t xml:space="preserve">Część nr IV  </w:t>
      </w:r>
    </w:p>
    <w:p w14:paraId="2982A4EA" w14:textId="721E5685" w:rsidR="00FD4D0C" w:rsidRDefault="00FD4D0C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F72DF26" w14:textId="77777777" w:rsidR="006669C1" w:rsidRDefault="006669C1" w:rsidP="006669C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10EA3391" w14:textId="03C8EFE9" w:rsidR="006669C1" w:rsidRDefault="006669C1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4EA873E4" w14:textId="77777777" w:rsidR="006669C1" w:rsidRDefault="006669C1" w:rsidP="00FD4D0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pPr w:leftFromText="141" w:rightFromText="141" w:vertAnchor="text" w:horzAnchor="page" w:tblpX="4761" w:tblpY="-5"/>
        <w:tblW w:w="0" w:type="auto"/>
        <w:tblLook w:val="04A0" w:firstRow="1" w:lastRow="0" w:firstColumn="1" w:lastColumn="0" w:noHBand="0" w:noVBand="1"/>
      </w:tblPr>
      <w:tblGrid>
        <w:gridCol w:w="3704"/>
      </w:tblGrid>
      <w:tr w:rsidR="003C1626" w14:paraId="65F9543D" w14:textId="77777777" w:rsidTr="003C1626">
        <w:trPr>
          <w:trHeight w:val="254"/>
        </w:trPr>
        <w:tc>
          <w:tcPr>
            <w:tcW w:w="3704" w:type="dxa"/>
          </w:tcPr>
          <w:p w14:paraId="15F4A8B8" w14:textId="77777777" w:rsidR="003C1626" w:rsidRDefault="003C1626" w:rsidP="003C1626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40C95474" w14:textId="28B2F309" w:rsidR="00FD4D0C" w:rsidRPr="00EC68A4" w:rsidRDefault="00FD4D0C" w:rsidP="00FD4D0C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Cena brutto </w:t>
      </w:r>
      <w:r w:rsidRPr="007F4AD8">
        <w:rPr>
          <w:b/>
          <w:bCs/>
          <w:color w:val="auto"/>
          <w:sz w:val="22"/>
          <w:szCs w:val="22"/>
        </w:rPr>
        <w:t>[zł]</w:t>
      </w:r>
      <w:r>
        <w:rPr>
          <w:b/>
          <w:bCs/>
          <w:color w:val="auto"/>
          <w:sz w:val="24"/>
        </w:rPr>
        <w:t xml:space="preserve"> Część nr IV</w:t>
      </w:r>
    </w:p>
    <w:p w14:paraId="76DE4363" w14:textId="64E78F2B" w:rsidR="00D72774" w:rsidRDefault="00D72774" w:rsidP="00D72774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p w14:paraId="2DFB42A9" w14:textId="77777777" w:rsidR="006669C1" w:rsidRDefault="006669C1" w:rsidP="006669C1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Słownie złotych………………………………………………………………………………</w:t>
      </w:r>
    </w:p>
    <w:p w14:paraId="226C40B6" w14:textId="77777777" w:rsidR="006669C1" w:rsidRDefault="006669C1" w:rsidP="00D72774">
      <w:pPr>
        <w:suppressAutoHyphens/>
        <w:spacing w:line="276" w:lineRule="auto"/>
        <w:jc w:val="left"/>
        <w:rPr>
          <w:b/>
          <w:bCs/>
          <w:color w:val="auto"/>
          <w:sz w:val="24"/>
        </w:rPr>
      </w:pPr>
    </w:p>
    <w:p w14:paraId="16916163" w14:textId="794A09FC" w:rsidR="00D72774" w:rsidRPr="00E455E8" w:rsidRDefault="00D72774" w:rsidP="00D72774">
      <w:pPr>
        <w:suppressAutoHyphens/>
        <w:spacing w:line="240" w:lineRule="auto"/>
        <w:ind w:firstLine="142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lastRenderedPageBreak/>
        <w:br/>
      </w:r>
      <w:r w:rsidR="00F432B7" w:rsidRPr="00C35F6A">
        <w:rPr>
          <w:color w:val="auto"/>
          <w:sz w:val="24"/>
        </w:rPr>
        <w:t xml:space="preserve">w oparciu o SWZ, </w:t>
      </w:r>
      <w:r w:rsidR="00F432B7">
        <w:rPr>
          <w:color w:val="auto"/>
          <w:sz w:val="24"/>
        </w:rPr>
        <w:t>wraz z załącznikami</w:t>
      </w:r>
      <w:r w:rsidR="00F432B7" w:rsidRPr="00D418D0">
        <w:rPr>
          <w:color w:val="auto"/>
          <w:sz w:val="24"/>
        </w:rPr>
        <w:t xml:space="preserve">, zasady najlepszej wiedzy technicznej i sztuki budowlanej, obowiązujące przepisy i normy oraz postanowienia umowy </w:t>
      </w:r>
      <w:r w:rsidR="00F432B7">
        <w:rPr>
          <w:b/>
          <w:bCs/>
          <w:color w:val="auto"/>
          <w:sz w:val="24"/>
        </w:rPr>
        <w:t>, zobowiązujemy się zrealizować przedmiot zamówienia w terminie do dnia 25.10.2021 r.</w:t>
      </w:r>
      <w:r w:rsidR="00F432B7">
        <w:rPr>
          <w:b/>
          <w:bCs/>
          <w:color w:val="auto"/>
          <w:sz w:val="24"/>
        </w:rPr>
        <w:br/>
      </w:r>
      <w:bookmarkStart w:id="4" w:name="_GoBack"/>
      <w:bookmarkEnd w:id="4"/>
      <w:r w:rsidR="00F432B7">
        <w:rPr>
          <w:b/>
          <w:bCs/>
          <w:color w:val="auto"/>
          <w:sz w:val="24"/>
        </w:rPr>
        <w:br/>
      </w:r>
    </w:p>
    <w:p w14:paraId="6251D32D" w14:textId="77777777" w:rsidR="00D72774" w:rsidRDefault="00D72774" w:rsidP="00D72774">
      <w:pPr>
        <w:numPr>
          <w:ilvl w:val="0"/>
          <w:numId w:val="19"/>
        </w:num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Udzielamy gwarancji i rękojmi za wady na przedmiot zamówienia na okres: </w:t>
      </w:r>
    </w:p>
    <w:p w14:paraId="781F58BC" w14:textId="77777777" w:rsidR="00D72774" w:rsidRDefault="00D72774" w:rsidP="00D72774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D72774" w:rsidRPr="00383662" w14:paraId="5160AC8D" w14:textId="77777777" w:rsidTr="00AD09B6">
        <w:tc>
          <w:tcPr>
            <w:tcW w:w="2268" w:type="dxa"/>
          </w:tcPr>
          <w:p w14:paraId="659C1A02" w14:textId="77777777" w:rsidR="00D72774" w:rsidRPr="00383662" w:rsidRDefault="00D72774" w:rsidP="00AD09B6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9EA65B" w14:textId="77777777" w:rsidR="00D72774" w:rsidRPr="00383662" w:rsidRDefault="00D72774" w:rsidP="00AD09B6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04C87F9C" w14:textId="6ECFBD15" w:rsidR="00D72774" w:rsidRDefault="00D72774" w:rsidP="00D72774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należy podać w pełnych miesiącach np. </w:t>
      </w:r>
      <w:r w:rsidR="00F432B7">
        <w:rPr>
          <w:color w:val="auto"/>
          <w:sz w:val="24"/>
        </w:rPr>
        <w:t>55</w:t>
      </w:r>
      <w:r>
        <w:rPr>
          <w:color w:val="auto"/>
          <w:sz w:val="24"/>
        </w:rPr>
        <w:t xml:space="preserve"> miesięcy/</w:t>
      </w:r>
      <w:r>
        <w:rPr>
          <w:color w:val="auto"/>
          <w:sz w:val="24"/>
        </w:rPr>
        <w:br/>
      </w:r>
    </w:p>
    <w:p w14:paraId="1AD423BE" w14:textId="77777777" w:rsidR="00D72774" w:rsidRPr="001853DA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576BFFF9" w14:textId="77777777" w:rsidR="00D72774" w:rsidRPr="001853DA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D72774" w14:paraId="0D84DAD4" w14:textId="77777777" w:rsidTr="00AD09B6">
        <w:trPr>
          <w:trHeight w:val="501"/>
        </w:trPr>
        <w:tc>
          <w:tcPr>
            <w:tcW w:w="9063" w:type="dxa"/>
          </w:tcPr>
          <w:p w14:paraId="6547C607" w14:textId="77777777" w:rsidR="00D72774" w:rsidRPr="00E71E04" w:rsidRDefault="00D72774" w:rsidP="00AD09B6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3CCBBA27" w14:textId="77777777" w:rsidR="00D72774" w:rsidRPr="00083F25" w:rsidRDefault="00D72774" w:rsidP="00D72774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6EB13A6A" w14:textId="77777777" w:rsidR="00D72774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D72774" w14:paraId="42817A97" w14:textId="77777777" w:rsidTr="00AD09B6">
        <w:tc>
          <w:tcPr>
            <w:tcW w:w="8629" w:type="dxa"/>
          </w:tcPr>
          <w:p w14:paraId="201AE2F4" w14:textId="77777777" w:rsidR="00D72774" w:rsidRPr="00947339" w:rsidRDefault="00D72774" w:rsidP="00AD09B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72774" w14:paraId="0ECAC6E2" w14:textId="77777777" w:rsidTr="00AD09B6">
        <w:tc>
          <w:tcPr>
            <w:tcW w:w="3964" w:type="dxa"/>
          </w:tcPr>
          <w:p w14:paraId="7C48C56C" w14:textId="77777777" w:rsidR="00D72774" w:rsidRDefault="00D72774" w:rsidP="00AD09B6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143C8F51" w14:textId="77777777" w:rsidR="00D72774" w:rsidRPr="00947339" w:rsidRDefault="00D72774" w:rsidP="00D72774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7252C747" w14:textId="77777777" w:rsidR="00D72774" w:rsidRPr="00947339" w:rsidRDefault="00D72774" w:rsidP="00D72774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6CB3D91D" w14:textId="77777777" w:rsidR="00D72774" w:rsidRPr="00947339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4A9D2425" w14:textId="77777777" w:rsidR="00D72774" w:rsidRPr="00947339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lastRenderedPageBreak/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09808DF7" w14:textId="18636856" w:rsidR="00D72774" w:rsidRPr="00B64561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>
        <w:rPr>
          <w:rFonts w:cs="Arial"/>
          <w:sz w:val="24"/>
        </w:rPr>
        <w:br/>
      </w:r>
    </w:p>
    <w:p w14:paraId="23D2ED23" w14:textId="77777777" w:rsidR="00D72774" w:rsidRPr="00947339" w:rsidRDefault="00D72774" w:rsidP="00D72774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Pr="00947339">
        <w:rPr>
          <w:rFonts w:cs="Arial"/>
          <w:color w:val="000000" w:themeColor="text1"/>
          <w:sz w:val="24"/>
        </w:rPr>
        <w:t>świadczamy, iż należymy do następującej kategorii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D72774" w14:paraId="76ECC00B" w14:textId="77777777" w:rsidTr="00AD09B6">
        <w:tc>
          <w:tcPr>
            <w:tcW w:w="4305" w:type="dxa"/>
          </w:tcPr>
          <w:p w14:paraId="6DE0183A" w14:textId="77777777" w:rsidR="00D72774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490E51F8" w14:textId="77777777" w:rsidR="00D72774" w:rsidRPr="00B64561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456B7C52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78D3ED7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10B08AE9" w14:textId="77777777" w:rsidR="00D72774" w:rsidRPr="00B64561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FCDC716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745B8AE7" w14:textId="77777777" w:rsidR="00D72774" w:rsidRDefault="00D72774" w:rsidP="00AD09B6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D72774" w14:paraId="48CAE881" w14:textId="77777777" w:rsidTr="00AD09B6">
        <w:tc>
          <w:tcPr>
            <w:tcW w:w="4305" w:type="dxa"/>
          </w:tcPr>
          <w:p w14:paraId="73905736" w14:textId="77777777" w:rsidR="00D72774" w:rsidRPr="00D67AE5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036E9E25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5B597BB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28AB3CD" w14:textId="77777777" w:rsidR="00D72774" w:rsidRPr="00B64561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E20BBA0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D72774" w14:paraId="03F7CFC1" w14:textId="77777777" w:rsidTr="00AD09B6">
        <w:tc>
          <w:tcPr>
            <w:tcW w:w="4305" w:type="dxa"/>
          </w:tcPr>
          <w:p w14:paraId="2B466E9D" w14:textId="77777777" w:rsidR="00D72774" w:rsidRPr="00B64561" w:rsidRDefault="00D72774" w:rsidP="00AD09B6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80E3708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461F802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1D745738" w14:textId="77777777" w:rsidR="00D72774" w:rsidRPr="00B64561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342C7CD" w14:textId="77777777" w:rsidR="00D72774" w:rsidRDefault="00D72774" w:rsidP="00AD09B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76871DB9" w14:textId="54E9CF24" w:rsidR="00AD38B7" w:rsidRPr="00AD38B7" w:rsidRDefault="00D72774" w:rsidP="00AD38B7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p w14:paraId="3AAC4200" w14:textId="74FB68A4" w:rsidR="0086708C" w:rsidRDefault="0086708C">
      <w:pPr>
        <w:spacing w:line="240" w:lineRule="auto"/>
        <w:jc w:val="left"/>
        <w:rPr>
          <w:b/>
          <w:noProof/>
          <w:color w:val="auto"/>
          <w:sz w:val="28"/>
          <w:szCs w:val="28"/>
          <w:lang w:eastAsia="pl-PL"/>
        </w:rPr>
      </w:pPr>
      <w:r>
        <w:br w:type="page"/>
      </w:r>
    </w:p>
    <w:p w14:paraId="41CB15BE" w14:textId="7AF1E3F3" w:rsidR="00647EF0" w:rsidRDefault="005B4658" w:rsidP="00C7748B">
      <w:pPr>
        <w:pStyle w:val="tekstdokumentu"/>
      </w:pPr>
      <w:r>
        <w:lastRenderedPageBreak/>
        <w:t>R</w:t>
      </w:r>
      <w:r w:rsidR="005C17DA">
        <w:t>R</w:t>
      </w:r>
      <w:r>
        <w:t>.271.</w:t>
      </w:r>
      <w:r w:rsidR="00886337">
        <w:t>1.1.</w:t>
      </w:r>
      <w:r>
        <w:t>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29DA0743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FF651F">
        <w:rPr>
          <w:rFonts w:eastAsia="Arial" w:cs="Arial"/>
          <w:b/>
          <w:bCs/>
          <w:color w:val="auto"/>
          <w:sz w:val="24"/>
          <w:lang w:val="pl" w:eastAsia="pl-PL"/>
        </w:rPr>
        <w:t xml:space="preserve">Przebudowa dróg gminnych na terenie Gminy </w:t>
      </w:r>
      <w:r w:rsidR="00045FFE">
        <w:rPr>
          <w:rFonts w:eastAsia="Arial" w:cs="Arial"/>
          <w:b/>
          <w:bCs/>
          <w:color w:val="auto"/>
          <w:sz w:val="24"/>
          <w:lang w:val="pl" w:eastAsia="pl-PL"/>
        </w:rPr>
        <w:t>Wijewo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AD38B7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 -Część nr </w:t>
      </w:r>
      <w:r w:rsidR="00045FFE">
        <w:rPr>
          <w:rFonts w:eastAsia="Arial" w:cs="Arial"/>
          <w:b/>
          <w:bCs/>
          <w:color w:val="auto"/>
          <w:sz w:val="24"/>
          <w:lang w:val="pl" w:eastAsia="pl-PL"/>
        </w:rPr>
        <w:t>I</w:t>
      </w:r>
      <w:r w:rsidR="00AD38B7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/Część nr </w:t>
      </w:r>
      <w:r w:rsidR="00045FFE">
        <w:rPr>
          <w:rFonts w:eastAsia="Arial" w:cs="Arial"/>
          <w:b/>
          <w:bCs/>
          <w:color w:val="auto"/>
          <w:sz w:val="24"/>
          <w:lang w:val="pl" w:eastAsia="pl-PL"/>
        </w:rPr>
        <w:t>II/</w:t>
      </w:r>
      <w:r w:rsidR="00045FFE" w:rsidRPr="00045FFE">
        <w:rPr>
          <w:rFonts w:eastAsia="Arial" w:cs="Arial"/>
          <w:b/>
          <w:bCs/>
          <w:color w:val="auto"/>
          <w:sz w:val="24"/>
          <w:lang w:val="pl" w:eastAsia="pl-PL"/>
        </w:rPr>
        <w:t xml:space="preserve"> </w:t>
      </w:r>
      <w:r w:rsidR="00045FFE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Część nr </w:t>
      </w:r>
      <w:r w:rsidR="00045FFE">
        <w:rPr>
          <w:rFonts w:eastAsia="Arial" w:cs="Arial"/>
          <w:b/>
          <w:bCs/>
          <w:color w:val="auto"/>
          <w:sz w:val="24"/>
          <w:lang w:val="pl" w:eastAsia="pl-PL"/>
        </w:rPr>
        <w:t xml:space="preserve">III/ </w:t>
      </w:r>
      <w:r w:rsidR="00045FFE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Część nr </w:t>
      </w:r>
      <w:r w:rsidR="00045FFE">
        <w:rPr>
          <w:rFonts w:eastAsia="Arial" w:cs="Arial"/>
          <w:b/>
          <w:bCs/>
          <w:color w:val="auto"/>
          <w:sz w:val="24"/>
          <w:lang w:val="pl" w:eastAsia="pl-PL"/>
        </w:rPr>
        <w:t>IV</w:t>
      </w:r>
      <w:r w:rsidR="00AD38B7" w:rsidRPr="002D61CC">
        <w:rPr>
          <w:rFonts w:eastAsia="Arial" w:cs="Arial"/>
          <w:b/>
          <w:bCs/>
          <w:color w:val="auto"/>
          <w:sz w:val="24"/>
          <w:vertAlign w:val="superscript"/>
          <w:lang w:val="pl" w:eastAsia="pl-PL"/>
        </w:rPr>
        <w:t>*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A1664" w14:textId="77777777" w:rsidR="00AD38B7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AD38B7" w:rsidRPr="00AD38B7">
        <w:rPr>
          <w:rFonts w:cs="Arial"/>
          <w:b/>
          <w:bCs/>
          <w:color w:val="000000" w:themeColor="text1"/>
          <w:sz w:val="28"/>
          <w:szCs w:val="28"/>
        </w:rPr>
        <w:t>*</w:t>
      </w:r>
      <w:r w:rsidR="00AD38B7" w:rsidRPr="00AD38B7">
        <w:rPr>
          <w:rFonts w:cs="Arial"/>
          <w:color w:val="000000" w:themeColor="text1"/>
          <w:sz w:val="24"/>
        </w:rPr>
        <w:t xml:space="preserve"> niewłaściwe skreślić</w:t>
      </w:r>
      <w:r w:rsidRPr="00AD38B7">
        <w:rPr>
          <w:rFonts w:cs="Arial"/>
          <w:b/>
          <w:bCs/>
          <w:color w:val="000000" w:themeColor="text1"/>
          <w:sz w:val="24"/>
        </w:rPr>
        <w:br/>
      </w:r>
    </w:p>
    <w:p w14:paraId="1DA68419" w14:textId="03B1C6F3" w:rsidR="00357D9D" w:rsidRPr="00045FFE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</w:rPr>
      </w:pPr>
      <w:r w:rsidRPr="00045FFE">
        <w:rPr>
          <w:rFonts w:cs="Arial"/>
          <w:b/>
          <w:bCs/>
          <w:color w:val="000000" w:themeColor="text1"/>
          <w:sz w:val="22"/>
          <w:szCs w:val="22"/>
        </w:rPr>
        <w:t>UWAGA:</w:t>
      </w:r>
    </w:p>
    <w:p w14:paraId="52F9FA0E" w14:textId="77777777" w:rsidR="0060008F" w:rsidRPr="00045FFE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2"/>
          <w:szCs w:val="22"/>
        </w:rPr>
      </w:pPr>
      <w:r w:rsidRPr="00045FFE">
        <w:rPr>
          <w:rFonts w:cs="Arial"/>
          <w:color w:val="000000" w:themeColor="text1"/>
          <w:sz w:val="22"/>
          <w:szCs w:val="22"/>
        </w:rPr>
        <w:t xml:space="preserve">W </w:t>
      </w:r>
      <w:r w:rsidR="00357D9D" w:rsidRPr="00045FFE">
        <w:rPr>
          <w:rFonts w:cs="Arial"/>
          <w:color w:val="000000" w:themeColor="text1"/>
          <w:sz w:val="22"/>
          <w:szCs w:val="22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Pr="00045FFE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2"/>
          <w:szCs w:val="22"/>
        </w:rPr>
      </w:pPr>
      <w:r w:rsidRPr="00045FFE">
        <w:rPr>
          <w:rFonts w:cs="Arial"/>
          <w:color w:val="000000" w:themeColor="text1"/>
          <w:sz w:val="22"/>
          <w:szCs w:val="22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 w:rsidRPr="00045FFE">
        <w:rPr>
          <w:rFonts w:cs="Arial"/>
          <w:color w:val="000000" w:themeColor="text1"/>
          <w:sz w:val="22"/>
          <w:szCs w:val="22"/>
        </w:rPr>
        <w:t>.</w:t>
      </w:r>
    </w:p>
    <w:p w14:paraId="3D99F229" w14:textId="5CB02C46" w:rsidR="00357D9D" w:rsidRPr="0016112E" w:rsidRDefault="0016112E" w:rsidP="000879BB">
      <w:pPr>
        <w:spacing w:line="276" w:lineRule="auto"/>
        <w:contextualSpacing/>
        <w:jc w:val="center"/>
        <w:rPr>
          <w:rFonts w:cs="Arial"/>
          <w:b/>
          <w:bCs/>
          <w:color w:val="FF0000"/>
          <w:sz w:val="24"/>
          <w:u w:val="single"/>
        </w:rPr>
      </w:pPr>
      <w:r>
        <w:rPr>
          <w:b/>
          <w:bCs/>
          <w:i/>
          <w:iCs/>
          <w:color w:val="FF0000"/>
          <w:sz w:val="22"/>
          <w:szCs w:val="22"/>
        </w:rPr>
        <w:br/>
      </w:r>
      <w:r w:rsidR="0000166F" w:rsidRPr="0016112E">
        <w:rPr>
          <w:b/>
          <w:bCs/>
          <w:i/>
          <w:iCs/>
          <w:color w:val="FF0000"/>
          <w:sz w:val="24"/>
          <w:u w:val="single"/>
        </w:rPr>
        <w:t>niniejszy dokument w postaci elektronicznej należy opatrzyć kwalifikowanym podpisem elektronicznym lub podpisem zaufanym lub podpisem osobistym</w:t>
      </w:r>
      <w:r w:rsidR="008637C0" w:rsidRPr="0016112E">
        <w:rPr>
          <w:b/>
          <w:bCs/>
          <w:i/>
          <w:iCs/>
          <w:color w:val="FF0000"/>
          <w:sz w:val="24"/>
          <w:u w:val="single"/>
        </w:rPr>
        <w:t xml:space="preserve"> przez osobę lub osoby uprawnione do reprezentowania </w:t>
      </w:r>
      <w:r w:rsidR="00A35A7A" w:rsidRPr="0016112E">
        <w:rPr>
          <w:b/>
          <w:bCs/>
          <w:i/>
          <w:iCs/>
          <w:color w:val="FF0000"/>
          <w:sz w:val="24"/>
          <w:u w:val="single"/>
        </w:rPr>
        <w:t>W</w:t>
      </w:r>
      <w:r w:rsidR="008637C0" w:rsidRPr="0016112E">
        <w:rPr>
          <w:b/>
          <w:bCs/>
          <w:i/>
          <w:iCs/>
          <w:color w:val="FF0000"/>
          <w:sz w:val="24"/>
          <w:u w:val="single"/>
        </w:rPr>
        <w:t>ykonawcy</w:t>
      </w:r>
    </w:p>
    <w:sectPr w:rsidR="00357D9D" w:rsidRPr="0016112E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E57F" w14:textId="77777777" w:rsidR="00064A03" w:rsidRDefault="00064A03">
      <w:r>
        <w:separator/>
      </w:r>
    </w:p>
  </w:endnote>
  <w:endnote w:type="continuationSeparator" w:id="0">
    <w:p w14:paraId="38CCB569" w14:textId="77777777" w:rsidR="00064A03" w:rsidRDefault="0006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1F">
          <w:rPr>
            <w:noProof/>
          </w:rPr>
          <w:t>8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1F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5C12" w14:textId="77777777" w:rsidR="00064A03" w:rsidRDefault="00064A03">
      <w:r>
        <w:separator/>
      </w:r>
    </w:p>
  </w:footnote>
  <w:footnote w:type="continuationSeparator" w:id="0">
    <w:p w14:paraId="6888EB09" w14:textId="77777777" w:rsidR="00064A03" w:rsidRDefault="0006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5FFE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4A03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879BB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301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12E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374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1CFB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219A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1626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8D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32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8B8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7A"/>
    <w:rsid w:val="004F6BDE"/>
    <w:rsid w:val="004F6DFB"/>
    <w:rsid w:val="004F73ED"/>
    <w:rsid w:val="004F7916"/>
    <w:rsid w:val="0050049A"/>
    <w:rsid w:val="00500A48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4D9"/>
    <w:rsid w:val="0051754D"/>
    <w:rsid w:val="0051790C"/>
    <w:rsid w:val="00520269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5899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7DA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7D3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69C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5B4A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AA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07B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4AD8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9F0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2CF"/>
    <w:rsid w:val="0083136E"/>
    <w:rsid w:val="00832423"/>
    <w:rsid w:val="00832EDC"/>
    <w:rsid w:val="00833E13"/>
    <w:rsid w:val="00834BB4"/>
    <w:rsid w:val="008364D0"/>
    <w:rsid w:val="00836E61"/>
    <w:rsid w:val="008404CA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47757"/>
    <w:rsid w:val="00850252"/>
    <w:rsid w:val="00850370"/>
    <w:rsid w:val="00851A00"/>
    <w:rsid w:val="00852CD2"/>
    <w:rsid w:val="0085334B"/>
    <w:rsid w:val="00854C8F"/>
    <w:rsid w:val="0085513C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6337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4E71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9D9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31A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09B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48B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44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3C67"/>
    <w:rsid w:val="00D66CE8"/>
    <w:rsid w:val="00D67AE5"/>
    <w:rsid w:val="00D704DB"/>
    <w:rsid w:val="00D71216"/>
    <w:rsid w:val="00D714A0"/>
    <w:rsid w:val="00D71ABD"/>
    <w:rsid w:val="00D721B6"/>
    <w:rsid w:val="00D72774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59F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076D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610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27B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8A4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2B7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8F5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D0C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748B"/>
    <w:pPr>
      <w:tabs>
        <w:tab w:val="right" w:pos="9072"/>
      </w:tabs>
      <w:spacing w:line="276" w:lineRule="auto"/>
      <w:jc w:val="left"/>
    </w:pPr>
    <w:rPr>
      <w:rFonts w:cs="Arial"/>
      <w:b/>
      <w:iCs/>
      <w:noProof/>
      <w:color w:val="auto"/>
      <w:sz w:val="24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Standard">
    <w:name w:val="Standard"/>
    <w:rsid w:val="003F08DA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917F-7407-4450-89A5-F5672959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3087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Patrycja Samanta Babuszkiewicz</cp:lastModifiedBy>
  <cp:revision>45</cp:revision>
  <cp:lastPrinted>2016-10-18T10:10:00Z</cp:lastPrinted>
  <dcterms:created xsi:type="dcterms:W3CDTF">2021-08-09T06:02:00Z</dcterms:created>
  <dcterms:modified xsi:type="dcterms:W3CDTF">2021-08-24T12:30:00Z</dcterms:modified>
</cp:coreProperties>
</file>