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687689C8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3150FC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47842E22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A61F20" w:rsidRPr="00A61F20">
        <w:rPr>
          <w:b/>
        </w:rPr>
        <w:t>Dostawa karetki sanitarnej z wyposażeniem</w:t>
      </w:r>
      <w:r w:rsidRPr="00A961C1">
        <w:rPr>
          <w:b/>
        </w:rPr>
        <w:t>”</w:t>
      </w:r>
    </w:p>
    <w:p w14:paraId="6EA2C262" w14:textId="2A1DA6D6" w:rsidR="00437462" w:rsidRDefault="000A4B3E">
      <w:pPr>
        <w:jc w:val="center"/>
      </w:pPr>
      <w:r>
        <w:t xml:space="preserve">znak: </w:t>
      </w:r>
      <w:r w:rsidR="00A61F20">
        <w:t>3</w:t>
      </w:r>
      <w:r w:rsidRPr="00FA7712">
        <w:t>/</w:t>
      </w:r>
      <w:r w:rsidR="00646CE3">
        <w:t>ZAM/</w:t>
      </w:r>
      <w:r w:rsidRPr="00FA7712">
        <w:t>20</w:t>
      </w:r>
      <w:r w:rsidR="001432CD">
        <w:t>2</w:t>
      </w:r>
      <w:r w:rsidR="00A61F20">
        <w:t>3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3F64D48A" w14:textId="77777777" w:rsidR="00CC1543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CC1543" w:rsidRPr="00D43D5E" w14:paraId="7F20A16D" w14:textId="77777777" w:rsidTr="004C211B">
        <w:tc>
          <w:tcPr>
            <w:tcW w:w="2376" w:type="dxa"/>
            <w:shd w:val="clear" w:color="auto" w:fill="auto"/>
          </w:tcPr>
          <w:p w14:paraId="1BE9DA6D" w14:textId="77777777" w:rsidR="000D40E7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Pełna nazwa</w:t>
            </w:r>
          </w:p>
          <w:p w14:paraId="7C2B0DFC" w14:textId="18100C0B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Wykonawcy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1AC47DF3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AC4D57A" w14:textId="77777777" w:rsidTr="004C211B">
        <w:tc>
          <w:tcPr>
            <w:tcW w:w="2376" w:type="dxa"/>
            <w:shd w:val="clear" w:color="auto" w:fill="auto"/>
          </w:tcPr>
          <w:p w14:paraId="625B4ED6" w14:textId="3AAACCC6" w:rsidR="00CC1543" w:rsidRPr="00CC1543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2A31576" w14:textId="5960CFBC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Miejscowość : …. - ……..…</w:t>
            </w:r>
            <w:r w:rsidR="000D40E7">
              <w:rPr>
                <w:bCs/>
                <w:sz w:val="18"/>
                <w:szCs w:val="18"/>
              </w:rPr>
              <w:t xml:space="preserve">        </w:t>
            </w:r>
            <w:r w:rsidRPr="00CC1543">
              <w:rPr>
                <w:bCs/>
                <w:sz w:val="18"/>
                <w:szCs w:val="18"/>
              </w:rPr>
              <w:t>………………………………………………………….</w:t>
            </w:r>
          </w:p>
          <w:p w14:paraId="457B0C69" w14:textId="7237C0DE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Ulica : ………………………………………………………………………………………..</w:t>
            </w:r>
          </w:p>
          <w:p w14:paraId="63EC494C" w14:textId="75B2BBCA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Województwo : ……………………………………………………………………….……..</w:t>
            </w:r>
          </w:p>
        </w:tc>
      </w:tr>
      <w:tr w:rsidR="00CC1543" w:rsidRPr="00D43D5E" w14:paraId="64F24C68" w14:textId="77777777" w:rsidTr="004C211B">
        <w:tc>
          <w:tcPr>
            <w:tcW w:w="2376" w:type="dxa"/>
            <w:shd w:val="clear" w:color="auto" w:fill="auto"/>
          </w:tcPr>
          <w:p w14:paraId="21DDBDBF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52C518A2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6E4EED4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CC1543" w:rsidRPr="00D43D5E" w14:paraId="7B903290" w14:textId="77777777" w:rsidTr="004C211B">
        <w:tc>
          <w:tcPr>
            <w:tcW w:w="2376" w:type="dxa"/>
            <w:shd w:val="clear" w:color="auto" w:fill="auto"/>
          </w:tcPr>
          <w:p w14:paraId="3E6A1CD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7E1C6B1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5709576D" w14:textId="77777777" w:rsidTr="004C211B">
        <w:tc>
          <w:tcPr>
            <w:tcW w:w="2376" w:type="dxa"/>
            <w:shd w:val="clear" w:color="auto" w:fill="auto"/>
          </w:tcPr>
          <w:p w14:paraId="65F0BC57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F764386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64895FA8" w14:textId="77777777" w:rsidTr="004C211B">
        <w:tc>
          <w:tcPr>
            <w:tcW w:w="2376" w:type="dxa"/>
            <w:shd w:val="clear" w:color="auto" w:fill="auto"/>
          </w:tcPr>
          <w:p w14:paraId="1C6BD215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6F672F2A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82BAFE0" w14:textId="77777777" w:rsidTr="004C211B">
        <w:tc>
          <w:tcPr>
            <w:tcW w:w="2376" w:type="dxa"/>
            <w:shd w:val="clear" w:color="auto" w:fill="auto"/>
          </w:tcPr>
          <w:p w14:paraId="4A6AF183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2B13F583" w14:textId="77777777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rejestru przedsiębiorców w Sądzie Rejonowym ……………………………..….. ………. Wydział Gospodarczy KRS pod numerem………………………………………………….…………………*</w:t>
            </w:r>
          </w:p>
          <w:p w14:paraId="03C0027A" w14:textId="37BE7756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Kapitał zakładowy : ……………………………………………………………………………………. złotych*</w:t>
            </w:r>
          </w:p>
        </w:tc>
      </w:tr>
      <w:tr w:rsidR="00CC1543" w:rsidRPr="00D43D5E" w14:paraId="21B02934" w14:textId="77777777" w:rsidTr="004C211B">
        <w:tc>
          <w:tcPr>
            <w:tcW w:w="2376" w:type="dxa"/>
            <w:shd w:val="clear" w:color="auto" w:fill="auto"/>
          </w:tcPr>
          <w:p w14:paraId="14804BF7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18EEF16A" w14:textId="42FFAB7D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CEIDG RP*</w:t>
            </w:r>
          </w:p>
        </w:tc>
      </w:tr>
    </w:tbl>
    <w:p w14:paraId="63A86FF2" w14:textId="3F070F00" w:rsidR="005944FC" w:rsidRDefault="005944FC" w:rsidP="005944FC">
      <w:pPr>
        <w:keepLines/>
        <w:autoSpaceDE w:val="0"/>
        <w:spacing w:before="120" w:after="120"/>
        <w:rPr>
          <w:b/>
        </w:rPr>
      </w:pPr>
    </w:p>
    <w:p w14:paraId="1261062C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>Forma składania oferty :</w:t>
      </w:r>
    </w:p>
    <w:p w14:paraId="2F3670D8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samodzielnie*</w:t>
      </w:r>
    </w:p>
    <w:p w14:paraId="5693E469" w14:textId="4F149704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wspólnie* z  (wpisać nazwy i adresy wszystkich Partnerów):</w:t>
      </w:r>
    </w:p>
    <w:p w14:paraId="02AE771A" w14:textId="5450F06C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/>
        </w:rPr>
        <w:t xml:space="preserve">Partner 1 : </w:t>
      </w:r>
      <w:r>
        <w:rPr>
          <w:b/>
        </w:rPr>
        <w:t xml:space="preserve"> </w:t>
      </w:r>
      <w:r w:rsidRPr="009D6F8D">
        <w:rPr>
          <w:bCs/>
        </w:rPr>
        <w:t>…………………………………………………………………………………………</w:t>
      </w:r>
    </w:p>
    <w:p w14:paraId="7A1BC395" w14:textId="62C841BF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 xml:space="preserve">Partner 2 : </w:t>
      </w:r>
      <w:r w:rsidRPr="009D6F8D">
        <w:rPr>
          <w:bCs/>
        </w:rPr>
        <w:t>…………………………………………………………………………………………</w:t>
      </w:r>
    </w:p>
    <w:p w14:paraId="12411816" w14:textId="77777777" w:rsidR="009D6F8D" w:rsidRPr="009D6F8D" w:rsidRDefault="009D6F8D" w:rsidP="009D6F8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UWAGA :</w:t>
      </w:r>
    </w:p>
    <w:p w14:paraId="691A53CC" w14:textId="6645CB2C" w:rsidR="009D6F8D" w:rsidRDefault="009D6F8D" w:rsidP="001969C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Jeżeli oferta jest składana wspólnie należy dołączyć pełnomocnictwo do reprezentacji podpisane przez wszystkich Partnerów.</w:t>
      </w:r>
    </w:p>
    <w:p w14:paraId="4F3EDDFE" w14:textId="2FE877DB" w:rsidR="00B828AB" w:rsidRPr="00850908" w:rsidRDefault="00B828AB" w:rsidP="00B828AB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</w:t>
      </w:r>
      <w:r w:rsidR="00982C25">
        <w:rPr>
          <w:b/>
        </w:rPr>
        <w:t>/</w:t>
      </w:r>
      <w:r w:rsidR="00982C25" w:rsidRPr="00982C25">
        <w:rPr>
          <w:b/>
        </w:rPr>
        <w:t xml:space="preserve"> </w:t>
      </w:r>
      <w:r w:rsidR="00982C25">
        <w:rPr>
          <w:b/>
        </w:rPr>
        <w:t>Wykonawców</w:t>
      </w:r>
      <w:r w:rsidRPr="0085090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B828AB" w:rsidRPr="00D43D5E" w14:paraId="0AC2499C" w14:textId="77777777" w:rsidTr="00B45CB3">
        <w:tc>
          <w:tcPr>
            <w:tcW w:w="2376" w:type="dxa"/>
            <w:shd w:val="clear" w:color="auto" w:fill="auto"/>
          </w:tcPr>
          <w:p w14:paraId="39D74911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131AEB51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B828AB" w:rsidRPr="00D43D5E" w14:paraId="6AE02670" w14:textId="77777777" w:rsidTr="00B45CB3">
        <w:tc>
          <w:tcPr>
            <w:tcW w:w="2376" w:type="dxa"/>
            <w:shd w:val="clear" w:color="auto" w:fill="auto"/>
          </w:tcPr>
          <w:p w14:paraId="5A8EAE93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2ECC337E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B828AB" w:rsidRPr="00D43D5E" w14:paraId="16A85CEA" w14:textId="77777777" w:rsidTr="00B45CB3">
        <w:tc>
          <w:tcPr>
            <w:tcW w:w="2376" w:type="dxa"/>
            <w:shd w:val="clear" w:color="auto" w:fill="auto"/>
          </w:tcPr>
          <w:p w14:paraId="342F8356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1DCE3C68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0BF0242C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B828AB" w:rsidRPr="00D43D5E" w14:paraId="182AA203" w14:textId="77777777" w:rsidTr="00B45CB3">
        <w:tc>
          <w:tcPr>
            <w:tcW w:w="2376" w:type="dxa"/>
            <w:shd w:val="clear" w:color="auto" w:fill="auto"/>
          </w:tcPr>
          <w:p w14:paraId="540147EF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lastRenderedPageBreak/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0318E3D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B828AB" w:rsidRPr="00D43D5E" w14:paraId="7760B584" w14:textId="77777777" w:rsidTr="00B45CB3">
        <w:tc>
          <w:tcPr>
            <w:tcW w:w="2376" w:type="dxa"/>
            <w:shd w:val="clear" w:color="auto" w:fill="auto"/>
          </w:tcPr>
          <w:p w14:paraId="36961D7D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7F61A6E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B828AB" w:rsidRPr="00D43D5E" w14:paraId="6C6998DE" w14:textId="77777777" w:rsidTr="00B45CB3">
        <w:tc>
          <w:tcPr>
            <w:tcW w:w="2376" w:type="dxa"/>
            <w:shd w:val="clear" w:color="auto" w:fill="auto"/>
          </w:tcPr>
          <w:p w14:paraId="542074B3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C29D8A8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B828AB" w:rsidRPr="00D43D5E" w14:paraId="38C39318" w14:textId="77777777" w:rsidTr="00B45CB3">
        <w:tc>
          <w:tcPr>
            <w:tcW w:w="2376" w:type="dxa"/>
            <w:shd w:val="clear" w:color="auto" w:fill="auto"/>
          </w:tcPr>
          <w:p w14:paraId="2A1A75F6" w14:textId="77777777" w:rsidR="00B828AB" w:rsidRPr="00D43D5E" w:rsidRDefault="00B828AB" w:rsidP="00B45CB3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542C14D7" w14:textId="77777777" w:rsidR="00B828AB" w:rsidRPr="00D43D5E" w:rsidRDefault="00B828AB" w:rsidP="00B45CB3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A2857F8" w14:textId="77777777" w:rsidR="00B828AB" w:rsidRPr="00D43D5E" w:rsidRDefault="00B828AB" w:rsidP="00B45CB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234B8E18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330A6F6A" w:rsidR="00A961C1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601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</w:tblGrid>
      <w:tr w:rsidR="00B53DDE" w14:paraId="2DB60A34" w14:textId="77777777" w:rsidTr="00B45CB3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F0B0A8" w14:textId="77777777" w:rsidR="00B53DDE" w:rsidRPr="003636B8" w:rsidRDefault="00B53DDE" w:rsidP="00B45CB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b/>
              </w:rPr>
              <w:t>Cena</w:t>
            </w:r>
          </w:p>
        </w:tc>
      </w:tr>
      <w:tr w:rsidR="00B53DDE" w14:paraId="3F509CA0" w14:textId="77777777" w:rsidTr="00B45CB3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B23965" w14:textId="77777777" w:rsidR="00B53DDE" w:rsidRPr="003636B8" w:rsidRDefault="00B53DDE" w:rsidP="00B45CB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CENA wykonania zamówienia podstawowego</w:t>
            </w:r>
            <w:r>
              <w:t xml:space="preserve"> </w:t>
            </w:r>
            <w:r w:rsidRPr="00E07E5C">
              <w:t>– część gwarantowana</w:t>
            </w:r>
            <w:r w:rsidRPr="003636B8">
              <w:t xml:space="preserve"> (</w:t>
            </w:r>
            <w:proofErr w:type="spellStart"/>
            <w:r w:rsidRPr="003636B8">
              <w:t>Cp</w:t>
            </w:r>
            <w:proofErr w:type="spellEnd"/>
            <w:r w:rsidRPr="003636B8">
              <w:t>)</w:t>
            </w:r>
          </w:p>
        </w:tc>
      </w:tr>
      <w:tr w:rsidR="00B53DDE" w14:paraId="086D4505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5842A" w14:textId="77777777" w:rsidR="00B53DDE" w:rsidRPr="003636B8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BF12A" w14:textId="77777777" w:rsidR="00B53DDE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F8AAF" w14:textId="77777777" w:rsidR="00B53DDE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83EC8" w14:textId="77777777" w:rsidR="00B53DDE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B53DDE" w14:paraId="550A32FA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D736E" w14:textId="7507B4DF" w:rsidR="00B53DDE" w:rsidRPr="003636B8" w:rsidRDefault="00B53DDE" w:rsidP="00B45CB3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B53DDE">
              <w:rPr>
                <w:bCs/>
              </w:rPr>
              <w:t>Dostawa karetki sanitarnej z wyposażeniem</w:t>
            </w:r>
            <w:r>
              <w:rPr>
                <w:bCs/>
              </w:rPr>
              <w:t xml:space="preserve">, </w:t>
            </w:r>
            <w:r w:rsidRPr="000A18C7">
              <w:rPr>
                <w:b/>
              </w:rPr>
              <w:t>część gwarantowana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24004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EB95C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39EB70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B53DDE" w14:paraId="55DAEAF4" w14:textId="77777777" w:rsidTr="00B45CB3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29470" w14:textId="77777777" w:rsidR="00B53DDE" w:rsidRPr="003636B8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12154A95" w14:textId="77777777" w:rsidR="00B53DDE" w:rsidRPr="003636B8" w:rsidRDefault="00B53DDE" w:rsidP="00B45CB3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 cena brutto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(część gwarantowana)</w:t>
            </w:r>
            <w:r w:rsidRPr="003636B8"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B53DDE" w14:paraId="733850E6" w14:textId="77777777" w:rsidTr="00B45CB3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7485A8" w14:textId="77777777" w:rsidR="00B53DDE" w:rsidRPr="003636B8" w:rsidRDefault="00B53DDE" w:rsidP="00B45CB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</w:t>
            </w:r>
            <w:r>
              <w:t>ENA</w:t>
            </w:r>
            <w:r w:rsidRPr="003636B8">
              <w:t xml:space="preserve"> zamówienia objętego prawem opcji</w:t>
            </w:r>
            <w:r>
              <w:t xml:space="preserve"> (Co)</w:t>
            </w:r>
          </w:p>
        </w:tc>
      </w:tr>
      <w:tr w:rsidR="00B53DDE" w14:paraId="77C5145B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483B6" w14:textId="77777777" w:rsidR="00B53DDE" w:rsidRPr="003636B8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DB635" w14:textId="77777777" w:rsidR="00B53DDE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3E7F8" w14:textId="77777777" w:rsidR="00B53DDE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E6F155" w14:textId="77777777" w:rsidR="00B53DDE" w:rsidRDefault="00B53DDE" w:rsidP="00B45CB3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B53DDE" w14:paraId="1D7D5480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AD607" w14:textId="53AC4CA2" w:rsidR="00B53DDE" w:rsidRDefault="00B53DDE" w:rsidP="00B45CB3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B53DDE">
              <w:rPr>
                <w:bCs/>
              </w:rPr>
              <w:t>Dostawa karetki sanitarnej z wyposażeniem</w:t>
            </w:r>
            <w:r>
              <w:rPr>
                <w:bCs/>
              </w:rPr>
              <w:t xml:space="preserve">, </w:t>
            </w:r>
            <w:r w:rsidRPr="003078F1">
              <w:rPr>
                <w:b/>
              </w:rPr>
              <w:t>część objęta prawem opcji</w:t>
            </w:r>
            <w:r>
              <w:rPr>
                <w:bCs/>
              </w:rPr>
              <w:t>, w tym: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E1A4D5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B53DDE" w:rsidRPr="00320EDD" w14:paraId="1F5F0A87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F7329" w14:textId="264418DF" w:rsidR="00B53DDE" w:rsidRPr="00934D01" w:rsidRDefault="004578AB" w:rsidP="00111417">
            <w:pPr>
              <w:pStyle w:val="Akapitzlist"/>
              <w:widowControl w:val="0"/>
              <w:numPr>
                <w:ilvl w:val="0"/>
                <w:numId w:val="24"/>
              </w:numPr>
              <w:rPr>
                <w:bCs/>
              </w:rPr>
            </w:pPr>
            <w:r w:rsidRPr="004578AB">
              <w:rPr>
                <w:bCs/>
              </w:rPr>
              <w:t>DEFIBRYLATOR AED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1E2BC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3FD12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006CEA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B53DDE" w:rsidRPr="00320EDD" w14:paraId="62797D43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39564" w14:textId="70004B6F" w:rsidR="00B53DDE" w:rsidRPr="004578AB" w:rsidRDefault="004578AB" w:rsidP="00111417">
            <w:pPr>
              <w:pStyle w:val="Akapitzlist"/>
              <w:widowControl w:val="0"/>
              <w:numPr>
                <w:ilvl w:val="0"/>
                <w:numId w:val="24"/>
              </w:numPr>
              <w:rPr>
                <w:bCs/>
              </w:rPr>
            </w:pPr>
            <w:r w:rsidRPr="004578AB">
              <w:rPr>
                <w:bCs/>
              </w:rPr>
              <w:t>Zestaw reanimacyjny, plecak.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6E796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F1932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C65360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B53DDE" w:rsidRPr="00320EDD" w14:paraId="5A90C885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7690D" w14:textId="652C595E" w:rsidR="00B53DDE" w:rsidRPr="004578AB" w:rsidRDefault="000C1DD0" w:rsidP="00111417">
            <w:pPr>
              <w:pStyle w:val="Akapitzlist"/>
              <w:widowControl w:val="0"/>
              <w:numPr>
                <w:ilvl w:val="0"/>
                <w:numId w:val="24"/>
              </w:numPr>
              <w:rPr>
                <w:bCs/>
              </w:rPr>
            </w:pPr>
            <w:r w:rsidRPr="000C1DD0">
              <w:rPr>
                <w:bCs/>
              </w:rPr>
              <w:t>Nosze podbierakowe aluminiowe.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5FF47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EFB51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2C38EE" w14:textId="77777777" w:rsidR="00B53DDE" w:rsidRPr="00320EDD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B53DDE" w14:paraId="2567DEE2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969C8" w14:textId="36DDB156" w:rsidR="00B53DDE" w:rsidRPr="000C1DD0" w:rsidRDefault="000C1DD0" w:rsidP="00111417">
            <w:pPr>
              <w:pStyle w:val="Akapitzlist"/>
              <w:widowControl w:val="0"/>
              <w:numPr>
                <w:ilvl w:val="0"/>
                <w:numId w:val="24"/>
              </w:numPr>
              <w:rPr>
                <w:bCs/>
              </w:rPr>
            </w:pPr>
            <w:r w:rsidRPr="000C1DD0">
              <w:rPr>
                <w:bCs/>
              </w:rPr>
              <w:t xml:space="preserve">Koc </w:t>
            </w:r>
            <w:r w:rsidR="00841458" w:rsidRPr="00841458">
              <w:rPr>
                <w:bCs/>
              </w:rPr>
              <w:t>bakteriostatyczny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C2B33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1FBA7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7FEB04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0C1DD0" w14:paraId="01D8DA45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FE4EB" w14:textId="38394A78" w:rsidR="000C1DD0" w:rsidRPr="000C1DD0" w:rsidRDefault="00E2234B" w:rsidP="00111417">
            <w:pPr>
              <w:pStyle w:val="Akapitzlist"/>
              <w:widowControl w:val="0"/>
              <w:numPr>
                <w:ilvl w:val="0"/>
                <w:numId w:val="24"/>
              </w:numPr>
              <w:rPr>
                <w:bCs/>
              </w:rPr>
            </w:pPr>
            <w:r w:rsidRPr="00E2234B">
              <w:rPr>
                <w:bCs/>
              </w:rPr>
              <w:t xml:space="preserve">Pulsoksymetr </w:t>
            </w:r>
            <w:proofErr w:type="spellStart"/>
            <w:r w:rsidRPr="00E2234B">
              <w:rPr>
                <w:bCs/>
              </w:rPr>
              <w:t>napalcowy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BD7F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B9ED4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892839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0C1DD0" w14:paraId="7106F9E0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A2815" w14:textId="60384315" w:rsidR="000C1DD0" w:rsidRPr="000C1DD0" w:rsidRDefault="00FD2342" w:rsidP="00111417">
            <w:pPr>
              <w:pStyle w:val="Akapitzlist"/>
              <w:widowControl w:val="0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4 k</w:t>
            </w:r>
            <w:r w:rsidRPr="00FD2342">
              <w:rPr>
                <w:bCs/>
              </w:rPr>
              <w:t>omplet</w:t>
            </w:r>
            <w:r w:rsidR="00CF7ADA">
              <w:rPr>
                <w:bCs/>
              </w:rPr>
              <w:t>y</w:t>
            </w:r>
            <w:r w:rsidRPr="00FD2342">
              <w:rPr>
                <w:bCs/>
              </w:rPr>
              <w:t xml:space="preserve"> pościeli  medycznej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0B57B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EDFDD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3EF343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0C1DD0" w14:paraId="3520BE27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CEA7B" w14:textId="0CA75A2A" w:rsidR="000C1DD0" w:rsidRPr="000C1DD0" w:rsidRDefault="00C1734E" w:rsidP="00111417">
            <w:pPr>
              <w:pStyle w:val="Akapitzlist"/>
              <w:widowControl w:val="0"/>
              <w:numPr>
                <w:ilvl w:val="0"/>
                <w:numId w:val="24"/>
              </w:numPr>
              <w:rPr>
                <w:bCs/>
              </w:rPr>
            </w:pPr>
            <w:r w:rsidRPr="00C1734E">
              <w:rPr>
                <w:bCs/>
              </w:rPr>
              <w:t>Inne akcesoria medyczne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C3DF0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0DE13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E48075" w14:textId="77777777" w:rsidR="000C1DD0" w:rsidRDefault="000C1DD0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B53DDE" w14:paraId="409F7817" w14:textId="77777777" w:rsidTr="00B45CB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E4345" w14:textId="77777777" w:rsidR="00B53DDE" w:rsidRPr="008022FF" w:rsidRDefault="00B53DDE" w:rsidP="00B45CB3">
            <w:pPr>
              <w:widowControl w:val="0"/>
              <w:jc w:val="right"/>
              <w:rPr>
                <w:b/>
              </w:rPr>
            </w:pPr>
            <w:r w:rsidRPr="008022FF">
              <w:rPr>
                <w:b/>
              </w:rPr>
              <w:t>ŁĄCZNIE (opcja)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76644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AFB06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6CD11F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B53DDE" w14:paraId="06DEC88E" w14:textId="77777777" w:rsidTr="00B45CB3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CEDE6D" w14:textId="77777777" w:rsidR="00B53DDE" w:rsidRDefault="00B53DDE" w:rsidP="00B45CB3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5B37CDCB" w14:textId="77777777" w:rsidR="00B53DDE" w:rsidRDefault="00B53DDE" w:rsidP="00B45CB3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(część objęta prawem opcji)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B53DDE" w14:paraId="17EBF21C" w14:textId="77777777" w:rsidTr="00B45CB3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C0A0F7" w14:textId="77777777" w:rsidR="00B53DDE" w:rsidRPr="001A2919" w:rsidRDefault="00B53DDE" w:rsidP="00B45CB3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1A2919">
              <w:rPr>
                <w:b/>
              </w:rPr>
              <w:t>Okres gwarancji na wykonane roboty, materiały i zamontowane urządzenia</w:t>
            </w:r>
            <w:r>
              <w:rPr>
                <w:b/>
              </w:rPr>
              <w:t xml:space="preserve"> (G)</w:t>
            </w:r>
          </w:p>
        </w:tc>
      </w:tr>
      <w:tr w:rsidR="00B53DDE" w14:paraId="50235983" w14:textId="77777777" w:rsidTr="00B45CB3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B3CF7F" w14:textId="7487827D" w:rsidR="00B53DDE" w:rsidRPr="007A3340" w:rsidRDefault="00911DC0" w:rsidP="00C96832">
            <w:pPr>
              <w:pStyle w:val="Akapitzlist"/>
              <w:widowControl w:val="0"/>
              <w:numPr>
                <w:ilvl w:val="0"/>
                <w:numId w:val="22"/>
              </w:numPr>
              <w:spacing w:before="120" w:after="120"/>
              <w:ind w:left="531"/>
              <w:rPr>
                <w:bCs/>
              </w:rPr>
            </w:pPr>
            <w:r w:rsidRPr="00C96832">
              <w:rPr>
                <w:bCs/>
              </w:rPr>
              <w:t xml:space="preserve">okres gwarancji mechanicznej na pojazd </w:t>
            </w:r>
            <w:r w:rsidRPr="007A3340">
              <w:rPr>
                <w:bCs/>
              </w:rPr>
              <w:t xml:space="preserve">bazowy </w:t>
            </w:r>
            <w:r w:rsidR="00B53DDE" w:rsidRPr="007A3340">
              <w:rPr>
                <w:bCs/>
              </w:rPr>
              <w:t xml:space="preserve">udzielam na okres ………… miesięcy licząc od daty podpisania protokołu odbioru końcowego (minimum </w:t>
            </w:r>
            <w:r w:rsidR="007A3340" w:rsidRPr="007A3340">
              <w:rPr>
                <w:bCs/>
              </w:rPr>
              <w:t>24</w:t>
            </w:r>
            <w:r w:rsidR="00B53DDE" w:rsidRPr="007A3340">
              <w:rPr>
                <w:bCs/>
              </w:rPr>
              <w:t xml:space="preserve"> miesięcy), w tym:</w:t>
            </w:r>
          </w:p>
          <w:p w14:paraId="4DF23CA1" w14:textId="77777777" w:rsidR="00717CC0" w:rsidRPr="007A3340" w:rsidRDefault="00717CC0" w:rsidP="00C1734E">
            <w:pPr>
              <w:widowControl w:val="0"/>
              <w:spacing w:before="120"/>
              <w:ind w:left="531"/>
              <w:rPr>
                <w:bCs/>
                <w:i/>
                <w:iCs/>
                <w:sz w:val="16"/>
                <w:szCs w:val="16"/>
              </w:rPr>
            </w:pPr>
            <w:r w:rsidRPr="007A3340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24 miesiące licząc od dnia podpisania protokołu końcowego odbioru przedmiotu zamówienia, a maksymalny okres gwarancji nie dłuższy niż 60 miesięcy licząc od dnia podpisania protokołu odbioru zamówienia. Zaoferowanie dłuższego okresu gwarancji niż 60 miesięcy liczone będzie, jak dla 60 miesięcy.</w:t>
            </w:r>
          </w:p>
          <w:p w14:paraId="7A2C253B" w14:textId="610CCC3F" w:rsidR="00B53DDE" w:rsidRPr="007A3340" w:rsidRDefault="00717CC0" w:rsidP="00C1734E">
            <w:pPr>
              <w:widowControl w:val="0"/>
              <w:spacing w:before="120"/>
              <w:ind w:left="531"/>
              <w:rPr>
                <w:bCs/>
                <w:i/>
                <w:iCs/>
                <w:sz w:val="16"/>
                <w:szCs w:val="16"/>
              </w:rPr>
            </w:pPr>
            <w:r w:rsidRPr="007A3340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24 miesiące, Zamawiający odrzuci ofertę Wykonawcy jako niezgodną z treścią SWZ</w:t>
            </w:r>
          </w:p>
          <w:p w14:paraId="70F1F30F" w14:textId="186CC14A" w:rsidR="00E5206D" w:rsidRPr="007A3340" w:rsidRDefault="00E5206D" w:rsidP="00C96832">
            <w:pPr>
              <w:pStyle w:val="Akapitzlist"/>
              <w:widowControl w:val="0"/>
              <w:numPr>
                <w:ilvl w:val="0"/>
                <w:numId w:val="22"/>
              </w:numPr>
              <w:spacing w:before="120" w:after="120"/>
              <w:ind w:left="531"/>
              <w:rPr>
                <w:bCs/>
              </w:rPr>
            </w:pPr>
            <w:r w:rsidRPr="007A3340">
              <w:rPr>
                <w:bCs/>
              </w:rPr>
              <w:t>okres gwarancji na perforację nadwozia</w:t>
            </w:r>
            <w:r w:rsidR="00500C3A" w:rsidRPr="007A3340">
              <w:rPr>
                <w:bCs/>
              </w:rPr>
              <w:t xml:space="preserve"> (minimum </w:t>
            </w:r>
            <w:r w:rsidR="00150E9C" w:rsidRPr="007A3340">
              <w:rPr>
                <w:bCs/>
              </w:rPr>
              <w:t>60</w:t>
            </w:r>
            <w:r w:rsidR="00500C3A" w:rsidRPr="007A3340">
              <w:rPr>
                <w:bCs/>
              </w:rPr>
              <w:t xml:space="preserve"> miesięcy)</w:t>
            </w:r>
            <w:r w:rsidRPr="007A3340">
              <w:rPr>
                <w:bCs/>
              </w:rPr>
              <w:t xml:space="preserve"> </w:t>
            </w:r>
            <w:r w:rsidR="000943A3">
              <w:rPr>
                <w:bCs/>
              </w:rPr>
              <w:t>..</w:t>
            </w:r>
            <w:r w:rsidRPr="007A3340">
              <w:rPr>
                <w:bCs/>
              </w:rPr>
              <w:t>… miesięcy,</w:t>
            </w:r>
          </w:p>
          <w:p w14:paraId="0D067AAB" w14:textId="1F3FEB42" w:rsidR="00E5206D" w:rsidRPr="007A3340" w:rsidRDefault="00E5206D" w:rsidP="00C96832">
            <w:pPr>
              <w:pStyle w:val="Akapitzlist"/>
              <w:widowControl w:val="0"/>
              <w:numPr>
                <w:ilvl w:val="0"/>
                <w:numId w:val="22"/>
              </w:numPr>
              <w:spacing w:before="120" w:after="120"/>
              <w:ind w:left="531"/>
              <w:rPr>
                <w:bCs/>
              </w:rPr>
            </w:pPr>
            <w:r w:rsidRPr="007A3340">
              <w:rPr>
                <w:bCs/>
              </w:rPr>
              <w:lastRenderedPageBreak/>
              <w:t>okres gwarancji na powłokę lakierniczą</w:t>
            </w:r>
            <w:r w:rsidR="00500C3A" w:rsidRPr="007A3340">
              <w:rPr>
                <w:bCs/>
              </w:rPr>
              <w:t xml:space="preserve"> (minimum </w:t>
            </w:r>
            <w:r w:rsidR="00405585">
              <w:rPr>
                <w:bCs/>
              </w:rPr>
              <w:t>24</w:t>
            </w:r>
            <w:r w:rsidR="00500C3A" w:rsidRPr="007A3340">
              <w:rPr>
                <w:bCs/>
              </w:rPr>
              <w:t xml:space="preserve"> miesięcy)</w:t>
            </w:r>
            <w:r w:rsidRPr="007A3340">
              <w:rPr>
                <w:bCs/>
              </w:rPr>
              <w:t xml:space="preserve"> </w:t>
            </w:r>
            <w:r w:rsidR="000943A3">
              <w:rPr>
                <w:bCs/>
              </w:rPr>
              <w:t>.</w:t>
            </w:r>
            <w:r w:rsidRPr="007A3340">
              <w:rPr>
                <w:bCs/>
              </w:rPr>
              <w:t>…. miesięcy,</w:t>
            </w:r>
          </w:p>
          <w:p w14:paraId="0A9D506F" w14:textId="7230FF5E" w:rsidR="007D05AF" w:rsidRPr="00925BC5" w:rsidRDefault="00E5206D" w:rsidP="00C96832">
            <w:pPr>
              <w:pStyle w:val="Akapitzlist"/>
              <w:widowControl w:val="0"/>
              <w:numPr>
                <w:ilvl w:val="0"/>
                <w:numId w:val="22"/>
              </w:numPr>
              <w:spacing w:before="120" w:after="120"/>
              <w:ind w:left="531"/>
              <w:rPr>
                <w:bCs/>
                <w:i/>
                <w:iCs/>
                <w:sz w:val="16"/>
                <w:szCs w:val="16"/>
              </w:rPr>
            </w:pPr>
            <w:r w:rsidRPr="007A3340">
              <w:rPr>
                <w:bCs/>
              </w:rPr>
              <w:t xml:space="preserve">okres gwarancji </w:t>
            </w:r>
            <w:r w:rsidR="00150E9C" w:rsidRPr="007A3340">
              <w:rPr>
                <w:bCs/>
              </w:rPr>
              <w:t xml:space="preserve">na sprzęt medyczny będący wyposażeniem karetki lub wskazany w załączniku nr 1a do SWZ (minimum </w:t>
            </w:r>
            <w:r w:rsidR="007A3340" w:rsidRPr="007A3340">
              <w:rPr>
                <w:bCs/>
              </w:rPr>
              <w:t>24</w:t>
            </w:r>
            <w:r w:rsidR="00150E9C" w:rsidRPr="007A3340">
              <w:rPr>
                <w:bCs/>
              </w:rPr>
              <w:t xml:space="preserve"> miesięcy)</w:t>
            </w:r>
            <w:r w:rsidRPr="007A3340">
              <w:rPr>
                <w:bCs/>
              </w:rPr>
              <w:t xml:space="preserve"> …</w:t>
            </w:r>
            <w:r w:rsidR="000943A3">
              <w:rPr>
                <w:bCs/>
              </w:rPr>
              <w:t>.</w:t>
            </w:r>
            <w:r w:rsidRPr="007A3340">
              <w:rPr>
                <w:bCs/>
              </w:rPr>
              <w:t>.. miesiące</w:t>
            </w:r>
            <w:r w:rsidRPr="00C96832">
              <w:rPr>
                <w:bCs/>
              </w:rPr>
              <w:t>,</w:t>
            </w:r>
          </w:p>
        </w:tc>
      </w:tr>
      <w:tr w:rsidR="00B53DDE" w14:paraId="339EFDC3" w14:textId="77777777" w:rsidTr="00B45CB3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2DD05A" w14:textId="77777777" w:rsidR="00B53DDE" w:rsidRPr="001A2919" w:rsidRDefault="00B53DDE" w:rsidP="00532BE9">
            <w:pPr>
              <w:pStyle w:val="Akapitzlist"/>
              <w:keepNext/>
              <w:widowControl w:val="0"/>
              <w:numPr>
                <w:ilvl w:val="0"/>
                <w:numId w:val="20"/>
              </w:numPr>
              <w:shd w:val="clear" w:color="auto" w:fill="FFFFFF"/>
              <w:ind w:left="714" w:right="113" w:hanging="357"/>
              <w:rPr>
                <w:b/>
              </w:rPr>
            </w:pPr>
            <w:r w:rsidRPr="001A2919">
              <w:rPr>
                <w:b/>
              </w:rPr>
              <w:lastRenderedPageBreak/>
              <w:t>Okres skrócenia terminu zakończenia robót</w:t>
            </w:r>
            <w:r>
              <w:rPr>
                <w:b/>
              </w:rPr>
              <w:t xml:space="preserve"> </w:t>
            </w:r>
            <w:r w:rsidRPr="0071427D">
              <w:rPr>
                <w:b/>
              </w:rPr>
              <w:t>częś</w:t>
            </w:r>
            <w:r>
              <w:rPr>
                <w:b/>
              </w:rPr>
              <w:t>ci</w:t>
            </w:r>
            <w:r w:rsidRPr="0071427D">
              <w:rPr>
                <w:b/>
              </w:rPr>
              <w:t xml:space="preserve"> gwarantowan</w:t>
            </w:r>
            <w:r>
              <w:rPr>
                <w:b/>
              </w:rPr>
              <w:t>ej (T)</w:t>
            </w:r>
          </w:p>
        </w:tc>
      </w:tr>
      <w:tr w:rsidR="00B53DDE" w14:paraId="165ACE6A" w14:textId="77777777" w:rsidTr="00B45CB3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48CD6A" w14:textId="3B8EE23A" w:rsidR="00B53DDE" w:rsidRDefault="00B53DDE" w:rsidP="00B45CB3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Pr="00646CE3">
              <w:rPr>
                <w:bCs/>
              </w:rPr>
              <w:t xml:space="preserve">amierzam skrócić wykonywanie przedmiotu zamówienia o </w:t>
            </w:r>
            <w:r w:rsidRPr="007841E9">
              <w:rPr>
                <w:b/>
              </w:rPr>
              <w:t>………….. dni</w:t>
            </w:r>
            <w:r>
              <w:rPr>
                <w:bCs/>
              </w:rPr>
              <w:t xml:space="preserve">, </w:t>
            </w:r>
          </w:p>
          <w:p w14:paraId="57FD4D06" w14:textId="77777777" w:rsidR="00B53DDE" w:rsidRPr="00925BC5" w:rsidRDefault="00B53DDE" w:rsidP="00B45CB3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2B80C023" w14:textId="7178D6BD" w:rsidR="00B53DDE" w:rsidRPr="00925BC5" w:rsidRDefault="00B53DDE" w:rsidP="00B45CB3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o okres dłuższy niż </w:t>
            </w:r>
            <w:r w:rsidR="000B44D6">
              <w:rPr>
                <w:bCs/>
                <w:i/>
                <w:iCs/>
                <w:sz w:val="16"/>
                <w:szCs w:val="16"/>
              </w:rPr>
              <w:t>6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0B44D6">
              <w:rPr>
                <w:bCs/>
                <w:i/>
                <w:iCs/>
                <w:sz w:val="16"/>
                <w:szCs w:val="16"/>
              </w:rPr>
              <w:t>6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0557DA35" w14:textId="77777777" w:rsidR="00B53DDE" w:rsidRPr="0049038B" w:rsidRDefault="00B53DDE" w:rsidP="00B45CB3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</w:tr>
    </w:tbl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E16734">
      <w:pPr>
        <w:keepNext/>
        <w:keepLines/>
        <w:autoSpaceDE w:val="0"/>
        <w:spacing w:before="240" w:after="120"/>
        <w:ind w:left="284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2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6A6429E2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usługi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39EB338C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964C92">
        <w:rPr>
          <w:szCs w:val="20"/>
        </w:rPr>
        <w:t xml:space="preserve">załącznika </w:t>
      </w:r>
      <w:r w:rsidR="009156E5" w:rsidRPr="00964C92">
        <w:rPr>
          <w:szCs w:val="20"/>
        </w:rPr>
        <w:t>do SWZ</w:t>
      </w:r>
    </w:p>
    <w:p w14:paraId="335FC948" w14:textId="77777777" w:rsidR="004F07D4" w:rsidRPr="009156E5" w:rsidRDefault="004F07D4" w:rsidP="004F07D4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lastRenderedPageBreak/>
        <w:t>Podwykonawcy</w:t>
      </w:r>
      <w:r>
        <w:rPr>
          <w:rStyle w:val="Odwoanieprzypisudolnego"/>
          <w:b/>
          <w:bCs/>
        </w:rPr>
        <w:footnoteReference w:id="3"/>
      </w:r>
    </w:p>
    <w:p w14:paraId="7CB9A732" w14:textId="77777777" w:rsidR="004F07D4" w:rsidRDefault="004F07D4" w:rsidP="004F07D4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wykonamy:</w:t>
      </w:r>
    </w:p>
    <w:p w14:paraId="79501369" w14:textId="77777777" w:rsidR="004F07D4" w:rsidRDefault="004F07D4" w:rsidP="004F07D4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samodzielnie*</w:t>
      </w:r>
    </w:p>
    <w:p w14:paraId="100592DE" w14:textId="77777777" w:rsidR="004F07D4" w:rsidRDefault="004F07D4" w:rsidP="004F07D4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 zawierając z nimi stosowne umowy w formie pisemnej pod rygorem nieważności</w:t>
      </w:r>
    </w:p>
    <w:p w14:paraId="40DFFB88" w14:textId="77777777" w:rsidR="004F07D4" w:rsidRPr="00B808B4" w:rsidRDefault="004F07D4" w:rsidP="004F07D4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4F07D4" w:rsidRPr="00D43D5E" w14:paraId="407DE9DF" w14:textId="77777777" w:rsidTr="00B45CB3">
        <w:tc>
          <w:tcPr>
            <w:tcW w:w="534" w:type="dxa"/>
            <w:shd w:val="clear" w:color="auto" w:fill="auto"/>
            <w:vAlign w:val="center"/>
          </w:tcPr>
          <w:p w14:paraId="6BC162AD" w14:textId="77777777" w:rsidR="004F07D4" w:rsidRPr="00D43D5E" w:rsidRDefault="004F07D4" w:rsidP="00B45CB3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F3719E" w14:textId="77777777" w:rsidR="004F07D4" w:rsidRPr="009156E5" w:rsidRDefault="004F07D4" w:rsidP="00B45CB3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3A5AB475" w14:textId="77777777" w:rsidR="004F07D4" w:rsidRPr="00D43D5E" w:rsidRDefault="004F07D4" w:rsidP="00B45CB3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(opisać rodzaj i zakres 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4C9C24C" w14:textId="77777777" w:rsidR="004F07D4" w:rsidRPr="009156E5" w:rsidRDefault="004F07D4" w:rsidP="00B45CB3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0B2FB6A1" w14:textId="77777777" w:rsidR="004F07D4" w:rsidRPr="00D43D5E" w:rsidRDefault="004F07D4" w:rsidP="00B45CB3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4F07D4" w:rsidRPr="00D43D5E" w14:paraId="0A065E81" w14:textId="77777777" w:rsidTr="00B45CB3">
        <w:tc>
          <w:tcPr>
            <w:tcW w:w="534" w:type="dxa"/>
            <w:shd w:val="clear" w:color="auto" w:fill="auto"/>
          </w:tcPr>
          <w:p w14:paraId="3981F05F" w14:textId="77777777" w:rsidR="004F07D4" w:rsidRPr="00D43D5E" w:rsidRDefault="004F07D4" w:rsidP="00B45CB3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8EF369E" w14:textId="77777777" w:rsidR="004F07D4" w:rsidRPr="00D43D5E" w:rsidRDefault="004F07D4" w:rsidP="00B45CB3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1C0F1787" w14:textId="77777777" w:rsidR="004F07D4" w:rsidRPr="00D43D5E" w:rsidRDefault="004F07D4" w:rsidP="00B45CB3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4F07D4" w:rsidRPr="00D43D5E" w14:paraId="0216669A" w14:textId="77777777" w:rsidTr="00B45CB3">
        <w:tc>
          <w:tcPr>
            <w:tcW w:w="534" w:type="dxa"/>
            <w:shd w:val="clear" w:color="auto" w:fill="auto"/>
          </w:tcPr>
          <w:p w14:paraId="316420C7" w14:textId="77777777" w:rsidR="004F07D4" w:rsidRPr="00D43D5E" w:rsidRDefault="004F07D4" w:rsidP="00B45CB3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694A48AF" w14:textId="77777777" w:rsidR="004F07D4" w:rsidRPr="00D43D5E" w:rsidRDefault="004F07D4" w:rsidP="00B45CB3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61D34BF8" w14:textId="77777777" w:rsidR="004F07D4" w:rsidRPr="00D43D5E" w:rsidRDefault="004F07D4" w:rsidP="00B45CB3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0800D0AA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01AABDA2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3F153859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2C1F826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4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1969CC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lastRenderedPageBreak/>
        <w:t>Dokumenty składane do oferty</w:t>
      </w:r>
    </w:p>
    <w:p w14:paraId="3B112542" w14:textId="77777777" w:rsidR="00437462" w:rsidRDefault="00437462" w:rsidP="001969CC">
      <w:pPr>
        <w:keepNext/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53548B26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podmiotów udostępniających swoje zasoby</w:t>
      </w:r>
      <w:r w:rsidR="00964C92">
        <w:rPr>
          <w:color w:val="000000"/>
        </w:rPr>
        <w:t xml:space="preserve"> </w:t>
      </w:r>
      <w:r w:rsidR="00964C92" w:rsidRPr="002E5A03">
        <w:rPr>
          <w:color w:val="000000"/>
        </w:rPr>
        <w:t>(jeżeli występuje)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8310491" w14:textId="1772B9CE" w:rsidR="003150FC" w:rsidRPr="001969CC" w:rsidRDefault="002E5A03" w:rsidP="003150FC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1969CC">
        <w:rPr>
          <w:color w:val="000000"/>
        </w:rPr>
        <w:t xml:space="preserve">Inne </w:t>
      </w:r>
      <w:r w:rsidR="00C950D5" w:rsidRPr="001969CC">
        <w:rPr>
          <w:color w:val="000000"/>
        </w:rPr>
        <w:t>dokumenty:</w:t>
      </w:r>
      <w:r w:rsidR="001969CC" w:rsidRPr="001969CC">
        <w:rPr>
          <w:color w:val="000000"/>
        </w:rPr>
        <w:t xml:space="preserve"> </w:t>
      </w:r>
    </w:p>
    <w:p w14:paraId="6E42FE19" w14:textId="33734529" w:rsidR="00437462" w:rsidRDefault="002E5A03" w:rsidP="003150FC">
      <w:pPr>
        <w:keepLines/>
        <w:shd w:val="clear" w:color="auto" w:fill="FFFFFF"/>
        <w:ind w:left="720"/>
        <w:rPr>
          <w:color w:val="000000"/>
        </w:rPr>
      </w:pP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40BF2FE" w14:textId="77777777" w:rsidR="00437462" w:rsidRDefault="00437462"/>
    <w:sectPr w:rsidR="00437462" w:rsidSect="00964C92">
      <w:footerReference w:type="default" r:id="rId8"/>
      <w:pgSz w:w="11906" w:h="16838"/>
      <w:pgMar w:top="851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9144" w14:textId="77777777" w:rsidR="003D6729" w:rsidRDefault="003D6729">
      <w:r>
        <w:separator/>
      </w:r>
    </w:p>
  </w:endnote>
  <w:endnote w:type="continuationSeparator" w:id="0">
    <w:p w14:paraId="736BE0F7" w14:textId="77777777" w:rsidR="003D6729" w:rsidRDefault="003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C744" w14:textId="77777777" w:rsidR="003D6729" w:rsidRDefault="003D6729">
      <w:r>
        <w:separator/>
      </w:r>
    </w:p>
  </w:footnote>
  <w:footnote w:type="continuationSeparator" w:id="0">
    <w:p w14:paraId="5E218307" w14:textId="77777777" w:rsidR="003D6729" w:rsidRDefault="003D6729">
      <w:r>
        <w:continuationSeparator/>
      </w:r>
    </w:p>
  </w:footnote>
  <w:footnote w:id="1">
    <w:p w14:paraId="3FF06E3A" w14:textId="03F3AD02" w:rsidR="00D34CC8" w:rsidRPr="00DD3692" w:rsidRDefault="00D34CC8">
      <w:pPr>
        <w:pStyle w:val="Tekstprzypisudolnego"/>
        <w:rPr>
          <w:sz w:val="16"/>
          <w:szCs w:val="16"/>
        </w:rPr>
      </w:pPr>
      <w:r w:rsidRPr="00DD3692">
        <w:rPr>
          <w:rStyle w:val="Odwoanieprzypisudolnego"/>
          <w:sz w:val="16"/>
          <w:szCs w:val="16"/>
        </w:rPr>
        <w:footnoteRef/>
      </w:r>
      <w:r w:rsidRPr="00DD3692">
        <w:rPr>
          <w:sz w:val="16"/>
          <w:szCs w:val="16"/>
        </w:rPr>
        <w:t xml:space="preserve">W przypadku podmiotów ubiegających się wspólnie o udzielenie zamówienia należy podać wymagane informacje w </w:t>
      </w:r>
      <w:r w:rsidR="00C950D5" w:rsidRPr="00DD3692">
        <w:rPr>
          <w:sz w:val="16"/>
          <w:szCs w:val="16"/>
        </w:rPr>
        <w:t>zakresie każdego</w:t>
      </w:r>
      <w:r w:rsidRPr="00DD3692">
        <w:rPr>
          <w:sz w:val="16"/>
          <w:szCs w:val="16"/>
        </w:rPr>
        <w:t xml:space="preserve"> podmiotu; w punkcie 2 dotyczy wskazania nazwy Lidera podmiotów wspólnie ubiegających się o zamówienie lub osoby do kontaktu w przypadku jednego Wykonawcy ubiegającego się o zamówienie.</w:t>
      </w:r>
    </w:p>
  </w:footnote>
  <w:footnote w:id="2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3">
    <w:p w14:paraId="306ADEF0" w14:textId="77777777" w:rsidR="004F07D4" w:rsidRPr="00F31173" w:rsidRDefault="004F07D4" w:rsidP="004F07D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F31173">
        <w:rPr>
          <w:sz w:val="16"/>
          <w:szCs w:val="16"/>
        </w:rPr>
        <w:t>Nieuzupełnienie treści oświadczenia stanowi podstawę przyjęcia przez Zamawiającego, iż Wykonawca wykona zamówienie samodzielnie</w:t>
      </w:r>
    </w:p>
  </w:footnote>
  <w:footnote w:id="4">
    <w:p w14:paraId="053C2806" w14:textId="77777777" w:rsidR="00FD1732" w:rsidRPr="00DD3692" w:rsidRDefault="00FD1732">
      <w:pPr>
        <w:pStyle w:val="Tekstprzypisudolnego"/>
        <w:rPr>
          <w:sz w:val="16"/>
          <w:szCs w:val="16"/>
        </w:rPr>
      </w:pPr>
      <w:r w:rsidRPr="00DD3692">
        <w:rPr>
          <w:rStyle w:val="Odwoanieprzypisudolnego"/>
          <w:sz w:val="16"/>
          <w:szCs w:val="16"/>
        </w:rPr>
        <w:footnoteRef/>
      </w:r>
      <w:r w:rsidRPr="00DD3692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48BE774D"/>
    <w:multiLevelType w:val="hybridMultilevel"/>
    <w:tmpl w:val="A02C3722"/>
    <w:lvl w:ilvl="0" w:tplc="886651D6">
      <w:start w:val="1"/>
      <w:numFmt w:val="decimal"/>
      <w:lvlText w:val="%1)"/>
      <w:lvlJc w:val="left"/>
      <w:pPr>
        <w:ind w:left="786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4ED7525A"/>
    <w:multiLevelType w:val="hybridMultilevel"/>
    <w:tmpl w:val="A6DAA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6EE5"/>
    <w:multiLevelType w:val="hybridMultilevel"/>
    <w:tmpl w:val="6F187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22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91963256">
    <w:abstractNumId w:val="0"/>
  </w:num>
  <w:num w:numId="2" w16cid:durableId="496842961">
    <w:abstractNumId w:val="1"/>
  </w:num>
  <w:num w:numId="3" w16cid:durableId="1386294427">
    <w:abstractNumId w:val="2"/>
  </w:num>
  <w:num w:numId="4" w16cid:durableId="533925999">
    <w:abstractNumId w:val="3"/>
  </w:num>
  <w:num w:numId="5" w16cid:durableId="957954248">
    <w:abstractNumId w:val="4"/>
  </w:num>
  <w:num w:numId="6" w16cid:durableId="1855194152">
    <w:abstractNumId w:val="5"/>
  </w:num>
  <w:num w:numId="7" w16cid:durableId="62065092">
    <w:abstractNumId w:val="23"/>
  </w:num>
  <w:num w:numId="8" w16cid:durableId="874929779">
    <w:abstractNumId w:val="6"/>
  </w:num>
  <w:num w:numId="9" w16cid:durableId="2068063725">
    <w:abstractNumId w:val="8"/>
  </w:num>
  <w:num w:numId="10" w16cid:durableId="1861238204">
    <w:abstractNumId w:val="21"/>
  </w:num>
  <w:num w:numId="11" w16cid:durableId="152649133">
    <w:abstractNumId w:val="20"/>
  </w:num>
  <w:num w:numId="12" w16cid:durableId="1879123967">
    <w:abstractNumId w:val="12"/>
  </w:num>
  <w:num w:numId="13" w16cid:durableId="1064717280">
    <w:abstractNumId w:val="22"/>
  </w:num>
  <w:num w:numId="14" w16cid:durableId="1583368260">
    <w:abstractNumId w:val="15"/>
  </w:num>
  <w:num w:numId="15" w16cid:durableId="669061165">
    <w:abstractNumId w:val="14"/>
  </w:num>
  <w:num w:numId="16" w16cid:durableId="1196772541">
    <w:abstractNumId w:val="7"/>
  </w:num>
  <w:num w:numId="17" w16cid:durableId="775639298">
    <w:abstractNumId w:val="19"/>
  </w:num>
  <w:num w:numId="18" w16cid:durableId="933783046">
    <w:abstractNumId w:val="10"/>
  </w:num>
  <w:num w:numId="19" w16cid:durableId="2004048660">
    <w:abstractNumId w:val="9"/>
  </w:num>
  <w:num w:numId="20" w16cid:durableId="471363885">
    <w:abstractNumId w:val="13"/>
  </w:num>
  <w:num w:numId="21" w16cid:durableId="349911480">
    <w:abstractNumId w:val="11"/>
  </w:num>
  <w:num w:numId="22" w16cid:durableId="977804181">
    <w:abstractNumId w:val="16"/>
  </w:num>
  <w:num w:numId="23" w16cid:durableId="113253666">
    <w:abstractNumId w:val="17"/>
  </w:num>
  <w:num w:numId="24" w16cid:durableId="4341323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943A3"/>
    <w:rsid w:val="000A4B3E"/>
    <w:rsid w:val="000B27AD"/>
    <w:rsid w:val="000B44D6"/>
    <w:rsid w:val="000C1DD0"/>
    <w:rsid w:val="000D40E7"/>
    <w:rsid w:val="000E063D"/>
    <w:rsid w:val="000F2523"/>
    <w:rsid w:val="00104DF1"/>
    <w:rsid w:val="00111417"/>
    <w:rsid w:val="0012098D"/>
    <w:rsid w:val="00130AEC"/>
    <w:rsid w:val="00142A47"/>
    <w:rsid w:val="001432CD"/>
    <w:rsid w:val="00150E9C"/>
    <w:rsid w:val="001969CC"/>
    <w:rsid w:val="001A729A"/>
    <w:rsid w:val="00222113"/>
    <w:rsid w:val="00222D7E"/>
    <w:rsid w:val="0022470A"/>
    <w:rsid w:val="00270D86"/>
    <w:rsid w:val="002A3B06"/>
    <w:rsid w:val="002A7928"/>
    <w:rsid w:val="002E5A03"/>
    <w:rsid w:val="003150FC"/>
    <w:rsid w:val="00335E46"/>
    <w:rsid w:val="00343F5B"/>
    <w:rsid w:val="00345C09"/>
    <w:rsid w:val="00356621"/>
    <w:rsid w:val="00387471"/>
    <w:rsid w:val="003A2679"/>
    <w:rsid w:val="003A4A92"/>
    <w:rsid w:val="003A6149"/>
    <w:rsid w:val="003C13EC"/>
    <w:rsid w:val="003C4A48"/>
    <w:rsid w:val="003C619F"/>
    <w:rsid w:val="003C63D3"/>
    <w:rsid w:val="003D6729"/>
    <w:rsid w:val="00405585"/>
    <w:rsid w:val="004069F9"/>
    <w:rsid w:val="00437462"/>
    <w:rsid w:val="00442F4C"/>
    <w:rsid w:val="00455F08"/>
    <w:rsid w:val="004578AB"/>
    <w:rsid w:val="0049038B"/>
    <w:rsid w:val="004954AD"/>
    <w:rsid w:val="004C632E"/>
    <w:rsid w:val="004D32BE"/>
    <w:rsid w:val="004F07D4"/>
    <w:rsid w:val="00500C3A"/>
    <w:rsid w:val="0051355B"/>
    <w:rsid w:val="00525038"/>
    <w:rsid w:val="00532BE9"/>
    <w:rsid w:val="00576AF5"/>
    <w:rsid w:val="00587320"/>
    <w:rsid w:val="00592BAF"/>
    <w:rsid w:val="005944FC"/>
    <w:rsid w:val="005A481D"/>
    <w:rsid w:val="005A7A10"/>
    <w:rsid w:val="005C48F1"/>
    <w:rsid w:val="005E7CAD"/>
    <w:rsid w:val="006319FB"/>
    <w:rsid w:val="0063202C"/>
    <w:rsid w:val="0063318A"/>
    <w:rsid w:val="00646CE3"/>
    <w:rsid w:val="00660005"/>
    <w:rsid w:val="00714C0C"/>
    <w:rsid w:val="00717CC0"/>
    <w:rsid w:val="00726F9A"/>
    <w:rsid w:val="007A0AE7"/>
    <w:rsid w:val="007A3340"/>
    <w:rsid w:val="007C788B"/>
    <w:rsid w:val="007D05AF"/>
    <w:rsid w:val="0081126B"/>
    <w:rsid w:val="0084141D"/>
    <w:rsid w:val="00841458"/>
    <w:rsid w:val="008454C6"/>
    <w:rsid w:val="00850908"/>
    <w:rsid w:val="00855286"/>
    <w:rsid w:val="00877A7C"/>
    <w:rsid w:val="00881FC2"/>
    <w:rsid w:val="008A3E80"/>
    <w:rsid w:val="008B54C3"/>
    <w:rsid w:val="008C1EF3"/>
    <w:rsid w:val="009005A8"/>
    <w:rsid w:val="00905DC1"/>
    <w:rsid w:val="00911DC0"/>
    <w:rsid w:val="009156E5"/>
    <w:rsid w:val="00925BC5"/>
    <w:rsid w:val="00934D01"/>
    <w:rsid w:val="00946694"/>
    <w:rsid w:val="00955889"/>
    <w:rsid w:val="00964C92"/>
    <w:rsid w:val="009679FB"/>
    <w:rsid w:val="00982C25"/>
    <w:rsid w:val="00987BA8"/>
    <w:rsid w:val="009A24A3"/>
    <w:rsid w:val="009C3012"/>
    <w:rsid w:val="009D6F8D"/>
    <w:rsid w:val="009F5A2F"/>
    <w:rsid w:val="00A230A4"/>
    <w:rsid w:val="00A32873"/>
    <w:rsid w:val="00A61F20"/>
    <w:rsid w:val="00A9474F"/>
    <w:rsid w:val="00A961C1"/>
    <w:rsid w:val="00AB2441"/>
    <w:rsid w:val="00AC2B80"/>
    <w:rsid w:val="00AD13ED"/>
    <w:rsid w:val="00AD335B"/>
    <w:rsid w:val="00AD4F1A"/>
    <w:rsid w:val="00B53DDE"/>
    <w:rsid w:val="00B73964"/>
    <w:rsid w:val="00B808B4"/>
    <w:rsid w:val="00B828AB"/>
    <w:rsid w:val="00B84389"/>
    <w:rsid w:val="00B96017"/>
    <w:rsid w:val="00B97E99"/>
    <w:rsid w:val="00BA337B"/>
    <w:rsid w:val="00BC4046"/>
    <w:rsid w:val="00BD3A06"/>
    <w:rsid w:val="00BF5FD7"/>
    <w:rsid w:val="00C1734E"/>
    <w:rsid w:val="00C668E9"/>
    <w:rsid w:val="00C672EE"/>
    <w:rsid w:val="00C755D9"/>
    <w:rsid w:val="00C950D5"/>
    <w:rsid w:val="00C96832"/>
    <w:rsid w:val="00CB0E2C"/>
    <w:rsid w:val="00CB5627"/>
    <w:rsid w:val="00CC1543"/>
    <w:rsid w:val="00CD55DB"/>
    <w:rsid w:val="00CF7ADA"/>
    <w:rsid w:val="00D34CC8"/>
    <w:rsid w:val="00D43D5E"/>
    <w:rsid w:val="00D45D7B"/>
    <w:rsid w:val="00D81C08"/>
    <w:rsid w:val="00D914C6"/>
    <w:rsid w:val="00DC29EB"/>
    <w:rsid w:val="00DD3389"/>
    <w:rsid w:val="00DD3692"/>
    <w:rsid w:val="00E03A21"/>
    <w:rsid w:val="00E16734"/>
    <w:rsid w:val="00E2234B"/>
    <w:rsid w:val="00E5206D"/>
    <w:rsid w:val="00E72AC4"/>
    <w:rsid w:val="00E750C8"/>
    <w:rsid w:val="00E8685D"/>
    <w:rsid w:val="00E94107"/>
    <w:rsid w:val="00EA6456"/>
    <w:rsid w:val="00EB1B3C"/>
    <w:rsid w:val="00EE5118"/>
    <w:rsid w:val="00F27AF5"/>
    <w:rsid w:val="00F31173"/>
    <w:rsid w:val="00F866E7"/>
    <w:rsid w:val="00F97AE9"/>
    <w:rsid w:val="00FA7712"/>
    <w:rsid w:val="00FB658E"/>
    <w:rsid w:val="00FD1732"/>
    <w:rsid w:val="00FD2342"/>
    <w:rsid w:val="00FD2E0E"/>
    <w:rsid w:val="00FD348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20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paragraph" w:customStyle="1" w:styleId="Standard">
    <w:name w:val="Standard"/>
    <w:rsid w:val="00E03A2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206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9676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47</cp:revision>
  <cp:lastPrinted>2021-05-14T09:20:00Z</cp:lastPrinted>
  <dcterms:created xsi:type="dcterms:W3CDTF">2021-04-21T10:48:00Z</dcterms:created>
  <dcterms:modified xsi:type="dcterms:W3CDTF">2023-05-26T11:15:00Z</dcterms:modified>
</cp:coreProperties>
</file>