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05FB6C0D" w:rsidR="00E252E4" w:rsidRPr="00EE7290" w:rsidRDefault="00F30F70" w:rsidP="0008369F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14242E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14242E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14242E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C0BE21C" w14:textId="6D48E6EE" w:rsidR="00F02B4A" w:rsidRDefault="00F02B4A" w:rsidP="00F02B4A">
      <w:pPr>
        <w:spacing w:line="276" w:lineRule="auto"/>
        <w:jc w:val="center"/>
        <w:rPr>
          <w:b/>
          <w:sz w:val="28"/>
          <w:szCs w:val="32"/>
          <w:lang w:eastAsia="pl-PL"/>
        </w:rPr>
      </w:pPr>
      <w:bookmarkStart w:id="0" w:name="_Hlk142902483"/>
      <w:r w:rsidRPr="00F02B4A">
        <w:rPr>
          <w:b/>
          <w:sz w:val="28"/>
          <w:szCs w:val="32"/>
          <w:lang w:eastAsia="pl-PL"/>
        </w:rPr>
        <w:t>„Zagospodarowanie terenów zielonych – wykonanie parku kieszonkowego”</w:t>
      </w:r>
    </w:p>
    <w:p w14:paraId="20D0257C" w14:textId="77777777" w:rsidR="0008369F" w:rsidRPr="0008369F" w:rsidRDefault="0008369F" w:rsidP="00F02B4A">
      <w:pPr>
        <w:spacing w:line="276" w:lineRule="auto"/>
        <w:jc w:val="center"/>
        <w:rPr>
          <w:b/>
          <w:sz w:val="12"/>
          <w:szCs w:val="32"/>
          <w:lang w:eastAsia="pl-PL"/>
        </w:rPr>
      </w:pPr>
    </w:p>
    <w:bookmarkEnd w:id="0"/>
    <w:p w14:paraId="2CC59AB7" w14:textId="1B26F12B" w:rsidR="003429B7" w:rsidRPr="00EE7290" w:rsidRDefault="009E4DDE" w:rsidP="0008369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08369F">
        <w:rPr>
          <w:rFonts w:eastAsia="Lucida Sans Unicode"/>
          <w:b/>
          <w:sz w:val="22"/>
          <w:szCs w:val="22"/>
        </w:rPr>
        <w:t>Dane</w:t>
      </w:r>
      <w:r w:rsidR="003429B7" w:rsidRPr="00EE7290">
        <w:rPr>
          <w:rFonts w:eastAsia="Lucida Sans Unicode"/>
          <w:b/>
          <w:bCs/>
          <w:sz w:val="22"/>
          <w:szCs w:val="22"/>
        </w:rPr>
        <w:t xml:space="preserve"> wykonawcy/wykonawców</w:t>
      </w:r>
    </w:p>
    <w:p w14:paraId="33CD3AB8" w14:textId="77777777" w:rsidR="003429B7" w:rsidRPr="00EE7290" w:rsidRDefault="003429B7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14242E">
      <w:pPr>
        <w:pStyle w:val="Akapitzlist"/>
        <w:spacing w:line="276" w:lineRule="auto"/>
        <w:rPr>
          <w:sz w:val="22"/>
          <w:szCs w:val="22"/>
        </w:rPr>
      </w:pPr>
    </w:p>
    <w:p w14:paraId="77B89FD6" w14:textId="0F6F7FFD" w:rsidR="00B63B64" w:rsidRDefault="00B63B64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14242E">
      <w:pPr>
        <w:pStyle w:val="Akapitzlist"/>
        <w:spacing w:line="276" w:lineRule="auto"/>
        <w:rPr>
          <w:sz w:val="22"/>
          <w:szCs w:val="22"/>
        </w:rPr>
      </w:pPr>
    </w:p>
    <w:p w14:paraId="2E39ADED" w14:textId="5E838CAD" w:rsidR="00F944F5" w:rsidRPr="00EE7290" w:rsidRDefault="00E96583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14242E">
      <w:pPr>
        <w:pStyle w:val="Akapitzlist"/>
        <w:spacing w:line="276" w:lineRule="auto"/>
        <w:rPr>
          <w:sz w:val="22"/>
          <w:szCs w:val="22"/>
        </w:rPr>
      </w:pPr>
    </w:p>
    <w:p w14:paraId="58CB5CD4" w14:textId="77777777" w:rsidR="00E8063F" w:rsidRPr="00EE7290" w:rsidRDefault="00E8063F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14242E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14242E">
      <w:pPr>
        <w:pStyle w:val="Akapitzlist"/>
        <w:tabs>
          <w:tab w:val="left" w:pos="0"/>
        </w:tabs>
        <w:autoSpaceDE w:val="0"/>
        <w:spacing w:line="276" w:lineRule="auto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14242E">
      <w:pPr>
        <w:pStyle w:val="Akapitzlist"/>
        <w:tabs>
          <w:tab w:val="left" w:pos="0"/>
        </w:tabs>
        <w:autoSpaceDE w:val="0"/>
        <w:spacing w:line="276" w:lineRule="auto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14242E">
      <w:pPr>
        <w:pStyle w:val="Akapitzlist"/>
        <w:tabs>
          <w:tab w:val="left" w:pos="0"/>
        </w:tabs>
        <w:autoSpaceDE w:val="0"/>
        <w:spacing w:line="276" w:lineRule="auto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14242E">
      <w:pPr>
        <w:pStyle w:val="Akapitzlist"/>
        <w:tabs>
          <w:tab w:val="left" w:pos="0"/>
        </w:tabs>
        <w:autoSpaceDE w:val="0"/>
        <w:spacing w:line="276" w:lineRule="auto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14242E">
      <w:pPr>
        <w:pStyle w:val="Akapitzlist"/>
        <w:tabs>
          <w:tab w:val="left" w:pos="0"/>
        </w:tabs>
        <w:autoSpaceDE w:val="0"/>
        <w:spacing w:line="276" w:lineRule="auto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14242E">
      <w:pPr>
        <w:pStyle w:val="Akapitzlist"/>
        <w:tabs>
          <w:tab w:val="left" w:pos="0"/>
        </w:tabs>
        <w:autoSpaceDE w:val="0"/>
        <w:spacing w:line="276" w:lineRule="auto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14242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14242E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14242E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14242E">
      <w:pPr>
        <w:tabs>
          <w:tab w:val="left" w:pos="9356"/>
        </w:tabs>
        <w:spacing w:line="276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2BF821AD" w14:textId="2AB6766A" w:rsidR="00493C0E" w:rsidRDefault="00E50792" w:rsidP="0014242E">
      <w:pPr>
        <w:tabs>
          <w:tab w:val="left" w:pos="9214"/>
        </w:tabs>
        <w:autoSpaceDE w:val="0"/>
        <w:spacing w:line="276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="00F02B4A">
        <w:rPr>
          <w:rFonts w:eastAsia="Lucida Sans Unicode"/>
          <w:b/>
          <w:sz w:val="22"/>
          <w:szCs w:val="22"/>
        </w:rPr>
        <w:t xml:space="preserve">8 </w:t>
      </w:r>
      <w:r w:rsidR="0099230F">
        <w:rPr>
          <w:rFonts w:eastAsia="Lucida Sans Unicode"/>
          <w:b/>
          <w:sz w:val="22"/>
          <w:szCs w:val="22"/>
        </w:rPr>
        <w:t xml:space="preserve">% </w:t>
      </w:r>
      <w:r w:rsidRPr="005C1801">
        <w:rPr>
          <w:rFonts w:eastAsia="Lucida Sans Unicode"/>
          <w:b/>
          <w:sz w:val="22"/>
          <w:szCs w:val="22"/>
        </w:rPr>
        <w:t>kwota podatku VAT</w:t>
      </w:r>
    </w:p>
    <w:p w14:paraId="53CCB78F" w14:textId="47F8B9AE" w:rsidR="006248D6" w:rsidRPr="005C1801" w:rsidRDefault="001D7769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8D23BD" w:rsidRDefault="00EE7290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8"/>
          <w:szCs w:val="22"/>
        </w:rPr>
      </w:pPr>
    </w:p>
    <w:p w14:paraId="574AA707" w14:textId="4D41A21D" w:rsidR="0022164A" w:rsidRDefault="0022164A" w:rsidP="0014242E">
      <w:pPr>
        <w:numPr>
          <w:ilvl w:val="0"/>
          <w:numId w:val="24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t xml:space="preserve">Zamówienie wykonam w terminie </w:t>
      </w:r>
      <w:r w:rsidR="0098291C">
        <w:rPr>
          <w:rFonts w:eastAsia="Lucida Sans Unicode"/>
          <w:b/>
          <w:sz w:val="22"/>
          <w:szCs w:val="22"/>
          <w:lang w:eastAsia="pl-PL"/>
        </w:rPr>
        <w:t>1 miesiąca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7729B43C" w14:textId="3070FECA" w:rsidR="008D23BD" w:rsidRPr="008D23BD" w:rsidRDefault="008D23BD" w:rsidP="008D23BD">
      <w:pPr>
        <w:numPr>
          <w:ilvl w:val="0"/>
          <w:numId w:val="24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8D23BD">
        <w:rPr>
          <w:b/>
          <w:sz w:val="22"/>
          <w:szCs w:val="22"/>
        </w:rPr>
        <w:t xml:space="preserve">Doświadczenie (min 24 miesiące) i wykształcenie niezbędne do nadzorowania prac </w:t>
      </w:r>
      <w:r>
        <w:rPr>
          <w:b/>
          <w:sz w:val="22"/>
          <w:szCs w:val="22"/>
        </w:rPr>
        <w:t>określonych w OPZ</w:t>
      </w:r>
      <w:r w:rsidRPr="008D23BD">
        <w:rPr>
          <w:b/>
          <w:sz w:val="22"/>
          <w:szCs w:val="22"/>
        </w:rPr>
        <w:t xml:space="preserve"> (zgodnie z zapisami rozdziału 27 pkt. 1 </w:t>
      </w:r>
      <w:proofErr w:type="spellStart"/>
      <w:r>
        <w:rPr>
          <w:b/>
          <w:sz w:val="22"/>
          <w:szCs w:val="22"/>
        </w:rPr>
        <w:t>ppkt</w:t>
      </w:r>
      <w:proofErr w:type="spellEnd"/>
      <w:r>
        <w:rPr>
          <w:b/>
          <w:sz w:val="22"/>
          <w:szCs w:val="22"/>
        </w:rPr>
        <w:t>. 2</w:t>
      </w:r>
      <w:r w:rsidRPr="008D23BD">
        <w:rPr>
          <w:b/>
          <w:sz w:val="22"/>
          <w:szCs w:val="22"/>
        </w:rPr>
        <w:t xml:space="preserve"> </w:t>
      </w:r>
      <w:proofErr w:type="spellStart"/>
      <w:r w:rsidRPr="008D23BD">
        <w:rPr>
          <w:b/>
          <w:sz w:val="22"/>
          <w:szCs w:val="22"/>
        </w:rPr>
        <w:t>siwz</w:t>
      </w:r>
      <w:proofErr w:type="spellEnd"/>
      <w:r w:rsidRPr="008D23BD">
        <w:rPr>
          <w:b/>
          <w:sz w:val="22"/>
          <w:szCs w:val="22"/>
        </w:rPr>
        <w:t>)</w:t>
      </w:r>
    </w:p>
    <w:p w14:paraId="15F46825" w14:textId="77777777" w:rsidR="008D23BD" w:rsidRPr="003C5256" w:rsidRDefault="008D23BD" w:rsidP="008D23BD">
      <w:p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39"/>
        <w:gridCol w:w="3167"/>
        <w:gridCol w:w="3170"/>
      </w:tblGrid>
      <w:tr w:rsidR="008D23BD" w14:paraId="24309629" w14:textId="77777777" w:rsidTr="008D23BD">
        <w:trPr>
          <w:trHeight w:val="1058"/>
        </w:trPr>
        <w:tc>
          <w:tcPr>
            <w:tcW w:w="3139" w:type="dxa"/>
          </w:tcPr>
          <w:p w14:paraId="5C4C2124" w14:textId="77777777" w:rsidR="008D23BD" w:rsidRPr="0008369F" w:rsidRDefault="008D23BD" w:rsidP="0008369F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</w:p>
          <w:p w14:paraId="6FA049C7" w14:textId="77777777" w:rsidR="008D23BD" w:rsidRPr="0008369F" w:rsidRDefault="008D23BD" w:rsidP="0008369F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  <w:r w:rsidRPr="0008369F">
              <w:rPr>
                <w:b/>
                <w:sz w:val="22"/>
                <w:szCs w:val="18"/>
                <w:lang w:eastAsia="pl-PL"/>
              </w:rPr>
              <w:t>Imię i nazwisko</w:t>
            </w:r>
          </w:p>
        </w:tc>
        <w:tc>
          <w:tcPr>
            <w:tcW w:w="3167" w:type="dxa"/>
          </w:tcPr>
          <w:p w14:paraId="733B401D" w14:textId="77777777" w:rsidR="008D23BD" w:rsidRPr="0008369F" w:rsidRDefault="008D23BD" w:rsidP="0008369F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</w:p>
          <w:p w14:paraId="43179D3C" w14:textId="77777777" w:rsidR="008D23BD" w:rsidRPr="0008369F" w:rsidRDefault="008D23BD" w:rsidP="0008369F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  <w:r w:rsidRPr="0008369F">
              <w:rPr>
                <w:b/>
                <w:sz w:val="22"/>
                <w:szCs w:val="18"/>
                <w:lang w:eastAsia="pl-PL"/>
              </w:rPr>
              <w:t>Wykształcenie niezbędne do wykonania zamówienia</w:t>
            </w:r>
          </w:p>
        </w:tc>
        <w:tc>
          <w:tcPr>
            <w:tcW w:w="3170" w:type="dxa"/>
          </w:tcPr>
          <w:p w14:paraId="7BF7D4A5" w14:textId="77777777" w:rsidR="008D23BD" w:rsidRPr="0008369F" w:rsidRDefault="008D23BD" w:rsidP="0008369F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</w:p>
          <w:p w14:paraId="6DA5B394" w14:textId="77777777" w:rsidR="008D23BD" w:rsidRPr="0008369F" w:rsidRDefault="008D23BD" w:rsidP="0008369F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  <w:r w:rsidRPr="0008369F">
              <w:rPr>
                <w:b/>
                <w:sz w:val="22"/>
                <w:szCs w:val="18"/>
                <w:lang w:eastAsia="pl-PL"/>
              </w:rPr>
              <w:t>Doświadczenie w miesiącach</w:t>
            </w:r>
          </w:p>
        </w:tc>
      </w:tr>
      <w:tr w:rsidR="008D23BD" w14:paraId="52ED0042" w14:textId="77777777" w:rsidTr="008D23BD">
        <w:trPr>
          <w:trHeight w:val="482"/>
        </w:trPr>
        <w:tc>
          <w:tcPr>
            <w:tcW w:w="3139" w:type="dxa"/>
          </w:tcPr>
          <w:p w14:paraId="76FD6162" w14:textId="77777777" w:rsidR="008D23BD" w:rsidRDefault="008D23BD" w:rsidP="00093E94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67" w:type="dxa"/>
          </w:tcPr>
          <w:p w14:paraId="718DD92C" w14:textId="77777777" w:rsidR="008D23BD" w:rsidRDefault="008D23BD" w:rsidP="00093E94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70" w:type="dxa"/>
          </w:tcPr>
          <w:p w14:paraId="69D14E77" w14:textId="77777777" w:rsidR="008D23BD" w:rsidRDefault="008D23BD" w:rsidP="00093E94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28C7E31" w14:textId="6930BF0A" w:rsidR="00F65AD5" w:rsidRDefault="00F65AD5" w:rsidP="0014242E">
      <w:pPr>
        <w:tabs>
          <w:tab w:val="left" w:pos="0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</w:p>
    <w:p w14:paraId="1A8486F7" w14:textId="38448060" w:rsidR="00493C0E" w:rsidRPr="003217E5" w:rsidRDefault="00F65AD5" w:rsidP="0014242E">
      <w:pPr>
        <w:pStyle w:val="Akapitzlist"/>
        <w:numPr>
          <w:ilvl w:val="0"/>
          <w:numId w:val="24"/>
        </w:numPr>
        <w:tabs>
          <w:tab w:val="clear" w:pos="720"/>
          <w:tab w:val="left" w:pos="0"/>
          <w:tab w:val="num" w:pos="426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3217E5">
        <w:rPr>
          <w:sz w:val="22"/>
          <w:szCs w:val="22"/>
        </w:rPr>
        <w:t>Następujące części zamówienia powierzymy Podwykonawcom</w:t>
      </w:r>
      <w:r w:rsidRPr="003217E5">
        <w:rPr>
          <w:sz w:val="20"/>
          <w:szCs w:val="20"/>
        </w:rPr>
        <w:t xml:space="preserve">: </w:t>
      </w:r>
      <w:r w:rsidR="00493C0E" w:rsidRPr="003217E5">
        <w:rPr>
          <w:i/>
          <w:sz w:val="20"/>
          <w:szCs w:val="20"/>
        </w:rPr>
        <w:t xml:space="preserve"> </w:t>
      </w:r>
      <w:r w:rsidR="005E4799" w:rsidRPr="003217E5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14242E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14242E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D0420" w:rsidRDefault="008516D2" w:rsidP="0014242E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0"/>
          <w:szCs w:val="16"/>
        </w:rPr>
      </w:pPr>
    </w:p>
    <w:p w14:paraId="335A53D9" w14:textId="77777777" w:rsidR="00E50792" w:rsidRPr="005C1801" w:rsidRDefault="00E50792" w:rsidP="005D0420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120"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5D0420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120"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5D0420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2E5B8D6E" w14:textId="77777777" w:rsidR="005D0420" w:rsidRDefault="005D0420" w:rsidP="005D042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4D8510" w14:textId="77777777" w:rsidR="005D0420" w:rsidRPr="0003434D" w:rsidRDefault="005D0420" w:rsidP="005D042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 w:val="8"/>
          <w:szCs w:val="8"/>
        </w:rPr>
      </w:pPr>
    </w:p>
    <w:p w14:paraId="7DF670F4" w14:textId="77777777" w:rsidR="005D0420" w:rsidRPr="005C1801" w:rsidRDefault="005D0420" w:rsidP="005D0420">
      <w:pPr>
        <w:spacing w:line="276" w:lineRule="auto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14242E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14242E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7A70E040" w:rsidR="00EB3811" w:rsidRDefault="00792098" w:rsidP="0014242E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4D2763">
        <w:rPr>
          <w:sz w:val="22"/>
          <w:szCs w:val="22"/>
        </w:rPr>
        <w:t xml:space="preserve"> </w:t>
      </w:r>
      <w:r w:rsidR="005D0420">
        <w:rPr>
          <w:rFonts w:eastAsia="Lucida Sans Unicode"/>
          <w:bCs/>
          <w:sz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14242E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14242E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16"/>
          <w:szCs w:val="16"/>
        </w:rPr>
      </w:pPr>
    </w:p>
    <w:p w14:paraId="7D44E6E3" w14:textId="77777777" w:rsidR="003E3BC3" w:rsidRDefault="003E3BC3" w:rsidP="0014242E">
      <w:pPr>
        <w:spacing w:line="276" w:lineRule="auto"/>
        <w:rPr>
          <w:b/>
          <w:bCs/>
          <w:i/>
          <w:iCs/>
          <w:sz w:val="22"/>
          <w:szCs w:val="22"/>
          <w:lang w:eastAsia="en-US"/>
        </w:rPr>
      </w:pPr>
      <w:r>
        <w:rPr>
          <w:i/>
          <w:iCs/>
        </w:rPr>
        <w:br w:type="page"/>
      </w:r>
    </w:p>
    <w:p w14:paraId="3653EFC3" w14:textId="77777777" w:rsidR="00537B5F" w:rsidRDefault="00537B5F" w:rsidP="0014242E">
      <w:pPr>
        <w:spacing w:line="276" w:lineRule="auto"/>
        <w:rPr>
          <w:b/>
          <w:sz w:val="22"/>
          <w:szCs w:val="22"/>
        </w:rPr>
        <w:sectPr w:rsidR="00537B5F" w:rsidSect="005D0420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7" w:right="1185" w:bottom="709" w:left="1418" w:header="709" w:footer="215" w:gutter="0"/>
          <w:cols w:space="708"/>
          <w:docGrid w:linePitch="272"/>
        </w:sectPr>
      </w:pPr>
    </w:p>
    <w:p w14:paraId="24425E97" w14:textId="2225437F" w:rsidR="00603CD0" w:rsidRPr="00FF318A" w:rsidRDefault="00537B5F" w:rsidP="0014242E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603CD0" w:rsidRPr="00011C1C">
        <w:rPr>
          <w:b/>
          <w:sz w:val="22"/>
          <w:szCs w:val="22"/>
        </w:rPr>
        <w:t>ałącznik nr 2 do SWZ</w:t>
      </w:r>
    </w:p>
    <w:p w14:paraId="21338D71" w14:textId="77777777" w:rsidR="00603CD0" w:rsidRPr="00011C1C" w:rsidRDefault="00603CD0" w:rsidP="0014242E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1C5DF92" w14:textId="77777777" w:rsidR="00603CD0" w:rsidRPr="00011C1C" w:rsidRDefault="00603CD0" w:rsidP="0014242E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F1ED4BC" w14:textId="77777777" w:rsidR="00603CD0" w:rsidRPr="00011C1C" w:rsidRDefault="00603CD0" w:rsidP="0014242E">
      <w:pPr>
        <w:spacing w:after="120" w:line="276" w:lineRule="auto"/>
        <w:ind w:right="5386"/>
        <w:rPr>
          <w:i/>
          <w:sz w:val="18"/>
        </w:rPr>
      </w:pPr>
    </w:p>
    <w:p w14:paraId="4CD3EAF7" w14:textId="77777777" w:rsidR="00603CD0" w:rsidRPr="00011C1C" w:rsidRDefault="00603CD0" w:rsidP="0014242E">
      <w:pPr>
        <w:spacing w:line="276" w:lineRule="auto"/>
        <w:rPr>
          <w:sz w:val="8"/>
        </w:rPr>
      </w:pPr>
    </w:p>
    <w:p w14:paraId="78E9E82F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07D46D7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21137203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0990A5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3FEBC38" w14:textId="77777777" w:rsidR="00603CD0" w:rsidRPr="00671AAB" w:rsidRDefault="00603CD0" w:rsidP="0014242E">
      <w:pPr>
        <w:spacing w:line="276" w:lineRule="auto"/>
        <w:jc w:val="center"/>
        <w:rPr>
          <w:b/>
          <w:bCs/>
          <w:sz w:val="16"/>
          <w:szCs w:val="16"/>
        </w:rPr>
      </w:pPr>
    </w:p>
    <w:p w14:paraId="1E87859E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C6DDC64" w14:textId="77777777" w:rsidR="005D0420" w:rsidRPr="005D0420" w:rsidRDefault="005D0420" w:rsidP="005D0420">
      <w:pPr>
        <w:tabs>
          <w:tab w:val="left" w:pos="0"/>
        </w:tabs>
        <w:autoSpaceDE w:val="0"/>
        <w:spacing w:after="240" w:line="276" w:lineRule="auto"/>
        <w:jc w:val="center"/>
        <w:rPr>
          <w:b/>
          <w:sz w:val="28"/>
          <w:szCs w:val="28"/>
        </w:rPr>
      </w:pPr>
      <w:r w:rsidRPr="005D0420">
        <w:rPr>
          <w:b/>
          <w:sz w:val="28"/>
          <w:szCs w:val="28"/>
        </w:rPr>
        <w:t>„Zagospodarowanie terenów zielonych – wykonanie parku kieszonkowego”</w:t>
      </w:r>
    </w:p>
    <w:p w14:paraId="2000FBBF" w14:textId="44F24342" w:rsidR="00603CD0" w:rsidRPr="00011C1C" w:rsidRDefault="00603CD0" w:rsidP="0014242E">
      <w:pPr>
        <w:tabs>
          <w:tab w:val="left" w:pos="0"/>
        </w:tabs>
        <w:autoSpaceDE w:val="0"/>
        <w:spacing w:after="240"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0C68695" w14:textId="77777777" w:rsidR="00603CD0" w:rsidRPr="00011C1C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25E4CF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C7BB82" w14:textId="77777777" w:rsidR="00603CD0" w:rsidRPr="00011C1C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47129B2" w14:textId="77777777" w:rsidR="00603CD0" w:rsidRPr="00011C1C" w:rsidRDefault="00603CD0" w:rsidP="0014242E">
      <w:pPr>
        <w:numPr>
          <w:ilvl w:val="1"/>
          <w:numId w:val="1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4593F60" w14:textId="45A34729" w:rsidR="00603CD0" w:rsidRPr="00011C1C" w:rsidRDefault="00603CD0" w:rsidP="0014242E">
      <w:pPr>
        <w:numPr>
          <w:ilvl w:val="1"/>
          <w:numId w:val="1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E0F1B5" w14:textId="77777777" w:rsidR="00603CD0" w:rsidRPr="00011C1C" w:rsidRDefault="00603CD0" w:rsidP="0014242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5908F" w14:textId="77777777" w:rsidR="00603CD0" w:rsidRPr="00011C1C" w:rsidRDefault="00603CD0" w:rsidP="0014242E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E7D4789" w14:textId="77777777" w:rsidR="00603CD0" w:rsidRPr="00011C1C" w:rsidRDefault="00603CD0" w:rsidP="0014242E">
      <w:pPr>
        <w:spacing w:line="276" w:lineRule="auto"/>
        <w:jc w:val="both"/>
        <w:rPr>
          <w:b/>
          <w:i/>
          <w:sz w:val="2"/>
          <w:u w:val="double"/>
        </w:rPr>
      </w:pPr>
    </w:p>
    <w:p w14:paraId="5D31F6A5" w14:textId="77777777" w:rsidR="00603CD0" w:rsidRPr="00011C1C" w:rsidRDefault="00603CD0" w:rsidP="0014242E">
      <w:pPr>
        <w:spacing w:line="276" w:lineRule="auto"/>
        <w:jc w:val="both"/>
        <w:rPr>
          <w:sz w:val="18"/>
        </w:rPr>
      </w:pPr>
    </w:p>
    <w:p w14:paraId="654874E0" w14:textId="732C2B2B" w:rsidR="00595AC2" w:rsidRDefault="00595AC2" w:rsidP="0014242E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7921F748" w14:textId="77777777" w:rsidR="00595AC2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72706FC9" w14:textId="77777777" w:rsidR="00595AC2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0E995AC3" w14:textId="77777777" w:rsidR="00595AC2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77A270D6" w14:textId="5E7D790A" w:rsidR="00595AC2" w:rsidRPr="00011C1C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0810D28" w14:textId="77777777" w:rsidR="00595AC2" w:rsidRPr="00A874CD" w:rsidRDefault="00595AC2" w:rsidP="0014242E">
      <w:pPr>
        <w:spacing w:line="276" w:lineRule="auto"/>
        <w:jc w:val="both"/>
        <w:rPr>
          <w:b/>
          <w:sz w:val="21"/>
          <w:szCs w:val="21"/>
        </w:rPr>
      </w:pPr>
    </w:p>
    <w:p w14:paraId="653704FF" w14:textId="77777777" w:rsidR="00603CD0" w:rsidRPr="00011C1C" w:rsidRDefault="00603CD0" w:rsidP="0014242E">
      <w:pPr>
        <w:spacing w:line="276" w:lineRule="auto"/>
        <w:jc w:val="both"/>
        <w:rPr>
          <w:sz w:val="8"/>
        </w:rPr>
      </w:pPr>
    </w:p>
    <w:p w14:paraId="0AC78E85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24B33CAA" w14:textId="77777777" w:rsidR="00603CD0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0B2B1004" w14:textId="77777777" w:rsidR="00603CD0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0E121D28" w14:textId="77777777" w:rsidR="00603CD0" w:rsidRPr="00E85DEF" w:rsidRDefault="00603CD0" w:rsidP="0014242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7F547BE" w14:textId="77777777" w:rsidR="00603CD0" w:rsidRPr="00E85DEF" w:rsidRDefault="00603CD0" w:rsidP="0014242E">
      <w:pPr>
        <w:spacing w:line="276" w:lineRule="auto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30ACDB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5F64351C" w14:textId="77777777" w:rsidR="00603CD0" w:rsidRPr="00011C1C" w:rsidRDefault="00603CD0" w:rsidP="0014242E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2564E10" w14:textId="77777777" w:rsidR="00603CD0" w:rsidRDefault="00603CD0" w:rsidP="0014242E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FD7BF3" w14:textId="77777777" w:rsidR="00603CD0" w:rsidRPr="00442C8A" w:rsidRDefault="00603CD0" w:rsidP="0014242E">
      <w:pPr>
        <w:spacing w:line="276" w:lineRule="auto"/>
        <w:ind w:right="5954"/>
        <w:rPr>
          <w:sz w:val="18"/>
        </w:rPr>
      </w:pPr>
    </w:p>
    <w:p w14:paraId="0E8905B4" w14:textId="77777777" w:rsidR="00603CD0" w:rsidRPr="00442C8A" w:rsidRDefault="00603CD0" w:rsidP="0014242E">
      <w:pPr>
        <w:spacing w:line="276" w:lineRule="auto"/>
        <w:rPr>
          <w:sz w:val="8"/>
        </w:rPr>
      </w:pPr>
    </w:p>
    <w:p w14:paraId="39AC7780" w14:textId="77777777" w:rsidR="00603CD0" w:rsidRPr="00442C8A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8712A51" w14:textId="77777777" w:rsidR="00603CD0" w:rsidRPr="00442C8A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18711D7A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46847FB3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23E093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F6B4C7B" w14:textId="77777777" w:rsidR="00603CD0" w:rsidRPr="00671AAB" w:rsidRDefault="00603CD0" w:rsidP="0014242E">
      <w:pPr>
        <w:spacing w:line="276" w:lineRule="auto"/>
        <w:jc w:val="center"/>
        <w:rPr>
          <w:b/>
          <w:bCs/>
          <w:sz w:val="16"/>
          <w:szCs w:val="16"/>
        </w:rPr>
      </w:pPr>
    </w:p>
    <w:p w14:paraId="6261E5CB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E52D7F7" w14:textId="77777777" w:rsidR="005D0420" w:rsidRPr="005D0420" w:rsidRDefault="005D0420" w:rsidP="005D0420">
      <w:pPr>
        <w:tabs>
          <w:tab w:val="left" w:pos="0"/>
        </w:tabs>
        <w:autoSpaceDE w:val="0"/>
        <w:spacing w:after="240" w:line="276" w:lineRule="auto"/>
        <w:jc w:val="center"/>
        <w:rPr>
          <w:b/>
          <w:sz w:val="28"/>
          <w:szCs w:val="28"/>
        </w:rPr>
      </w:pPr>
      <w:r w:rsidRPr="005D0420">
        <w:rPr>
          <w:b/>
          <w:sz w:val="28"/>
          <w:szCs w:val="28"/>
        </w:rPr>
        <w:t>„Zagospodarowanie terenów zielonych – wykonanie parku kieszonkowego”</w:t>
      </w:r>
    </w:p>
    <w:p w14:paraId="4B0EF03A" w14:textId="4DD9BFB5" w:rsidR="00603CD0" w:rsidRPr="00011C1C" w:rsidRDefault="00603CD0" w:rsidP="0014242E">
      <w:pPr>
        <w:tabs>
          <w:tab w:val="left" w:pos="0"/>
        </w:tabs>
        <w:autoSpaceDE w:val="0"/>
        <w:spacing w:after="240"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722B5AB" w14:textId="77777777" w:rsidR="00603CD0" w:rsidRPr="00011C1C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9A0175F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AD5E77" w14:textId="77777777" w:rsidR="00603CD0" w:rsidRPr="00442C8A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F0DFBF4" w14:textId="77777777" w:rsidR="00603CD0" w:rsidRPr="00011C1C" w:rsidRDefault="00603CD0" w:rsidP="00820D09">
      <w:pPr>
        <w:numPr>
          <w:ilvl w:val="1"/>
          <w:numId w:val="2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687C23D" w14:textId="77777777" w:rsidR="00603CD0" w:rsidRPr="00011C1C" w:rsidRDefault="00603CD0" w:rsidP="00820D09">
      <w:pPr>
        <w:numPr>
          <w:ilvl w:val="1"/>
          <w:numId w:val="2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338F14" w14:textId="77777777" w:rsidR="00603CD0" w:rsidRPr="00011C1C" w:rsidRDefault="00603CD0" w:rsidP="0014242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4C1D7" w14:textId="77777777" w:rsidR="00603CD0" w:rsidRPr="00011C1C" w:rsidRDefault="00603CD0" w:rsidP="0014242E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B8D2B33" w14:textId="77777777" w:rsidR="00603CD0" w:rsidRPr="00011C1C" w:rsidRDefault="00603CD0" w:rsidP="0014242E">
      <w:pPr>
        <w:spacing w:line="276" w:lineRule="auto"/>
        <w:jc w:val="both"/>
        <w:rPr>
          <w:b/>
          <w:i/>
          <w:sz w:val="8"/>
          <w:u w:val="double"/>
        </w:rPr>
      </w:pPr>
    </w:p>
    <w:p w14:paraId="4DEE0078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3B571782" w14:textId="35F81E89" w:rsidR="00A874CD" w:rsidRPr="00A874CD" w:rsidRDefault="00A874CD" w:rsidP="0014242E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>nie podlegam wykluczeniu na podstawie art. 7 ust. 1 ustawy z dnia 13 kwietnia 2022 r. o</w:t>
      </w:r>
      <w:r w:rsidR="005D0420">
        <w:rPr>
          <w:b/>
          <w:sz w:val="21"/>
          <w:szCs w:val="21"/>
        </w:rPr>
        <w:t> </w:t>
      </w:r>
      <w:r w:rsidRPr="00A874CD">
        <w:rPr>
          <w:b/>
          <w:sz w:val="21"/>
          <w:szCs w:val="21"/>
        </w:rPr>
        <w:t xml:space="preserve">szczególnych rozwiązaniach w zakresie przeciwdziałania wspieraniu agresji na Ukrainę oraz służących ochronie bezpieczeństwa narodowego (Dz.U. z 2022 poz. 835)  </w:t>
      </w:r>
    </w:p>
    <w:p w14:paraId="172DAF18" w14:textId="77777777" w:rsidR="00A874CD" w:rsidRPr="00B44AAD" w:rsidRDefault="00A874CD" w:rsidP="0014242E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CE14B1C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40578C3F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5A93338C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524EFD45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61BF120D" w14:textId="5C2D5627" w:rsidR="00603CD0" w:rsidRPr="00011C1C" w:rsidRDefault="00603CD0" w:rsidP="0014242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A246458" w14:textId="77777777" w:rsidR="00603CD0" w:rsidRPr="00011C1C" w:rsidRDefault="00603CD0" w:rsidP="0014242E">
      <w:pPr>
        <w:spacing w:line="276" w:lineRule="auto"/>
        <w:jc w:val="both"/>
        <w:rPr>
          <w:b/>
          <w:i/>
          <w:sz w:val="2"/>
          <w:u w:val="double"/>
        </w:rPr>
      </w:pPr>
    </w:p>
    <w:p w14:paraId="612A8C30" w14:textId="77777777" w:rsidR="00603CD0" w:rsidRPr="00011C1C" w:rsidRDefault="00603CD0" w:rsidP="0014242E">
      <w:pPr>
        <w:spacing w:line="276" w:lineRule="auto"/>
        <w:jc w:val="both"/>
        <w:rPr>
          <w:sz w:val="14"/>
        </w:rPr>
      </w:pPr>
    </w:p>
    <w:p w14:paraId="3850EFF8" w14:textId="77777777" w:rsidR="00603CD0" w:rsidRPr="00011C1C" w:rsidRDefault="00603CD0" w:rsidP="0014242E">
      <w:pPr>
        <w:spacing w:line="276" w:lineRule="auto"/>
        <w:jc w:val="both"/>
      </w:pPr>
    </w:p>
    <w:p w14:paraId="1412D177" w14:textId="77777777" w:rsidR="00603CD0" w:rsidRDefault="00603CD0" w:rsidP="0014242E">
      <w:pPr>
        <w:spacing w:line="276" w:lineRule="auto"/>
        <w:jc w:val="both"/>
        <w:rPr>
          <w:sz w:val="18"/>
        </w:rPr>
      </w:pPr>
    </w:p>
    <w:p w14:paraId="30FA89F0" w14:textId="77777777" w:rsidR="00603CD0" w:rsidRDefault="00603CD0" w:rsidP="0014242E">
      <w:pPr>
        <w:spacing w:line="276" w:lineRule="auto"/>
        <w:jc w:val="both"/>
        <w:rPr>
          <w:sz w:val="18"/>
        </w:rPr>
      </w:pPr>
    </w:p>
    <w:p w14:paraId="168A8F83" w14:textId="77777777" w:rsidR="00603CD0" w:rsidRPr="00011C1C" w:rsidRDefault="00603CD0" w:rsidP="0014242E">
      <w:pPr>
        <w:spacing w:line="276" w:lineRule="auto"/>
        <w:jc w:val="both"/>
        <w:rPr>
          <w:sz w:val="18"/>
        </w:rPr>
      </w:pPr>
    </w:p>
    <w:p w14:paraId="68ED6018" w14:textId="77777777" w:rsidR="00603CD0" w:rsidRPr="00011C1C" w:rsidRDefault="00603CD0" w:rsidP="0014242E">
      <w:pPr>
        <w:spacing w:line="276" w:lineRule="auto"/>
        <w:jc w:val="both"/>
        <w:rPr>
          <w:sz w:val="8"/>
        </w:rPr>
      </w:pPr>
    </w:p>
    <w:p w14:paraId="758C6A62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26DA207F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191D7B62" w14:textId="77777777" w:rsidR="00603CD0" w:rsidRPr="00011C1C" w:rsidRDefault="00603CD0" w:rsidP="0014242E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A46C5C9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81E83A4" w14:textId="77777777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ACF953" w14:textId="77777777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7E5E1AF" w14:textId="77777777" w:rsidR="00603CD0" w:rsidRPr="00011C1C" w:rsidRDefault="00603CD0" w:rsidP="0014242E">
      <w:pPr>
        <w:spacing w:line="276" w:lineRule="auto"/>
        <w:ind w:right="5528"/>
        <w:rPr>
          <w:i/>
          <w:sz w:val="10"/>
          <w:szCs w:val="21"/>
        </w:rPr>
      </w:pPr>
    </w:p>
    <w:p w14:paraId="090FCC12" w14:textId="77777777" w:rsidR="00603CD0" w:rsidRPr="00011C1C" w:rsidRDefault="00603CD0" w:rsidP="0014242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148BAE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53F7471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5E62F1E9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E74FD7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EE9691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</w:p>
    <w:p w14:paraId="4412F9A4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231D770" w14:textId="77777777" w:rsidR="005D0420" w:rsidRPr="005D0420" w:rsidRDefault="005D0420" w:rsidP="005D0420">
      <w:pPr>
        <w:tabs>
          <w:tab w:val="left" w:pos="0"/>
        </w:tabs>
        <w:autoSpaceDE w:val="0"/>
        <w:spacing w:after="240" w:line="276" w:lineRule="auto"/>
        <w:jc w:val="center"/>
        <w:rPr>
          <w:b/>
          <w:sz w:val="28"/>
          <w:szCs w:val="28"/>
        </w:rPr>
      </w:pPr>
      <w:r w:rsidRPr="005D0420">
        <w:rPr>
          <w:b/>
          <w:sz w:val="28"/>
          <w:szCs w:val="28"/>
        </w:rPr>
        <w:t>„Zagospodarowanie terenów zielonych – wykonanie parku kieszonkowego”</w:t>
      </w:r>
    </w:p>
    <w:p w14:paraId="3EA436D1" w14:textId="4D1A080D" w:rsidR="00603CD0" w:rsidRPr="00011C1C" w:rsidRDefault="00603CD0" w:rsidP="0014242E">
      <w:pPr>
        <w:tabs>
          <w:tab w:val="left" w:pos="0"/>
        </w:tabs>
        <w:autoSpaceDE w:val="0"/>
        <w:spacing w:after="240"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CD7B4DC" w14:textId="77777777" w:rsidR="00603CD0" w:rsidRPr="00011C1C" w:rsidRDefault="00603CD0" w:rsidP="0014242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A4239F5" w14:textId="77777777" w:rsidR="00603CD0" w:rsidRPr="00011C1C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9B64446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065E3DC" w14:textId="77777777" w:rsidR="00603CD0" w:rsidRPr="00011C1C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FE32BC3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12C490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</w:p>
    <w:p w14:paraId="500B9FAE" w14:textId="77777777" w:rsidR="00603CD0" w:rsidRDefault="00603CD0" w:rsidP="0014242E">
      <w:pPr>
        <w:spacing w:line="276" w:lineRule="auto"/>
        <w:jc w:val="both"/>
        <w:rPr>
          <w:sz w:val="21"/>
          <w:szCs w:val="21"/>
        </w:rPr>
      </w:pPr>
    </w:p>
    <w:p w14:paraId="68F9A81B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4CB3021A" w14:textId="77777777" w:rsidR="00603CD0" w:rsidRPr="00011C1C" w:rsidRDefault="00603CD0" w:rsidP="0014242E">
      <w:pPr>
        <w:spacing w:line="276" w:lineRule="auto"/>
        <w:jc w:val="both"/>
        <w:rPr>
          <w:sz w:val="14"/>
          <w:szCs w:val="22"/>
        </w:rPr>
      </w:pPr>
    </w:p>
    <w:p w14:paraId="4B891732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654BC8F5" w14:textId="77777777" w:rsidR="00603CD0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27693925" w14:textId="77777777" w:rsidR="00603CD0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0AC207A0" w14:textId="77777777" w:rsidR="00603CD0" w:rsidRPr="004D1E57" w:rsidRDefault="00603CD0" w:rsidP="0014242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0AB4E08" w14:textId="77777777" w:rsidR="00603CD0" w:rsidRPr="004D1E57" w:rsidRDefault="00603CD0" w:rsidP="0014242E">
      <w:pPr>
        <w:spacing w:line="276" w:lineRule="auto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49DFC86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BED409A" w14:textId="77777777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7D415F6" w14:textId="77777777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5B32D1" w14:textId="77777777" w:rsidR="00603CD0" w:rsidRPr="00011C1C" w:rsidRDefault="00603CD0" w:rsidP="0014242E">
      <w:pPr>
        <w:spacing w:line="276" w:lineRule="auto"/>
        <w:ind w:right="5528"/>
        <w:rPr>
          <w:i/>
          <w:sz w:val="10"/>
          <w:szCs w:val="21"/>
        </w:rPr>
      </w:pPr>
    </w:p>
    <w:p w14:paraId="4BB95B75" w14:textId="77777777" w:rsidR="00603CD0" w:rsidRPr="00011C1C" w:rsidRDefault="00603CD0" w:rsidP="0014242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0F6880C" w14:textId="77777777" w:rsidR="00603CD0" w:rsidRPr="00011C1C" w:rsidRDefault="00603CD0" w:rsidP="0014242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CE0775" w14:textId="77777777" w:rsidR="00603CD0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00D7D6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6651FC1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2080286D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B9411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8C5267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</w:p>
    <w:p w14:paraId="28420792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CC6E3AE" w14:textId="77777777" w:rsidR="005D0420" w:rsidRPr="005D0420" w:rsidRDefault="005D0420" w:rsidP="005D0420">
      <w:pPr>
        <w:tabs>
          <w:tab w:val="left" w:pos="0"/>
        </w:tabs>
        <w:autoSpaceDE w:val="0"/>
        <w:spacing w:after="240" w:line="276" w:lineRule="auto"/>
        <w:jc w:val="center"/>
        <w:rPr>
          <w:b/>
          <w:sz w:val="28"/>
          <w:szCs w:val="28"/>
        </w:rPr>
      </w:pPr>
      <w:r w:rsidRPr="005D0420">
        <w:rPr>
          <w:b/>
          <w:sz w:val="28"/>
          <w:szCs w:val="28"/>
        </w:rPr>
        <w:t>„Zagospodarowanie terenów zielonych – wykonanie parku kieszonkowego”</w:t>
      </w:r>
    </w:p>
    <w:p w14:paraId="2F42DEC1" w14:textId="5B53A7C9" w:rsidR="00603CD0" w:rsidRPr="00011C1C" w:rsidRDefault="00603CD0" w:rsidP="0014242E">
      <w:pPr>
        <w:tabs>
          <w:tab w:val="left" w:pos="0"/>
        </w:tabs>
        <w:autoSpaceDE w:val="0"/>
        <w:spacing w:after="240"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684C42" w14:textId="77777777" w:rsidR="00603CD0" w:rsidRPr="000156FB" w:rsidRDefault="00603CD0" w:rsidP="0014242E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3425804" w14:textId="77777777" w:rsidR="00603CD0" w:rsidRPr="00011C1C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3377BB3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917198" w14:textId="77777777" w:rsidR="00603CD0" w:rsidRPr="00A81085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BFBFD2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572E8878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</w:p>
    <w:p w14:paraId="2F3651BE" w14:textId="77777777" w:rsidR="00603CD0" w:rsidRDefault="00603CD0" w:rsidP="0014242E">
      <w:pPr>
        <w:spacing w:line="276" w:lineRule="auto"/>
        <w:jc w:val="both"/>
        <w:rPr>
          <w:sz w:val="21"/>
          <w:szCs w:val="21"/>
        </w:rPr>
      </w:pPr>
    </w:p>
    <w:p w14:paraId="51EAA569" w14:textId="77777777" w:rsidR="00603CD0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31D8A09C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5E9656FD" w14:textId="77777777" w:rsidR="00603CD0" w:rsidRPr="00011C1C" w:rsidRDefault="00603CD0" w:rsidP="0014242E">
      <w:pPr>
        <w:spacing w:line="276" w:lineRule="auto"/>
        <w:jc w:val="both"/>
        <w:rPr>
          <w:sz w:val="14"/>
          <w:szCs w:val="22"/>
        </w:rPr>
      </w:pPr>
    </w:p>
    <w:p w14:paraId="48C99EA1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79D75E60" w14:textId="77777777" w:rsidR="00603CD0" w:rsidRPr="00011C1C" w:rsidRDefault="00603CD0" w:rsidP="0014242E">
      <w:pPr>
        <w:spacing w:line="276" w:lineRule="auto"/>
        <w:rPr>
          <w:b/>
          <w:sz w:val="22"/>
          <w:szCs w:val="22"/>
        </w:rPr>
      </w:pPr>
    </w:p>
    <w:p w14:paraId="564C8B8D" w14:textId="77777777" w:rsidR="00603CD0" w:rsidRPr="00011C1C" w:rsidRDefault="00603CD0" w:rsidP="0014242E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A1F97F7" w14:textId="77777777" w:rsidR="00603CD0" w:rsidRPr="00AB4662" w:rsidRDefault="00603CD0" w:rsidP="0014242E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15DFAF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330747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0BAB0C4F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C03DA30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AD632B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66450B4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178C21C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0BB994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7F3B186" w14:textId="77777777" w:rsidR="00603CD0" w:rsidRPr="00AB4662" w:rsidRDefault="00603CD0" w:rsidP="0014242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EE4A21" w14:textId="77777777" w:rsidR="00603CD0" w:rsidRPr="00AB4662" w:rsidRDefault="00603CD0" w:rsidP="0014242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29EB5C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B021FA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1464BC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E69764F" w14:textId="77777777" w:rsidR="00603CD0" w:rsidRPr="00AB4662" w:rsidRDefault="00603CD0" w:rsidP="0014242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EC91C3" w14:textId="77777777" w:rsidR="00603CD0" w:rsidRPr="00AB4662" w:rsidRDefault="00603CD0" w:rsidP="0014242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4A0B03F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396228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1B74D03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012604E" w14:textId="77777777" w:rsidR="00603CD0" w:rsidRPr="00AB4662" w:rsidRDefault="00603CD0" w:rsidP="0014242E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C055F9C" w14:textId="77777777" w:rsidR="00603CD0" w:rsidRPr="00AB4662" w:rsidRDefault="00603CD0" w:rsidP="0014242E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31C442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0142D0B4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B4D29C2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A47E34C" w14:textId="77777777" w:rsidR="00603CD0" w:rsidRPr="005D0420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4"/>
          <w:szCs w:val="22"/>
          <w:lang w:eastAsia="pl-PL"/>
        </w:rPr>
      </w:pPr>
    </w:p>
    <w:p w14:paraId="12E7CEAD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1F0842F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630BE7E6" w14:textId="25521D87" w:rsidR="00603CD0" w:rsidRPr="005D0420" w:rsidRDefault="00603CD0" w:rsidP="005D0420">
      <w:pPr>
        <w:tabs>
          <w:tab w:val="left" w:pos="0"/>
        </w:tabs>
        <w:autoSpaceDE w:val="0"/>
        <w:spacing w:after="240" w:line="276" w:lineRule="auto"/>
        <w:jc w:val="both"/>
        <w:rPr>
          <w:b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5D0420" w:rsidRPr="005D0420">
        <w:rPr>
          <w:b/>
          <w:kern w:val="1"/>
          <w:sz w:val="22"/>
          <w:szCs w:val="22"/>
          <w:lang w:eastAsia="ar-SA"/>
        </w:rPr>
        <w:t>„Zagospodarowanie terenów zielonych – wykonanie parku kieszonkowego”</w:t>
      </w:r>
      <w:r w:rsidR="005D0420">
        <w:rPr>
          <w:b/>
          <w:szCs w:val="22"/>
        </w:rPr>
        <w:t xml:space="preserve"> </w:t>
      </w:r>
      <w:r w:rsidRPr="008165F3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8DF58BB" w14:textId="3188B84D" w:rsidR="00603CD0" w:rsidRPr="005D0420" w:rsidRDefault="00603CD0" w:rsidP="005D0420">
      <w:pPr>
        <w:tabs>
          <w:tab w:val="left" w:pos="0"/>
        </w:tabs>
        <w:autoSpaceDE w:val="0"/>
        <w:spacing w:after="240" w:line="276" w:lineRule="auto"/>
        <w:jc w:val="both"/>
        <w:rPr>
          <w:b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</w:t>
      </w:r>
      <w:r w:rsidR="008165F3">
        <w:rPr>
          <w:kern w:val="1"/>
          <w:sz w:val="22"/>
          <w:szCs w:val="22"/>
          <w:lang w:eastAsia="ar-SA"/>
        </w:rPr>
        <w:t>.</w:t>
      </w:r>
      <w:r w:rsidR="00E646B4">
        <w:rPr>
          <w:kern w:val="1"/>
          <w:sz w:val="22"/>
          <w:szCs w:val="22"/>
          <w:lang w:eastAsia="ar-SA"/>
        </w:rPr>
        <w:t xml:space="preserve"> </w:t>
      </w:r>
      <w:r w:rsidR="008165F3" w:rsidRPr="005D0420">
        <w:rPr>
          <w:b/>
          <w:sz w:val="22"/>
          <w:szCs w:val="22"/>
          <w:lang w:eastAsia="pl-PL"/>
        </w:rPr>
        <w:t>„</w:t>
      </w:r>
      <w:r w:rsidR="005D0420" w:rsidRPr="005D0420">
        <w:rPr>
          <w:b/>
          <w:sz w:val="22"/>
          <w:szCs w:val="22"/>
        </w:rPr>
        <w:t>Zagospodarowanie terenów zielonych – wykonanie parku kieszonkowego”</w:t>
      </w:r>
      <w:r w:rsidR="005D0420">
        <w:rPr>
          <w:b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712ECD89" w14:textId="77777777" w:rsidR="00603CD0" w:rsidRDefault="00603CD0" w:rsidP="0014242E">
      <w:pPr>
        <w:widowControl w:val="0"/>
        <w:suppressAutoHyphens/>
        <w:autoSpaceDE w:val="0"/>
        <w:spacing w:line="276" w:lineRule="auto"/>
        <w:ind w:left="360" w:hanging="360"/>
        <w:rPr>
          <w:szCs w:val="22"/>
          <w:lang w:eastAsia="ar-SA"/>
        </w:rPr>
      </w:pPr>
    </w:p>
    <w:p w14:paraId="2B8FE2ED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ind w:left="360" w:hanging="360"/>
        <w:rPr>
          <w:szCs w:val="22"/>
          <w:lang w:eastAsia="ar-SA"/>
        </w:rPr>
      </w:pPr>
    </w:p>
    <w:p w14:paraId="4A017623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51E06F7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BFDFAEF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9908E6C" w14:textId="77777777" w:rsidR="00603CD0" w:rsidRPr="00026E65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9B498C7" w14:textId="77777777" w:rsidR="00603CD0" w:rsidRPr="00BB2ECF" w:rsidRDefault="00603CD0" w:rsidP="0014242E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055F871" w14:textId="77777777" w:rsidR="00603CD0" w:rsidRPr="00BB2ECF" w:rsidRDefault="00603CD0" w:rsidP="0014242E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D28BB21" w14:textId="77777777" w:rsidR="00603CD0" w:rsidRPr="00BB2ECF" w:rsidRDefault="00603CD0" w:rsidP="0014242E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E9F9DAE" w14:textId="77777777" w:rsidR="00603CD0" w:rsidRPr="00BB2ECF" w:rsidRDefault="00603CD0" w:rsidP="0014242E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C70FB00" w14:textId="77777777" w:rsidR="00603CD0" w:rsidRPr="00026E65" w:rsidRDefault="00603CD0" w:rsidP="0014242E">
      <w:pPr>
        <w:spacing w:line="276" w:lineRule="auto"/>
        <w:rPr>
          <w:sz w:val="22"/>
          <w:szCs w:val="22"/>
        </w:rPr>
      </w:pPr>
    </w:p>
    <w:p w14:paraId="6559D9DB" w14:textId="77777777" w:rsidR="00603CD0" w:rsidRDefault="00603CD0" w:rsidP="0014242E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307A2DD" w14:textId="77777777" w:rsidR="00603CD0" w:rsidRDefault="00603CD0" w:rsidP="0014242E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6FFDF3D" w14:textId="77777777" w:rsidR="00603CD0" w:rsidRDefault="00603CD0" w:rsidP="0014242E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62FD8F5" w14:textId="10E9F1DD" w:rsidR="00D9517F" w:rsidRPr="00D9517F" w:rsidRDefault="008165F3" w:rsidP="00093E94">
      <w:pPr>
        <w:pStyle w:val="Akapitzlist"/>
        <w:suppressAutoHyphens/>
        <w:ind w:left="0"/>
        <w:jc w:val="center"/>
        <w:rPr>
          <w:b/>
        </w:rPr>
      </w:pPr>
      <w:r w:rsidRPr="008165F3">
        <w:rPr>
          <w:b/>
        </w:rPr>
        <w:t>„</w:t>
      </w:r>
      <w:r w:rsidR="00D9517F" w:rsidRPr="00D9517F">
        <w:rPr>
          <w:b/>
        </w:rPr>
        <w:t>Zagospodarowanie terenów zielonych – wykonanie parku kieszonkowego”</w:t>
      </w:r>
    </w:p>
    <w:p w14:paraId="1BE1C74A" w14:textId="77777777" w:rsidR="008165F3" w:rsidRPr="00126C17" w:rsidRDefault="008165F3" w:rsidP="0014242E">
      <w:pPr>
        <w:pStyle w:val="Akapitzlist"/>
        <w:suppressAutoHyphens/>
        <w:spacing w:line="276" w:lineRule="auto"/>
        <w:ind w:left="426"/>
        <w:jc w:val="both"/>
        <w:rPr>
          <w:sz w:val="22"/>
          <w:szCs w:val="22"/>
        </w:rPr>
      </w:pPr>
    </w:p>
    <w:p w14:paraId="0AD48ADE" w14:textId="10D507DC" w:rsidR="00603CD0" w:rsidRPr="006012CB" w:rsidRDefault="00603CD0" w:rsidP="00820D09">
      <w:pPr>
        <w:pStyle w:val="Akapitzlist"/>
        <w:numPr>
          <w:ilvl w:val="0"/>
          <w:numId w:val="25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202</w:t>
      </w:r>
      <w:r w:rsidR="008165F3"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1</w:t>
      </w:r>
      <w:r w:rsidR="008165F3"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6E029B6" w14:textId="77777777" w:rsidR="00603CD0" w:rsidRPr="00026E65" w:rsidRDefault="00603CD0" w:rsidP="0014242E">
      <w:pPr>
        <w:spacing w:line="276" w:lineRule="auto"/>
        <w:rPr>
          <w:sz w:val="22"/>
          <w:szCs w:val="22"/>
        </w:rPr>
      </w:pPr>
    </w:p>
    <w:p w14:paraId="30ACF466" w14:textId="77777777" w:rsidR="00603CD0" w:rsidRPr="00026E65" w:rsidRDefault="00603CD0" w:rsidP="0014242E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628B941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357E867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E7B7F93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DA012B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BB580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F1EB20A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A0E880" w14:textId="77777777" w:rsidR="00603CD0" w:rsidRPr="00B10F10" w:rsidRDefault="00603CD0" w:rsidP="0014242E">
      <w:pPr>
        <w:spacing w:line="276" w:lineRule="auto"/>
        <w:rPr>
          <w:sz w:val="16"/>
          <w:szCs w:val="16"/>
        </w:rPr>
      </w:pPr>
    </w:p>
    <w:p w14:paraId="6304392F" w14:textId="77777777" w:rsidR="00603CD0" w:rsidRPr="000B2A9D" w:rsidRDefault="00603CD0" w:rsidP="0014242E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3412B33D" w14:textId="77777777" w:rsidR="00603CD0" w:rsidRPr="000B2A9D" w:rsidRDefault="00603CD0" w:rsidP="00820D09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C730BF8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EF6A4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168F1B5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0D779D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B260C1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FF970D4" w14:textId="77777777" w:rsidR="00B22E77" w:rsidRDefault="00B22E77" w:rsidP="0014242E">
      <w:pPr>
        <w:spacing w:line="276" w:lineRule="auto"/>
        <w:rPr>
          <w:sz w:val="18"/>
          <w:szCs w:val="22"/>
        </w:rPr>
      </w:pPr>
    </w:p>
    <w:p w14:paraId="00C80144" w14:textId="3B6D6CF3" w:rsidR="00603CD0" w:rsidRPr="00026E65" w:rsidRDefault="00603CD0" w:rsidP="0014242E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13E548E6" w14:textId="77777777" w:rsidR="00603CD0" w:rsidRPr="00026E65" w:rsidRDefault="00603CD0" w:rsidP="0014242E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2A6610" w14:textId="77777777" w:rsidR="00603CD0" w:rsidRPr="00026E65" w:rsidRDefault="00603CD0" w:rsidP="0014242E">
      <w:pPr>
        <w:spacing w:line="276" w:lineRule="auto"/>
        <w:rPr>
          <w:sz w:val="22"/>
          <w:szCs w:val="22"/>
        </w:rPr>
      </w:pPr>
    </w:p>
    <w:p w14:paraId="1B9A563C" w14:textId="77777777" w:rsidR="00603CD0" w:rsidRPr="00B10F10" w:rsidRDefault="00603CD0" w:rsidP="0014242E">
      <w:pPr>
        <w:spacing w:line="276" w:lineRule="auto"/>
        <w:rPr>
          <w:sz w:val="16"/>
          <w:szCs w:val="16"/>
        </w:rPr>
      </w:pPr>
    </w:p>
    <w:p w14:paraId="7265BC8A" w14:textId="77777777" w:rsidR="00603CD0" w:rsidRPr="00026E65" w:rsidRDefault="00603CD0" w:rsidP="0014242E">
      <w:pPr>
        <w:spacing w:line="276" w:lineRule="auto"/>
        <w:ind w:left="5664" w:firstLine="708"/>
        <w:jc w:val="both"/>
        <w:rPr>
          <w:sz w:val="22"/>
          <w:szCs w:val="22"/>
        </w:rPr>
      </w:pPr>
    </w:p>
    <w:p w14:paraId="43FEE222" w14:textId="77777777" w:rsidR="00603CD0" w:rsidRDefault="00603CD0" w:rsidP="0014242E">
      <w:pPr>
        <w:spacing w:line="276" w:lineRule="auto"/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491BB3D" w14:textId="77777777" w:rsidR="00093E94" w:rsidRPr="00C9620D" w:rsidRDefault="00093E94" w:rsidP="00093E94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25C8EA4E" w14:textId="77777777" w:rsidR="00093E94" w:rsidRPr="00C9620D" w:rsidRDefault="00093E94" w:rsidP="00093E94">
      <w:pPr>
        <w:spacing w:after="60"/>
        <w:jc w:val="right"/>
        <w:rPr>
          <w:b/>
          <w:sz w:val="22"/>
          <w:szCs w:val="18"/>
        </w:rPr>
      </w:pPr>
    </w:p>
    <w:p w14:paraId="27D16F54" w14:textId="77777777" w:rsidR="00093E94" w:rsidRDefault="00093E94" w:rsidP="00093E94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28A8BDD0" w14:textId="77777777" w:rsidR="00093E94" w:rsidRPr="00C9620D" w:rsidRDefault="00093E94" w:rsidP="00093E94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6C86954C" w14:textId="77777777" w:rsidR="00093E94" w:rsidRPr="00C9620D" w:rsidRDefault="00093E94" w:rsidP="00093E94">
      <w:pPr>
        <w:spacing w:after="60"/>
        <w:jc w:val="right"/>
        <w:rPr>
          <w:b/>
          <w:sz w:val="22"/>
          <w:szCs w:val="18"/>
        </w:rPr>
      </w:pPr>
    </w:p>
    <w:p w14:paraId="021A826B" w14:textId="77777777" w:rsidR="00093E94" w:rsidRDefault="00093E94" w:rsidP="00093E94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</w:t>
      </w:r>
    </w:p>
    <w:p w14:paraId="06DC62F8" w14:textId="77777777" w:rsidR="00093E94" w:rsidRPr="00D9517F" w:rsidRDefault="00093E94" w:rsidP="00093E94">
      <w:pPr>
        <w:pStyle w:val="Akapitzlist"/>
        <w:suppressAutoHyphens/>
        <w:ind w:left="426"/>
        <w:rPr>
          <w:b/>
        </w:rPr>
      </w:pPr>
      <w:r w:rsidRPr="00C9620D">
        <w:rPr>
          <w:sz w:val="22"/>
          <w:szCs w:val="18"/>
        </w:rPr>
        <w:t xml:space="preserve">pn. </w:t>
      </w:r>
      <w:r w:rsidRPr="008165F3">
        <w:rPr>
          <w:b/>
        </w:rPr>
        <w:t>„</w:t>
      </w:r>
      <w:r w:rsidRPr="00D9517F">
        <w:rPr>
          <w:b/>
        </w:rPr>
        <w:t>Zagospodarowanie terenów zielonych – wykonanie parku kieszonkowego”</w:t>
      </w:r>
    </w:p>
    <w:p w14:paraId="4E09F572" w14:textId="3370BBAB" w:rsidR="00093E94" w:rsidRPr="00CD6420" w:rsidRDefault="00093E94" w:rsidP="00093E94">
      <w:pPr>
        <w:jc w:val="center"/>
        <w:rPr>
          <w:b/>
          <w:bCs/>
          <w:sz w:val="22"/>
          <w:szCs w:val="22"/>
          <w:lang w:bidi="pl-PL"/>
        </w:rPr>
      </w:pPr>
    </w:p>
    <w:p w14:paraId="6F1A078E" w14:textId="77777777" w:rsidR="00093E94" w:rsidRDefault="00093E94" w:rsidP="00093E94">
      <w:pPr>
        <w:spacing w:line="276" w:lineRule="auto"/>
        <w:jc w:val="center"/>
        <w:rPr>
          <w:sz w:val="22"/>
          <w:szCs w:val="18"/>
        </w:rPr>
      </w:pPr>
    </w:p>
    <w:p w14:paraId="54A0CE11" w14:textId="77777777" w:rsidR="00093E94" w:rsidRPr="00C9620D" w:rsidRDefault="00093E94" w:rsidP="00093E94">
      <w:pPr>
        <w:spacing w:line="276" w:lineRule="auto"/>
        <w:jc w:val="center"/>
        <w:rPr>
          <w:sz w:val="22"/>
          <w:szCs w:val="18"/>
        </w:rPr>
      </w:pPr>
    </w:p>
    <w:p w14:paraId="380E4934" w14:textId="77777777" w:rsidR="00093E94" w:rsidRPr="00C9620D" w:rsidRDefault="00093E94" w:rsidP="00093E94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71B205E" w14:textId="77777777" w:rsidR="00093E94" w:rsidRPr="00C9620D" w:rsidRDefault="00093E94" w:rsidP="00093E94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6B56CC6" w14:textId="77777777" w:rsidR="00093E94" w:rsidRPr="00C9620D" w:rsidRDefault="00093E94" w:rsidP="00093E94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791AAB5D" w14:textId="77777777" w:rsidR="00093E94" w:rsidRPr="00207C02" w:rsidRDefault="00093E94" w:rsidP="00093E94">
      <w:pPr>
        <w:spacing w:after="60"/>
        <w:rPr>
          <w:sz w:val="16"/>
          <w:szCs w:val="16"/>
        </w:rPr>
      </w:pPr>
    </w:p>
    <w:p w14:paraId="0F2CFAE9" w14:textId="77777777" w:rsidR="00093E94" w:rsidRPr="00C9620D" w:rsidRDefault="00093E94" w:rsidP="00093E94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A27451" w14:textId="77777777" w:rsidR="00093E94" w:rsidRDefault="00093E94" w:rsidP="00093E94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551FB1" w14:textId="77777777" w:rsidR="00093E94" w:rsidRPr="00C9620D" w:rsidRDefault="00093E94" w:rsidP="00093E94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E302F8F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17852878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20CAC4A5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6AB3670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54B2E98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266E130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501EC663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6CD8FEFE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CC07A57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1F6EBC52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5CAFD947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11FCFE6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431B860A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0AC55946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3105F31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42DDE55F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28426511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2F712032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51C718BA" w14:textId="77777777" w:rsidR="00093E94" w:rsidRDefault="00093E94" w:rsidP="00093E94">
      <w:pPr>
        <w:spacing w:line="276" w:lineRule="auto"/>
        <w:rPr>
          <w:b/>
          <w:sz w:val="22"/>
          <w:szCs w:val="22"/>
        </w:rPr>
      </w:pPr>
    </w:p>
    <w:p w14:paraId="5AE8BBEC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  <w:r w:rsidRPr="00093E9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D7E247A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  <w:r w:rsidRPr="00093E94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5B4A2AB2" w14:textId="77777777" w:rsidR="00093E94" w:rsidRPr="00093E94" w:rsidRDefault="00093E94" w:rsidP="00093E94">
      <w:pPr>
        <w:jc w:val="right"/>
        <w:rPr>
          <w:b/>
          <w:sz w:val="22"/>
          <w:szCs w:val="18"/>
        </w:rPr>
      </w:pPr>
    </w:p>
    <w:p w14:paraId="4754C85A" w14:textId="77777777" w:rsidR="00093E94" w:rsidRPr="00093E94" w:rsidRDefault="00093E94" w:rsidP="00093E94">
      <w:pPr>
        <w:jc w:val="right"/>
        <w:rPr>
          <w:b/>
          <w:sz w:val="22"/>
          <w:szCs w:val="18"/>
        </w:rPr>
      </w:pPr>
      <w:r w:rsidRPr="00093E94">
        <w:rPr>
          <w:b/>
          <w:sz w:val="22"/>
          <w:szCs w:val="18"/>
        </w:rPr>
        <w:t xml:space="preserve">Załącznik nr 7 do SWZ </w:t>
      </w:r>
    </w:p>
    <w:p w14:paraId="1183178D" w14:textId="77777777" w:rsidR="00093E94" w:rsidRDefault="00093E94" w:rsidP="00093E94">
      <w:pPr>
        <w:spacing w:line="360" w:lineRule="auto"/>
        <w:ind w:right="5954"/>
        <w:rPr>
          <w:sz w:val="18"/>
        </w:rPr>
      </w:pPr>
    </w:p>
    <w:p w14:paraId="1A970ECC" w14:textId="49886B24" w:rsidR="00093E94" w:rsidRPr="00093E94" w:rsidRDefault="00093E94" w:rsidP="00093E94">
      <w:pPr>
        <w:spacing w:line="360" w:lineRule="auto"/>
        <w:ind w:right="5954"/>
        <w:rPr>
          <w:sz w:val="18"/>
        </w:rPr>
      </w:pPr>
      <w:r w:rsidRPr="00093E94">
        <w:rPr>
          <w:sz w:val="18"/>
        </w:rPr>
        <w:t>…………………………………………………………………………………………..……………</w:t>
      </w:r>
    </w:p>
    <w:p w14:paraId="301F6361" w14:textId="7EEC99F9" w:rsidR="00093E94" w:rsidRDefault="00093E94" w:rsidP="00093E94">
      <w:pPr>
        <w:ind w:right="5954"/>
        <w:rPr>
          <w:sz w:val="18"/>
        </w:rPr>
      </w:pPr>
      <w:r w:rsidRPr="00093E94">
        <w:rPr>
          <w:sz w:val="18"/>
        </w:rPr>
        <w:t xml:space="preserve">          (pełna nazwa/firma, adres Wykonawcy)</w:t>
      </w:r>
    </w:p>
    <w:p w14:paraId="55DBDCE4" w14:textId="77777777" w:rsidR="00DE2A82" w:rsidRPr="00093E94" w:rsidRDefault="00DE2A82" w:rsidP="00093E94">
      <w:pPr>
        <w:ind w:right="5954"/>
        <w:rPr>
          <w:sz w:val="18"/>
        </w:rPr>
      </w:pPr>
    </w:p>
    <w:p w14:paraId="3F344DB7" w14:textId="77777777" w:rsidR="00093E94" w:rsidRPr="00093E94" w:rsidRDefault="00093E94" w:rsidP="00093E94">
      <w:pPr>
        <w:spacing w:line="360" w:lineRule="auto"/>
        <w:jc w:val="center"/>
        <w:rPr>
          <w:sz w:val="22"/>
          <w:szCs w:val="22"/>
        </w:rPr>
      </w:pPr>
      <w:r w:rsidRPr="00093E94">
        <w:rPr>
          <w:sz w:val="22"/>
          <w:szCs w:val="22"/>
        </w:rPr>
        <w:t>dotyczy postępowania pn.</w:t>
      </w:r>
    </w:p>
    <w:p w14:paraId="4FCD8162" w14:textId="77777777" w:rsidR="00093E94" w:rsidRPr="00093E94" w:rsidRDefault="00093E94" w:rsidP="00093E94">
      <w:pPr>
        <w:pStyle w:val="Akapitzlist"/>
        <w:suppressAutoHyphens/>
        <w:ind w:left="426"/>
        <w:rPr>
          <w:b/>
        </w:rPr>
      </w:pPr>
      <w:r w:rsidRPr="00093E94">
        <w:rPr>
          <w:b/>
        </w:rPr>
        <w:t>„Zagospodarowanie terenów zielonych – wykonanie parku kieszonkowego”</w:t>
      </w:r>
    </w:p>
    <w:p w14:paraId="21F9CA9F" w14:textId="77777777" w:rsidR="00093E94" w:rsidRPr="00093E94" w:rsidRDefault="00093E94" w:rsidP="00093E94">
      <w:pPr>
        <w:jc w:val="center"/>
        <w:rPr>
          <w:b/>
          <w:bCs/>
          <w:color w:val="000000"/>
          <w:sz w:val="16"/>
          <w:szCs w:val="16"/>
        </w:rPr>
      </w:pPr>
    </w:p>
    <w:p w14:paraId="06DEEC8A" w14:textId="0AAB109E" w:rsidR="00093E94" w:rsidRPr="00093E94" w:rsidRDefault="00093E94" w:rsidP="00093E94">
      <w:pPr>
        <w:jc w:val="center"/>
        <w:rPr>
          <w:b/>
          <w:bCs/>
          <w:color w:val="000000"/>
          <w:sz w:val="26"/>
          <w:szCs w:val="26"/>
        </w:rPr>
      </w:pPr>
      <w:r w:rsidRPr="00093E94">
        <w:rPr>
          <w:b/>
          <w:bCs/>
          <w:color w:val="000000"/>
          <w:sz w:val="26"/>
          <w:szCs w:val="26"/>
        </w:rPr>
        <w:t xml:space="preserve">Wykaz zadań wykonanych w ciągu ostatnich </w:t>
      </w:r>
      <w:r w:rsidR="00A467B4">
        <w:rPr>
          <w:b/>
          <w:bCs/>
          <w:color w:val="000000"/>
          <w:sz w:val="26"/>
          <w:szCs w:val="26"/>
        </w:rPr>
        <w:t>3</w:t>
      </w:r>
      <w:r w:rsidRPr="00093E94">
        <w:rPr>
          <w:b/>
          <w:bCs/>
          <w:color w:val="000000"/>
          <w:sz w:val="26"/>
          <w:szCs w:val="26"/>
        </w:rPr>
        <w:t xml:space="preserve"> lat</w:t>
      </w:r>
    </w:p>
    <w:p w14:paraId="31251525" w14:textId="77777777" w:rsidR="00093E94" w:rsidRPr="00093E94" w:rsidRDefault="00093E94" w:rsidP="00093E94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393"/>
        <w:gridCol w:w="2139"/>
        <w:gridCol w:w="1743"/>
        <w:gridCol w:w="1387"/>
        <w:gridCol w:w="1134"/>
        <w:gridCol w:w="1134"/>
      </w:tblGrid>
      <w:tr w:rsidR="00093E94" w:rsidRPr="00093E94" w14:paraId="793683E3" w14:textId="77777777" w:rsidTr="00DE2A82">
        <w:trPr>
          <w:trHeight w:val="40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6A8E9F4" w14:textId="77777777" w:rsidR="00093E94" w:rsidRPr="00093E94" w:rsidRDefault="00093E94" w:rsidP="00093E94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Hlk136950784"/>
          </w:p>
          <w:p w14:paraId="49243AB7" w14:textId="77777777" w:rsidR="00093E94" w:rsidRPr="00093E94" w:rsidRDefault="00093E94" w:rsidP="00093E94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393" w:type="dxa"/>
            <w:vMerge w:val="restart"/>
            <w:shd w:val="clear" w:color="auto" w:fill="D9D9D9" w:themeFill="background1" w:themeFillShade="D9"/>
          </w:tcPr>
          <w:p w14:paraId="0DED48BD" w14:textId="77777777" w:rsidR="00093E94" w:rsidRPr="00093E94" w:rsidRDefault="00093E94" w:rsidP="00093E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30C2E5C" w14:textId="77777777" w:rsidR="00093E94" w:rsidRPr="00093E94" w:rsidRDefault="00093E94" w:rsidP="00093E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655B65FF" w14:textId="77777777" w:rsidR="00093E94" w:rsidRPr="00093E94" w:rsidRDefault="00093E94" w:rsidP="00093E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E64DB06" w14:textId="77777777" w:rsidR="00093E94" w:rsidRPr="00093E94" w:rsidRDefault="00093E94" w:rsidP="00093E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43" w:type="dxa"/>
            <w:vMerge w:val="restart"/>
            <w:shd w:val="clear" w:color="auto" w:fill="D9D9D9" w:themeFill="background1" w:themeFillShade="D9"/>
            <w:vAlign w:val="center"/>
          </w:tcPr>
          <w:p w14:paraId="7E336AE3" w14:textId="3B025F81" w:rsidR="00093E94" w:rsidRPr="00093E94" w:rsidRDefault="00A467B4" w:rsidP="00093E94">
            <w:pPr>
              <w:jc w:val="center"/>
              <w:rPr>
                <w:color w:val="000000"/>
                <w:sz w:val="16"/>
                <w:szCs w:val="16"/>
              </w:rPr>
            </w:pPr>
            <w:r w:rsidRPr="00A467B4">
              <w:rPr>
                <w:b/>
                <w:bCs/>
                <w:color w:val="000000"/>
                <w:sz w:val="16"/>
                <w:szCs w:val="16"/>
              </w:rPr>
              <w:t>Wartość zadania podobnego do przedmiotu zamówienia*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15989475" w14:textId="77777777" w:rsidR="00093E94" w:rsidRPr="00093E94" w:rsidRDefault="00093E94" w:rsidP="00DE2A82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9840813" w14:textId="77777777" w:rsidR="00093E94" w:rsidRPr="00093E94" w:rsidRDefault="00093E94" w:rsidP="00093E94">
            <w:pPr>
              <w:spacing w:line="360" w:lineRule="auto"/>
              <w:ind w:firstLine="2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93E94" w:rsidRPr="00093E94" w14:paraId="7432D542" w14:textId="77777777" w:rsidTr="00DE2A82">
        <w:trPr>
          <w:trHeight w:val="668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B6E8424" w14:textId="77777777" w:rsidR="00093E94" w:rsidRPr="00093E94" w:rsidRDefault="00093E94" w:rsidP="00093E94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D9D9D9" w:themeFill="background1" w:themeFillShade="D9"/>
          </w:tcPr>
          <w:p w14:paraId="19D0297B" w14:textId="77777777" w:rsidR="00093E94" w:rsidRPr="00093E94" w:rsidRDefault="00093E94" w:rsidP="00093E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61D40356" w14:textId="77777777" w:rsidR="00093E94" w:rsidRPr="00093E94" w:rsidRDefault="00093E94" w:rsidP="00093E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shd w:val="clear" w:color="auto" w:fill="D9D9D9" w:themeFill="background1" w:themeFillShade="D9"/>
            <w:vAlign w:val="center"/>
          </w:tcPr>
          <w:p w14:paraId="1D90E82A" w14:textId="77777777" w:rsidR="00093E94" w:rsidRPr="00093E94" w:rsidRDefault="00093E94" w:rsidP="00093E94">
            <w:pPr>
              <w:ind w:firstLine="2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5B2758A4" w14:textId="77777777" w:rsidR="00093E94" w:rsidRPr="00093E94" w:rsidRDefault="00093E94" w:rsidP="00093E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806D10" w14:textId="77777777" w:rsidR="00093E94" w:rsidRPr="00093E94" w:rsidRDefault="00093E94" w:rsidP="00093E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CE4BE5A" w14:textId="77777777" w:rsidR="00093E94" w:rsidRPr="00093E94" w:rsidRDefault="00093E94" w:rsidP="00093E94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93E94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E675DBB" w14:textId="77777777" w:rsidR="00093E94" w:rsidRPr="00093E94" w:rsidRDefault="00093E94" w:rsidP="00093E94">
            <w:pPr>
              <w:spacing w:line="276" w:lineRule="auto"/>
              <w:rPr>
                <w:b/>
                <w:bCs/>
                <w:color w:val="000000"/>
                <w:sz w:val="8"/>
                <w:szCs w:val="8"/>
              </w:rPr>
            </w:pPr>
          </w:p>
          <w:p w14:paraId="5E83C35F" w14:textId="77777777" w:rsidR="00093E94" w:rsidRPr="00093E94" w:rsidRDefault="00093E94" w:rsidP="00093E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FEAF7D6" w14:textId="77777777" w:rsidR="00093E94" w:rsidRPr="00093E94" w:rsidRDefault="00093E94" w:rsidP="00093E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3E94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93E94" w:rsidRPr="00093E94" w14:paraId="70DFA204" w14:textId="77777777" w:rsidTr="00DE2A82">
        <w:trPr>
          <w:trHeight w:val="13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C4361" w14:textId="7A12440B" w:rsidR="00093E94" w:rsidRPr="00093E94" w:rsidRDefault="00093E94" w:rsidP="00093E94">
            <w:pPr>
              <w:tabs>
                <w:tab w:val="left" w:pos="651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7B4">
              <w:rPr>
                <w:b/>
                <w:bCs/>
                <w:color w:val="000000"/>
                <w:sz w:val="18"/>
                <w:szCs w:val="16"/>
              </w:rPr>
              <w:t>Wykonanie zadania podobnego do przedmiotu zamówienia</w:t>
            </w:r>
            <w:r w:rsidR="00A467B4" w:rsidRPr="00A467B4">
              <w:rPr>
                <w:b/>
                <w:bCs/>
                <w:color w:val="000000"/>
                <w:sz w:val="18"/>
                <w:szCs w:val="16"/>
              </w:rPr>
              <w:t>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1CA91" w14:textId="77777777" w:rsidR="00093E94" w:rsidRPr="00A467B4" w:rsidRDefault="00093E94" w:rsidP="00093E94">
            <w:pPr>
              <w:spacing w:line="360" w:lineRule="auto"/>
              <w:rPr>
                <w:b/>
                <w:color w:val="000000"/>
                <w:sz w:val="8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67C" w14:textId="364883EE" w:rsidR="00093E94" w:rsidRPr="00093E94" w:rsidRDefault="00093E94" w:rsidP="00093E94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093E94">
              <w:rPr>
                <w:b/>
                <w:color w:val="000000"/>
                <w:sz w:val="16"/>
                <w:szCs w:val="16"/>
              </w:rPr>
              <w:t xml:space="preserve">Nazwa zadania: </w:t>
            </w:r>
            <w:r w:rsidRPr="00093E94">
              <w:rPr>
                <w:color w:val="000000"/>
                <w:sz w:val="16"/>
                <w:szCs w:val="16"/>
              </w:rPr>
              <w:t>……………….……..………………….……………….…</w:t>
            </w:r>
          </w:p>
          <w:p w14:paraId="7A9F0D91" w14:textId="77777777" w:rsidR="00A467B4" w:rsidRDefault="00093E94" w:rsidP="00093E94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093E94">
              <w:rPr>
                <w:b/>
                <w:color w:val="000000"/>
                <w:sz w:val="16"/>
                <w:szCs w:val="16"/>
              </w:rPr>
              <w:t xml:space="preserve">Zakres zadania: </w:t>
            </w:r>
          </w:p>
          <w:p w14:paraId="06C25AF7" w14:textId="77777777" w:rsidR="00A467B4" w:rsidRPr="00A467B4" w:rsidRDefault="00A467B4" w:rsidP="00093E94">
            <w:pPr>
              <w:spacing w:line="360" w:lineRule="auto"/>
              <w:rPr>
                <w:color w:val="000000"/>
                <w:sz w:val="8"/>
                <w:szCs w:val="16"/>
              </w:rPr>
            </w:pPr>
          </w:p>
          <w:p w14:paraId="0A1F6A87" w14:textId="16FA1934" w:rsidR="00093E94" w:rsidRPr="00093E94" w:rsidRDefault="00093E94" w:rsidP="00093E94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093E94">
              <w:rPr>
                <w:color w:val="000000"/>
                <w:sz w:val="16"/>
                <w:szCs w:val="16"/>
              </w:rPr>
              <w:t>……………….……..………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A99" w14:textId="77777777" w:rsidR="00093E94" w:rsidRPr="00093E94" w:rsidRDefault="00093E94" w:rsidP="00093E94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A35" w14:textId="77777777" w:rsidR="00093E94" w:rsidRPr="00093E94" w:rsidRDefault="00093E94" w:rsidP="00093E94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904" w14:textId="77777777" w:rsidR="00093E94" w:rsidRPr="00093E94" w:rsidRDefault="00093E94" w:rsidP="00093E94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60E" w14:textId="77777777" w:rsidR="00093E94" w:rsidRPr="00093E94" w:rsidRDefault="00093E94" w:rsidP="00093E94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2"/>
    </w:tbl>
    <w:p w14:paraId="2822303E" w14:textId="77777777" w:rsidR="00A467B4" w:rsidRDefault="00A467B4" w:rsidP="00A467B4">
      <w:pPr>
        <w:rPr>
          <w:color w:val="0070C0"/>
          <w:szCs w:val="24"/>
        </w:rPr>
      </w:pPr>
    </w:p>
    <w:p w14:paraId="106BFEAB" w14:textId="1F9BC2BB" w:rsidR="00093E94" w:rsidRPr="00A467B4" w:rsidRDefault="00A467B4" w:rsidP="00A467B4">
      <w:pPr>
        <w:rPr>
          <w:b/>
          <w:sz w:val="16"/>
          <w:szCs w:val="16"/>
        </w:rPr>
      </w:pPr>
      <w:r w:rsidRPr="00A467B4">
        <w:rPr>
          <w:szCs w:val="24"/>
        </w:rPr>
        <w:t xml:space="preserve">*Przez zadania o charakterze podobnym należy rozumieć usługi polegające na wykonaniu </w:t>
      </w:r>
      <w:proofErr w:type="spellStart"/>
      <w:r w:rsidRPr="00A467B4">
        <w:rPr>
          <w:szCs w:val="24"/>
        </w:rPr>
        <w:t>nasadzeń</w:t>
      </w:r>
      <w:proofErr w:type="spellEnd"/>
      <w:r w:rsidRPr="00A467B4">
        <w:rPr>
          <w:szCs w:val="24"/>
        </w:rPr>
        <w:t xml:space="preserve"> roślin.</w:t>
      </w:r>
    </w:p>
    <w:p w14:paraId="2431F4C8" w14:textId="77777777" w:rsidR="00A467B4" w:rsidRDefault="00A467B4" w:rsidP="00093E94">
      <w:pPr>
        <w:jc w:val="both"/>
        <w:rPr>
          <w:b/>
          <w:color w:val="000000"/>
          <w:sz w:val="22"/>
        </w:rPr>
      </w:pPr>
    </w:p>
    <w:p w14:paraId="2C53A207" w14:textId="77777777" w:rsidR="00A467B4" w:rsidRDefault="00A467B4" w:rsidP="00093E94">
      <w:pPr>
        <w:jc w:val="both"/>
        <w:rPr>
          <w:b/>
          <w:color w:val="000000"/>
          <w:sz w:val="22"/>
        </w:rPr>
      </w:pPr>
    </w:p>
    <w:p w14:paraId="1A158D50" w14:textId="2B887094" w:rsidR="00093E94" w:rsidRPr="00093E94" w:rsidRDefault="00093E94" w:rsidP="00093E94">
      <w:pPr>
        <w:jc w:val="both"/>
        <w:rPr>
          <w:b/>
          <w:color w:val="000000"/>
          <w:sz w:val="22"/>
        </w:rPr>
      </w:pPr>
      <w:r w:rsidRPr="00093E94">
        <w:rPr>
          <w:b/>
          <w:color w:val="000000"/>
          <w:sz w:val="22"/>
        </w:rPr>
        <w:t>Do ww. dokumentu należy dołączyć dowody potwierdzające, czy wykazane roboty zostały wykonane należycie.</w:t>
      </w:r>
      <w:r w:rsidRPr="00093E94">
        <w:rPr>
          <w:i/>
          <w:sz w:val="18"/>
          <w:szCs w:val="18"/>
          <w:lang w:eastAsia="ar-SA"/>
        </w:rPr>
        <w:t xml:space="preserve">               </w:t>
      </w:r>
    </w:p>
    <w:p w14:paraId="47DAE977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343B44EF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60D06255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35594B18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3DA2A6FE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23ED3EDC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5F913691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60E73ECD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22612E6B" w14:textId="7FFDAC03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1BCE03B" w14:textId="3E435B17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0A5F2B" w14:textId="5DF1B7FB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2BFD57" w14:textId="3BA2AE53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067713" w14:textId="7212F455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345863" w14:textId="5F2FC360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6672BEA" w14:textId="7F0C9B60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1B1BD3E" w14:textId="547D0484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231711" w14:textId="6C38BC38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7999067" w14:textId="3945942A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51D371" w14:textId="77777777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B9C449" w14:textId="73AC0433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2A1702" w14:textId="5FDBEC1B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FDBEA6" w14:textId="2B879CEE" w:rsidR="00DE2A82" w:rsidRDefault="00DE2A82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9C19E6" w14:textId="5B9A5250" w:rsidR="00DE2A82" w:rsidRDefault="00DE2A82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8B2D3B" w14:textId="0F531344" w:rsidR="00DE2A82" w:rsidRDefault="00DE2A82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16E1A9" w14:textId="77777777" w:rsidR="00DE2A82" w:rsidRDefault="00DE2A82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3E8096" w14:textId="77777777" w:rsidR="00093E94" w:rsidRDefault="00093E94" w:rsidP="00093E9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D7B96F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  <w:r w:rsidRPr="00093E94">
        <w:rPr>
          <w:b/>
          <w:i/>
          <w:color w:val="FF0000"/>
          <w:u w:val="single"/>
          <w:lang w:eastAsia="en-GB"/>
        </w:rPr>
        <w:t xml:space="preserve">Uwaga: </w:t>
      </w:r>
    </w:p>
    <w:p w14:paraId="73F1A0FA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  <w:r w:rsidRPr="00093E94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7B985DE" w14:textId="77777777" w:rsidR="00093E94" w:rsidRPr="00093E94" w:rsidRDefault="00093E94" w:rsidP="00093E94">
      <w:pPr>
        <w:rPr>
          <w:lang w:eastAsia="en-GB"/>
        </w:rPr>
      </w:pPr>
    </w:p>
    <w:p w14:paraId="4351509E" w14:textId="77777777" w:rsidR="00093E94" w:rsidRPr="00093E94" w:rsidRDefault="00093E94" w:rsidP="00093E94">
      <w:pPr>
        <w:jc w:val="right"/>
        <w:rPr>
          <w:b/>
          <w:bCs/>
          <w:sz w:val="22"/>
          <w:szCs w:val="22"/>
        </w:rPr>
      </w:pPr>
      <w:r w:rsidRPr="00093E94">
        <w:rPr>
          <w:b/>
          <w:sz w:val="22"/>
          <w:szCs w:val="22"/>
        </w:rPr>
        <w:t>Załącznik</w:t>
      </w:r>
      <w:r w:rsidRPr="00093E94">
        <w:rPr>
          <w:b/>
          <w:bCs/>
          <w:sz w:val="22"/>
          <w:szCs w:val="22"/>
        </w:rPr>
        <w:t xml:space="preserve"> </w:t>
      </w:r>
      <w:r w:rsidRPr="00093E94">
        <w:rPr>
          <w:b/>
          <w:sz w:val="22"/>
          <w:szCs w:val="22"/>
        </w:rPr>
        <w:t xml:space="preserve">nr </w:t>
      </w:r>
      <w:r w:rsidRPr="00093E94">
        <w:rPr>
          <w:b/>
          <w:bCs/>
          <w:sz w:val="22"/>
          <w:szCs w:val="22"/>
        </w:rPr>
        <w:t>8 do SWZ</w:t>
      </w:r>
    </w:p>
    <w:p w14:paraId="218E955E" w14:textId="77777777" w:rsidR="00093E94" w:rsidRPr="00093E94" w:rsidRDefault="00093E94" w:rsidP="00093E94">
      <w:pPr>
        <w:rPr>
          <w:sz w:val="16"/>
          <w:szCs w:val="16"/>
        </w:rPr>
      </w:pPr>
    </w:p>
    <w:p w14:paraId="7604F410" w14:textId="65DBCE95" w:rsidR="00093E94" w:rsidRPr="00093E94" w:rsidRDefault="00093E94" w:rsidP="00093E94">
      <w:pPr>
        <w:spacing w:line="360" w:lineRule="auto"/>
        <w:ind w:right="5954"/>
        <w:rPr>
          <w:sz w:val="18"/>
        </w:rPr>
      </w:pPr>
      <w:r w:rsidRPr="00093E94">
        <w:rPr>
          <w:sz w:val="18"/>
        </w:rPr>
        <w:t>……………………………………..…………………………………………………..…..……</w:t>
      </w:r>
    </w:p>
    <w:p w14:paraId="3713FD81" w14:textId="77777777" w:rsidR="00093E94" w:rsidRPr="00093E94" w:rsidRDefault="00093E94" w:rsidP="00093E94">
      <w:pPr>
        <w:ind w:right="5954"/>
        <w:rPr>
          <w:sz w:val="18"/>
        </w:rPr>
      </w:pPr>
      <w:r w:rsidRPr="00093E94">
        <w:rPr>
          <w:sz w:val="18"/>
        </w:rPr>
        <w:t xml:space="preserve">         (pełna nazwa/firma, adres Wykonawcy)</w:t>
      </w:r>
    </w:p>
    <w:p w14:paraId="14F102BA" w14:textId="77777777" w:rsidR="00093E94" w:rsidRPr="00093E94" w:rsidRDefault="00093E94" w:rsidP="00093E94">
      <w:pPr>
        <w:jc w:val="center"/>
        <w:rPr>
          <w:sz w:val="24"/>
          <w:szCs w:val="24"/>
        </w:rPr>
      </w:pPr>
    </w:p>
    <w:p w14:paraId="7D024A45" w14:textId="77777777" w:rsidR="00093E94" w:rsidRPr="00093E94" w:rsidRDefault="00093E94" w:rsidP="00093E94">
      <w:pPr>
        <w:jc w:val="center"/>
        <w:rPr>
          <w:sz w:val="16"/>
          <w:szCs w:val="16"/>
        </w:rPr>
      </w:pPr>
    </w:p>
    <w:p w14:paraId="5BE83BD1" w14:textId="77777777" w:rsidR="00093E94" w:rsidRPr="00093E94" w:rsidRDefault="00093E94" w:rsidP="00093E94">
      <w:pPr>
        <w:spacing w:line="360" w:lineRule="auto"/>
        <w:jc w:val="center"/>
        <w:rPr>
          <w:sz w:val="22"/>
          <w:szCs w:val="22"/>
        </w:rPr>
      </w:pPr>
      <w:r w:rsidRPr="00093E94">
        <w:rPr>
          <w:sz w:val="22"/>
          <w:szCs w:val="22"/>
        </w:rPr>
        <w:t>dotyczy postępowania pn.</w:t>
      </w:r>
    </w:p>
    <w:p w14:paraId="5D657C1A" w14:textId="1956C67E" w:rsidR="00093E94" w:rsidRPr="00093E94" w:rsidRDefault="00093E94" w:rsidP="00093E94">
      <w:pPr>
        <w:pStyle w:val="Akapitzlist"/>
        <w:suppressAutoHyphens/>
        <w:ind w:left="0"/>
        <w:jc w:val="center"/>
        <w:rPr>
          <w:b/>
        </w:rPr>
      </w:pPr>
      <w:r w:rsidRPr="00093E94">
        <w:rPr>
          <w:b/>
          <w:sz w:val="22"/>
          <w:szCs w:val="22"/>
          <w:lang w:eastAsia="en-US" w:bidi="pl-PL"/>
        </w:rPr>
        <w:t>„</w:t>
      </w:r>
      <w:r w:rsidRPr="00093E94">
        <w:rPr>
          <w:b/>
        </w:rPr>
        <w:t>Zagospodarowanie terenów zielonych – wykonanie parku kieszonkowego”</w:t>
      </w:r>
    </w:p>
    <w:p w14:paraId="774B996A" w14:textId="31098978" w:rsidR="00093E94" w:rsidRPr="00093E94" w:rsidRDefault="00093E94" w:rsidP="00093E94">
      <w:pPr>
        <w:jc w:val="center"/>
        <w:rPr>
          <w:b/>
          <w:bCs/>
          <w:sz w:val="22"/>
          <w:szCs w:val="22"/>
          <w:lang w:eastAsia="en-US" w:bidi="pl-PL"/>
        </w:rPr>
      </w:pPr>
    </w:p>
    <w:p w14:paraId="2A496534" w14:textId="77777777" w:rsidR="00093E94" w:rsidRPr="00093E94" w:rsidRDefault="00093E94" w:rsidP="00093E94">
      <w:pPr>
        <w:jc w:val="center"/>
        <w:rPr>
          <w:b/>
          <w:sz w:val="26"/>
          <w:szCs w:val="26"/>
        </w:rPr>
      </w:pPr>
    </w:p>
    <w:p w14:paraId="5CBC52BB" w14:textId="77777777" w:rsidR="00093E94" w:rsidRPr="00093E94" w:rsidRDefault="00093E94" w:rsidP="00093E94">
      <w:pPr>
        <w:jc w:val="center"/>
        <w:rPr>
          <w:b/>
          <w:sz w:val="26"/>
          <w:szCs w:val="26"/>
        </w:rPr>
      </w:pPr>
      <w:r w:rsidRPr="00093E94">
        <w:rPr>
          <w:b/>
          <w:sz w:val="26"/>
          <w:szCs w:val="26"/>
        </w:rPr>
        <w:t>Wykaz osób, które będą uczestniczyć w wykonaniu zamówienia</w:t>
      </w:r>
    </w:p>
    <w:p w14:paraId="3FBEBDC7" w14:textId="77777777" w:rsidR="00093E94" w:rsidRPr="00093E94" w:rsidRDefault="00093E94" w:rsidP="00093E94">
      <w:pPr>
        <w:rPr>
          <w:sz w:val="16"/>
          <w:szCs w:val="16"/>
        </w:rPr>
      </w:pPr>
    </w:p>
    <w:tbl>
      <w:tblPr>
        <w:tblW w:w="971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3402"/>
        <w:gridCol w:w="2410"/>
        <w:gridCol w:w="2024"/>
      </w:tblGrid>
      <w:tr w:rsidR="00093E94" w:rsidRPr="00093E94" w14:paraId="0A8B27BE" w14:textId="77777777" w:rsidTr="00093E94">
        <w:trPr>
          <w:trHeight w:val="1022"/>
        </w:trPr>
        <w:tc>
          <w:tcPr>
            <w:tcW w:w="1883" w:type="dxa"/>
            <w:vAlign w:val="center"/>
          </w:tcPr>
          <w:p w14:paraId="13836013" w14:textId="77777777" w:rsidR="00093E94" w:rsidRPr="00093E94" w:rsidRDefault="00093E94" w:rsidP="00093E94">
            <w:pPr>
              <w:jc w:val="center"/>
              <w:rPr>
                <w:b/>
              </w:rPr>
            </w:pPr>
          </w:p>
          <w:p w14:paraId="32097825" w14:textId="77777777" w:rsidR="00093E94" w:rsidRPr="00093E94" w:rsidRDefault="00093E94" w:rsidP="00093E94">
            <w:pPr>
              <w:pStyle w:val="Nagwek2"/>
              <w:rPr>
                <w:iCs/>
                <w:sz w:val="20"/>
              </w:rPr>
            </w:pPr>
            <w:r w:rsidRPr="00093E94">
              <w:rPr>
                <w:iCs/>
                <w:sz w:val="20"/>
              </w:rPr>
              <w:t>Imię</w:t>
            </w:r>
          </w:p>
          <w:p w14:paraId="3052E29B" w14:textId="77777777" w:rsidR="00093E94" w:rsidRPr="00093E94" w:rsidRDefault="00093E94" w:rsidP="00093E94">
            <w:pPr>
              <w:pStyle w:val="Nagwek2"/>
              <w:rPr>
                <w:iCs/>
                <w:sz w:val="20"/>
              </w:rPr>
            </w:pPr>
            <w:r w:rsidRPr="00093E94">
              <w:rPr>
                <w:iCs/>
                <w:sz w:val="20"/>
              </w:rPr>
              <w:t>i nazwisko</w:t>
            </w:r>
          </w:p>
          <w:p w14:paraId="76CC32DD" w14:textId="77777777" w:rsidR="00093E94" w:rsidRPr="00093E94" w:rsidRDefault="00093E94" w:rsidP="00093E9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68A459A" w14:textId="77777777" w:rsidR="00093E94" w:rsidRPr="0008369F" w:rsidRDefault="00093E94" w:rsidP="00093E94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</w:p>
          <w:p w14:paraId="12C85155" w14:textId="019CCDB6" w:rsidR="00093E94" w:rsidRPr="00093E94" w:rsidRDefault="00093E94" w:rsidP="00093E94">
            <w:pPr>
              <w:jc w:val="center"/>
              <w:rPr>
                <w:b/>
              </w:rPr>
            </w:pPr>
            <w:r w:rsidRPr="0008369F">
              <w:rPr>
                <w:b/>
                <w:sz w:val="22"/>
                <w:szCs w:val="18"/>
                <w:lang w:eastAsia="pl-PL"/>
              </w:rPr>
              <w:t>Wykształcenie niezbędne do wykonania zamówienia</w:t>
            </w:r>
          </w:p>
        </w:tc>
        <w:tc>
          <w:tcPr>
            <w:tcW w:w="2410" w:type="dxa"/>
          </w:tcPr>
          <w:p w14:paraId="778C6B66" w14:textId="77777777" w:rsidR="00093E94" w:rsidRPr="0008369F" w:rsidRDefault="00093E94" w:rsidP="00093E94">
            <w:pPr>
              <w:tabs>
                <w:tab w:val="left" w:pos="0"/>
              </w:tabs>
              <w:autoSpaceDE w:val="0"/>
              <w:jc w:val="center"/>
              <w:rPr>
                <w:b/>
                <w:sz w:val="22"/>
                <w:szCs w:val="18"/>
                <w:lang w:eastAsia="pl-PL"/>
              </w:rPr>
            </w:pPr>
          </w:p>
          <w:p w14:paraId="3B32AFDC" w14:textId="61010F4E" w:rsidR="00093E94" w:rsidRPr="00093E94" w:rsidRDefault="00093E94" w:rsidP="00093E94">
            <w:pPr>
              <w:jc w:val="center"/>
              <w:rPr>
                <w:b/>
              </w:rPr>
            </w:pPr>
            <w:r w:rsidRPr="0008369F">
              <w:rPr>
                <w:b/>
                <w:sz w:val="22"/>
                <w:szCs w:val="18"/>
                <w:lang w:eastAsia="pl-PL"/>
              </w:rPr>
              <w:t>Doświadczenie w miesiącach</w:t>
            </w:r>
          </w:p>
        </w:tc>
        <w:tc>
          <w:tcPr>
            <w:tcW w:w="2024" w:type="dxa"/>
            <w:vAlign w:val="center"/>
          </w:tcPr>
          <w:p w14:paraId="052F8197" w14:textId="112B2B88" w:rsidR="00093E94" w:rsidRPr="00093E94" w:rsidRDefault="00093E94" w:rsidP="00093E94">
            <w:pPr>
              <w:pStyle w:val="Nagwek2"/>
              <w:rPr>
                <w:bCs/>
                <w:iCs/>
                <w:sz w:val="20"/>
              </w:rPr>
            </w:pPr>
            <w:r w:rsidRPr="00093E94">
              <w:rPr>
                <w:bCs/>
                <w:iCs/>
                <w:sz w:val="20"/>
              </w:rPr>
              <w:t>Informacje                   o podstawie do dysponowania osobami*</w:t>
            </w:r>
          </w:p>
        </w:tc>
      </w:tr>
      <w:tr w:rsidR="00093E94" w:rsidRPr="00093E94" w14:paraId="444E9CC2" w14:textId="77777777" w:rsidTr="00093E94">
        <w:trPr>
          <w:trHeight w:val="1562"/>
        </w:trPr>
        <w:tc>
          <w:tcPr>
            <w:tcW w:w="1883" w:type="dxa"/>
          </w:tcPr>
          <w:p w14:paraId="17806C1B" w14:textId="77777777" w:rsidR="00093E94" w:rsidRPr="00093E94" w:rsidRDefault="00093E94" w:rsidP="00093E94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15EAE8" w14:textId="565171AE" w:rsidR="00093E94" w:rsidRDefault="00093E94" w:rsidP="00093E94">
            <w:pPr>
              <w:rPr>
                <w:i/>
              </w:rPr>
            </w:pPr>
          </w:p>
          <w:p w14:paraId="0D83103B" w14:textId="77777777" w:rsidR="00093E94" w:rsidRDefault="00093E94" w:rsidP="00093E94"/>
          <w:p w14:paraId="34C0179C" w14:textId="0DCD9D3D" w:rsidR="00093E94" w:rsidRPr="00093E94" w:rsidRDefault="00093E94" w:rsidP="00093E94">
            <w:r w:rsidRPr="00093E94">
              <w:t>……………………………….………</w:t>
            </w:r>
          </w:p>
          <w:p w14:paraId="4856804E" w14:textId="77777777" w:rsidR="00093E94" w:rsidRPr="00093E94" w:rsidRDefault="00093E94" w:rsidP="00093E94"/>
          <w:p w14:paraId="398518DD" w14:textId="7C1277C0" w:rsidR="00093E94" w:rsidRPr="00093E94" w:rsidRDefault="00093E94" w:rsidP="00093E94">
            <w:r w:rsidRPr="00093E94">
              <w:t>…………………………………………</w:t>
            </w:r>
          </w:p>
        </w:tc>
        <w:tc>
          <w:tcPr>
            <w:tcW w:w="2410" w:type="dxa"/>
            <w:vAlign w:val="center"/>
          </w:tcPr>
          <w:p w14:paraId="421798AC" w14:textId="3A0B15D5" w:rsidR="00093E94" w:rsidRPr="00093E94" w:rsidRDefault="00093E94" w:rsidP="00093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6B3DFE38" w14:textId="77777777" w:rsidR="00093E94" w:rsidRPr="00093E94" w:rsidRDefault="00093E94" w:rsidP="00093E9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6E0A668" w14:textId="77777777" w:rsidR="00093E94" w:rsidRPr="00093E94" w:rsidRDefault="00093E94" w:rsidP="00093E94">
      <w:pPr>
        <w:rPr>
          <w:sz w:val="22"/>
          <w:szCs w:val="24"/>
        </w:rPr>
      </w:pPr>
    </w:p>
    <w:p w14:paraId="435C94C9" w14:textId="77777777" w:rsidR="00093E94" w:rsidRPr="00093E94" w:rsidRDefault="00093E94" w:rsidP="00093E94">
      <w:pPr>
        <w:rPr>
          <w:sz w:val="22"/>
          <w:szCs w:val="24"/>
        </w:rPr>
      </w:pPr>
    </w:p>
    <w:p w14:paraId="53B76932" w14:textId="6D41D23C" w:rsidR="00093E94" w:rsidRPr="00093E94" w:rsidRDefault="00093E94" w:rsidP="00093E94">
      <w:pPr>
        <w:rPr>
          <w:sz w:val="22"/>
          <w:szCs w:val="24"/>
        </w:rPr>
      </w:pPr>
      <w:r w:rsidRPr="00093E94">
        <w:rPr>
          <w:sz w:val="22"/>
          <w:szCs w:val="24"/>
        </w:rPr>
        <w:t>* np. umowa o pracę, umowa zlecenie, zobowiązanie podmiotu trzeciego itp.</w:t>
      </w:r>
    </w:p>
    <w:p w14:paraId="3E4B9668" w14:textId="77777777" w:rsidR="00093E94" w:rsidRPr="00093E94" w:rsidRDefault="00093E94" w:rsidP="00093E94">
      <w:pPr>
        <w:rPr>
          <w:b/>
          <w:sz w:val="24"/>
          <w:szCs w:val="24"/>
        </w:rPr>
      </w:pPr>
    </w:p>
    <w:p w14:paraId="74D5EC32" w14:textId="77777777" w:rsidR="00093E94" w:rsidRPr="00093E94" w:rsidRDefault="00093E94" w:rsidP="00093E94">
      <w:pPr>
        <w:rPr>
          <w:b/>
          <w:sz w:val="24"/>
          <w:szCs w:val="24"/>
        </w:rPr>
      </w:pPr>
    </w:p>
    <w:p w14:paraId="4DD320E4" w14:textId="77777777" w:rsidR="00093E94" w:rsidRPr="00093E94" w:rsidRDefault="00093E94" w:rsidP="00093E94">
      <w:pPr>
        <w:rPr>
          <w:b/>
          <w:sz w:val="24"/>
          <w:szCs w:val="24"/>
        </w:rPr>
      </w:pPr>
    </w:p>
    <w:p w14:paraId="37A1A5DE" w14:textId="77777777" w:rsidR="00093E94" w:rsidRPr="00093E94" w:rsidRDefault="00093E94" w:rsidP="00093E94">
      <w:pPr>
        <w:rPr>
          <w:b/>
          <w:sz w:val="24"/>
          <w:szCs w:val="24"/>
        </w:rPr>
      </w:pPr>
    </w:p>
    <w:p w14:paraId="1F7B8E67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072E8E1F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6E1263A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1355BAB7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5840305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2B08F5F2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83E6386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2F03DDA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18DF1963" w14:textId="77777777" w:rsidR="00093E94" w:rsidRP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6FC07373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11D74A2C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9C26475" w14:textId="7812701C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663E9B7" w14:textId="4031AAE4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4C75C64B" w14:textId="77777777" w:rsidR="00DF7D5A" w:rsidRDefault="00DF7D5A" w:rsidP="0014242E">
      <w:pPr>
        <w:spacing w:line="276" w:lineRule="auto"/>
        <w:jc w:val="right"/>
        <w:rPr>
          <w:b/>
          <w:sz w:val="22"/>
          <w:szCs w:val="22"/>
        </w:rPr>
      </w:pPr>
    </w:p>
    <w:p w14:paraId="04F9937C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3E45FF5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C23D0E4" w14:textId="77777777" w:rsidR="00E43731" w:rsidRPr="002C0DAE" w:rsidRDefault="00E43731" w:rsidP="00F00925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3" w:name="_GoBack"/>
      <w:bookmarkEnd w:id="3"/>
    </w:p>
    <w:sectPr w:rsidR="00E43731" w:rsidRPr="002C0DAE" w:rsidSect="00B834C4"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DF7D5A" w:rsidRDefault="00DF7D5A">
      <w:r>
        <w:separator/>
      </w:r>
    </w:p>
  </w:endnote>
  <w:endnote w:type="continuationSeparator" w:id="0">
    <w:p w14:paraId="301FBC52" w14:textId="77777777" w:rsidR="00DF7D5A" w:rsidRDefault="00DF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F7D5A" w:rsidRDefault="00DF7D5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F7D5A" w:rsidRDefault="00DF7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F7D5A" w:rsidRDefault="00DF7D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F7D5A" w:rsidRDefault="00DF7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DF7D5A" w:rsidRDefault="00DF7D5A">
      <w:r>
        <w:separator/>
      </w:r>
    </w:p>
  </w:footnote>
  <w:footnote w:type="continuationSeparator" w:id="0">
    <w:p w14:paraId="53C53944" w14:textId="77777777" w:rsidR="00DF7D5A" w:rsidRDefault="00DF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F7393EF" w:rsidR="00DF7D5A" w:rsidRDefault="00DF7D5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>
      <w:rPr>
        <w:b/>
        <w:sz w:val="20"/>
        <w:szCs w:val="18"/>
        <w:lang w:val="pl-PL"/>
      </w:rPr>
      <w:t>118</w:t>
    </w:r>
    <w:r>
      <w:rPr>
        <w:sz w:val="20"/>
        <w:szCs w:val="18"/>
        <w:lang w:val="pl-PL"/>
      </w:rPr>
      <w:t>.2023</w:t>
    </w:r>
  </w:p>
  <w:p w14:paraId="24DB8C13" w14:textId="77777777" w:rsidR="00DF7D5A" w:rsidRPr="00802663" w:rsidRDefault="00DF7D5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F7D5A" w:rsidRPr="00EC70A8" w:rsidRDefault="00DF7D5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63759C"/>
    <w:multiLevelType w:val="hybridMultilevel"/>
    <w:tmpl w:val="484027D4"/>
    <w:lvl w:ilvl="0" w:tplc="44F615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9B4FBD"/>
    <w:multiLevelType w:val="multilevel"/>
    <w:tmpl w:val="A38E26FE"/>
    <w:styleLink w:val="WWNum11"/>
    <w:lvl w:ilvl="0">
      <w:start w:val="3"/>
      <w:numFmt w:val="decimal"/>
      <w:lvlText w:val="%1."/>
      <w:lvlJc w:val="left"/>
      <w:pPr>
        <w:ind w:left="3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1" w:hanging="360"/>
      </w:pPr>
    </w:lvl>
    <w:lvl w:ilvl="2">
      <w:start w:val="1"/>
      <w:numFmt w:val="lowerRoman"/>
      <w:lvlText w:val="%1.%2.%3."/>
      <w:lvlJc w:val="right"/>
      <w:pPr>
        <w:ind w:left="1081" w:hanging="180"/>
      </w:pPr>
    </w:lvl>
    <w:lvl w:ilvl="3">
      <w:start w:val="1"/>
      <w:numFmt w:val="decimal"/>
      <w:lvlText w:val="%1.%2.%3.%4."/>
      <w:lvlJc w:val="left"/>
      <w:pPr>
        <w:ind w:left="1801" w:hanging="360"/>
      </w:pPr>
    </w:lvl>
    <w:lvl w:ilvl="4">
      <w:start w:val="1"/>
      <w:numFmt w:val="lowerLetter"/>
      <w:lvlText w:val="%1.%2.%3.%4.%5."/>
      <w:lvlJc w:val="left"/>
      <w:pPr>
        <w:ind w:left="2521" w:hanging="360"/>
      </w:pPr>
    </w:lvl>
    <w:lvl w:ilvl="5">
      <w:start w:val="1"/>
      <w:numFmt w:val="lowerRoman"/>
      <w:lvlText w:val="%1.%2.%3.%4.%5.%6."/>
      <w:lvlJc w:val="right"/>
      <w:pPr>
        <w:ind w:left="3241" w:hanging="180"/>
      </w:pPr>
    </w:lvl>
    <w:lvl w:ilvl="6">
      <w:start w:val="1"/>
      <w:numFmt w:val="decimal"/>
      <w:lvlText w:val="%1.%2.%3.%4.%5.%6.%7."/>
      <w:lvlJc w:val="left"/>
      <w:pPr>
        <w:ind w:left="3961" w:hanging="360"/>
      </w:pPr>
    </w:lvl>
    <w:lvl w:ilvl="7">
      <w:start w:val="1"/>
      <w:numFmt w:val="lowerLetter"/>
      <w:lvlText w:val="%1.%2.%3.%4.%5.%6.%7.%8."/>
      <w:lvlJc w:val="left"/>
      <w:pPr>
        <w:ind w:left="4681" w:hanging="360"/>
      </w:pPr>
    </w:lvl>
    <w:lvl w:ilvl="8">
      <w:start w:val="1"/>
      <w:numFmt w:val="lowerRoman"/>
      <w:lvlText w:val="%1.%2.%3.%4.%5.%6.%7.%8.%9."/>
      <w:lvlJc w:val="right"/>
      <w:pPr>
        <w:ind w:left="5401" w:hanging="180"/>
      </w:pPr>
    </w:lvl>
  </w:abstractNum>
  <w:abstractNum w:abstractNumId="17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95355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20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735C5"/>
    <w:multiLevelType w:val="hybridMultilevel"/>
    <w:tmpl w:val="F44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EA39C1"/>
    <w:multiLevelType w:val="hybridMultilevel"/>
    <w:tmpl w:val="CD1A0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F03392"/>
    <w:multiLevelType w:val="multilevel"/>
    <w:tmpl w:val="1EF05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182B4EF3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86B00AC"/>
    <w:multiLevelType w:val="hybridMultilevel"/>
    <w:tmpl w:val="0964A25C"/>
    <w:lvl w:ilvl="0" w:tplc="30D4827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1936604F"/>
    <w:multiLevelType w:val="hybridMultilevel"/>
    <w:tmpl w:val="86200BF4"/>
    <w:lvl w:ilvl="0" w:tplc="66F437E2">
      <w:start w:val="1"/>
      <w:numFmt w:val="decimal"/>
      <w:lvlText w:val="%1)"/>
      <w:lvlJc w:val="left"/>
      <w:pPr>
        <w:ind w:left="79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9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8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D96D6D"/>
    <w:multiLevelType w:val="hybridMultilevel"/>
    <w:tmpl w:val="814EEBEC"/>
    <w:lvl w:ilvl="0" w:tplc="98BAAA6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6E04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9F6CDC"/>
    <w:multiLevelType w:val="hybridMultilevel"/>
    <w:tmpl w:val="0BA2C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2FB4C">
      <w:numFmt w:val="decimal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9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383B6BAC"/>
    <w:multiLevelType w:val="multilevel"/>
    <w:tmpl w:val="F01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8C52154"/>
    <w:multiLevelType w:val="hybridMultilevel"/>
    <w:tmpl w:val="F5683B46"/>
    <w:lvl w:ilvl="0" w:tplc="702228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3E2160"/>
    <w:multiLevelType w:val="hybridMultilevel"/>
    <w:tmpl w:val="57E082D8"/>
    <w:lvl w:ilvl="0" w:tplc="90FC92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EB459F"/>
    <w:multiLevelType w:val="multilevel"/>
    <w:tmpl w:val="D52204A6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5783D07"/>
    <w:multiLevelType w:val="multilevel"/>
    <w:tmpl w:val="386E53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3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476E10CC"/>
    <w:multiLevelType w:val="hybridMultilevel"/>
    <w:tmpl w:val="020CE1EE"/>
    <w:lvl w:ilvl="0" w:tplc="1116D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ACC35F0"/>
    <w:multiLevelType w:val="hybridMultilevel"/>
    <w:tmpl w:val="9A56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BC3F9E"/>
    <w:multiLevelType w:val="hybridMultilevel"/>
    <w:tmpl w:val="0C6C038A"/>
    <w:lvl w:ilvl="0" w:tplc="0415000F">
      <w:start w:val="1"/>
      <w:numFmt w:val="decimal"/>
      <w:lvlText w:val="%1."/>
      <w:lvlJc w:val="left"/>
      <w:pPr>
        <w:ind w:left="85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0" w15:restartNumberingAfterBreak="0">
    <w:nsid w:val="4D190FDF"/>
    <w:multiLevelType w:val="hybridMultilevel"/>
    <w:tmpl w:val="27C6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D45E3"/>
    <w:multiLevelType w:val="hybridMultilevel"/>
    <w:tmpl w:val="2E780AF0"/>
    <w:lvl w:ilvl="0" w:tplc="04EC3CE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D50912"/>
    <w:multiLevelType w:val="hybridMultilevel"/>
    <w:tmpl w:val="46A69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8642A68"/>
    <w:multiLevelType w:val="hybridMultilevel"/>
    <w:tmpl w:val="234C7FA6"/>
    <w:lvl w:ilvl="0" w:tplc="8C7CF11A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5E552A9E"/>
    <w:multiLevelType w:val="hybridMultilevel"/>
    <w:tmpl w:val="4E0CAE7A"/>
    <w:lvl w:ilvl="0" w:tplc="F4305F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603A1F"/>
    <w:multiLevelType w:val="hybridMultilevel"/>
    <w:tmpl w:val="D1A8B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B9617E4"/>
    <w:multiLevelType w:val="hybridMultilevel"/>
    <w:tmpl w:val="6130FDA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8B4B92"/>
    <w:multiLevelType w:val="hybridMultilevel"/>
    <w:tmpl w:val="1F9643BA"/>
    <w:lvl w:ilvl="0" w:tplc="C8424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821B0F"/>
    <w:multiLevelType w:val="hybridMultilevel"/>
    <w:tmpl w:val="450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842400"/>
    <w:multiLevelType w:val="hybridMultilevel"/>
    <w:tmpl w:val="B20610B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 w15:restartNumberingAfterBreak="0">
    <w:nsid w:val="78C867B3"/>
    <w:multiLevelType w:val="hybridMultilevel"/>
    <w:tmpl w:val="870EB298"/>
    <w:lvl w:ilvl="0" w:tplc="E7400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07"/>
  </w:num>
  <w:num w:numId="4">
    <w:abstractNumId w:val="55"/>
  </w:num>
  <w:num w:numId="5">
    <w:abstractNumId w:val="87"/>
  </w:num>
  <w:num w:numId="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90"/>
  </w:num>
  <w:num w:numId="9">
    <w:abstractNumId w:val="82"/>
  </w:num>
  <w:num w:numId="10">
    <w:abstractNumId w:val="0"/>
  </w:num>
  <w:num w:numId="11">
    <w:abstractNumId w:val="5"/>
  </w:num>
  <w:num w:numId="12">
    <w:abstractNumId w:val="13"/>
  </w:num>
  <w:num w:numId="13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</w:num>
  <w:num w:numId="15">
    <w:abstractNumId w:val="86"/>
  </w:num>
  <w:num w:numId="16">
    <w:abstractNumId w:val="68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</w:num>
  <w:num w:numId="19">
    <w:abstractNumId w:val="98"/>
  </w:num>
  <w:num w:numId="20">
    <w:abstractNumId w:val="74"/>
  </w:num>
  <w:num w:numId="21">
    <w:abstractNumId w:val="31"/>
  </w:num>
  <w:num w:numId="22">
    <w:abstractNumId w:val="105"/>
  </w:num>
  <w:num w:numId="23">
    <w:abstractNumId w:val="30"/>
  </w:num>
  <w:num w:numId="24">
    <w:abstractNumId w:val="83"/>
  </w:num>
  <w:num w:numId="25">
    <w:abstractNumId w:val="99"/>
  </w:num>
  <w:num w:numId="26">
    <w:abstractNumId w:val="20"/>
  </w:num>
  <w:num w:numId="27">
    <w:abstractNumId w:val="7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</w:num>
  <w:num w:numId="47">
    <w:abstractNumId w:val="76"/>
  </w:num>
  <w:num w:numId="48">
    <w:abstractNumId w:val="95"/>
  </w:num>
  <w:num w:numId="49">
    <w:abstractNumId w:val="79"/>
  </w:num>
  <w:num w:numId="50">
    <w:abstractNumId w:val="89"/>
  </w:num>
  <w:num w:numId="51">
    <w:abstractNumId w:val="70"/>
  </w:num>
  <w:num w:numId="52">
    <w:abstractNumId w:val="40"/>
  </w:num>
  <w:num w:numId="53">
    <w:abstractNumId w:val="47"/>
  </w:num>
  <w:num w:numId="54">
    <w:abstractNumId w:val="46"/>
  </w:num>
  <w:num w:numId="55">
    <w:abstractNumId w:val="48"/>
  </w:num>
  <w:num w:numId="56">
    <w:abstractNumId w:val="34"/>
  </w:num>
  <w:num w:numId="57">
    <w:abstractNumId w:val="50"/>
  </w:num>
  <w:num w:numId="58">
    <w:abstractNumId w:val="73"/>
  </w:num>
  <w:num w:numId="59">
    <w:abstractNumId w:val="58"/>
  </w:num>
  <w:num w:numId="60">
    <w:abstractNumId w:val="28"/>
  </w:num>
  <w:num w:numId="61">
    <w:abstractNumId w:val="60"/>
  </w:num>
  <w:num w:numId="62">
    <w:abstractNumId w:val="42"/>
  </w:num>
  <w:num w:numId="63">
    <w:abstractNumId w:val="17"/>
  </w:num>
  <w:num w:numId="64">
    <w:abstractNumId w:val="43"/>
  </w:num>
  <w:num w:numId="65">
    <w:abstractNumId w:val="37"/>
  </w:num>
  <w:num w:numId="66">
    <w:abstractNumId w:val="61"/>
  </w:num>
  <w:num w:numId="67">
    <w:abstractNumId w:val="59"/>
  </w:num>
  <w:num w:numId="68">
    <w:abstractNumId w:val="39"/>
  </w:num>
  <w:num w:numId="69">
    <w:abstractNumId w:val="97"/>
  </w:num>
  <w:num w:numId="70">
    <w:abstractNumId w:val="88"/>
  </w:num>
  <w:num w:numId="71">
    <w:abstractNumId w:val="67"/>
  </w:num>
  <w:num w:numId="72">
    <w:abstractNumId w:val="25"/>
  </w:num>
  <w:num w:numId="73">
    <w:abstractNumId w:val="16"/>
  </w:num>
  <w:num w:numId="74">
    <w:abstractNumId w:val="36"/>
  </w:num>
  <w:num w:numId="75">
    <w:abstractNumId w:val="33"/>
  </w:num>
  <w:num w:numId="76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4"/>
  </w:num>
  <w:num w:numId="78">
    <w:abstractNumId w:val="15"/>
  </w:num>
  <w:num w:numId="79">
    <w:abstractNumId w:val="91"/>
  </w:num>
  <w:num w:numId="80">
    <w:abstractNumId w:val="24"/>
  </w:num>
  <w:num w:numId="81">
    <w:abstractNumId w:val="72"/>
  </w:num>
  <w:num w:numId="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4"/>
  </w:num>
  <w:num w:numId="93">
    <w:abstractNumId w:val="92"/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</w:num>
  <w:num w:numId="98">
    <w:abstractNumId w:val="77"/>
  </w:num>
  <w:num w:numId="99">
    <w:abstractNumId w:val="8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F87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2FDD"/>
    <w:rsid w:val="0001321F"/>
    <w:rsid w:val="00013502"/>
    <w:rsid w:val="00013B7E"/>
    <w:rsid w:val="00014015"/>
    <w:rsid w:val="00014126"/>
    <w:rsid w:val="00015B6A"/>
    <w:rsid w:val="000160AA"/>
    <w:rsid w:val="00017566"/>
    <w:rsid w:val="00017685"/>
    <w:rsid w:val="0001772F"/>
    <w:rsid w:val="000179A5"/>
    <w:rsid w:val="0002060C"/>
    <w:rsid w:val="000207FA"/>
    <w:rsid w:val="00020973"/>
    <w:rsid w:val="00021B97"/>
    <w:rsid w:val="00021FCA"/>
    <w:rsid w:val="000225A8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98A"/>
    <w:rsid w:val="00037EB1"/>
    <w:rsid w:val="00037F5D"/>
    <w:rsid w:val="00040E61"/>
    <w:rsid w:val="000411B3"/>
    <w:rsid w:val="000428EE"/>
    <w:rsid w:val="00042A6D"/>
    <w:rsid w:val="00042B3C"/>
    <w:rsid w:val="0004302E"/>
    <w:rsid w:val="00043223"/>
    <w:rsid w:val="00043618"/>
    <w:rsid w:val="00043DB6"/>
    <w:rsid w:val="00044E1D"/>
    <w:rsid w:val="00045061"/>
    <w:rsid w:val="000452CA"/>
    <w:rsid w:val="0004558D"/>
    <w:rsid w:val="00046490"/>
    <w:rsid w:val="00047680"/>
    <w:rsid w:val="00047997"/>
    <w:rsid w:val="00047B7E"/>
    <w:rsid w:val="00050CE5"/>
    <w:rsid w:val="00050E91"/>
    <w:rsid w:val="00051F43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1E74"/>
    <w:rsid w:val="00062DE2"/>
    <w:rsid w:val="00063DF4"/>
    <w:rsid w:val="000645EF"/>
    <w:rsid w:val="00065A22"/>
    <w:rsid w:val="00065B18"/>
    <w:rsid w:val="000660A8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69F"/>
    <w:rsid w:val="00084D7F"/>
    <w:rsid w:val="00084FF2"/>
    <w:rsid w:val="00085666"/>
    <w:rsid w:val="00085892"/>
    <w:rsid w:val="000867C1"/>
    <w:rsid w:val="0008683F"/>
    <w:rsid w:val="0008705B"/>
    <w:rsid w:val="000872D1"/>
    <w:rsid w:val="00087730"/>
    <w:rsid w:val="0008773F"/>
    <w:rsid w:val="000877F5"/>
    <w:rsid w:val="000900A4"/>
    <w:rsid w:val="000904A6"/>
    <w:rsid w:val="00090B1D"/>
    <w:rsid w:val="00091359"/>
    <w:rsid w:val="00092539"/>
    <w:rsid w:val="00092AB2"/>
    <w:rsid w:val="00092E04"/>
    <w:rsid w:val="00093E94"/>
    <w:rsid w:val="00093F5B"/>
    <w:rsid w:val="00094134"/>
    <w:rsid w:val="00094249"/>
    <w:rsid w:val="0009452D"/>
    <w:rsid w:val="00094570"/>
    <w:rsid w:val="00094DBF"/>
    <w:rsid w:val="00095336"/>
    <w:rsid w:val="00095373"/>
    <w:rsid w:val="000957E0"/>
    <w:rsid w:val="000964CA"/>
    <w:rsid w:val="00096F4E"/>
    <w:rsid w:val="000978DB"/>
    <w:rsid w:val="000A0A06"/>
    <w:rsid w:val="000A14C2"/>
    <w:rsid w:val="000A157F"/>
    <w:rsid w:val="000A167E"/>
    <w:rsid w:val="000A1CC0"/>
    <w:rsid w:val="000A1D80"/>
    <w:rsid w:val="000A1DA3"/>
    <w:rsid w:val="000A2732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246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48C"/>
    <w:rsid w:val="000C54C4"/>
    <w:rsid w:val="000C5509"/>
    <w:rsid w:val="000C5D8D"/>
    <w:rsid w:val="000C68CD"/>
    <w:rsid w:val="000C699D"/>
    <w:rsid w:val="000C71FF"/>
    <w:rsid w:val="000C7A4B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5D8"/>
    <w:rsid w:val="000E0B43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36AE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480"/>
    <w:rsid w:val="000F0D20"/>
    <w:rsid w:val="000F0D4B"/>
    <w:rsid w:val="000F178B"/>
    <w:rsid w:val="000F1A15"/>
    <w:rsid w:val="000F1D0A"/>
    <w:rsid w:val="000F20AA"/>
    <w:rsid w:val="000F2780"/>
    <w:rsid w:val="000F28D7"/>
    <w:rsid w:val="000F2A99"/>
    <w:rsid w:val="000F2ED4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1809"/>
    <w:rsid w:val="00102399"/>
    <w:rsid w:val="0010292C"/>
    <w:rsid w:val="00102D12"/>
    <w:rsid w:val="0010322D"/>
    <w:rsid w:val="0010485B"/>
    <w:rsid w:val="001051F0"/>
    <w:rsid w:val="00105389"/>
    <w:rsid w:val="001054DF"/>
    <w:rsid w:val="00105969"/>
    <w:rsid w:val="00105DD4"/>
    <w:rsid w:val="00106805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353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42E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086"/>
    <w:rsid w:val="00154E3E"/>
    <w:rsid w:val="00155193"/>
    <w:rsid w:val="0015647C"/>
    <w:rsid w:val="001565F1"/>
    <w:rsid w:val="00156CE5"/>
    <w:rsid w:val="0015701F"/>
    <w:rsid w:val="001572ED"/>
    <w:rsid w:val="001577C7"/>
    <w:rsid w:val="0016024F"/>
    <w:rsid w:val="001603D2"/>
    <w:rsid w:val="0016067A"/>
    <w:rsid w:val="00161761"/>
    <w:rsid w:val="0016268A"/>
    <w:rsid w:val="00163164"/>
    <w:rsid w:val="00163EA7"/>
    <w:rsid w:val="00165365"/>
    <w:rsid w:val="00165526"/>
    <w:rsid w:val="00165542"/>
    <w:rsid w:val="00165676"/>
    <w:rsid w:val="00166118"/>
    <w:rsid w:val="001675C2"/>
    <w:rsid w:val="0016799B"/>
    <w:rsid w:val="00167AAE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B0C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2F08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27E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7B"/>
    <w:rsid w:val="001C12CC"/>
    <w:rsid w:val="001C1620"/>
    <w:rsid w:val="001C1981"/>
    <w:rsid w:val="001C2954"/>
    <w:rsid w:val="001C2F61"/>
    <w:rsid w:val="001C2FB9"/>
    <w:rsid w:val="001C3126"/>
    <w:rsid w:val="001C54C8"/>
    <w:rsid w:val="001C586A"/>
    <w:rsid w:val="001C5A6C"/>
    <w:rsid w:val="001C6228"/>
    <w:rsid w:val="001C631D"/>
    <w:rsid w:val="001C6738"/>
    <w:rsid w:val="001C6FDE"/>
    <w:rsid w:val="001C7510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33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625F"/>
    <w:rsid w:val="001F6C65"/>
    <w:rsid w:val="00200001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EC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3DA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4A5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1C26"/>
    <w:rsid w:val="002624DE"/>
    <w:rsid w:val="002629E0"/>
    <w:rsid w:val="00262CAB"/>
    <w:rsid w:val="00262DB0"/>
    <w:rsid w:val="00262DF0"/>
    <w:rsid w:val="0026322F"/>
    <w:rsid w:val="00263BDE"/>
    <w:rsid w:val="0026444F"/>
    <w:rsid w:val="00264834"/>
    <w:rsid w:val="00264A82"/>
    <w:rsid w:val="00265B80"/>
    <w:rsid w:val="002664A5"/>
    <w:rsid w:val="00266902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1EE2"/>
    <w:rsid w:val="00292BDB"/>
    <w:rsid w:val="0029469B"/>
    <w:rsid w:val="002964EB"/>
    <w:rsid w:val="00296D08"/>
    <w:rsid w:val="002971E0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0DAE"/>
    <w:rsid w:val="002C1034"/>
    <w:rsid w:val="002C104D"/>
    <w:rsid w:val="002C1716"/>
    <w:rsid w:val="002C185D"/>
    <w:rsid w:val="002C1AFB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0C45"/>
    <w:rsid w:val="002D14B1"/>
    <w:rsid w:val="002D14C0"/>
    <w:rsid w:val="002D1927"/>
    <w:rsid w:val="002D1F04"/>
    <w:rsid w:val="002D279B"/>
    <w:rsid w:val="002D2EB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639F"/>
    <w:rsid w:val="002F7754"/>
    <w:rsid w:val="002F7827"/>
    <w:rsid w:val="002F7F36"/>
    <w:rsid w:val="00300B51"/>
    <w:rsid w:val="003010B3"/>
    <w:rsid w:val="0030269B"/>
    <w:rsid w:val="00303538"/>
    <w:rsid w:val="00303AB4"/>
    <w:rsid w:val="00304FDC"/>
    <w:rsid w:val="00305918"/>
    <w:rsid w:val="00305A21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581C"/>
    <w:rsid w:val="003170EE"/>
    <w:rsid w:val="003176AA"/>
    <w:rsid w:val="003179F4"/>
    <w:rsid w:val="00320545"/>
    <w:rsid w:val="00320750"/>
    <w:rsid w:val="003212C6"/>
    <w:rsid w:val="003217E5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6DA2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59A4"/>
    <w:rsid w:val="00350409"/>
    <w:rsid w:val="00350B2A"/>
    <w:rsid w:val="00351B00"/>
    <w:rsid w:val="00351C88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CE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3F"/>
    <w:rsid w:val="00371059"/>
    <w:rsid w:val="00371084"/>
    <w:rsid w:val="0037310A"/>
    <w:rsid w:val="00373550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375"/>
    <w:rsid w:val="00381413"/>
    <w:rsid w:val="00381DD1"/>
    <w:rsid w:val="00382146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C15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00D"/>
    <w:rsid w:val="003C5A8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002"/>
    <w:rsid w:val="003D330C"/>
    <w:rsid w:val="003D3BBC"/>
    <w:rsid w:val="003D4594"/>
    <w:rsid w:val="003D562B"/>
    <w:rsid w:val="003D5A60"/>
    <w:rsid w:val="003D5EB1"/>
    <w:rsid w:val="003D6054"/>
    <w:rsid w:val="003D63D2"/>
    <w:rsid w:val="003D69E5"/>
    <w:rsid w:val="003D73F6"/>
    <w:rsid w:val="003E09E2"/>
    <w:rsid w:val="003E0DAF"/>
    <w:rsid w:val="003E15DD"/>
    <w:rsid w:val="003E1647"/>
    <w:rsid w:val="003E1962"/>
    <w:rsid w:val="003E3BC3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CC5"/>
    <w:rsid w:val="003F6412"/>
    <w:rsid w:val="003F6884"/>
    <w:rsid w:val="003F71DE"/>
    <w:rsid w:val="003F7DD6"/>
    <w:rsid w:val="0040053B"/>
    <w:rsid w:val="0040054C"/>
    <w:rsid w:val="004005F6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1C2"/>
    <w:rsid w:val="00407787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5BAC"/>
    <w:rsid w:val="00416193"/>
    <w:rsid w:val="00416866"/>
    <w:rsid w:val="00417D3D"/>
    <w:rsid w:val="00417E3B"/>
    <w:rsid w:val="00417FE4"/>
    <w:rsid w:val="00420456"/>
    <w:rsid w:val="0042070C"/>
    <w:rsid w:val="00421C73"/>
    <w:rsid w:val="00422181"/>
    <w:rsid w:val="00422459"/>
    <w:rsid w:val="004226F8"/>
    <w:rsid w:val="00422E52"/>
    <w:rsid w:val="00422F62"/>
    <w:rsid w:val="0042395D"/>
    <w:rsid w:val="00423C6C"/>
    <w:rsid w:val="00424BD4"/>
    <w:rsid w:val="00424C01"/>
    <w:rsid w:val="004256E7"/>
    <w:rsid w:val="00426765"/>
    <w:rsid w:val="0042716C"/>
    <w:rsid w:val="0043062F"/>
    <w:rsid w:val="00430D03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6AD5"/>
    <w:rsid w:val="00447933"/>
    <w:rsid w:val="00447BBB"/>
    <w:rsid w:val="00450326"/>
    <w:rsid w:val="0045036B"/>
    <w:rsid w:val="00451003"/>
    <w:rsid w:val="00451583"/>
    <w:rsid w:val="004518A2"/>
    <w:rsid w:val="0045271F"/>
    <w:rsid w:val="004535FD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974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3A79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BE5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8BC"/>
    <w:rsid w:val="004A5DC5"/>
    <w:rsid w:val="004A5F74"/>
    <w:rsid w:val="004A647C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985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2763"/>
    <w:rsid w:val="004D3721"/>
    <w:rsid w:val="004D39E0"/>
    <w:rsid w:val="004D46D8"/>
    <w:rsid w:val="004D486D"/>
    <w:rsid w:val="004D49FD"/>
    <w:rsid w:val="004D59C5"/>
    <w:rsid w:val="004D64D4"/>
    <w:rsid w:val="004D64D8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6F7E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15A"/>
    <w:rsid w:val="005368D3"/>
    <w:rsid w:val="00536A49"/>
    <w:rsid w:val="00536B6E"/>
    <w:rsid w:val="00536EFA"/>
    <w:rsid w:val="00537703"/>
    <w:rsid w:val="00537B5F"/>
    <w:rsid w:val="00537F21"/>
    <w:rsid w:val="00540C91"/>
    <w:rsid w:val="005414EA"/>
    <w:rsid w:val="0054161E"/>
    <w:rsid w:val="00541D1A"/>
    <w:rsid w:val="0054464F"/>
    <w:rsid w:val="0054507D"/>
    <w:rsid w:val="00545CBB"/>
    <w:rsid w:val="00545D60"/>
    <w:rsid w:val="00547008"/>
    <w:rsid w:val="00547668"/>
    <w:rsid w:val="005502E7"/>
    <w:rsid w:val="00551362"/>
    <w:rsid w:val="00551805"/>
    <w:rsid w:val="00552314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57A59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6A"/>
    <w:rsid w:val="005736D0"/>
    <w:rsid w:val="00573AFB"/>
    <w:rsid w:val="00573DC1"/>
    <w:rsid w:val="00574902"/>
    <w:rsid w:val="005750A6"/>
    <w:rsid w:val="00575538"/>
    <w:rsid w:val="00575F6C"/>
    <w:rsid w:val="0057612B"/>
    <w:rsid w:val="00576B07"/>
    <w:rsid w:val="00581DA2"/>
    <w:rsid w:val="00582636"/>
    <w:rsid w:val="005831FD"/>
    <w:rsid w:val="00583CF6"/>
    <w:rsid w:val="00584184"/>
    <w:rsid w:val="005847EB"/>
    <w:rsid w:val="00584EA6"/>
    <w:rsid w:val="00584EC4"/>
    <w:rsid w:val="00584FF1"/>
    <w:rsid w:val="00585247"/>
    <w:rsid w:val="005852FF"/>
    <w:rsid w:val="005872D2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5AC2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10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4408"/>
    <w:rsid w:val="005B5857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95B"/>
    <w:rsid w:val="005C32BD"/>
    <w:rsid w:val="005C35B7"/>
    <w:rsid w:val="005C3DA8"/>
    <w:rsid w:val="005C4BCE"/>
    <w:rsid w:val="005C52BA"/>
    <w:rsid w:val="005C5695"/>
    <w:rsid w:val="005C5EF3"/>
    <w:rsid w:val="005C61CF"/>
    <w:rsid w:val="005C68D0"/>
    <w:rsid w:val="005C6944"/>
    <w:rsid w:val="005C6C6E"/>
    <w:rsid w:val="005C6DDD"/>
    <w:rsid w:val="005D0420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4A6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D91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D01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4666C"/>
    <w:rsid w:val="006506BC"/>
    <w:rsid w:val="006515EA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4B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2248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0C9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944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9E2"/>
    <w:rsid w:val="006B1CA8"/>
    <w:rsid w:val="006B2607"/>
    <w:rsid w:val="006B50AE"/>
    <w:rsid w:val="006B59BA"/>
    <w:rsid w:val="006B5B1C"/>
    <w:rsid w:val="006B5B83"/>
    <w:rsid w:val="006B5DA9"/>
    <w:rsid w:val="006B68F9"/>
    <w:rsid w:val="006B6FF0"/>
    <w:rsid w:val="006B72D5"/>
    <w:rsid w:val="006C049D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950"/>
    <w:rsid w:val="006C6E69"/>
    <w:rsid w:val="006C7E47"/>
    <w:rsid w:val="006D000E"/>
    <w:rsid w:val="006D05B2"/>
    <w:rsid w:val="006D08C9"/>
    <w:rsid w:val="006D2D10"/>
    <w:rsid w:val="006D3AA9"/>
    <w:rsid w:val="006D416F"/>
    <w:rsid w:val="006D4EE2"/>
    <w:rsid w:val="006D612E"/>
    <w:rsid w:val="006D6156"/>
    <w:rsid w:val="006D63A8"/>
    <w:rsid w:val="006D70B8"/>
    <w:rsid w:val="006D71AD"/>
    <w:rsid w:val="006E0311"/>
    <w:rsid w:val="006E079B"/>
    <w:rsid w:val="006E0870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6369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BFF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2391"/>
    <w:rsid w:val="007232C2"/>
    <w:rsid w:val="0072352D"/>
    <w:rsid w:val="0072368B"/>
    <w:rsid w:val="00723A5F"/>
    <w:rsid w:val="00725532"/>
    <w:rsid w:val="00725B52"/>
    <w:rsid w:val="0072620B"/>
    <w:rsid w:val="007272E9"/>
    <w:rsid w:val="00727647"/>
    <w:rsid w:val="007318E4"/>
    <w:rsid w:val="00733191"/>
    <w:rsid w:val="007333AA"/>
    <w:rsid w:val="00733E20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453"/>
    <w:rsid w:val="00756A79"/>
    <w:rsid w:val="007573E0"/>
    <w:rsid w:val="00757A3B"/>
    <w:rsid w:val="00757D9F"/>
    <w:rsid w:val="00760E90"/>
    <w:rsid w:val="00761154"/>
    <w:rsid w:val="007615CD"/>
    <w:rsid w:val="00762031"/>
    <w:rsid w:val="007631AD"/>
    <w:rsid w:val="00763381"/>
    <w:rsid w:val="00763DEC"/>
    <w:rsid w:val="0076424E"/>
    <w:rsid w:val="00764650"/>
    <w:rsid w:val="0076519C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961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7793D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3E92"/>
    <w:rsid w:val="00784516"/>
    <w:rsid w:val="007846F2"/>
    <w:rsid w:val="00784A16"/>
    <w:rsid w:val="007851FE"/>
    <w:rsid w:val="00786A5E"/>
    <w:rsid w:val="00790302"/>
    <w:rsid w:val="007908FD"/>
    <w:rsid w:val="00792098"/>
    <w:rsid w:val="00792363"/>
    <w:rsid w:val="007923DB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F50"/>
    <w:rsid w:val="007A6260"/>
    <w:rsid w:val="007A750A"/>
    <w:rsid w:val="007B0161"/>
    <w:rsid w:val="007B1AE3"/>
    <w:rsid w:val="007B212D"/>
    <w:rsid w:val="007B2994"/>
    <w:rsid w:val="007B307F"/>
    <w:rsid w:val="007B31C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0F4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240F"/>
    <w:rsid w:val="007F4160"/>
    <w:rsid w:val="007F4662"/>
    <w:rsid w:val="007F4BFD"/>
    <w:rsid w:val="007F5EB8"/>
    <w:rsid w:val="007F64B7"/>
    <w:rsid w:val="007F7D37"/>
    <w:rsid w:val="0080035A"/>
    <w:rsid w:val="00800783"/>
    <w:rsid w:val="008011E0"/>
    <w:rsid w:val="00801247"/>
    <w:rsid w:val="00801925"/>
    <w:rsid w:val="00801B1E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52C2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5F3"/>
    <w:rsid w:val="00816B38"/>
    <w:rsid w:val="00817640"/>
    <w:rsid w:val="00820D09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CE6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4C4"/>
    <w:rsid w:val="00846BFC"/>
    <w:rsid w:val="008475C3"/>
    <w:rsid w:val="0084769F"/>
    <w:rsid w:val="00847C63"/>
    <w:rsid w:val="00850738"/>
    <w:rsid w:val="008515FC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471"/>
    <w:rsid w:val="0087165C"/>
    <w:rsid w:val="00872281"/>
    <w:rsid w:val="00872824"/>
    <w:rsid w:val="008732FB"/>
    <w:rsid w:val="00873502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40C"/>
    <w:rsid w:val="008A0687"/>
    <w:rsid w:val="008A0899"/>
    <w:rsid w:val="008A0F09"/>
    <w:rsid w:val="008A173E"/>
    <w:rsid w:val="008A1E09"/>
    <w:rsid w:val="008A28AB"/>
    <w:rsid w:val="008A2A56"/>
    <w:rsid w:val="008A3F1F"/>
    <w:rsid w:val="008A4AB3"/>
    <w:rsid w:val="008A536E"/>
    <w:rsid w:val="008A57DE"/>
    <w:rsid w:val="008A5961"/>
    <w:rsid w:val="008A5A2D"/>
    <w:rsid w:val="008A6278"/>
    <w:rsid w:val="008A62F3"/>
    <w:rsid w:val="008A6D6D"/>
    <w:rsid w:val="008A6EBD"/>
    <w:rsid w:val="008A786E"/>
    <w:rsid w:val="008B0185"/>
    <w:rsid w:val="008B079C"/>
    <w:rsid w:val="008B2042"/>
    <w:rsid w:val="008B2389"/>
    <w:rsid w:val="008B3975"/>
    <w:rsid w:val="008B3F67"/>
    <w:rsid w:val="008B42BD"/>
    <w:rsid w:val="008B4E05"/>
    <w:rsid w:val="008B5008"/>
    <w:rsid w:val="008B52C1"/>
    <w:rsid w:val="008B538B"/>
    <w:rsid w:val="008B5819"/>
    <w:rsid w:val="008B5C92"/>
    <w:rsid w:val="008B6494"/>
    <w:rsid w:val="008B79AB"/>
    <w:rsid w:val="008C0219"/>
    <w:rsid w:val="008C0493"/>
    <w:rsid w:val="008C111A"/>
    <w:rsid w:val="008C1A23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3BD"/>
    <w:rsid w:val="008D24F5"/>
    <w:rsid w:val="008D2B37"/>
    <w:rsid w:val="008D3FAE"/>
    <w:rsid w:val="008D5357"/>
    <w:rsid w:val="008D53C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6AF2"/>
    <w:rsid w:val="008E7606"/>
    <w:rsid w:val="008E79F3"/>
    <w:rsid w:val="008F01B6"/>
    <w:rsid w:val="008F03CE"/>
    <w:rsid w:val="008F0F76"/>
    <w:rsid w:val="008F166C"/>
    <w:rsid w:val="008F1A22"/>
    <w:rsid w:val="008F233B"/>
    <w:rsid w:val="008F2B7C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A5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CA9"/>
    <w:rsid w:val="009159B8"/>
    <w:rsid w:val="009160AA"/>
    <w:rsid w:val="00916767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5FCD"/>
    <w:rsid w:val="00926F80"/>
    <w:rsid w:val="009310DB"/>
    <w:rsid w:val="00931173"/>
    <w:rsid w:val="009314EF"/>
    <w:rsid w:val="00931852"/>
    <w:rsid w:val="00931963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99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C34"/>
    <w:rsid w:val="00961E27"/>
    <w:rsid w:val="00964176"/>
    <w:rsid w:val="0096484B"/>
    <w:rsid w:val="009656EB"/>
    <w:rsid w:val="009659C0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291C"/>
    <w:rsid w:val="00985461"/>
    <w:rsid w:val="00985665"/>
    <w:rsid w:val="00985BE9"/>
    <w:rsid w:val="00986255"/>
    <w:rsid w:val="00986518"/>
    <w:rsid w:val="0098718E"/>
    <w:rsid w:val="0098733A"/>
    <w:rsid w:val="00987736"/>
    <w:rsid w:val="0098778D"/>
    <w:rsid w:val="009879FC"/>
    <w:rsid w:val="00987C3A"/>
    <w:rsid w:val="00987F21"/>
    <w:rsid w:val="00987FBC"/>
    <w:rsid w:val="00990C57"/>
    <w:rsid w:val="00990D69"/>
    <w:rsid w:val="009914D9"/>
    <w:rsid w:val="0099160A"/>
    <w:rsid w:val="00991628"/>
    <w:rsid w:val="0099228A"/>
    <w:rsid w:val="0099230F"/>
    <w:rsid w:val="00992FDD"/>
    <w:rsid w:val="00993A08"/>
    <w:rsid w:val="00994509"/>
    <w:rsid w:val="00994B42"/>
    <w:rsid w:val="00994B72"/>
    <w:rsid w:val="00996E22"/>
    <w:rsid w:val="00996E56"/>
    <w:rsid w:val="0099726A"/>
    <w:rsid w:val="00997C2E"/>
    <w:rsid w:val="00997D9D"/>
    <w:rsid w:val="00997E9C"/>
    <w:rsid w:val="00997F57"/>
    <w:rsid w:val="009A0100"/>
    <w:rsid w:val="009A01B8"/>
    <w:rsid w:val="009A23B6"/>
    <w:rsid w:val="009A260F"/>
    <w:rsid w:val="009A3A6B"/>
    <w:rsid w:val="009A3DE0"/>
    <w:rsid w:val="009A4125"/>
    <w:rsid w:val="009A4F67"/>
    <w:rsid w:val="009A5060"/>
    <w:rsid w:val="009A7297"/>
    <w:rsid w:val="009A73BD"/>
    <w:rsid w:val="009A7904"/>
    <w:rsid w:val="009A7AEB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E9A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7CF"/>
    <w:rsid w:val="009E1390"/>
    <w:rsid w:val="009E2DD2"/>
    <w:rsid w:val="009E3219"/>
    <w:rsid w:val="009E3A57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0E21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669"/>
    <w:rsid w:val="00A007C4"/>
    <w:rsid w:val="00A0120A"/>
    <w:rsid w:val="00A03268"/>
    <w:rsid w:val="00A03645"/>
    <w:rsid w:val="00A03DD2"/>
    <w:rsid w:val="00A047D1"/>
    <w:rsid w:val="00A048E0"/>
    <w:rsid w:val="00A0499F"/>
    <w:rsid w:val="00A057DE"/>
    <w:rsid w:val="00A05BDF"/>
    <w:rsid w:val="00A05D48"/>
    <w:rsid w:val="00A06359"/>
    <w:rsid w:val="00A065E3"/>
    <w:rsid w:val="00A06832"/>
    <w:rsid w:val="00A070B9"/>
    <w:rsid w:val="00A07A5E"/>
    <w:rsid w:val="00A07C1A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1CE"/>
    <w:rsid w:val="00A16717"/>
    <w:rsid w:val="00A169F8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4A81"/>
    <w:rsid w:val="00A251E8"/>
    <w:rsid w:val="00A25394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253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7B4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F66"/>
    <w:rsid w:val="00A606C1"/>
    <w:rsid w:val="00A60A86"/>
    <w:rsid w:val="00A6121F"/>
    <w:rsid w:val="00A61B48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191"/>
    <w:rsid w:val="00A766EB"/>
    <w:rsid w:val="00A76ED8"/>
    <w:rsid w:val="00A772B0"/>
    <w:rsid w:val="00A81021"/>
    <w:rsid w:val="00A81386"/>
    <w:rsid w:val="00A8157F"/>
    <w:rsid w:val="00A83175"/>
    <w:rsid w:val="00A837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4CD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3E6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2FDB"/>
    <w:rsid w:val="00AA3111"/>
    <w:rsid w:val="00AA3B34"/>
    <w:rsid w:val="00AA3BA6"/>
    <w:rsid w:val="00AA42A1"/>
    <w:rsid w:val="00AA5040"/>
    <w:rsid w:val="00AA5630"/>
    <w:rsid w:val="00AA5FA4"/>
    <w:rsid w:val="00AA6066"/>
    <w:rsid w:val="00AA6685"/>
    <w:rsid w:val="00AA6CF2"/>
    <w:rsid w:val="00AA75CB"/>
    <w:rsid w:val="00AA79D2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29"/>
    <w:rsid w:val="00AB56F9"/>
    <w:rsid w:val="00AB5FDF"/>
    <w:rsid w:val="00AB7399"/>
    <w:rsid w:val="00AB7436"/>
    <w:rsid w:val="00AC07AA"/>
    <w:rsid w:val="00AC0A89"/>
    <w:rsid w:val="00AC0B1A"/>
    <w:rsid w:val="00AC27CF"/>
    <w:rsid w:val="00AC27EA"/>
    <w:rsid w:val="00AC33B6"/>
    <w:rsid w:val="00AC4D8E"/>
    <w:rsid w:val="00AC5435"/>
    <w:rsid w:val="00AC5641"/>
    <w:rsid w:val="00AC5FEE"/>
    <w:rsid w:val="00AC689D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5A6D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200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0C26"/>
    <w:rsid w:val="00AF1181"/>
    <w:rsid w:val="00AF18A9"/>
    <w:rsid w:val="00AF1B25"/>
    <w:rsid w:val="00AF1C11"/>
    <w:rsid w:val="00AF26B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888"/>
    <w:rsid w:val="00B21EAD"/>
    <w:rsid w:val="00B228E2"/>
    <w:rsid w:val="00B22E77"/>
    <w:rsid w:val="00B23CA6"/>
    <w:rsid w:val="00B244A9"/>
    <w:rsid w:val="00B24513"/>
    <w:rsid w:val="00B25BA9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3BC8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0A0"/>
    <w:rsid w:val="00B6736F"/>
    <w:rsid w:val="00B676EA"/>
    <w:rsid w:val="00B67CAA"/>
    <w:rsid w:val="00B7034C"/>
    <w:rsid w:val="00B70A72"/>
    <w:rsid w:val="00B70C6C"/>
    <w:rsid w:val="00B7238F"/>
    <w:rsid w:val="00B72D8D"/>
    <w:rsid w:val="00B72E1C"/>
    <w:rsid w:val="00B72F53"/>
    <w:rsid w:val="00B73030"/>
    <w:rsid w:val="00B7336B"/>
    <w:rsid w:val="00B734B9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D34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792"/>
    <w:rsid w:val="00BB18BD"/>
    <w:rsid w:val="00BB1BE4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B3A"/>
    <w:rsid w:val="00BB6BFB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447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0D5F"/>
    <w:rsid w:val="00BE15A2"/>
    <w:rsid w:val="00BE171D"/>
    <w:rsid w:val="00BE1830"/>
    <w:rsid w:val="00BE2BA7"/>
    <w:rsid w:val="00BE3685"/>
    <w:rsid w:val="00BE49A3"/>
    <w:rsid w:val="00BE4A47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915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031"/>
    <w:rsid w:val="00C0762E"/>
    <w:rsid w:val="00C10BD7"/>
    <w:rsid w:val="00C110BC"/>
    <w:rsid w:val="00C1120C"/>
    <w:rsid w:val="00C11C4E"/>
    <w:rsid w:val="00C126E5"/>
    <w:rsid w:val="00C128B4"/>
    <w:rsid w:val="00C12D4E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20BDB"/>
    <w:rsid w:val="00C20E27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EFB"/>
    <w:rsid w:val="00C3250B"/>
    <w:rsid w:val="00C327A8"/>
    <w:rsid w:val="00C33DB3"/>
    <w:rsid w:val="00C343A0"/>
    <w:rsid w:val="00C34940"/>
    <w:rsid w:val="00C35992"/>
    <w:rsid w:val="00C3633E"/>
    <w:rsid w:val="00C36394"/>
    <w:rsid w:val="00C36EC5"/>
    <w:rsid w:val="00C41156"/>
    <w:rsid w:val="00C41453"/>
    <w:rsid w:val="00C416A1"/>
    <w:rsid w:val="00C419C3"/>
    <w:rsid w:val="00C41A4C"/>
    <w:rsid w:val="00C4261C"/>
    <w:rsid w:val="00C42AF8"/>
    <w:rsid w:val="00C4323D"/>
    <w:rsid w:val="00C43E7B"/>
    <w:rsid w:val="00C44004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248C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D17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869"/>
    <w:rsid w:val="00C6512B"/>
    <w:rsid w:val="00C67251"/>
    <w:rsid w:val="00C701AE"/>
    <w:rsid w:val="00C7066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B8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7F2"/>
    <w:rsid w:val="00C83A8D"/>
    <w:rsid w:val="00C83A94"/>
    <w:rsid w:val="00C8474B"/>
    <w:rsid w:val="00C84B30"/>
    <w:rsid w:val="00C851DE"/>
    <w:rsid w:val="00C85628"/>
    <w:rsid w:val="00C85A5E"/>
    <w:rsid w:val="00C86935"/>
    <w:rsid w:val="00C86CEE"/>
    <w:rsid w:val="00C86E8B"/>
    <w:rsid w:val="00C872DF"/>
    <w:rsid w:val="00C8748F"/>
    <w:rsid w:val="00C874B7"/>
    <w:rsid w:val="00C877B4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AC2"/>
    <w:rsid w:val="00C94D23"/>
    <w:rsid w:val="00C94DB5"/>
    <w:rsid w:val="00C95C4C"/>
    <w:rsid w:val="00C95F8B"/>
    <w:rsid w:val="00C9689B"/>
    <w:rsid w:val="00C96AE9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CA2"/>
    <w:rsid w:val="00CB6D63"/>
    <w:rsid w:val="00CB6DFF"/>
    <w:rsid w:val="00CB748C"/>
    <w:rsid w:val="00CB7C93"/>
    <w:rsid w:val="00CC00EE"/>
    <w:rsid w:val="00CC044D"/>
    <w:rsid w:val="00CC10D4"/>
    <w:rsid w:val="00CC1F82"/>
    <w:rsid w:val="00CC251D"/>
    <w:rsid w:val="00CC2878"/>
    <w:rsid w:val="00CC2BD2"/>
    <w:rsid w:val="00CC3113"/>
    <w:rsid w:val="00CC4FAA"/>
    <w:rsid w:val="00CC4FE6"/>
    <w:rsid w:val="00CC5D10"/>
    <w:rsid w:val="00CC6028"/>
    <w:rsid w:val="00CC63A8"/>
    <w:rsid w:val="00CC6D23"/>
    <w:rsid w:val="00CD05FD"/>
    <w:rsid w:val="00CD09A0"/>
    <w:rsid w:val="00CD0EDA"/>
    <w:rsid w:val="00CD1B1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5E3"/>
    <w:rsid w:val="00CD5DA3"/>
    <w:rsid w:val="00CD6CFF"/>
    <w:rsid w:val="00CD6F11"/>
    <w:rsid w:val="00CD7242"/>
    <w:rsid w:val="00CD75D7"/>
    <w:rsid w:val="00CD760D"/>
    <w:rsid w:val="00CE0B41"/>
    <w:rsid w:val="00CE120A"/>
    <w:rsid w:val="00CE13F1"/>
    <w:rsid w:val="00CE1DAD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A7C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A69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9C3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9D6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FC0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125"/>
    <w:rsid w:val="00D70535"/>
    <w:rsid w:val="00D707A3"/>
    <w:rsid w:val="00D709D4"/>
    <w:rsid w:val="00D70DD4"/>
    <w:rsid w:val="00D718DD"/>
    <w:rsid w:val="00D71D25"/>
    <w:rsid w:val="00D7209A"/>
    <w:rsid w:val="00D72579"/>
    <w:rsid w:val="00D72F5D"/>
    <w:rsid w:val="00D73789"/>
    <w:rsid w:val="00D7381F"/>
    <w:rsid w:val="00D73F2A"/>
    <w:rsid w:val="00D742E7"/>
    <w:rsid w:val="00D74901"/>
    <w:rsid w:val="00D75125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5B1"/>
    <w:rsid w:val="00D90C2A"/>
    <w:rsid w:val="00D90E4D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17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7F6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3FA6"/>
    <w:rsid w:val="00DC4643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3FD"/>
    <w:rsid w:val="00DE06EB"/>
    <w:rsid w:val="00DE096A"/>
    <w:rsid w:val="00DE1039"/>
    <w:rsid w:val="00DE23EA"/>
    <w:rsid w:val="00DE2A82"/>
    <w:rsid w:val="00DE2ED7"/>
    <w:rsid w:val="00DE37AF"/>
    <w:rsid w:val="00DE42DC"/>
    <w:rsid w:val="00DE4BD2"/>
    <w:rsid w:val="00DE57C0"/>
    <w:rsid w:val="00DE5AC2"/>
    <w:rsid w:val="00DE6694"/>
    <w:rsid w:val="00DE699D"/>
    <w:rsid w:val="00DE6DC7"/>
    <w:rsid w:val="00DE6E07"/>
    <w:rsid w:val="00DE74D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53"/>
    <w:rsid w:val="00DF4D8D"/>
    <w:rsid w:val="00DF50AD"/>
    <w:rsid w:val="00DF584B"/>
    <w:rsid w:val="00DF59F8"/>
    <w:rsid w:val="00DF5CD5"/>
    <w:rsid w:val="00DF6905"/>
    <w:rsid w:val="00DF698E"/>
    <w:rsid w:val="00DF6A51"/>
    <w:rsid w:val="00DF6B2E"/>
    <w:rsid w:val="00DF71EF"/>
    <w:rsid w:val="00DF7D5A"/>
    <w:rsid w:val="00E0011A"/>
    <w:rsid w:val="00E0228F"/>
    <w:rsid w:val="00E04E2C"/>
    <w:rsid w:val="00E057E3"/>
    <w:rsid w:val="00E05E43"/>
    <w:rsid w:val="00E06CC1"/>
    <w:rsid w:val="00E07472"/>
    <w:rsid w:val="00E0773C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612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29"/>
    <w:rsid w:val="00E52AD8"/>
    <w:rsid w:val="00E52CA2"/>
    <w:rsid w:val="00E53C98"/>
    <w:rsid w:val="00E5482A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03F8"/>
    <w:rsid w:val="00E61AD0"/>
    <w:rsid w:val="00E61FE6"/>
    <w:rsid w:val="00E620F4"/>
    <w:rsid w:val="00E6212F"/>
    <w:rsid w:val="00E62545"/>
    <w:rsid w:val="00E628CB"/>
    <w:rsid w:val="00E62DA4"/>
    <w:rsid w:val="00E63056"/>
    <w:rsid w:val="00E631FB"/>
    <w:rsid w:val="00E63983"/>
    <w:rsid w:val="00E63B39"/>
    <w:rsid w:val="00E646B4"/>
    <w:rsid w:val="00E6505E"/>
    <w:rsid w:val="00E66036"/>
    <w:rsid w:val="00E66C3D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2ECB"/>
    <w:rsid w:val="00E839AA"/>
    <w:rsid w:val="00E84817"/>
    <w:rsid w:val="00E8481D"/>
    <w:rsid w:val="00E8536E"/>
    <w:rsid w:val="00E856EF"/>
    <w:rsid w:val="00E857C8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B8B"/>
    <w:rsid w:val="00EA2180"/>
    <w:rsid w:val="00EA2247"/>
    <w:rsid w:val="00EA266B"/>
    <w:rsid w:val="00EA2B34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3EF3"/>
    <w:rsid w:val="00EB4328"/>
    <w:rsid w:val="00EB465E"/>
    <w:rsid w:val="00EB4835"/>
    <w:rsid w:val="00EB5E0F"/>
    <w:rsid w:val="00EB607C"/>
    <w:rsid w:val="00EB6980"/>
    <w:rsid w:val="00EB6EBD"/>
    <w:rsid w:val="00EB7606"/>
    <w:rsid w:val="00EC0D06"/>
    <w:rsid w:val="00EC17AE"/>
    <w:rsid w:val="00EC1DEE"/>
    <w:rsid w:val="00EC1FD6"/>
    <w:rsid w:val="00EC45DF"/>
    <w:rsid w:val="00EC530C"/>
    <w:rsid w:val="00EC6A91"/>
    <w:rsid w:val="00EC6CA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461"/>
    <w:rsid w:val="00ED489D"/>
    <w:rsid w:val="00ED4BAF"/>
    <w:rsid w:val="00ED53D7"/>
    <w:rsid w:val="00ED578A"/>
    <w:rsid w:val="00ED7EB4"/>
    <w:rsid w:val="00EE027B"/>
    <w:rsid w:val="00EE109A"/>
    <w:rsid w:val="00EE14F3"/>
    <w:rsid w:val="00EE158B"/>
    <w:rsid w:val="00EE3141"/>
    <w:rsid w:val="00EE34E7"/>
    <w:rsid w:val="00EE3F45"/>
    <w:rsid w:val="00EE4A19"/>
    <w:rsid w:val="00EE502D"/>
    <w:rsid w:val="00EE59D1"/>
    <w:rsid w:val="00EE617D"/>
    <w:rsid w:val="00EE6D7F"/>
    <w:rsid w:val="00EE7290"/>
    <w:rsid w:val="00EE7464"/>
    <w:rsid w:val="00EF04CA"/>
    <w:rsid w:val="00EF06E8"/>
    <w:rsid w:val="00EF1087"/>
    <w:rsid w:val="00EF12FC"/>
    <w:rsid w:val="00EF1811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925"/>
    <w:rsid w:val="00F00D75"/>
    <w:rsid w:val="00F010D7"/>
    <w:rsid w:val="00F01BC1"/>
    <w:rsid w:val="00F021E6"/>
    <w:rsid w:val="00F02B4A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CB5"/>
    <w:rsid w:val="00F23FA2"/>
    <w:rsid w:val="00F246F1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9AF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95D"/>
    <w:rsid w:val="00F46B55"/>
    <w:rsid w:val="00F46F6F"/>
    <w:rsid w:val="00F478AF"/>
    <w:rsid w:val="00F4795E"/>
    <w:rsid w:val="00F47B39"/>
    <w:rsid w:val="00F47D11"/>
    <w:rsid w:val="00F503FF"/>
    <w:rsid w:val="00F50763"/>
    <w:rsid w:val="00F51514"/>
    <w:rsid w:val="00F51A62"/>
    <w:rsid w:val="00F530A7"/>
    <w:rsid w:val="00F532EB"/>
    <w:rsid w:val="00F53875"/>
    <w:rsid w:val="00F5398C"/>
    <w:rsid w:val="00F53E6A"/>
    <w:rsid w:val="00F54107"/>
    <w:rsid w:val="00F546D8"/>
    <w:rsid w:val="00F55CB9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6D7D"/>
    <w:rsid w:val="00F67025"/>
    <w:rsid w:val="00F70023"/>
    <w:rsid w:val="00F716B8"/>
    <w:rsid w:val="00F7244D"/>
    <w:rsid w:val="00F73D6D"/>
    <w:rsid w:val="00F74A43"/>
    <w:rsid w:val="00F7503B"/>
    <w:rsid w:val="00F75914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741"/>
    <w:rsid w:val="00FA2CDF"/>
    <w:rsid w:val="00FA335B"/>
    <w:rsid w:val="00FA33C1"/>
    <w:rsid w:val="00FA4F29"/>
    <w:rsid w:val="00FA5704"/>
    <w:rsid w:val="00FA5782"/>
    <w:rsid w:val="00FA614F"/>
    <w:rsid w:val="00FA71FB"/>
    <w:rsid w:val="00FA722D"/>
    <w:rsid w:val="00FA75B0"/>
    <w:rsid w:val="00FA7CD6"/>
    <w:rsid w:val="00FA7EDB"/>
    <w:rsid w:val="00FB053B"/>
    <w:rsid w:val="00FB06AE"/>
    <w:rsid w:val="00FB0737"/>
    <w:rsid w:val="00FB1F7F"/>
    <w:rsid w:val="00FB236D"/>
    <w:rsid w:val="00FB2520"/>
    <w:rsid w:val="00FB2873"/>
    <w:rsid w:val="00FB34BA"/>
    <w:rsid w:val="00FB4253"/>
    <w:rsid w:val="00FB44A0"/>
    <w:rsid w:val="00FB567E"/>
    <w:rsid w:val="00FB6A10"/>
    <w:rsid w:val="00FB6C20"/>
    <w:rsid w:val="00FB6C46"/>
    <w:rsid w:val="00FB7B7D"/>
    <w:rsid w:val="00FB7F93"/>
    <w:rsid w:val="00FC03E2"/>
    <w:rsid w:val="00FC0C92"/>
    <w:rsid w:val="00FC1185"/>
    <w:rsid w:val="00FC1A3A"/>
    <w:rsid w:val="00FC1D06"/>
    <w:rsid w:val="00FC1EB8"/>
    <w:rsid w:val="00FC2742"/>
    <w:rsid w:val="00FC3C6F"/>
    <w:rsid w:val="00FC42CD"/>
    <w:rsid w:val="00FC48DD"/>
    <w:rsid w:val="00FC51BD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3D7C"/>
    <w:rsid w:val="00FD4C6B"/>
    <w:rsid w:val="00FD53F9"/>
    <w:rsid w:val="00FD55C9"/>
    <w:rsid w:val="00FD599C"/>
    <w:rsid w:val="00FD601D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F9"/>
    <w:rsid w:val="00FE6A66"/>
    <w:rsid w:val="00FE7389"/>
    <w:rsid w:val="00FE77A1"/>
    <w:rsid w:val="00FE7E2B"/>
    <w:rsid w:val="00FF02CC"/>
    <w:rsid w:val="00FF1242"/>
    <w:rsid w:val="00FF1A82"/>
    <w:rsid w:val="00FF2196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2FB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qFormat/>
    <w:rsid w:val="00DE5AC2"/>
  </w:style>
  <w:style w:type="numbering" w:customStyle="1" w:styleId="WWNum15">
    <w:name w:val="WWNum15"/>
    <w:rsid w:val="001C2FB9"/>
    <w:pPr>
      <w:numPr>
        <w:numId w:val="51"/>
      </w:numPr>
    </w:pPr>
  </w:style>
  <w:style w:type="numbering" w:customStyle="1" w:styleId="WWNum22">
    <w:name w:val="WWNum22"/>
    <w:rsid w:val="001C2FB9"/>
    <w:pPr>
      <w:numPr>
        <w:numId w:val="52"/>
      </w:numPr>
    </w:pPr>
  </w:style>
  <w:style w:type="numbering" w:customStyle="1" w:styleId="WWNum21">
    <w:name w:val="WWNum21"/>
    <w:rsid w:val="001C2FB9"/>
    <w:pPr>
      <w:numPr>
        <w:numId w:val="53"/>
      </w:numPr>
    </w:pPr>
  </w:style>
  <w:style w:type="numbering" w:customStyle="1" w:styleId="WWNum17">
    <w:name w:val="WWNum17"/>
    <w:rsid w:val="001C2FB9"/>
    <w:pPr>
      <w:numPr>
        <w:numId w:val="54"/>
      </w:numPr>
    </w:pPr>
  </w:style>
  <w:style w:type="numbering" w:customStyle="1" w:styleId="WWNum30">
    <w:name w:val="WWNum30"/>
    <w:rsid w:val="001C2FB9"/>
    <w:pPr>
      <w:numPr>
        <w:numId w:val="55"/>
      </w:numPr>
    </w:pPr>
  </w:style>
  <w:style w:type="numbering" w:customStyle="1" w:styleId="WWNum31">
    <w:name w:val="WWNum31"/>
    <w:rsid w:val="001C2FB9"/>
    <w:pPr>
      <w:numPr>
        <w:numId w:val="56"/>
      </w:numPr>
    </w:pPr>
  </w:style>
  <w:style w:type="numbering" w:customStyle="1" w:styleId="WWNum29">
    <w:name w:val="WWNum29"/>
    <w:rsid w:val="001C2FB9"/>
    <w:pPr>
      <w:numPr>
        <w:numId w:val="57"/>
      </w:numPr>
    </w:pPr>
  </w:style>
  <w:style w:type="numbering" w:customStyle="1" w:styleId="WWNum20">
    <w:name w:val="WWNum20"/>
    <w:rsid w:val="001C2FB9"/>
    <w:pPr>
      <w:numPr>
        <w:numId w:val="58"/>
      </w:numPr>
    </w:pPr>
  </w:style>
  <w:style w:type="numbering" w:customStyle="1" w:styleId="WWNum67">
    <w:name w:val="WWNum67"/>
    <w:rsid w:val="001C2FB9"/>
    <w:pPr>
      <w:numPr>
        <w:numId w:val="59"/>
      </w:numPr>
    </w:pPr>
  </w:style>
  <w:style w:type="numbering" w:customStyle="1" w:styleId="WWNum49">
    <w:name w:val="WWNum49"/>
    <w:rsid w:val="001C2FB9"/>
    <w:pPr>
      <w:numPr>
        <w:numId w:val="60"/>
      </w:numPr>
    </w:pPr>
  </w:style>
  <w:style w:type="numbering" w:customStyle="1" w:styleId="WWNum60">
    <w:name w:val="WWNum60"/>
    <w:rsid w:val="001C2FB9"/>
    <w:pPr>
      <w:numPr>
        <w:numId w:val="61"/>
      </w:numPr>
    </w:pPr>
  </w:style>
  <w:style w:type="numbering" w:customStyle="1" w:styleId="WWNum61">
    <w:name w:val="WWNum61"/>
    <w:rsid w:val="001C2FB9"/>
    <w:pPr>
      <w:numPr>
        <w:numId w:val="62"/>
      </w:numPr>
    </w:pPr>
  </w:style>
  <w:style w:type="numbering" w:customStyle="1" w:styleId="WWNum92">
    <w:name w:val="WWNum92"/>
    <w:rsid w:val="001C2FB9"/>
    <w:pPr>
      <w:numPr>
        <w:numId w:val="63"/>
      </w:numPr>
    </w:pPr>
  </w:style>
  <w:style w:type="numbering" w:customStyle="1" w:styleId="WWNum93">
    <w:name w:val="WWNum93"/>
    <w:rsid w:val="001C2FB9"/>
    <w:pPr>
      <w:numPr>
        <w:numId w:val="64"/>
      </w:numPr>
    </w:pPr>
  </w:style>
  <w:style w:type="numbering" w:customStyle="1" w:styleId="WWNum63">
    <w:name w:val="WWNum63"/>
    <w:rsid w:val="001C2FB9"/>
    <w:pPr>
      <w:numPr>
        <w:numId w:val="65"/>
      </w:numPr>
    </w:pPr>
  </w:style>
  <w:style w:type="numbering" w:customStyle="1" w:styleId="WWNum62">
    <w:name w:val="WWNum62"/>
    <w:rsid w:val="001C2FB9"/>
    <w:pPr>
      <w:numPr>
        <w:numId w:val="66"/>
      </w:numPr>
    </w:pPr>
  </w:style>
  <w:style w:type="numbering" w:customStyle="1" w:styleId="WWNum65">
    <w:name w:val="WWNum65"/>
    <w:rsid w:val="001C2FB9"/>
    <w:pPr>
      <w:numPr>
        <w:numId w:val="67"/>
      </w:numPr>
    </w:pPr>
  </w:style>
  <w:style w:type="numbering" w:customStyle="1" w:styleId="WWNum69">
    <w:name w:val="WWNum69"/>
    <w:rsid w:val="001C2FB9"/>
    <w:pPr>
      <w:numPr>
        <w:numId w:val="68"/>
      </w:numPr>
    </w:pPr>
  </w:style>
  <w:style w:type="numbering" w:customStyle="1" w:styleId="WWNum68">
    <w:name w:val="WWNum68"/>
    <w:rsid w:val="001C2FB9"/>
    <w:pPr>
      <w:numPr>
        <w:numId w:val="69"/>
      </w:numPr>
    </w:pPr>
  </w:style>
  <w:style w:type="numbering" w:customStyle="1" w:styleId="WWNum66">
    <w:name w:val="WWNum66"/>
    <w:rsid w:val="001C2FB9"/>
    <w:pPr>
      <w:numPr>
        <w:numId w:val="70"/>
      </w:numPr>
    </w:pPr>
  </w:style>
  <w:style w:type="numbering" w:customStyle="1" w:styleId="WWNum99">
    <w:name w:val="WWNum99"/>
    <w:rsid w:val="001C2FB9"/>
    <w:pPr>
      <w:numPr>
        <w:numId w:val="71"/>
      </w:numPr>
    </w:pPr>
  </w:style>
  <w:style w:type="numbering" w:customStyle="1" w:styleId="WWNum2">
    <w:name w:val="WWNum2"/>
    <w:rsid w:val="001C2FB9"/>
    <w:pPr>
      <w:numPr>
        <w:numId w:val="72"/>
      </w:numPr>
    </w:pPr>
  </w:style>
  <w:style w:type="numbering" w:customStyle="1" w:styleId="WWNum11">
    <w:name w:val="WWNum11"/>
    <w:rsid w:val="001C2FB9"/>
    <w:pPr>
      <w:numPr>
        <w:numId w:val="73"/>
      </w:numPr>
    </w:pPr>
  </w:style>
  <w:style w:type="paragraph" w:styleId="Zwykytekst">
    <w:name w:val="Plain Text"/>
    <w:basedOn w:val="Normalny"/>
    <w:link w:val="ZwykytekstZnak"/>
    <w:semiHidden/>
    <w:unhideWhenUsed/>
    <w:rsid w:val="00D9517F"/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9517F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9B7B-C8ED-438F-BD3D-16BA77EE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11</Pages>
  <Words>1737</Words>
  <Characters>14554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16259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264</cp:revision>
  <cp:lastPrinted>2023-08-16T10:17:00Z</cp:lastPrinted>
  <dcterms:created xsi:type="dcterms:W3CDTF">2022-02-04T06:58:00Z</dcterms:created>
  <dcterms:modified xsi:type="dcterms:W3CDTF">2023-08-16T10:40:00Z</dcterms:modified>
</cp:coreProperties>
</file>