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6437EEF6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>Załącznik nr 7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"/>
        <w:gridCol w:w="1962"/>
        <w:gridCol w:w="2082"/>
        <w:gridCol w:w="1582"/>
        <w:gridCol w:w="1735"/>
        <w:gridCol w:w="2035"/>
      </w:tblGrid>
      <w:tr w:rsidR="0055059F" w:rsidRPr="00F407B0" w14:paraId="5331314B" w14:textId="77777777" w:rsidTr="005B6C7A">
        <w:trPr>
          <w:trHeight w:val="1516"/>
        </w:trPr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55059F" w:rsidRPr="00F407B0" w14:paraId="2E5C3ECC" w14:textId="77777777" w:rsidTr="005B6C7A">
        <w:trPr>
          <w:trHeight w:val="712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2AAD6FC0" w14:textId="77777777" w:rsidR="0055059F" w:rsidRPr="007A30F3" w:rsidRDefault="0055059F" w:rsidP="0055059F">
      <w:pPr>
        <w:pStyle w:val="Tekstpodstawowy"/>
        <w:tabs>
          <w:tab w:val="left" w:pos="615"/>
          <w:tab w:val="left" w:pos="7407"/>
          <w:tab w:val="left" w:pos="7691"/>
        </w:tabs>
        <w:spacing w:line="276" w:lineRule="auto"/>
        <w:jc w:val="center"/>
        <w:rPr>
          <w:rFonts w:eastAsia="Verdana"/>
          <w:b/>
          <w:bCs/>
          <w:i/>
          <w:iCs/>
          <w:sz w:val="20"/>
          <w:szCs w:val="20"/>
        </w:rPr>
      </w:pPr>
      <w:r w:rsidRPr="007A30F3">
        <w:rPr>
          <w:rFonts w:eastAsia="Verdana"/>
          <w:b/>
          <w:bCs/>
          <w:i/>
          <w:iCs/>
          <w:sz w:val="20"/>
          <w:szCs w:val="20"/>
        </w:rPr>
        <w:t xml:space="preserve">Oświadczamy, że osoby które będą uczestniczyć w wykonywaniu zamówienia, </w:t>
      </w:r>
    </w:p>
    <w:p w14:paraId="5AA4D477" w14:textId="77777777" w:rsidR="0055059F" w:rsidRPr="007A30F3" w:rsidRDefault="0055059F" w:rsidP="0055059F">
      <w:pPr>
        <w:pStyle w:val="Tekstpodstawowy"/>
        <w:tabs>
          <w:tab w:val="left" w:pos="615"/>
          <w:tab w:val="left" w:pos="7407"/>
          <w:tab w:val="left" w:pos="7691"/>
        </w:tabs>
        <w:spacing w:line="276" w:lineRule="auto"/>
        <w:jc w:val="center"/>
        <w:rPr>
          <w:rFonts w:eastAsia="Verdana"/>
          <w:b/>
          <w:bCs/>
          <w:i/>
          <w:iCs/>
          <w:sz w:val="20"/>
          <w:szCs w:val="20"/>
        </w:rPr>
      </w:pPr>
      <w:r w:rsidRPr="007A30F3">
        <w:rPr>
          <w:rFonts w:eastAsia="Verdana"/>
          <w:b/>
          <w:bCs/>
          <w:i/>
          <w:iCs/>
          <w:sz w:val="20"/>
          <w:szCs w:val="20"/>
        </w:rPr>
        <w:t>posiadają wymagane przepisami uprawnienia.</w:t>
      </w:r>
    </w:p>
    <w:p w14:paraId="0077D085" w14:textId="77777777" w:rsidR="0055059F" w:rsidRPr="00F407B0" w:rsidRDefault="0055059F" w:rsidP="0055059F">
      <w:pPr>
        <w:tabs>
          <w:tab w:val="left" w:pos="2030"/>
        </w:tabs>
        <w:jc w:val="center"/>
        <w:rPr>
          <w:iCs/>
          <w:u w:val="single"/>
        </w:rPr>
      </w:pPr>
    </w:p>
    <w:p w14:paraId="5C66F624" w14:textId="40306C6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FCA5" w14:textId="77777777" w:rsidR="007939C0" w:rsidRDefault="007939C0">
      <w:r>
        <w:separator/>
      </w:r>
    </w:p>
  </w:endnote>
  <w:endnote w:type="continuationSeparator" w:id="0">
    <w:p w14:paraId="543756D7" w14:textId="77777777" w:rsidR="007939C0" w:rsidRDefault="0079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89D2" w14:textId="77777777" w:rsidR="00D07CC2" w:rsidRDefault="00D07CC2" w:rsidP="00D07CC2">
    <w:pPr>
      <w:spacing w:line="276" w:lineRule="auto"/>
      <w:jc w:val="both"/>
      <w:rPr>
        <w:b/>
        <w:bCs/>
        <w:iCs/>
        <w:sz w:val="20"/>
        <w:szCs w:val="20"/>
      </w:rPr>
    </w:pPr>
    <w:bookmarkStart w:id="0" w:name="_Hlk35429481"/>
    <w:r w:rsidRPr="00E5339D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17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bookmarkEnd w:id="0"/>
    <w:r w:rsidRPr="00686253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„Poprawa bezpieczeństwa poprzez modernizacj</w:t>
    </w:r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ę</w:t>
    </w:r>
    <w:r w:rsidRPr="00686253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istniejących przejść dla pieszych na ul. Dworcowej, 3 Maja i skrzyżowaniu ulic Sportowej i Staszica w miejscowości Szamotuły”</w:t>
    </w:r>
  </w:p>
  <w:p w14:paraId="625FC57D" w14:textId="24479CFE" w:rsidR="00472AFD" w:rsidRDefault="00472AFD" w:rsidP="00FC2E03">
    <w:pPr>
      <w:pStyle w:val="Stopka"/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DADE" w14:textId="77777777" w:rsidR="007939C0" w:rsidRDefault="007939C0">
      <w:r>
        <w:separator/>
      </w:r>
    </w:p>
  </w:footnote>
  <w:footnote w:type="continuationSeparator" w:id="0">
    <w:p w14:paraId="6B21C482" w14:textId="77777777" w:rsidR="007939C0" w:rsidRDefault="00793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"/>
  </w:num>
  <w:num w:numId="5">
    <w:abstractNumId w:val="37"/>
  </w:num>
  <w:num w:numId="6">
    <w:abstractNumId w:val="7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28"/>
  </w:num>
  <w:num w:numId="18">
    <w:abstractNumId w:val="32"/>
  </w:num>
  <w:num w:numId="19">
    <w:abstractNumId w:val="26"/>
  </w:num>
  <w:num w:numId="20">
    <w:abstractNumId w:val="23"/>
  </w:num>
  <w:num w:numId="21">
    <w:abstractNumId w:val="34"/>
  </w:num>
  <w:num w:numId="22">
    <w:abstractNumId w:val="39"/>
  </w:num>
  <w:num w:numId="23">
    <w:abstractNumId w:val="33"/>
  </w:num>
  <w:num w:numId="24">
    <w:abstractNumId w:val="16"/>
  </w:num>
  <w:num w:numId="25">
    <w:abstractNumId w:val="38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15"/>
  </w:num>
  <w:num w:numId="31">
    <w:abstractNumId w:val="1"/>
  </w:num>
  <w:num w:numId="32">
    <w:abstractNumId w:val="8"/>
  </w:num>
  <w:num w:numId="33">
    <w:abstractNumId w:val="19"/>
  </w:num>
  <w:num w:numId="34">
    <w:abstractNumId w:val="9"/>
  </w:num>
  <w:num w:numId="35">
    <w:abstractNumId w:val="36"/>
  </w:num>
  <w:num w:numId="36">
    <w:abstractNumId w:val="31"/>
  </w:num>
  <w:num w:numId="37">
    <w:abstractNumId w:val="35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5059F"/>
    <w:rsid w:val="00581941"/>
    <w:rsid w:val="005859D7"/>
    <w:rsid w:val="00591297"/>
    <w:rsid w:val="005F3C9B"/>
    <w:rsid w:val="00645667"/>
    <w:rsid w:val="0066228B"/>
    <w:rsid w:val="0066260F"/>
    <w:rsid w:val="00664847"/>
    <w:rsid w:val="006704D8"/>
    <w:rsid w:val="006B3DFD"/>
    <w:rsid w:val="006D5C3E"/>
    <w:rsid w:val="00725992"/>
    <w:rsid w:val="00777BAE"/>
    <w:rsid w:val="007939C0"/>
    <w:rsid w:val="00793A46"/>
    <w:rsid w:val="007A30F3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A173F"/>
    <w:rsid w:val="00CC6A0B"/>
    <w:rsid w:val="00CD7941"/>
    <w:rsid w:val="00CE0CB2"/>
    <w:rsid w:val="00D07CC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A09AB"/>
    <w:rsid w:val="00FC2E03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Paweł Gładysiak</cp:lastModifiedBy>
  <cp:revision>6</cp:revision>
  <cp:lastPrinted>2021-04-16T09:51:00Z</cp:lastPrinted>
  <dcterms:created xsi:type="dcterms:W3CDTF">2021-07-08T07:26:00Z</dcterms:created>
  <dcterms:modified xsi:type="dcterms:W3CDTF">2021-10-24T17:51:00Z</dcterms:modified>
</cp:coreProperties>
</file>