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2167D70" w14:textId="24DD9CFA" w:rsidR="008E6D33" w:rsidRDefault="00A74A9F" w:rsidP="005527C1">
      <w:pPr>
        <w:spacing w:line="300" w:lineRule="exact"/>
        <w:jc w:val="both"/>
        <w:rPr>
          <w:rFonts w:ascii="Fira Sans" w:hAnsi="Fira Sans"/>
          <w:b/>
          <w:color w:val="FF0000"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 xml:space="preserve">CZĘŚĆ </w:t>
      </w:r>
      <w:r w:rsidR="0087763B" w:rsidRPr="002016A4">
        <w:rPr>
          <w:rFonts w:ascii="Fira Sans" w:hAnsi="Fira Sans"/>
          <w:b/>
          <w:sz w:val="20"/>
          <w:szCs w:val="20"/>
        </w:rPr>
        <w:t xml:space="preserve">II – </w:t>
      </w:r>
      <w:r w:rsidR="00906C2C" w:rsidRPr="002016A4">
        <w:rPr>
          <w:rFonts w:ascii="Fira Sans" w:hAnsi="Fira Sans"/>
          <w:b/>
          <w:sz w:val="20"/>
          <w:szCs w:val="20"/>
        </w:rPr>
        <w:t>WZÓR UMOWY</w:t>
      </w:r>
      <w:r w:rsidR="00EB3EF1">
        <w:rPr>
          <w:rFonts w:ascii="Fira Sans" w:hAnsi="Fira Sans"/>
          <w:b/>
          <w:sz w:val="20"/>
          <w:szCs w:val="20"/>
        </w:rPr>
        <w:t xml:space="preserve"> </w:t>
      </w:r>
      <w:r w:rsidR="00EB3EF1" w:rsidRPr="00EB3EF1">
        <w:rPr>
          <w:rFonts w:ascii="Fira Sans" w:hAnsi="Fira Sans"/>
          <w:b/>
          <w:color w:val="FF0000"/>
          <w:sz w:val="20"/>
          <w:szCs w:val="20"/>
        </w:rPr>
        <w:t>po zmianie</w:t>
      </w:r>
      <w:r w:rsidR="00EB3EF1">
        <w:rPr>
          <w:rFonts w:ascii="Fira Sans" w:hAnsi="Fira Sans"/>
          <w:b/>
          <w:color w:val="FF0000"/>
          <w:sz w:val="20"/>
          <w:szCs w:val="20"/>
        </w:rPr>
        <w:t xml:space="preserve"> z 16.04.2024r.</w:t>
      </w:r>
    </w:p>
    <w:p w14:paraId="2DC7EB47" w14:textId="77777777" w:rsidR="00EB3EF1" w:rsidRPr="005527C1" w:rsidRDefault="00EB3EF1" w:rsidP="005527C1">
      <w:pPr>
        <w:spacing w:line="300" w:lineRule="exact"/>
        <w:jc w:val="both"/>
        <w:rPr>
          <w:rFonts w:ascii="Fira Sans" w:hAnsi="Fira Sans"/>
          <w:b/>
          <w:sz w:val="20"/>
          <w:szCs w:val="20"/>
        </w:rPr>
      </w:pPr>
    </w:p>
    <w:p w14:paraId="03D6F86C" w14:textId="598CA764" w:rsidR="00A65997" w:rsidRPr="006023BA" w:rsidRDefault="00CC70BA" w:rsidP="002016A4">
      <w:pPr>
        <w:pStyle w:val="Nagwek1"/>
        <w:tabs>
          <w:tab w:val="left" w:pos="2832"/>
        </w:tabs>
        <w:spacing w:line="300" w:lineRule="exact"/>
        <w:ind w:left="2832"/>
        <w:rPr>
          <w:rFonts w:ascii="Fira Sans" w:hAnsi="Fira Sans"/>
          <w:b/>
          <w:i w:val="0"/>
        </w:rPr>
      </w:pPr>
      <w:r w:rsidRPr="006023BA">
        <w:rPr>
          <w:rFonts w:ascii="Fira Sans" w:hAnsi="Fira Sans"/>
          <w:b/>
          <w:i w:val="0"/>
        </w:rPr>
        <w:t xml:space="preserve">UMOWA Nr </w:t>
      </w:r>
      <w:r w:rsidR="004E7B66">
        <w:rPr>
          <w:rFonts w:ascii="Fira Sans" w:hAnsi="Fira Sans"/>
          <w:b/>
          <w:i w:val="0"/>
        </w:rPr>
        <w:t>37</w:t>
      </w:r>
      <w:r w:rsidR="00212F52" w:rsidRPr="006023BA">
        <w:rPr>
          <w:rFonts w:ascii="Fira Sans" w:hAnsi="Fira Sans"/>
          <w:b/>
          <w:i w:val="0"/>
        </w:rPr>
        <w:t>/</w:t>
      </w:r>
      <w:r w:rsidR="00AE7F94" w:rsidRPr="006023BA">
        <w:rPr>
          <w:rFonts w:ascii="Fira Sans" w:hAnsi="Fira Sans"/>
          <w:b/>
          <w:i w:val="0"/>
        </w:rPr>
        <w:t>TP</w:t>
      </w:r>
      <w:r w:rsidR="006C3E9E" w:rsidRPr="006023BA">
        <w:rPr>
          <w:rFonts w:ascii="Fira Sans" w:hAnsi="Fira Sans"/>
          <w:b/>
          <w:i w:val="0"/>
        </w:rPr>
        <w:t>/</w:t>
      </w:r>
      <w:r w:rsidR="00212F52" w:rsidRPr="006023BA">
        <w:rPr>
          <w:rFonts w:ascii="Fira Sans" w:hAnsi="Fira Sans"/>
          <w:b/>
          <w:i w:val="0"/>
        </w:rPr>
        <w:t>20</w:t>
      </w:r>
      <w:r w:rsidR="00B7667D" w:rsidRPr="006023BA">
        <w:rPr>
          <w:rFonts w:ascii="Fira Sans" w:hAnsi="Fira Sans"/>
          <w:b/>
          <w:i w:val="0"/>
        </w:rPr>
        <w:t>2</w:t>
      </w:r>
      <w:r w:rsidR="006D7EF8" w:rsidRPr="006023BA">
        <w:rPr>
          <w:rFonts w:ascii="Fira Sans" w:hAnsi="Fira Sans"/>
          <w:b/>
          <w:i w:val="0"/>
        </w:rPr>
        <w:t>4</w:t>
      </w:r>
    </w:p>
    <w:p w14:paraId="69050CB1" w14:textId="77777777" w:rsidR="001101CC" w:rsidRPr="002016A4" w:rsidRDefault="001101CC" w:rsidP="002016A4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01C4CAC1" w14:textId="3582FE14" w:rsidR="00330906" w:rsidRPr="002016A4" w:rsidRDefault="00330906" w:rsidP="002016A4">
      <w:pPr>
        <w:spacing w:line="300" w:lineRule="exact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>Zawarta w dniu ........</w:t>
      </w:r>
      <w:r w:rsidR="006023BA">
        <w:rPr>
          <w:rFonts w:ascii="Fira Sans" w:hAnsi="Fira Sans"/>
          <w:sz w:val="20"/>
          <w:szCs w:val="20"/>
        </w:rPr>
        <w:t>2024</w:t>
      </w:r>
      <w:r w:rsidRPr="002016A4">
        <w:rPr>
          <w:rFonts w:ascii="Fira Sans" w:hAnsi="Fira Sans"/>
          <w:sz w:val="20"/>
          <w:szCs w:val="20"/>
        </w:rPr>
        <w:t>r. w Słupsku pomiędzy:</w:t>
      </w:r>
    </w:p>
    <w:p w14:paraId="75A30987" w14:textId="77777777" w:rsidR="0097394A" w:rsidRPr="002016A4" w:rsidRDefault="0097394A" w:rsidP="002016A4">
      <w:pPr>
        <w:numPr>
          <w:ilvl w:val="0"/>
          <w:numId w:val="15"/>
        </w:numPr>
        <w:spacing w:line="30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>Wojewódzkim Szpitalem Specjalistycznym im. Janusza Korczaka w Słupsku Sp. z o.o.</w:t>
      </w:r>
      <w:r w:rsidRPr="002016A4">
        <w:rPr>
          <w:rFonts w:ascii="Fira Sans" w:hAnsi="Fira Sans"/>
          <w:sz w:val="20"/>
          <w:szCs w:val="20"/>
        </w:rPr>
        <w:t xml:space="preserve">, wpisanym do KRS  pod nr 0000565090, nr REGON 770901511, nr NIP 8393179849 z siedzibą </w:t>
      </w:r>
      <w:r w:rsidR="00DA5CA6" w:rsidRPr="002016A4">
        <w:rPr>
          <w:rFonts w:ascii="Fira Sans" w:hAnsi="Fira Sans"/>
          <w:sz w:val="20"/>
          <w:szCs w:val="20"/>
        </w:rPr>
        <w:br/>
      </w:r>
      <w:r w:rsidRPr="002016A4">
        <w:rPr>
          <w:rFonts w:ascii="Fira Sans" w:hAnsi="Fira Sans"/>
          <w:sz w:val="20"/>
          <w:szCs w:val="20"/>
        </w:rPr>
        <w:t xml:space="preserve">w Słupsku ul. </w:t>
      </w:r>
      <w:r w:rsidR="008946EA" w:rsidRPr="002016A4">
        <w:rPr>
          <w:rFonts w:ascii="Fira Sans" w:hAnsi="Fira Sans"/>
          <w:sz w:val="20"/>
          <w:szCs w:val="20"/>
        </w:rPr>
        <w:t>Hubalczyków 1</w:t>
      </w:r>
      <w:r w:rsidRPr="002016A4">
        <w:rPr>
          <w:rFonts w:ascii="Fira Sans" w:hAnsi="Fira Sans"/>
          <w:sz w:val="20"/>
          <w:szCs w:val="20"/>
        </w:rPr>
        <w:t>,</w:t>
      </w:r>
      <w:r w:rsidRPr="002016A4">
        <w:rPr>
          <w:rFonts w:ascii="Fira Sans" w:hAnsi="Fira Sans"/>
          <w:b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 xml:space="preserve">reprezentowanym przez: </w:t>
      </w:r>
    </w:p>
    <w:p w14:paraId="0AB181D3" w14:textId="77777777" w:rsidR="0097394A" w:rsidRPr="002016A4" w:rsidRDefault="0097394A" w:rsidP="002016A4">
      <w:pPr>
        <w:suppressAutoHyphens w:val="0"/>
        <w:spacing w:line="300" w:lineRule="exact"/>
        <w:ind w:firstLine="284"/>
        <w:jc w:val="both"/>
        <w:rPr>
          <w:rFonts w:ascii="Fira Sans" w:hAnsi="Fira Sans"/>
          <w:b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 xml:space="preserve">Andrzeja Sapińskiego – Prezesa Zarządu </w:t>
      </w:r>
    </w:p>
    <w:p w14:paraId="401DC936" w14:textId="1B85A8A1" w:rsidR="00804619" w:rsidRPr="005527C1" w:rsidRDefault="0097394A" w:rsidP="005527C1">
      <w:pPr>
        <w:suppressAutoHyphens w:val="0"/>
        <w:spacing w:line="300" w:lineRule="exact"/>
        <w:ind w:firstLine="284"/>
        <w:jc w:val="both"/>
        <w:rPr>
          <w:rFonts w:ascii="Fira Sans" w:hAnsi="Fira Sans"/>
          <w:b/>
          <w:sz w:val="20"/>
          <w:szCs w:val="20"/>
        </w:rPr>
      </w:pPr>
      <w:r w:rsidRPr="002016A4">
        <w:rPr>
          <w:rFonts w:ascii="Fira Sans" w:hAnsi="Fira Sans"/>
          <w:b/>
          <w:sz w:val="20"/>
          <w:szCs w:val="20"/>
        </w:rPr>
        <w:t xml:space="preserve">Anettę </w:t>
      </w:r>
      <w:proofErr w:type="spellStart"/>
      <w:r w:rsidRPr="002016A4">
        <w:rPr>
          <w:rFonts w:ascii="Fira Sans" w:hAnsi="Fira Sans"/>
          <w:b/>
          <w:sz w:val="20"/>
          <w:szCs w:val="20"/>
        </w:rPr>
        <w:t>Barna</w:t>
      </w:r>
      <w:proofErr w:type="spellEnd"/>
      <w:r w:rsidRPr="002016A4">
        <w:rPr>
          <w:rFonts w:ascii="Fira Sans" w:hAnsi="Fira Sans"/>
          <w:b/>
          <w:sz w:val="20"/>
          <w:szCs w:val="20"/>
        </w:rPr>
        <w:t xml:space="preserve"> </w:t>
      </w:r>
      <w:proofErr w:type="spellStart"/>
      <w:r w:rsidRPr="002016A4">
        <w:rPr>
          <w:rFonts w:ascii="Fira Sans" w:hAnsi="Fira Sans"/>
          <w:b/>
          <w:sz w:val="20"/>
          <w:szCs w:val="20"/>
        </w:rPr>
        <w:t>Feszak</w:t>
      </w:r>
      <w:proofErr w:type="spellEnd"/>
      <w:r w:rsidRPr="002016A4">
        <w:rPr>
          <w:rFonts w:ascii="Fira Sans" w:hAnsi="Fira Sans"/>
          <w:b/>
          <w:sz w:val="20"/>
          <w:szCs w:val="20"/>
        </w:rPr>
        <w:t xml:space="preserve"> – Wiceprezesa Zarządu</w:t>
      </w:r>
    </w:p>
    <w:p w14:paraId="51BCEF6A" w14:textId="77777777" w:rsidR="00804619" w:rsidRPr="002016A4" w:rsidRDefault="00CC70BA" w:rsidP="002016A4">
      <w:pPr>
        <w:spacing w:line="300" w:lineRule="exact"/>
        <w:ind w:firstLine="284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 xml:space="preserve">zwanym w dalszej części umowy </w:t>
      </w:r>
      <w:r w:rsidRPr="002016A4">
        <w:rPr>
          <w:rFonts w:ascii="Fira Sans" w:hAnsi="Fira Sans"/>
          <w:b/>
          <w:sz w:val="20"/>
          <w:szCs w:val="20"/>
        </w:rPr>
        <w:t>„ZAMAWIAJĄCYM”</w:t>
      </w:r>
      <w:r w:rsidRPr="002016A4">
        <w:rPr>
          <w:rFonts w:ascii="Fira Sans" w:hAnsi="Fira Sans"/>
          <w:sz w:val="20"/>
          <w:szCs w:val="20"/>
        </w:rPr>
        <w:t xml:space="preserve">, </w:t>
      </w:r>
    </w:p>
    <w:p w14:paraId="58398455" w14:textId="77777777" w:rsidR="00804619" w:rsidRPr="002016A4" w:rsidRDefault="00804619" w:rsidP="002016A4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31968E04" w14:textId="77777777" w:rsidR="00CC70BA" w:rsidRPr="002016A4" w:rsidRDefault="00CC70BA" w:rsidP="002016A4">
      <w:pPr>
        <w:spacing w:line="300" w:lineRule="exact"/>
        <w:ind w:firstLine="284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>a:</w:t>
      </w:r>
    </w:p>
    <w:p w14:paraId="77D300D2" w14:textId="77777777" w:rsidR="00CC70BA" w:rsidRPr="002016A4" w:rsidRDefault="00CC70BA" w:rsidP="002016A4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74D38287" w14:textId="4F712377" w:rsidR="00CC70BA" w:rsidRPr="002016A4" w:rsidRDefault="00CC70BA" w:rsidP="002016A4">
      <w:pPr>
        <w:numPr>
          <w:ilvl w:val="0"/>
          <w:numId w:val="2"/>
        </w:numPr>
        <w:tabs>
          <w:tab w:val="left" w:pos="340"/>
        </w:tabs>
        <w:spacing w:line="300" w:lineRule="exact"/>
        <w:jc w:val="both"/>
        <w:rPr>
          <w:rFonts w:ascii="Fira Sans" w:hAnsi="Fira Sans"/>
          <w:b/>
          <w:sz w:val="20"/>
          <w:szCs w:val="20"/>
        </w:rPr>
      </w:pPr>
      <w:r w:rsidRPr="002016A4">
        <w:rPr>
          <w:rFonts w:ascii="Fira Sans" w:hAnsi="Fira Sans"/>
          <w:bCs/>
          <w:sz w:val="20"/>
          <w:szCs w:val="20"/>
        </w:rPr>
        <w:t>........................</w:t>
      </w:r>
      <w:r w:rsidR="00670972" w:rsidRPr="002016A4">
        <w:rPr>
          <w:rFonts w:ascii="Fira Sans" w:hAnsi="Fira Sans"/>
          <w:bCs/>
          <w:sz w:val="20"/>
          <w:szCs w:val="20"/>
        </w:rPr>
        <w:t xml:space="preserve"> </w:t>
      </w:r>
      <w:r w:rsidRPr="002016A4">
        <w:rPr>
          <w:rFonts w:ascii="Fira Sans" w:hAnsi="Fira Sans"/>
          <w:sz w:val="20"/>
          <w:szCs w:val="20"/>
        </w:rPr>
        <w:t>działającą na podstawie w</w:t>
      </w:r>
      <w:r w:rsidR="00B865DB" w:rsidRPr="002016A4">
        <w:rPr>
          <w:rFonts w:ascii="Fira Sans" w:hAnsi="Fira Sans"/>
          <w:sz w:val="20"/>
          <w:szCs w:val="20"/>
        </w:rPr>
        <w:t xml:space="preserve">pisu do </w:t>
      </w:r>
      <w:r w:rsidR="00212F52" w:rsidRPr="002016A4">
        <w:rPr>
          <w:rFonts w:ascii="Fira Sans" w:hAnsi="Fira Sans"/>
          <w:sz w:val="20"/>
          <w:szCs w:val="20"/>
        </w:rPr>
        <w:t xml:space="preserve">............ </w:t>
      </w:r>
      <w:r w:rsidRPr="002016A4">
        <w:rPr>
          <w:rFonts w:ascii="Fira Sans" w:hAnsi="Fira Sans"/>
          <w:sz w:val="20"/>
          <w:szCs w:val="20"/>
        </w:rPr>
        <w:t>NIP: ....................</w:t>
      </w:r>
    </w:p>
    <w:p w14:paraId="71437A30" w14:textId="77777777" w:rsidR="00CC70BA" w:rsidRPr="002016A4" w:rsidRDefault="00CC70BA" w:rsidP="002016A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>reprez</w:t>
      </w:r>
      <w:r w:rsidR="00C05212" w:rsidRPr="002016A4">
        <w:rPr>
          <w:rFonts w:ascii="Fira Sans" w:hAnsi="Fira Sans"/>
          <w:sz w:val="20"/>
          <w:szCs w:val="20"/>
        </w:rPr>
        <w:t>entowaną przez</w:t>
      </w:r>
      <w:r w:rsidRPr="002016A4">
        <w:rPr>
          <w:rFonts w:ascii="Fira Sans" w:hAnsi="Fira Sans"/>
          <w:sz w:val="20"/>
          <w:szCs w:val="20"/>
        </w:rPr>
        <w:t>:</w:t>
      </w:r>
    </w:p>
    <w:p w14:paraId="44B37B19" w14:textId="77777777" w:rsidR="00507215" w:rsidRPr="002016A4" w:rsidRDefault="00507215" w:rsidP="002016A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</w:p>
    <w:p w14:paraId="34864B12" w14:textId="77777777" w:rsidR="00507215" w:rsidRPr="002016A4" w:rsidRDefault="00507215" w:rsidP="002016A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>..................................................................................</w:t>
      </w:r>
    </w:p>
    <w:p w14:paraId="27062BBA" w14:textId="77777777" w:rsidR="00804619" w:rsidRPr="002016A4" w:rsidRDefault="00804619" w:rsidP="005527C1">
      <w:pPr>
        <w:spacing w:line="300" w:lineRule="exact"/>
        <w:jc w:val="both"/>
        <w:rPr>
          <w:rFonts w:ascii="Fira Sans" w:hAnsi="Fira Sans"/>
          <w:sz w:val="20"/>
          <w:szCs w:val="20"/>
        </w:rPr>
      </w:pPr>
    </w:p>
    <w:p w14:paraId="32C84FDE" w14:textId="77777777" w:rsidR="00CC70BA" w:rsidRPr="002016A4" w:rsidRDefault="00CC70BA" w:rsidP="002016A4">
      <w:pPr>
        <w:spacing w:line="300" w:lineRule="exact"/>
        <w:ind w:firstLine="340"/>
        <w:jc w:val="both"/>
        <w:rPr>
          <w:rFonts w:ascii="Fira Sans" w:hAnsi="Fira Sans"/>
          <w:sz w:val="20"/>
          <w:szCs w:val="20"/>
        </w:rPr>
      </w:pPr>
      <w:r w:rsidRPr="002016A4">
        <w:rPr>
          <w:rFonts w:ascii="Fira Sans" w:hAnsi="Fira Sans"/>
          <w:sz w:val="20"/>
          <w:szCs w:val="20"/>
        </w:rPr>
        <w:t>zwaną w dalszej części umowy</w:t>
      </w:r>
      <w:r w:rsidRPr="002016A4">
        <w:rPr>
          <w:rFonts w:ascii="Fira Sans" w:hAnsi="Fira Sans"/>
          <w:b/>
          <w:sz w:val="20"/>
          <w:szCs w:val="20"/>
        </w:rPr>
        <w:t xml:space="preserve"> „WYKONAWCĄ”,</w:t>
      </w:r>
      <w:r w:rsidRPr="002016A4">
        <w:rPr>
          <w:rFonts w:ascii="Fira Sans" w:hAnsi="Fira Sans"/>
          <w:sz w:val="20"/>
          <w:szCs w:val="20"/>
        </w:rPr>
        <w:t xml:space="preserve"> o następującej treści:</w:t>
      </w:r>
    </w:p>
    <w:p w14:paraId="49ACD48F" w14:textId="77777777" w:rsidR="00CC70BA" w:rsidRPr="002016A4" w:rsidRDefault="00CC70BA" w:rsidP="006633FF">
      <w:pPr>
        <w:pStyle w:val="Nagwek"/>
        <w:tabs>
          <w:tab w:val="clear" w:pos="4536"/>
          <w:tab w:val="clear" w:pos="9072"/>
          <w:tab w:val="left" w:pos="9360"/>
        </w:tabs>
        <w:spacing w:line="276" w:lineRule="auto"/>
        <w:jc w:val="both"/>
        <w:rPr>
          <w:rFonts w:ascii="Fira Sans" w:hAnsi="Fira Sans"/>
          <w:b/>
          <w:i/>
          <w:sz w:val="20"/>
          <w:szCs w:val="20"/>
        </w:rPr>
      </w:pPr>
    </w:p>
    <w:p w14:paraId="066354C9" w14:textId="29334F09" w:rsidR="009511A3" w:rsidRPr="00E938C0" w:rsidRDefault="009511A3" w:rsidP="006633FF">
      <w:pPr>
        <w:pStyle w:val="Nagwek"/>
        <w:tabs>
          <w:tab w:val="clear" w:pos="4536"/>
          <w:tab w:val="clear" w:pos="9072"/>
          <w:tab w:val="left" w:pos="9360"/>
        </w:tabs>
        <w:spacing w:line="276" w:lineRule="auto"/>
        <w:jc w:val="both"/>
        <w:rPr>
          <w:rFonts w:ascii="Fira Sans" w:hAnsi="Fira Sans"/>
          <w:b/>
          <w:i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 xml:space="preserve">Umowa została zawarta na podstawie przeprowadzonego postępowania o udzielenie zamówienia publicznego </w:t>
      </w:r>
      <w:r w:rsidR="001101CC" w:rsidRPr="00E938C0">
        <w:rPr>
          <w:rFonts w:ascii="Fira Sans" w:hAnsi="Fira Sans"/>
          <w:sz w:val="21"/>
          <w:szCs w:val="21"/>
        </w:rPr>
        <w:t xml:space="preserve">nr </w:t>
      </w:r>
      <w:r w:rsidR="00E30EA3">
        <w:rPr>
          <w:rFonts w:ascii="Fira Sans" w:hAnsi="Fira Sans"/>
          <w:sz w:val="21"/>
          <w:szCs w:val="21"/>
        </w:rPr>
        <w:t>37</w:t>
      </w:r>
      <w:r w:rsidR="000B04D7" w:rsidRPr="00E938C0">
        <w:rPr>
          <w:rFonts w:ascii="Fira Sans" w:hAnsi="Fira Sans"/>
          <w:sz w:val="21"/>
          <w:szCs w:val="21"/>
        </w:rPr>
        <w:t>/</w:t>
      </w:r>
      <w:r w:rsidR="00AE7F94" w:rsidRPr="00E938C0">
        <w:rPr>
          <w:rFonts w:ascii="Fira Sans" w:hAnsi="Fira Sans"/>
          <w:sz w:val="21"/>
          <w:szCs w:val="21"/>
        </w:rPr>
        <w:t>TP</w:t>
      </w:r>
      <w:r w:rsidR="000B04D7" w:rsidRPr="00E938C0">
        <w:rPr>
          <w:rFonts w:ascii="Fira Sans" w:hAnsi="Fira Sans"/>
          <w:sz w:val="21"/>
          <w:szCs w:val="21"/>
        </w:rPr>
        <w:t>/20</w:t>
      </w:r>
      <w:r w:rsidR="006D7EF8" w:rsidRPr="00E938C0">
        <w:rPr>
          <w:rFonts w:ascii="Fira Sans" w:hAnsi="Fira Sans"/>
          <w:sz w:val="21"/>
          <w:szCs w:val="21"/>
        </w:rPr>
        <w:t>24</w:t>
      </w:r>
      <w:r w:rsidR="009F6559" w:rsidRPr="00E938C0">
        <w:rPr>
          <w:rFonts w:ascii="Fira Sans" w:hAnsi="Fira Sans"/>
          <w:sz w:val="21"/>
          <w:szCs w:val="21"/>
        </w:rPr>
        <w:t xml:space="preserve"> </w:t>
      </w:r>
      <w:r w:rsidRPr="00E938C0">
        <w:rPr>
          <w:rFonts w:ascii="Fira Sans" w:hAnsi="Fira Sans"/>
          <w:sz w:val="21"/>
          <w:szCs w:val="21"/>
        </w:rPr>
        <w:t xml:space="preserve">w trybie </w:t>
      </w:r>
      <w:r w:rsidR="00AE7F94" w:rsidRPr="00E938C0">
        <w:rPr>
          <w:rFonts w:ascii="Fira Sans" w:hAnsi="Fira Sans"/>
          <w:sz w:val="21"/>
          <w:szCs w:val="21"/>
        </w:rPr>
        <w:t>podstawowym</w:t>
      </w:r>
      <w:r w:rsidR="00A479D1" w:rsidRPr="00E938C0">
        <w:rPr>
          <w:rFonts w:ascii="Fira Sans" w:hAnsi="Fira Sans"/>
          <w:sz w:val="21"/>
          <w:szCs w:val="21"/>
        </w:rPr>
        <w:t xml:space="preserve"> bez negocjacji</w:t>
      </w:r>
      <w:r w:rsidR="00CC3F57" w:rsidRPr="00E938C0">
        <w:rPr>
          <w:rFonts w:ascii="Fira Sans" w:hAnsi="Fira Sans"/>
          <w:sz w:val="21"/>
          <w:szCs w:val="21"/>
        </w:rPr>
        <w:t xml:space="preserve"> </w:t>
      </w:r>
      <w:r w:rsidRPr="00E938C0">
        <w:rPr>
          <w:rFonts w:ascii="Fira Sans" w:hAnsi="Fira Sans"/>
          <w:sz w:val="21"/>
          <w:szCs w:val="21"/>
        </w:rPr>
        <w:t xml:space="preserve">zgodnie </w:t>
      </w:r>
      <w:r w:rsidR="00B7667D" w:rsidRPr="00E938C0">
        <w:rPr>
          <w:rFonts w:ascii="Fira Sans" w:hAnsi="Fira Sans"/>
          <w:sz w:val="21"/>
          <w:szCs w:val="21"/>
        </w:rPr>
        <w:t>z ustawą z dnia 11 września 2019 r. - Prawo zamówień publicznych (</w:t>
      </w:r>
      <w:r w:rsidR="00DA6FEB" w:rsidRPr="00E938C0">
        <w:rPr>
          <w:rFonts w:ascii="Fira Sans" w:hAnsi="Fira Sans"/>
          <w:sz w:val="21"/>
          <w:szCs w:val="21"/>
        </w:rPr>
        <w:t xml:space="preserve">t. j. </w:t>
      </w:r>
      <w:r w:rsidR="00B7667D" w:rsidRPr="00E938C0">
        <w:rPr>
          <w:rFonts w:ascii="Fira Sans" w:hAnsi="Fira Sans"/>
          <w:sz w:val="21"/>
          <w:szCs w:val="21"/>
        </w:rPr>
        <w:t>Dz. U. z 20</w:t>
      </w:r>
      <w:r w:rsidR="001D14A9" w:rsidRPr="00E938C0">
        <w:rPr>
          <w:rFonts w:ascii="Fira Sans" w:hAnsi="Fira Sans"/>
          <w:sz w:val="21"/>
          <w:szCs w:val="21"/>
        </w:rPr>
        <w:t>2</w:t>
      </w:r>
      <w:r w:rsidR="00D13EA7" w:rsidRPr="00E938C0">
        <w:rPr>
          <w:rFonts w:ascii="Fira Sans" w:hAnsi="Fira Sans"/>
          <w:sz w:val="21"/>
          <w:szCs w:val="21"/>
        </w:rPr>
        <w:t>3</w:t>
      </w:r>
      <w:r w:rsidR="00B7667D" w:rsidRPr="00E938C0">
        <w:rPr>
          <w:rFonts w:ascii="Fira Sans" w:hAnsi="Fira Sans"/>
          <w:sz w:val="21"/>
          <w:szCs w:val="21"/>
        </w:rPr>
        <w:t xml:space="preserve"> r.</w:t>
      </w:r>
      <w:r w:rsidR="00DA6FEB" w:rsidRPr="00E938C0">
        <w:rPr>
          <w:rFonts w:ascii="Fira Sans" w:hAnsi="Fira Sans"/>
          <w:sz w:val="21"/>
          <w:szCs w:val="21"/>
        </w:rPr>
        <w:t>,</w:t>
      </w:r>
      <w:r w:rsidR="00B7667D" w:rsidRPr="00E938C0">
        <w:rPr>
          <w:rFonts w:ascii="Fira Sans" w:hAnsi="Fira Sans"/>
          <w:sz w:val="21"/>
          <w:szCs w:val="21"/>
        </w:rPr>
        <w:t xml:space="preserve"> poz. </w:t>
      </w:r>
      <w:r w:rsidR="00D13EA7" w:rsidRPr="00E938C0">
        <w:rPr>
          <w:rFonts w:ascii="Fira Sans" w:hAnsi="Fira Sans"/>
          <w:sz w:val="21"/>
          <w:szCs w:val="21"/>
        </w:rPr>
        <w:t>1605</w:t>
      </w:r>
      <w:r w:rsidR="00DA6FEB" w:rsidRPr="00E938C0">
        <w:rPr>
          <w:rFonts w:ascii="Fira Sans" w:hAnsi="Fira Sans"/>
          <w:sz w:val="21"/>
          <w:szCs w:val="21"/>
        </w:rPr>
        <w:t xml:space="preserve"> ze zm.</w:t>
      </w:r>
      <w:r w:rsidR="00B7667D" w:rsidRPr="00E938C0">
        <w:rPr>
          <w:rFonts w:ascii="Fira Sans" w:hAnsi="Fira Sans"/>
          <w:sz w:val="21"/>
          <w:szCs w:val="21"/>
        </w:rPr>
        <w:t>) [zwanej dalej także „</w:t>
      </w:r>
      <w:r w:rsidR="00513652" w:rsidRPr="00E938C0">
        <w:rPr>
          <w:rFonts w:ascii="Fira Sans" w:hAnsi="Fira Sans"/>
          <w:sz w:val="21"/>
          <w:szCs w:val="21"/>
        </w:rPr>
        <w:t>PZP</w:t>
      </w:r>
      <w:r w:rsidR="00B7667D" w:rsidRPr="00E938C0">
        <w:rPr>
          <w:rFonts w:ascii="Fira Sans" w:hAnsi="Fira Sans"/>
          <w:sz w:val="21"/>
          <w:szCs w:val="21"/>
        </w:rPr>
        <w:t>”].</w:t>
      </w:r>
    </w:p>
    <w:p w14:paraId="2BB8468A" w14:textId="77777777" w:rsidR="00332E17" w:rsidRPr="00E938C0" w:rsidRDefault="00332E17" w:rsidP="006633FF">
      <w:pPr>
        <w:pStyle w:val="Nagwek"/>
        <w:tabs>
          <w:tab w:val="clear" w:pos="4536"/>
          <w:tab w:val="clear" w:pos="9072"/>
          <w:tab w:val="left" w:pos="9360"/>
        </w:tabs>
        <w:spacing w:line="276" w:lineRule="auto"/>
        <w:jc w:val="both"/>
        <w:rPr>
          <w:rFonts w:ascii="Fira Sans" w:hAnsi="Fira Sans"/>
          <w:b/>
          <w:sz w:val="21"/>
          <w:szCs w:val="21"/>
        </w:rPr>
      </w:pPr>
    </w:p>
    <w:p w14:paraId="5776D35B" w14:textId="77777777" w:rsidR="001101CC" w:rsidRPr="00E938C0" w:rsidRDefault="001101CC" w:rsidP="006633FF">
      <w:pPr>
        <w:pStyle w:val="Nagwek"/>
        <w:tabs>
          <w:tab w:val="clear" w:pos="4536"/>
          <w:tab w:val="clear" w:pos="9072"/>
          <w:tab w:val="left" w:pos="9360"/>
        </w:tabs>
        <w:spacing w:line="276" w:lineRule="auto"/>
        <w:jc w:val="center"/>
        <w:rPr>
          <w:rFonts w:ascii="Fira Sans" w:hAnsi="Fira Sans"/>
          <w:b/>
          <w:sz w:val="21"/>
          <w:szCs w:val="21"/>
        </w:rPr>
      </w:pPr>
      <w:r w:rsidRPr="00E938C0">
        <w:rPr>
          <w:rFonts w:ascii="Fira Sans" w:hAnsi="Fira Sans"/>
          <w:b/>
          <w:sz w:val="21"/>
          <w:szCs w:val="21"/>
        </w:rPr>
        <w:t xml:space="preserve">PRZEDMIOT </w:t>
      </w:r>
      <w:r w:rsidR="004E5397" w:rsidRPr="00E938C0">
        <w:rPr>
          <w:rFonts w:ascii="Fira Sans" w:hAnsi="Fira Sans"/>
          <w:b/>
          <w:sz w:val="21"/>
          <w:szCs w:val="21"/>
        </w:rPr>
        <w:t>UMOWY</w:t>
      </w:r>
    </w:p>
    <w:p w14:paraId="04971EE2" w14:textId="77777777" w:rsidR="009511A3" w:rsidRPr="00E938C0" w:rsidRDefault="00CC70BA" w:rsidP="006633FF">
      <w:pPr>
        <w:pStyle w:val="Nagwek"/>
        <w:tabs>
          <w:tab w:val="clear" w:pos="4536"/>
          <w:tab w:val="clear" w:pos="9072"/>
          <w:tab w:val="left" w:pos="9360"/>
        </w:tabs>
        <w:spacing w:line="276" w:lineRule="auto"/>
        <w:jc w:val="center"/>
        <w:rPr>
          <w:rFonts w:ascii="Fira Sans" w:hAnsi="Fira Sans"/>
          <w:b/>
          <w:sz w:val="21"/>
          <w:szCs w:val="21"/>
        </w:rPr>
      </w:pPr>
      <w:r w:rsidRPr="00E938C0">
        <w:rPr>
          <w:rFonts w:ascii="Fira Sans" w:hAnsi="Fira Sans"/>
          <w:b/>
          <w:sz w:val="21"/>
          <w:szCs w:val="21"/>
        </w:rPr>
        <w:t>§ 1.</w:t>
      </w:r>
    </w:p>
    <w:p w14:paraId="348868E4" w14:textId="430F5DEF" w:rsidR="0090343B" w:rsidRDefault="009511A3" w:rsidP="004E7B66">
      <w:pPr>
        <w:numPr>
          <w:ilvl w:val="0"/>
          <w:numId w:val="4"/>
        </w:numPr>
        <w:tabs>
          <w:tab w:val="left" w:pos="360"/>
          <w:tab w:val="left" w:pos="540"/>
        </w:tabs>
        <w:spacing w:line="276" w:lineRule="auto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 xml:space="preserve">Przedmiotem niniejszej umowy jest </w:t>
      </w:r>
      <w:bookmarkStart w:id="0" w:name="_Hlk530053485"/>
      <w:r w:rsidR="004E7B66">
        <w:rPr>
          <w:rFonts w:ascii="Fira Sans" w:hAnsi="Fira Sans"/>
          <w:sz w:val="21"/>
          <w:szCs w:val="21"/>
        </w:rPr>
        <w:t>o</w:t>
      </w:r>
      <w:r w:rsidR="004E7B66" w:rsidRPr="004E7B66">
        <w:rPr>
          <w:rFonts w:ascii="Fira Sans" w:hAnsi="Fira Sans"/>
          <w:sz w:val="21"/>
          <w:szCs w:val="21"/>
        </w:rPr>
        <w:t xml:space="preserve">bsługa serwisowa sprzętu i aparatury medycznej </w:t>
      </w:r>
      <w:proofErr w:type="spellStart"/>
      <w:r w:rsidR="004E7B66" w:rsidRPr="004E7B66">
        <w:rPr>
          <w:rFonts w:ascii="Fira Sans" w:hAnsi="Fira Sans"/>
          <w:sz w:val="21"/>
          <w:szCs w:val="21"/>
        </w:rPr>
        <w:t>Aesculap</w:t>
      </w:r>
      <w:proofErr w:type="spellEnd"/>
      <w:r w:rsidR="004E7B66" w:rsidRPr="004E7B66">
        <w:rPr>
          <w:rFonts w:ascii="Fira Sans" w:hAnsi="Fira Sans"/>
          <w:sz w:val="21"/>
          <w:szCs w:val="21"/>
        </w:rPr>
        <w:t xml:space="preserve"> </w:t>
      </w:r>
      <w:proofErr w:type="spellStart"/>
      <w:r w:rsidR="004E7B66" w:rsidRPr="004E7B66">
        <w:rPr>
          <w:rFonts w:ascii="Fira Sans" w:hAnsi="Fira Sans"/>
          <w:sz w:val="21"/>
          <w:szCs w:val="21"/>
        </w:rPr>
        <w:t>Chifa</w:t>
      </w:r>
      <w:proofErr w:type="spellEnd"/>
      <w:r w:rsidR="004E7B66" w:rsidRPr="004E7B66">
        <w:rPr>
          <w:rFonts w:ascii="Fira Sans" w:hAnsi="Fira Sans"/>
          <w:sz w:val="21"/>
          <w:szCs w:val="21"/>
        </w:rPr>
        <w:t xml:space="preserve"> oraz </w:t>
      </w:r>
      <w:proofErr w:type="spellStart"/>
      <w:r w:rsidR="004E7B66" w:rsidRPr="004E7B66">
        <w:rPr>
          <w:rFonts w:ascii="Fira Sans" w:hAnsi="Fira Sans"/>
          <w:sz w:val="21"/>
          <w:szCs w:val="21"/>
        </w:rPr>
        <w:t>B.Braun</w:t>
      </w:r>
      <w:proofErr w:type="spellEnd"/>
      <w:r w:rsidR="004E7B66" w:rsidRPr="004E7B66">
        <w:rPr>
          <w:rFonts w:ascii="Fira Sans" w:hAnsi="Fira Sans"/>
          <w:sz w:val="21"/>
          <w:szCs w:val="21"/>
        </w:rPr>
        <w:t xml:space="preserve"> będąc</w:t>
      </w:r>
      <w:r w:rsidR="008744D8">
        <w:rPr>
          <w:rFonts w:ascii="Fira Sans" w:hAnsi="Fira Sans"/>
          <w:sz w:val="21"/>
          <w:szCs w:val="21"/>
        </w:rPr>
        <w:t>ych</w:t>
      </w:r>
      <w:r w:rsidR="004E7B66" w:rsidRPr="004E7B66">
        <w:rPr>
          <w:rFonts w:ascii="Fira Sans" w:hAnsi="Fira Sans"/>
          <w:sz w:val="21"/>
          <w:szCs w:val="21"/>
        </w:rPr>
        <w:t xml:space="preserve"> na wyposażeniu Wojewódzkiego Szpitala Specjalistycznego im. Janusza Korczaka w Słupsku Sp. z o.o.</w:t>
      </w:r>
      <w:r w:rsidR="004E7B66">
        <w:rPr>
          <w:rFonts w:ascii="Fira Sans" w:hAnsi="Fira Sans"/>
          <w:sz w:val="21"/>
          <w:szCs w:val="21"/>
        </w:rPr>
        <w:t xml:space="preserve"> </w:t>
      </w:r>
      <w:r w:rsidR="00A76603" w:rsidRPr="004E7B66">
        <w:rPr>
          <w:rFonts w:ascii="Fira Sans" w:hAnsi="Fira Sans"/>
          <w:sz w:val="21"/>
          <w:szCs w:val="21"/>
        </w:rPr>
        <w:t xml:space="preserve">– </w:t>
      </w:r>
      <w:bookmarkEnd w:id="0"/>
      <w:r w:rsidR="00927E69" w:rsidRPr="004E7B66">
        <w:rPr>
          <w:rFonts w:ascii="Fira Sans" w:hAnsi="Fira Sans"/>
          <w:sz w:val="21"/>
          <w:szCs w:val="21"/>
        </w:rPr>
        <w:t xml:space="preserve">wymienionych </w:t>
      </w:r>
      <w:bookmarkStart w:id="1" w:name="_Hlk163029740"/>
      <w:r w:rsidR="00927E69" w:rsidRPr="004E7B66">
        <w:rPr>
          <w:rFonts w:ascii="Fira Sans" w:hAnsi="Fira Sans"/>
          <w:sz w:val="21"/>
          <w:szCs w:val="21"/>
        </w:rPr>
        <w:t xml:space="preserve">w formularzu </w:t>
      </w:r>
      <w:r w:rsidR="004E7B66">
        <w:rPr>
          <w:rFonts w:ascii="Fira Sans" w:hAnsi="Fira Sans"/>
          <w:sz w:val="21"/>
          <w:szCs w:val="21"/>
        </w:rPr>
        <w:t xml:space="preserve">asortymentowo – ilościowym, </w:t>
      </w:r>
      <w:r w:rsidRPr="004E7B66">
        <w:rPr>
          <w:rFonts w:ascii="Fira Sans" w:hAnsi="Fira Sans"/>
          <w:sz w:val="21"/>
          <w:szCs w:val="21"/>
        </w:rPr>
        <w:t>któr</w:t>
      </w:r>
      <w:r w:rsidR="005527C1" w:rsidRPr="004E7B66">
        <w:rPr>
          <w:rFonts w:ascii="Fira Sans" w:hAnsi="Fira Sans"/>
          <w:sz w:val="21"/>
          <w:szCs w:val="21"/>
        </w:rPr>
        <w:t>y</w:t>
      </w:r>
      <w:r w:rsidRPr="004E7B66">
        <w:rPr>
          <w:rFonts w:ascii="Fira Sans" w:hAnsi="Fira Sans"/>
          <w:sz w:val="21"/>
          <w:szCs w:val="21"/>
        </w:rPr>
        <w:t xml:space="preserve"> stanowi załącznik</w:t>
      </w:r>
      <w:r w:rsidR="00927E69" w:rsidRPr="004E7B66">
        <w:rPr>
          <w:rFonts w:ascii="Fira Sans" w:hAnsi="Fira Sans"/>
          <w:sz w:val="21"/>
          <w:szCs w:val="21"/>
        </w:rPr>
        <w:t>i</w:t>
      </w:r>
      <w:r w:rsidRPr="004E7B66">
        <w:rPr>
          <w:rFonts w:ascii="Fira Sans" w:hAnsi="Fira Sans"/>
          <w:sz w:val="21"/>
          <w:szCs w:val="21"/>
        </w:rPr>
        <w:t xml:space="preserve"> do niniejszej umowy</w:t>
      </w:r>
      <w:r w:rsidR="0090343B" w:rsidRPr="004E7B66">
        <w:rPr>
          <w:rFonts w:ascii="Fira Sans" w:hAnsi="Fira Sans"/>
          <w:sz w:val="21"/>
          <w:szCs w:val="21"/>
        </w:rPr>
        <w:t>.</w:t>
      </w:r>
      <w:bookmarkEnd w:id="1"/>
    </w:p>
    <w:p w14:paraId="7F4AB2AF" w14:textId="40E2FC01" w:rsidR="004E7B66" w:rsidRPr="004E7B66" w:rsidRDefault="004E7B66" w:rsidP="004E7B66">
      <w:pPr>
        <w:numPr>
          <w:ilvl w:val="0"/>
          <w:numId w:val="4"/>
        </w:numPr>
        <w:tabs>
          <w:tab w:val="left" w:pos="360"/>
          <w:tab w:val="left" w:pos="540"/>
        </w:tabs>
        <w:spacing w:line="276" w:lineRule="auto"/>
        <w:jc w:val="both"/>
        <w:rPr>
          <w:rFonts w:ascii="Fira Sans" w:hAnsi="Fira Sans"/>
          <w:sz w:val="21"/>
          <w:szCs w:val="21"/>
        </w:rPr>
      </w:pPr>
      <w:bookmarkStart w:id="2" w:name="_Hlk163203821"/>
      <w:r w:rsidRPr="004E7B66">
        <w:rPr>
          <w:rFonts w:ascii="Fira Sans" w:hAnsi="Fira Sans"/>
          <w:sz w:val="21"/>
          <w:szCs w:val="21"/>
        </w:rPr>
        <w:t>Szczegółowy opis przedmiotu zamówienia i zakres wymaganych czynności serwisowych określa Część III SWZ Opis przedmiotu zamówienia</w:t>
      </w:r>
      <w:bookmarkEnd w:id="2"/>
      <w:r>
        <w:rPr>
          <w:rFonts w:ascii="Fira Sans" w:hAnsi="Fira Sans"/>
          <w:sz w:val="21"/>
          <w:szCs w:val="21"/>
        </w:rPr>
        <w:t>,</w:t>
      </w:r>
      <w:r w:rsidRPr="004E7B66">
        <w:t xml:space="preserve"> </w:t>
      </w:r>
      <w:r w:rsidRPr="004E7B66">
        <w:rPr>
          <w:rFonts w:ascii="Fira Sans" w:hAnsi="Fira Sans"/>
          <w:sz w:val="21"/>
          <w:szCs w:val="21"/>
        </w:rPr>
        <w:t>który stanowi załączniki do niniejszej umowy.</w:t>
      </w:r>
    </w:p>
    <w:p w14:paraId="02C5A183" w14:textId="32FCDEF2" w:rsidR="009511A3" w:rsidRPr="00E938C0" w:rsidRDefault="009511A3" w:rsidP="006633FF">
      <w:pPr>
        <w:numPr>
          <w:ilvl w:val="0"/>
          <w:numId w:val="4"/>
        </w:numPr>
        <w:tabs>
          <w:tab w:val="left" w:pos="360"/>
          <w:tab w:val="left" w:pos="540"/>
        </w:tabs>
        <w:spacing w:line="276" w:lineRule="auto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>Wykonawca zobowiązuje się do wykonania umowy zgodnie z wymaganiami dotyczącymi przedmiotu zamówienia określonymi w Specyfikacj</w:t>
      </w:r>
      <w:r w:rsidR="004E652C" w:rsidRPr="00E938C0">
        <w:rPr>
          <w:rFonts w:ascii="Fira Sans" w:hAnsi="Fira Sans"/>
          <w:sz w:val="21"/>
          <w:szCs w:val="21"/>
        </w:rPr>
        <w:t xml:space="preserve">i Warunków Zamówienia, załącznikach do specyfikacji </w:t>
      </w:r>
      <w:r w:rsidRPr="00E938C0">
        <w:rPr>
          <w:rFonts w:ascii="Fira Sans" w:hAnsi="Fira Sans"/>
          <w:sz w:val="21"/>
          <w:szCs w:val="21"/>
        </w:rPr>
        <w:t>oraz postanowieniami złożonej oferty</w:t>
      </w:r>
      <w:r w:rsidR="000A45C7" w:rsidRPr="00E938C0">
        <w:rPr>
          <w:rFonts w:ascii="Fira Sans" w:hAnsi="Fira Sans"/>
          <w:sz w:val="21"/>
          <w:szCs w:val="21"/>
        </w:rPr>
        <w:t>,</w:t>
      </w:r>
      <w:r w:rsidR="004E652C" w:rsidRPr="00E938C0">
        <w:rPr>
          <w:rFonts w:ascii="Fira Sans" w:hAnsi="Fira Sans"/>
          <w:sz w:val="21"/>
          <w:szCs w:val="21"/>
        </w:rPr>
        <w:t xml:space="preserve"> które stanowią integralną części umowy</w:t>
      </w:r>
      <w:r w:rsidRPr="00E938C0">
        <w:rPr>
          <w:rFonts w:ascii="Fira Sans" w:hAnsi="Fira Sans"/>
          <w:sz w:val="21"/>
          <w:szCs w:val="21"/>
        </w:rPr>
        <w:t>.</w:t>
      </w:r>
    </w:p>
    <w:p w14:paraId="72D1C9D2" w14:textId="77777777" w:rsidR="004E5397" w:rsidRPr="00E938C0" w:rsidRDefault="001101CC" w:rsidP="006633FF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lastRenderedPageBreak/>
        <w:t>Wykonawca zobowiązuje się do wykonania</w:t>
      </w:r>
      <w:r w:rsidR="004E652C" w:rsidRPr="00E938C0">
        <w:rPr>
          <w:rFonts w:ascii="Fira Sans" w:hAnsi="Fira Sans"/>
          <w:sz w:val="21"/>
          <w:szCs w:val="21"/>
        </w:rPr>
        <w:t xml:space="preserve"> innych obowiązków określonych szczegółowo</w:t>
      </w:r>
      <w:r w:rsidR="00EF11AE" w:rsidRPr="00E938C0">
        <w:rPr>
          <w:rFonts w:ascii="Fira Sans" w:hAnsi="Fira Sans"/>
          <w:sz w:val="21"/>
          <w:szCs w:val="21"/>
        </w:rPr>
        <w:t xml:space="preserve"> </w:t>
      </w:r>
      <w:r w:rsidR="004E652C" w:rsidRPr="00E938C0">
        <w:rPr>
          <w:rFonts w:ascii="Fira Sans" w:hAnsi="Fira Sans"/>
          <w:sz w:val="21"/>
          <w:szCs w:val="21"/>
        </w:rPr>
        <w:t>w specyfikacji warunków zamówienia, załącznikach do specyfikacji i ofercie Wykonawcy, które stanowią integralną część umowy.</w:t>
      </w:r>
    </w:p>
    <w:p w14:paraId="031D9CD6" w14:textId="77777777" w:rsidR="000A45C7" w:rsidRPr="00E938C0" w:rsidRDefault="000A45C7" w:rsidP="006633FF">
      <w:pPr>
        <w:numPr>
          <w:ilvl w:val="0"/>
          <w:numId w:val="4"/>
        </w:numPr>
        <w:autoSpaceDE w:val="0"/>
        <w:spacing w:line="276" w:lineRule="auto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eastAsia="A" w:hAnsi="Fira Sans"/>
          <w:kern w:val="1"/>
          <w:sz w:val="21"/>
          <w:szCs w:val="21"/>
          <w:shd w:val="clear" w:color="auto" w:fill="FFFFFF"/>
          <w:lang w:eastAsia="zh-CN" w:bidi="hi-IN"/>
        </w:rPr>
        <w:t xml:space="preserve">W celu weryfikacji zatrudniania przez Wykonawcę lub Podwykonawcę, na podstawie stosunku pracy, osób wykonujących wskazane przez Zamawiającego w </w:t>
      </w:r>
      <w:r w:rsidRPr="00E938C0">
        <w:rPr>
          <w:rFonts w:ascii="Fira Sans" w:eastAsia="A" w:hAnsi="Fira Sans"/>
          <w:b/>
          <w:bCs/>
          <w:kern w:val="1"/>
          <w:sz w:val="21"/>
          <w:szCs w:val="21"/>
          <w:shd w:val="clear" w:color="auto" w:fill="FFFFFF"/>
          <w:lang w:eastAsia="zh-CN" w:bidi="hi-IN"/>
        </w:rPr>
        <w:t>pkt 5.5 IDW</w:t>
      </w:r>
      <w:r w:rsidRPr="00E938C0">
        <w:rPr>
          <w:rFonts w:ascii="Fira Sans" w:eastAsia="A" w:hAnsi="Fira Sans"/>
          <w:kern w:val="1"/>
          <w:sz w:val="21"/>
          <w:szCs w:val="21"/>
          <w:shd w:val="clear" w:color="auto" w:fill="FFFFFF"/>
          <w:lang w:eastAsia="zh-CN" w:bidi="hi-IN"/>
        </w:rPr>
        <w:t xml:space="preserve"> czynności w zakresie realizacji zamówienia, Wykonawca lub Podwykonawca zobowiązuje się w okresie obowiązywania umowy, na żądanie i w terminie wyznaczonym przez Zamawiającego przedstawić w szczególności:</w:t>
      </w:r>
    </w:p>
    <w:p w14:paraId="22167D6F" w14:textId="77777777" w:rsidR="000A45C7" w:rsidRPr="00E938C0" w:rsidRDefault="000A45C7" w:rsidP="006633FF">
      <w:pPr>
        <w:widowControl w:val="0"/>
        <w:numPr>
          <w:ilvl w:val="1"/>
          <w:numId w:val="4"/>
        </w:numPr>
        <w:suppressAutoHyphens w:val="0"/>
        <w:autoSpaceDE w:val="0"/>
        <w:spacing w:line="276" w:lineRule="auto"/>
        <w:ind w:left="714" w:hanging="357"/>
        <w:contextualSpacing/>
        <w:jc w:val="both"/>
        <w:rPr>
          <w:rFonts w:ascii="Fira Sans" w:eastAsia="Calibri" w:hAnsi="Fira Sans"/>
          <w:kern w:val="1"/>
          <w:sz w:val="21"/>
          <w:szCs w:val="21"/>
          <w:lang w:eastAsia="zh-CN" w:bidi="hi-IN"/>
        </w:rPr>
      </w:pPr>
      <w:r w:rsidRPr="00E938C0">
        <w:rPr>
          <w:rFonts w:ascii="Fira Sans" w:eastAsia="Calibri" w:hAnsi="Fira Sans"/>
          <w:kern w:val="1"/>
          <w:sz w:val="21"/>
          <w:szCs w:val="21"/>
          <w:lang w:eastAsia="zh-CN" w:bidi="hi-IN"/>
        </w:rPr>
        <w:t>oświadczenie zatrudnionego pracownika o zatrudnieniu na podstawie umowy o pracę zawierające dokładne określenie osoby składającej oświadczenie, datę złożenia oświadczenia, że objęte wezwaniem czynności wykonuje na podstawie umowy o pracę, wraz ze wskazaniem m.in. rodzaju umowy o pracę, wymiaru etatu i zakresu obowiązków, datę zawarcia umowy o pracę oraz podpis pracownika;</w:t>
      </w:r>
    </w:p>
    <w:p w14:paraId="53D6CDF0" w14:textId="77777777" w:rsidR="000A45C7" w:rsidRPr="00E938C0" w:rsidRDefault="000A45C7" w:rsidP="006633FF">
      <w:pPr>
        <w:widowControl w:val="0"/>
        <w:numPr>
          <w:ilvl w:val="1"/>
          <w:numId w:val="4"/>
        </w:numPr>
        <w:suppressAutoHyphens w:val="0"/>
        <w:autoSpaceDE w:val="0"/>
        <w:spacing w:line="276" w:lineRule="auto"/>
        <w:ind w:left="714" w:hanging="357"/>
        <w:contextualSpacing/>
        <w:jc w:val="both"/>
        <w:rPr>
          <w:rFonts w:ascii="Fira Sans" w:eastAsia="Calibri" w:hAnsi="Fira Sans"/>
          <w:kern w:val="1"/>
          <w:sz w:val="21"/>
          <w:szCs w:val="21"/>
          <w:lang w:eastAsia="zh-CN" w:bidi="hi-IN"/>
        </w:rPr>
      </w:pPr>
      <w:r w:rsidRPr="00E938C0">
        <w:rPr>
          <w:rFonts w:ascii="Fira Sans" w:eastAsia="Calibri" w:hAnsi="Fira Sans"/>
          <w:kern w:val="1"/>
          <w:sz w:val="21"/>
          <w:szCs w:val="21"/>
          <w:lang w:eastAsia="zh-CN" w:bidi="hi-IN"/>
        </w:rPr>
        <w:t>oświadczenie wykonawcy lub podwykonawcy o zatrudnieniu pracownika na podstawie umowy o pracę zawierające m.in. dokładne określenie podmiotu składającego oświadczenie, datę złożenia oświadczenia, wskazanie, że objęte wezwaniem czynności wykonują osoby zatrudnione na podstawie umowy o pracę wraz ze wskazaniem liczby tych osób, rodzaju umowy o pracę, wymiaru etatu i zakresu obowiązków, datę zawarcia umowy o pracę oraz podpis osoby uprawnionej do złożenia oświadczenia w imieniu wykonawcy i/lub podwykonawcy;</w:t>
      </w:r>
    </w:p>
    <w:p w14:paraId="72A74D05" w14:textId="77777777" w:rsidR="000A45C7" w:rsidRPr="00E938C0" w:rsidRDefault="000A45C7" w:rsidP="006633FF">
      <w:pPr>
        <w:widowControl w:val="0"/>
        <w:numPr>
          <w:ilvl w:val="1"/>
          <w:numId w:val="4"/>
        </w:numPr>
        <w:suppressAutoHyphens w:val="0"/>
        <w:autoSpaceDE w:val="0"/>
        <w:spacing w:line="276" w:lineRule="auto"/>
        <w:ind w:left="714" w:hanging="357"/>
        <w:contextualSpacing/>
        <w:jc w:val="both"/>
        <w:rPr>
          <w:rFonts w:ascii="Fira Sans" w:eastAsia="Calibri" w:hAnsi="Fira Sans"/>
          <w:kern w:val="1"/>
          <w:sz w:val="21"/>
          <w:szCs w:val="21"/>
          <w:lang w:eastAsia="zh-CN" w:bidi="hi-IN"/>
        </w:rPr>
      </w:pPr>
      <w:r w:rsidRPr="00E938C0">
        <w:rPr>
          <w:rFonts w:ascii="Fira Sans" w:eastAsia="Calibri" w:hAnsi="Fira Sans"/>
          <w:kern w:val="1"/>
          <w:sz w:val="21"/>
          <w:szCs w:val="21"/>
          <w:lang w:eastAsia="zh-CN" w:bidi="hi-IN"/>
        </w:rPr>
        <w:t xml:space="preserve">poświadczone za zgodność z oryginałem odpowiednio przez wykonawcę lub podwykonawcę kopie umów o pracę zawartych przez wykonawcę lub podwykonawcę z osobami skierowanymi do wykonywania robót zawierających m.in. zakres obowiązków, datę zawarcia umowy, rodzaj umowy o pracę, wymiar etatu, zanonimizowane w sposób zapewniający ochronę danych osobowych pracowników. Imię i nazwisko pracownika nie podlega </w:t>
      </w:r>
      <w:proofErr w:type="spellStart"/>
      <w:r w:rsidRPr="00E938C0">
        <w:rPr>
          <w:rFonts w:ascii="Fira Sans" w:eastAsia="Calibri" w:hAnsi="Fira Sans"/>
          <w:kern w:val="1"/>
          <w:sz w:val="21"/>
          <w:szCs w:val="21"/>
          <w:lang w:eastAsia="zh-CN" w:bidi="hi-IN"/>
        </w:rPr>
        <w:t>anonimizacji</w:t>
      </w:r>
      <w:proofErr w:type="spellEnd"/>
      <w:r w:rsidRPr="00E938C0">
        <w:rPr>
          <w:rFonts w:ascii="Fira Sans" w:eastAsia="Calibri" w:hAnsi="Fira Sans"/>
          <w:kern w:val="1"/>
          <w:sz w:val="21"/>
          <w:szCs w:val="21"/>
          <w:lang w:eastAsia="zh-CN" w:bidi="hi-IN"/>
        </w:rPr>
        <w:t>.</w:t>
      </w:r>
    </w:p>
    <w:p w14:paraId="1742BB0B" w14:textId="77777777" w:rsidR="000A45C7" w:rsidRPr="00E938C0" w:rsidRDefault="000A45C7" w:rsidP="006633FF">
      <w:pPr>
        <w:widowControl w:val="0"/>
        <w:numPr>
          <w:ilvl w:val="1"/>
          <w:numId w:val="4"/>
        </w:numPr>
        <w:suppressAutoHyphens w:val="0"/>
        <w:autoSpaceDE w:val="0"/>
        <w:spacing w:line="276" w:lineRule="auto"/>
        <w:ind w:left="714" w:hanging="357"/>
        <w:contextualSpacing/>
        <w:jc w:val="both"/>
        <w:rPr>
          <w:rFonts w:ascii="Fira Sans" w:eastAsia="Calibri" w:hAnsi="Fira Sans"/>
          <w:kern w:val="1"/>
          <w:sz w:val="21"/>
          <w:szCs w:val="21"/>
          <w:lang w:eastAsia="zh-CN" w:bidi="hi-IN"/>
        </w:rPr>
      </w:pPr>
      <w:r w:rsidRPr="00E938C0">
        <w:rPr>
          <w:rFonts w:ascii="Fira Sans" w:eastAsia="Calibri" w:hAnsi="Fira Sans"/>
          <w:kern w:val="1"/>
          <w:sz w:val="21"/>
          <w:szCs w:val="21"/>
          <w:lang w:eastAsia="zh-CN" w:bidi="hi-IN"/>
        </w:rPr>
        <w:t>Inne dokumenty tj. zaświadczenie właściwego oddziału ZUS potwierdzające opłacanie przez wykonawcę lub podwykonawcę składek na ubezpieczenie społeczne i zdrowotne z tytułu zatrudnienia na podstawie umów o pracę  za ostatni okres rozliczeniowy; i/lub poświadczoną za zgodność z oryginałem odpowiednio przez wykonawcę lub podwykonawcę kopię dowodu potwierdzającego zgłoszenie pracownika przez pracodawcę do ubezpieczeń, zanonimizowaną w sposób zapewniający ochronę danych osobowych pracowników.</w:t>
      </w:r>
    </w:p>
    <w:p w14:paraId="760E6325" w14:textId="1390BF5E" w:rsidR="000A45C7" w:rsidRPr="00E938C0" w:rsidRDefault="000A45C7" w:rsidP="006633FF">
      <w:pPr>
        <w:numPr>
          <w:ilvl w:val="0"/>
          <w:numId w:val="4"/>
        </w:numPr>
        <w:spacing w:line="276" w:lineRule="auto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eastAsia="Calibri" w:hAnsi="Fira Sans"/>
          <w:kern w:val="1"/>
          <w:sz w:val="21"/>
          <w:szCs w:val="21"/>
          <w:lang w:eastAsia="zh-CN" w:bidi="hi-IN"/>
        </w:rPr>
        <w:t xml:space="preserve">Z tytułu niespełnienia przez Wykonawcę lub Podwykonawcę wymogu zatrudnienia na podstawie stosunku pracy osób wykonujących przedmiot zamówienia w zakresie </w:t>
      </w:r>
      <w:proofErr w:type="spellStart"/>
      <w:r w:rsidR="004E7B66" w:rsidRPr="004E7B66">
        <w:rPr>
          <w:rFonts w:ascii="Fira Sans" w:eastAsia="Calibri" w:hAnsi="Fira Sans"/>
          <w:kern w:val="1"/>
          <w:sz w:val="21"/>
          <w:szCs w:val="21"/>
          <w:lang w:eastAsia="zh-CN" w:bidi="hi-IN"/>
        </w:rPr>
        <w:t>administracyjno</w:t>
      </w:r>
      <w:proofErr w:type="spellEnd"/>
      <w:r w:rsidR="004E7B66" w:rsidRPr="004E7B66">
        <w:rPr>
          <w:rFonts w:ascii="Fira Sans" w:eastAsia="Calibri" w:hAnsi="Fira Sans"/>
          <w:kern w:val="1"/>
          <w:sz w:val="21"/>
          <w:szCs w:val="21"/>
          <w:lang w:eastAsia="zh-CN" w:bidi="hi-IN"/>
        </w:rPr>
        <w:t xml:space="preserve"> -biurowy</w:t>
      </w:r>
      <w:r w:rsidR="004E7B66">
        <w:rPr>
          <w:rFonts w:ascii="Fira Sans" w:eastAsia="Calibri" w:hAnsi="Fira Sans"/>
          <w:kern w:val="1"/>
          <w:sz w:val="21"/>
          <w:szCs w:val="21"/>
          <w:lang w:eastAsia="zh-CN" w:bidi="hi-IN"/>
        </w:rPr>
        <w:t>m</w:t>
      </w:r>
      <w:r w:rsidRPr="00E938C0">
        <w:rPr>
          <w:rFonts w:ascii="Fira Sans" w:eastAsia="Calibri" w:hAnsi="Fira Sans"/>
          <w:kern w:val="1"/>
          <w:sz w:val="21"/>
          <w:szCs w:val="21"/>
          <w:lang w:eastAsia="zh-CN" w:bidi="hi-IN"/>
        </w:rPr>
        <w:t xml:space="preserve">, Zamawiający przewiduje sankcję w postaci obowiązku zapłaty przez wykonawcę kary umownej w wysokości określonej w </w:t>
      </w:r>
      <w:r w:rsidRPr="00E938C0">
        <w:rPr>
          <w:rFonts w:ascii="Fira Sans" w:eastAsia="Calibri" w:hAnsi="Fira Sans"/>
          <w:b/>
          <w:bCs/>
          <w:kern w:val="1"/>
          <w:sz w:val="21"/>
          <w:szCs w:val="21"/>
          <w:lang w:eastAsia="zh-CN" w:bidi="hi-IN"/>
        </w:rPr>
        <w:t xml:space="preserve">§ 7 ust. </w:t>
      </w:r>
      <w:r w:rsidR="008744D8">
        <w:rPr>
          <w:rFonts w:ascii="Fira Sans" w:eastAsia="Calibri" w:hAnsi="Fira Sans"/>
          <w:b/>
          <w:bCs/>
          <w:kern w:val="1"/>
          <w:sz w:val="21"/>
          <w:szCs w:val="21"/>
          <w:lang w:eastAsia="zh-CN" w:bidi="hi-IN"/>
        </w:rPr>
        <w:t>4</w:t>
      </w:r>
      <w:r w:rsidRPr="00E938C0">
        <w:rPr>
          <w:rFonts w:ascii="Fira Sans" w:eastAsia="Calibri" w:hAnsi="Fira Sans"/>
          <w:kern w:val="1"/>
          <w:sz w:val="21"/>
          <w:szCs w:val="21"/>
          <w:lang w:eastAsia="zh-CN" w:bidi="hi-IN"/>
        </w:rPr>
        <w:t xml:space="preserve"> </w:t>
      </w:r>
      <w:r w:rsidRPr="00E938C0">
        <w:rPr>
          <w:rFonts w:ascii="Fira Sans" w:eastAsia="Calibri" w:hAnsi="Fira Sans"/>
          <w:b/>
          <w:bCs/>
          <w:kern w:val="1"/>
          <w:sz w:val="21"/>
          <w:szCs w:val="21"/>
          <w:lang w:eastAsia="zh-CN" w:bidi="hi-IN"/>
        </w:rPr>
        <w:t>Umowy</w:t>
      </w:r>
      <w:r w:rsidRPr="00E938C0">
        <w:rPr>
          <w:rFonts w:ascii="Fira Sans" w:eastAsia="Calibri" w:hAnsi="Fira Sans"/>
          <w:kern w:val="1"/>
          <w:sz w:val="21"/>
          <w:szCs w:val="21"/>
          <w:lang w:eastAsia="zh-CN" w:bidi="hi-IN"/>
        </w:rPr>
        <w:t>.</w:t>
      </w:r>
    </w:p>
    <w:p w14:paraId="5BC08D59" w14:textId="77777777" w:rsidR="004D7F36" w:rsidRPr="00E938C0" w:rsidRDefault="004D7F36" w:rsidP="006633FF">
      <w:pPr>
        <w:spacing w:line="276" w:lineRule="auto"/>
        <w:ind w:left="360"/>
        <w:jc w:val="both"/>
        <w:rPr>
          <w:rFonts w:ascii="Fira Sans" w:hAnsi="Fira Sans"/>
          <w:sz w:val="21"/>
          <w:szCs w:val="21"/>
        </w:rPr>
      </w:pPr>
    </w:p>
    <w:p w14:paraId="1216A054" w14:textId="77777777" w:rsidR="001101CC" w:rsidRPr="00E938C0" w:rsidRDefault="004E5397" w:rsidP="006633FF">
      <w:pPr>
        <w:tabs>
          <w:tab w:val="left" w:pos="540"/>
        </w:tabs>
        <w:spacing w:line="276" w:lineRule="auto"/>
        <w:ind w:left="360"/>
        <w:jc w:val="center"/>
        <w:rPr>
          <w:rFonts w:ascii="Fira Sans" w:hAnsi="Fira Sans"/>
          <w:b/>
          <w:sz w:val="21"/>
          <w:szCs w:val="21"/>
        </w:rPr>
      </w:pPr>
      <w:r w:rsidRPr="00E938C0">
        <w:rPr>
          <w:rFonts w:ascii="Fira Sans" w:hAnsi="Fira Sans"/>
          <w:b/>
          <w:sz w:val="21"/>
          <w:szCs w:val="21"/>
        </w:rPr>
        <w:t>OKRES</w:t>
      </w:r>
      <w:r w:rsidR="001101CC" w:rsidRPr="00E938C0">
        <w:rPr>
          <w:rFonts w:ascii="Fira Sans" w:hAnsi="Fira Sans"/>
          <w:b/>
          <w:sz w:val="21"/>
          <w:szCs w:val="21"/>
        </w:rPr>
        <w:t xml:space="preserve"> REALIZACJI</w:t>
      </w:r>
    </w:p>
    <w:p w14:paraId="09117FE0" w14:textId="77777777" w:rsidR="009511A3" w:rsidRPr="00E938C0" w:rsidRDefault="009511A3" w:rsidP="006633FF">
      <w:pPr>
        <w:tabs>
          <w:tab w:val="left" w:pos="540"/>
        </w:tabs>
        <w:spacing w:line="276" w:lineRule="auto"/>
        <w:jc w:val="center"/>
        <w:rPr>
          <w:rFonts w:ascii="Fira Sans" w:hAnsi="Fira Sans"/>
          <w:b/>
          <w:sz w:val="21"/>
          <w:szCs w:val="21"/>
        </w:rPr>
      </w:pPr>
      <w:r w:rsidRPr="00E938C0">
        <w:rPr>
          <w:rFonts w:ascii="Fira Sans" w:hAnsi="Fira Sans"/>
          <w:b/>
          <w:sz w:val="21"/>
          <w:szCs w:val="21"/>
        </w:rPr>
        <w:t>§ 2.</w:t>
      </w:r>
    </w:p>
    <w:p w14:paraId="7F63612E" w14:textId="5B7303D3" w:rsidR="004E652C" w:rsidRPr="00E938C0" w:rsidRDefault="004E652C" w:rsidP="006633FF">
      <w:pPr>
        <w:tabs>
          <w:tab w:val="left" w:pos="540"/>
        </w:tabs>
        <w:spacing w:line="276" w:lineRule="auto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>Okres realizacji umowy:</w:t>
      </w:r>
      <w:r w:rsidR="00EF11AE" w:rsidRPr="00E938C0">
        <w:rPr>
          <w:rFonts w:ascii="Fira Sans" w:hAnsi="Fira Sans"/>
          <w:sz w:val="21"/>
          <w:szCs w:val="21"/>
        </w:rPr>
        <w:t xml:space="preserve"> </w:t>
      </w:r>
      <w:r w:rsidR="004E7B66">
        <w:rPr>
          <w:rFonts w:ascii="Fira Sans" w:hAnsi="Fira Sans"/>
          <w:b/>
          <w:bCs/>
          <w:sz w:val="21"/>
          <w:szCs w:val="21"/>
        </w:rPr>
        <w:t>24</w:t>
      </w:r>
      <w:r w:rsidRPr="00E938C0">
        <w:rPr>
          <w:rFonts w:ascii="Fira Sans" w:hAnsi="Fira Sans"/>
          <w:b/>
          <w:bCs/>
          <w:sz w:val="21"/>
          <w:szCs w:val="21"/>
        </w:rPr>
        <w:t xml:space="preserve"> miesi</w:t>
      </w:r>
      <w:r w:rsidR="004E7B66">
        <w:rPr>
          <w:rFonts w:ascii="Fira Sans" w:hAnsi="Fira Sans"/>
          <w:b/>
          <w:bCs/>
          <w:sz w:val="21"/>
          <w:szCs w:val="21"/>
        </w:rPr>
        <w:t>ące</w:t>
      </w:r>
      <w:r w:rsidR="000B04D7" w:rsidRPr="00E938C0">
        <w:rPr>
          <w:rFonts w:ascii="Fira Sans" w:hAnsi="Fira Sans"/>
          <w:sz w:val="21"/>
          <w:szCs w:val="21"/>
        </w:rPr>
        <w:t xml:space="preserve"> </w:t>
      </w:r>
      <w:r w:rsidRPr="00E938C0">
        <w:rPr>
          <w:rFonts w:ascii="Fira Sans" w:hAnsi="Fira Sans"/>
          <w:sz w:val="21"/>
          <w:szCs w:val="21"/>
        </w:rPr>
        <w:t xml:space="preserve">od dnia </w:t>
      </w:r>
      <w:r w:rsidR="00C82EC2" w:rsidRPr="00E938C0">
        <w:rPr>
          <w:rFonts w:ascii="Fira Sans" w:hAnsi="Fira Sans"/>
          <w:sz w:val="21"/>
          <w:szCs w:val="21"/>
        </w:rPr>
        <w:t>zawarcia</w:t>
      </w:r>
      <w:r w:rsidR="00E33733" w:rsidRPr="00E938C0">
        <w:rPr>
          <w:rFonts w:ascii="Fira Sans" w:hAnsi="Fira Sans"/>
          <w:sz w:val="21"/>
          <w:szCs w:val="21"/>
        </w:rPr>
        <w:t xml:space="preserve"> </w:t>
      </w:r>
      <w:r w:rsidRPr="00E938C0">
        <w:rPr>
          <w:rFonts w:ascii="Fira Sans" w:hAnsi="Fira Sans"/>
          <w:sz w:val="21"/>
          <w:szCs w:val="21"/>
        </w:rPr>
        <w:t>umowy.</w:t>
      </w:r>
    </w:p>
    <w:p w14:paraId="22941361" w14:textId="77777777" w:rsidR="003A62A2" w:rsidRPr="00E938C0" w:rsidRDefault="003A62A2" w:rsidP="006633FF">
      <w:pPr>
        <w:pStyle w:val="Akapitzlist"/>
        <w:tabs>
          <w:tab w:val="left" w:pos="0"/>
        </w:tabs>
        <w:spacing w:line="276" w:lineRule="auto"/>
        <w:jc w:val="both"/>
        <w:rPr>
          <w:rFonts w:ascii="Fira Sans" w:hAnsi="Fira Sans"/>
          <w:sz w:val="21"/>
          <w:szCs w:val="21"/>
        </w:rPr>
      </w:pPr>
    </w:p>
    <w:p w14:paraId="25B838D9" w14:textId="77777777" w:rsidR="001101CC" w:rsidRPr="00E938C0" w:rsidRDefault="001101CC" w:rsidP="006633FF">
      <w:pPr>
        <w:pStyle w:val="Akapitzlist"/>
        <w:tabs>
          <w:tab w:val="left" w:pos="0"/>
        </w:tabs>
        <w:spacing w:line="276" w:lineRule="auto"/>
        <w:jc w:val="center"/>
        <w:rPr>
          <w:rFonts w:ascii="Fira Sans" w:hAnsi="Fira Sans"/>
          <w:vanish/>
          <w:sz w:val="21"/>
          <w:szCs w:val="21"/>
        </w:rPr>
      </w:pPr>
    </w:p>
    <w:p w14:paraId="276990AF" w14:textId="6C010BAC" w:rsidR="00155EC5" w:rsidRPr="00E938C0" w:rsidRDefault="00CC70BA" w:rsidP="006633FF">
      <w:pPr>
        <w:tabs>
          <w:tab w:val="left" w:pos="360"/>
        </w:tabs>
        <w:spacing w:line="276" w:lineRule="auto"/>
        <w:jc w:val="center"/>
        <w:rPr>
          <w:rFonts w:ascii="Fira Sans" w:hAnsi="Fira Sans"/>
          <w:b/>
          <w:bCs/>
          <w:sz w:val="21"/>
          <w:szCs w:val="21"/>
        </w:rPr>
      </w:pPr>
      <w:r w:rsidRPr="00E938C0">
        <w:rPr>
          <w:rFonts w:ascii="Fira Sans" w:hAnsi="Fira Sans"/>
          <w:b/>
          <w:bCs/>
          <w:sz w:val="21"/>
          <w:szCs w:val="21"/>
        </w:rPr>
        <w:t xml:space="preserve">WARUNKI </w:t>
      </w:r>
      <w:r w:rsidR="000A45C7" w:rsidRPr="00E938C0">
        <w:rPr>
          <w:rFonts w:ascii="Fira Sans" w:hAnsi="Fira Sans"/>
          <w:b/>
          <w:bCs/>
          <w:sz w:val="21"/>
          <w:szCs w:val="21"/>
        </w:rPr>
        <w:t>REALIZACJI UMOWY</w:t>
      </w:r>
    </w:p>
    <w:p w14:paraId="17E057BA" w14:textId="77777777" w:rsidR="00CC70BA" w:rsidRPr="00E938C0" w:rsidRDefault="00CC70BA" w:rsidP="006633FF">
      <w:pPr>
        <w:spacing w:line="276" w:lineRule="auto"/>
        <w:jc w:val="center"/>
        <w:rPr>
          <w:rFonts w:ascii="Fira Sans" w:hAnsi="Fira Sans"/>
          <w:b/>
          <w:i/>
          <w:sz w:val="21"/>
          <w:szCs w:val="21"/>
        </w:rPr>
      </w:pPr>
      <w:bookmarkStart w:id="3" w:name="_Hlk163198664"/>
      <w:r w:rsidRPr="00E938C0">
        <w:rPr>
          <w:rFonts w:ascii="Fira Sans" w:hAnsi="Fira Sans"/>
          <w:b/>
          <w:sz w:val="21"/>
          <w:szCs w:val="21"/>
        </w:rPr>
        <w:t>§ 3</w:t>
      </w:r>
      <w:r w:rsidRPr="00E938C0">
        <w:rPr>
          <w:rFonts w:ascii="Fira Sans" w:hAnsi="Fira Sans"/>
          <w:b/>
          <w:i/>
          <w:sz w:val="21"/>
          <w:szCs w:val="21"/>
        </w:rPr>
        <w:t>.</w:t>
      </w:r>
    </w:p>
    <w:bookmarkEnd w:id="3"/>
    <w:p w14:paraId="43D6ADB1" w14:textId="77777777" w:rsidR="000A45C7" w:rsidRDefault="000A45C7" w:rsidP="006633F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1"/>
          <w:szCs w:val="21"/>
          <w:lang w:val="cs-CZ"/>
        </w:rPr>
      </w:pPr>
      <w:r w:rsidRPr="00E938C0">
        <w:rPr>
          <w:rFonts w:ascii="Fira Sans" w:hAnsi="Fira Sans"/>
          <w:bCs/>
          <w:iCs/>
          <w:sz w:val="21"/>
          <w:szCs w:val="21"/>
          <w:lang w:val="cs-CZ"/>
        </w:rPr>
        <w:t>Wykonawca</w:t>
      </w:r>
      <w:r w:rsidRPr="00E938C0">
        <w:rPr>
          <w:rFonts w:ascii="Fira Sans" w:hAnsi="Fira Sans"/>
          <w:bCs/>
          <w:sz w:val="21"/>
          <w:szCs w:val="21"/>
          <w:lang w:val="cs-CZ"/>
        </w:rPr>
        <w:t xml:space="preserve"> zobowiązuje się wykonać przedmiot niniejszej Umowy z należytą starannością, zgodnie z obowiązującymi przepisami prawa i aktualną wiedzą oraz wymogami instrukcji obsługi i eksploatacji sprzętu medycznego </w:t>
      </w:r>
      <w:r w:rsidRPr="00E938C0">
        <w:rPr>
          <w:rFonts w:ascii="Fira Sans" w:hAnsi="Fira Sans"/>
          <w:bCs/>
          <w:sz w:val="21"/>
          <w:szCs w:val="21"/>
        </w:rPr>
        <w:t>objętego usługami</w:t>
      </w:r>
      <w:r w:rsidRPr="00E938C0">
        <w:rPr>
          <w:rFonts w:ascii="Fira Sans" w:hAnsi="Fira Sans"/>
          <w:bCs/>
          <w:sz w:val="21"/>
          <w:szCs w:val="21"/>
          <w:lang w:val="cs-CZ"/>
        </w:rPr>
        <w:t>.</w:t>
      </w:r>
    </w:p>
    <w:p w14:paraId="2185B666" w14:textId="0BB77EE7" w:rsidR="00C0757F" w:rsidRPr="00C0757F" w:rsidRDefault="00C0757F" w:rsidP="00C0757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1"/>
          <w:szCs w:val="21"/>
          <w:lang w:val="cs-CZ"/>
        </w:rPr>
      </w:pPr>
      <w:r w:rsidRPr="00C0757F">
        <w:rPr>
          <w:rFonts w:ascii="Fira Sans" w:hAnsi="Fira Sans"/>
          <w:bCs/>
          <w:sz w:val="21"/>
          <w:szCs w:val="21"/>
        </w:rPr>
        <w:t xml:space="preserve">Wykonawca zobowiązuje się do świadczenia na rzecz Zamawiającego usług serwisowych wyrobów medycznych zgodnie z wymogami określonymi w ustawie z dnia 7 kwietnia 2022r. </w:t>
      </w:r>
      <w:r w:rsidRPr="00C0757F">
        <w:rPr>
          <w:rFonts w:ascii="Fira Sans" w:hAnsi="Fira Sans"/>
          <w:bCs/>
          <w:sz w:val="21"/>
          <w:szCs w:val="21"/>
        </w:rPr>
        <w:lastRenderedPageBreak/>
        <w:t>o wyrobach medycznych (Dz. U. z 2022 poz. 974)</w:t>
      </w:r>
      <w:r>
        <w:rPr>
          <w:rFonts w:ascii="Fira Sans" w:hAnsi="Fira Sans"/>
          <w:bCs/>
          <w:sz w:val="21"/>
          <w:szCs w:val="21"/>
        </w:rPr>
        <w:t xml:space="preserve">. </w:t>
      </w:r>
      <w:r w:rsidRPr="00C0757F">
        <w:rPr>
          <w:rFonts w:ascii="Fira Sans" w:hAnsi="Fira Sans"/>
          <w:bCs/>
          <w:sz w:val="21"/>
          <w:szCs w:val="21"/>
        </w:rPr>
        <w:t xml:space="preserve">Szczegółowy zakres usług serwisowych został wskazany w </w:t>
      </w:r>
      <w:r>
        <w:rPr>
          <w:rFonts w:ascii="Fira Sans" w:hAnsi="Fira Sans"/>
          <w:bCs/>
          <w:sz w:val="21"/>
          <w:szCs w:val="21"/>
        </w:rPr>
        <w:t>opisie przedmiotu zamówienia</w:t>
      </w:r>
      <w:r w:rsidRPr="00C0757F">
        <w:rPr>
          <w:rFonts w:ascii="Fira Sans" w:hAnsi="Fira Sans"/>
          <w:bCs/>
          <w:sz w:val="21"/>
          <w:szCs w:val="21"/>
        </w:rPr>
        <w:t xml:space="preserve">. Wykaz wyrobów medycznych, do których stosuje się niniejszą umowę </w:t>
      </w:r>
      <w:r>
        <w:rPr>
          <w:rFonts w:ascii="Fira Sans" w:hAnsi="Fira Sans"/>
          <w:bCs/>
          <w:sz w:val="21"/>
          <w:szCs w:val="21"/>
        </w:rPr>
        <w:t xml:space="preserve">zawiera </w:t>
      </w:r>
      <w:r w:rsidR="00820B8E">
        <w:rPr>
          <w:rFonts w:ascii="Fira Sans" w:hAnsi="Fira Sans"/>
          <w:bCs/>
          <w:sz w:val="21"/>
          <w:szCs w:val="21"/>
        </w:rPr>
        <w:t>załącznik nr 2 F</w:t>
      </w:r>
      <w:r w:rsidRPr="00C0757F">
        <w:rPr>
          <w:rFonts w:ascii="Fira Sans" w:hAnsi="Fira Sans"/>
          <w:bCs/>
          <w:sz w:val="21"/>
          <w:szCs w:val="21"/>
        </w:rPr>
        <w:t>ormularz asortymentowo – ilościowy</w:t>
      </w:r>
      <w:r>
        <w:rPr>
          <w:rFonts w:ascii="Fira Sans" w:hAnsi="Fira Sans"/>
          <w:bCs/>
          <w:sz w:val="21"/>
          <w:szCs w:val="21"/>
        </w:rPr>
        <w:t>.</w:t>
      </w:r>
    </w:p>
    <w:p w14:paraId="0C41CE55" w14:textId="77777777" w:rsidR="00C0757F" w:rsidRPr="00C0757F" w:rsidRDefault="00C0757F" w:rsidP="00C0757F">
      <w:pPr>
        <w:numPr>
          <w:ilvl w:val="0"/>
          <w:numId w:val="5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1"/>
          <w:szCs w:val="21"/>
        </w:rPr>
      </w:pPr>
      <w:r w:rsidRPr="00C0757F">
        <w:rPr>
          <w:rFonts w:ascii="Fira Sans" w:hAnsi="Fira Sans"/>
          <w:bCs/>
          <w:sz w:val="21"/>
          <w:szCs w:val="21"/>
        </w:rPr>
        <w:t>Usługi serwisowe obejmują:</w:t>
      </w:r>
    </w:p>
    <w:p w14:paraId="68D52E2C" w14:textId="77D01816" w:rsidR="00C0757F" w:rsidRDefault="00C0757F" w:rsidP="00C0757F">
      <w:pPr>
        <w:pStyle w:val="Akapitzlist"/>
        <w:numPr>
          <w:ilvl w:val="0"/>
          <w:numId w:val="36"/>
        </w:numPr>
        <w:tabs>
          <w:tab w:val="left" w:pos="360"/>
        </w:tabs>
        <w:spacing w:line="276" w:lineRule="auto"/>
        <w:jc w:val="both"/>
        <w:rPr>
          <w:rFonts w:ascii="Fira Sans" w:hAnsi="Fira Sans"/>
          <w:bCs/>
          <w:sz w:val="21"/>
          <w:szCs w:val="21"/>
        </w:rPr>
      </w:pPr>
      <w:r w:rsidRPr="00C0757F">
        <w:rPr>
          <w:rFonts w:ascii="Fira Sans" w:hAnsi="Fira Sans"/>
          <w:bCs/>
          <w:sz w:val="21"/>
          <w:szCs w:val="21"/>
        </w:rPr>
        <w:t xml:space="preserve">dokonywanie okresowych przeglądów technicznych i konserwacji wyrobów medycznych, które są realizowane zgodnie z zaleceniami zawartymi w instrukcji użytkowania wyrobów medycznych oraz aktualnymi zaleceniami wytwórcy, importera lub dystrybutora, wynikających ze specyfiki użytkowanego wyrobu i obejmują w szczególności: ogólną kontrolę funkcjonowania, kalibrację, regulację, czyszczenie, smarowanie, wymianę materiałów eksploatacyjnych bądź części zużywalnych, niewielkie modernizacje techniczne lub aktualizacje </w:t>
      </w:r>
      <w:r>
        <w:rPr>
          <w:rFonts w:ascii="Fira Sans" w:hAnsi="Fira Sans"/>
          <w:bCs/>
          <w:sz w:val="21"/>
          <w:szCs w:val="21"/>
        </w:rPr>
        <w:t>oprogramowani.</w:t>
      </w:r>
      <w:r w:rsidRPr="00C0757F">
        <w:rPr>
          <w:rFonts w:ascii="Fira Sans" w:hAnsi="Fira Sans"/>
          <w:bCs/>
          <w:sz w:val="21"/>
          <w:szCs w:val="21"/>
        </w:rPr>
        <w:t xml:space="preserve"> </w:t>
      </w:r>
      <w:r w:rsidR="00820B8E" w:rsidRPr="00824C72">
        <w:rPr>
          <w:rFonts w:ascii="Fira Sans" w:hAnsi="Fira Sans"/>
          <w:bCs/>
          <w:sz w:val="21"/>
          <w:szCs w:val="21"/>
        </w:rPr>
        <w:t>Przeglądy będą realizowane na podstawie harmonogramu opracowanego przez Zamawiającego.</w:t>
      </w:r>
      <w:r w:rsidR="00820B8E">
        <w:rPr>
          <w:rFonts w:ascii="Fira Sans" w:hAnsi="Fira Sans"/>
          <w:bCs/>
          <w:sz w:val="21"/>
          <w:szCs w:val="21"/>
        </w:rPr>
        <w:t xml:space="preserve"> </w:t>
      </w:r>
      <w:r w:rsidRPr="00C0757F">
        <w:rPr>
          <w:rFonts w:ascii="Fira Sans" w:hAnsi="Fira Sans"/>
          <w:bCs/>
          <w:sz w:val="21"/>
          <w:szCs w:val="21"/>
        </w:rPr>
        <w:t xml:space="preserve">Ilość przeglądów i konserwacji danego typu wyrobu oraz ceny jednostkowe za ich wykonanie określa załącznik nr </w:t>
      </w:r>
      <w:r>
        <w:rPr>
          <w:rFonts w:ascii="Fira Sans" w:hAnsi="Fira Sans"/>
          <w:bCs/>
          <w:sz w:val="21"/>
          <w:szCs w:val="21"/>
        </w:rPr>
        <w:t xml:space="preserve">2 </w:t>
      </w:r>
      <w:r w:rsidR="00820B8E">
        <w:rPr>
          <w:rFonts w:ascii="Fira Sans" w:hAnsi="Fira Sans"/>
          <w:bCs/>
          <w:sz w:val="21"/>
          <w:szCs w:val="21"/>
        </w:rPr>
        <w:t>F</w:t>
      </w:r>
      <w:r w:rsidRPr="00C0757F">
        <w:rPr>
          <w:rFonts w:ascii="Fira Sans" w:hAnsi="Fira Sans"/>
          <w:bCs/>
          <w:sz w:val="21"/>
          <w:szCs w:val="21"/>
        </w:rPr>
        <w:t>ormularz asortymentowo – ilościowy.</w:t>
      </w:r>
      <w:r w:rsidR="00824C72" w:rsidRPr="00824C72">
        <w:t xml:space="preserve"> </w:t>
      </w:r>
    </w:p>
    <w:p w14:paraId="6457BEF0" w14:textId="52F8C56F" w:rsidR="00C0757F" w:rsidRDefault="00C0757F" w:rsidP="00824C72">
      <w:pPr>
        <w:pStyle w:val="Akapitzlist"/>
        <w:numPr>
          <w:ilvl w:val="0"/>
          <w:numId w:val="36"/>
        </w:numPr>
        <w:spacing w:line="276" w:lineRule="auto"/>
        <w:rPr>
          <w:rFonts w:ascii="Fira Sans" w:hAnsi="Fira Sans"/>
          <w:bCs/>
          <w:sz w:val="21"/>
          <w:szCs w:val="21"/>
        </w:rPr>
      </w:pPr>
      <w:r w:rsidRPr="00627ACA">
        <w:rPr>
          <w:rFonts w:ascii="Fira Sans" w:hAnsi="Fira Sans"/>
          <w:bCs/>
          <w:sz w:val="21"/>
          <w:szCs w:val="21"/>
        </w:rPr>
        <w:t>dokonywanie napraw wyrobów medycznych na podstawie oddzielnych zgłoszeń Zamawiającego lub napraw których konieczność wykonania zostanie stwierdzona podczas przeprowadzania okresowych przeglądów technicznych i konserwacji, w tym wymianę części zgodnie z zatwierdzonym przez</w:t>
      </w:r>
      <w:r w:rsidRPr="00824C72">
        <w:rPr>
          <w:rFonts w:ascii="Fira Sans" w:hAnsi="Fira Sans"/>
          <w:bCs/>
          <w:sz w:val="21"/>
          <w:szCs w:val="21"/>
        </w:rPr>
        <w:t xml:space="preserve"> Zamawiającego kosztorysem napraw</w:t>
      </w:r>
      <w:r w:rsidR="00820B8E">
        <w:rPr>
          <w:rFonts w:ascii="Fira Sans" w:hAnsi="Fira Sans"/>
          <w:bCs/>
          <w:sz w:val="21"/>
          <w:szCs w:val="21"/>
        </w:rPr>
        <w:t xml:space="preserve">. </w:t>
      </w:r>
      <w:r w:rsidR="00627ACA" w:rsidRPr="00824C72">
        <w:rPr>
          <w:rFonts w:ascii="Fira Sans" w:hAnsi="Fira Sans"/>
          <w:bCs/>
          <w:sz w:val="21"/>
          <w:szCs w:val="21"/>
        </w:rPr>
        <w:t>Wykonawca zobowiązuje się do zapewnienia wszystkich niezbędnych materiałów do naprawy sprzętu.</w:t>
      </w:r>
      <w:r w:rsidR="00820B8E">
        <w:rPr>
          <w:rFonts w:ascii="Fira Sans" w:hAnsi="Fira Sans"/>
          <w:bCs/>
          <w:sz w:val="21"/>
          <w:szCs w:val="21"/>
        </w:rPr>
        <w:t xml:space="preserve"> </w:t>
      </w:r>
    </w:p>
    <w:p w14:paraId="18C643A4" w14:textId="1F7D8720" w:rsidR="0035507E" w:rsidRPr="00627ACA" w:rsidRDefault="0035507E" w:rsidP="0035507E">
      <w:pPr>
        <w:pStyle w:val="Akapitzlist"/>
        <w:spacing w:line="276" w:lineRule="auto"/>
        <w:ind w:left="720"/>
        <w:rPr>
          <w:rFonts w:ascii="Fira Sans" w:hAnsi="Fira Sans"/>
          <w:bCs/>
          <w:sz w:val="21"/>
          <w:szCs w:val="21"/>
        </w:rPr>
      </w:pPr>
      <w:r w:rsidRPr="004E7B66">
        <w:rPr>
          <w:rFonts w:ascii="Fira Sans" w:hAnsi="Fira Sans"/>
          <w:sz w:val="21"/>
          <w:szCs w:val="21"/>
        </w:rPr>
        <w:t>Szczegółowy opis przedmiotu zamówienia i zakres wymaganych czynności serwisowych określa Część III SWZ Opis przedmiotu zamówienia</w:t>
      </w:r>
      <w:r>
        <w:rPr>
          <w:rFonts w:ascii="Fira Sans" w:hAnsi="Fira Sans"/>
          <w:sz w:val="21"/>
          <w:szCs w:val="21"/>
        </w:rPr>
        <w:t>.</w:t>
      </w:r>
    </w:p>
    <w:p w14:paraId="0BE24273" w14:textId="33E3ABA9" w:rsidR="000A45C7" w:rsidRDefault="000A45C7" w:rsidP="001154B3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ascii="Fira Sans" w:hAnsi="Fira Sans"/>
          <w:bCs/>
          <w:sz w:val="21"/>
          <w:szCs w:val="21"/>
        </w:rPr>
      </w:pPr>
      <w:r w:rsidRPr="00824C72">
        <w:rPr>
          <w:rFonts w:ascii="Fira Sans" w:hAnsi="Fira Sans"/>
          <w:bCs/>
          <w:sz w:val="21"/>
          <w:szCs w:val="21"/>
        </w:rPr>
        <w:t>Za termin wykonania usługi przeglądu uważany będzie dzień potwierdzenia jej wykonania przez upoważnionego przedstawiciela Zamawiającego.</w:t>
      </w:r>
    </w:p>
    <w:p w14:paraId="6305E2A8" w14:textId="6294E13A" w:rsidR="00EB14F4" w:rsidRPr="00820B8E" w:rsidRDefault="00EB14F4" w:rsidP="001154B3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ascii="Fira Sans" w:hAnsi="Fira Sans"/>
          <w:bCs/>
          <w:sz w:val="21"/>
          <w:szCs w:val="21"/>
        </w:rPr>
      </w:pPr>
      <w:r w:rsidRPr="00824C72">
        <w:rPr>
          <w:rFonts w:ascii="Fira Sans" w:hAnsi="Fira Sans"/>
          <w:bCs/>
          <w:sz w:val="21"/>
          <w:szCs w:val="21"/>
        </w:rPr>
        <w:t xml:space="preserve">Wykonawca zobowiązany jest </w:t>
      </w:r>
      <w:r w:rsidRPr="00824C72">
        <w:rPr>
          <w:rFonts w:ascii="Fira Sans" w:hAnsi="Fira Sans"/>
          <w:b/>
          <w:sz w:val="21"/>
          <w:szCs w:val="21"/>
        </w:rPr>
        <w:t>w terminie 5 dni roboczych</w:t>
      </w:r>
      <w:r w:rsidRPr="00824C72">
        <w:rPr>
          <w:rFonts w:ascii="Fira Sans" w:hAnsi="Fira Sans"/>
          <w:bCs/>
          <w:sz w:val="21"/>
          <w:szCs w:val="21"/>
        </w:rPr>
        <w:t xml:space="preserve"> po wykonaniu przeglądu przedstawić Zamawiającemu w postaci  papierowej lub elektronicznej protokół przeglądu zawierający co najmniej: nazwę sprzętu, firmę, typ, numer fabryczny lub seryjny, numer paszportu technicznego (kod) – widniejący na paszporcie, datę wykonania przeglądu, imię i nazwisko lub nazwę podmiotu, opis, wynik, uwagi, termin następnego przeglądu oraz kwalifikacje osób wykonujących czynności, jeżeli są wymagane na podstawie przepisów wykonawczych wydanych na podstawie art. 51 ust. 3 ustawy z dnia 7 kwietnia 2022 r. o wyrobach medycznych.</w:t>
      </w:r>
      <w:r w:rsidR="00820B8E">
        <w:rPr>
          <w:rFonts w:ascii="Fira Sans" w:hAnsi="Fira Sans"/>
          <w:bCs/>
          <w:sz w:val="21"/>
          <w:szCs w:val="21"/>
        </w:rPr>
        <w:t xml:space="preserve"> </w:t>
      </w:r>
      <w:r w:rsidRPr="00820B8E">
        <w:rPr>
          <w:rFonts w:ascii="Fira Sans" w:hAnsi="Fira Sans"/>
          <w:i/>
          <w:iCs/>
          <w:sz w:val="21"/>
          <w:szCs w:val="21"/>
          <w:u w:val="single"/>
        </w:rPr>
        <w:t>Za dni robocze uważa się dni od poniedziałku do piątku, z wyłączeniem dni ustawowo wolnych od pracy oraz dni wolnych u Zamawiającego.</w:t>
      </w:r>
    </w:p>
    <w:p w14:paraId="00BCF249" w14:textId="2D1ABEC5" w:rsidR="00EB14F4" w:rsidRDefault="00EB14F4" w:rsidP="001154B3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ascii="Fira Sans" w:hAnsi="Fira Sans"/>
          <w:sz w:val="21"/>
          <w:szCs w:val="21"/>
        </w:rPr>
      </w:pPr>
      <w:r w:rsidRPr="00EB14F4">
        <w:rPr>
          <w:rFonts w:ascii="Fira Sans" w:hAnsi="Fira Sans"/>
          <w:bCs/>
          <w:sz w:val="21"/>
          <w:szCs w:val="21"/>
        </w:rPr>
        <w:t>Wykonawca powierzy realizację umowy osobom przeszkolonym zgodnie z obowiązującymi przepisami</w:t>
      </w:r>
      <w:r w:rsidRPr="00EB14F4">
        <w:rPr>
          <w:rFonts w:ascii="Fira Sans" w:hAnsi="Fira Sans"/>
          <w:sz w:val="21"/>
          <w:szCs w:val="21"/>
        </w:rPr>
        <w:t xml:space="preserve"> oraz wymogami producenta sprzętu. Przedmiot umowy musi być realizowany zgodnie z obowiązującymi normami i odnośnymi przepisami oraz z zachowaniem przepisów BHP i </w:t>
      </w:r>
      <w:proofErr w:type="spellStart"/>
      <w:r w:rsidRPr="00EB14F4">
        <w:rPr>
          <w:rFonts w:ascii="Fira Sans" w:hAnsi="Fira Sans"/>
          <w:sz w:val="21"/>
          <w:szCs w:val="21"/>
        </w:rPr>
        <w:t>P.Poż</w:t>
      </w:r>
      <w:proofErr w:type="spellEnd"/>
      <w:r w:rsidRPr="00EB14F4">
        <w:rPr>
          <w:rFonts w:ascii="Fira Sans" w:hAnsi="Fira Sans"/>
          <w:sz w:val="21"/>
          <w:szCs w:val="21"/>
        </w:rPr>
        <w:t>.</w:t>
      </w:r>
    </w:p>
    <w:p w14:paraId="3F7D0C18" w14:textId="5A19E019" w:rsidR="000A45C7" w:rsidRDefault="000A45C7" w:rsidP="00EB14F4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ascii="Fira Sans" w:hAnsi="Fira Sans"/>
          <w:sz w:val="21"/>
          <w:szCs w:val="21"/>
        </w:rPr>
      </w:pPr>
      <w:r w:rsidRPr="00EB14F4">
        <w:rPr>
          <w:rFonts w:ascii="Fira Sans" w:hAnsi="Fira Sans"/>
          <w:sz w:val="21"/>
          <w:szCs w:val="21"/>
        </w:rPr>
        <w:t>Wykonawca poinformuje kierownika Działu Eksploatacyjno-Technicznego o wykonaniu zlecenia. Każde zlecenie musi być udokumentowane i potwierdzone przez jednostkę, dla której została wykonana usługa oraz przez kierownika Działu Eksploatacyjno-Technicznego.</w:t>
      </w:r>
    </w:p>
    <w:p w14:paraId="00DDD06E" w14:textId="20525B10" w:rsidR="000A45C7" w:rsidRDefault="000A45C7" w:rsidP="00EB14F4">
      <w:pPr>
        <w:pStyle w:val="Akapitzlist"/>
        <w:numPr>
          <w:ilvl w:val="0"/>
          <w:numId w:val="5"/>
        </w:numPr>
        <w:spacing w:line="276" w:lineRule="auto"/>
        <w:ind w:left="357" w:hanging="357"/>
        <w:jc w:val="both"/>
        <w:rPr>
          <w:rFonts w:ascii="Fira Sans" w:hAnsi="Fira Sans"/>
          <w:sz w:val="21"/>
          <w:szCs w:val="21"/>
        </w:rPr>
      </w:pPr>
      <w:r w:rsidRPr="00EB14F4">
        <w:rPr>
          <w:rFonts w:ascii="Fira Sans" w:hAnsi="Fira Sans"/>
          <w:sz w:val="21"/>
          <w:szCs w:val="21"/>
        </w:rPr>
        <w:t xml:space="preserve">Rozliczenie wykorzystania materiałów na podstawie przedstawionej </w:t>
      </w:r>
      <w:r w:rsidR="004A1C9D">
        <w:rPr>
          <w:rFonts w:ascii="Fira Sans" w:hAnsi="Fira Sans"/>
          <w:sz w:val="21"/>
          <w:szCs w:val="21"/>
        </w:rPr>
        <w:t>kalkulacji cenowej</w:t>
      </w:r>
      <w:r w:rsidRPr="00EB14F4">
        <w:rPr>
          <w:rFonts w:ascii="Fira Sans" w:hAnsi="Fira Sans"/>
          <w:sz w:val="21"/>
          <w:szCs w:val="21"/>
        </w:rPr>
        <w:t xml:space="preserve"> zaakceptowanej przez Zamawiającego, potwierdzonej przez jednostkę użytkującą sprzęt, na podstawie których została wykonana usługa, zostaną dostarczone Kierownikowi Działu Eksploatacyjno-Technicznego.</w:t>
      </w:r>
    </w:p>
    <w:p w14:paraId="68DBBA2A" w14:textId="77777777" w:rsidR="003A4616" w:rsidRPr="003A4616" w:rsidRDefault="003A4616" w:rsidP="003A4616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Fira Sans" w:hAnsi="Fira Sans"/>
          <w:strike/>
          <w:sz w:val="21"/>
          <w:szCs w:val="21"/>
        </w:rPr>
      </w:pPr>
      <w:r w:rsidRPr="00953CA1">
        <w:rPr>
          <w:rFonts w:ascii="Fira Sans" w:hAnsi="Fira Sans"/>
          <w:sz w:val="21"/>
          <w:szCs w:val="21"/>
        </w:rPr>
        <w:t>W</w:t>
      </w:r>
      <w:r w:rsidRPr="003A4616">
        <w:rPr>
          <w:rFonts w:ascii="Fira Sans" w:hAnsi="Fira Sans"/>
          <w:strike/>
          <w:sz w:val="21"/>
          <w:szCs w:val="21"/>
        </w:rPr>
        <w:t xml:space="preserve">ykonawca zobowiązuje się przystąpić do naprawy w ciągu maksymalnie 48 godzin w dni robocze po otrzymaniu zlecenia drogą e-mail od Zamawiającego oraz usunąć awarię w ciągu maksymalnie 5 dni roboczych w przypadku, kiedy nie zachodzi konieczność sprowadzenia części zamiennych od dostawców krajowych lub do 10 dni roboczych w przypadku kiedy zachodzi konieczność sprowadzenia części zamiennych od dostawców </w:t>
      </w:r>
      <w:r w:rsidRPr="003A4616">
        <w:rPr>
          <w:rFonts w:ascii="Fira Sans" w:hAnsi="Fira Sans"/>
          <w:strike/>
          <w:sz w:val="21"/>
          <w:szCs w:val="21"/>
        </w:rPr>
        <w:lastRenderedPageBreak/>
        <w:t xml:space="preserve">krajowych licząc od momentu przystąpienia do naprawy lub po uzyskaniu pisemnej zgody na przystąpienie do naprawy i rozpoczęciu jej realizacji. W przypadku gdy czas naprawy przypada na dni wolne od pracy to maksymalny czas naprawy wydłuża się o 48 godziny. W przypadku konieczności naprawy poza granicami Polski lub w przypadku konieczność sprowadzenia części zamiennych od dostawców zagranicznych czas wykonania naprawy wydłuża się do 30 dni roboczych.  </w:t>
      </w:r>
    </w:p>
    <w:p w14:paraId="2755086E" w14:textId="77777777" w:rsidR="003A4616" w:rsidRDefault="003A4616" w:rsidP="003A4616">
      <w:pPr>
        <w:tabs>
          <w:tab w:val="left" w:pos="426"/>
        </w:tabs>
        <w:spacing w:line="276" w:lineRule="auto"/>
        <w:ind w:left="360"/>
        <w:jc w:val="both"/>
        <w:rPr>
          <w:rFonts w:ascii="Fira Sans" w:hAnsi="Fira Sans"/>
          <w:color w:val="FF0000"/>
          <w:sz w:val="21"/>
          <w:szCs w:val="21"/>
        </w:rPr>
      </w:pPr>
    </w:p>
    <w:p w14:paraId="03379AE1" w14:textId="7AF5899A" w:rsidR="00C10478" w:rsidRPr="00221AFD" w:rsidRDefault="00953CA1" w:rsidP="003A4616">
      <w:pPr>
        <w:tabs>
          <w:tab w:val="left" w:pos="426"/>
        </w:tabs>
        <w:spacing w:line="276" w:lineRule="auto"/>
        <w:ind w:left="360"/>
        <w:jc w:val="both"/>
        <w:rPr>
          <w:rFonts w:ascii="Fira Sans" w:hAnsi="Fira Sans"/>
          <w:color w:val="FF0000"/>
          <w:sz w:val="21"/>
          <w:szCs w:val="21"/>
        </w:rPr>
      </w:pPr>
      <w:r w:rsidRPr="00221AFD">
        <w:rPr>
          <w:rFonts w:ascii="Fira Sans" w:hAnsi="Fira Sans"/>
          <w:color w:val="FF0000"/>
          <w:sz w:val="21"/>
          <w:szCs w:val="21"/>
        </w:rPr>
        <w:t xml:space="preserve">Wykonawca zobowiązuje się przystąpić do naprawy </w:t>
      </w:r>
      <w:r w:rsidR="00221AFD" w:rsidRPr="00221AFD">
        <w:rPr>
          <w:rFonts w:ascii="Fira Sans" w:hAnsi="Fira Sans"/>
          <w:color w:val="FF0000"/>
          <w:sz w:val="21"/>
          <w:szCs w:val="21"/>
        </w:rPr>
        <w:t xml:space="preserve">tj. poinformować o sposobie przesłania urządzenia do siedziby Wykonawcy </w:t>
      </w:r>
      <w:r w:rsidRPr="00221AFD">
        <w:rPr>
          <w:rFonts w:ascii="Fira Sans" w:hAnsi="Fira Sans"/>
          <w:color w:val="FF0000"/>
          <w:sz w:val="21"/>
          <w:szCs w:val="21"/>
        </w:rPr>
        <w:t>w ciągu maksymalnie 48 godzin w dni robocze po otrzymaniu zlecenia drogą e-mail od Zamawiającego</w:t>
      </w:r>
      <w:r w:rsidR="00C10478" w:rsidRPr="00221AFD">
        <w:rPr>
          <w:rFonts w:ascii="Fira Sans" w:hAnsi="Fira Sans"/>
          <w:color w:val="FF0000"/>
          <w:sz w:val="21"/>
          <w:szCs w:val="21"/>
        </w:rPr>
        <w:t xml:space="preserve">. </w:t>
      </w:r>
      <w:r w:rsidR="00221AFD" w:rsidRPr="00221AFD">
        <w:rPr>
          <w:rFonts w:ascii="Fira Sans" w:hAnsi="Fira Sans"/>
          <w:color w:val="FF0000"/>
          <w:sz w:val="21"/>
          <w:szCs w:val="21"/>
        </w:rPr>
        <w:t xml:space="preserve">Wykonawca zobowiązany jest do przesłania kalkulacji naprawy o której mowa w ust. 11 w ciągu </w:t>
      </w:r>
      <w:r w:rsidR="003A4616">
        <w:rPr>
          <w:rFonts w:ascii="Fira Sans" w:hAnsi="Fira Sans"/>
          <w:color w:val="FF0000"/>
          <w:sz w:val="21"/>
          <w:szCs w:val="21"/>
        </w:rPr>
        <w:t xml:space="preserve">maksymalnie </w:t>
      </w:r>
      <w:r w:rsidR="00C9505B">
        <w:rPr>
          <w:rFonts w:ascii="Fira Sans" w:hAnsi="Fira Sans"/>
          <w:color w:val="FF0000"/>
          <w:sz w:val="21"/>
          <w:szCs w:val="21"/>
        </w:rPr>
        <w:t xml:space="preserve">3 </w:t>
      </w:r>
      <w:r w:rsidR="00221AFD" w:rsidRPr="00221AFD">
        <w:rPr>
          <w:rFonts w:ascii="Fira Sans" w:hAnsi="Fira Sans"/>
          <w:color w:val="FF0000"/>
          <w:sz w:val="21"/>
          <w:szCs w:val="21"/>
        </w:rPr>
        <w:t>dni robocz</w:t>
      </w:r>
      <w:r w:rsidR="00C9505B">
        <w:rPr>
          <w:rFonts w:ascii="Fira Sans" w:hAnsi="Fira Sans"/>
          <w:color w:val="FF0000"/>
          <w:sz w:val="21"/>
          <w:szCs w:val="21"/>
        </w:rPr>
        <w:t>ych</w:t>
      </w:r>
      <w:r w:rsidR="00221AFD" w:rsidRPr="00221AFD">
        <w:rPr>
          <w:rFonts w:ascii="Fira Sans" w:hAnsi="Fira Sans"/>
          <w:color w:val="FF0000"/>
          <w:sz w:val="21"/>
          <w:szCs w:val="21"/>
        </w:rPr>
        <w:t xml:space="preserve"> od otrzymania urządzenia.</w:t>
      </w:r>
    </w:p>
    <w:p w14:paraId="6C24D54B" w14:textId="77777777" w:rsidR="003A4616" w:rsidRDefault="003A4616" w:rsidP="00C10478">
      <w:pPr>
        <w:tabs>
          <w:tab w:val="left" w:pos="426"/>
        </w:tabs>
        <w:spacing w:line="276" w:lineRule="auto"/>
        <w:ind w:left="360"/>
        <w:jc w:val="both"/>
        <w:rPr>
          <w:rFonts w:ascii="Fira Sans" w:hAnsi="Fira Sans"/>
          <w:color w:val="FF0000"/>
          <w:sz w:val="21"/>
          <w:szCs w:val="21"/>
        </w:rPr>
      </w:pPr>
    </w:p>
    <w:p w14:paraId="55EFF09B" w14:textId="15334D30" w:rsidR="00230A0E" w:rsidRPr="00221AFD" w:rsidRDefault="00C10478" w:rsidP="00C10478">
      <w:pPr>
        <w:tabs>
          <w:tab w:val="left" w:pos="426"/>
        </w:tabs>
        <w:spacing w:line="276" w:lineRule="auto"/>
        <w:ind w:left="360"/>
        <w:jc w:val="both"/>
        <w:rPr>
          <w:rFonts w:ascii="Fira Sans" w:hAnsi="Fira Sans"/>
          <w:color w:val="FF0000"/>
          <w:sz w:val="21"/>
          <w:szCs w:val="21"/>
        </w:rPr>
      </w:pPr>
      <w:r w:rsidRPr="00221AFD">
        <w:rPr>
          <w:rFonts w:ascii="Fira Sans" w:hAnsi="Fira Sans"/>
          <w:color w:val="FF0000"/>
          <w:sz w:val="21"/>
          <w:szCs w:val="21"/>
        </w:rPr>
        <w:t>Usunięcie</w:t>
      </w:r>
      <w:r w:rsidR="00953CA1" w:rsidRPr="00221AFD">
        <w:rPr>
          <w:rFonts w:ascii="Fira Sans" w:hAnsi="Fira Sans"/>
          <w:color w:val="FF0000"/>
          <w:sz w:val="21"/>
          <w:szCs w:val="21"/>
        </w:rPr>
        <w:t xml:space="preserve"> awari</w:t>
      </w:r>
      <w:r w:rsidRPr="00221AFD">
        <w:rPr>
          <w:rFonts w:ascii="Fira Sans" w:hAnsi="Fira Sans"/>
          <w:color w:val="FF0000"/>
          <w:sz w:val="21"/>
          <w:szCs w:val="21"/>
        </w:rPr>
        <w:t>i nastąpi</w:t>
      </w:r>
      <w:r w:rsidR="00953CA1" w:rsidRPr="00221AFD">
        <w:rPr>
          <w:rFonts w:ascii="Fira Sans" w:hAnsi="Fira Sans"/>
          <w:color w:val="FF0000"/>
          <w:sz w:val="21"/>
          <w:szCs w:val="21"/>
        </w:rPr>
        <w:t xml:space="preserve"> w ciągu maksymalnie 5 dni roboczych w przypadku, kiedy nie zachodzi konieczność sprowadzenia części zamiennych od dostawców krajowych lub do 10 dni roboczych w przypadku kiedy zachodzi konieczność sprowadzenia części zamiennych od dostawców krajowych</w:t>
      </w:r>
      <w:r w:rsidRPr="00221AFD">
        <w:rPr>
          <w:rFonts w:ascii="Fira Sans" w:hAnsi="Fira Sans"/>
          <w:color w:val="FF0000"/>
          <w:sz w:val="21"/>
          <w:szCs w:val="21"/>
        </w:rPr>
        <w:t>.</w:t>
      </w:r>
      <w:r w:rsidR="00221AFD" w:rsidRPr="00221AFD">
        <w:rPr>
          <w:rFonts w:ascii="Fira Sans" w:hAnsi="Fira Sans"/>
          <w:strike/>
          <w:color w:val="FF0000"/>
          <w:sz w:val="21"/>
          <w:szCs w:val="21"/>
        </w:rPr>
        <w:t xml:space="preserve"> </w:t>
      </w:r>
      <w:r w:rsidR="00953CA1" w:rsidRPr="00221AFD">
        <w:rPr>
          <w:rFonts w:ascii="Fira Sans" w:hAnsi="Fira Sans"/>
          <w:color w:val="FF0000"/>
          <w:sz w:val="21"/>
          <w:szCs w:val="21"/>
        </w:rPr>
        <w:t xml:space="preserve">W przypadku gdy czas naprawy przypada na dni wolne od pracy to maksymalny czas naprawy wydłuża się o 48 godziny. W przypadku konieczności naprawy poza granicami Polski lub w przypadku konieczność sprowadzenia części zamiennych od dostawców zagranicznych czas wykonania naprawy wydłuża się do 30 dni roboczych.  </w:t>
      </w:r>
    </w:p>
    <w:p w14:paraId="2DBBB59F" w14:textId="77777777" w:rsidR="003A4616" w:rsidRDefault="003A4616" w:rsidP="00C10478">
      <w:pPr>
        <w:tabs>
          <w:tab w:val="left" w:pos="426"/>
        </w:tabs>
        <w:spacing w:line="276" w:lineRule="auto"/>
        <w:ind w:left="360"/>
        <w:jc w:val="both"/>
        <w:rPr>
          <w:rFonts w:ascii="Fira Sans" w:hAnsi="Fira Sans"/>
          <w:color w:val="FF0000"/>
          <w:sz w:val="21"/>
          <w:szCs w:val="21"/>
        </w:rPr>
      </w:pPr>
    </w:p>
    <w:p w14:paraId="5563C307" w14:textId="0DA5D3D1" w:rsidR="00C10478" w:rsidRPr="00221AFD" w:rsidRDefault="00C10478" w:rsidP="00C10478">
      <w:pPr>
        <w:tabs>
          <w:tab w:val="left" w:pos="426"/>
        </w:tabs>
        <w:spacing w:line="276" w:lineRule="auto"/>
        <w:ind w:left="360"/>
        <w:jc w:val="both"/>
        <w:rPr>
          <w:rFonts w:ascii="Fira Sans" w:hAnsi="Fira Sans"/>
          <w:color w:val="FF0000"/>
          <w:sz w:val="21"/>
          <w:szCs w:val="21"/>
        </w:rPr>
      </w:pPr>
      <w:r w:rsidRPr="00221AFD">
        <w:rPr>
          <w:rFonts w:ascii="Fira Sans" w:hAnsi="Fira Sans"/>
          <w:color w:val="FF0000"/>
          <w:sz w:val="21"/>
          <w:szCs w:val="21"/>
        </w:rPr>
        <w:t xml:space="preserve">Czas </w:t>
      </w:r>
      <w:r w:rsidRPr="00221AFD">
        <w:rPr>
          <w:rFonts w:ascii="Fira Sans" w:hAnsi="Fira Sans"/>
          <w:color w:val="FF0000"/>
          <w:sz w:val="21"/>
          <w:szCs w:val="21"/>
        </w:rPr>
        <w:t xml:space="preserve">na usunięcie awarii będzie liczony </w:t>
      </w:r>
      <w:r w:rsidRPr="00221AFD">
        <w:rPr>
          <w:rFonts w:ascii="Fira Sans" w:hAnsi="Fira Sans"/>
          <w:color w:val="FF0000"/>
          <w:sz w:val="21"/>
          <w:szCs w:val="21"/>
        </w:rPr>
        <w:t>od</w:t>
      </w:r>
      <w:r w:rsidRPr="00221AFD">
        <w:rPr>
          <w:rFonts w:ascii="Fira Sans" w:hAnsi="Fira Sans"/>
          <w:color w:val="FF0000"/>
          <w:sz w:val="21"/>
          <w:szCs w:val="21"/>
        </w:rPr>
        <w:t xml:space="preserve"> akceptacji przez Zamawiającego </w:t>
      </w:r>
      <w:r w:rsidRPr="00221AFD">
        <w:rPr>
          <w:rFonts w:ascii="Fira Sans" w:hAnsi="Fira Sans"/>
          <w:color w:val="FF0000"/>
          <w:sz w:val="21"/>
          <w:szCs w:val="21"/>
        </w:rPr>
        <w:t>kosztorysu</w:t>
      </w:r>
      <w:r w:rsidRPr="00221AFD">
        <w:rPr>
          <w:rFonts w:ascii="Fira Sans" w:hAnsi="Fira Sans"/>
          <w:color w:val="FF0000"/>
          <w:sz w:val="21"/>
          <w:szCs w:val="21"/>
        </w:rPr>
        <w:t xml:space="preserve"> napraw</w:t>
      </w:r>
      <w:r w:rsidRPr="00221AFD">
        <w:rPr>
          <w:rFonts w:ascii="Fira Sans" w:hAnsi="Fira Sans"/>
          <w:color w:val="FF0000"/>
          <w:sz w:val="21"/>
          <w:szCs w:val="21"/>
        </w:rPr>
        <w:t>y</w:t>
      </w:r>
      <w:r w:rsidRPr="00221AFD">
        <w:rPr>
          <w:rFonts w:ascii="Fira Sans" w:hAnsi="Fira Sans"/>
          <w:color w:val="FF0000"/>
          <w:sz w:val="21"/>
          <w:szCs w:val="21"/>
        </w:rPr>
        <w:t>, zawierając</w:t>
      </w:r>
      <w:r w:rsidRPr="00221AFD">
        <w:rPr>
          <w:rFonts w:ascii="Fira Sans" w:hAnsi="Fira Sans"/>
          <w:color w:val="FF0000"/>
          <w:sz w:val="21"/>
          <w:szCs w:val="21"/>
        </w:rPr>
        <w:t>ego</w:t>
      </w:r>
      <w:r w:rsidRPr="00221AFD">
        <w:rPr>
          <w:rFonts w:ascii="Fira Sans" w:hAnsi="Fira Sans"/>
          <w:color w:val="FF0000"/>
          <w:sz w:val="21"/>
          <w:szCs w:val="21"/>
        </w:rPr>
        <w:t xml:space="preserve"> iloczyn ilości roboczogodzin potrzebnych do wykonania naprawy, koszty części zamiennych oraz koszty wysyłki.</w:t>
      </w:r>
    </w:p>
    <w:p w14:paraId="2058881D" w14:textId="3BF14F6D" w:rsidR="000A45C7" w:rsidRPr="003A4616" w:rsidRDefault="000A45C7" w:rsidP="00824C72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Fira Sans" w:hAnsi="Fira Sans"/>
          <w:sz w:val="21"/>
          <w:szCs w:val="21"/>
        </w:rPr>
      </w:pPr>
      <w:r w:rsidRPr="003A4616">
        <w:rPr>
          <w:rFonts w:ascii="Fira Sans" w:hAnsi="Fira Sans"/>
          <w:sz w:val="21"/>
          <w:szCs w:val="21"/>
        </w:rPr>
        <w:t xml:space="preserve">Na zakup materiałów i części zamiennych Wykonawca zobowiązany jest przedstawić kalkulację naprawy </w:t>
      </w:r>
      <w:r w:rsidR="003A4616" w:rsidRPr="003A4616">
        <w:rPr>
          <w:rFonts w:ascii="Fira Sans" w:hAnsi="Fira Sans"/>
          <w:color w:val="FF0000"/>
          <w:sz w:val="21"/>
          <w:szCs w:val="21"/>
        </w:rPr>
        <w:t>oraz ilość roboczogodzin potrzebnych po wykonania naprawy</w:t>
      </w:r>
      <w:r w:rsidR="003A4616" w:rsidRPr="003A4616">
        <w:rPr>
          <w:rFonts w:ascii="Fira Sans" w:hAnsi="Fira Sans"/>
          <w:sz w:val="21"/>
          <w:szCs w:val="21"/>
        </w:rPr>
        <w:t xml:space="preserve"> </w:t>
      </w:r>
      <w:r w:rsidRPr="003A4616">
        <w:rPr>
          <w:rFonts w:ascii="Fira Sans" w:hAnsi="Fira Sans"/>
          <w:sz w:val="21"/>
          <w:szCs w:val="21"/>
        </w:rPr>
        <w:t>na podstawie której Zamawiający wyrazi pisemną zgodę na zakup materiałów eksploatacyjnych i pokrycie kosztów. Jeżeli wartość naprawy wraz z częściami zamiennymi przekracza wartość urządzenia Wykonawca zobowiązany jest przedstawić Zamawiającemu powyższą informację w celu podjęcia przez Zamawiającego decyzji dotyczącej naprawy.</w:t>
      </w:r>
    </w:p>
    <w:p w14:paraId="0D4CCFCD" w14:textId="4D0A6279" w:rsidR="00953CA1" w:rsidRDefault="00953CA1" w:rsidP="006633FF">
      <w:pPr>
        <w:numPr>
          <w:ilvl w:val="0"/>
          <w:numId w:val="27"/>
        </w:numPr>
        <w:tabs>
          <w:tab w:val="left" w:pos="426"/>
        </w:tabs>
        <w:spacing w:line="276" w:lineRule="auto"/>
        <w:ind w:left="357" w:hanging="357"/>
        <w:jc w:val="both"/>
        <w:rPr>
          <w:rFonts w:ascii="Fira Sans" w:hAnsi="Fira Sans"/>
          <w:sz w:val="21"/>
          <w:szCs w:val="21"/>
        </w:rPr>
      </w:pPr>
      <w:r w:rsidRPr="00953CA1">
        <w:rPr>
          <w:rFonts w:ascii="Fira Sans" w:hAnsi="Fira Sans"/>
          <w:sz w:val="21"/>
          <w:szCs w:val="21"/>
        </w:rPr>
        <w:t>Usługa naprawy świadczona będzie na terenie obiektów Zamawiającego do godz. 15:00  a w późniejszych godzinach po uprzedniej zgodzie kierownika DET  lub w punkcie serwisowym Wykonawcy po uzyskaniu pisemnej zgody kierownika Działu Eksploatacyjno-Technicznego (wymagany dokument przekazania aparatu / urządzenia np. protokół, druk akcydensowy itp.). Protokół podpisuje przedstawiciel Zamawiającego przekazujący urządzenie oraz przedstawiciel Wykonawcy zabierający urządzenie do naprawy</w:t>
      </w:r>
      <w:r w:rsidR="00230A0E">
        <w:rPr>
          <w:rFonts w:ascii="Fira Sans" w:hAnsi="Fira Sans"/>
          <w:sz w:val="21"/>
          <w:szCs w:val="21"/>
        </w:rPr>
        <w:t>.</w:t>
      </w:r>
    </w:p>
    <w:p w14:paraId="4099D111" w14:textId="77777777" w:rsidR="000A45C7" w:rsidRDefault="000A45C7" w:rsidP="006633FF">
      <w:pPr>
        <w:numPr>
          <w:ilvl w:val="0"/>
          <w:numId w:val="27"/>
        </w:numPr>
        <w:tabs>
          <w:tab w:val="left" w:pos="426"/>
        </w:tabs>
        <w:spacing w:line="276" w:lineRule="auto"/>
        <w:ind w:left="357" w:hanging="357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>Wszystkie zakupione wyroby, usługi, materiały eksploatacyjne i inne środki konieczne do realizacji napraw muszą być zgodne z obowiązującymi przepisami prawa.</w:t>
      </w:r>
    </w:p>
    <w:p w14:paraId="0787FAF6" w14:textId="5A279932" w:rsidR="00B269F4" w:rsidRPr="00E938C0" w:rsidRDefault="00B269F4" w:rsidP="006633FF">
      <w:pPr>
        <w:numPr>
          <w:ilvl w:val="0"/>
          <w:numId w:val="27"/>
        </w:numPr>
        <w:tabs>
          <w:tab w:val="left" w:pos="426"/>
        </w:tabs>
        <w:spacing w:line="276" w:lineRule="auto"/>
        <w:ind w:left="357" w:hanging="357"/>
        <w:jc w:val="both"/>
        <w:rPr>
          <w:rFonts w:ascii="Fira Sans" w:hAnsi="Fira Sans"/>
          <w:sz w:val="21"/>
          <w:szCs w:val="21"/>
        </w:rPr>
      </w:pPr>
      <w:r w:rsidRPr="00B269F4">
        <w:rPr>
          <w:rFonts w:ascii="Fira Sans" w:hAnsi="Fira Sans"/>
          <w:sz w:val="21"/>
          <w:szCs w:val="21"/>
        </w:rPr>
        <w:t>Wykonawca zobowiązuje się do stosowania w czasie przeglądów i napraw wyłącznie fabrycznie nowych, nieużywanych, pochodzących od producenta sprzętu lub dopuszczonych przez producenta do używania na danym urządzeniu, oryginalnych części zamiennych, dostarczonych w oryginalnych opakowaniach. Bez zgody Zamawiającego nie jest dozwolone dostarczanie i stosowanie zamienników dla części oryginalnych. Zamawiający ma prawo żądać od Wykonawcy udokumentowania pochodzenia części, zgody lub dopuszczenia producenta sprzętu do jej zastosowania przy naprawie lub przeglądzie</w:t>
      </w:r>
    </w:p>
    <w:p w14:paraId="67F659D5" w14:textId="5D56A3F9" w:rsidR="000A45C7" w:rsidRPr="00E938C0" w:rsidRDefault="000A45C7" w:rsidP="006633FF">
      <w:pPr>
        <w:numPr>
          <w:ilvl w:val="0"/>
          <w:numId w:val="27"/>
        </w:numPr>
        <w:shd w:val="clear" w:color="auto" w:fill="FFFFFF"/>
        <w:spacing w:line="276" w:lineRule="auto"/>
        <w:jc w:val="both"/>
        <w:rPr>
          <w:rFonts w:ascii="Fira Sans" w:hAnsi="Fira Sans" w:cs="Arial"/>
          <w:sz w:val="21"/>
          <w:szCs w:val="21"/>
        </w:rPr>
      </w:pPr>
      <w:r w:rsidRPr="00E938C0">
        <w:rPr>
          <w:rFonts w:ascii="Fira Sans" w:hAnsi="Fira Sans" w:cs="Arial"/>
          <w:sz w:val="21"/>
          <w:szCs w:val="21"/>
        </w:rPr>
        <w:t>Usługi wykonywane będą w siedzibie Zamawiającego (</w:t>
      </w:r>
      <w:r w:rsidRPr="005345AD">
        <w:rPr>
          <w:rFonts w:ascii="Fira Sans" w:hAnsi="Fira Sans" w:cs="Arial"/>
          <w:strike/>
          <w:sz w:val="21"/>
          <w:szCs w:val="21"/>
        </w:rPr>
        <w:t>przeglądy oraz naprawy sprzętu</w:t>
      </w:r>
      <w:r w:rsidRPr="00E938C0">
        <w:rPr>
          <w:rFonts w:ascii="Fira Sans" w:hAnsi="Fira Sans" w:cs="Arial"/>
          <w:sz w:val="21"/>
          <w:szCs w:val="21"/>
        </w:rPr>
        <w:t>)</w:t>
      </w:r>
      <w:r w:rsidR="005345AD">
        <w:rPr>
          <w:rFonts w:ascii="Fira Sans" w:hAnsi="Fira Sans" w:cs="Arial"/>
          <w:sz w:val="21"/>
          <w:szCs w:val="21"/>
        </w:rPr>
        <w:t xml:space="preserve"> </w:t>
      </w:r>
      <w:r w:rsidR="005345AD" w:rsidRPr="005345AD">
        <w:rPr>
          <w:rFonts w:ascii="Fira Sans" w:hAnsi="Fira Sans" w:cs="Arial"/>
          <w:color w:val="FF0000"/>
          <w:sz w:val="21"/>
          <w:szCs w:val="21"/>
        </w:rPr>
        <w:t>lub w siedzibie serwisu Wykonawcy</w:t>
      </w:r>
      <w:r w:rsidR="005345AD">
        <w:rPr>
          <w:rFonts w:ascii="Fira Sans" w:hAnsi="Fira Sans" w:cs="Arial"/>
          <w:sz w:val="21"/>
          <w:szCs w:val="21"/>
        </w:rPr>
        <w:t xml:space="preserve">, </w:t>
      </w:r>
      <w:r w:rsidR="005345AD" w:rsidRPr="005345AD">
        <w:rPr>
          <w:rFonts w:ascii="Fira Sans" w:hAnsi="Fira Sans" w:cs="Arial"/>
          <w:color w:val="FF0000"/>
          <w:sz w:val="21"/>
          <w:szCs w:val="21"/>
        </w:rPr>
        <w:t>jeżeli Wykonawca wskaże taką konieczność.</w:t>
      </w:r>
      <w:r w:rsidR="005345AD">
        <w:rPr>
          <w:rFonts w:ascii="Fira Sans" w:hAnsi="Fira Sans" w:cs="Arial"/>
          <w:sz w:val="21"/>
          <w:szCs w:val="21"/>
        </w:rPr>
        <w:t xml:space="preserve"> </w:t>
      </w:r>
      <w:r w:rsidRPr="005345AD">
        <w:rPr>
          <w:rFonts w:ascii="Fira Sans" w:hAnsi="Fira Sans" w:cs="Arial"/>
          <w:strike/>
          <w:sz w:val="21"/>
          <w:szCs w:val="21"/>
        </w:rPr>
        <w:t>Jeśli zachodzi taka konieczność, sprzęt może zostać wysłany do serwisu Wykonawcy, po wcześniejszym wyrażeniu zgody przez Zamawiającego.</w:t>
      </w:r>
      <w:r w:rsidR="00F25764">
        <w:rPr>
          <w:rFonts w:ascii="Fira Sans" w:hAnsi="Fira Sans" w:cs="Arial"/>
          <w:sz w:val="21"/>
          <w:szCs w:val="21"/>
        </w:rPr>
        <w:t xml:space="preserve"> </w:t>
      </w:r>
      <w:r w:rsidR="00F25764" w:rsidRPr="005345AD">
        <w:rPr>
          <w:rFonts w:ascii="Fira Sans" w:hAnsi="Fira Sans" w:cs="Arial"/>
          <w:strike/>
          <w:sz w:val="21"/>
          <w:szCs w:val="21"/>
        </w:rPr>
        <w:t xml:space="preserve">Koszt wykonania czynności poza siedzibą </w:t>
      </w:r>
      <w:r w:rsidR="00F25764" w:rsidRPr="005345AD">
        <w:rPr>
          <w:rFonts w:ascii="Fira Sans" w:hAnsi="Fira Sans" w:cs="Arial"/>
          <w:strike/>
          <w:sz w:val="21"/>
          <w:szCs w:val="21"/>
        </w:rPr>
        <w:lastRenderedPageBreak/>
        <w:t>Zamawiającego, w tym koszty transportu serwisowego urządzenia w całości obciążają Wykonawcę.</w:t>
      </w:r>
    </w:p>
    <w:p w14:paraId="08895312" w14:textId="77777777" w:rsidR="000A45C7" w:rsidRPr="00E938C0" w:rsidRDefault="000A45C7" w:rsidP="006633FF">
      <w:pPr>
        <w:pStyle w:val="Akapitzlist"/>
        <w:numPr>
          <w:ilvl w:val="0"/>
          <w:numId w:val="27"/>
        </w:numPr>
        <w:spacing w:line="276" w:lineRule="auto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 xml:space="preserve">Zamawiający zastrzega sobie prawo do ograniczenia zakresu przedmiotu umowy co do ilości urządzeń, ze względu na aktualne potrzeby Zamawiającego. W takim przypadku wynagrodzenie Wykonawcy zostanie odpowiednio zmniejszone. W przypadku ograniczenia ilości urządzeń – wynagrodzenie zostanie pomniejszone o kwotę stanowiącą wartość wskazaną w ofercie Wykonawcy dla tego urządzenia. O planowanym ograniczeniu zakresu przedmiotu umowy Zamawiający zobowiązany jest poinformować Wykonawcę </w:t>
      </w:r>
      <w:r w:rsidRPr="00E938C0">
        <w:rPr>
          <w:rFonts w:ascii="Fira Sans" w:hAnsi="Fira Sans"/>
          <w:sz w:val="21"/>
          <w:szCs w:val="21"/>
          <w:u w:val="single"/>
        </w:rPr>
        <w:t>z miesięcznym wyprzedzeniem</w:t>
      </w:r>
      <w:r w:rsidRPr="00E938C0">
        <w:rPr>
          <w:rFonts w:ascii="Fira Sans" w:hAnsi="Fira Sans"/>
          <w:sz w:val="21"/>
          <w:szCs w:val="21"/>
        </w:rPr>
        <w:t xml:space="preserve">. </w:t>
      </w:r>
    </w:p>
    <w:p w14:paraId="17447D22" w14:textId="4A81F573" w:rsidR="000A45C7" w:rsidRPr="00E938C0" w:rsidRDefault="000A45C7" w:rsidP="006633FF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 xml:space="preserve">Minimalny poziom zamówienia wyniesie </w:t>
      </w:r>
      <w:r w:rsidRPr="00E938C0">
        <w:rPr>
          <w:rFonts w:ascii="Fira Sans" w:hAnsi="Fira Sans"/>
          <w:b/>
          <w:bCs/>
          <w:sz w:val="21"/>
          <w:szCs w:val="21"/>
        </w:rPr>
        <w:t>70% wartości zamówienia</w:t>
      </w:r>
      <w:r w:rsidRPr="00E938C0">
        <w:rPr>
          <w:rFonts w:ascii="Fira Sans" w:hAnsi="Fira Sans"/>
          <w:sz w:val="21"/>
          <w:szCs w:val="21"/>
        </w:rPr>
        <w:t>, o której mowa w §6 ust. 1 pkt 1.</w:t>
      </w:r>
    </w:p>
    <w:p w14:paraId="6E440744" w14:textId="02D18FC0" w:rsidR="00057C47" w:rsidRPr="00E938C0" w:rsidRDefault="00057C47" w:rsidP="006633FF">
      <w:pPr>
        <w:numPr>
          <w:ilvl w:val="0"/>
          <w:numId w:val="27"/>
        </w:numPr>
        <w:tabs>
          <w:tab w:val="left" w:pos="426"/>
        </w:tabs>
        <w:spacing w:line="276" w:lineRule="auto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>Zamawiający zobowiązuje się:</w:t>
      </w:r>
    </w:p>
    <w:p w14:paraId="4091AF3A" w14:textId="5A302756" w:rsidR="00057C47" w:rsidRDefault="00057C47" w:rsidP="00953CA1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ind w:left="714" w:hanging="357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>Udostępnić aparaturę i sprzęt medyczny dla wykonania zleconych usług,</w:t>
      </w:r>
    </w:p>
    <w:p w14:paraId="3A5387D6" w14:textId="0F897EA2" w:rsidR="00057C47" w:rsidRPr="00953CA1" w:rsidRDefault="00057C47" w:rsidP="00953CA1">
      <w:pPr>
        <w:pStyle w:val="Akapitzlist"/>
        <w:numPr>
          <w:ilvl w:val="0"/>
          <w:numId w:val="37"/>
        </w:numPr>
        <w:tabs>
          <w:tab w:val="left" w:pos="426"/>
        </w:tabs>
        <w:spacing w:line="276" w:lineRule="auto"/>
        <w:ind w:left="714" w:hanging="357"/>
        <w:jc w:val="both"/>
        <w:rPr>
          <w:rFonts w:ascii="Fira Sans" w:hAnsi="Fira Sans"/>
          <w:sz w:val="21"/>
          <w:szCs w:val="21"/>
        </w:rPr>
      </w:pPr>
      <w:r w:rsidRPr="00953CA1">
        <w:rPr>
          <w:rFonts w:ascii="Fira Sans" w:hAnsi="Fira Sans"/>
          <w:sz w:val="21"/>
          <w:szCs w:val="21"/>
        </w:rPr>
        <w:t>Powierzyć obsługę eksploatacyjną aparatury medycznej objętej niniejszą umową wyłącznie osobom o odpowiednich kwalifikacjach i przeszkolonych w danej specjalności. Osoby te będą jednocześnie odpowiedzialne za prawidłową eksploatację tego sprzętu.</w:t>
      </w:r>
    </w:p>
    <w:p w14:paraId="789D0E32" w14:textId="77777777" w:rsidR="008004D9" w:rsidRPr="00E938C0" w:rsidRDefault="008004D9" w:rsidP="006633FF">
      <w:pPr>
        <w:tabs>
          <w:tab w:val="left" w:pos="283"/>
        </w:tabs>
        <w:spacing w:line="276" w:lineRule="auto"/>
        <w:jc w:val="both"/>
        <w:rPr>
          <w:rFonts w:ascii="Fira Sans" w:hAnsi="Fira Sans"/>
          <w:b/>
          <w:bCs/>
          <w:sz w:val="21"/>
          <w:szCs w:val="21"/>
        </w:rPr>
      </w:pPr>
    </w:p>
    <w:p w14:paraId="108A8B45" w14:textId="455BB8D8" w:rsidR="00155EC5" w:rsidRPr="00E938C0" w:rsidRDefault="00FB0BE9" w:rsidP="006633FF">
      <w:pPr>
        <w:tabs>
          <w:tab w:val="left" w:pos="283"/>
        </w:tabs>
        <w:spacing w:line="276" w:lineRule="auto"/>
        <w:jc w:val="center"/>
        <w:rPr>
          <w:rFonts w:ascii="Fira Sans" w:hAnsi="Fira Sans"/>
          <w:b/>
          <w:bCs/>
          <w:sz w:val="21"/>
          <w:szCs w:val="21"/>
        </w:rPr>
      </w:pPr>
      <w:r w:rsidRPr="00E938C0">
        <w:rPr>
          <w:rFonts w:ascii="Fira Sans" w:hAnsi="Fira Sans"/>
          <w:b/>
          <w:bCs/>
          <w:sz w:val="21"/>
          <w:szCs w:val="21"/>
        </w:rPr>
        <w:t>OSOBY ODPOWIEDZIALNE</w:t>
      </w:r>
    </w:p>
    <w:p w14:paraId="2E0D953B" w14:textId="77777777" w:rsidR="00CC70BA" w:rsidRPr="00E938C0" w:rsidRDefault="00CC70BA" w:rsidP="006633FF">
      <w:pPr>
        <w:pStyle w:val="Tekstpodstawowy"/>
        <w:tabs>
          <w:tab w:val="left" w:pos="567"/>
        </w:tabs>
        <w:spacing w:line="276" w:lineRule="auto"/>
        <w:ind w:left="284" w:hanging="284"/>
        <w:jc w:val="center"/>
        <w:rPr>
          <w:rFonts w:ascii="Fira Sans" w:hAnsi="Fira Sans"/>
          <w:b/>
          <w:bCs/>
          <w:sz w:val="21"/>
          <w:szCs w:val="21"/>
        </w:rPr>
      </w:pPr>
      <w:r w:rsidRPr="00E938C0">
        <w:rPr>
          <w:rFonts w:ascii="Fira Sans" w:hAnsi="Fira Sans"/>
          <w:b/>
          <w:bCs/>
          <w:sz w:val="21"/>
          <w:szCs w:val="21"/>
        </w:rPr>
        <w:t>§ 4.</w:t>
      </w:r>
    </w:p>
    <w:p w14:paraId="6FF865C7" w14:textId="342E1697" w:rsidR="00FB0BE9" w:rsidRPr="00E938C0" w:rsidRDefault="00FB0BE9" w:rsidP="006633FF">
      <w:pPr>
        <w:pStyle w:val="Tekstpodstawowy"/>
        <w:numPr>
          <w:ilvl w:val="0"/>
          <w:numId w:val="10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 xml:space="preserve">Osobą odpowiedzialną za realizację niniejszej umowy ze strony </w:t>
      </w:r>
      <w:r w:rsidRPr="00E938C0">
        <w:rPr>
          <w:rFonts w:ascii="Fira Sans" w:hAnsi="Fira Sans"/>
          <w:b/>
          <w:sz w:val="21"/>
          <w:szCs w:val="21"/>
        </w:rPr>
        <w:t>Zamawiającego</w:t>
      </w:r>
      <w:r w:rsidRPr="00E938C0">
        <w:rPr>
          <w:rFonts w:ascii="Fira Sans" w:hAnsi="Fira Sans"/>
          <w:sz w:val="21"/>
          <w:szCs w:val="21"/>
        </w:rPr>
        <w:t xml:space="preserve"> jest: </w:t>
      </w:r>
      <w:r w:rsidRPr="00E938C0">
        <w:rPr>
          <w:rFonts w:ascii="Fira Sans" w:hAnsi="Fira Sans"/>
          <w:sz w:val="21"/>
          <w:szCs w:val="21"/>
        </w:rPr>
        <w:br/>
        <w:t xml:space="preserve">p. ……………………………. tel.: ……………… </w:t>
      </w:r>
      <w:r w:rsidR="00F3158A" w:rsidRPr="00F3158A">
        <w:rPr>
          <w:rFonts w:ascii="Fira Sans" w:hAnsi="Fira Sans"/>
          <w:sz w:val="21"/>
          <w:szCs w:val="21"/>
        </w:rPr>
        <w:t>e-mail</w:t>
      </w:r>
      <w:r w:rsidR="00F3158A">
        <w:rPr>
          <w:rFonts w:ascii="Fira Sans" w:hAnsi="Fira Sans"/>
          <w:sz w:val="21"/>
          <w:szCs w:val="21"/>
        </w:rPr>
        <w:t xml:space="preserve"> …………….</w:t>
      </w:r>
      <w:r w:rsidR="00F3158A" w:rsidRPr="00F3158A">
        <w:rPr>
          <w:rFonts w:ascii="Fira Sans" w:hAnsi="Fira Sans"/>
          <w:sz w:val="21"/>
          <w:szCs w:val="21"/>
        </w:rPr>
        <w:t xml:space="preserve"> </w:t>
      </w:r>
      <w:r w:rsidRPr="00E938C0">
        <w:rPr>
          <w:rFonts w:ascii="Fira Sans" w:hAnsi="Fira Sans"/>
          <w:sz w:val="21"/>
          <w:szCs w:val="21"/>
        </w:rPr>
        <w:t xml:space="preserve">lub w przypadku nieobecności inna osoba upoważniona przez </w:t>
      </w:r>
      <w:r w:rsidRPr="00E938C0">
        <w:rPr>
          <w:rFonts w:ascii="Fira Sans" w:hAnsi="Fira Sans"/>
          <w:b/>
          <w:sz w:val="21"/>
          <w:szCs w:val="21"/>
        </w:rPr>
        <w:t>Zamawiającego</w:t>
      </w:r>
      <w:r w:rsidRPr="00E938C0">
        <w:rPr>
          <w:rFonts w:ascii="Fira Sans" w:hAnsi="Fira Sans"/>
          <w:sz w:val="21"/>
          <w:szCs w:val="21"/>
        </w:rPr>
        <w:t>.</w:t>
      </w:r>
    </w:p>
    <w:p w14:paraId="2765769C" w14:textId="6B470406" w:rsidR="00FB0BE9" w:rsidRPr="00E938C0" w:rsidRDefault="00FB0BE9" w:rsidP="006633FF">
      <w:pPr>
        <w:pStyle w:val="Tekstpodstawowy"/>
        <w:numPr>
          <w:ilvl w:val="0"/>
          <w:numId w:val="10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 xml:space="preserve">Osobą odpowiedzialną za realizację niniejszej umowy ze strony </w:t>
      </w:r>
      <w:r w:rsidRPr="00E938C0">
        <w:rPr>
          <w:rFonts w:ascii="Fira Sans" w:hAnsi="Fira Sans"/>
          <w:b/>
          <w:sz w:val="21"/>
          <w:szCs w:val="21"/>
        </w:rPr>
        <w:t>Wykonawcy</w:t>
      </w:r>
      <w:r w:rsidRPr="00E938C0">
        <w:rPr>
          <w:rFonts w:ascii="Fira Sans" w:hAnsi="Fira Sans"/>
          <w:sz w:val="21"/>
          <w:szCs w:val="21"/>
        </w:rPr>
        <w:t xml:space="preserve"> jest: </w:t>
      </w:r>
      <w:r w:rsidRPr="00E938C0">
        <w:rPr>
          <w:rFonts w:ascii="Fira Sans" w:hAnsi="Fira Sans"/>
          <w:sz w:val="21"/>
          <w:szCs w:val="21"/>
        </w:rPr>
        <w:br/>
        <w:t xml:space="preserve">p. ............................................tel.: ....................... </w:t>
      </w:r>
      <w:r w:rsidR="00F3158A" w:rsidRPr="00F3158A">
        <w:rPr>
          <w:rFonts w:ascii="Fira Sans" w:hAnsi="Fira Sans"/>
          <w:sz w:val="21"/>
          <w:szCs w:val="21"/>
        </w:rPr>
        <w:t>e-mail</w:t>
      </w:r>
      <w:r w:rsidR="00F3158A">
        <w:rPr>
          <w:rFonts w:ascii="Fira Sans" w:hAnsi="Fira Sans"/>
          <w:sz w:val="21"/>
          <w:szCs w:val="21"/>
        </w:rPr>
        <w:t xml:space="preserve"> …………</w:t>
      </w:r>
      <w:r w:rsidR="00F3158A" w:rsidRPr="00F3158A">
        <w:rPr>
          <w:rFonts w:ascii="Fira Sans" w:hAnsi="Fira Sans"/>
          <w:sz w:val="21"/>
          <w:szCs w:val="21"/>
        </w:rPr>
        <w:t xml:space="preserve"> </w:t>
      </w:r>
      <w:r w:rsidRPr="00E938C0">
        <w:rPr>
          <w:rFonts w:ascii="Fira Sans" w:hAnsi="Fira Sans"/>
          <w:sz w:val="21"/>
          <w:szCs w:val="21"/>
        </w:rPr>
        <w:t xml:space="preserve">lub w przypadku nieobecności inna osoba upoważniona przez </w:t>
      </w:r>
      <w:r w:rsidRPr="00E938C0">
        <w:rPr>
          <w:rFonts w:ascii="Fira Sans" w:hAnsi="Fira Sans"/>
          <w:b/>
          <w:sz w:val="21"/>
          <w:szCs w:val="21"/>
        </w:rPr>
        <w:t>Wykonawcę</w:t>
      </w:r>
      <w:r w:rsidRPr="00E938C0">
        <w:rPr>
          <w:rFonts w:ascii="Fira Sans" w:hAnsi="Fira Sans"/>
          <w:sz w:val="21"/>
          <w:szCs w:val="21"/>
        </w:rPr>
        <w:t>.</w:t>
      </w:r>
    </w:p>
    <w:p w14:paraId="349BC3BE" w14:textId="77777777" w:rsidR="002D6CEF" w:rsidRDefault="002D6CEF" w:rsidP="006633FF">
      <w:pPr>
        <w:pStyle w:val="Tekstpodstawowy"/>
        <w:tabs>
          <w:tab w:val="left" w:pos="360"/>
        </w:tabs>
        <w:spacing w:line="276" w:lineRule="auto"/>
        <w:jc w:val="both"/>
        <w:rPr>
          <w:rFonts w:ascii="Fira Sans" w:hAnsi="Fira Sans"/>
          <w:b/>
          <w:bCs/>
          <w:sz w:val="21"/>
          <w:szCs w:val="21"/>
        </w:rPr>
      </w:pPr>
    </w:p>
    <w:p w14:paraId="7B38FD96" w14:textId="77777777" w:rsidR="00953CA1" w:rsidRPr="00E938C0" w:rsidRDefault="00953CA1" w:rsidP="006633FF">
      <w:pPr>
        <w:pStyle w:val="Tekstpodstawowy"/>
        <w:tabs>
          <w:tab w:val="left" w:pos="360"/>
        </w:tabs>
        <w:spacing w:line="276" w:lineRule="auto"/>
        <w:jc w:val="both"/>
        <w:rPr>
          <w:rFonts w:ascii="Fira Sans" w:hAnsi="Fira Sans"/>
          <w:b/>
          <w:bCs/>
          <w:sz w:val="21"/>
          <w:szCs w:val="21"/>
        </w:rPr>
      </w:pPr>
    </w:p>
    <w:p w14:paraId="13FEB2AF" w14:textId="77777777" w:rsidR="00FB0BE9" w:rsidRPr="00E938C0" w:rsidRDefault="00FB0BE9" w:rsidP="006633FF">
      <w:pPr>
        <w:pStyle w:val="Tekstpodstawowy"/>
        <w:tabs>
          <w:tab w:val="left" w:pos="567"/>
        </w:tabs>
        <w:spacing w:line="276" w:lineRule="auto"/>
        <w:ind w:left="284" w:hanging="284"/>
        <w:jc w:val="center"/>
        <w:rPr>
          <w:rFonts w:ascii="Fira Sans" w:hAnsi="Fira Sans"/>
          <w:b/>
          <w:bCs/>
          <w:sz w:val="21"/>
          <w:szCs w:val="21"/>
        </w:rPr>
      </w:pPr>
      <w:r w:rsidRPr="00E938C0">
        <w:rPr>
          <w:rFonts w:ascii="Fira Sans" w:hAnsi="Fira Sans"/>
          <w:b/>
          <w:bCs/>
          <w:sz w:val="21"/>
          <w:szCs w:val="21"/>
        </w:rPr>
        <w:t xml:space="preserve">WADY, RĘKOJMIA, GWARANCJA JAKOŚCI, SERWIS </w:t>
      </w:r>
    </w:p>
    <w:p w14:paraId="2D1999F9" w14:textId="77777777" w:rsidR="00FB0BE9" w:rsidRPr="00E938C0" w:rsidRDefault="00FB0BE9" w:rsidP="006633FF">
      <w:pPr>
        <w:pStyle w:val="Tekstpodstawowy"/>
        <w:tabs>
          <w:tab w:val="left" w:pos="567"/>
        </w:tabs>
        <w:spacing w:line="276" w:lineRule="auto"/>
        <w:ind w:left="284" w:hanging="284"/>
        <w:jc w:val="center"/>
        <w:rPr>
          <w:rFonts w:ascii="Fira Sans" w:hAnsi="Fira Sans"/>
          <w:b/>
          <w:bCs/>
          <w:sz w:val="21"/>
          <w:szCs w:val="21"/>
        </w:rPr>
      </w:pPr>
      <w:r w:rsidRPr="00E938C0">
        <w:rPr>
          <w:rFonts w:ascii="Fira Sans" w:hAnsi="Fira Sans"/>
          <w:b/>
          <w:bCs/>
          <w:sz w:val="21"/>
          <w:szCs w:val="21"/>
        </w:rPr>
        <w:t xml:space="preserve">W OKRESIE GWARANCJI </w:t>
      </w:r>
    </w:p>
    <w:p w14:paraId="64C27EEA" w14:textId="77777777" w:rsidR="001749B3" w:rsidRPr="00E938C0" w:rsidRDefault="001749B3" w:rsidP="006633FF">
      <w:pPr>
        <w:pStyle w:val="Tekstpodstawowy"/>
        <w:tabs>
          <w:tab w:val="left" w:pos="567"/>
        </w:tabs>
        <w:spacing w:line="276" w:lineRule="auto"/>
        <w:ind w:left="284" w:hanging="284"/>
        <w:jc w:val="center"/>
        <w:rPr>
          <w:rFonts w:ascii="Fira Sans" w:hAnsi="Fira Sans"/>
          <w:b/>
          <w:bCs/>
          <w:sz w:val="21"/>
          <w:szCs w:val="21"/>
        </w:rPr>
      </w:pPr>
      <w:r w:rsidRPr="00E938C0">
        <w:rPr>
          <w:rFonts w:ascii="Fira Sans" w:hAnsi="Fira Sans"/>
          <w:b/>
          <w:bCs/>
          <w:sz w:val="21"/>
          <w:szCs w:val="21"/>
        </w:rPr>
        <w:t>§ 5.</w:t>
      </w:r>
    </w:p>
    <w:p w14:paraId="169BF9AF" w14:textId="77777777" w:rsidR="00FB0BE9" w:rsidRPr="00E938C0" w:rsidRDefault="00FB0BE9" w:rsidP="006633FF">
      <w:pPr>
        <w:numPr>
          <w:ilvl w:val="0"/>
          <w:numId w:val="9"/>
        </w:numPr>
        <w:spacing w:line="276" w:lineRule="auto"/>
        <w:jc w:val="both"/>
        <w:rPr>
          <w:rFonts w:ascii="Fira Sans" w:hAnsi="Fira Sans"/>
          <w:bCs/>
          <w:sz w:val="21"/>
          <w:szCs w:val="21"/>
        </w:rPr>
      </w:pPr>
      <w:r w:rsidRPr="00E938C0">
        <w:rPr>
          <w:rFonts w:ascii="Fira Sans" w:hAnsi="Fira Sans"/>
          <w:bCs/>
          <w:sz w:val="21"/>
          <w:szCs w:val="21"/>
        </w:rPr>
        <w:t>Wykonawca gwarantuje należytą jakość wykonywanych usług i oświadcza, że posiada niezbędne kwalifikacje i uprawnienia do wykonywania usług będących przedmiotem umowy i zobowiązuje się do:</w:t>
      </w:r>
    </w:p>
    <w:p w14:paraId="78C66771" w14:textId="77777777" w:rsidR="00FB0BE9" w:rsidRPr="00E938C0" w:rsidRDefault="00FB0BE9" w:rsidP="001A5ABC">
      <w:pPr>
        <w:numPr>
          <w:ilvl w:val="0"/>
          <w:numId w:val="29"/>
        </w:numPr>
        <w:spacing w:line="276" w:lineRule="auto"/>
        <w:ind w:left="714" w:hanging="357"/>
        <w:jc w:val="both"/>
        <w:rPr>
          <w:rFonts w:ascii="Fira Sans" w:hAnsi="Fira Sans"/>
          <w:bCs/>
          <w:sz w:val="21"/>
          <w:szCs w:val="21"/>
        </w:rPr>
      </w:pPr>
      <w:r w:rsidRPr="00E938C0">
        <w:rPr>
          <w:rFonts w:ascii="Fira Sans" w:hAnsi="Fira Sans"/>
          <w:bCs/>
          <w:sz w:val="21"/>
          <w:szCs w:val="21"/>
        </w:rPr>
        <w:t>wykonywania usług zgodnie z zasadami wiedzy technicznej,</w:t>
      </w:r>
    </w:p>
    <w:p w14:paraId="6E7B5515" w14:textId="77777777" w:rsidR="00FB0BE9" w:rsidRPr="00E938C0" w:rsidRDefault="00FB0BE9" w:rsidP="001A5ABC">
      <w:pPr>
        <w:numPr>
          <w:ilvl w:val="0"/>
          <w:numId w:val="29"/>
        </w:numPr>
        <w:spacing w:line="276" w:lineRule="auto"/>
        <w:ind w:left="714" w:hanging="357"/>
        <w:jc w:val="both"/>
        <w:rPr>
          <w:rFonts w:ascii="Fira Sans" w:hAnsi="Fira Sans"/>
          <w:bCs/>
          <w:sz w:val="21"/>
          <w:szCs w:val="21"/>
        </w:rPr>
      </w:pPr>
      <w:r w:rsidRPr="00E938C0">
        <w:rPr>
          <w:rFonts w:ascii="Fira Sans" w:hAnsi="Fira Sans"/>
          <w:bCs/>
          <w:sz w:val="21"/>
          <w:szCs w:val="21"/>
        </w:rPr>
        <w:t>sporządzania protokołu z przebiegu napraw,</w:t>
      </w:r>
    </w:p>
    <w:p w14:paraId="0C7BEA5D" w14:textId="77777777" w:rsidR="00FB0BE9" w:rsidRPr="00E938C0" w:rsidRDefault="00FB0BE9" w:rsidP="001A5ABC">
      <w:pPr>
        <w:numPr>
          <w:ilvl w:val="0"/>
          <w:numId w:val="29"/>
        </w:numPr>
        <w:spacing w:line="276" w:lineRule="auto"/>
        <w:ind w:left="714" w:hanging="357"/>
        <w:jc w:val="both"/>
        <w:rPr>
          <w:rFonts w:ascii="Fira Sans" w:hAnsi="Fira Sans"/>
          <w:bCs/>
          <w:sz w:val="21"/>
          <w:szCs w:val="21"/>
        </w:rPr>
      </w:pPr>
      <w:r w:rsidRPr="00E938C0">
        <w:rPr>
          <w:rFonts w:ascii="Fira Sans" w:hAnsi="Fira Sans"/>
          <w:bCs/>
          <w:sz w:val="21"/>
          <w:szCs w:val="21"/>
        </w:rPr>
        <w:t>zachowania w tajemnicy wszelkich wiadomości, które nabył w trakcie wykonywania czynności objętych umową.</w:t>
      </w:r>
    </w:p>
    <w:p w14:paraId="08DA9C46" w14:textId="0D2BEA78" w:rsidR="00FB0BE9" w:rsidRPr="00F25764" w:rsidRDefault="00FB0BE9" w:rsidP="006633FF">
      <w:pPr>
        <w:numPr>
          <w:ilvl w:val="0"/>
          <w:numId w:val="9"/>
        </w:numPr>
        <w:spacing w:line="276" w:lineRule="auto"/>
        <w:jc w:val="both"/>
        <w:rPr>
          <w:rFonts w:ascii="Fira Sans" w:hAnsi="Fira Sans"/>
          <w:bCs/>
          <w:sz w:val="21"/>
          <w:szCs w:val="21"/>
        </w:rPr>
      </w:pPr>
      <w:r w:rsidRPr="00F25764">
        <w:rPr>
          <w:rFonts w:ascii="Fira Sans" w:hAnsi="Fira Sans"/>
          <w:bCs/>
          <w:sz w:val="21"/>
          <w:szCs w:val="21"/>
        </w:rPr>
        <w:t xml:space="preserve">Wykonawca ponosi odpowiedzialność za wady wykonania usługi i udziela gwarancji na wykonane usługi (dla robocizny) min. 30 dni od daty naprawy, a na wymienione części i elementy Wykonawca udziela gwarancji określonej dla danej części przez jej Producenta ale nie krótszej niż </w:t>
      </w:r>
      <w:r w:rsidR="00F25764" w:rsidRPr="00F25764">
        <w:rPr>
          <w:rFonts w:ascii="Fira Sans" w:hAnsi="Fira Sans"/>
          <w:bCs/>
          <w:sz w:val="21"/>
          <w:szCs w:val="21"/>
        </w:rPr>
        <w:t>6</w:t>
      </w:r>
      <w:r w:rsidRPr="00F25764">
        <w:rPr>
          <w:rFonts w:ascii="Fira Sans" w:hAnsi="Fira Sans"/>
          <w:bCs/>
          <w:sz w:val="21"/>
          <w:szCs w:val="21"/>
        </w:rPr>
        <w:t xml:space="preserve"> miesięcy. </w:t>
      </w:r>
    </w:p>
    <w:p w14:paraId="45A9DC88" w14:textId="77777777" w:rsidR="00FB0BE9" w:rsidRPr="00E938C0" w:rsidRDefault="00FB0BE9" w:rsidP="006633FF">
      <w:pPr>
        <w:numPr>
          <w:ilvl w:val="0"/>
          <w:numId w:val="9"/>
        </w:numPr>
        <w:spacing w:line="276" w:lineRule="auto"/>
        <w:jc w:val="both"/>
        <w:rPr>
          <w:rFonts w:ascii="Fira Sans" w:hAnsi="Fira Sans"/>
          <w:bCs/>
          <w:sz w:val="21"/>
          <w:szCs w:val="21"/>
        </w:rPr>
      </w:pPr>
      <w:r w:rsidRPr="00E938C0">
        <w:rPr>
          <w:rFonts w:ascii="Fira Sans" w:hAnsi="Fira Sans"/>
          <w:bCs/>
          <w:sz w:val="21"/>
          <w:szCs w:val="21"/>
        </w:rPr>
        <w:t>Wykonawca oświadcza, że posiada:</w:t>
      </w:r>
    </w:p>
    <w:p w14:paraId="207E229A" w14:textId="77777777" w:rsidR="00FB0BE9" w:rsidRPr="00E938C0" w:rsidRDefault="00FB0BE9" w:rsidP="001A5ABC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Fira Sans" w:hAnsi="Fira Sans"/>
          <w:bCs/>
          <w:sz w:val="21"/>
          <w:szCs w:val="21"/>
        </w:rPr>
      </w:pPr>
      <w:r w:rsidRPr="00E938C0">
        <w:rPr>
          <w:rFonts w:ascii="Fira Sans" w:hAnsi="Fira Sans"/>
          <w:bCs/>
          <w:sz w:val="21"/>
          <w:szCs w:val="21"/>
        </w:rPr>
        <w:t>odpowiednie zaplecze techniczne</w:t>
      </w:r>
    </w:p>
    <w:p w14:paraId="22023594" w14:textId="77777777" w:rsidR="00FB0BE9" w:rsidRPr="00E938C0" w:rsidRDefault="00FB0BE9" w:rsidP="001A5ABC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Fira Sans" w:hAnsi="Fira Sans"/>
          <w:bCs/>
          <w:sz w:val="21"/>
          <w:szCs w:val="21"/>
        </w:rPr>
      </w:pPr>
      <w:r w:rsidRPr="00E938C0">
        <w:rPr>
          <w:rFonts w:ascii="Fira Sans" w:hAnsi="Fira Sans"/>
          <w:bCs/>
          <w:sz w:val="21"/>
          <w:szCs w:val="21"/>
        </w:rPr>
        <w:t>dostęp do części zamiennych, części zużywalnych i materiałów eksploatacyjnych określonych przez wytwórcę wyrobu</w:t>
      </w:r>
    </w:p>
    <w:p w14:paraId="49CE3B1E" w14:textId="77777777" w:rsidR="00FB0BE9" w:rsidRPr="00E938C0" w:rsidRDefault="00FB0BE9" w:rsidP="001A5ABC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Fira Sans" w:hAnsi="Fira Sans"/>
          <w:bCs/>
          <w:sz w:val="21"/>
          <w:szCs w:val="21"/>
        </w:rPr>
      </w:pPr>
      <w:r w:rsidRPr="00E938C0">
        <w:rPr>
          <w:rFonts w:ascii="Fira Sans" w:hAnsi="Fira Sans"/>
          <w:bCs/>
          <w:sz w:val="21"/>
          <w:szCs w:val="21"/>
        </w:rPr>
        <w:t>personel o udokumentowanych kwalifikacjach i doświadczeniu</w:t>
      </w:r>
    </w:p>
    <w:p w14:paraId="07BECB43" w14:textId="77777777" w:rsidR="00FB0BE9" w:rsidRPr="00E938C0" w:rsidRDefault="00FB0BE9" w:rsidP="001A5ABC">
      <w:pPr>
        <w:numPr>
          <w:ilvl w:val="0"/>
          <w:numId w:val="30"/>
        </w:numPr>
        <w:spacing w:line="276" w:lineRule="auto"/>
        <w:ind w:left="714" w:hanging="357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bCs/>
          <w:sz w:val="21"/>
          <w:szCs w:val="21"/>
        </w:rPr>
        <w:t>odpowiednie procedury</w:t>
      </w:r>
      <w:r w:rsidRPr="00E938C0">
        <w:rPr>
          <w:rFonts w:ascii="Fira Sans" w:hAnsi="Fira Sans"/>
          <w:sz w:val="21"/>
          <w:szCs w:val="21"/>
        </w:rPr>
        <w:t xml:space="preserve"> i instrukcje dotyczące wykonywania czynności serwisowych.</w:t>
      </w:r>
    </w:p>
    <w:p w14:paraId="56B07C6B" w14:textId="77777777" w:rsidR="006A04DE" w:rsidRPr="00E938C0" w:rsidRDefault="006A04DE" w:rsidP="005527C1">
      <w:pPr>
        <w:spacing w:line="276" w:lineRule="auto"/>
        <w:rPr>
          <w:rFonts w:ascii="Fira Sans" w:hAnsi="Fira Sans"/>
          <w:b/>
          <w:sz w:val="21"/>
          <w:szCs w:val="21"/>
        </w:rPr>
      </w:pPr>
    </w:p>
    <w:p w14:paraId="58EAD1CE" w14:textId="5B8D4C2F" w:rsidR="00155EC5" w:rsidRPr="00E938C0" w:rsidRDefault="00CC70BA" w:rsidP="006633FF">
      <w:pPr>
        <w:spacing w:line="276" w:lineRule="auto"/>
        <w:jc w:val="center"/>
        <w:rPr>
          <w:rFonts w:ascii="Fira Sans" w:hAnsi="Fira Sans"/>
          <w:b/>
          <w:sz w:val="21"/>
          <w:szCs w:val="21"/>
        </w:rPr>
      </w:pPr>
      <w:r w:rsidRPr="00E938C0">
        <w:rPr>
          <w:rFonts w:ascii="Fira Sans" w:hAnsi="Fira Sans"/>
          <w:b/>
          <w:sz w:val="21"/>
          <w:szCs w:val="21"/>
        </w:rPr>
        <w:lastRenderedPageBreak/>
        <w:t>CENA</w:t>
      </w:r>
    </w:p>
    <w:p w14:paraId="437FB7CF" w14:textId="77777777" w:rsidR="00CC70BA" w:rsidRPr="00E938C0" w:rsidRDefault="00CC70BA" w:rsidP="006633FF">
      <w:pPr>
        <w:spacing w:line="276" w:lineRule="auto"/>
        <w:jc w:val="center"/>
        <w:rPr>
          <w:rFonts w:ascii="Fira Sans" w:hAnsi="Fira Sans"/>
          <w:i/>
          <w:sz w:val="21"/>
          <w:szCs w:val="21"/>
        </w:rPr>
      </w:pPr>
      <w:r w:rsidRPr="00E938C0">
        <w:rPr>
          <w:rFonts w:ascii="Fira Sans" w:hAnsi="Fira Sans"/>
          <w:b/>
          <w:sz w:val="21"/>
          <w:szCs w:val="21"/>
        </w:rPr>
        <w:t xml:space="preserve">§ </w:t>
      </w:r>
      <w:r w:rsidR="0075609B" w:rsidRPr="00E938C0">
        <w:rPr>
          <w:rFonts w:ascii="Fira Sans" w:hAnsi="Fira Sans"/>
          <w:b/>
          <w:sz w:val="21"/>
          <w:szCs w:val="21"/>
        </w:rPr>
        <w:t>6</w:t>
      </w:r>
      <w:r w:rsidRPr="00E938C0">
        <w:rPr>
          <w:rFonts w:ascii="Fira Sans" w:hAnsi="Fira Sans"/>
          <w:i/>
          <w:sz w:val="21"/>
          <w:szCs w:val="21"/>
        </w:rPr>
        <w:t>.</w:t>
      </w:r>
    </w:p>
    <w:p w14:paraId="09F60947" w14:textId="3E3A80AF" w:rsidR="00FB0BE9" w:rsidRPr="00E938C0" w:rsidRDefault="00FB0BE9" w:rsidP="00627ACA">
      <w:pPr>
        <w:numPr>
          <w:ilvl w:val="0"/>
          <w:numId w:val="31"/>
        </w:numPr>
        <w:spacing w:line="276" w:lineRule="auto"/>
        <w:ind w:left="357" w:hanging="357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 xml:space="preserve">Za wykonanie przedmiotu umowy, Wykonawcy zgodnie z przedłożonym do oferty formularzem kalkulacji cenowej będzie przysługiwało wynagrodzenie </w:t>
      </w:r>
      <w:r w:rsidRPr="00E938C0">
        <w:rPr>
          <w:rFonts w:ascii="Fira Sans" w:hAnsi="Fira Sans"/>
          <w:sz w:val="21"/>
          <w:szCs w:val="21"/>
        </w:rPr>
        <w:br/>
        <w:t xml:space="preserve">w wysokości: </w:t>
      </w:r>
    </w:p>
    <w:p w14:paraId="3ECEA496" w14:textId="77777777" w:rsidR="00FB0BE9" w:rsidRPr="00E938C0" w:rsidRDefault="00FB0BE9" w:rsidP="008A47D1">
      <w:pPr>
        <w:spacing w:line="276" w:lineRule="auto"/>
        <w:jc w:val="both"/>
        <w:rPr>
          <w:rFonts w:ascii="Fira Sans" w:hAnsi="Fira Sans" w:cs="Arial"/>
          <w:sz w:val="21"/>
          <w:szCs w:val="21"/>
        </w:rPr>
      </w:pPr>
    </w:p>
    <w:p w14:paraId="66BFABC9" w14:textId="3C926B51" w:rsidR="00523E0D" w:rsidRPr="00627ACA" w:rsidRDefault="00523E0D" w:rsidP="008B1F73">
      <w:pPr>
        <w:pStyle w:val="Akapitzlist"/>
        <w:numPr>
          <w:ilvl w:val="0"/>
          <w:numId w:val="42"/>
        </w:numPr>
        <w:ind w:left="714" w:hanging="357"/>
        <w:rPr>
          <w:rFonts w:ascii="Fira Sans" w:hAnsi="Fira Sans"/>
          <w:sz w:val="21"/>
          <w:szCs w:val="21"/>
        </w:rPr>
      </w:pPr>
      <w:r w:rsidRPr="00627ACA">
        <w:rPr>
          <w:rFonts w:ascii="Fira Sans" w:hAnsi="Fira Sans"/>
          <w:sz w:val="21"/>
          <w:szCs w:val="21"/>
        </w:rPr>
        <w:t xml:space="preserve">wartość umowy w zakresie usług przeglądów o których mowa </w:t>
      </w:r>
      <w:bookmarkStart w:id="4" w:name="_Hlk163034930"/>
      <w:r w:rsidRPr="00627ACA">
        <w:rPr>
          <w:rFonts w:ascii="Fira Sans" w:hAnsi="Fira Sans"/>
          <w:sz w:val="21"/>
          <w:szCs w:val="21"/>
        </w:rPr>
        <w:t>w § 3 ust. 3 pkt 1</w:t>
      </w:r>
      <w:bookmarkEnd w:id="4"/>
      <w:r w:rsidRPr="00627ACA">
        <w:rPr>
          <w:rFonts w:ascii="Fira Sans" w:hAnsi="Fira Sans"/>
          <w:sz w:val="21"/>
          <w:szCs w:val="21"/>
        </w:rPr>
        <w:t>, wynosi:</w:t>
      </w:r>
    </w:p>
    <w:p w14:paraId="022AEF39" w14:textId="77777777" w:rsidR="00523E0D" w:rsidRDefault="00523E0D" w:rsidP="00523E0D">
      <w:pPr>
        <w:pStyle w:val="Akapitzlist"/>
        <w:tabs>
          <w:tab w:val="left" w:pos="360"/>
        </w:tabs>
        <w:spacing w:line="276" w:lineRule="auto"/>
        <w:ind w:left="1146"/>
        <w:jc w:val="both"/>
        <w:rPr>
          <w:rFonts w:ascii="Fira Sans" w:hAnsi="Fira Sans"/>
          <w:sz w:val="21"/>
          <w:szCs w:val="21"/>
        </w:rPr>
      </w:pPr>
    </w:p>
    <w:p w14:paraId="13025ED1" w14:textId="0DE45E32" w:rsidR="00523E0D" w:rsidRPr="00523E0D" w:rsidRDefault="00523E0D" w:rsidP="00523E0D">
      <w:pPr>
        <w:pStyle w:val="Akapitzlist"/>
        <w:tabs>
          <w:tab w:val="left" w:pos="360"/>
        </w:tabs>
        <w:spacing w:line="276" w:lineRule="auto"/>
        <w:ind w:left="1146"/>
        <w:jc w:val="both"/>
        <w:rPr>
          <w:rFonts w:ascii="Fira Sans" w:hAnsi="Fira Sans"/>
          <w:sz w:val="21"/>
          <w:szCs w:val="21"/>
        </w:rPr>
      </w:pPr>
      <w:bookmarkStart w:id="5" w:name="_Hlk163032642"/>
      <w:r w:rsidRPr="00523E0D">
        <w:rPr>
          <w:rFonts w:ascii="Fira Sans" w:hAnsi="Fira Sans"/>
          <w:sz w:val="21"/>
          <w:szCs w:val="21"/>
        </w:rPr>
        <w:t xml:space="preserve">netto:      ............................ zł  </w:t>
      </w:r>
      <w:r>
        <w:rPr>
          <w:rFonts w:ascii="Fira Sans" w:hAnsi="Fira Sans"/>
          <w:sz w:val="21"/>
          <w:szCs w:val="21"/>
        </w:rPr>
        <w:t>(</w:t>
      </w:r>
      <w:r w:rsidRPr="00523E0D">
        <w:rPr>
          <w:rFonts w:ascii="Fira Sans" w:hAnsi="Fira Sans"/>
          <w:sz w:val="21"/>
          <w:szCs w:val="21"/>
        </w:rPr>
        <w:t>słownie:……… złotych)</w:t>
      </w:r>
      <w:r w:rsidR="001A5ABC" w:rsidRPr="001A5ABC">
        <w:t xml:space="preserve"> </w:t>
      </w:r>
      <w:r w:rsidR="001A5ABC" w:rsidRPr="001A5ABC">
        <w:rPr>
          <w:rFonts w:ascii="Fira Sans" w:hAnsi="Fira Sans"/>
          <w:sz w:val="21"/>
          <w:szCs w:val="21"/>
        </w:rPr>
        <w:t>plus podatek VAT w wysokości …… %tj.:</w:t>
      </w:r>
    </w:p>
    <w:p w14:paraId="489DE413" w14:textId="340D9B03" w:rsidR="00523E0D" w:rsidRDefault="00523E0D" w:rsidP="00523E0D">
      <w:pPr>
        <w:pStyle w:val="Akapitzlist"/>
        <w:tabs>
          <w:tab w:val="left" w:pos="360"/>
        </w:tabs>
        <w:spacing w:line="276" w:lineRule="auto"/>
        <w:ind w:left="1146"/>
        <w:jc w:val="both"/>
        <w:rPr>
          <w:rFonts w:ascii="Fira Sans" w:hAnsi="Fira Sans"/>
          <w:sz w:val="21"/>
          <w:szCs w:val="21"/>
        </w:rPr>
      </w:pPr>
      <w:r w:rsidRPr="00523E0D">
        <w:rPr>
          <w:rFonts w:ascii="Fira Sans" w:hAnsi="Fira Sans"/>
          <w:sz w:val="21"/>
          <w:szCs w:val="21"/>
        </w:rPr>
        <w:t xml:space="preserve">brutto:    .............................zł   </w:t>
      </w:r>
      <w:r>
        <w:rPr>
          <w:rFonts w:ascii="Fira Sans" w:hAnsi="Fira Sans"/>
          <w:sz w:val="21"/>
          <w:szCs w:val="21"/>
        </w:rPr>
        <w:t>(</w:t>
      </w:r>
      <w:r w:rsidRPr="00523E0D">
        <w:rPr>
          <w:rFonts w:ascii="Fira Sans" w:hAnsi="Fira Sans"/>
          <w:sz w:val="21"/>
          <w:szCs w:val="21"/>
        </w:rPr>
        <w:t>słownie:…</w:t>
      </w:r>
      <w:r w:rsidR="001154B3">
        <w:rPr>
          <w:rFonts w:ascii="Fira Sans" w:hAnsi="Fira Sans"/>
          <w:sz w:val="21"/>
          <w:szCs w:val="21"/>
        </w:rPr>
        <w:t>.</w:t>
      </w:r>
      <w:r w:rsidRPr="00523E0D">
        <w:rPr>
          <w:rFonts w:ascii="Fira Sans" w:hAnsi="Fira Sans"/>
          <w:sz w:val="21"/>
          <w:szCs w:val="21"/>
        </w:rPr>
        <w:t>……</w:t>
      </w:r>
      <w:r w:rsidR="001154B3">
        <w:rPr>
          <w:rFonts w:ascii="Fira Sans" w:hAnsi="Fira Sans"/>
          <w:sz w:val="21"/>
          <w:szCs w:val="21"/>
        </w:rPr>
        <w:t xml:space="preserve">  </w:t>
      </w:r>
      <w:r w:rsidRPr="00523E0D">
        <w:rPr>
          <w:rFonts w:ascii="Fira Sans" w:hAnsi="Fira Sans"/>
          <w:sz w:val="21"/>
          <w:szCs w:val="21"/>
        </w:rPr>
        <w:t>złotych)</w:t>
      </w:r>
    </w:p>
    <w:bookmarkEnd w:id="5"/>
    <w:p w14:paraId="748C8497" w14:textId="77777777" w:rsidR="00523E0D" w:rsidRDefault="00523E0D" w:rsidP="00523E0D">
      <w:pPr>
        <w:pStyle w:val="Akapitzlist"/>
        <w:tabs>
          <w:tab w:val="left" w:pos="360"/>
        </w:tabs>
        <w:spacing w:line="276" w:lineRule="auto"/>
        <w:ind w:left="1146"/>
        <w:jc w:val="both"/>
        <w:rPr>
          <w:rFonts w:ascii="Fira Sans" w:hAnsi="Fira Sans"/>
          <w:sz w:val="21"/>
          <w:szCs w:val="21"/>
        </w:rPr>
      </w:pPr>
    </w:p>
    <w:p w14:paraId="434D65A4" w14:textId="5909AED8" w:rsidR="00523E0D" w:rsidRPr="00523E0D" w:rsidRDefault="00523E0D" w:rsidP="00523E0D">
      <w:pPr>
        <w:pStyle w:val="Akapitzlist"/>
        <w:tabs>
          <w:tab w:val="left" w:pos="360"/>
        </w:tabs>
        <w:spacing w:line="276" w:lineRule="auto"/>
        <w:ind w:left="1146"/>
        <w:jc w:val="both"/>
        <w:rPr>
          <w:rFonts w:ascii="Fira Sans" w:hAnsi="Fira Sans"/>
          <w:sz w:val="21"/>
          <w:szCs w:val="21"/>
        </w:rPr>
      </w:pPr>
      <w:r w:rsidRPr="00523E0D">
        <w:rPr>
          <w:rFonts w:ascii="Fira Sans" w:hAnsi="Fira Sans"/>
          <w:sz w:val="21"/>
          <w:szCs w:val="21"/>
        </w:rPr>
        <w:t xml:space="preserve">Wartość poszczególnych cen jednostkowych asortymentu określa załącznik nr 2 Formularz </w:t>
      </w:r>
      <w:r w:rsidR="00627ACA">
        <w:rPr>
          <w:rFonts w:ascii="Fira Sans" w:hAnsi="Fira Sans"/>
          <w:sz w:val="21"/>
          <w:szCs w:val="21"/>
        </w:rPr>
        <w:t>asortymentowo- ilościowy</w:t>
      </w:r>
      <w:r w:rsidRPr="00523E0D">
        <w:rPr>
          <w:rFonts w:ascii="Fira Sans" w:hAnsi="Fira Sans"/>
          <w:sz w:val="21"/>
          <w:szCs w:val="21"/>
        </w:rPr>
        <w:t>, stanowiący integralną część niniejszej Umowy.</w:t>
      </w:r>
    </w:p>
    <w:p w14:paraId="12546227" w14:textId="77777777" w:rsidR="00523E0D" w:rsidRDefault="00523E0D" w:rsidP="00523E0D">
      <w:pPr>
        <w:rPr>
          <w:rFonts w:ascii="Fira Sans" w:hAnsi="Fira Sans"/>
          <w:b/>
          <w:sz w:val="21"/>
          <w:szCs w:val="21"/>
        </w:rPr>
      </w:pPr>
    </w:p>
    <w:p w14:paraId="5D022364" w14:textId="49C28E5E" w:rsidR="008D35CA" w:rsidRDefault="008D35CA" w:rsidP="008B1F73">
      <w:pPr>
        <w:pStyle w:val="Akapitzlist"/>
        <w:numPr>
          <w:ilvl w:val="0"/>
          <w:numId w:val="42"/>
        </w:numPr>
        <w:ind w:left="714" w:hanging="357"/>
        <w:jc w:val="both"/>
        <w:rPr>
          <w:rFonts w:ascii="Fira Sans" w:hAnsi="Fira Sans"/>
          <w:sz w:val="21"/>
          <w:szCs w:val="21"/>
        </w:rPr>
      </w:pPr>
      <w:r w:rsidRPr="00627ACA">
        <w:rPr>
          <w:rFonts w:ascii="Fira Sans" w:hAnsi="Fira Sans"/>
          <w:sz w:val="21"/>
          <w:szCs w:val="21"/>
        </w:rPr>
        <w:t>Dla usług serwisowych o których mowa w § 3 ust. 3 pkt 2 przez cały okres obowiązywania umowy</w:t>
      </w:r>
      <w:r>
        <w:rPr>
          <w:rFonts w:ascii="Fira Sans" w:hAnsi="Fira Sans"/>
          <w:sz w:val="21"/>
          <w:szCs w:val="21"/>
        </w:rPr>
        <w:t xml:space="preserve"> obowiązuję:</w:t>
      </w:r>
    </w:p>
    <w:p w14:paraId="3614A6F2" w14:textId="77777777" w:rsidR="008D35CA" w:rsidRDefault="008D35CA" w:rsidP="008D35CA">
      <w:pPr>
        <w:pStyle w:val="Akapitzlist"/>
        <w:numPr>
          <w:ilvl w:val="0"/>
          <w:numId w:val="40"/>
        </w:numPr>
        <w:jc w:val="both"/>
        <w:rPr>
          <w:rFonts w:ascii="Fira Sans" w:hAnsi="Fira Sans"/>
          <w:sz w:val="21"/>
          <w:szCs w:val="21"/>
        </w:rPr>
      </w:pPr>
      <w:r w:rsidRPr="00627ACA">
        <w:rPr>
          <w:rFonts w:ascii="Fira Sans" w:hAnsi="Fira Sans"/>
          <w:sz w:val="21"/>
          <w:szCs w:val="21"/>
        </w:rPr>
        <w:t xml:space="preserve">stawka za roboczogodzinę </w:t>
      </w:r>
      <w:r>
        <w:rPr>
          <w:rFonts w:ascii="Fira Sans" w:hAnsi="Fira Sans"/>
          <w:sz w:val="21"/>
          <w:szCs w:val="21"/>
        </w:rPr>
        <w:t>pracy</w:t>
      </w:r>
    </w:p>
    <w:p w14:paraId="51554FCE" w14:textId="6A6539A3" w:rsidR="008D35CA" w:rsidRPr="001A5ABC" w:rsidRDefault="008D35CA" w:rsidP="008A47D1">
      <w:pPr>
        <w:pStyle w:val="Akapitzlist"/>
        <w:spacing w:line="276" w:lineRule="auto"/>
        <w:ind w:left="993" w:firstLine="141"/>
        <w:rPr>
          <w:rFonts w:ascii="Fira Sans" w:hAnsi="Fira Sans" w:cs="Arial"/>
          <w:sz w:val="21"/>
          <w:szCs w:val="21"/>
        </w:rPr>
      </w:pPr>
      <w:bookmarkStart w:id="6" w:name="_Hlk163033804"/>
      <w:r w:rsidRPr="001A5ABC">
        <w:rPr>
          <w:rFonts w:ascii="Fira Sans" w:hAnsi="Fira Sans" w:cs="Arial"/>
          <w:sz w:val="21"/>
          <w:szCs w:val="21"/>
        </w:rPr>
        <w:t>netto:</w:t>
      </w:r>
      <w:r w:rsidR="008A47D1">
        <w:rPr>
          <w:rFonts w:ascii="Fira Sans" w:hAnsi="Fira Sans" w:cs="Arial"/>
          <w:sz w:val="21"/>
          <w:szCs w:val="21"/>
        </w:rPr>
        <w:t xml:space="preserve"> </w:t>
      </w:r>
      <w:r w:rsidRPr="001A5ABC">
        <w:rPr>
          <w:rFonts w:ascii="Fira Sans" w:hAnsi="Fira Sans" w:cs="Arial"/>
          <w:sz w:val="21"/>
          <w:szCs w:val="21"/>
        </w:rPr>
        <w:t xml:space="preserve">....................... zł  </w:t>
      </w:r>
      <w:r w:rsidR="008A47D1">
        <w:rPr>
          <w:rFonts w:ascii="Fira Sans" w:hAnsi="Fira Sans" w:cs="Arial"/>
          <w:sz w:val="21"/>
          <w:szCs w:val="21"/>
        </w:rPr>
        <w:t xml:space="preserve">      </w:t>
      </w:r>
      <w:r w:rsidRPr="001A5ABC">
        <w:rPr>
          <w:rFonts w:ascii="Fira Sans" w:hAnsi="Fira Sans" w:cs="Arial"/>
          <w:sz w:val="21"/>
          <w:szCs w:val="21"/>
        </w:rPr>
        <w:t xml:space="preserve">(słownie:………… złotych) </w:t>
      </w:r>
      <w:r>
        <w:rPr>
          <w:rFonts w:ascii="Fira Sans" w:hAnsi="Fira Sans" w:cs="Arial"/>
          <w:sz w:val="21"/>
          <w:szCs w:val="21"/>
        </w:rPr>
        <w:br/>
        <w:t xml:space="preserve">   </w:t>
      </w:r>
      <w:r w:rsidRPr="001A5ABC">
        <w:rPr>
          <w:rFonts w:ascii="Fira Sans" w:hAnsi="Fira Sans" w:cs="Arial"/>
          <w:sz w:val="21"/>
          <w:szCs w:val="21"/>
        </w:rPr>
        <w:t>plus podatek VAT w wysokości …… %tj.:</w:t>
      </w:r>
    </w:p>
    <w:p w14:paraId="50E36D06" w14:textId="77777777" w:rsidR="008D35CA" w:rsidRDefault="008D35CA" w:rsidP="008A47D1">
      <w:pPr>
        <w:pStyle w:val="Akapitzlist"/>
        <w:spacing w:line="276" w:lineRule="auto"/>
        <w:ind w:left="993" w:firstLine="141"/>
        <w:rPr>
          <w:rFonts w:ascii="Fira Sans" w:hAnsi="Fira Sans" w:cs="Arial"/>
          <w:sz w:val="21"/>
          <w:szCs w:val="21"/>
        </w:rPr>
      </w:pPr>
      <w:r>
        <w:rPr>
          <w:rFonts w:ascii="Fira Sans" w:hAnsi="Fira Sans" w:cs="Arial"/>
          <w:sz w:val="21"/>
          <w:szCs w:val="21"/>
        </w:rPr>
        <w:t xml:space="preserve"> </w:t>
      </w:r>
      <w:r w:rsidRPr="00627ACA">
        <w:rPr>
          <w:rFonts w:ascii="Fira Sans" w:hAnsi="Fira Sans" w:cs="Arial"/>
          <w:sz w:val="21"/>
          <w:szCs w:val="21"/>
        </w:rPr>
        <w:t>brutto:    ........................zł   (słownie:………… złotych)</w:t>
      </w:r>
      <w:bookmarkEnd w:id="6"/>
    </w:p>
    <w:p w14:paraId="3FDA5B31" w14:textId="42EFE428" w:rsidR="008D35CA" w:rsidRPr="00D813DE" w:rsidRDefault="008D35CA" w:rsidP="008D35CA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Fira Sans" w:hAnsi="Fira Sans" w:cs="Arial"/>
          <w:sz w:val="21"/>
          <w:szCs w:val="21"/>
        </w:rPr>
      </w:pPr>
      <w:r w:rsidRPr="00D813DE">
        <w:rPr>
          <w:rFonts w:ascii="Fira Sans" w:hAnsi="Fira Sans" w:cs="Arial"/>
          <w:sz w:val="21"/>
          <w:szCs w:val="21"/>
        </w:rPr>
        <w:t xml:space="preserve">stawka za </w:t>
      </w:r>
      <w:r w:rsidRPr="005345AD">
        <w:rPr>
          <w:rFonts w:ascii="Fira Sans" w:hAnsi="Fira Sans" w:cs="Arial"/>
          <w:strike/>
          <w:sz w:val="21"/>
          <w:szCs w:val="21"/>
        </w:rPr>
        <w:t>dojazd do naprawy</w:t>
      </w:r>
      <w:r w:rsidR="005345AD">
        <w:rPr>
          <w:rFonts w:ascii="Fira Sans" w:hAnsi="Fira Sans" w:cs="Arial"/>
          <w:strike/>
          <w:sz w:val="21"/>
          <w:szCs w:val="21"/>
        </w:rPr>
        <w:t xml:space="preserve"> </w:t>
      </w:r>
      <w:r w:rsidR="005345AD" w:rsidRPr="005345AD">
        <w:rPr>
          <w:rFonts w:ascii="Fira Sans" w:hAnsi="Fira Sans" w:cs="Arial"/>
          <w:color w:val="FF0000"/>
          <w:sz w:val="21"/>
          <w:szCs w:val="21"/>
        </w:rPr>
        <w:t>koszt</w:t>
      </w:r>
      <w:r w:rsidR="005345AD">
        <w:rPr>
          <w:rFonts w:ascii="Fira Sans" w:hAnsi="Fira Sans" w:cs="Arial"/>
          <w:color w:val="FF0000"/>
          <w:sz w:val="21"/>
          <w:szCs w:val="21"/>
        </w:rPr>
        <w:t>y</w:t>
      </w:r>
      <w:r w:rsidR="005345AD" w:rsidRPr="005345AD">
        <w:rPr>
          <w:rFonts w:ascii="Fira Sans" w:hAnsi="Fira Sans" w:cs="Arial"/>
          <w:color w:val="FF0000"/>
          <w:sz w:val="21"/>
          <w:szCs w:val="21"/>
        </w:rPr>
        <w:t xml:space="preserve"> </w:t>
      </w:r>
      <w:r w:rsidR="005345AD">
        <w:rPr>
          <w:rFonts w:ascii="Fira Sans" w:hAnsi="Fira Sans" w:cs="Arial"/>
          <w:color w:val="FF0000"/>
          <w:sz w:val="21"/>
          <w:szCs w:val="21"/>
        </w:rPr>
        <w:t>przesyłki</w:t>
      </w:r>
    </w:p>
    <w:p w14:paraId="36E942BD" w14:textId="77777777" w:rsidR="008D35CA" w:rsidRPr="00D813DE" w:rsidRDefault="008D35CA" w:rsidP="008A47D1">
      <w:pPr>
        <w:spacing w:line="276" w:lineRule="auto"/>
        <w:ind w:left="1134"/>
        <w:rPr>
          <w:rFonts w:ascii="Fira Sans" w:hAnsi="Fira Sans" w:cs="Arial"/>
          <w:sz w:val="21"/>
          <w:szCs w:val="21"/>
        </w:rPr>
      </w:pPr>
      <w:r w:rsidRPr="00D813DE">
        <w:rPr>
          <w:rFonts w:ascii="Fira Sans" w:hAnsi="Fira Sans" w:cs="Arial"/>
          <w:sz w:val="21"/>
          <w:szCs w:val="21"/>
        </w:rPr>
        <w:t xml:space="preserve">netto:       ....................... zł  (słownie:………… złotych) </w:t>
      </w:r>
      <w:r>
        <w:rPr>
          <w:rFonts w:ascii="Fira Sans" w:hAnsi="Fira Sans" w:cs="Arial"/>
          <w:sz w:val="21"/>
          <w:szCs w:val="21"/>
        </w:rPr>
        <w:br/>
      </w:r>
      <w:r w:rsidRPr="00D813DE">
        <w:rPr>
          <w:rFonts w:ascii="Fira Sans" w:hAnsi="Fira Sans" w:cs="Arial"/>
          <w:sz w:val="21"/>
          <w:szCs w:val="21"/>
        </w:rPr>
        <w:t>plus podatek VAT w wysokości …… %tj.:</w:t>
      </w:r>
    </w:p>
    <w:p w14:paraId="2DB221A1" w14:textId="77777777" w:rsidR="008D35CA" w:rsidRPr="001A5ABC" w:rsidRDefault="008D35CA" w:rsidP="008A47D1">
      <w:pPr>
        <w:spacing w:line="276" w:lineRule="auto"/>
        <w:ind w:left="1134" w:hanging="425"/>
        <w:rPr>
          <w:rFonts w:ascii="Fira Sans" w:hAnsi="Fira Sans" w:cs="Arial"/>
          <w:sz w:val="21"/>
          <w:szCs w:val="21"/>
        </w:rPr>
      </w:pPr>
      <w:r>
        <w:rPr>
          <w:rFonts w:ascii="Fira Sans" w:hAnsi="Fira Sans" w:cs="Arial"/>
          <w:sz w:val="21"/>
          <w:szCs w:val="21"/>
        </w:rPr>
        <w:t xml:space="preserve">        </w:t>
      </w:r>
      <w:r w:rsidRPr="001A5ABC">
        <w:rPr>
          <w:rFonts w:ascii="Fira Sans" w:hAnsi="Fira Sans" w:cs="Arial"/>
          <w:sz w:val="21"/>
          <w:szCs w:val="21"/>
        </w:rPr>
        <w:t>brutto:    ........................zł   (słownie:………… złotych)</w:t>
      </w:r>
    </w:p>
    <w:p w14:paraId="17B0F886" w14:textId="77777777" w:rsidR="00627ACA" w:rsidRPr="00EA3776" w:rsidRDefault="00627ACA" w:rsidP="00EA3776">
      <w:pPr>
        <w:spacing w:line="276" w:lineRule="auto"/>
        <w:jc w:val="both"/>
        <w:rPr>
          <w:rFonts w:ascii="Fira Sans" w:hAnsi="Fira Sans"/>
          <w:sz w:val="21"/>
          <w:szCs w:val="21"/>
        </w:rPr>
      </w:pPr>
      <w:bookmarkStart w:id="7" w:name="_Hlk160102381"/>
      <w:bookmarkStart w:id="8" w:name="_Hlk76536802"/>
    </w:p>
    <w:p w14:paraId="0180B695" w14:textId="6131A792" w:rsidR="008B1F73" w:rsidRPr="00444BE7" w:rsidRDefault="008B1F73" w:rsidP="008A47D1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="Fira Sans" w:hAnsi="Fira Sans"/>
          <w:sz w:val="21"/>
          <w:szCs w:val="21"/>
        </w:rPr>
      </w:pPr>
      <w:r w:rsidRPr="00444BE7">
        <w:rPr>
          <w:rFonts w:ascii="Fira Sans" w:hAnsi="Fira Sans"/>
          <w:sz w:val="21"/>
          <w:szCs w:val="21"/>
        </w:rPr>
        <w:t xml:space="preserve">Zamawiający informuje, że orientacyjna wartość, którą zamierza przeznaczyć na sfinansowanie umowy w zakresie napraw (roboczogodziny i </w:t>
      </w:r>
      <w:r w:rsidRPr="00C9505B">
        <w:rPr>
          <w:rFonts w:ascii="Fira Sans" w:hAnsi="Fira Sans"/>
          <w:strike/>
          <w:sz w:val="21"/>
          <w:szCs w:val="21"/>
        </w:rPr>
        <w:t>dojazd</w:t>
      </w:r>
      <w:r w:rsidR="00C9505B">
        <w:rPr>
          <w:rFonts w:ascii="Fira Sans" w:hAnsi="Fira Sans"/>
          <w:sz w:val="21"/>
          <w:szCs w:val="21"/>
        </w:rPr>
        <w:t xml:space="preserve"> </w:t>
      </w:r>
      <w:r w:rsidR="00C9505B" w:rsidRPr="00C9505B">
        <w:rPr>
          <w:rFonts w:ascii="Fira Sans" w:hAnsi="Fira Sans"/>
          <w:color w:val="FF0000"/>
          <w:sz w:val="21"/>
          <w:szCs w:val="21"/>
        </w:rPr>
        <w:t>przesyłki</w:t>
      </w:r>
      <w:r w:rsidRPr="00C9505B">
        <w:rPr>
          <w:rFonts w:ascii="Fira Sans" w:hAnsi="Fira Sans"/>
          <w:color w:val="FF0000"/>
          <w:sz w:val="21"/>
          <w:szCs w:val="21"/>
        </w:rPr>
        <w:t>)</w:t>
      </w:r>
      <w:r w:rsidRPr="00444BE7">
        <w:rPr>
          <w:rFonts w:ascii="Fira Sans" w:hAnsi="Fira Sans"/>
          <w:sz w:val="21"/>
          <w:szCs w:val="21"/>
        </w:rPr>
        <w:t xml:space="preserve">  o których mowa w § 3 ust. 3 pkt 2 wynosi: 30 000,00 PLN netto – słownie: trzydzieści tysięcy 00/100 PLN  oraz w zakresie</w:t>
      </w:r>
      <w:r w:rsidRPr="00444BE7">
        <w:t xml:space="preserve"> </w:t>
      </w:r>
      <w:r w:rsidRPr="00444BE7">
        <w:rPr>
          <w:rFonts w:ascii="Fira Sans" w:hAnsi="Fira Sans"/>
          <w:sz w:val="21"/>
          <w:szCs w:val="21"/>
        </w:rPr>
        <w:t>części zamiennych użytych do napraw</w:t>
      </w:r>
      <w:r>
        <w:rPr>
          <w:rFonts w:ascii="Fira Sans" w:hAnsi="Fira Sans"/>
          <w:sz w:val="21"/>
          <w:szCs w:val="21"/>
        </w:rPr>
        <w:t xml:space="preserve"> wynosi </w:t>
      </w:r>
      <w:r w:rsidRPr="00444BE7">
        <w:rPr>
          <w:rFonts w:ascii="Fira Sans" w:hAnsi="Fira Sans"/>
          <w:sz w:val="21"/>
          <w:szCs w:val="21"/>
        </w:rPr>
        <w:t xml:space="preserve">160 000,00 PLN netto – słownie: sto sześćdziesiąt tysięcy 00/100 PLN </w:t>
      </w:r>
    </w:p>
    <w:p w14:paraId="11C53329" w14:textId="73DDC603" w:rsidR="008D35CA" w:rsidRPr="008B1F73" w:rsidRDefault="001E6A98" w:rsidP="008B1F73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="Fira Sans" w:hAnsi="Fira Sans"/>
          <w:sz w:val="21"/>
          <w:szCs w:val="21"/>
        </w:rPr>
      </w:pPr>
      <w:r w:rsidRPr="000214DB">
        <w:rPr>
          <w:rFonts w:ascii="Fira Sans" w:hAnsi="Fira Sans" w:cs="Arial"/>
          <w:sz w:val="21"/>
          <w:szCs w:val="21"/>
        </w:rPr>
        <w:t xml:space="preserve">Wynagrodzenie określone w </w:t>
      </w:r>
      <w:bookmarkStart w:id="9" w:name="_Hlk163035578"/>
      <w:r w:rsidRPr="000214DB">
        <w:rPr>
          <w:rFonts w:ascii="Fira Sans" w:hAnsi="Fira Sans" w:cs="Arial"/>
          <w:sz w:val="21"/>
          <w:szCs w:val="21"/>
        </w:rPr>
        <w:t xml:space="preserve">§ 6 ust. 1 </w:t>
      </w:r>
      <w:bookmarkEnd w:id="7"/>
      <w:bookmarkEnd w:id="9"/>
      <w:r w:rsidRPr="000214DB">
        <w:rPr>
          <w:rFonts w:ascii="Fira Sans" w:hAnsi="Fira Sans" w:cs="Arial"/>
          <w:sz w:val="21"/>
          <w:szCs w:val="21"/>
        </w:rPr>
        <w:t>stanowi maksymalną wartość zobowiązania Zamawiającego z tytułu realizacji niniejszej umowy</w:t>
      </w:r>
      <w:r w:rsidR="008D35CA">
        <w:rPr>
          <w:rFonts w:ascii="Fira Sans" w:hAnsi="Fira Sans" w:cs="Arial"/>
          <w:sz w:val="21"/>
          <w:szCs w:val="21"/>
        </w:rPr>
        <w:t>.</w:t>
      </w:r>
    </w:p>
    <w:p w14:paraId="361F5C33" w14:textId="798F1752" w:rsidR="000214DB" w:rsidRPr="004A1C9D" w:rsidRDefault="000214DB" w:rsidP="00632718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="Fira Sans" w:hAnsi="Fira Sans"/>
          <w:sz w:val="21"/>
          <w:szCs w:val="21"/>
        </w:rPr>
      </w:pPr>
      <w:r w:rsidRPr="000214DB">
        <w:rPr>
          <w:rFonts w:ascii="Fira Sans" w:hAnsi="Fira Sans"/>
          <w:sz w:val="21"/>
          <w:szCs w:val="21"/>
        </w:rPr>
        <w:t xml:space="preserve">Kwota, o której mowa w </w:t>
      </w:r>
      <w:r w:rsidR="00DE35A0" w:rsidRPr="00DE35A0">
        <w:rPr>
          <w:rFonts w:ascii="Fira Sans" w:hAnsi="Fira Sans"/>
          <w:sz w:val="21"/>
          <w:szCs w:val="21"/>
        </w:rPr>
        <w:t>§ 6 ust. 1</w:t>
      </w:r>
      <w:r w:rsidR="00DE35A0">
        <w:rPr>
          <w:rFonts w:ascii="Fira Sans" w:hAnsi="Fira Sans"/>
          <w:sz w:val="21"/>
          <w:szCs w:val="21"/>
        </w:rPr>
        <w:t xml:space="preserve"> pkt 1 </w:t>
      </w:r>
      <w:r w:rsidRPr="000214DB">
        <w:rPr>
          <w:rFonts w:ascii="Fira Sans" w:hAnsi="Fira Sans"/>
          <w:sz w:val="21"/>
          <w:szCs w:val="21"/>
        </w:rPr>
        <w:t xml:space="preserve">uwzględnia wszystkie koszty przeglądu, w szczególności robociznę, koszt dojazdu, transportu do i z serwisu, koszt użycia wszystkich </w:t>
      </w:r>
      <w:r w:rsidRPr="004A1C9D">
        <w:rPr>
          <w:rFonts w:ascii="Fira Sans" w:hAnsi="Fira Sans"/>
          <w:sz w:val="21"/>
          <w:szCs w:val="21"/>
        </w:rPr>
        <w:t>materiałów niezbędnych do prawidłowego wykonania czynności serwisowych o których mowa w § 3 ust. 3 pkt 1</w:t>
      </w:r>
      <w:r w:rsidR="00D90761" w:rsidRPr="004A1C9D">
        <w:rPr>
          <w:rFonts w:ascii="Fira Sans" w:hAnsi="Fira Sans"/>
          <w:sz w:val="21"/>
          <w:szCs w:val="21"/>
        </w:rPr>
        <w:t>.</w:t>
      </w:r>
    </w:p>
    <w:p w14:paraId="4AF4E3AA" w14:textId="3DC647EE" w:rsidR="004A1C9D" w:rsidRPr="00F364F2" w:rsidRDefault="004A1C9D" w:rsidP="004A1C9D">
      <w:pPr>
        <w:pStyle w:val="Akapitzlist"/>
        <w:numPr>
          <w:ilvl w:val="0"/>
          <w:numId w:val="32"/>
        </w:numPr>
        <w:spacing w:line="276" w:lineRule="auto"/>
        <w:ind w:left="357" w:hanging="357"/>
        <w:rPr>
          <w:rFonts w:ascii="Fira Sans" w:hAnsi="Fira Sans"/>
          <w:strike/>
          <w:sz w:val="21"/>
          <w:szCs w:val="21"/>
        </w:rPr>
      </w:pPr>
      <w:r w:rsidRPr="00F364F2">
        <w:rPr>
          <w:rFonts w:ascii="Fira Sans" w:hAnsi="Fira Sans"/>
          <w:strike/>
          <w:sz w:val="21"/>
          <w:szCs w:val="21"/>
        </w:rPr>
        <w:t xml:space="preserve">Jeżeli realizacja usługi o której mowa w § 3 ust. 3 pkt 2 będzie obciążać Zamawiającego dodatkowymi kosztami poza kosztami robocizny i dojazdu określonymi w §6 ust. 1 pkt 2 Wykonawca zobowiązany jest przedstawić kosztorys o który mowa </w:t>
      </w:r>
      <w:r w:rsidR="0035507E" w:rsidRPr="00F364F2">
        <w:rPr>
          <w:rFonts w:ascii="Fira Sans" w:hAnsi="Fira Sans"/>
          <w:strike/>
          <w:sz w:val="21"/>
          <w:szCs w:val="21"/>
        </w:rPr>
        <w:t xml:space="preserve">w </w:t>
      </w:r>
      <w:r w:rsidRPr="00F364F2">
        <w:rPr>
          <w:rFonts w:ascii="Fira Sans" w:hAnsi="Fira Sans"/>
          <w:strike/>
          <w:sz w:val="21"/>
          <w:szCs w:val="21"/>
        </w:rPr>
        <w:t>§ 3. ust. 11 zrealizowanych usług w celu uzyskania akceptacji Zamawiającego. Kosztorys napraw przedstawiać będzie ilości</w:t>
      </w:r>
      <w:r w:rsidR="0035507E" w:rsidRPr="00F364F2">
        <w:rPr>
          <w:rFonts w:ascii="Fira Sans" w:hAnsi="Fira Sans"/>
          <w:strike/>
          <w:sz w:val="21"/>
          <w:szCs w:val="21"/>
        </w:rPr>
        <w:t xml:space="preserve"> i </w:t>
      </w:r>
      <w:r w:rsidRPr="00F364F2">
        <w:rPr>
          <w:rFonts w:ascii="Fira Sans" w:hAnsi="Fira Sans"/>
          <w:strike/>
          <w:sz w:val="21"/>
          <w:szCs w:val="21"/>
        </w:rPr>
        <w:t xml:space="preserve">ceny części </w:t>
      </w:r>
      <w:r w:rsidR="0035507E" w:rsidRPr="00F364F2">
        <w:rPr>
          <w:rFonts w:ascii="Fira Sans" w:hAnsi="Fira Sans"/>
          <w:strike/>
          <w:sz w:val="21"/>
          <w:szCs w:val="21"/>
        </w:rPr>
        <w:t xml:space="preserve">wraz z ich dostawą, </w:t>
      </w:r>
      <w:r w:rsidRPr="00F364F2">
        <w:rPr>
          <w:rFonts w:ascii="Fira Sans" w:hAnsi="Fira Sans"/>
          <w:strike/>
          <w:sz w:val="21"/>
          <w:szCs w:val="21"/>
        </w:rPr>
        <w:t>niezbędnych do wykonania naprawy</w:t>
      </w:r>
      <w:r w:rsidR="0066457B" w:rsidRPr="00F364F2">
        <w:rPr>
          <w:rFonts w:ascii="Fira Sans" w:hAnsi="Fira Sans"/>
          <w:strike/>
          <w:sz w:val="21"/>
          <w:szCs w:val="21"/>
        </w:rPr>
        <w:t>.</w:t>
      </w:r>
    </w:p>
    <w:p w14:paraId="7A2ECFDE" w14:textId="31216816" w:rsidR="005345AD" w:rsidRPr="005345AD" w:rsidRDefault="005345AD" w:rsidP="005345AD">
      <w:pPr>
        <w:pStyle w:val="Akapitzlist"/>
        <w:spacing w:line="276" w:lineRule="auto"/>
        <w:ind w:left="357"/>
        <w:rPr>
          <w:rFonts w:ascii="Fira Sans" w:hAnsi="Fira Sans"/>
          <w:color w:val="FF0000"/>
          <w:sz w:val="21"/>
          <w:szCs w:val="21"/>
        </w:rPr>
      </w:pPr>
      <w:r w:rsidRPr="005345AD">
        <w:rPr>
          <w:rFonts w:ascii="Fira Sans" w:hAnsi="Fira Sans"/>
          <w:color w:val="FF0000"/>
          <w:sz w:val="21"/>
          <w:szCs w:val="21"/>
        </w:rPr>
        <w:t xml:space="preserve">Przy realizacji usługi o której mowa w § 3 ust. 3 pkt 2 Wykonawca zobowiązany jest przedstawić kosztorys w celu uzyskania akceptacji Zamawiającego. Kosztorys napraw przedstawiać będzie ilości roboczogodzin według stawki roboczogodziny wskazanej w umowie w §6 </w:t>
      </w:r>
      <w:r w:rsidR="00F364F2">
        <w:rPr>
          <w:rFonts w:ascii="Fira Sans" w:hAnsi="Fira Sans"/>
          <w:color w:val="FF0000"/>
          <w:sz w:val="21"/>
          <w:szCs w:val="21"/>
        </w:rPr>
        <w:t>ust.</w:t>
      </w:r>
      <w:r w:rsidRPr="005345AD">
        <w:rPr>
          <w:rFonts w:ascii="Fira Sans" w:hAnsi="Fira Sans"/>
          <w:color w:val="FF0000"/>
          <w:sz w:val="21"/>
          <w:szCs w:val="21"/>
        </w:rPr>
        <w:t xml:space="preserve"> 1</w:t>
      </w:r>
      <w:r w:rsidR="00F364F2">
        <w:rPr>
          <w:rFonts w:ascii="Fira Sans" w:hAnsi="Fira Sans"/>
          <w:color w:val="FF0000"/>
          <w:sz w:val="21"/>
          <w:szCs w:val="21"/>
        </w:rPr>
        <w:t xml:space="preserve"> pkt. </w:t>
      </w:r>
      <w:r w:rsidRPr="005345AD">
        <w:rPr>
          <w:rFonts w:ascii="Fira Sans" w:hAnsi="Fira Sans"/>
          <w:color w:val="FF0000"/>
          <w:sz w:val="21"/>
          <w:szCs w:val="21"/>
        </w:rPr>
        <w:t xml:space="preserve">2 a) oraz koszty przesyłki §6 </w:t>
      </w:r>
      <w:r w:rsidR="00F364F2">
        <w:rPr>
          <w:rFonts w:ascii="Fira Sans" w:hAnsi="Fira Sans"/>
          <w:color w:val="FF0000"/>
          <w:sz w:val="21"/>
          <w:szCs w:val="21"/>
        </w:rPr>
        <w:t>ust. 1 pkt.</w:t>
      </w:r>
      <w:r w:rsidRPr="005345AD">
        <w:rPr>
          <w:rFonts w:ascii="Fira Sans" w:hAnsi="Fira Sans"/>
          <w:color w:val="FF0000"/>
          <w:sz w:val="21"/>
          <w:szCs w:val="21"/>
        </w:rPr>
        <w:t xml:space="preserve"> 2 b)  i ceny części zamiennych niezbędnych do wykonania naprawy.</w:t>
      </w:r>
    </w:p>
    <w:p w14:paraId="0DDCA232" w14:textId="77777777" w:rsidR="001E6A98" w:rsidRPr="004A1C9D" w:rsidRDefault="001E6A98" w:rsidP="00632718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="Fira Sans" w:hAnsi="Fira Sans"/>
          <w:sz w:val="21"/>
          <w:szCs w:val="21"/>
        </w:rPr>
      </w:pPr>
      <w:r w:rsidRPr="004A1C9D">
        <w:rPr>
          <w:rFonts w:ascii="Fira Sans" w:hAnsi="Fira Sans"/>
          <w:sz w:val="21"/>
          <w:szCs w:val="21"/>
        </w:rPr>
        <w:t xml:space="preserve">Zapłata należności za usługę nastąpi: </w:t>
      </w:r>
    </w:p>
    <w:p w14:paraId="6193AD99" w14:textId="77777777" w:rsidR="00632718" w:rsidRPr="0066457B" w:rsidRDefault="00632718" w:rsidP="00632718">
      <w:pPr>
        <w:pStyle w:val="Akapitzlist"/>
        <w:numPr>
          <w:ilvl w:val="0"/>
          <w:numId w:val="33"/>
        </w:numPr>
        <w:spacing w:line="276" w:lineRule="auto"/>
        <w:rPr>
          <w:rFonts w:ascii="Fira Sans" w:hAnsi="Fira Sans"/>
          <w:sz w:val="21"/>
          <w:szCs w:val="21"/>
        </w:rPr>
      </w:pPr>
      <w:r w:rsidRPr="004A1C9D">
        <w:rPr>
          <w:rFonts w:ascii="Fira Sans" w:hAnsi="Fira Sans"/>
          <w:sz w:val="21"/>
          <w:szCs w:val="21"/>
        </w:rPr>
        <w:lastRenderedPageBreak/>
        <w:t xml:space="preserve">Każdorazowo po wykonaniu usługi serwisowej o której mowa w § 3 ust. 3 pkt 1 będzie wystawiana </w:t>
      </w:r>
      <w:r w:rsidRPr="0066457B">
        <w:rPr>
          <w:rFonts w:ascii="Fira Sans" w:hAnsi="Fira Sans"/>
          <w:sz w:val="21"/>
          <w:szCs w:val="21"/>
        </w:rPr>
        <w:t>faktura. Wartość faktury będzie ustalana na podstawie cen jednostkowych określonych w Załączniku nr 2 Formularz asortymentowo- ilościowy.</w:t>
      </w:r>
    </w:p>
    <w:p w14:paraId="4566FBC3" w14:textId="7F47B222" w:rsidR="00632718" w:rsidRDefault="00632718" w:rsidP="00834C02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Fira Sans" w:hAnsi="Fira Sans"/>
          <w:sz w:val="21"/>
          <w:szCs w:val="21"/>
        </w:rPr>
      </w:pPr>
      <w:r w:rsidRPr="0066457B">
        <w:rPr>
          <w:rFonts w:ascii="Fira Sans" w:hAnsi="Fira Sans"/>
          <w:sz w:val="21"/>
          <w:szCs w:val="21"/>
        </w:rPr>
        <w:t>Każdorazowo po wykonaniu usługi serwisowej o której mowa w § 3 ust. 3 pkt 2</w:t>
      </w:r>
      <w:r w:rsidR="00E0271A" w:rsidRPr="0066457B">
        <w:rPr>
          <w:rFonts w:ascii="Fira Sans" w:hAnsi="Fira Sans"/>
          <w:sz w:val="21"/>
          <w:szCs w:val="21"/>
        </w:rPr>
        <w:t xml:space="preserve">. </w:t>
      </w:r>
      <w:r w:rsidRPr="00834C02">
        <w:rPr>
          <w:rFonts w:ascii="Fira Sans" w:hAnsi="Fira Sans"/>
          <w:strike/>
          <w:sz w:val="21"/>
          <w:szCs w:val="21"/>
        </w:rPr>
        <w:t xml:space="preserve">Wartość faktury będzie ustalana na podstawie raportu serwisowego, zgodnie z cenami robocizny i kosztów dojazdu określonymi w §6 ust. 2 </w:t>
      </w:r>
      <w:r w:rsidR="0035507E" w:rsidRPr="00834C02">
        <w:rPr>
          <w:rFonts w:ascii="Fira Sans" w:hAnsi="Fira Sans"/>
          <w:strike/>
          <w:sz w:val="21"/>
          <w:szCs w:val="21"/>
        </w:rPr>
        <w:t>oraz na podstawie ewentualnej</w:t>
      </w:r>
      <w:r w:rsidR="0035507E">
        <w:rPr>
          <w:rFonts w:ascii="Fira Sans" w:hAnsi="Fira Sans"/>
          <w:sz w:val="21"/>
          <w:szCs w:val="21"/>
        </w:rPr>
        <w:t xml:space="preserve"> </w:t>
      </w:r>
      <w:r w:rsidR="0035507E" w:rsidRPr="00834C02">
        <w:rPr>
          <w:rFonts w:ascii="Fira Sans" w:hAnsi="Fira Sans"/>
          <w:strike/>
          <w:sz w:val="21"/>
          <w:szCs w:val="21"/>
        </w:rPr>
        <w:t>kalkulacji cenowej</w:t>
      </w:r>
      <w:r w:rsidR="0066457B" w:rsidRPr="00834C02">
        <w:rPr>
          <w:rFonts w:ascii="Fira Sans" w:hAnsi="Fira Sans"/>
          <w:strike/>
          <w:sz w:val="21"/>
          <w:szCs w:val="21"/>
        </w:rPr>
        <w:t xml:space="preserve"> materia</w:t>
      </w:r>
      <w:r w:rsidR="0035507E" w:rsidRPr="00834C02">
        <w:rPr>
          <w:rFonts w:ascii="Fira Sans" w:hAnsi="Fira Sans"/>
          <w:strike/>
          <w:sz w:val="21"/>
          <w:szCs w:val="21"/>
        </w:rPr>
        <w:t xml:space="preserve">łów, </w:t>
      </w:r>
      <w:r w:rsidR="0066457B" w:rsidRPr="00834C02">
        <w:rPr>
          <w:rFonts w:ascii="Fira Sans" w:hAnsi="Fira Sans"/>
          <w:strike/>
          <w:sz w:val="21"/>
          <w:szCs w:val="21"/>
        </w:rPr>
        <w:t>części zamienny</w:t>
      </w:r>
      <w:r w:rsidR="0035507E" w:rsidRPr="00834C02">
        <w:rPr>
          <w:rFonts w:ascii="Fira Sans" w:hAnsi="Fira Sans"/>
          <w:strike/>
          <w:sz w:val="21"/>
          <w:szCs w:val="21"/>
        </w:rPr>
        <w:t>ch</w:t>
      </w:r>
      <w:r w:rsidR="0066457B" w:rsidRPr="00834C02">
        <w:rPr>
          <w:rFonts w:ascii="Fira Sans" w:hAnsi="Fira Sans"/>
          <w:strike/>
          <w:sz w:val="21"/>
          <w:szCs w:val="21"/>
        </w:rPr>
        <w:t xml:space="preserve"> niezbędny</w:t>
      </w:r>
      <w:r w:rsidR="0035507E" w:rsidRPr="00834C02">
        <w:rPr>
          <w:rFonts w:ascii="Fira Sans" w:hAnsi="Fira Sans"/>
          <w:strike/>
          <w:sz w:val="21"/>
          <w:szCs w:val="21"/>
        </w:rPr>
        <w:t>ch</w:t>
      </w:r>
      <w:r w:rsidR="0066457B" w:rsidRPr="00834C02">
        <w:rPr>
          <w:rFonts w:ascii="Fira Sans" w:hAnsi="Fira Sans"/>
          <w:strike/>
          <w:sz w:val="21"/>
          <w:szCs w:val="21"/>
        </w:rPr>
        <w:t xml:space="preserve"> do wykonania naprawy.</w:t>
      </w:r>
    </w:p>
    <w:p w14:paraId="6ECE444D" w14:textId="5BFA1512" w:rsidR="00834C02" w:rsidRPr="00834C02" w:rsidRDefault="00834C02" w:rsidP="00834C02">
      <w:pPr>
        <w:pStyle w:val="Akapitzlist"/>
        <w:spacing w:line="276" w:lineRule="auto"/>
        <w:ind w:left="720"/>
        <w:jc w:val="both"/>
        <w:rPr>
          <w:rFonts w:ascii="Fira Sans" w:hAnsi="Fira Sans"/>
          <w:color w:val="FF0000"/>
          <w:sz w:val="21"/>
          <w:szCs w:val="21"/>
        </w:rPr>
      </w:pPr>
      <w:r w:rsidRPr="00834C02">
        <w:rPr>
          <w:rFonts w:ascii="Fira Sans" w:hAnsi="Fira Sans"/>
          <w:color w:val="FF0000"/>
          <w:sz w:val="21"/>
          <w:szCs w:val="21"/>
        </w:rPr>
        <w:t>Wartość faktury będzie ustalana na podstawie uzyskanej akceptacji kalkulacji cenowej robocizny, kosztów przesyłki i kosztów części zamiennych niezbędnych do wykonania naprawy.</w:t>
      </w:r>
    </w:p>
    <w:p w14:paraId="46981B40" w14:textId="384A35A3" w:rsidR="00834C02" w:rsidRPr="00834C02" w:rsidRDefault="00E0271A" w:rsidP="00834C02">
      <w:pPr>
        <w:pStyle w:val="Akapitzlist"/>
        <w:numPr>
          <w:ilvl w:val="0"/>
          <w:numId w:val="32"/>
        </w:numPr>
        <w:spacing w:line="276" w:lineRule="auto"/>
        <w:ind w:left="357" w:hanging="357"/>
        <w:jc w:val="both"/>
        <w:rPr>
          <w:rFonts w:ascii="Fira Sans" w:hAnsi="Fira Sans"/>
          <w:strike/>
          <w:sz w:val="21"/>
          <w:szCs w:val="21"/>
        </w:rPr>
      </w:pPr>
      <w:r w:rsidRPr="00834C02">
        <w:rPr>
          <w:rFonts w:ascii="Fira Sans" w:hAnsi="Fira Sans"/>
          <w:sz w:val="21"/>
          <w:szCs w:val="21"/>
        </w:rPr>
        <w:t xml:space="preserve">Zapłata </w:t>
      </w:r>
      <w:r w:rsidR="001E6A98" w:rsidRPr="00834C02">
        <w:rPr>
          <w:rFonts w:ascii="Fira Sans" w:hAnsi="Fira Sans"/>
          <w:sz w:val="21"/>
          <w:szCs w:val="21"/>
        </w:rPr>
        <w:t xml:space="preserve">za </w:t>
      </w:r>
      <w:r w:rsidRPr="00834C02">
        <w:rPr>
          <w:rFonts w:ascii="Fira Sans" w:hAnsi="Fira Sans"/>
          <w:sz w:val="21"/>
          <w:szCs w:val="21"/>
        </w:rPr>
        <w:t>usługę nastąpi</w:t>
      </w:r>
      <w:r w:rsidR="001E6A98" w:rsidRPr="00834C02">
        <w:rPr>
          <w:rFonts w:ascii="Fira Sans" w:hAnsi="Fira Sans"/>
          <w:sz w:val="21"/>
          <w:szCs w:val="21"/>
        </w:rPr>
        <w:t>, w formie polecenia przelewu z rachunku Zamawiającego na rachunek bankowy Wykonawcy umieszczony na fakturze w terminie 30 dni od daty otrzymania prawidłowo wystawionej faktury przez Zamawiającego</w:t>
      </w:r>
      <w:r w:rsidR="003E5140" w:rsidRPr="00834C02">
        <w:rPr>
          <w:rFonts w:ascii="Fira Sans" w:hAnsi="Fira Sans"/>
          <w:sz w:val="21"/>
          <w:szCs w:val="21"/>
        </w:rPr>
        <w:t xml:space="preserve">. </w:t>
      </w:r>
      <w:r w:rsidR="001E6A98" w:rsidRPr="00834C02">
        <w:rPr>
          <w:rFonts w:ascii="Fira Sans" w:hAnsi="Fira Sans"/>
          <w:sz w:val="21"/>
          <w:szCs w:val="21"/>
        </w:rPr>
        <w:t xml:space="preserve">Wykonawca zobowiązany jest </w:t>
      </w:r>
      <w:r w:rsidR="001E6A98" w:rsidRPr="00834C02">
        <w:rPr>
          <w:rFonts w:ascii="Fira Sans" w:hAnsi="Fira Sans"/>
          <w:strike/>
          <w:sz w:val="21"/>
          <w:szCs w:val="21"/>
        </w:rPr>
        <w:t xml:space="preserve">w terminie do 4 dni po zakończeniu </w:t>
      </w:r>
      <w:r w:rsidR="003E5140" w:rsidRPr="00834C02">
        <w:rPr>
          <w:rFonts w:ascii="Fira Sans" w:hAnsi="Fira Sans"/>
          <w:strike/>
          <w:sz w:val="21"/>
          <w:szCs w:val="21"/>
        </w:rPr>
        <w:t>usługi</w:t>
      </w:r>
      <w:r w:rsidR="001E6A98" w:rsidRPr="00834C02">
        <w:rPr>
          <w:rFonts w:ascii="Fira Sans" w:hAnsi="Fira Sans"/>
          <w:strike/>
          <w:sz w:val="21"/>
          <w:szCs w:val="21"/>
        </w:rPr>
        <w:t xml:space="preserve"> </w:t>
      </w:r>
      <w:r w:rsidR="003E5140" w:rsidRPr="00834C02">
        <w:rPr>
          <w:rFonts w:ascii="Fira Sans" w:hAnsi="Fira Sans"/>
          <w:strike/>
          <w:sz w:val="21"/>
          <w:szCs w:val="21"/>
        </w:rPr>
        <w:t xml:space="preserve">do </w:t>
      </w:r>
      <w:r w:rsidR="001E6A98" w:rsidRPr="00834C02">
        <w:rPr>
          <w:rFonts w:ascii="Fira Sans" w:hAnsi="Fira Sans"/>
          <w:strike/>
          <w:sz w:val="21"/>
          <w:szCs w:val="21"/>
        </w:rPr>
        <w:t>przedstawiania faktur za wykonane usługi</w:t>
      </w:r>
      <w:r w:rsidR="00834C02">
        <w:rPr>
          <w:rFonts w:ascii="Fira Sans" w:hAnsi="Fira Sans"/>
          <w:strike/>
          <w:sz w:val="21"/>
          <w:szCs w:val="21"/>
        </w:rPr>
        <w:t xml:space="preserve"> </w:t>
      </w:r>
      <w:r w:rsidR="00834C02" w:rsidRPr="00834C02">
        <w:rPr>
          <w:rFonts w:ascii="Fira Sans" w:hAnsi="Fira Sans"/>
          <w:color w:val="FF0000"/>
          <w:sz w:val="21"/>
          <w:szCs w:val="21"/>
        </w:rPr>
        <w:t>do przedstawiania faktur za wykonane usługi nie później niż ostatniego dnia miesiąca, w którym usługa została wykonana.</w:t>
      </w:r>
    </w:p>
    <w:p w14:paraId="19D06226" w14:textId="77777777" w:rsidR="001E6A98" w:rsidRDefault="001E6A98" w:rsidP="00834C02">
      <w:pPr>
        <w:numPr>
          <w:ilvl w:val="0"/>
          <w:numId w:val="32"/>
        </w:numPr>
        <w:tabs>
          <w:tab w:val="left" w:pos="360"/>
        </w:tabs>
        <w:spacing w:line="276" w:lineRule="auto"/>
        <w:ind w:left="357" w:hanging="357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>Na oryginale faktury Wykonawca</w:t>
      </w:r>
      <w:r w:rsidRPr="00E938C0">
        <w:rPr>
          <w:rFonts w:ascii="Fira Sans" w:hAnsi="Fira Sans"/>
          <w:i/>
          <w:sz w:val="21"/>
          <w:szCs w:val="21"/>
        </w:rPr>
        <w:t xml:space="preserve"> </w:t>
      </w:r>
      <w:r w:rsidRPr="00E938C0">
        <w:rPr>
          <w:rFonts w:ascii="Fira Sans" w:hAnsi="Fira Sans"/>
          <w:sz w:val="21"/>
          <w:szCs w:val="21"/>
        </w:rPr>
        <w:t>wymieni przedmiot zamówienia podlegający zapłacie zgodnie z zamówieniem złożonym przez Zamawiającego.</w:t>
      </w:r>
    </w:p>
    <w:p w14:paraId="6A5205DF" w14:textId="14D8F616" w:rsidR="001E6A98" w:rsidRDefault="001E6A98" w:rsidP="00834C02">
      <w:pPr>
        <w:numPr>
          <w:ilvl w:val="0"/>
          <w:numId w:val="32"/>
        </w:numPr>
        <w:tabs>
          <w:tab w:val="left" w:pos="360"/>
        </w:tabs>
        <w:spacing w:line="276" w:lineRule="auto"/>
        <w:ind w:left="357" w:hanging="357"/>
        <w:jc w:val="both"/>
        <w:rPr>
          <w:rFonts w:ascii="Fira Sans" w:hAnsi="Fira Sans"/>
          <w:sz w:val="21"/>
          <w:szCs w:val="21"/>
        </w:rPr>
      </w:pPr>
      <w:r w:rsidRPr="00B269F4">
        <w:rPr>
          <w:rFonts w:ascii="Fira Sans" w:hAnsi="Fira Sans"/>
          <w:sz w:val="21"/>
          <w:szCs w:val="21"/>
        </w:rPr>
        <w:t>Wykonawca może wystawiać ustrukturyzowane faktury elektroniczne, w rozumieniu przepisów ustawy z dnia 9 listopada 2018 r. o elektronicznym fakturowaniu w zamówieniach publicznych, koncesjach na roboty budowlane lub usługi oraz partnerstwie publiczno-prywatnym a także ustrukturyzowane faktury korygujące oraz inne ustrukturyzowane dokumenty elektroniczne dotyczące wykonania umowy. W przypadku ich wystawienia Wykonawca jest obowiązany do wysłania ich do Zamawiającego za pośrednictwem Platformy Elektronicznego Fakturowania („PEF”).</w:t>
      </w:r>
    </w:p>
    <w:p w14:paraId="22F02F9D" w14:textId="77777777" w:rsidR="001E6A98" w:rsidRDefault="001E6A98" w:rsidP="00B269F4">
      <w:pPr>
        <w:numPr>
          <w:ilvl w:val="0"/>
          <w:numId w:val="32"/>
        </w:numPr>
        <w:tabs>
          <w:tab w:val="left" w:pos="360"/>
        </w:tabs>
        <w:spacing w:line="276" w:lineRule="auto"/>
        <w:ind w:left="357" w:hanging="357"/>
        <w:jc w:val="both"/>
        <w:rPr>
          <w:rFonts w:ascii="Fira Sans" w:hAnsi="Fira Sans"/>
          <w:sz w:val="21"/>
          <w:szCs w:val="21"/>
        </w:rPr>
      </w:pPr>
      <w:r w:rsidRPr="00B269F4">
        <w:rPr>
          <w:rFonts w:ascii="Fira Sans" w:hAnsi="Fira Sans"/>
          <w:sz w:val="21"/>
          <w:szCs w:val="21"/>
        </w:rPr>
        <w:t xml:space="preserve">Zamawiający wyraża również zgodę na przesyłanie faktur, duplikatów tych faktur oraz ich korekt a także wszelkich pism i dokumentów związanych z dochodzeniem należności dotyczących niniejszej umowy, w formie elektronicznej na adres e-mail: </w:t>
      </w:r>
      <w:r w:rsidRPr="00B269F4">
        <w:rPr>
          <w:rFonts w:ascii="Fira Sans" w:hAnsi="Fira Sans"/>
          <w:b/>
          <w:bCs/>
          <w:sz w:val="21"/>
          <w:szCs w:val="21"/>
        </w:rPr>
        <w:t>faktury@szpital.slupsk.pl</w:t>
      </w:r>
      <w:r w:rsidRPr="00B269F4">
        <w:rPr>
          <w:rFonts w:ascii="Fira Sans" w:hAnsi="Fira Sans"/>
          <w:sz w:val="21"/>
          <w:szCs w:val="21"/>
        </w:rPr>
        <w:t>. Zamawiający zobowiązuje się przyjmować faktury, o których mowa powyżej, w formie papierowej w przypadku, gdy przeszkody techniczne lub formalne uniemożliwiają przesłanie faktur drogą elektroniczną.</w:t>
      </w:r>
    </w:p>
    <w:p w14:paraId="6B75307A" w14:textId="51EA41EE" w:rsidR="00A66635" w:rsidRPr="00B269F4" w:rsidRDefault="00A66635" w:rsidP="00B269F4">
      <w:pPr>
        <w:numPr>
          <w:ilvl w:val="0"/>
          <w:numId w:val="32"/>
        </w:numPr>
        <w:tabs>
          <w:tab w:val="left" w:pos="360"/>
        </w:tabs>
        <w:spacing w:line="276" w:lineRule="auto"/>
        <w:ind w:left="357" w:hanging="357"/>
        <w:jc w:val="both"/>
        <w:rPr>
          <w:rFonts w:ascii="Fira Sans" w:hAnsi="Fira Sans"/>
          <w:sz w:val="21"/>
          <w:szCs w:val="21"/>
        </w:rPr>
      </w:pPr>
      <w:r w:rsidRPr="00B269F4">
        <w:rPr>
          <w:rFonts w:ascii="Fira Sans" w:hAnsi="Fira Sans"/>
          <w:sz w:val="21"/>
          <w:szCs w:val="21"/>
        </w:rPr>
        <w:t>W związku z art. 4c ustawy z dnia 8 marca 2013 r. o przeciwdziałaniu nadmiernym opóźnieniom w transakcjach handlowych (</w:t>
      </w:r>
      <w:r w:rsidR="00DA6FEB" w:rsidRPr="00B269F4">
        <w:rPr>
          <w:rFonts w:ascii="Fira Sans" w:hAnsi="Fira Sans"/>
          <w:sz w:val="21"/>
          <w:szCs w:val="21"/>
        </w:rPr>
        <w:t xml:space="preserve">t. j. </w:t>
      </w:r>
      <w:r w:rsidRPr="00B269F4">
        <w:rPr>
          <w:rFonts w:ascii="Fira Sans" w:hAnsi="Fira Sans"/>
          <w:sz w:val="21"/>
          <w:szCs w:val="21"/>
        </w:rPr>
        <w:t>Dz.</w:t>
      </w:r>
      <w:r w:rsidR="00D13EA7" w:rsidRPr="00B269F4">
        <w:rPr>
          <w:rFonts w:ascii="Fira Sans" w:hAnsi="Fira Sans"/>
          <w:sz w:val="21"/>
          <w:szCs w:val="21"/>
        </w:rPr>
        <w:t xml:space="preserve"> </w:t>
      </w:r>
      <w:r w:rsidRPr="00B269F4">
        <w:rPr>
          <w:rFonts w:ascii="Fira Sans" w:hAnsi="Fira Sans"/>
          <w:sz w:val="21"/>
          <w:szCs w:val="21"/>
        </w:rPr>
        <w:t>U.</w:t>
      </w:r>
      <w:r w:rsidR="00D13EA7" w:rsidRPr="00B269F4">
        <w:rPr>
          <w:rFonts w:ascii="Fira Sans" w:hAnsi="Fira Sans"/>
          <w:sz w:val="21"/>
          <w:szCs w:val="21"/>
        </w:rPr>
        <w:t xml:space="preserve"> </w:t>
      </w:r>
      <w:r w:rsidRPr="00B269F4">
        <w:rPr>
          <w:rFonts w:ascii="Fira Sans" w:hAnsi="Fira Sans"/>
          <w:sz w:val="21"/>
          <w:szCs w:val="21"/>
        </w:rPr>
        <w:t>202</w:t>
      </w:r>
      <w:r w:rsidR="00D13EA7" w:rsidRPr="00B269F4">
        <w:rPr>
          <w:rFonts w:ascii="Fira Sans" w:hAnsi="Fira Sans"/>
          <w:sz w:val="21"/>
          <w:szCs w:val="21"/>
        </w:rPr>
        <w:t xml:space="preserve">3 </w:t>
      </w:r>
      <w:r w:rsidRPr="00B269F4">
        <w:rPr>
          <w:rFonts w:ascii="Fira Sans" w:hAnsi="Fira Sans"/>
          <w:sz w:val="21"/>
          <w:szCs w:val="21"/>
        </w:rPr>
        <w:t>r.</w:t>
      </w:r>
      <w:r w:rsidR="00DA6FEB" w:rsidRPr="00B269F4">
        <w:rPr>
          <w:rFonts w:ascii="Fira Sans" w:hAnsi="Fira Sans"/>
          <w:sz w:val="21"/>
          <w:szCs w:val="21"/>
        </w:rPr>
        <w:t>,</w:t>
      </w:r>
      <w:r w:rsidRPr="00B269F4">
        <w:rPr>
          <w:rFonts w:ascii="Fira Sans" w:hAnsi="Fira Sans"/>
          <w:sz w:val="21"/>
          <w:szCs w:val="21"/>
        </w:rPr>
        <w:t xml:space="preserve"> poz.</w:t>
      </w:r>
      <w:r w:rsidR="00D13EA7" w:rsidRPr="00B269F4">
        <w:rPr>
          <w:rFonts w:ascii="Fira Sans" w:hAnsi="Fira Sans"/>
          <w:sz w:val="21"/>
          <w:szCs w:val="21"/>
        </w:rPr>
        <w:t xml:space="preserve"> </w:t>
      </w:r>
      <w:r w:rsidR="00F056C3" w:rsidRPr="00B269F4">
        <w:rPr>
          <w:rFonts w:ascii="Fira Sans" w:hAnsi="Fira Sans"/>
          <w:sz w:val="21"/>
          <w:szCs w:val="21"/>
        </w:rPr>
        <w:t>1790</w:t>
      </w:r>
      <w:r w:rsidRPr="00B269F4">
        <w:rPr>
          <w:rFonts w:ascii="Fira Sans" w:hAnsi="Fira Sans"/>
          <w:sz w:val="21"/>
          <w:szCs w:val="21"/>
        </w:rPr>
        <w:t>) Zamawiający oświadcza, że zalicza się do kategorii dużego przedsiębiorcy w rozumieniu Załącznika nr I Rozporządzenia Komisji (UE) nr 651/2014 z dnia 17 czerwca 2014 r.</w:t>
      </w:r>
    </w:p>
    <w:bookmarkEnd w:id="8"/>
    <w:p w14:paraId="4E839947" w14:textId="77777777" w:rsidR="0003763A" w:rsidRPr="00E938C0" w:rsidRDefault="0003763A" w:rsidP="006633FF">
      <w:pPr>
        <w:pStyle w:val="Tekstpodstawowy"/>
        <w:spacing w:line="276" w:lineRule="auto"/>
        <w:jc w:val="both"/>
        <w:rPr>
          <w:rFonts w:ascii="Fira Sans" w:hAnsi="Fira Sans"/>
          <w:b/>
          <w:bCs/>
          <w:sz w:val="21"/>
          <w:szCs w:val="21"/>
        </w:rPr>
      </w:pPr>
    </w:p>
    <w:p w14:paraId="299C2B23" w14:textId="77777777" w:rsidR="00155EC5" w:rsidRPr="00E938C0" w:rsidRDefault="00CC70BA" w:rsidP="006633FF">
      <w:pPr>
        <w:pStyle w:val="Tekstpodstawowy"/>
        <w:spacing w:line="276" w:lineRule="auto"/>
        <w:ind w:left="284" w:hanging="284"/>
        <w:jc w:val="center"/>
        <w:rPr>
          <w:rFonts w:ascii="Fira Sans" w:hAnsi="Fira Sans"/>
          <w:b/>
          <w:bCs/>
          <w:sz w:val="21"/>
          <w:szCs w:val="21"/>
        </w:rPr>
      </w:pPr>
      <w:r w:rsidRPr="00E938C0">
        <w:rPr>
          <w:rFonts w:ascii="Fira Sans" w:hAnsi="Fira Sans"/>
          <w:b/>
          <w:bCs/>
          <w:sz w:val="21"/>
          <w:szCs w:val="21"/>
        </w:rPr>
        <w:t>KARY UMOWNE, ODSTĄPIENIE OD UMOWY</w:t>
      </w:r>
    </w:p>
    <w:p w14:paraId="672F983B" w14:textId="77777777" w:rsidR="00155EC5" w:rsidRPr="00E938C0" w:rsidRDefault="0075609B" w:rsidP="006633FF">
      <w:pPr>
        <w:pStyle w:val="Tekstpodstawowy"/>
        <w:tabs>
          <w:tab w:val="left" w:pos="270"/>
          <w:tab w:val="center" w:pos="4535"/>
        </w:tabs>
        <w:spacing w:line="276" w:lineRule="auto"/>
        <w:ind w:left="360" w:hanging="360"/>
        <w:jc w:val="center"/>
        <w:rPr>
          <w:rFonts w:ascii="Fira Sans" w:hAnsi="Fira Sans"/>
          <w:b/>
          <w:sz w:val="21"/>
          <w:szCs w:val="21"/>
        </w:rPr>
      </w:pPr>
      <w:r w:rsidRPr="00E938C0">
        <w:rPr>
          <w:rFonts w:ascii="Fira Sans" w:hAnsi="Fira Sans"/>
          <w:b/>
          <w:sz w:val="21"/>
          <w:szCs w:val="21"/>
        </w:rPr>
        <w:t>§ 7</w:t>
      </w:r>
      <w:r w:rsidR="00CC70BA" w:rsidRPr="00E938C0">
        <w:rPr>
          <w:rFonts w:ascii="Fira Sans" w:hAnsi="Fira Sans"/>
          <w:b/>
          <w:sz w:val="21"/>
          <w:szCs w:val="21"/>
        </w:rPr>
        <w:t>.</w:t>
      </w:r>
    </w:p>
    <w:p w14:paraId="27F00A51" w14:textId="15FE2F8A" w:rsidR="00706DC9" w:rsidRPr="008B6274" w:rsidRDefault="00706DC9" w:rsidP="006633FF">
      <w:pPr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1"/>
          <w:szCs w:val="21"/>
        </w:rPr>
      </w:pPr>
      <w:r w:rsidRPr="008B6274">
        <w:rPr>
          <w:rFonts w:ascii="Fira Sans" w:hAnsi="Fira Sans"/>
          <w:bCs/>
          <w:sz w:val="21"/>
          <w:szCs w:val="21"/>
        </w:rPr>
        <w:t>Wykonawca</w:t>
      </w:r>
      <w:r w:rsidRPr="008B6274">
        <w:rPr>
          <w:rFonts w:ascii="Fira Sans" w:hAnsi="Fira Sans"/>
          <w:bCs/>
          <w:i/>
          <w:sz w:val="21"/>
          <w:szCs w:val="21"/>
        </w:rPr>
        <w:t xml:space="preserve"> </w:t>
      </w:r>
      <w:r w:rsidRPr="008B6274">
        <w:rPr>
          <w:rFonts w:ascii="Fira Sans" w:hAnsi="Fira Sans"/>
          <w:bCs/>
          <w:sz w:val="21"/>
          <w:szCs w:val="21"/>
        </w:rPr>
        <w:t xml:space="preserve">zapłaci Zamawiającemu karę w wysokości </w:t>
      </w:r>
      <w:r w:rsidR="001A2E30" w:rsidRPr="008B6274">
        <w:rPr>
          <w:rFonts w:ascii="Fira Sans" w:hAnsi="Fira Sans"/>
          <w:bCs/>
          <w:sz w:val="21"/>
          <w:szCs w:val="21"/>
        </w:rPr>
        <w:t>5</w:t>
      </w:r>
      <w:r w:rsidRPr="008B6274">
        <w:rPr>
          <w:rFonts w:ascii="Fira Sans" w:hAnsi="Fira Sans"/>
          <w:bCs/>
          <w:sz w:val="21"/>
          <w:szCs w:val="21"/>
        </w:rPr>
        <w:t xml:space="preserve">% wartości </w:t>
      </w:r>
      <w:r w:rsidR="00BB679A" w:rsidRPr="008B6274">
        <w:rPr>
          <w:rFonts w:ascii="Fira Sans" w:hAnsi="Fira Sans"/>
          <w:bCs/>
          <w:sz w:val="21"/>
          <w:szCs w:val="21"/>
        </w:rPr>
        <w:t>zamówienia</w:t>
      </w:r>
      <w:r w:rsidRPr="008B6274">
        <w:rPr>
          <w:rFonts w:ascii="Fira Sans" w:hAnsi="Fira Sans"/>
          <w:bCs/>
          <w:sz w:val="21"/>
          <w:szCs w:val="21"/>
        </w:rPr>
        <w:t xml:space="preserve">, </w:t>
      </w:r>
      <w:r w:rsidR="00BB679A" w:rsidRPr="008B6274">
        <w:rPr>
          <w:rFonts w:ascii="Fira Sans" w:hAnsi="Fira Sans"/>
          <w:bCs/>
          <w:sz w:val="21"/>
          <w:szCs w:val="21"/>
        </w:rPr>
        <w:t xml:space="preserve">o której mowa w §6 ust. 1 pkt 1 umowy, </w:t>
      </w:r>
      <w:r w:rsidRPr="008B6274">
        <w:rPr>
          <w:rFonts w:ascii="Fira Sans" w:hAnsi="Fira Sans"/>
          <w:bCs/>
          <w:sz w:val="21"/>
          <w:szCs w:val="21"/>
        </w:rPr>
        <w:t>w razie odstąpienia przez Zamawiającego od niniejszej umowy z powodu okoliczności, za które odpowiada Wykonawca.</w:t>
      </w:r>
    </w:p>
    <w:p w14:paraId="38C1D3B1" w14:textId="794FC078" w:rsidR="00346A02" w:rsidRPr="008B6274" w:rsidRDefault="003D7487" w:rsidP="008902D2">
      <w:pPr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1"/>
          <w:szCs w:val="21"/>
        </w:rPr>
      </w:pPr>
      <w:r w:rsidRPr="008B6274">
        <w:rPr>
          <w:rFonts w:ascii="Fira Sans" w:hAnsi="Fira Sans"/>
          <w:bCs/>
          <w:sz w:val="21"/>
          <w:szCs w:val="21"/>
        </w:rPr>
        <w:t xml:space="preserve">Wykonawca zapłaci Zamawiającemu karę w wysokości 0,5% wartości zamówionej usługi przeglądu za każdy rozpoczęty dzień zwłoki w wykonaniu </w:t>
      </w:r>
      <w:r w:rsidR="008B6274" w:rsidRPr="008B6274">
        <w:rPr>
          <w:rFonts w:ascii="Fira Sans" w:hAnsi="Fira Sans"/>
          <w:bCs/>
          <w:sz w:val="21"/>
          <w:szCs w:val="21"/>
        </w:rPr>
        <w:t>przeglądu.</w:t>
      </w:r>
      <w:r w:rsidRPr="008B6274">
        <w:rPr>
          <w:rFonts w:ascii="Fira Sans" w:hAnsi="Fira Sans"/>
          <w:bCs/>
          <w:sz w:val="21"/>
          <w:szCs w:val="21"/>
        </w:rPr>
        <w:t xml:space="preserve">  </w:t>
      </w:r>
    </w:p>
    <w:p w14:paraId="46F6AC3F" w14:textId="6612FEBF" w:rsidR="003D7487" w:rsidRPr="008B6274" w:rsidRDefault="003D7487" w:rsidP="008B6274">
      <w:pPr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1"/>
          <w:szCs w:val="21"/>
        </w:rPr>
      </w:pPr>
      <w:r w:rsidRPr="008B6274">
        <w:rPr>
          <w:rFonts w:ascii="Fira Sans" w:hAnsi="Fira Sans"/>
          <w:bCs/>
          <w:sz w:val="21"/>
          <w:szCs w:val="21"/>
        </w:rPr>
        <w:t>Wykonawca zapłaci Zamawiającemu karę z</w:t>
      </w:r>
      <w:r w:rsidR="00C94DD0" w:rsidRPr="008B6274">
        <w:rPr>
          <w:rFonts w:ascii="Fira Sans" w:hAnsi="Fira Sans"/>
          <w:bCs/>
          <w:sz w:val="21"/>
          <w:szCs w:val="21"/>
        </w:rPr>
        <w:t xml:space="preserve">a każdy dzień zwłoki w wykonaniu obowiązków </w:t>
      </w:r>
      <w:r w:rsidR="008902D2" w:rsidRPr="008B6274">
        <w:rPr>
          <w:rFonts w:ascii="Fira Sans" w:hAnsi="Fira Sans"/>
          <w:bCs/>
          <w:sz w:val="21"/>
          <w:szCs w:val="21"/>
        </w:rPr>
        <w:t xml:space="preserve">określonych w § 3 ust. 3 pkt 2 w wysokości 50,00 zł – za każdy rozpoczęty dzień zwłoki w stosunku do ustalonych </w:t>
      </w:r>
      <w:bookmarkStart w:id="10" w:name="_Hlk163200488"/>
      <w:r w:rsidR="008902D2" w:rsidRPr="008B6274">
        <w:rPr>
          <w:rFonts w:ascii="Fira Sans" w:hAnsi="Fira Sans"/>
          <w:bCs/>
          <w:sz w:val="21"/>
          <w:szCs w:val="21"/>
        </w:rPr>
        <w:t>w §3 ust. 10</w:t>
      </w:r>
      <w:bookmarkEnd w:id="10"/>
      <w:r w:rsidR="008902D2" w:rsidRPr="008B6274">
        <w:rPr>
          <w:rFonts w:ascii="Fira Sans" w:hAnsi="Fira Sans"/>
          <w:bCs/>
          <w:sz w:val="21"/>
          <w:szCs w:val="21"/>
        </w:rPr>
        <w:t xml:space="preserve"> terminów napraw.</w:t>
      </w:r>
      <w:r w:rsidR="00C94DD0" w:rsidRPr="008B6274">
        <w:rPr>
          <w:rFonts w:ascii="Fira Sans" w:hAnsi="Fira Sans"/>
          <w:bCs/>
          <w:sz w:val="21"/>
          <w:szCs w:val="21"/>
        </w:rPr>
        <w:t xml:space="preserve"> </w:t>
      </w:r>
    </w:p>
    <w:p w14:paraId="41EBC196" w14:textId="7F2AE06C" w:rsidR="00B7253F" w:rsidRPr="008B6274" w:rsidRDefault="00B7253F" w:rsidP="006633FF">
      <w:pPr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1"/>
          <w:szCs w:val="21"/>
        </w:rPr>
      </w:pPr>
      <w:r w:rsidRPr="008B6274">
        <w:rPr>
          <w:rFonts w:ascii="Fira Sans" w:hAnsi="Fira Sans"/>
          <w:bCs/>
          <w:sz w:val="21"/>
          <w:szCs w:val="21"/>
        </w:rPr>
        <w:t xml:space="preserve">Wykonawca zapłaci Zamawiającemu karę z tytułu braku zapłaty lub nieterminowej zapłaty przez Wykonawcę wynagrodzenia należnego podwykonawcom lub dalszym podwykonawcom w związku ze zmianą wynagrodzenia Wykonawcy na zasadach </w:t>
      </w:r>
      <w:r w:rsidRPr="008B6274">
        <w:rPr>
          <w:rFonts w:ascii="Fira Sans" w:hAnsi="Fira Sans"/>
          <w:bCs/>
          <w:sz w:val="21"/>
          <w:szCs w:val="21"/>
        </w:rPr>
        <w:lastRenderedPageBreak/>
        <w:t xml:space="preserve">określonych w § 8 ust. 3 pkt </w:t>
      </w:r>
      <w:r w:rsidR="00D84E82" w:rsidRPr="008B6274">
        <w:rPr>
          <w:rFonts w:ascii="Fira Sans" w:hAnsi="Fira Sans"/>
          <w:bCs/>
          <w:sz w:val="21"/>
          <w:szCs w:val="21"/>
        </w:rPr>
        <w:t>1</w:t>
      </w:r>
      <w:r w:rsidR="008B6274">
        <w:rPr>
          <w:rFonts w:ascii="Fira Sans" w:hAnsi="Fira Sans"/>
          <w:bCs/>
          <w:sz w:val="21"/>
          <w:szCs w:val="21"/>
        </w:rPr>
        <w:t>3</w:t>
      </w:r>
      <w:r w:rsidR="00D84E82" w:rsidRPr="008B6274">
        <w:rPr>
          <w:rFonts w:ascii="Fira Sans" w:hAnsi="Fira Sans"/>
          <w:bCs/>
          <w:sz w:val="21"/>
          <w:szCs w:val="21"/>
        </w:rPr>
        <w:t>-1</w:t>
      </w:r>
      <w:r w:rsidR="008B6274">
        <w:rPr>
          <w:rFonts w:ascii="Fira Sans" w:hAnsi="Fira Sans"/>
          <w:bCs/>
          <w:sz w:val="21"/>
          <w:szCs w:val="21"/>
        </w:rPr>
        <w:t>6</w:t>
      </w:r>
      <w:r w:rsidRPr="008B6274">
        <w:rPr>
          <w:rFonts w:ascii="Fira Sans" w:hAnsi="Fira Sans"/>
          <w:bCs/>
          <w:sz w:val="21"/>
          <w:szCs w:val="21"/>
        </w:rPr>
        <w:t xml:space="preserve"> Umowy, w wysokości 100,00 zł za każdy rozpoczęty dzień zwłoki.</w:t>
      </w:r>
      <w:r w:rsidRPr="008B6274">
        <w:rPr>
          <w:rStyle w:val="Odwoanieprzypisudolnego"/>
          <w:rFonts w:ascii="Fira Sans" w:hAnsi="Fira Sans"/>
          <w:bCs/>
          <w:sz w:val="21"/>
          <w:szCs w:val="21"/>
        </w:rPr>
        <w:footnoteReference w:id="1"/>
      </w:r>
      <w:r w:rsidRPr="008B6274">
        <w:rPr>
          <w:rFonts w:ascii="Fira Sans" w:hAnsi="Fira Sans"/>
          <w:bCs/>
          <w:sz w:val="21"/>
          <w:szCs w:val="21"/>
        </w:rPr>
        <w:t xml:space="preserve"> </w:t>
      </w:r>
    </w:p>
    <w:p w14:paraId="7FE6B432" w14:textId="18B03575" w:rsidR="00F523CC" w:rsidRPr="008B6274" w:rsidRDefault="00F523CC" w:rsidP="006633FF">
      <w:pPr>
        <w:numPr>
          <w:ilvl w:val="0"/>
          <w:numId w:val="7"/>
        </w:numPr>
        <w:tabs>
          <w:tab w:val="clear" w:pos="1080"/>
        </w:tabs>
        <w:suppressAutoHyphens w:val="0"/>
        <w:spacing w:line="276" w:lineRule="auto"/>
        <w:ind w:left="364" w:hanging="364"/>
        <w:jc w:val="both"/>
        <w:rPr>
          <w:rFonts w:ascii="Fira Sans" w:hAnsi="Fira Sans"/>
          <w:bCs/>
          <w:sz w:val="21"/>
          <w:szCs w:val="21"/>
          <w:lang w:eastAsia="pl-PL"/>
        </w:rPr>
      </w:pPr>
      <w:r w:rsidRPr="008B6274">
        <w:rPr>
          <w:rFonts w:ascii="Fira Sans" w:hAnsi="Fira Sans"/>
          <w:bCs/>
          <w:sz w:val="21"/>
          <w:szCs w:val="21"/>
        </w:rPr>
        <w:t>Wykonawca zapłaci Zamawiającemu</w:t>
      </w:r>
      <w:r w:rsidRPr="008B6274">
        <w:rPr>
          <w:rFonts w:ascii="Fira Sans" w:hAnsi="Fira Sans"/>
          <w:bCs/>
          <w:i/>
          <w:sz w:val="21"/>
          <w:szCs w:val="21"/>
        </w:rPr>
        <w:t xml:space="preserve"> </w:t>
      </w:r>
      <w:r w:rsidRPr="008B6274">
        <w:rPr>
          <w:rFonts w:ascii="Fira Sans" w:hAnsi="Fira Sans"/>
          <w:bCs/>
          <w:sz w:val="21"/>
          <w:szCs w:val="21"/>
        </w:rPr>
        <w:t xml:space="preserve">karę umowną 500 zł za każdy stwierdzony przypadek naruszenia obowiązku wynikającego z </w:t>
      </w:r>
      <w:r w:rsidR="00E24168" w:rsidRPr="008B6274">
        <w:rPr>
          <w:rFonts w:ascii="Fira Sans" w:hAnsi="Fira Sans"/>
          <w:bCs/>
          <w:sz w:val="21"/>
          <w:szCs w:val="21"/>
        </w:rPr>
        <w:t>§1 ust. 4 Umow</w:t>
      </w:r>
      <w:r w:rsidR="008B6274">
        <w:rPr>
          <w:rFonts w:ascii="Fira Sans" w:hAnsi="Fira Sans"/>
          <w:bCs/>
          <w:sz w:val="21"/>
          <w:szCs w:val="21"/>
        </w:rPr>
        <w:t>y,</w:t>
      </w:r>
      <w:r w:rsidRPr="008B6274">
        <w:rPr>
          <w:rFonts w:ascii="Fira Sans" w:hAnsi="Fira Sans"/>
          <w:bCs/>
          <w:sz w:val="21"/>
          <w:szCs w:val="21"/>
        </w:rPr>
        <w:t xml:space="preserve"> dotyczy zatrudniania pracowników na umowę o pracę, w tym: niezłożenie oświadczenia na wezwanie Zamawiającego w wyznaczonym terminie lub złożenie oświadczenia niezgodnego ze stanem faktycznym. </w:t>
      </w:r>
    </w:p>
    <w:p w14:paraId="76ECE961" w14:textId="77777777" w:rsidR="001A2E30" w:rsidRPr="008B6274" w:rsidRDefault="001A2E30" w:rsidP="006633FF">
      <w:pPr>
        <w:pStyle w:val="Tekstpodstawowy21"/>
        <w:numPr>
          <w:ilvl w:val="0"/>
          <w:numId w:val="7"/>
        </w:numPr>
        <w:tabs>
          <w:tab w:val="left" w:pos="360"/>
        </w:tabs>
        <w:spacing w:line="276" w:lineRule="auto"/>
        <w:ind w:left="360"/>
        <w:rPr>
          <w:rFonts w:ascii="Fira Sans" w:hAnsi="Fira Sans"/>
          <w:bCs/>
          <w:sz w:val="21"/>
          <w:szCs w:val="21"/>
        </w:rPr>
      </w:pPr>
      <w:r w:rsidRPr="008B6274">
        <w:rPr>
          <w:rFonts w:ascii="Fira Sans" w:hAnsi="Fira Sans"/>
          <w:bCs/>
          <w:sz w:val="21"/>
          <w:szCs w:val="21"/>
        </w:rPr>
        <w:t>Łączna maksymalna wysokość kar umownych nie może przekraczać 10 % wartości umowy.</w:t>
      </w:r>
    </w:p>
    <w:p w14:paraId="79C22825" w14:textId="6754691C" w:rsidR="00706DC9" w:rsidRPr="008B6274" w:rsidRDefault="00706DC9" w:rsidP="006633FF">
      <w:pPr>
        <w:pStyle w:val="Tekstpodstawowy21"/>
        <w:numPr>
          <w:ilvl w:val="0"/>
          <w:numId w:val="7"/>
        </w:numPr>
        <w:tabs>
          <w:tab w:val="left" w:pos="360"/>
        </w:tabs>
        <w:spacing w:line="276" w:lineRule="auto"/>
        <w:ind w:left="360"/>
        <w:rPr>
          <w:rFonts w:ascii="Fira Sans" w:hAnsi="Fira Sans"/>
          <w:bCs/>
          <w:sz w:val="21"/>
          <w:szCs w:val="21"/>
        </w:rPr>
      </w:pPr>
      <w:r w:rsidRPr="008B6274">
        <w:rPr>
          <w:rFonts w:ascii="Fira Sans" w:hAnsi="Fira Sans"/>
          <w:bCs/>
          <w:sz w:val="21"/>
          <w:szCs w:val="21"/>
        </w:rPr>
        <w:t>Wysokość kar umownych, o których mowa w ust. 1-</w:t>
      </w:r>
      <w:r w:rsidR="008B6274">
        <w:rPr>
          <w:rFonts w:ascii="Fira Sans" w:hAnsi="Fira Sans"/>
          <w:bCs/>
          <w:sz w:val="21"/>
          <w:szCs w:val="21"/>
        </w:rPr>
        <w:t>5</w:t>
      </w:r>
      <w:r w:rsidRPr="008B6274">
        <w:rPr>
          <w:rFonts w:ascii="Fira Sans" w:hAnsi="Fira Sans"/>
          <w:bCs/>
          <w:sz w:val="21"/>
          <w:szCs w:val="21"/>
        </w:rPr>
        <w:t xml:space="preserve"> powyżej oblicza się od wartości brutto.</w:t>
      </w:r>
    </w:p>
    <w:p w14:paraId="288B01AA" w14:textId="77777777" w:rsidR="00706DC9" w:rsidRPr="008B6274" w:rsidRDefault="00706DC9" w:rsidP="006633FF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1"/>
          <w:szCs w:val="21"/>
        </w:rPr>
      </w:pPr>
      <w:r w:rsidRPr="008B6274">
        <w:rPr>
          <w:rFonts w:ascii="Fira Sans" w:hAnsi="Fira Sans"/>
          <w:bCs/>
          <w:sz w:val="21"/>
          <w:szCs w:val="21"/>
        </w:rPr>
        <w:t>Zamawiający zastrzega sobie prawo dochodzenia roszczeń do pełnej wysokości powstałej szkody.</w:t>
      </w:r>
    </w:p>
    <w:p w14:paraId="77CB91B9" w14:textId="77777777" w:rsidR="00223441" w:rsidRPr="008B6274" w:rsidRDefault="00223441" w:rsidP="006633FF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1"/>
          <w:szCs w:val="21"/>
        </w:rPr>
      </w:pPr>
      <w:r w:rsidRPr="008B6274">
        <w:rPr>
          <w:rFonts w:ascii="Fira Sans" w:hAnsi="Fira Sans"/>
          <w:bCs/>
          <w:sz w:val="21"/>
          <w:szCs w:val="21"/>
        </w:rPr>
        <w:t>Wykonawca nie ponosi odpowiedzialności z tytułu kar umownych, jeżeli okoliczności będące podstawą do ich nałożenia wynikają z okoliczności za które, wyłączną odpowiedzialność ponosi Zamawiający.</w:t>
      </w:r>
    </w:p>
    <w:p w14:paraId="748566CB" w14:textId="15F9C241" w:rsidR="00A42BB6" w:rsidRPr="008B6274" w:rsidRDefault="00A42BB6" w:rsidP="00A42BB6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1"/>
          <w:szCs w:val="21"/>
        </w:rPr>
      </w:pPr>
      <w:r w:rsidRPr="008B6274">
        <w:rPr>
          <w:rFonts w:ascii="Fira Sans" w:hAnsi="Fira Sans"/>
          <w:bCs/>
          <w:sz w:val="21"/>
          <w:szCs w:val="21"/>
        </w:rPr>
        <w:t>Za niewykonanie umowy strony uważają w szczególności niewykonanie usługi w terminie, o którym mowa w Opisie Przedmiotu Zamówienia lub wykonanie usługi w sposób niezgodny z Opisem Przedmiotu Zamówienia .</w:t>
      </w:r>
    </w:p>
    <w:p w14:paraId="0BF7BF34" w14:textId="3874D112" w:rsidR="00600F74" w:rsidRPr="008B6274" w:rsidRDefault="00706DC9" w:rsidP="006633FF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1"/>
          <w:szCs w:val="21"/>
        </w:rPr>
      </w:pPr>
      <w:r w:rsidRPr="008B6274">
        <w:rPr>
          <w:rFonts w:ascii="Fira Sans" w:hAnsi="Fira Sans"/>
          <w:bCs/>
          <w:sz w:val="21"/>
          <w:szCs w:val="21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3A6EE2CA" w14:textId="77777777" w:rsidR="00481429" w:rsidRPr="008B6274" w:rsidRDefault="00481429" w:rsidP="006633FF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bCs/>
          <w:sz w:val="21"/>
          <w:szCs w:val="21"/>
        </w:rPr>
      </w:pPr>
      <w:r w:rsidRPr="008B6274">
        <w:rPr>
          <w:rFonts w:ascii="Fira Sans" w:hAnsi="Fira Sans"/>
          <w:bCs/>
          <w:sz w:val="21"/>
          <w:szCs w:val="21"/>
        </w:rPr>
        <w:t xml:space="preserve">Żadna ze Stron Umowy nie będzie odpowiedzialna za niewykonanie lub nienależyte wykonanie zobowiązań wynikających z Umowy spowodowane przez okoliczności niewynikające z winy danej Strony, w szczególności za okoliczności traktowane jako Siła Wyższa. </w:t>
      </w:r>
    </w:p>
    <w:p w14:paraId="4AFF425D" w14:textId="77777777" w:rsidR="00481429" w:rsidRPr="00E938C0" w:rsidRDefault="00481429" w:rsidP="006633FF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 xml:space="preserve">Dla celów Umowy ''Siła Wyższa"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epidemie, itp. </w:t>
      </w:r>
    </w:p>
    <w:p w14:paraId="3DA1C19A" w14:textId="77777777" w:rsidR="00481429" w:rsidRPr="00E938C0" w:rsidRDefault="00481429" w:rsidP="006633FF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>W przypadku zaistnienia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018D064B" w14:textId="77777777" w:rsidR="00481429" w:rsidRPr="00E938C0" w:rsidRDefault="00481429" w:rsidP="006633FF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>Jeżeli Siła Wyższa, będzie trwała nieprzerwanie przez okres 180 dni lub dłużej, Strony mogą w drodze wzajemnego uzgodnienia rozwiązać Umowę bez nakładania na żadną ze Stron dalszych zobowiązań oprócz płatności należnych z tytułu prawidłowo wykonanych usług.</w:t>
      </w:r>
    </w:p>
    <w:p w14:paraId="1A371A74" w14:textId="77777777" w:rsidR="00481429" w:rsidRPr="00E938C0" w:rsidRDefault="00481429" w:rsidP="006633FF">
      <w:pPr>
        <w:pStyle w:val="Tekstpodstawowy"/>
        <w:numPr>
          <w:ilvl w:val="0"/>
          <w:numId w:val="7"/>
        </w:numPr>
        <w:tabs>
          <w:tab w:val="left" w:pos="360"/>
        </w:tabs>
        <w:spacing w:line="276" w:lineRule="auto"/>
        <w:ind w:left="360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>Stan Siły Wyższej powoduje odpowiednie przesunięcie terminów realizacji Umowy chyba, że Strony postanowiły inaczej.</w:t>
      </w:r>
    </w:p>
    <w:p w14:paraId="4EFE9840" w14:textId="77777777" w:rsidR="00706DC9" w:rsidRPr="00E938C0" w:rsidRDefault="00706DC9" w:rsidP="006633FF">
      <w:pPr>
        <w:pStyle w:val="Tekstpodstawowy"/>
        <w:tabs>
          <w:tab w:val="left" w:pos="360"/>
          <w:tab w:val="left" w:pos="1080"/>
        </w:tabs>
        <w:spacing w:line="276" w:lineRule="auto"/>
        <w:ind w:left="360"/>
        <w:jc w:val="both"/>
        <w:rPr>
          <w:rFonts w:ascii="Fira Sans" w:hAnsi="Fira Sans"/>
          <w:sz w:val="21"/>
          <w:szCs w:val="21"/>
        </w:rPr>
      </w:pPr>
    </w:p>
    <w:p w14:paraId="1823B8DD" w14:textId="77777777" w:rsidR="00155EC5" w:rsidRPr="00E938C0" w:rsidRDefault="00CC70BA" w:rsidP="006633FF">
      <w:pPr>
        <w:pStyle w:val="Tekstpodstawowy"/>
        <w:tabs>
          <w:tab w:val="left" w:pos="1080"/>
        </w:tabs>
        <w:spacing w:line="276" w:lineRule="auto"/>
        <w:jc w:val="center"/>
        <w:rPr>
          <w:rFonts w:ascii="Fira Sans" w:hAnsi="Fira Sans"/>
          <w:b/>
          <w:bCs/>
          <w:sz w:val="21"/>
          <w:szCs w:val="21"/>
        </w:rPr>
      </w:pPr>
      <w:r w:rsidRPr="00E938C0">
        <w:rPr>
          <w:rFonts w:ascii="Fira Sans" w:hAnsi="Fira Sans"/>
          <w:b/>
          <w:bCs/>
          <w:sz w:val="21"/>
          <w:szCs w:val="21"/>
        </w:rPr>
        <w:t>ZMIANA UMOWY, JĘZYK, PRAWO, ZAWIADOMIENIA</w:t>
      </w:r>
    </w:p>
    <w:p w14:paraId="2D77BDC5" w14:textId="77777777" w:rsidR="00CC70BA" w:rsidRPr="00E938C0" w:rsidRDefault="00CC70BA" w:rsidP="006633FF">
      <w:pPr>
        <w:pStyle w:val="Tekstpodstawowy"/>
        <w:spacing w:line="276" w:lineRule="auto"/>
        <w:jc w:val="center"/>
        <w:rPr>
          <w:rFonts w:ascii="Fira Sans" w:hAnsi="Fira Sans"/>
          <w:b/>
          <w:i/>
          <w:sz w:val="21"/>
          <w:szCs w:val="21"/>
        </w:rPr>
      </w:pPr>
      <w:r w:rsidRPr="00E938C0">
        <w:rPr>
          <w:rFonts w:ascii="Fira Sans" w:hAnsi="Fira Sans"/>
          <w:b/>
          <w:sz w:val="21"/>
          <w:szCs w:val="21"/>
        </w:rPr>
        <w:t xml:space="preserve">§ </w:t>
      </w:r>
      <w:r w:rsidR="00C45576" w:rsidRPr="00E938C0">
        <w:rPr>
          <w:rFonts w:ascii="Fira Sans" w:hAnsi="Fira Sans"/>
          <w:b/>
          <w:sz w:val="21"/>
          <w:szCs w:val="21"/>
        </w:rPr>
        <w:t>8</w:t>
      </w:r>
      <w:r w:rsidRPr="00E938C0">
        <w:rPr>
          <w:rFonts w:ascii="Fira Sans" w:hAnsi="Fira Sans"/>
          <w:b/>
          <w:i/>
          <w:sz w:val="21"/>
          <w:szCs w:val="21"/>
        </w:rPr>
        <w:t>.</w:t>
      </w:r>
    </w:p>
    <w:p w14:paraId="65B7ECFB" w14:textId="77777777" w:rsidR="00CC70BA" w:rsidRPr="00E938C0" w:rsidRDefault="00CC70BA" w:rsidP="00E24A90">
      <w:pPr>
        <w:numPr>
          <w:ilvl w:val="0"/>
          <w:numId w:val="34"/>
        </w:numPr>
        <w:spacing w:line="276" w:lineRule="auto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 xml:space="preserve">Bez pisemnej zgody </w:t>
      </w:r>
      <w:r w:rsidRPr="00E938C0">
        <w:rPr>
          <w:rFonts w:ascii="Fira Sans" w:hAnsi="Fira Sans"/>
          <w:b/>
          <w:sz w:val="21"/>
          <w:szCs w:val="21"/>
        </w:rPr>
        <w:t xml:space="preserve">Zamawiającego Wykonawca </w:t>
      </w:r>
      <w:r w:rsidRPr="00E938C0">
        <w:rPr>
          <w:rFonts w:ascii="Fira Sans" w:hAnsi="Fira Sans"/>
          <w:sz w:val="21"/>
          <w:szCs w:val="21"/>
        </w:rPr>
        <w:t>nie może przenieść na osoby trzecie wierzytelności, wynikającej z niniejszej umowy.</w:t>
      </w:r>
    </w:p>
    <w:p w14:paraId="5C0B3EC9" w14:textId="77777777" w:rsidR="00CC70BA" w:rsidRPr="00E938C0" w:rsidRDefault="00CC70BA" w:rsidP="00E24A90">
      <w:pPr>
        <w:pStyle w:val="Tekstpodstawowy"/>
        <w:numPr>
          <w:ilvl w:val="0"/>
          <w:numId w:val="34"/>
        </w:numPr>
        <w:tabs>
          <w:tab w:val="left" w:pos="720"/>
        </w:tabs>
        <w:spacing w:line="276" w:lineRule="auto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>Wszelkie zmiany w treści niniejszej umowy wymagają formy pisemnej pod rygorem nieważności.</w:t>
      </w:r>
    </w:p>
    <w:p w14:paraId="36748A8C" w14:textId="116ADC09" w:rsidR="00C9166A" w:rsidRPr="00E938C0" w:rsidRDefault="00F64C4C" w:rsidP="00A42BB6">
      <w:pPr>
        <w:pStyle w:val="Tekstpodstawowy"/>
        <w:numPr>
          <w:ilvl w:val="0"/>
          <w:numId w:val="34"/>
        </w:numPr>
        <w:tabs>
          <w:tab w:val="left" w:pos="720"/>
        </w:tabs>
        <w:spacing w:line="276" w:lineRule="auto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b/>
          <w:noProof/>
          <w:sz w:val="21"/>
          <w:szCs w:val="21"/>
        </w:rPr>
        <w:lastRenderedPageBreak/>
        <w:t>Zamawiający</w:t>
      </w:r>
      <w:r w:rsidRPr="00E938C0">
        <w:rPr>
          <w:rFonts w:ascii="Fira Sans" w:hAnsi="Fira Sans"/>
          <w:noProof/>
          <w:sz w:val="21"/>
          <w:szCs w:val="21"/>
        </w:rPr>
        <w:t>, w terminie realizacji zamówienia w szczególnie uzasadnionych przypadkach, dopuszcza wprowadzenie zmiany w postanowieniach zawartej umowy w następujących sytuacjach:</w:t>
      </w:r>
    </w:p>
    <w:p w14:paraId="2FF3FB6C" w14:textId="77777777" w:rsidR="00115C68" w:rsidRPr="00E938C0" w:rsidRDefault="00115C68" w:rsidP="006633FF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noProof/>
          <w:sz w:val="21"/>
          <w:szCs w:val="21"/>
        </w:rPr>
      </w:pPr>
      <w:r w:rsidRPr="00E938C0">
        <w:rPr>
          <w:rFonts w:ascii="Fira Sans" w:hAnsi="Fira Sans"/>
          <w:b/>
          <w:noProof/>
          <w:sz w:val="21"/>
          <w:szCs w:val="21"/>
        </w:rPr>
        <w:t>Wykonawca</w:t>
      </w:r>
      <w:r w:rsidRPr="00E938C0">
        <w:rPr>
          <w:rFonts w:ascii="Fira Sans" w:hAnsi="Fira Sans"/>
          <w:noProof/>
          <w:sz w:val="21"/>
          <w:szCs w:val="21"/>
        </w:rPr>
        <w:t xml:space="preserve"> zaproponuje wykonanie umowy na warunkach bardziej korzystnych niż zaproponował to w ofercie:</w:t>
      </w:r>
    </w:p>
    <w:p w14:paraId="3E011A8D" w14:textId="77777777" w:rsidR="00115C68" w:rsidRPr="00E938C0" w:rsidRDefault="00115C68" w:rsidP="006633FF">
      <w:pPr>
        <w:spacing w:line="276" w:lineRule="auto"/>
        <w:ind w:left="709"/>
        <w:jc w:val="both"/>
        <w:rPr>
          <w:rFonts w:ascii="Fira Sans" w:hAnsi="Fira Sans"/>
          <w:noProof/>
          <w:sz w:val="21"/>
          <w:szCs w:val="21"/>
        </w:rPr>
      </w:pPr>
      <w:r w:rsidRPr="00E938C0">
        <w:rPr>
          <w:rFonts w:ascii="Fira Sans" w:hAnsi="Fira Sans"/>
          <w:noProof/>
          <w:sz w:val="21"/>
          <w:szCs w:val="21"/>
        </w:rPr>
        <w:t xml:space="preserve">W takim przypadku </w:t>
      </w:r>
      <w:r w:rsidRPr="00E938C0">
        <w:rPr>
          <w:rFonts w:ascii="Fira Sans" w:hAnsi="Fira Sans"/>
          <w:b/>
          <w:noProof/>
          <w:sz w:val="21"/>
          <w:szCs w:val="21"/>
        </w:rPr>
        <w:t xml:space="preserve">Zamawiający </w:t>
      </w:r>
      <w:r w:rsidRPr="00E938C0">
        <w:rPr>
          <w:rFonts w:ascii="Fira Sans" w:hAnsi="Fira Sans"/>
          <w:noProof/>
          <w:sz w:val="21"/>
          <w:szCs w:val="21"/>
        </w:rPr>
        <w:t xml:space="preserve">uprawniony jest do zmiany umowy w zakresie zaproponowanym przez </w:t>
      </w:r>
      <w:r w:rsidRPr="00E938C0">
        <w:rPr>
          <w:rFonts w:ascii="Fira Sans" w:hAnsi="Fira Sans"/>
          <w:b/>
          <w:noProof/>
          <w:sz w:val="21"/>
          <w:szCs w:val="21"/>
        </w:rPr>
        <w:t>Wykonawcę</w:t>
      </w:r>
      <w:r w:rsidRPr="00E938C0">
        <w:rPr>
          <w:rFonts w:ascii="Fira Sans" w:hAnsi="Fira Sans"/>
          <w:noProof/>
          <w:sz w:val="21"/>
          <w:szCs w:val="21"/>
        </w:rPr>
        <w:t xml:space="preserve"> i zaakceptowanym przez </w:t>
      </w:r>
      <w:r w:rsidRPr="00E938C0">
        <w:rPr>
          <w:rFonts w:ascii="Fira Sans" w:hAnsi="Fira Sans"/>
          <w:b/>
          <w:noProof/>
          <w:sz w:val="21"/>
          <w:szCs w:val="21"/>
        </w:rPr>
        <w:t>Zamawiającego</w:t>
      </w:r>
      <w:r w:rsidRPr="00E938C0">
        <w:rPr>
          <w:rFonts w:ascii="Fira Sans" w:hAnsi="Fira Sans"/>
          <w:noProof/>
          <w:sz w:val="21"/>
          <w:szCs w:val="21"/>
        </w:rPr>
        <w:t xml:space="preserve">. </w:t>
      </w:r>
    </w:p>
    <w:p w14:paraId="4B647587" w14:textId="77777777" w:rsidR="00115C68" w:rsidRPr="00E938C0" w:rsidRDefault="00115C68" w:rsidP="006633FF">
      <w:pPr>
        <w:suppressAutoHyphens w:val="0"/>
        <w:spacing w:line="276" w:lineRule="auto"/>
        <w:ind w:left="720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b/>
          <w:bCs/>
          <w:noProof/>
          <w:sz w:val="21"/>
          <w:szCs w:val="21"/>
        </w:rPr>
        <w:t>Zmiany umowy nie mogą dotyczyć zobowiązań Wykonawcy i parametrów oferowanych zawartych w ofercie, chyba, że zobowiązania te lub parametry oferowane w ocenie Zamawiającego są wyższe (lepsze) od oferowanych przez Wykonawcę w ofercie, a cena oferty nie ulegnie zmianie</w:t>
      </w:r>
    </w:p>
    <w:p w14:paraId="67FDA1DE" w14:textId="77777777" w:rsidR="00C769AF" w:rsidRPr="00E938C0" w:rsidRDefault="00C769AF" w:rsidP="006633FF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bCs/>
          <w:noProof/>
          <w:sz w:val="21"/>
          <w:szCs w:val="21"/>
        </w:rPr>
        <w:t>Cena jednostkowa ulegnie zmia</w:t>
      </w:r>
      <w:r w:rsidR="004D01A1" w:rsidRPr="00E938C0">
        <w:rPr>
          <w:rFonts w:ascii="Fira Sans" w:hAnsi="Fira Sans"/>
          <w:bCs/>
          <w:noProof/>
          <w:sz w:val="21"/>
          <w:szCs w:val="21"/>
        </w:rPr>
        <w:t>nie na skutek zmiany stawek poda</w:t>
      </w:r>
      <w:r w:rsidRPr="00E938C0">
        <w:rPr>
          <w:rFonts w:ascii="Fira Sans" w:hAnsi="Fira Sans"/>
          <w:bCs/>
          <w:noProof/>
          <w:sz w:val="21"/>
          <w:szCs w:val="21"/>
        </w:rPr>
        <w:t>tkowych dla przedmiotu zamówienia, w takim przypadku zmienie ulega cena jednostkowa brutto, przy zachowaniu ceny jednostkowej netto.</w:t>
      </w:r>
    </w:p>
    <w:p w14:paraId="0837BC16" w14:textId="77777777" w:rsidR="00C769AF" w:rsidRPr="00E938C0" w:rsidRDefault="00C769AF" w:rsidP="006633FF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bCs/>
          <w:noProof/>
          <w:sz w:val="21"/>
          <w:szCs w:val="21"/>
        </w:rPr>
        <w:t>W trakcie trwania umowy Wykonawca może zaoferować Zamawiającemu rabat na zasadach uzgodnionych przez Strony.</w:t>
      </w:r>
      <w:r w:rsidR="00804619" w:rsidRPr="00E938C0">
        <w:rPr>
          <w:rFonts w:ascii="Fira Sans" w:hAnsi="Fira Sans"/>
          <w:bCs/>
          <w:noProof/>
          <w:sz w:val="21"/>
          <w:szCs w:val="21"/>
        </w:rPr>
        <w:t xml:space="preserve"> </w:t>
      </w:r>
      <w:r w:rsidRPr="00E938C0">
        <w:rPr>
          <w:rFonts w:ascii="Fira Sans" w:hAnsi="Fira Sans"/>
          <w:sz w:val="21"/>
          <w:szCs w:val="21"/>
        </w:rPr>
        <w:t>Powyższe nie jest zmianą umowną i nie wymaga od Stron konieczności składania dodatkowych oświadczeń.</w:t>
      </w:r>
    </w:p>
    <w:p w14:paraId="5D3743D3" w14:textId="0C5F439F" w:rsidR="00CC71FC" w:rsidRPr="00E938C0" w:rsidRDefault="00CC71FC" w:rsidP="006633FF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bCs/>
          <w:noProof/>
          <w:sz w:val="21"/>
          <w:szCs w:val="21"/>
        </w:rPr>
        <w:t>Strony zobowiązują się dokonać zmiany wysokości wynagrodzenia należnego Wykonawcy, o którym mowa w § 6 ust. 1 Umowy, w formie pisemnego aneksu, każdorazowo w przypadku wystąpienia jednej  z następujących okoliczności:</w:t>
      </w:r>
    </w:p>
    <w:p w14:paraId="2C31D975" w14:textId="77777777" w:rsidR="00CC71FC" w:rsidRPr="00E938C0" w:rsidRDefault="00CC71FC" w:rsidP="006633FF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bCs/>
          <w:noProof/>
          <w:sz w:val="21"/>
          <w:szCs w:val="21"/>
        </w:rPr>
        <w:t>zmiany stawki podatku od towarów i usług</w:t>
      </w:r>
      <w:r w:rsidR="00223441" w:rsidRPr="00E938C0">
        <w:rPr>
          <w:rFonts w:ascii="Fira Sans" w:hAnsi="Fira Sans"/>
          <w:bCs/>
          <w:noProof/>
          <w:sz w:val="21"/>
          <w:szCs w:val="21"/>
        </w:rPr>
        <w:t xml:space="preserve"> oraz podatku akcyzowego,</w:t>
      </w:r>
    </w:p>
    <w:p w14:paraId="0F703540" w14:textId="53C1EAD3" w:rsidR="00CC71FC" w:rsidRPr="00E938C0" w:rsidRDefault="00CC71FC" w:rsidP="006633FF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bCs/>
          <w:noProof/>
          <w:sz w:val="21"/>
          <w:szCs w:val="21"/>
        </w:rPr>
        <w:t>zmiany wysokości minimalnego wynagrodzenia</w:t>
      </w:r>
      <w:r w:rsidR="00223441" w:rsidRPr="00E938C0">
        <w:rPr>
          <w:rFonts w:ascii="Fira Sans" w:hAnsi="Fira Sans"/>
          <w:bCs/>
          <w:noProof/>
          <w:sz w:val="21"/>
          <w:szCs w:val="21"/>
        </w:rPr>
        <w:t xml:space="preserve"> za pracę</w:t>
      </w:r>
      <w:r w:rsidRPr="00E938C0">
        <w:rPr>
          <w:rFonts w:ascii="Fira Sans" w:hAnsi="Fira Sans"/>
          <w:bCs/>
          <w:noProof/>
          <w:sz w:val="21"/>
          <w:szCs w:val="21"/>
        </w:rPr>
        <w:t xml:space="preserve"> albo wysokosci minimalnej stawki godzinowej, ustalonego na podstawie przepisów ustawy</w:t>
      </w:r>
      <w:r w:rsidR="00513652" w:rsidRPr="00E938C0">
        <w:rPr>
          <w:rFonts w:ascii="Fira Sans" w:hAnsi="Fira Sans"/>
          <w:bCs/>
          <w:noProof/>
          <w:sz w:val="21"/>
          <w:szCs w:val="21"/>
        </w:rPr>
        <w:t xml:space="preserve"> z dnia 10 października 2002 r.</w:t>
      </w:r>
      <w:r w:rsidRPr="00E938C0">
        <w:rPr>
          <w:rFonts w:ascii="Fira Sans" w:hAnsi="Fira Sans"/>
          <w:bCs/>
          <w:noProof/>
          <w:sz w:val="21"/>
          <w:szCs w:val="21"/>
        </w:rPr>
        <w:t xml:space="preserve"> o minimalnym wynagrodzeniu za pracę</w:t>
      </w:r>
      <w:r w:rsidR="00513652" w:rsidRPr="00E938C0">
        <w:rPr>
          <w:rFonts w:ascii="Fira Sans" w:hAnsi="Fira Sans"/>
          <w:bCs/>
          <w:noProof/>
          <w:sz w:val="21"/>
          <w:szCs w:val="21"/>
        </w:rPr>
        <w:t xml:space="preserve"> (</w:t>
      </w:r>
      <w:r w:rsidR="00DA6FEB" w:rsidRPr="00E938C0">
        <w:rPr>
          <w:rFonts w:ascii="Fira Sans" w:hAnsi="Fira Sans"/>
          <w:bCs/>
          <w:noProof/>
          <w:sz w:val="21"/>
          <w:szCs w:val="21"/>
        </w:rPr>
        <w:t xml:space="preserve">t. j. </w:t>
      </w:r>
      <w:r w:rsidR="00513652" w:rsidRPr="00E938C0">
        <w:rPr>
          <w:rFonts w:ascii="Fira Sans" w:hAnsi="Fira Sans"/>
          <w:bCs/>
          <w:noProof/>
          <w:sz w:val="21"/>
          <w:szCs w:val="21"/>
        </w:rPr>
        <w:t>Dz. U. z 2020 r., poz. 2207</w:t>
      </w:r>
      <w:r w:rsidR="00DA6FEB" w:rsidRPr="00E938C0">
        <w:rPr>
          <w:rFonts w:ascii="Fira Sans" w:hAnsi="Fira Sans"/>
          <w:bCs/>
          <w:noProof/>
          <w:sz w:val="21"/>
          <w:szCs w:val="21"/>
        </w:rPr>
        <w:t xml:space="preserve"> ze zm.</w:t>
      </w:r>
      <w:r w:rsidR="00513652" w:rsidRPr="00E938C0">
        <w:rPr>
          <w:rFonts w:ascii="Fira Sans" w:hAnsi="Fira Sans"/>
          <w:bCs/>
          <w:noProof/>
          <w:sz w:val="21"/>
          <w:szCs w:val="21"/>
        </w:rPr>
        <w:t>)</w:t>
      </w:r>
      <w:r w:rsidRPr="00E938C0">
        <w:rPr>
          <w:rFonts w:ascii="Fira Sans" w:hAnsi="Fira Sans"/>
          <w:bCs/>
          <w:noProof/>
          <w:sz w:val="21"/>
          <w:szCs w:val="21"/>
        </w:rPr>
        <w:t>,</w:t>
      </w:r>
    </w:p>
    <w:p w14:paraId="5EB78043" w14:textId="77777777" w:rsidR="00CC71FC" w:rsidRPr="00E938C0" w:rsidRDefault="00CC71FC" w:rsidP="006633FF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bCs/>
          <w:noProof/>
          <w:sz w:val="21"/>
          <w:szCs w:val="21"/>
        </w:rPr>
        <w:t>zmiany zasad podlegania ubezpieczeniom społecznym lub ubezpieczeniu zdrowotnemu lub wysokości stawki składki na ubezpieczenia społeczne lub zdrowotne</w:t>
      </w:r>
    </w:p>
    <w:p w14:paraId="40C06407" w14:textId="77777777" w:rsidR="00CC71FC" w:rsidRPr="00E938C0" w:rsidRDefault="00CC71FC" w:rsidP="006633FF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>Zasad gromadzenia i wysokości wpłat do pracowniczych planów kapitałowych, o których mowa w ustawie z dnia z dnia 4 października 2018 r. o pracowniczych planach kapitałowych</w:t>
      </w:r>
    </w:p>
    <w:p w14:paraId="2FCA4AA5" w14:textId="280DA576" w:rsidR="00CC71FC" w:rsidRPr="00E938C0" w:rsidRDefault="00CC71FC" w:rsidP="006633FF">
      <w:pPr>
        <w:numPr>
          <w:ilvl w:val="0"/>
          <w:numId w:val="17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bCs/>
          <w:noProof/>
          <w:sz w:val="21"/>
          <w:szCs w:val="21"/>
        </w:rPr>
        <w:t>na zasadach i w sposób określony w ust. 3 pkt 5 – 1</w:t>
      </w:r>
      <w:r w:rsidR="00A001EE">
        <w:rPr>
          <w:rFonts w:ascii="Fira Sans" w:hAnsi="Fira Sans"/>
          <w:bCs/>
          <w:noProof/>
          <w:sz w:val="21"/>
          <w:szCs w:val="21"/>
        </w:rPr>
        <w:t>2</w:t>
      </w:r>
      <w:r w:rsidRPr="00E938C0">
        <w:rPr>
          <w:rFonts w:ascii="Fira Sans" w:hAnsi="Fira Sans"/>
          <w:bCs/>
          <w:noProof/>
          <w:sz w:val="21"/>
          <w:szCs w:val="21"/>
        </w:rPr>
        <w:t>, jeżeli zmiany te będą miały wpływ na koszty wykonania Umowy przez Wykonawcę.</w:t>
      </w:r>
    </w:p>
    <w:p w14:paraId="7E9E5735" w14:textId="77777777" w:rsidR="00FE062E" w:rsidRPr="00E938C0" w:rsidRDefault="00FE062E" w:rsidP="006633FF">
      <w:pPr>
        <w:suppressAutoHyphens w:val="0"/>
        <w:spacing w:line="276" w:lineRule="auto"/>
        <w:ind w:left="720"/>
        <w:jc w:val="both"/>
        <w:rPr>
          <w:rFonts w:ascii="Fira Sans" w:hAnsi="Fira Sans"/>
          <w:b/>
          <w:noProof/>
          <w:sz w:val="21"/>
          <w:szCs w:val="21"/>
        </w:rPr>
      </w:pPr>
      <w:r w:rsidRPr="00E938C0">
        <w:rPr>
          <w:rFonts w:ascii="Fira Sans" w:hAnsi="Fira Sans"/>
          <w:b/>
          <w:noProof/>
          <w:sz w:val="21"/>
          <w:szCs w:val="21"/>
        </w:rPr>
        <w:t>Podstawą waloryzacji minimalnego wynagrodzenia będzie liczba etatów wskazana przez Wykonawcę w Formularzu ofertowym.</w:t>
      </w:r>
    </w:p>
    <w:p w14:paraId="1B848018" w14:textId="6DDB6433" w:rsidR="00CC71FC" w:rsidRPr="00E938C0" w:rsidRDefault="00CC71FC" w:rsidP="006633FF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bCs/>
          <w:noProof/>
          <w:sz w:val="21"/>
          <w:szCs w:val="21"/>
        </w:rPr>
        <w:t xml:space="preserve">Zmiana wysokości wynagrodzenia należnego Wykonawcy w przypadku zaistnienia przesłanki, o której mowa w ust. 3 pkt </w:t>
      </w:r>
      <w:r w:rsidR="00273584" w:rsidRPr="00E938C0">
        <w:rPr>
          <w:rFonts w:ascii="Fira Sans" w:hAnsi="Fira Sans"/>
          <w:bCs/>
          <w:noProof/>
          <w:sz w:val="21"/>
          <w:szCs w:val="21"/>
        </w:rPr>
        <w:t>5</w:t>
      </w:r>
      <w:r w:rsidR="003E67CD" w:rsidRPr="00E938C0">
        <w:rPr>
          <w:rFonts w:ascii="Fira Sans" w:hAnsi="Fira Sans"/>
          <w:bCs/>
          <w:noProof/>
          <w:sz w:val="21"/>
          <w:szCs w:val="21"/>
        </w:rPr>
        <w:t xml:space="preserve"> lit. </w:t>
      </w:r>
      <w:r w:rsidRPr="00E938C0">
        <w:rPr>
          <w:rFonts w:ascii="Fira Sans" w:hAnsi="Fira Sans"/>
          <w:bCs/>
          <w:noProof/>
          <w:sz w:val="21"/>
          <w:szCs w:val="21"/>
        </w:rPr>
        <w:t>a,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4532EBAA" w14:textId="54EB5426" w:rsidR="00CC71FC" w:rsidRPr="00E938C0" w:rsidRDefault="00CC71FC" w:rsidP="006633FF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bCs/>
          <w:noProof/>
          <w:sz w:val="21"/>
          <w:szCs w:val="21"/>
        </w:rPr>
        <w:t xml:space="preserve">W przypadku zmiany, o której mowa w ust. 3 pkt </w:t>
      </w:r>
      <w:r w:rsidR="00273584" w:rsidRPr="00E938C0">
        <w:rPr>
          <w:rFonts w:ascii="Fira Sans" w:hAnsi="Fira Sans"/>
          <w:bCs/>
          <w:noProof/>
          <w:sz w:val="21"/>
          <w:szCs w:val="21"/>
        </w:rPr>
        <w:t>5</w:t>
      </w:r>
      <w:r w:rsidR="0012051F" w:rsidRPr="00E938C0">
        <w:rPr>
          <w:rFonts w:ascii="Fira Sans" w:hAnsi="Fira Sans"/>
          <w:bCs/>
          <w:noProof/>
          <w:sz w:val="21"/>
          <w:szCs w:val="21"/>
        </w:rPr>
        <w:t xml:space="preserve"> lit. </w:t>
      </w:r>
      <w:r w:rsidRPr="00E938C0">
        <w:rPr>
          <w:rFonts w:ascii="Fira Sans" w:hAnsi="Fira Sans"/>
          <w:bCs/>
          <w:noProof/>
          <w:sz w:val="21"/>
          <w:szCs w:val="21"/>
        </w:rPr>
        <w:t>a, wartość wynagrodzenia netto nie zmieni się, a wartość wynagrodzenia brutto zostanie wyliczona na podstawie nowych przepisów.</w:t>
      </w:r>
    </w:p>
    <w:p w14:paraId="4D87B585" w14:textId="49F63FF6" w:rsidR="00CC71FC" w:rsidRPr="00E938C0" w:rsidRDefault="00CC71FC" w:rsidP="006633FF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bCs/>
          <w:noProof/>
          <w:sz w:val="21"/>
          <w:szCs w:val="21"/>
        </w:rPr>
        <w:t xml:space="preserve">Zmiana wysokości wynagrodzenia w przypadku zaistnienia przesłanki, o której mowa w ust. 3 pkt </w:t>
      </w:r>
      <w:r w:rsidR="00273584" w:rsidRPr="00E938C0">
        <w:rPr>
          <w:rFonts w:ascii="Fira Sans" w:hAnsi="Fira Sans"/>
          <w:bCs/>
          <w:noProof/>
          <w:sz w:val="21"/>
          <w:szCs w:val="21"/>
        </w:rPr>
        <w:t>5</w:t>
      </w:r>
      <w:r w:rsidR="001970DE" w:rsidRPr="00E938C0">
        <w:rPr>
          <w:rFonts w:ascii="Fira Sans" w:hAnsi="Fira Sans"/>
          <w:bCs/>
          <w:noProof/>
          <w:sz w:val="21"/>
          <w:szCs w:val="21"/>
        </w:rPr>
        <w:t xml:space="preserve"> lit. </w:t>
      </w:r>
      <w:r w:rsidRPr="00E938C0">
        <w:rPr>
          <w:rFonts w:ascii="Fira Sans" w:hAnsi="Fira Sans"/>
          <w:bCs/>
          <w:noProof/>
          <w:sz w:val="21"/>
          <w:szCs w:val="21"/>
        </w:rPr>
        <w:t xml:space="preserve">b lub c,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lub dokonujących zmian </w:t>
      </w:r>
      <w:r w:rsidRPr="00E938C0">
        <w:rPr>
          <w:rFonts w:ascii="Fira Sans" w:hAnsi="Fira Sans"/>
          <w:bCs/>
          <w:noProof/>
          <w:sz w:val="21"/>
          <w:szCs w:val="21"/>
        </w:rPr>
        <w:lastRenderedPageBreak/>
        <w:t>w zakresie zasad podlegania ubezpieczeniom społecznym lub ubezpieczeniu zdrowotnemu lub w zakresie wysokości stawki składki na ubezpieczenia społeczne lub zdrowotne.</w:t>
      </w:r>
    </w:p>
    <w:p w14:paraId="6A4B8435" w14:textId="4033B1E1" w:rsidR="00CC71FC" w:rsidRPr="00E938C0" w:rsidRDefault="00CC71FC" w:rsidP="006633FF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bCs/>
          <w:noProof/>
          <w:sz w:val="21"/>
          <w:szCs w:val="21"/>
        </w:rPr>
        <w:t xml:space="preserve">W przypadku zmiany, o której mowa  w ust. 3 pkt </w:t>
      </w:r>
      <w:r w:rsidR="00273584" w:rsidRPr="00E938C0">
        <w:rPr>
          <w:rFonts w:ascii="Fira Sans" w:hAnsi="Fira Sans"/>
          <w:bCs/>
          <w:noProof/>
          <w:sz w:val="21"/>
          <w:szCs w:val="21"/>
        </w:rPr>
        <w:t>5</w:t>
      </w:r>
      <w:r w:rsidR="006B2D2D" w:rsidRPr="00E938C0">
        <w:rPr>
          <w:rFonts w:ascii="Fira Sans" w:hAnsi="Fira Sans"/>
          <w:bCs/>
          <w:noProof/>
          <w:sz w:val="21"/>
          <w:szCs w:val="21"/>
        </w:rPr>
        <w:t xml:space="preserve"> lit.</w:t>
      </w:r>
      <w:r w:rsidRPr="00E938C0">
        <w:rPr>
          <w:rFonts w:ascii="Fira Sans" w:hAnsi="Fira Sans"/>
          <w:bCs/>
          <w:noProof/>
          <w:sz w:val="21"/>
          <w:szCs w:val="21"/>
        </w:rPr>
        <w:t xml:space="preserve"> b, wynagrodzenie Wykonawcy ulegnie zmianie o 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6E1BDDBC" w14:textId="05218D97" w:rsidR="00CC71FC" w:rsidRPr="00E938C0" w:rsidRDefault="00CC71FC" w:rsidP="006633FF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bCs/>
          <w:noProof/>
          <w:sz w:val="21"/>
          <w:szCs w:val="21"/>
        </w:rPr>
        <w:t xml:space="preserve">W przypadku zmiany, o której mowa w ust. 3 pkt </w:t>
      </w:r>
      <w:r w:rsidR="00273584" w:rsidRPr="00E938C0">
        <w:rPr>
          <w:rFonts w:ascii="Fira Sans" w:hAnsi="Fira Sans"/>
          <w:bCs/>
          <w:noProof/>
          <w:sz w:val="21"/>
          <w:szCs w:val="21"/>
        </w:rPr>
        <w:t>5</w:t>
      </w:r>
      <w:r w:rsidRPr="00E938C0">
        <w:rPr>
          <w:rFonts w:ascii="Fira Sans" w:hAnsi="Fira Sans"/>
          <w:bCs/>
          <w:noProof/>
          <w:sz w:val="21"/>
          <w:szCs w:val="21"/>
        </w:rPr>
        <w:t xml:space="preserve"> </w:t>
      </w:r>
      <w:r w:rsidR="009440BD" w:rsidRPr="00E938C0">
        <w:rPr>
          <w:rFonts w:ascii="Fira Sans" w:hAnsi="Fira Sans"/>
          <w:bCs/>
          <w:noProof/>
          <w:sz w:val="21"/>
          <w:szCs w:val="21"/>
        </w:rPr>
        <w:t xml:space="preserve">lit. </w:t>
      </w:r>
      <w:r w:rsidRPr="00E938C0">
        <w:rPr>
          <w:rFonts w:ascii="Fira Sans" w:hAnsi="Fira Sans"/>
          <w:bCs/>
          <w:noProof/>
          <w:sz w:val="21"/>
          <w:szCs w:val="21"/>
        </w:rPr>
        <w:t>c wynagrodzenie Wykonawcy ulegnie zmianie o kwotę odpowiadającą zmianie kosztu Wykonawcy ponoszonego w związku z wypłatą wynagrodzenia Pracownikom świadczącym Usługi. Kwota odpowiadająca zmianie kosztu Wykonawcy będzie odnosić się wyłącznie do części wynagrodzenia Pracowników Świadczących Usługi, o których mowa w zdaniu poprzedzającym, odpowiadającej zakresowi, w jakim wykonują oni prace bezpośrednio związane z realizacją przedmiotu Umowy.</w:t>
      </w:r>
    </w:p>
    <w:p w14:paraId="3E16787F" w14:textId="77777777" w:rsidR="00CC71FC" w:rsidRPr="00E938C0" w:rsidRDefault="00CC71FC" w:rsidP="006633FF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bCs/>
          <w:noProof/>
          <w:sz w:val="21"/>
          <w:szCs w:val="21"/>
        </w:rPr>
        <w:t xml:space="preserve">W celu zawarcia aneksu, o którym mowa w ust. 3,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7F197C12" w14:textId="337077B8" w:rsidR="00CC71FC" w:rsidRPr="00E938C0" w:rsidRDefault="00CC71FC" w:rsidP="006633FF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bCs/>
          <w:noProof/>
          <w:sz w:val="21"/>
          <w:szCs w:val="21"/>
        </w:rPr>
        <w:t xml:space="preserve">W przypadku zmian, o których mowa w ust. 3 pkt </w:t>
      </w:r>
      <w:r w:rsidR="00273584" w:rsidRPr="00E938C0">
        <w:rPr>
          <w:rFonts w:ascii="Fira Sans" w:hAnsi="Fira Sans"/>
          <w:bCs/>
          <w:noProof/>
          <w:sz w:val="21"/>
          <w:szCs w:val="21"/>
        </w:rPr>
        <w:t>5</w:t>
      </w:r>
      <w:r w:rsidR="009440BD" w:rsidRPr="00E938C0">
        <w:rPr>
          <w:rFonts w:ascii="Fira Sans" w:hAnsi="Fira Sans"/>
          <w:bCs/>
          <w:noProof/>
          <w:sz w:val="21"/>
          <w:szCs w:val="21"/>
        </w:rPr>
        <w:t xml:space="preserve"> lit.</w:t>
      </w:r>
      <w:r w:rsidRPr="00E938C0">
        <w:rPr>
          <w:rFonts w:ascii="Fira Sans" w:hAnsi="Fira Sans"/>
          <w:bCs/>
          <w:noProof/>
          <w:sz w:val="21"/>
          <w:szCs w:val="21"/>
        </w:rPr>
        <w:t xml:space="preserve"> b lub c, jeżeli z wnioskiem występuje Wykonawca, jest on zobowiązany dołączyć do wniosku dokumenty, z których będzie wynikać, w jakim zakresie zmiany te mają wpływ na koszty wykonania Umowy, w szczególności:</w:t>
      </w:r>
    </w:p>
    <w:p w14:paraId="0FB9B9E0" w14:textId="02F9DD99" w:rsidR="00CC71FC" w:rsidRPr="00E938C0" w:rsidRDefault="00CC71FC" w:rsidP="006633FF">
      <w:pPr>
        <w:numPr>
          <w:ilvl w:val="1"/>
          <w:numId w:val="20"/>
        </w:numPr>
        <w:suppressAutoHyphens w:val="0"/>
        <w:spacing w:line="276" w:lineRule="auto"/>
        <w:ind w:left="1134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bCs/>
          <w:noProof/>
          <w:sz w:val="21"/>
          <w:szCs w:val="21"/>
        </w:rPr>
        <w:t xml:space="preserve">pisemne zestawienie wynagrodzeń (zarówno przed jak i po zmianie) Pracowników świadczących Usługi, wraz z określeniem zakresu (części etatu), w jakim wykonują oni prace bezpośrednio związane z realizacją przedmiotu Umowy oraz części wynagrodzenia odpowiadającej temu zakresowi - w przypadku zmiany, o której mowa w ust. 3 pkt </w:t>
      </w:r>
      <w:r w:rsidR="00273584" w:rsidRPr="00E938C0">
        <w:rPr>
          <w:rFonts w:ascii="Fira Sans" w:hAnsi="Fira Sans"/>
          <w:bCs/>
          <w:noProof/>
          <w:sz w:val="21"/>
          <w:szCs w:val="21"/>
        </w:rPr>
        <w:t>5</w:t>
      </w:r>
      <w:r w:rsidR="009440BD" w:rsidRPr="00E938C0">
        <w:rPr>
          <w:rFonts w:ascii="Fira Sans" w:hAnsi="Fira Sans"/>
          <w:bCs/>
          <w:noProof/>
          <w:sz w:val="21"/>
          <w:szCs w:val="21"/>
        </w:rPr>
        <w:t xml:space="preserve"> lit.</w:t>
      </w:r>
      <w:r w:rsidRPr="00E938C0">
        <w:rPr>
          <w:rFonts w:ascii="Fira Sans" w:hAnsi="Fira Sans"/>
          <w:bCs/>
          <w:noProof/>
          <w:sz w:val="21"/>
          <w:szCs w:val="21"/>
        </w:rPr>
        <w:t xml:space="preserve"> b, lub </w:t>
      </w:r>
    </w:p>
    <w:p w14:paraId="631C7940" w14:textId="29AE1CC9" w:rsidR="00CC71FC" w:rsidRPr="00E938C0" w:rsidRDefault="00CC71FC" w:rsidP="006633FF">
      <w:pPr>
        <w:numPr>
          <w:ilvl w:val="1"/>
          <w:numId w:val="20"/>
        </w:numPr>
        <w:suppressAutoHyphens w:val="0"/>
        <w:spacing w:line="276" w:lineRule="auto"/>
        <w:ind w:left="1134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bCs/>
          <w:noProof/>
          <w:sz w:val="21"/>
          <w:szCs w:val="21"/>
        </w:rPr>
        <w:t xml:space="preserve">pisemne zestawienie wynagrodzeń (zarówno przed jak i po zmianie) Pracowników świadczących Usługi,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zmiany, o której mowa w ust. 3 pkt </w:t>
      </w:r>
      <w:r w:rsidR="00273584" w:rsidRPr="00E938C0">
        <w:rPr>
          <w:rFonts w:ascii="Fira Sans" w:hAnsi="Fira Sans"/>
          <w:bCs/>
          <w:noProof/>
          <w:sz w:val="21"/>
          <w:szCs w:val="21"/>
        </w:rPr>
        <w:t>5</w:t>
      </w:r>
      <w:r w:rsidR="009440BD" w:rsidRPr="00E938C0">
        <w:rPr>
          <w:rFonts w:ascii="Fira Sans" w:hAnsi="Fira Sans"/>
          <w:bCs/>
          <w:noProof/>
          <w:sz w:val="21"/>
          <w:szCs w:val="21"/>
        </w:rPr>
        <w:t xml:space="preserve"> lit.</w:t>
      </w:r>
      <w:r w:rsidRPr="00E938C0">
        <w:rPr>
          <w:rFonts w:ascii="Fira Sans" w:hAnsi="Fira Sans"/>
          <w:bCs/>
          <w:noProof/>
          <w:sz w:val="21"/>
          <w:szCs w:val="21"/>
        </w:rPr>
        <w:t xml:space="preserve"> c,</w:t>
      </w:r>
    </w:p>
    <w:p w14:paraId="566472E7" w14:textId="722CD3E6" w:rsidR="00CA3439" w:rsidRPr="00E938C0" w:rsidRDefault="00CA3439" w:rsidP="006633FF">
      <w:pPr>
        <w:numPr>
          <w:ilvl w:val="1"/>
          <w:numId w:val="20"/>
        </w:numPr>
        <w:suppressAutoHyphens w:val="0"/>
        <w:spacing w:line="276" w:lineRule="auto"/>
        <w:ind w:left="1134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bCs/>
          <w:noProof/>
          <w:sz w:val="21"/>
          <w:szCs w:val="21"/>
        </w:rPr>
        <w:t xml:space="preserve">pisemne zestawienie wynagrodzeń (zarówno przed jak i po zmianie) Pracowników świadczących Usługi, wraz z kwotami składek wpłaconych do PPK, z określeniem zakresu (części etatu), w jakim wykonują oni prace bezpośrednio związane z realizacją przedmiotu Umowy oraz części wynagrodzenia odpowiadającej temu zakresowi - w przypadku zmiany, o której mowa w ust. 3 pkt </w:t>
      </w:r>
      <w:r w:rsidR="00273584" w:rsidRPr="00E938C0">
        <w:rPr>
          <w:rFonts w:ascii="Fira Sans" w:hAnsi="Fira Sans"/>
          <w:bCs/>
          <w:noProof/>
          <w:sz w:val="21"/>
          <w:szCs w:val="21"/>
        </w:rPr>
        <w:t>5</w:t>
      </w:r>
      <w:r w:rsidR="00AC20B9" w:rsidRPr="00E938C0">
        <w:rPr>
          <w:rFonts w:ascii="Fira Sans" w:hAnsi="Fira Sans"/>
          <w:bCs/>
          <w:noProof/>
          <w:sz w:val="21"/>
          <w:szCs w:val="21"/>
        </w:rPr>
        <w:t xml:space="preserve"> lit.</w:t>
      </w:r>
      <w:r w:rsidRPr="00E938C0">
        <w:rPr>
          <w:rFonts w:ascii="Fira Sans" w:hAnsi="Fira Sans"/>
          <w:bCs/>
          <w:noProof/>
          <w:sz w:val="21"/>
          <w:szCs w:val="21"/>
        </w:rPr>
        <w:t xml:space="preserve"> d,</w:t>
      </w:r>
    </w:p>
    <w:p w14:paraId="6698DBE9" w14:textId="2CA11D20" w:rsidR="00CC71FC" w:rsidRPr="00E938C0" w:rsidRDefault="00CC71FC" w:rsidP="006633FF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bCs/>
          <w:noProof/>
          <w:sz w:val="21"/>
          <w:szCs w:val="21"/>
        </w:rPr>
        <w:t xml:space="preserve">W przypadku zmiany, o której mowa w ust. 3 pkt </w:t>
      </w:r>
      <w:r w:rsidR="00273584" w:rsidRPr="00E938C0">
        <w:rPr>
          <w:rFonts w:ascii="Fira Sans" w:hAnsi="Fira Sans"/>
          <w:bCs/>
          <w:noProof/>
          <w:sz w:val="21"/>
          <w:szCs w:val="21"/>
        </w:rPr>
        <w:t>5</w:t>
      </w:r>
      <w:r w:rsidR="00AC20B9" w:rsidRPr="00E938C0">
        <w:rPr>
          <w:rFonts w:ascii="Fira Sans" w:hAnsi="Fira Sans"/>
          <w:bCs/>
          <w:noProof/>
          <w:sz w:val="21"/>
          <w:szCs w:val="21"/>
        </w:rPr>
        <w:t xml:space="preserve"> lit.</w:t>
      </w:r>
      <w:r w:rsidRPr="00E938C0">
        <w:rPr>
          <w:rFonts w:ascii="Fira Sans" w:hAnsi="Fira Sans"/>
          <w:bCs/>
          <w:noProof/>
          <w:sz w:val="21"/>
          <w:szCs w:val="21"/>
        </w:rPr>
        <w:t xml:space="preserve"> c, jeżeli z wnioskiem występuje Zamawiający, jest on uprawniony do zobowiązania Wykonawcy do przedstawienia                                 </w:t>
      </w:r>
      <w:r w:rsidRPr="00E938C0">
        <w:rPr>
          <w:rFonts w:ascii="Fira Sans" w:hAnsi="Fira Sans"/>
          <w:bCs/>
          <w:noProof/>
          <w:sz w:val="21"/>
          <w:szCs w:val="21"/>
        </w:rPr>
        <w:lastRenderedPageBreak/>
        <w:t xml:space="preserve">w wyznaczonym terminie, do 10 dni roboczych, dokumentów, z których będzie wynikać </w:t>
      </w:r>
      <w:r w:rsidRPr="00E938C0">
        <w:rPr>
          <w:rFonts w:ascii="Fira Sans" w:hAnsi="Fira Sans"/>
          <w:bCs/>
          <w:noProof/>
          <w:sz w:val="21"/>
          <w:szCs w:val="21"/>
        </w:rPr>
        <w:br/>
        <w:t>w jakim zakresie zmiana ta ma wpływ na koszty wykonania Umowy, w tym pisemnego zestawienia wynagrodzeń, o którym mowa w ust. 3 pkt 11</w:t>
      </w:r>
      <w:r w:rsidR="00AC20B9" w:rsidRPr="00E938C0">
        <w:rPr>
          <w:rFonts w:ascii="Fira Sans" w:hAnsi="Fira Sans"/>
          <w:bCs/>
          <w:noProof/>
          <w:sz w:val="21"/>
          <w:szCs w:val="21"/>
        </w:rPr>
        <w:t xml:space="preserve"> lit. </w:t>
      </w:r>
      <w:r w:rsidRPr="00E938C0">
        <w:rPr>
          <w:rFonts w:ascii="Fira Sans" w:hAnsi="Fira Sans"/>
          <w:bCs/>
          <w:noProof/>
          <w:sz w:val="21"/>
          <w:szCs w:val="21"/>
        </w:rPr>
        <w:t>b.</w:t>
      </w:r>
    </w:p>
    <w:p w14:paraId="54B2E90C" w14:textId="77777777" w:rsidR="00D84E82" w:rsidRPr="00E938C0" w:rsidRDefault="00D84E82" w:rsidP="00D84E8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bCs/>
          <w:noProof/>
          <w:sz w:val="21"/>
          <w:szCs w:val="21"/>
        </w:rPr>
        <w:t>Zamawiający, dla oddania wzrostów lub spadków kosztów związanych z realizacją zamówienia, przewiduje waloryzację wynagrodzenia należnego Wykonawcy. Wynagrodzenie będzie podlegało waloryzacji raz do roku (w pierwszym kwartale każdego rozpoczętego roku realizacji umowy) według wskaźnika cen towarów i usług konsumpcyjnych (w ujęciu rok do roku), publikowanego przez GUS w Biuletynie Statystycznym. Waloryzacja będzie naliczana od pierwszego dnia miesiąca następującego po ogłoszeniu wskaźnika wzrostu cen publikowanego przez GUS na mocy podpisanego przez obie strony aneksu do umowy.</w:t>
      </w:r>
    </w:p>
    <w:p w14:paraId="6EA35F34" w14:textId="77777777" w:rsidR="00D84E82" w:rsidRPr="00E938C0" w:rsidRDefault="00D84E82" w:rsidP="00D84E82">
      <w:pPr>
        <w:suppressAutoHyphens w:val="0"/>
        <w:spacing w:line="276" w:lineRule="auto"/>
        <w:ind w:left="720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bCs/>
          <w:noProof/>
          <w:sz w:val="21"/>
          <w:szCs w:val="21"/>
        </w:rPr>
        <w:t>Naliczenie waloryzacji następuje wskaźnikiem za rok poprzedni.</w:t>
      </w:r>
    </w:p>
    <w:p w14:paraId="31AC6F0A" w14:textId="77777777" w:rsidR="00D84E82" w:rsidRPr="00E938C0" w:rsidRDefault="00D84E82" w:rsidP="00D84E82">
      <w:pPr>
        <w:numPr>
          <w:ilvl w:val="0"/>
          <w:numId w:val="14"/>
        </w:numPr>
        <w:suppressAutoHyphens w:val="0"/>
        <w:spacing w:line="276" w:lineRule="auto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bCs/>
          <w:noProof/>
          <w:sz w:val="21"/>
          <w:szCs w:val="21"/>
        </w:rPr>
        <w:t>Wniosek o zmianę umowy w zakresie płatności wynikających z faktur wystawionych po zmianie ceny materiałów lub kosztów związanych z realizacją umowy należy złożyć w pierwszym kwartale roku kalendarzowego.</w:t>
      </w:r>
    </w:p>
    <w:p w14:paraId="3F2C9C36" w14:textId="77777777" w:rsidR="00D84E82" w:rsidRPr="00E938C0" w:rsidRDefault="00D84E82" w:rsidP="00D84E82">
      <w:pPr>
        <w:suppressAutoHyphens w:val="0"/>
        <w:spacing w:line="276" w:lineRule="auto"/>
        <w:ind w:left="720"/>
        <w:jc w:val="both"/>
        <w:rPr>
          <w:rFonts w:ascii="Fira Sans" w:hAnsi="Fira Sans"/>
          <w:bCs/>
          <w:noProof/>
          <w:sz w:val="21"/>
          <w:szCs w:val="21"/>
        </w:rPr>
      </w:pPr>
      <w:r w:rsidRPr="00E938C0">
        <w:rPr>
          <w:rFonts w:ascii="Fira Sans" w:hAnsi="Fira Sans"/>
          <w:bCs/>
          <w:noProof/>
          <w:sz w:val="21"/>
          <w:szCs w:val="21"/>
        </w:rPr>
        <w:t>Wykonawca traci możliwość zmiany wynagrodzenia jeżeli nie złoży wniosku w pierwszym kwartale roku kalendarzowego.</w:t>
      </w:r>
    </w:p>
    <w:p w14:paraId="49A90803" w14:textId="625E3238" w:rsidR="00815EA4" w:rsidRPr="00E938C0" w:rsidRDefault="00815EA4" w:rsidP="006633FF">
      <w:pPr>
        <w:numPr>
          <w:ilvl w:val="0"/>
          <w:numId w:val="14"/>
        </w:numPr>
        <w:spacing w:line="276" w:lineRule="auto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>Wykonawca, którego wynagrodzenie zostało zmienione zgodnie z pkt 1</w:t>
      </w:r>
      <w:r w:rsidR="008B6274">
        <w:rPr>
          <w:rFonts w:ascii="Fira Sans" w:hAnsi="Fira Sans"/>
          <w:sz w:val="21"/>
          <w:szCs w:val="21"/>
        </w:rPr>
        <w:t>3</w:t>
      </w:r>
      <w:r w:rsidRPr="00E938C0">
        <w:rPr>
          <w:rFonts w:ascii="Fira Sans" w:hAnsi="Fira Sans"/>
          <w:sz w:val="21"/>
          <w:szCs w:val="21"/>
        </w:rPr>
        <w:t>-1</w:t>
      </w:r>
      <w:r w:rsidR="008B6274">
        <w:rPr>
          <w:rFonts w:ascii="Fira Sans" w:hAnsi="Fira Sans"/>
          <w:sz w:val="21"/>
          <w:szCs w:val="21"/>
        </w:rPr>
        <w:t>6</w:t>
      </w:r>
      <w:r w:rsidRPr="00E938C0">
        <w:rPr>
          <w:rFonts w:ascii="Fira Sans" w:hAnsi="Fira Sans"/>
          <w:sz w:val="21"/>
          <w:szCs w:val="21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74A54A35" w14:textId="77777777" w:rsidR="00815EA4" w:rsidRPr="00E938C0" w:rsidRDefault="00815EA4" w:rsidP="006633FF">
      <w:pPr>
        <w:numPr>
          <w:ilvl w:val="0"/>
          <w:numId w:val="14"/>
        </w:numPr>
        <w:spacing w:line="276" w:lineRule="auto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>W przypadku gdyby wskaźnik cen towarów i usług konsumpcyjnych publikowany przez Prezesa Głównego Urzędu Statystycznego, przestał być dostępny, zastosowanie znajdą inne, najbardziej zbliżone, wskaźniki publikowane przez Prezesa Głównego Urzędu Statystycznego.</w:t>
      </w:r>
    </w:p>
    <w:p w14:paraId="4215C3A5" w14:textId="77777777" w:rsidR="00D84E82" w:rsidRPr="00E938C0" w:rsidRDefault="00CC70BA" w:rsidP="00D84E82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276" w:lineRule="auto"/>
        <w:ind w:left="426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>W sprawach nieuregulowanych niniejszą umową mają zastosowanie przepisy kodeksu cywilnego.</w:t>
      </w:r>
      <w:r w:rsidR="00D84E82" w:rsidRPr="00E938C0">
        <w:rPr>
          <w:rFonts w:ascii="Fira Sans" w:hAnsi="Fira Sans"/>
          <w:sz w:val="21"/>
          <w:szCs w:val="21"/>
        </w:rPr>
        <w:t xml:space="preserve"> </w:t>
      </w:r>
    </w:p>
    <w:p w14:paraId="2590500B" w14:textId="787F2E07" w:rsidR="00D84E82" w:rsidRPr="00E938C0" w:rsidRDefault="00D84E82" w:rsidP="00D84E82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276" w:lineRule="auto"/>
        <w:ind w:left="426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 xml:space="preserve">Spory wynikłe z niniejszej umowy poddaje się rozstrzygnięciu sądu właściwego dla siedziby </w:t>
      </w:r>
      <w:r w:rsidRPr="00E938C0">
        <w:rPr>
          <w:rFonts w:ascii="Fira Sans" w:hAnsi="Fira Sans"/>
          <w:b/>
          <w:sz w:val="21"/>
          <w:szCs w:val="21"/>
        </w:rPr>
        <w:t>Zamawiającego.</w:t>
      </w:r>
    </w:p>
    <w:p w14:paraId="1F99ED94" w14:textId="77777777" w:rsidR="00CC70BA" w:rsidRPr="00E938C0" w:rsidRDefault="00CC70BA" w:rsidP="006633FF">
      <w:pPr>
        <w:pStyle w:val="Tekstpodstawowy"/>
        <w:numPr>
          <w:ilvl w:val="0"/>
          <w:numId w:val="19"/>
        </w:numPr>
        <w:tabs>
          <w:tab w:val="clear" w:pos="700"/>
          <w:tab w:val="num" w:pos="426"/>
        </w:tabs>
        <w:spacing w:line="276" w:lineRule="auto"/>
        <w:ind w:left="426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 xml:space="preserve">Integralną częścią umowy jest specyfikacja warunków zamówienia i oferta </w:t>
      </w:r>
      <w:r w:rsidRPr="00E938C0">
        <w:rPr>
          <w:rFonts w:ascii="Fira Sans" w:hAnsi="Fira Sans"/>
          <w:b/>
          <w:sz w:val="21"/>
          <w:szCs w:val="21"/>
        </w:rPr>
        <w:t>Wykonawcy</w:t>
      </w:r>
      <w:r w:rsidR="00DE4910" w:rsidRPr="00E938C0">
        <w:rPr>
          <w:rFonts w:ascii="Fira Sans" w:hAnsi="Fira Sans"/>
          <w:sz w:val="21"/>
          <w:szCs w:val="21"/>
        </w:rPr>
        <w:t xml:space="preserve"> wraz z załącznikami</w:t>
      </w:r>
      <w:r w:rsidRPr="00E938C0">
        <w:rPr>
          <w:rFonts w:ascii="Fira Sans" w:hAnsi="Fira Sans"/>
          <w:sz w:val="21"/>
          <w:szCs w:val="21"/>
        </w:rPr>
        <w:t xml:space="preserve">. </w:t>
      </w:r>
    </w:p>
    <w:p w14:paraId="6F3C0793" w14:textId="77777777" w:rsidR="00CC70BA" w:rsidRPr="00E938C0" w:rsidRDefault="00CC70BA" w:rsidP="006633FF">
      <w:pPr>
        <w:numPr>
          <w:ilvl w:val="0"/>
          <w:numId w:val="19"/>
        </w:numPr>
        <w:tabs>
          <w:tab w:val="clear" w:pos="700"/>
          <w:tab w:val="num" w:pos="426"/>
        </w:tabs>
        <w:spacing w:line="276" w:lineRule="auto"/>
        <w:ind w:left="426"/>
        <w:jc w:val="both"/>
        <w:rPr>
          <w:rFonts w:ascii="Fira Sans" w:hAnsi="Fira Sans"/>
          <w:spacing w:val="-3"/>
          <w:sz w:val="21"/>
          <w:szCs w:val="21"/>
        </w:rPr>
      </w:pPr>
      <w:r w:rsidRPr="00E938C0">
        <w:rPr>
          <w:rFonts w:ascii="Fira Sans" w:hAnsi="Fira Sans"/>
          <w:spacing w:val="-3"/>
          <w:sz w:val="21"/>
          <w:szCs w:val="21"/>
        </w:rPr>
        <w:t xml:space="preserve">Umowa podlega prawu polskiemu i zgodnie z nim powinna być interpretowana. </w:t>
      </w:r>
    </w:p>
    <w:p w14:paraId="6CFB972C" w14:textId="77777777" w:rsidR="00CC70BA" w:rsidRPr="00E938C0" w:rsidRDefault="00CC70BA" w:rsidP="006633FF">
      <w:pPr>
        <w:numPr>
          <w:ilvl w:val="0"/>
          <w:numId w:val="19"/>
        </w:numPr>
        <w:tabs>
          <w:tab w:val="clear" w:pos="700"/>
          <w:tab w:val="num" w:pos="426"/>
        </w:tabs>
        <w:spacing w:line="276" w:lineRule="auto"/>
        <w:ind w:left="426"/>
        <w:jc w:val="both"/>
        <w:rPr>
          <w:rFonts w:ascii="Fira Sans" w:hAnsi="Fira Sans"/>
          <w:spacing w:val="-3"/>
          <w:sz w:val="21"/>
          <w:szCs w:val="21"/>
        </w:rPr>
      </w:pPr>
      <w:r w:rsidRPr="00E938C0">
        <w:rPr>
          <w:rFonts w:ascii="Fira Sans" w:hAnsi="Fira Sans"/>
          <w:spacing w:val="-3"/>
          <w:sz w:val="21"/>
          <w:szCs w:val="21"/>
        </w:rPr>
        <w:t>Wszelka korespondencja, zawiadomienia, wezwania i inne stanowiska stron mogą b</w:t>
      </w:r>
      <w:r w:rsidR="00E41890" w:rsidRPr="00E938C0">
        <w:rPr>
          <w:rFonts w:ascii="Fira Sans" w:hAnsi="Fira Sans"/>
          <w:spacing w:val="-3"/>
          <w:sz w:val="21"/>
          <w:szCs w:val="21"/>
        </w:rPr>
        <w:t>yć przekazywane drugiej stronie wyłącznie w formie pisemnej.</w:t>
      </w:r>
    </w:p>
    <w:p w14:paraId="0AE36E18" w14:textId="77777777" w:rsidR="00CC70BA" w:rsidRPr="00E938C0" w:rsidRDefault="00CC70BA" w:rsidP="006633FF">
      <w:pPr>
        <w:pStyle w:val="Tekstpodstawowy21"/>
        <w:numPr>
          <w:ilvl w:val="0"/>
          <w:numId w:val="19"/>
        </w:numPr>
        <w:tabs>
          <w:tab w:val="clear" w:pos="700"/>
          <w:tab w:val="num" w:pos="426"/>
        </w:tabs>
        <w:spacing w:line="276" w:lineRule="auto"/>
        <w:ind w:left="426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 xml:space="preserve">Umowa została sporządzona w </w:t>
      </w:r>
      <w:r w:rsidR="003306F9" w:rsidRPr="00E938C0">
        <w:rPr>
          <w:rFonts w:ascii="Fira Sans" w:hAnsi="Fira Sans"/>
          <w:sz w:val="21"/>
          <w:szCs w:val="21"/>
        </w:rPr>
        <w:t>2</w:t>
      </w:r>
      <w:r w:rsidRPr="00E938C0">
        <w:rPr>
          <w:rFonts w:ascii="Fira Sans" w:hAnsi="Fira Sans"/>
          <w:sz w:val="21"/>
          <w:szCs w:val="21"/>
        </w:rPr>
        <w:t xml:space="preserve"> jednobrzmiących egzemplarzach.</w:t>
      </w:r>
    </w:p>
    <w:p w14:paraId="520352FA" w14:textId="77777777" w:rsidR="00155EC5" w:rsidRPr="00E938C0" w:rsidRDefault="00CC70BA" w:rsidP="006633FF">
      <w:pPr>
        <w:numPr>
          <w:ilvl w:val="0"/>
          <w:numId w:val="19"/>
        </w:numPr>
        <w:tabs>
          <w:tab w:val="clear" w:pos="700"/>
          <w:tab w:val="num" w:pos="426"/>
        </w:tabs>
        <w:spacing w:line="276" w:lineRule="auto"/>
        <w:ind w:left="426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 xml:space="preserve">Umowa wchodzi w życie z dniem </w:t>
      </w:r>
      <w:r w:rsidR="00C6629F" w:rsidRPr="00E938C0">
        <w:rPr>
          <w:rFonts w:ascii="Fira Sans" w:hAnsi="Fira Sans"/>
          <w:sz w:val="21"/>
          <w:szCs w:val="21"/>
        </w:rPr>
        <w:t>zawarcia</w:t>
      </w:r>
      <w:r w:rsidRPr="00E938C0">
        <w:rPr>
          <w:rFonts w:ascii="Fira Sans" w:hAnsi="Fira Sans"/>
          <w:sz w:val="21"/>
          <w:szCs w:val="21"/>
        </w:rPr>
        <w:t xml:space="preserve">.   </w:t>
      </w:r>
    </w:p>
    <w:p w14:paraId="217A0871" w14:textId="77777777" w:rsidR="00E938C0" w:rsidRDefault="00E938C0" w:rsidP="006633FF">
      <w:pPr>
        <w:spacing w:line="276" w:lineRule="auto"/>
        <w:ind w:firstLine="340"/>
        <w:jc w:val="both"/>
        <w:rPr>
          <w:rFonts w:ascii="Fira Sans" w:hAnsi="Fira Sans"/>
          <w:b/>
          <w:sz w:val="21"/>
          <w:szCs w:val="21"/>
        </w:rPr>
      </w:pPr>
    </w:p>
    <w:p w14:paraId="349AA3DA" w14:textId="77777777" w:rsidR="00E938C0" w:rsidRDefault="00E938C0" w:rsidP="006633FF">
      <w:pPr>
        <w:spacing w:line="276" w:lineRule="auto"/>
        <w:ind w:firstLine="340"/>
        <w:jc w:val="both"/>
        <w:rPr>
          <w:rFonts w:ascii="Fira Sans" w:hAnsi="Fira Sans"/>
          <w:b/>
          <w:sz w:val="21"/>
          <w:szCs w:val="21"/>
        </w:rPr>
      </w:pPr>
    </w:p>
    <w:p w14:paraId="7D2D17A3" w14:textId="61A290D2" w:rsidR="00155EC5" w:rsidRPr="00E938C0" w:rsidRDefault="00CC70BA" w:rsidP="006633FF">
      <w:pPr>
        <w:spacing w:line="276" w:lineRule="auto"/>
        <w:ind w:firstLine="340"/>
        <w:jc w:val="both"/>
        <w:rPr>
          <w:rFonts w:ascii="Fira Sans" w:hAnsi="Fira Sans"/>
          <w:b/>
          <w:sz w:val="21"/>
          <w:szCs w:val="21"/>
        </w:rPr>
      </w:pPr>
      <w:r w:rsidRPr="00E938C0">
        <w:rPr>
          <w:rFonts w:ascii="Fira Sans" w:hAnsi="Fira Sans"/>
          <w:b/>
          <w:sz w:val="21"/>
          <w:szCs w:val="21"/>
        </w:rPr>
        <w:t>WYKONAWCA</w:t>
      </w:r>
      <w:r w:rsidRPr="00E938C0">
        <w:rPr>
          <w:rFonts w:ascii="Fira Sans" w:hAnsi="Fira Sans"/>
          <w:b/>
          <w:sz w:val="21"/>
          <w:szCs w:val="21"/>
        </w:rPr>
        <w:tab/>
      </w:r>
      <w:r w:rsidRPr="00E938C0">
        <w:rPr>
          <w:rFonts w:ascii="Fira Sans" w:hAnsi="Fira Sans"/>
          <w:b/>
          <w:sz w:val="21"/>
          <w:szCs w:val="21"/>
        </w:rPr>
        <w:tab/>
      </w:r>
      <w:r w:rsidRPr="00E938C0">
        <w:rPr>
          <w:rFonts w:ascii="Fira Sans" w:hAnsi="Fira Sans"/>
          <w:b/>
          <w:sz w:val="21"/>
          <w:szCs w:val="21"/>
        </w:rPr>
        <w:tab/>
      </w:r>
      <w:r w:rsidRPr="00E938C0">
        <w:rPr>
          <w:rFonts w:ascii="Fira Sans" w:hAnsi="Fira Sans"/>
          <w:b/>
          <w:sz w:val="21"/>
          <w:szCs w:val="21"/>
        </w:rPr>
        <w:tab/>
      </w:r>
      <w:r w:rsidRPr="00E938C0">
        <w:rPr>
          <w:rFonts w:ascii="Fira Sans" w:hAnsi="Fira Sans"/>
          <w:b/>
          <w:sz w:val="21"/>
          <w:szCs w:val="21"/>
        </w:rPr>
        <w:tab/>
      </w:r>
      <w:r w:rsidRPr="00E938C0">
        <w:rPr>
          <w:rFonts w:ascii="Fira Sans" w:hAnsi="Fira Sans"/>
          <w:b/>
          <w:sz w:val="21"/>
          <w:szCs w:val="21"/>
        </w:rPr>
        <w:tab/>
      </w:r>
      <w:r w:rsidRPr="00E938C0">
        <w:rPr>
          <w:rFonts w:ascii="Fira Sans" w:hAnsi="Fira Sans"/>
          <w:b/>
          <w:sz w:val="21"/>
          <w:szCs w:val="21"/>
        </w:rPr>
        <w:tab/>
        <w:t>ZAMAWIAJĄCY</w:t>
      </w:r>
    </w:p>
    <w:p w14:paraId="45F0C3FF" w14:textId="7D823006" w:rsidR="00E01067" w:rsidRPr="00E938C0" w:rsidRDefault="002016A4" w:rsidP="006633FF">
      <w:pPr>
        <w:spacing w:line="276" w:lineRule="auto"/>
        <w:ind w:firstLine="340"/>
        <w:jc w:val="both"/>
        <w:rPr>
          <w:rFonts w:ascii="Fira Sans" w:hAnsi="Fira Sans"/>
          <w:b/>
          <w:sz w:val="21"/>
          <w:szCs w:val="21"/>
        </w:rPr>
      </w:pPr>
      <w:r w:rsidRPr="00E938C0">
        <w:rPr>
          <w:rFonts w:ascii="Fira Sans" w:hAnsi="Fira Sans"/>
          <w:b/>
          <w:sz w:val="21"/>
          <w:szCs w:val="21"/>
        </w:rPr>
        <w:t>___________</w:t>
      </w:r>
      <w:r w:rsidRPr="00E938C0">
        <w:rPr>
          <w:rFonts w:ascii="Fira Sans" w:hAnsi="Fira Sans"/>
          <w:b/>
          <w:sz w:val="21"/>
          <w:szCs w:val="21"/>
        </w:rPr>
        <w:tab/>
      </w:r>
      <w:r w:rsidRPr="00E938C0">
        <w:rPr>
          <w:rFonts w:ascii="Fira Sans" w:hAnsi="Fira Sans"/>
          <w:b/>
          <w:sz w:val="21"/>
          <w:szCs w:val="21"/>
        </w:rPr>
        <w:tab/>
      </w:r>
      <w:r w:rsidRPr="00E938C0">
        <w:rPr>
          <w:rFonts w:ascii="Fira Sans" w:hAnsi="Fira Sans"/>
          <w:b/>
          <w:sz w:val="21"/>
          <w:szCs w:val="21"/>
        </w:rPr>
        <w:tab/>
      </w:r>
      <w:r w:rsidRPr="00E938C0">
        <w:rPr>
          <w:rFonts w:ascii="Fira Sans" w:hAnsi="Fira Sans"/>
          <w:b/>
          <w:sz w:val="21"/>
          <w:szCs w:val="21"/>
        </w:rPr>
        <w:tab/>
      </w:r>
      <w:r w:rsidRPr="00E938C0">
        <w:rPr>
          <w:rFonts w:ascii="Fira Sans" w:hAnsi="Fira Sans"/>
          <w:b/>
          <w:sz w:val="21"/>
          <w:szCs w:val="21"/>
        </w:rPr>
        <w:tab/>
      </w:r>
      <w:r w:rsidRPr="00E938C0">
        <w:rPr>
          <w:rFonts w:ascii="Fira Sans" w:hAnsi="Fira Sans"/>
          <w:b/>
          <w:sz w:val="21"/>
          <w:szCs w:val="21"/>
        </w:rPr>
        <w:tab/>
      </w:r>
      <w:r w:rsidRPr="00E938C0">
        <w:rPr>
          <w:rFonts w:ascii="Fira Sans" w:hAnsi="Fira Sans"/>
          <w:b/>
          <w:sz w:val="21"/>
          <w:szCs w:val="21"/>
        </w:rPr>
        <w:tab/>
        <w:t>____________</w:t>
      </w:r>
    </w:p>
    <w:p w14:paraId="409BEA2C" w14:textId="77777777" w:rsidR="00926FDF" w:rsidRPr="00E938C0" w:rsidRDefault="00926FDF" w:rsidP="006633FF">
      <w:pPr>
        <w:spacing w:line="276" w:lineRule="auto"/>
        <w:jc w:val="both"/>
        <w:rPr>
          <w:rFonts w:ascii="Fira Sans" w:hAnsi="Fira Sans"/>
          <w:b/>
          <w:sz w:val="21"/>
          <w:szCs w:val="21"/>
        </w:rPr>
      </w:pPr>
    </w:p>
    <w:p w14:paraId="38738056" w14:textId="77777777" w:rsidR="00926FDF" w:rsidRDefault="00926FDF" w:rsidP="006633FF">
      <w:pPr>
        <w:spacing w:line="276" w:lineRule="auto"/>
        <w:jc w:val="both"/>
        <w:rPr>
          <w:rFonts w:ascii="Fira Sans" w:hAnsi="Fira Sans"/>
          <w:b/>
          <w:sz w:val="21"/>
          <w:szCs w:val="21"/>
        </w:rPr>
      </w:pPr>
    </w:p>
    <w:p w14:paraId="50E2B945" w14:textId="77777777" w:rsidR="00E938C0" w:rsidRDefault="00E938C0" w:rsidP="006633FF">
      <w:pPr>
        <w:spacing w:line="276" w:lineRule="auto"/>
        <w:jc w:val="both"/>
        <w:rPr>
          <w:rFonts w:ascii="Fira Sans" w:hAnsi="Fira Sans"/>
          <w:b/>
          <w:sz w:val="21"/>
          <w:szCs w:val="21"/>
        </w:rPr>
      </w:pPr>
    </w:p>
    <w:p w14:paraId="4EE14C20" w14:textId="77777777" w:rsidR="00E938C0" w:rsidRDefault="00E938C0" w:rsidP="006633FF">
      <w:pPr>
        <w:spacing w:line="276" w:lineRule="auto"/>
        <w:jc w:val="both"/>
        <w:rPr>
          <w:rFonts w:ascii="Fira Sans" w:hAnsi="Fira Sans"/>
          <w:b/>
          <w:sz w:val="21"/>
          <w:szCs w:val="21"/>
        </w:rPr>
      </w:pPr>
    </w:p>
    <w:p w14:paraId="08A9F106" w14:textId="77777777" w:rsidR="00E938C0" w:rsidRPr="00E938C0" w:rsidRDefault="00E938C0" w:rsidP="006633FF">
      <w:pPr>
        <w:spacing w:line="276" w:lineRule="auto"/>
        <w:jc w:val="both"/>
        <w:rPr>
          <w:rFonts w:ascii="Fira Sans" w:hAnsi="Fira Sans"/>
          <w:b/>
          <w:sz w:val="21"/>
          <w:szCs w:val="21"/>
        </w:rPr>
      </w:pPr>
    </w:p>
    <w:p w14:paraId="420F41BA" w14:textId="77777777" w:rsidR="00A00521" w:rsidRPr="00E938C0" w:rsidRDefault="00A00521" w:rsidP="006633FF">
      <w:pPr>
        <w:spacing w:line="276" w:lineRule="auto"/>
        <w:jc w:val="both"/>
        <w:rPr>
          <w:rFonts w:ascii="Fira Sans" w:hAnsi="Fira Sans"/>
          <w:b/>
          <w:sz w:val="21"/>
          <w:szCs w:val="21"/>
        </w:rPr>
      </w:pPr>
      <w:r w:rsidRPr="00E938C0">
        <w:rPr>
          <w:rFonts w:ascii="Fira Sans" w:hAnsi="Fira Sans"/>
          <w:b/>
          <w:sz w:val="21"/>
          <w:szCs w:val="21"/>
        </w:rPr>
        <w:t>Załączniki:</w:t>
      </w:r>
    </w:p>
    <w:p w14:paraId="5E595848" w14:textId="77777777" w:rsidR="00A00521" w:rsidRPr="00E938C0" w:rsidRDefault="00A00521" w:rsidP="006633FF">
      <w:pPr>
        <w:numPr>
          <w:ilvl w:val="0"/>
          <w:numId w:val="12"/>
        </w:numPr>
        <w:spacing w:line="276" w:lineRule="auto"/>
        <w:ind w:left="426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>Formularz Ofertowy</w:t>
      </w:r>
    </w:p>
    <w:p w14:paraId="249CA896" w14:textId="7856C045" w:rsidR="00A65997" w:rsidRDefault="00B41E35" w:rsidP="006633FF">
      <w:pPr>
        <w:numPr>
          <w:ilvl w:val="0"/>
          <w:numId w:val="12"/>
        </w:numPr>
        <w:spacing w:line="276" w:lineRule="auto"/>
        <w:ind w:left="426"/>
        <w:jc w:val="both"/>
        <w:rPr>
          <w:rFonts w:ascii="Fira Sans" w:hAnsi="Fira Sans"/>
          <w:sz w:val="21"/>
          <w:szCs w:val="21"/>
        </w:rPr>
      </w:pPr>
      <w:r w:rsidRPr="00E938C0">
        <w:rPr>
          <w:rFonts w:ascii="Fira Sans" w:hAnsi="Fira Sans"/>
          <w:sz w:val="21"/>
          <w:szCs w:val="21"/>
        </w:rPr>
        <w:t xml:space="preserve">Formularz </w:t>
      </w:r>
      <w:r w:rsidR="0036537F">
        <w:rPr>
          <w:rFonts w:ascii="Fira Sans" w:hAnsi="Fira Sans"/>
          <w:sz w:val="21"/>
          <w:szCs w:val="21"/>
        </w:rPr>
        <w:t>asortymentowo-ilościowy</w:t>
      </w:r>
    </w:p>
    <w:p w14:paraId="5AC7C380" w14:textId="09C2511F" w:rsidR="0036537F" w:rsidRPr="00E938C0" w:rsidRDefault="0036537F" w:rsidP="006633FF">
      <w:pPr>
        <w:numPr>
          <w:ilvl w:val="0"/>
          <w:numId w:val="12"/>
        </w:numPr>
        <w:spacing w:line="276" w:lineRule="auto"/>
        <w:ind w:left="426"/>
        <w:jc w:val="both"/>
        <w:rPr>
          <w:rFonts w:ascii="Fira Sans" w:hAnsi="Fira Sans"/>
          <w:sz w:val="21"/>
          <w:szCs w:val="21"/>
        </w:rPr>
      </w:pPr>
      <w:r>
        <w:rPr>
          <w:rFonts w:ascii="Fira Sans" w:hAnsi="Fira Sans"/>
          <w:sz w:val="21"/>
          <w:szCs w:val="21"/>
        </w:rPr>
        <w:t>Opis przedmiotu zamówienia</w:t>
      </w:r>
    </w:p>
    <w:p w14:paraId="6F10C677" w14:textId="67A18A00" w:rsidR="00927E69" w:rsidRPr="00E938C0" w:rsidRDefault="00927E69" w:rsidP="006C3B9B">
      <w:pPr>
        <w:spacing w:line="276" w:lineRule="auto"/>
        <w:ind w:left="66"/>
        <w:jc w:val="both"/>
        <w:rPr>
          <w:rFonts w:ascii="Fira Sans" w:hAnsi="Fira Sans"/>
          <w:sz w:val="21"/>
          <w:szCs w:val="21"/>
        </w:rPr>
      </w:pPr>
    </w:p>
    <w:sectPr w:rsidR="00927E69" w:rsidRPr="00E938C0" w:rsidSect="000B04D7"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993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62568" w14:textId="77777777" w:rsidR="0066265F" w:rsidRDefault="0066265F">
      <w:r>
        <w:separator/>
      </w:r>
    </w:p>
  </w:endnote>
  <w:endnote w:type="continuationSeparator" w:id="0">
    <w:p w14:paraId="0DA92F10" w14:textId="77777777" w:rsidR="0066265F" w:rsidRDefault="0066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Times New Roman"/>
    <w:charset w:val="EE"/>
    <w:family w:val="auto"/>
    <w:pitch w:val="default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17B5F0" w14:textId="77777777" w:rsidR="00CC7D57" w:rsidRDefault="00CC7D5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47B7">
      <w:rPr>
        <w:noProof/>
      </w:rPr>
      <w:t>5</w:t>
    </w:r>
    <w:r>
      <w:fldChar w:fldCharType="end"/>
    </w:r>
  </w:p>
  <w:p w14:paraId="65ABB29E" w14:textId="77777777" w:rsidR="00CC7D57" w:rsidRDefault="00CC7D57" w:rsidP="002C54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1F7E1F" w14:textId="7506E2A9" w:rsidR="00090F4D" w:rsidRPr="00EF00C8" w:rsidRDefault="004D03F4" w:rsidP="001D6C49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w:pict w14:anchorId="44F29A85">
        <v:line id="Łącznik prosty 5" o:spid="_x0000_s1025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<v:stroke joinstyle="miter"/>
          <o:lock v:ext="edit" shapetype="f"/>
        </v:line>
      </w:pict>
    </w:r>
    <w:r w:rsidR="00090F4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090F4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090F4D">
      <w:rPr>
        <w:rFonts w:ascii="Fira Sans Condensed" w:hAnsi="Fira Sans Condensed" w:cs="Arial"/>
        <w:sz w:val="14"/>
        <w:szCs w:val="14"/>
      </w:rPr>
      <w:t xml:space="preserve">Hubalczyków 1 </w:t>
    </w:r>
    <w:r w:rsidR="00090F4D" w:rsidRPr="00EF00C8">
      <w:rPr>
        <w:rFonts w:ascii="Fira Sans Condensed" w:hAnsi="Fira Sans Condensed" w:cs="Arial"/>
        <w:sz w:val="14"/>
        <w:szCs w:val="14"/>
      </w:rPr>
      <w:t xml:space="preserve">| </w:t>
    </w:r>
    <w:r w:rsidR="00090F4D">
      <w:rPr>
        <w:rFonts w:ascii="Fira Sans Condensed" w:hAnsi="Fira Sans Condensed" w:cs="Arial"/>
        <w:sz w:val="14"/>
        <w:szCs w:val="14"/>
      </w:rPr>
      <w:t>76-200 Słupsk</w:t>
    </w:r>
    <w:r w:rsidR="00090F4D" w:rsidRPr="00EF00C8">
      <w:rPr>
        <w:rFonts w:ascii="Fira Sans Condensed" w:hAnsi="Fira Sans Condensed" w:cs="Arial"/>
        <w:sz w:val="14"/>
        <w:szCs w:val="14"/>
      </w:rPr>
      <w:t xml:space="preserve"> </w:t>
    </w:r>
    <w:r w:rsidR="00090F4D" w:rsidRPr="00EF00C8">
      <w:rPr>
        <w:rFonts w:ascii="Fira Sans Condensed" w:hAnsi="Fira Sans Condensed" w:cs="Arial"/>
        <w:sz w:val="14"/>
        <w:szCs w:val="14"/>
      </w:rPr>
      <w:br/>
      <w:t>tel. 5</w:t>
    </w:r>
    <w:r w:rsidR="00090F4D">
      <w:rPr>
        <w:rFonts w:ascii="Fira Sans Condensed" w:hAnsi="Fira Sans Condensed" w:cs="Arial"/>
        <w:sz w:val="14"/>
        <w:szCs w:val="14"/>
      </w:rPr>
      <w:t>9 84 60 670, 59 84 60 680</w:t>
    </w:r>
    <w:r w:rsidR="00090F4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090F4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090F4D">
      <w:rPr>
        <w:rFonts w:ascii="Fira Sans Condensed" w:hAnsi="Fira Sans Condensed" w:cs="Arial"/>
        <w:sz w:val="14"/>
        <w:szCs w:val="14"/>
      </w:rPr>
      <w:t xml:space="preserve"> </w:t>
    </w:r>
    <w:r w:rsidR="00090F4D" w:rsidRPr="00EF00C8">
      <w:rPr>
        <w:rFonts w:ascii="Fira Sans Condensed" w:hAnsi="Fira Sans Condensed" w:cs="Arial"/>
        <w:sz w:val="14"/>
        <w:szCs w:val="14"/>
      </w:rPr>
      <w:t>l</w:t>
    </w:r>
    <w:r w:rsidR="00090F4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1362687" w14:textId="77777777" w:rsidR="00FB7694" w:rsidRDefault="00883228" w:rsidP="0094436A">
    <w:pPr>
      <w:pStyle w:val="Stopka"/>
      <w:rPr>
        <w:rFonts w:ascii="Fira Sans" w:hAnsi="Fira Sans"/>
        <w:sz w:val="20"/>
        <w:szCs w:val="20"/>
      </w:rPr>
    </w:pPr>
    <w:r w:rsidRPr="001D6C49">
      <w:rPr>
        <w:rFonts w:ascii="Fira Sans" w:hAnsi="Fira Sans"/>
        <w:sz w:val="20"/>
        <w:szCs w:val="20"/>
      </w:rPr>
      <w:t>Przygotował</w:t>
    </w:r>
    <w:r w:rsidR="00141201" w:rsidRPr="001D6C49">
      <w:rPr>
        <w:rFonts w:ascii="Fira Sans" w:hAnsi="Fira Sans"/>
        <w:sz w:val="20"/>
        <w:szCs w:val="20"/>
      </w:rPr>
      <w:t xml:space="preserve">: </w:t>
    </w:r>
    <w:r w:rsidR="0098535D" w:rsidRPr="001D6C49">
      <w:rPr>
        <w:rFonts w:ascii="Fira Sans" w:hAnsi="Fira Sans"/>
        <w:sz w:val="20"/>
        <w:szCs w:val="20"/>
      </w:rPr>
      <w:t>…………….</w:t>
    </w:r>
    <w:r w:rsidR="00380A11" w:rsidRPr="001D6C49">
      <w:rPr>
        <w:rFonts w:ascii="Fira Sans" w:hAnsi="Fira Sans"/>
        <w:sz w:val="20"/>
        <w:szCs w:val="20"/>
      </w:rPr>
      <w:t xml:space="preserve">  </w:t>
    </w:r>
  </w:p>
  <w:p w14:paraId="2570FCE2" w14:textId="77777777" w:rsidR="00380A11" w:rsidRDefault="00380A11" w:rsidP="00FB7694">
    <w:pPr>
      <w:pStyle w:val="Stopka"/>
      <w:jc w:val="right"/>
    </w:pPr>
    <w:r w:rsidRPr="001D6C49">
      <w:rPr>
        <w:rFonts w:ascii="Fira Sans" w:hAnsi="Fira Sans"/>
        <w:sz w:val="20"/>
        <w:szCs w:val="20"/>
      </w:rP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7AA23CE5" w14:textId="77777777" w:rsidR="00883228" w:rsidRDefault="00883228" w:rsidP="008832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5D21A6" w14:textId="77777777" w:rsidR="0066265F" w:rsidRDefault="0066265F">
      <w:r>
        <w:separator/>
      </w:r>
    </w:p>
  </w:footnote>
  <w:footnote w:type="continuationSeparator" w:id="0">
    <w:p w14:paraId="0E558C5D" w14:textId="77777777" w:rsidR="0066265F" w:rsidRDefault="0066265F">
      <w:r>
        <w:continuationSeparator/>
      </w:r>
    </w:p>
  </w:footnote>
  <w:footnote w:id="1">
    <w:p w14:paraId="0C6E7AC7" w14:textId="2F29A44E" w:rsidR="00B7253F" w:rsidRDefault="00B7253F" w:rsidP="00B725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2BE4">
        <w:rPr>
          <w:rFonts w:ascii="Fira Sans" w:hAnsi="Fira Sans"/>
          <w:sz w:val="16"/>
          <w:szCs w:val="16"/>
        </w:rPr>
        <w:t>W przypadku gdy Wykonawca nie zamierza powierzyć podwykonawcom realizacji przedmiotu niniejszej umowy</w:t>
      </w:r>
      <w:r>
        <w:rPr>
          <w:rFonts w:ascii="Fira Sans" w:hAnsi="Fira Sans"/>
          <w:sz w:val="16"/>
          <w:szCs w:val="16"/>
        </w:rPr>
        <w:t xml:space="preserve">, </w:t>
      </w:r>
      <w:r w:rsidRPr="00372BE4">
        <w:rPr>
          <w:rFonts w:ascii="Fira Sans" w:hAnsi="Fira Sans"/>
          <w:sz w:val="16"/>
          <w:szCs w:val="16"/>
        </w:rPr>
        <w:t>§ 7</w:t>
      </w:r>
      <w:r>
        <w:rPr>
          <w:rFonts w:ascii="Fira Sans" w:hAnsi="Fira Sans"/>
          <w:sz w:val="16"/>
          <w:szCs w:val="16"/>
        </w:rPr>
        <w:t xml:space="preserve"> ust. </w:t>
      </w:r>
      <w:r w:rsidR="004D3A0A">
        <w:rPr>
          <w:rFonts w:ascii="Fira Sans" w:hAnsi="Fira Sans"/>
          <w:sz w:val="16"/>
          <w:szCs w:val="16"/>
        </w:rPr>
        <w:t>6</w:t>
      </w:r>
      <w:r>
        <w:rPr>
          <w:rFonts w:ascii="Fira Sans" w:hAnsi="Fira Sans"/>
          <w:sz w:val="16"/>
          <w:szCs w:val="16"/>
        </w:rPr>
        <w:t xml:space="preserve"> </w:t>
      </w:r>
      <w:r w:rsidRPr="00372BE4">
        <w:rPr>
          <w:rFonts w:ascii="Fira Sans" w:hAnsi="Fira Sans"/>
          <w:sz w:val="16"/>
          <w:szCs w:val="16"/>
        </w:rPr>
        <w:t>zostanie usunięty.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384DCF" w14:textId="3048813C" w:rsidR="00CC7D57" w:rsidRDefault="00DD2AE5">
    <w:pPr>
      <w:pStyle w:val="Nagwek"/>
      <w:rPr>
        <w:noProof/>
      </w:rPr>
    </w:pPr>
    <w:r w:rsidRPr="00AE3C8E">
      <w:rPr>
        <w:noProof/>
      </w:rPr>
      <w:drawing>
        <wp:inline distT="0" distB="0" distL="0" distR="0" wp14:anchorId="2375EC44" wp14:editId="01FF0AA8">
          <wp:extent cx="3572510" cy="3613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DD5F1" w14:textId="77777777" w:rsidR="001D6C49" w:rsidRDefault="001D6C49">
    <w:pPr>
      <w:pStyle w:val="Nagwek"/>
      <w:rPr>
        <w:noProof/>
      </w:rPr>
    </w:pPr>
  </w:p>
  <w:p w14:paraId="58D54CED" w14:textId="77777777" w:rsidR="001D6C49" w:rsidRDefault="001D6C49">
    <w:pPr>
      <w:pStyle w:val="Nagwek"/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C1C4106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891EE4D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428B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/>
        <w:b w:val="0"/>
        <w:i w:val="0"/>
      </w:rPr>
    </w:lvl>
  </w:abstractNum>
  <w:abstractNum w:abstractNumId="7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9" w15:restartNumberingAfterBreak="0">
    <w:nsid w:val="0000000B"/>
    <w:multiLevelType w:val="multilevel"/>
    <w:tmpl w:val="E1120DA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11" w15:restartNumberingAfterBreak="0">
    <w:nsid w:val="0000000E"/>
    <w:multiLevelType w:val="multilevel"/>
    <w:tmpl w:val="3B080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670EFF"/>
    <w:multiLevelType w:val="hybridMultilevel"/>
    <w:tmpl w:val="DEB8F26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A61DDA"/>
    <w:multiLevelType w:val="hybridMultilevel"/>
    <w:tmpl w:val="763EA5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22B53B2"/>
    <w:multiLevelType w:val="hybridMultilevel"/>
    <w:tmpl w:val="1F56A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34174EC"/>
    <w:multiLevelType w:val="hybridMultilevel"/>
    <w:tmpl w:val="3D624156"/>
    <w:lvl w:ilvl="0" w:tplc="FC08846C">
      <w:start w:val="1"/>
      <w:numFmt w:val="decimal"/>
      <w:lvlText w:val="%1)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066804BA"/>
    <w:multiLevelType w:val="hybridMultilevel"/>
    <w:tmpl w:val="9B1879F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F40ABC"/>
    <w:multiLevelType w:val="multilevel"/>
    <w:tmpl w:val="356619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1D9F199E"/>
    <w:multiLevelType w:val="hybridMultilevel"/>
    <w:tmpl w:val="CD6AD85C"/>
    <w:lvl w:ilvl="0" w:tplc="FF54F1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AC36C4"/>
    <w:multiLevelType w:val="hybridMultilevel"/>
    <w:tmpl w:val="0068D936"/>
    <w:lvl w:ilvl="0" w:tplc="A846034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8BC64B8"/>
    <w:multiLevelType w:val="multilevel"/>
    <w:tmpl w:val="5AFE44A8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28E1676A"/>
    <w:multiLevelType w:val="hybridMultilevel"/>
    <w:tmpl w:val="4B623B7A"/>
    <w:lvl w:ilvl="0" w:tplc="05BC6750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2FB0FB3"/>
    <w:multiLevelType w:val="hybridMultilevel"/>
    <w:tmpl w:val="A96AB866"/>
    <w:lvl w:ilvl="0" w:tplc="C5084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DF0582B"/>
    <w:multiLevelType w:val="hybridMultilevel"/>
    <w:tmpl w:val="544420FA"/>
    <w:name w:val="WW8Num142"/>
    <w:lvl w:ilvl="0" w:tplc="4E76877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8C4655"/>
    <w:multiLevelType w:val="multilevel"/>
    <w:tmpl w:val="086EA45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416465CD"/>
    <w:multiLevelType w:val="hybridMultilevel"/>
    <w:tmpl w:val="8E305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6E23D5"/>
    <w:multiLevelType w:val="hybridMultilevel"/>
    <w:tmpl w:val="DBBA2E64"/>
    <w:lvl w:ilvl="0" w:tplc="1ED2D9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052B08"/>
    <w:multiLevelType w:val="hybridMultilevel"/>
    <w:tmpl w:val="E81E4EF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BAE1712"/>
    <w:multiLevelType w:val="hybridMultilevel"/>
    <w:tmpl w:val="6948451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D2B395E"/>
    <w:multiLevelType w:val="hybridMultilevel"/>
    <w:tmpl w:val="F7622308"/>
    <w:lvl w:ilvl="0" w:tplc="2A1E0CAC">
      <w:start w:val="4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24A6E"/>
    <w:multiLevelType w:val="hybridMultilevel"/>
    <w:tmpl w:val="EC0C18A4"/>
    <w:lvl w:ilvl="0" w:tplc="FD208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23FA5"/>
    <w:multiLevelType w:val="hybridMultilevel"/>
    <w:tmpl w:val="57744DDC"/>
    <w:lvl w:ilvl="0" w:tplc="FFFFFFFF">
      <w:start w:val="1"/>
      <w:numFmt w:val="decimal"/>
      <w:lvlText w:val="%1)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7BF4FA4"/>
    <w:multiLevelType w:val="hybridMultilevel"/>
    <w:tmpl w:val="08AE596A"/>
    <w:name w:val="WW8Num42"/>
    <w:lvl w:ilvl="0" w:tplc="7F4E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34DD3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36" w15:restartNumberingAfterBreak="0">
    <w:nsid w:val="696D4335"/>
    <w:multiLevelType w:val="hybridMultilevel"/>
    <w:tmpl w:val="77A457F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3974FF"/>
    <w:multiLevelType w:val="hybridMultilevel"/>
    <w:tmpl w:val="EB9EC7DA"/>
    <w:lvl w:ilvl="0" w:tplc="9E6C241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A951C9"/>
    <w:multiLevelType w:val="hybridMultilevel"/>
    <w:tmpl w:val="5A6C5E30"/>
    <w:lvl w:ilvl="0" w:tplc="C13A6F76">
      <w:start w:val="2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4BF1E21"/>
    <w:multiLevelType w:val="hybridMultilevel"/>
    <w:tmpl w:val="080E44F0"/>
    <w:name w:val="WW8Num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1324C"/>
    <w:multiLevelType w:val="hybridMultilevel"/>
    <w:tmpl w:val="910C0B6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77654256"/>
    <w:multiLevelType w:val="multilevel"/>
    <w:tmpl w:val="06AA0FF4"/>
    <w:lvl w:ilvl="0">
      <w:start w:val="1"/>
      <w:numFmt w:val="decimal"/>
      <w:lvlText w:val="%1."/>
      <w:lvlJc w:val="left"/>
      <w:pPr>
        <w:ind w:left="720" w:hanging="360"/>
      </w:pPr>
      <w:rPr>
        <w:rFonts w:ascii="Fira Sans" w:eastAsia="Times New Roman" w:hAnsi="Fira Sans" w:hint="default"/>
        <w:b w:val="0"/>
        <w:bCs w:val="0"/>
        <w:color w:val="000000"/>
        <w:spacing w:val="-8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97F4473"/>
    <w:multiLevelType w:val="hybridMultilevel"/>
    <w:tmpl w:val="653635E2"/>
    <w:lvl w:ilvl="0" w:tplc="EDC40C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9311254">
    <w:abstractNumId w:val="0"/>
  </w:num>
  <w:num w:numId="2" w16cid:durableId="1166483683">
    <w:abstractNumId w:val="2"/>
  </w:num>
  <w:num w:numId="3" w16cid:durableId="1438480981">
    <w:abstractNumId w:val="3"/>
  </w:num>
  <w:num w:numId="4" w16cid:durableId="1484001340">
    <w:abstractNumId w:val="4"/>
  </w:num>
  <w:num w:numId="5" w16cid:durableId="1947074597">
    <w:abstractNumId w:val="5"/>
  </w:num>
  <w:num w:numId="6" w16cid:durableId="1004432320">
    <w:abstractNumId w:val="7"/>
  </w:num>
  <w:num w:numId="7" w16cid:durableId="1655573324">
    <w:abstractNumId w:val="8"/>
  </w:num>
  <w:num w:numId="8" w16cid:durableId="79765776">
    <w:abstractNumId w:val="9"/>
  </w:num>
  <w:num w:numId="9" w16cid:durableId="366561198">
    <w:abstractNumId w:val="10"/>
  </w:num>
  <w:num w:numId="10" w16cid:durableId="254286789">
    <w:abstractNumId w:val="11"/>
  </w:num>
  <w:num w:numId="11" w16cid:durableId="2098356304">
    <w:abstractNumId w:val="12"/>
  </w:num>
  <w:num w:numId="12" w16cid:durableId="371461558">
    <w:abstractNumId w:val="20"/>
  </w:num>
  <w:num w:numId="13" w16cid:durableId="558594216">
    <w:abstractNumId w:val="24"/>
  </w:num>
  <w:num w:numId="14" w16cid:durableId="466165704">
    <w:abstractNumId w:val="37"/>
  </w:num>
  <w:num w:numId="15" w16cid:durableId="20846373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56333937">
    <w:abstractNumId w:val="36"/>
  </w:num>
  <w:num w:numId="17" w16cid:durableId="523442770">
    <w:abstractNumId w:val="28"/>
  </w:num>
  <w:num w:numId="18" w16cid:durableId="1846555644">
    <w:abstractNumId w:val="25"/>
  </w:num>
  <w:num w:numId="19" w16cid:durableId="2071804263">
    <w:abstractNumId w:val="31"/>
  </w:num>
  <w:num w:numId="20" w16cid:durableId="1900238435">
    <w:abstractNumId w:val="42"/>
  </w:num>
  <w:num w:numId="21" w16cid:durableId="1259214544">
    <w:abstractNumId w:val="34"/>
  </w:num>
  <w:num w:numId="22" w16cid:durableId="1352797198">
    <w:abstractNumId w:val="22"/>
  </w:num>
  <w:num w:numId="23" w16cid:durableId="7846903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03287982">
    <w:abstractNumId w:val="13"/>
  </w:num>
  <w:num w:numId="25" w16cid:durableId="12401399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8807016">
    <w:abstractNumId w:val="17"/>
  </w:num>
  <w:num w:numId="27" w16cid:durableId="664404581">
    <w:abstractNumId w:val="26"/>
  </w:num>
  <w:num w:numId="28" w16cid:durableId="1287157374">
    <w:abstractNumId w:val="19"/>
  </w:num>
  <w:num w:numId="29" w16cid:durableId="1200239681">
    <w:abstractNumId w:val="39"/>
  </w:num>
  <w:num w:numId="30" w16cid:durableId="1694727484">
    <w:abstractNumId w:val="15"/>
  </w:num>
  <w:num w:numId="31" w16cid:durableId="1348865218">
    <w:abstractNumId w:val="41"/>
  </w:num>
  <w:num w:numId="32" w16cid:durableId="1992059023">
    <w:abstractNumId w:val="38"/>
  </w:num>
  <w:num w:numId="33" w16cid:durableId="765615044">
    <w:abstractNumId w:val="27"/>
  </w:num>
  <w:num w:numId="34" w16cid:durableId="1491366525">
    <w:abstractNumId w:val="35"/>
  </w:num>
  <w:num w:numId="35" w16cid:durableId="1386417525">
    <w:abstractNumId w:val="14"/>
  </w:num>
  <w:num w:numId="36" w16cid:durableId="939219780">
    <w:abstractNumId w:val="16"/>
  </w:num>
  <w:num w:numId="37" w16cid:durableId="216669111">
    <w:abstractNumId w:val="40"/>
  </w:num>
  <w:num w:numId="38" w16cid:durableId="396587591">
    <w:abstractNumId w:val="29"/>
  </w:num>
  <w:num w:numId="39" w16cid:durableId="1822572654">
    <w:abstractNumId w:val="33"/>
  </w:num>
  <w:num w:numId="40" w16cid:durableId="429398129">
    <w:abstractNumId w:val="23"/>
  </w:num>
  <w:num w:numId="41" w16cid:durableId="956764697">
    <w:abstractNumId w:val="18"/>
  </w:num>
  <w:num w:numId="42" w16cid:durableId="1221592716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24A7"/>
    <w:rsid w:val="0000073C"/>
    <w:rsid w:val="00001590"/>
    <w:rsid w:val="00001D5C"/>
    <w:rsid w:val="00002B21"/>
    <w:rsid w:val="0000556D"/>
    <w:rsid w:val="00017B37"/>
    <w:rsid w:val="000214DB"/>
    <w:rsid w:val="0002158A"/>
    <w:rsid w:val="0002240E"/>
    <w:rsid w:val="00023B59"/>
    <w:rsid w:val="00024213"/>
    <w:rsid w:val="00024397"/>
    <w:rsid w:val="000245A9"/>
    <w:rsid w:val="0002527D"/>
    <w:rsid w:val="000277B3"/>
    <w:rsid w:val="0002782F"/>
    <w:rsid w:val="00030580"/>
    <w:rsid w:val="00030E30"/>
    <w:rsid w:val="0003139B"/>
    <w:rsid w:val="00031FBD"/>
    <w:rsid w:val="0003319F"/>
    <w:rsid w:val="00033342"/>
    <w:rsid w:val="00034FB0"/>
    <w:rsid w:val="0003582A"/>
    <w:rsid w:val="00035F45"/>
    <w:rsid w:val="0003763A"/>
    <w:rsid w:val="000376AE"/>
    <w:rsid w:val="00037CBD"/>
    <w:rsid w:val="00037E4C"/>
    <w:rsid w:val="00040572"/>
    <w:rsid w:val="00040A12"/>
    <w:rsid w:val="000443E9"/>
    <w:rsid w:val="00044DC8"/>
    <w:rsid w:val="00045E74"/>
    <w:rsid w:val="00046651"/>
    <w:rsid w:val="000473B8"/>
    <w:rsid w:val="00053751"/>
    <w:rsid w:val="0005571E"/>
    <w:rsid w:val="00057284"/>
    <w:rsid w:val="00057C47"/>
    <w:rsid w:val="00062A53"/>
    <w:rsid w:val="000646D5"/>
    <w:rsid w:val="00067A7F"/>
    <w:rsid w:val="00067BEC"/>
    <w:rsid w:val="0007045D"/>
    <w:rsid w:val="0007171C"/>
    <w:rsid w:val="000719B2"/>
    <w:rsid w:val="00071E24"/>
    <w:rsid w:val="000815BB"/>
    <w:rsid w:val="00081F6D"/>
    <w:rsid w:val="00082286"/>
    <w:rsid w:val="00082C40"/>
    <w:rsid w:val="0008633B"/>
    <w:rsid w:val="00090F4D"/>
    <w:rsid w:val="00091C4D"/>
    <w:rsid w:val="00093B86"/>
    <w:rsid w:val="00094A62"/>
    <w:rsid w:val="000952CC"/>
    <w:rsid w:val="00096AC2"/>
    <w:rsid w:val="00096BA2"/>
    <w:rsid w:val="000A0F71"/>
    <w:rsid w:val="000A349C"/>
    <w:rsid w:val="000A368C"/>
    <w:rsid w:val="000A45C7"/>
    <w:rsid w:val="000A585C"/>
    <w:rsid w:val="000B04D7"/>
    <w:rsid w:val="000B155A"/>
    <w:rsid w:val="000B2626"/>
    <w:rsid w:val="000B2778"/>
    <w:rsid w:val="000B785E"/>
    <w:rsid w:val="000B78DB"/>
    <w:rsid w:val="000C2824"/>
    <w:rsid w:val="000C3AD5"/>
    <w:rsid w:val="000C4B7F"/>
    <w:rsid w:val="000D0532"/>
    <w:rsid w:val="000D095C"/>
    <w:rsid w:val="000D0C1E"/>
    <w:rsid w:val="000D16BF"/>
    <w:rsid w:val="000D381C"/>
    <w:rsid w:val="000D4E0A"/>
    <w:rsid w:val="000D56C5"/>
    <w:rsid w:val="000D7ADE"/>
    <w:rsid w:val="000E05C1"/>
    <w:rsid w:val="000E1EBD"/>
    <w:rsid w:val="000E220B"/>
    <w:rsid w:val="000E236A"/>
    <w:rsid w:val="000E2F7B"/>
    <w:rsid w:val="000E4810"/>
    <w:rsid w:val="000E7224"/>
    <w:rsid w:val="000E7D1D"/>
    <w:rsid w:val="000F1604"/>
    <w:rsid w:val="000F2815"/>
    <w:rsid w:val="000F2D3B"/>
    <w:rsid w:val="000F348F"/>
    <w:rsid w:val="000F3C60"/>
    <w:rsid w:val="000F55D9"/>
    <w:rsid w:val="000F5F2B"/>
    <w:rsid w:val="000F76E8"/>
    <w:rsid w:val="0010250A"/>
    <w:rsid w:val="001064C2"/>
    <w:rsid w:val="00107AC5"/>
    <w:rsid w:val="001101CC"/>
    <w:rsid w:val="00110DA3"/>
    <w:rsid w:val="001124A7"/>
    <w:rsid w:val="00112AF0"/>
    <w:rsid w:val="00112D33"/>
    <w:rsid w:val="00114F6D"/>
    <w:rsid w:val="001154B3"/>
    <w:rsid w:val="00115C68"/>
    <w:rsid w:val="00116353"/>
    <w:rsid w:val="0012051F"/>
    <w:rsid w:val="001236D5"/>
    <w:rsid w:val="00123C92"/>
    <w:rsid w:val="00123EFA"/>
    <w:rsid w:val="001245B7"/>
    <w:rsid w:val="00135D33"/>
    <w:rsid w:val="001403E0"/>
    <w:rsid w:val="0014098A"/>
    <w:rsid w:val="00141201"/>
    <w:rsid w:val="00142A77"/>
    <w:rsid w:val="00143884"/>
    <w:rsid w:val="00143D7C"/>
    <w:rsid w:val="00143F07"/>
    <w:rsid w:val="00146193"/>
    <w:rsid w:val="00147AC1"/>
    <w:rsid w:val="00147D69"/>
    <w:rsid w:val="0015027C"/>
    <w:rsid w:val="00155EC5"/>
    <w:rsid w:val="001644A3"/>
    <w:rsid w:val="00165809"/>
    <w:rsid w:val="00166065"/>
    <w:rsid w:val="001727D9"/>
    <w:rsid w:val="00172B4A"/>
    <w:rsid w:val="001731C6"/>
    <w:rsid w:val="001749B3"/>
    <w:rsid w:val="00175772"/>
    <w:rsid w:val="00175E58"/>
    <w:rsid w:val="0017692C"/>
    <w:rsid w:val="00180131"/>
    <w:rsid w:val="0018035D"/>
    <w:rsid w:val="00180B9A"/>
    <w:rsid w:val="001812EF"/>
    <w:rsid w:val="00183000"/>
    <w:rsid w:val="00192CEB"/>
    <w:rsid w:val="00194AE7"/>
    <w:rsid w:val="001951D3"/>
    <w:rsid w:val="0019612D"/>
    <w:rsid w:val="00196914"/>
    <w:rsid w:val="00196AC0"/>
    <w:rsid w:val="001970DE"/>
    <w:rsid w:val="001A23D6"/>
    <w:rsid w:val="001A2496"/>
    <w:rsid w:val="001A2E30"/>
    <w:rsid w:val="001A401F"/>
    <w:rsid w:val="001A5ABC"/>
    <w:rsid w:val="001B0DA5"/>
    <w:rsid w:val="001B1BEC"/>
    <w:rsid w:val="001B38BA"/>
    <w:rsid w:val="001B5243"/>
    <w:rsid w:val="001B66B5"/>
    <w:rsid w:val="001C02F3"/>
    <w:rsid w:val="001C14A7"/>
    <w:rsid w:val="001C3286"/>
    <w:rsid w:val="001C4573"/>
    <w:rsid w:val="001C4D57"/>
    <w:rsid w:val="001C713E"/>
    <w:rsid w:val="001C73D9"/>
    <w:rsid w:val="001C7B44"/>
    <w:rsid w:val="001C7E76"/>
    <w:rsid w:val="001D14A9"/>
    <w:rsid w:val="001D2C10"/>
    <w:rsid w:val="001D4625"/>
    <w:rsid w:val="001D4B5F"/>
    <w:rsid w:val="001D6712"/>
    <w:rsid w:val="001D6C49"/>
    <w:rsid w:val="001D7D51"/>
    <w:rsid w:val="001E066F"/>
    <w:rsid w:val="001E2D5F"/>
    <w:rsid w:val="001E5B52"/>
    <w:rsid w:val="001E68D6"/>
    <w:rsid w:val="001E6A98"/>
    <w:rsid w:val="00200C4D"/>
    <w:rsid w:val="002016A4"/>
    <w:rsid w:val="002022BF"/>
    <w:rsid w:val="00204CBD"/>
    <w:rsid w:val="00205DEE"/>
    <w:rsid w:val="00207A2A"/>
    <w:rsid w:val="00210389"/>
    <w:rsid w:val="00210D6E"/>
    <w:rsid w:val="00211F8D"/>
    <w:rsid w:val="00212F52"/>
    <w:rsid w:val="00213D0E"/>
    <w:rsid w:val="002144CC"/>
    <w:rsid w:val="00214505"/>
    <w:rsid w:val="00220AB5"/>
    <w:rsid w:val="00221AFD"/>
    <w:rsid w:val="00223441"/>
    <w:rsid w:val="00223F24"/>
    <w:rsid w:val="00230A0E"/>
    <w:rsid w:val="00237781"/>
    <w:rsid w:val="0024206A"/>
    <w:rsid w:val="00242487"/>
    <w:rsid w:val="002427E0"/>
    <w:rsid w:val="002501F9"/>
    <w:rsid w:val="002503A0"/>
    <w:rsid w:val="00250957"/>
    <w:rsid w:val="00250B4C"/>
    <w:rsid w:val="00251220"/>
    <w:rsid w:val="00252CBE"/>
    <w:rsid w:val="002536B4"/>
    <w:rsid w:val="002563F7"/>
    <w:rsid w:val="0025677A"/>
    <w:rsid w:val="00257DD2"/>
    <w:rsid w:val="00262581"/>
    <w:rsid w:val="00262602"/>
    <w:rsid w:val="0026388F"/>
    <w:rsid w:val="00263978"/>
    <w:rsid w:val="00263BD6"/>
    <w:rsid w:val="00272939"/>
    <w:rsid w:val="00273584"/>
    <w:rsid w:val="00276EF2"/>
    <w:rsid w:val="0028213D"/>
    <w:rsid w:val="00293591"/>
    <w:rsid w:val="00293C69"/>
    <w:rsid w:val="0029504C"/>
    <w:rsid w:val="0029599C"/>
    <w:rsid w:val="00295BD8"/>
    <w:rsid w:val="0029691A"/>
    <w:rsid w:val="00297CAE"/>
    <w:rsid w:val="002A0ECF"/>
    <w:rsid w:val="002A31FE"/>
    <w:rsid w:val="002A435C"/>
    <w:rsid w:val="002A4BAF"/>
    <w:rsid w:val="002A61FB"/>
    <w:rsid w:val="002A7313"/>
    <w:rsid w:val="002A7B30"/>
    <w:rsid w:val="002B6FD9"/>
    <w:rsid w:val="002B7AD5"/>
    <w:rsid w:val="002B7C3F"/>
    <w:rsid w:val="002C122B"/>
    <w:rsid w:val="002C2DB7"/>
    <w:rsid w:val="002C364F"/>
    <w:rsid w:val="002C37F5"/>
    <w:rsid w:val="002C3BD2"/>
    <w:rsid w:val="002C54DF"/>
    <w:rsid w:val="002C7F64"/>
    <w:rsid w:val="002D28A2"/>
    <w:rsid w:val="002D4366"/>
    <w:rsid w:val="002D4E02"/>
    <w:rsid w:val="002D5930"/>
    <w:rsid w:val="002D6CEF"/>
    <w:rsid w:val="002E195E"/>
    <w:rsid w:val="002E3D09"/>
    <w:rsid w:val="002E46C6"/>
    <w:rsid w:val="002E5ED1"/>
    <w:rsid w:val="002F0232"/>
    <w:rsid w:val="002F0695"/>
    <w:rsid w:val="002F0AFD"/>
    <w:rsid w:val="002F20F5"/>
    <w:rsid w:val="002F2BE9"/>
    <w:rsid w:val="002F5201"/>
    <w:rsid w:val="002F5D1E"/>
    <w:rsid w:val="003028FB"/>
    <w:rsid w:val="00307816"/>
    <w:rsid w:val="00307CCC"/>
    <w:rsid w:val="00310777"/>
    <w:rsid w:val="003110CE"/>
    <w:rsid w:val="0031200B"/>
    <w:rsid w:val="0031287C"/>
    <w:rsid w:val="00314D4B"/>
    <w:rsid w:val="00316F41"/>
    <w:rsid w:val="00316F8B"/>
    <w:rsid w:val="00317C5B"/>
    <w:rsid w:val="003223DF"/>
    <w:rsid w:val="0032427B"/>
    <w:rsid w:val="003306F9"/>
    <w:rsid w:val="00330906"/>
    <w:rsid w:val="00332E17"/>
    <w:rsid w:val="00333D3F"/>
    <w:rsid w:val="00335062"/>
    <w:rsid w:val="003351EE"/>
    <w:rsid w:val="003412FA"/>
    <w:rsid w:val="00341758"/>
    <w:rsid w:val="003423BA"/>
    <w:rsid w:val="0034275E"/>
    <w:rsid w:val="00346A02"/>
    <w:rsid w:val="00351F77"/>
    <w:rsid w:val="00352E2C"/>
    <w:rsid w:val="0035507E"/>
    <w:rsid w:val="00355A79"/>
    <w:rsid w:val="00360695"/>
    <w:rsid w:val="00360ABF"/>
    <w:rsid w:val="0036218B"/>
    <w:rsid w:val="00362D1D"/>
    <w:rsid w:val="00362F66"/>
    <w:rsid w:val="00363ABE"/>
    <w:rsid w:val="003640A8"/>
    <w:rsid w:val="00364147"/>
    <w:rsid w:val="00364E31"/>
    <w:rsid w:val="0036537F"/>
    <w:rsid w:val="00365541"/>
    <w:rsid w:val="00365ACA"/>
    <w:rsid w:val="00365B9C"/>
    <w:rsid w:val="00365EB0"/>
    <w:rsid w:val="00370A87"/>
    <w:rsid w:val="00372D78"/>
    <w:rsid w:val="00373F3F"/>
    <w:rsid w:val="00374A86"/>
    <w:rsid w:val="00374B69"/>
    <w:rsid w:val="0037589E"/>
    <w:rsid w:val="003760B6"/>
    <w:rsid w:val="00376DE3"/>
    <w:rsid w:val="00380A11"/>
    <w:rsid w:val="0038796B"/>
    <w:rsid w:val="0039547A"/>
    <w:rsid w:val="003973A7"/>
    <w:rsid w:val="003A06C0"/>
    <w:rsid w:val="003A2A26"/>
    <w:rsid w:val="003A42BA"/>
    <w:rsid w:val="003A4616"/>
    <w:rsid w:val="003A597E"/>
    <w:rsid w:val="003A62A2"/>
    <w:rsid w:val="003A64C4"/>
    <w:rsid w:val="003A7F95"/>
    <w:rsid w:val="003C2286"/>
    <w:rsid w:val="003C64F3"/>
    <w:rsid w:val="003D0235"/>
    <w:rsid w:val="003D11B7"/>
    <w:rsid w:val="003D2353"/>
    <w:rsid w:val="003D2689"/>
    <w:rsid w:val="003D3CDA"/>
    <w:rsid w:val="003D7487"/>
    <w:rsid w:val="003E0AC0"/>
    <w:rsid w:val="003E4CA5"/>
    <w:rsid w:val="003E5140"/>
    <w:rsid w:val="003E5B34"/>
    <w:rsid w:val="003E5B7A"/>
    <w:rsid w:val="003E657D"/>
    <w:rsid w:val="003E67CD"/>
    <w:rsid w:val="003E71A2"/>
    <w:rsid w:val="003F27CC"/>
    <w:rsid w:val="003F5770"/>
    <w:rsid w:val="003F65BF"/>
    <w:rsid w:val="004000BB"/>
    <w:rsid w:val="0040257B"/>
    <w:rsid w:val="00402FFB"/>
    <w:rsid w:val="00403D96"/>
    <w:rsid w:val="00404B43"/>
    <w:rsid w:val="004050B6"/>
    <w:rsid w:val="00410F37"/>
    <w:rsid w:val="0041207C"/>
    <w:rsid w:val="004139F6"/>
    <w:rsid w:val="0041489C"/>
    <w:rsid w:val="00415B1C"/>
    <w:rsid w:val="00422FBF"/>
    <w:rsid w:val="00423D26"/>
    <w:rsid w:val="00425987"/>
    <w:rsid w:val="00430FCB"/>
    <w:rsid w:val="004314A8"/>
    <w:rsid w:val="004406F3"/>
    <w:rsid w:val="00441F50"/>
    <w:rsid w:val="004424DB"/>
    <w:rsid w:val="0044291D"/>
    <w:rsid w:val="00444BE7"/>
    <w:rsid w:val="00444DC5"/>
    <w:rsid w:val="004479CD"/>
    <w:rsid w:val="004503F4"/>
    <w:rsid w:val="00450AED"/>
    <w:rsid w:val="00451849"/>
    <w:rsid w:val="00451CD1"/>
    <w:rsid w:val="004535D6"/>
    <w:rsid w:val="00455250"/>
    <w:rsid w:val="00457AD4"/>
    <w:rsid w:val="00460948"/>
    <w:rsid w:val="00461031"/>
    <w:rsid w:val="0046308A"/>
    <w:rsid w:val="00470567"/>
    <w:rsid w:val="00470FD9"/>
    <w:rsid w:val="00471940"/>
    <w:rsid w:val="004723B3"/>
    <w:rsid w:val="0047325A"/>
    <w:rsid w:val="004736A9"/>
    <w:rsid w:val="00474F15"/>
    <w:rsid w:val="00476085"/>
    <w:rsid w:val="004769DD"/>
    <w:rsid w:val="004806CB"/>
    <w:rsid w:val="00481429"/>
    <w:rsid w:val="00481442"/>
    <w:rsid w:val="00481875"/>
    <w:rsid w:val="00483972"/>
    <w:rsid w:val="00483DF0"/>
    <w:rsid w:val="00486599"/>
    <w:rsid w:val="00486C0C"/>
    <w:rsid w:val="00487136"/>
    <w:rsid w:val="00487553"/>
    <w:rsid w:val="00494A6E"/>
    <w:rsid w:val="00496409"/>
    <w:rsid w:val="00496A74"/>
    <w:rsid w:val="004A1C9D"/>
    <w:rsid w:val="004A1DB7"/>
    <w:rsid w:val="004A5E5A"/>
    <w:rsid w:val="004A638E"/>
    <w:rsid w:val="004B010E"/>
    <w:rsid w:val="004B0C22"/>
    <w:rsid w:val="004C1488"/>
    <w:rsid w:val="004C5AB0"/>
    <w:rsid w:val="004D01A1"/>
    <w:rsid w:val="004D03F4"/>
    <w:rsid w:val="004D2C37"/>
    <w:rsid w:val="004D3A0A"/>
    <w:rsid w:val="004D45AB"/>
    <w:rsid w:val="004D6B66"/>
    <w:rsid w:val="004D7F36"/>
    <w:rsid w:val="004E1EA8"/>
    <w:rsid w:val="004E43D6"/>
    <w:rsid w:val="004E5397"/>
    <w:rsid w:val="004E5916"/>
    <w:rsid w:val="004E5A83"/>
    <w:rsid w:val="004E5AC0"/>
    <w:rsid w:val="004E652C"/>
    <w:rsid w:val="004E7B66"/>
    <w:rsid w:val="004F011E"/>
    <w:rsid w:val="004F08CB"/>
    <w:rsid w:val="004F1715"/>
    <w:rsid w:val="004F2480"/>
    <w:rsid w:val="004F2799"/>
    <w:rsid w:val="004F4070"/>
    <w:rsid w:val="004F52FE"/>
    <w:rsid w:val="004F53A4"/>
    <w:rsid w:val="004F6035"/>
    <w:rsid w:val="004F77EB"/>
    <w:rsid w:val="005013E4"/>
    <w:rsid w:val="00501521"/>
    <w:rsid w:val="00502AFD"/>
    <w:rsid w:val="00504F28"/>
    <w:rsid w:val="00505DC9"/>
    <w:rsid w:val="00507215"/>
    <w:rsid w:val="005077D6"/>
    <w:rsid w:val="00511789"/>
    <w:rsid w:val="005126F7"/>
    <w:rsid w:val="00512873"/>
    <w:rsid w:val="00513652"/>
    <w:rsid w:val="00514147"/>
    <w:rsid w:val="005143BE"/>
    <w:rsid w:val="00515D50"/>
    <w:rsid w:val="00516547"/>
    <w:rsid w:val="005170D5"/>
    <w:rsid w:val="00523947"/>
    <w:rsid w:val="00523E0D"/>
    <w:rsid w:val="00524260"/>
    <w:rsid w:val="00524797"/>
    <w:rsid w:val="005279E0"/>
    <w:rsid w:val="00531424"/>
    <w:rsid w:val="00531D84"/>
    <w:rsid w:val="005332BE"/>
    <w:rsid w:val="005345AD"/>
    <w:rsid w:val="0053765A"/>
    <w:rsid w:val="005446AA"/>
    <w:rsid w:val="005447BB"/>
    <w:rsid w:val="00546090"/>
    <w:rsid w:val="005460E6"/>
    <w:rsid w:val="005463DA"/>
    <w:rsid w:val="005513B8"/>
    <w:rsid w:val="005527C1"/>
    <w:rsid w:val="005528DB"/>
    <w:rsid w:val="00553ADA"/>
    <w:rsid w:val="00553DDB"/>
    <w:rsid w:val="00557B25"/>
    <w:rsid w:val="005702BA"/>
    <w:rsid w:val="0057059A"/>
    <w:rsid w:val="00575626"/>
    <w:rsid w:val="00575643"/>
    <w:rsid w:val="005771BD"/>
    <w:rsid w:val="00584861"/>
    <w:rsid w:val="00585B0E"/>
    <w:rsid w:val="0058687C"/>
    <w:rsid w:val="00586AA5"/>
    <w:rsid w:val="00586E21"/>
    <w:rsid w:val="00586FC5"/>
    <w:rsid w:val="00591BD4"/>
    <w:rsid w:val="00592D94"/>
    <w:rsid w:val="005930CD"/>
    <w:rsid w:val="00593D5E"/>
    <w:rsid w:val="00595A86"/>
    <w:rsid w:val="005A0D01"/>
    <w:rsid w:val="005A35A6"/>
    <w:rsid w:val="005A6025"/>
    <w:rsid w:val="005A7FE3"/>
    <w:rsid w:val="005C0C21"/>
    <w:rsid w:val="005C2456"/>
    <w:rsid w:val="005C2629"/>
    <w:rsid w:val="005C3C0E"/>
    <w:rsid w:val="005C7109"/>
    <w:rsid w:val="005D3020"/>
    <w:rsid w:val="005D3C0D"/>
    <w:rsid w:val="005D3C1B"/>
    <w:rsid w:val="005D41CE"/>
    <w:rsid w:val="005E0BA6"/>
    <w:rsid w:val="005E0E24"/>
    <w:rsid w:val="005E7B4D"/>
    <w:rsid w:val="005F254F"/>
    <w:rsid w:val="005F5EB9"/>
    <w:rsid w:val="006004A0"/>
    <w:rsid w:val="00600F74"/>
    <w:rsid w:val="00601BFC"/>
    <w:rsid w:val="006023BA"/>
    <w:rsid w:val="00602902"/>
    <w:rsid w:val="00602B17"/>
    <w:rsid w:val="00603EA5"/>
    <w:rsid w:val="0060520C"/>
    <w:rsid w:val="00605BD5"/>
    <w:rsid w:val="00606905"/>
    <w:rsid w:val="0061381B"/>
    <w:rsid w:val="006155B1"/>
    <w:rsid w:val="006204F6"/>
    <w:rsid w:val="00623FF7"/>
    <w:rsid w:val="0062527C"/>
    <w:rsid w:val="00627ACA"/>
    <w:rsid w:val="00630E95"/>
    <w:rsid w:val="00632718"/>
    <w:rsid w:val="00632DAA"/>
    <w:rsid w:val="00635B81"/>
    <w:rsid w:val="00636FE3"/>
    <w:rsid w:val="00637394"/>
    <w:rsid w:val="00637DF0"/>
    <w:rsid w:val="00643538"/>
    <w:rsid w:val="00645D6F"/>
    <w:rsid w:val="00646488"/>
    <w:rsid w:val="0065021B"/>
    <w:rsid w:val="006508DA"/>
    <w:rsid w:val="0065236E"/>
    <w:rsid w:val="00653DFE"/>
    <w:rsid w:val="0065432E"/>
    <w:rsid w:val="00655E5D"/>
    <w:rsid w:val="0065604E"/>
    <w:rsid w:val="006560D6"/>
    <w:rsid w:val="00657A4B"/>
    <w:rsid w:val="00657C34"/>
    <w:rsid w:val="00661AFA"/>
    <w:rsid w:val="0066265F"/>
    <w:rsid w:val="006633FF"/>
    <w:rsid w:val="0066457B"/>
    <w:rsid w:val="00665358"/>
    <w:rsid w:val="00670972"/>
    <w:rsid w:val="0067142B"/>
    <w:rsid w:val="00671CEE"/>
    <w:rsid w:val="0067473C"/>
    <w:rsid w:val="0067582C"/>
    <w:rsid w:val="006763BF"/>
    <w:rsid w:val="0068392A"/>
    <w:rsid w:val="00685748"/>
    <w:rsid w:val="00685ACD"/>
    <w:rsid w:val="00687B4F"/>
    <w:rsid w:val="00690397"/>
    <w:rsid w:val="0069125A"/>
    <w:rsid w:val="0069183C"/>
    <w:rsid w:val="006921A4"/>
    <w:rsid w:val="00692593"/>
    <w:rsid w:val="006937BF"/>
    <w:rsid w:val="006941DD"/>
    <w:rsid w:val="0069511B"/>
    <w:rsid w:val="0069657F"/>
    <w:rsid w:val="006971CE"/>
    <w:rsid w:val="006A04DE"/>
    <w:rsid w:val="006A1558"/>
    <w:rsid w:val="006A6E9B"/>
    <w:rsid w:val="006B012B"/>
    <w:rsid w:val="006B07FB"/>
    <w:rsid w:val="006B087E"/>
    <w:rsid w:val="006B2D2D"/>
    <w:rsid w:val="006B38D0"/>
    <w:rsid w:val="006B67AC"/>
    <w:rsid w:val="006C1087"/>
    <w:rsid w:val="006C2220"/>
    <w:rsid w:val="006C3B9B"/>
    <w:rsid w:val="006C3E9E"/>
    <w:rsid w:val="006C40AB"/>
    <w:rsid w:val="006C42D5"/>
    <w:rsid w:val="006C4450"/>
    <w:rsid w:val="006C66B8"/>
    <w:rsid w:val="006C72BB"/>
    <w:rsid w:val="006C764E"/>
    <w:rsid w:val="006C7A42"/>
    <w:rsid w:val="006D0525"/>
    <w:rsid w:val="006D35E4"/>
    <w:rsid w:val="006D39EB"/>
    <w:rsid w:val="006D5DC2"/>
    <w:rsid w:val="006D5E0C"/>
    <w:rsid w:val="006D7EF8"/>
    <w:rsid w:val="006E1308"/>
    <w:rsid w:val="006E645F"/>
    <w:rsid w:val="006F095B"/>
    <w:rsid w:val="006F0D59"/>
    <w:rsid w:val="006F2C31"/>
    <w:rsid w:val="006F2C37"/>
    <w:rsid w:val="006F32A2"/>
    <w:rsid w:val="006F478B"/>
    <w:rsid w:val="006F4E53"/>
    <w:rsid w:val="006F5D4A"/>
    <w:rsid w:val="006F7713"/>
    <w:rsid w:val="006F7DFB"/>
    <w:rsid w:val="00700E5D"/>
    <w:rsid w:val="00702911"/>
    <w:rsid w:val="0070377C"/>
    <w:rsid w:val="00706DC9"/>
    <w:rsid w:val="00707032"/>
    <w:rsid w:val="007070C6"/>
    <w:rsid w:val="007124AE"/>
    <w:rsid w:val="00713570"/>
    <w:rsid w:val="007151D7"/>
    <w:rsid w:val="00715E3A"/>
    <w:rsid w:val="00716ED0"/>
    <w:rsid w:val="00722BA8"/>
    <w:rsid w:val="00724B19"/>
    <w:rsid w:val="00725417"/>
    <w:rsid w:val="0072680A"/>
    <w:rsid w:val="0073248F"/>
    <w:rsid w:val="00734193"/>
    <w:rsid w:val="0073596B"/>
    <w:rsid w:val="00743076"/>
    <w:rsid w:val="00744E57"/>
    <w:rsid w:val="00744E6A"/>
    <w:rsid w:val="00747D72"/>
    <w:rsid w:val="00750A05"/>
    <w:rsid w:val="00751018"/>
    <w:rsid w:val="00751A0D"/>
    <w:rsid w:val="00752D73"/>
    <w:rsid w:val="00753287"/>
    <w:rsid w:val="00753F78"/>
    <w:rsid w:val="0075609B"/>
    <w:rsid w:val="007569AD"/>
    <w:rsid w:val="00757041"/>
    <w:rsid w:val="0075763F"/>
    <w:rsid w:val="00761289"/>
    <w:rsid w:val="0076238F"/>
    <w:rsid w:val="007747B7"/>
    <w:rsid w:val="00776F87"/>
    <w:rsid w:val="00777AF9"/>
    <w:rsid w:val="00782BC4"/>
    <w:rsid w:val="007874FE"/>
    <w:rsid w:val="00787DA5"/>
    <w:rsid w:val="00790D26"/>
    <w:rsid w:val="00792B2B"/>
    <w:rsid w:val="0079460C"/>
    <w:rsid w:val="00796D22"/>
    <w:rsid w:val="00797B0B"/>
    <w:rsid w:val="007A01A6"/>
    <w:rsid w:val="007A14F3"/>
    <w:rsid w:val="007A222E"/>
    <w:rsid w:val="007A2A0B"/>
    <w:rsid w:val="007A3D15"/>
    <w:rsid w:val="007A549A"/>
    <w:rsid w:val="007A6D75"/>
    <w:rsid w:val="007B12E8"/>
    <w:rsid w:val="007B2EA7"/>
    <w:rsid w:val="007B35F9"/>
    <w:rsid w:val="007B3850"/>
    <w:rsid w:val="007B3BC2"/>
    <w:rsid w:val="007B5CCE"/>
    <w:rsid w:val="007B62FC"/>
    <w:rsid w:val="007B64F6"/>
    <w:rsid w:val="007B69EE"/>
    <w:rsid w:val="007C235D"/>
    <w:rsid w:val="007C4221"/>
    <w:rsid w:val="007C4710"/>
    <w:rsid w:val="007C4F54"/>
    <w:rsid w:val="007C6CFF"/>
    <w:rsid w:val="007C6F70"/>
    <w:rsid w:val="007D2206"/>
    <w:rsid w:val="007D2591"/>
    <w:rsid w:val="007D36D6"/>
    <w:rsid w:val="007D62EC"/>
    <w:rsid w:val="007E1444"/>
    <w:rsid w:val="007E1FFA"/>
    <w:rsid w:val="007E24A6"/>
    <w:rsid w:val="007E45B8"/>
    <w:rsid w:val="007E6007"/>
    <w:rsid w:val="007F0475"/>
    <w:rsid w:val="007F27E1"/>
    <w:rsid w:val="007F35C4"/>
    <w:rsid w:val="007F5A18"/>
    <w:rsid w:val="007F5EAC"/>
    <w:rsid w:val="0080005D"/>
    <w:rsid w:val="008004D9"/>
    <w:rsid w:val="0080201D"/>
    <w:rsid w:val="00803C8C"/>
    <w:rsid w:val="00804619"/>
    <w:rsid w:val="008076EC"/>
    <w:rsid w:val="00814FAA"/>
    <w:rsid w:val="00815AED"/>
    <w:rsid w:val="00815CA7"/>
    <w:rsid w:val="00815EA4"/>
    <w:rsid w:val="00816466"/>
    <w:rsid w:val="008167F1"/>
    <w:rsid w:val="00816F15"/>
    <w:rsid w:val="00820B8E"/>
    <w:rsid w:val="008224B9"/>
    <w:rsid w:val="00824C72"/>
    <w:rsid w:val="008250AF"/>
    <w:rsid w:val="00826FE1"/>
    <w:rsid w:val="00830AC4"/>
    <w:rsid w:val="00830CD1"/>
    <w:rsid w:val="00830E89"/>
    <w:rsid w:val="0083360A"/>
    <w:rsid w:val="00834C02"/>
    <w:rsid w:val="00837D59"/>
    <w:rsid w:val="00842FFF"/>
    <w:rsid w:val="00843972"/>
    <w:rsid w:val="00843B1B"/>
    <w:rsid w:val="008506AA"/>
    <w:rsid w:val="00850BA6"/>
    <w:rsid w:val="00851116"/>
    <w:rsid w:val="008518B5"/>
    <w:rsid w:val="00852AA6"/>
    <w:rsid w:val="00852D9F"/>
    <w:rsid w:val="00853B2B"/>
    <w:rsid w:val="008545C9"/>
    <w:rsid w:val="00857276"/>
    <w:rsid w:val="008615AA"/>
    <w:rsid w:val="00861B76"/>
    <w:rsid w:val="00862E7D"/>
    <w:rsid w:val="00863BB9"/>
    <w:rsid w:val="0086463E"/>
    <w:rsid w:val="00866AD2"/>
    <w:rsid w:val="00866FEC"/>
    <w:rsid w:val="00870130"/>
    <w:rsid w:val="0087076D"/>
    <w:rsid w:val="00870A78"/>
    <w:rsid w:val="00871340"/>
    <w:rsid w:val="0087316E"/>
    <w:rsid w:val="008744D8"/>
    <w:rsid w:val="00874833"/>
    <w:rsid w:val="008768BD"/>
    <w:rsid w:val="0087763B"/>
    <w:rsid w:val="008814DB"/>
    <w:rsid w:val="0088227C"/>
    <w:rsid w:val="00883228"/>
    <w:rsid w:val="0088327D"/>
    <w:rsid w:val="008902D2"/>
    <w:rsid w:val="00890E50"/>
    <w:rsid w:val="00890EDB"/>
    <w:rsid w:val="0089235E"/>
    <w:rsid w:val="00893E5A"/>
    <w:rsid w:val="008946EA"/>
    <w:rsid w:val="008949B2"/>
    <w:rsid w:val="008952D0"/>
    <w:rsid w:val="0089605A"/>
    <w:rsid w:val="008977BF"/>
    <w:rsid w:val="008A15C4"/>
    <w:rsid w:val="008A47D1"/>
    <w:rsid w:val="008A66B2"/>
    <w:rsid w:val="008B1F73"/>
    <w:rsid w:val="008B4DA8"/>
    <w:rsid w:val="008B6274"/>
    <w:rsid w:val="008B652E"/>
    <w:rsid w:val="008B7022"/>
    <w:rsid w:val="008C5CAC"/>
    <w:rsid w:val="008C698F"/>
    <w:rsid w:val="008D0FB2"/>
    <w:rsid w:val="008D1E2D"/>
    <w:rsid w:val="008D35CA"/>
    <w:rsid w:val="008E2441"/>
    <w:rsid w:val="008E245E"/>
    <w:rsid w:val="008E463C"/>
    <w:rsid w:val="008E477E"/>
    <w:rsid w:val="008E5338"/>
    <w:rsid w:val="008E6D33"/>
    <w:rsid w:val="008F5305"/>
    <w:rsid w:val="008F615B"/>
    <w:rsid w:val="008F71A4"/>
    <w:rsid w:val="00901533"/>
    <w:rsid w:val="009018B1"/>
    <w:rsid w:val="00902432"/>
    <w:rsid w:val="00902969"/>
    <w:rsid w:val="0090343B"/>
    <w:rsid w:val="00904A00"/>
    <w:rsid w:val="00904D10"/>
    <w:rsid w:val="00904D41"/>
    <w:rsid w:val="009059ED"/>
    <w:rsid w:val="00906B49"/>
    <w:rsid w:val="00906C2C"/>
    <w:rsid w:val="00907A9F"/>
    <w:rsid w:val="00907E44"/>
    <w:rsid w:val="009130BA"/>
    <w:rsid w:val="00915BDF"/>
    <w:rsid w:val="00916132"/>
    <w:rsid w:val="00916486"/>
    <w:rsid w:val="00916CF6"/>
    <w:rsid w:val="00920A33"/>
    <w:rsid w:val="009210C4"/>
    <w:rsid w:val="00921DFC"/>
    <w:rsid w:val="009235A3"/>
    <w:rsid w:val="009242BC"/>
    <w:rsid w:val="00926FDF"/>
    <w:rsid w:val="00927BA3"/>
    <w:rsid w:val="00927C71"/>
    <w:rsid w:val="00927E69"/>
    <w:rsid w:val="0093099F"/>
    <w:rsid w:val="00930F2A"/>
    <w:rsid w:val="00931021"/>
    <w:rsid w:val="009310DF"/>
    <w:rsid w:val="00933972"/>
    <w:rsid w:val="00935C72"/>
    <w:rsid w:val="00936624"/>
    <w:rsid w:val="00937B8B"/>
    <w:rsid w:val="00937C2F"/>
    <w:rsid w:val="00942C4B"/>
    <w:rsid w:val="00942D9E"/>
    <w:rsid w:val="009434F6"/>
    <w:rsid w:val="00943E0D"/>
    <w:rsid w:val="009440BD"/>
    <w:rsid w:val="00944326"/>
    <w:rsid w:val="0094436A"/>
    <w:rsid w:val="0094602C"/>
    <w:rsid w:val="00946CF2"/>
    <w:rsid w:val="00950476"/>
    <w:rsid w:val="009511A3"/>
    <w:rsid w:val="00953CA1"/>
    <w:rsid w:val="00957BE8"/>
    <w:rsid w:val="0096093C"/>
    <w:rsid w:val="00961078"/>
    <w:rsid w:val="009622A4"/>
    <w:rsid w:val="0096658B"/>
    <w:rsid w:val="0097394A"/>
    <w:rsid w:val="0098028F"/>
    <w:rsid w:val="00980A25"/>
    <w:rsid w:val="009810B3"/>
    <w:rsid w:val="00981A2B"/>
    <w:rsid w:val="0098535D"/>
    <w:rsid w:val="00985AC2"/>
    <w:rsid w:val="00986F26"/>
    <w:rsid w:val="0098746A"/>
    <w:rsid w:val="00990891"/>
    <w:rsid w:val="00990BE3"/>
    <w:rsid w:val="0099343C"/>
    <w:rsid w:val="00995DE9"/>
    <w:rsid w:val="009965AD"/>
    <w:rsid w:val="00997EB0"/>
    <w:rsid w:val="009A20F2"/>
    <w:rsid w:val="009A3C17"/>
    <w:rsid w:val="009A3FC1"/>
    <w:rsid w:val="009A736D"/>
    <w:rsid w:val="009A7548"/>
    <w:rsid w:val="009A7BA9"/>
    <w:rsid w:val="009B1340"/>
    <w:rsid w:val="009B3C6F"/>
    <w:rsid w:val="009B476C"/>
    <w:rsid w:val="009B6B01"/>
    <w:rsid w:val="009C103F"/>
    <w:rsid w:val="009C3D0F"/>
    <w:rsid w:val="009C42C5"/>
    <w:rsid w:val="009C581C"/>
    <w:rsid w:val="009C591A"/>
    <w:rsid w:val="009D64B3"/>
    <w:rsid w:val="009D65CA"/>
    <w:rsid w:val="009E32D9"/>
    <w:rsid w:val="009E369D"/>
    <w:rsid w:val="009E378B"/>
    <w:rsid w:val="009E4610"/>
    <w:rsid w:val="009F48CA"/>
    <w:rsid w:val="009F5E0D"/>
    <w:rsid w:val="009F6559"/>
    <w:rsid w:val="009F76ED"/>
    <w:rsid w:val="00A001EE"/>
    <w:rsid w:val="00A00521"/>
    <w:rsid w:val="00A0096F"/>
    <w:rsid w:val="00A0225B"/>
    <w:rsid w:val="00A0428A"/>
    <w:rsid w:val="00A04316"/>
    <w:rsid w:val="00A07C01"/>
    <w:rsid w:val="00A11424"/>
    <w:rsid w:val="00A11471"/>
    <w:rsid w:val="00A12AF0"/>
    <w:rsid w:val="00A12F9A"/>
    <w:rsid w:val="00A15CF8"/>
    <w:rsid w:val="00A1788B"/>
    <w:rsid w:val="00A21A72"/>
    <w:rsid w:val="00A22586"/>
    <w:rsid w:val="00A24622"/>
    <w:rsid w:val="00A30C25"/>
    <w:rsid w:val="00A3500A"/>
    <w:rsid w:val="00A375CF"/>
    <w:rsid w:val="00A37EF8"/>
    <w:rsid w:val="00A42BB6"/>
    <w:rsid w:val="00A42E7C"/>
    <w:rsid w:val="00A43ACE"/>
    <w:rsid w:val="00A43E65"/>
    <w:rsid w:val="00A45C6E"/>
    <w:rsid w:val="00A46819"/>
    <w:rsid w:val="00A479D1"/>
    <w:rsid w:val="00A51970"/>
    <w:rsid w:val="00A521A8"/>
    <w:rsid w:val="00A540B4"/>
    <w:rsid w:val="00A5687B"/>
    <w:rsid w:val="00A62124"/>
    <w:rsid w:val="00A65017"/>
    <w:rsid w:val="00A65997"/>
    <w:rsid w:val="00A66635"/>
    <w:rsid w:val="00A6708F"/>
    <w:rsid w:val="00A70120"/>
    <w:rsid w:val="00A71783"/>
    <w:rsid w:val="00A7246F"/>
    <w:rsid w:val="00A73C69"/>
    <w:rsid w:val="00A73EC9"/>
    <w:rsid w:val="00A73F88"/>
    <w:rsid w:val="00A74A9F"/>
    <w:rsid w:val="00A74E60"/>
    <w:rsid w:val="00A75775"/>
    <w:rsid w:val="00A76603"/>
    <w:rsid w:val="00A8097A"/>
    <w:rsid w:val="00A80AB8"/>
    <w:rsid w:val="00A8201E"/>
    <w:rsid w:val="00A84B0E"/>
    <w:rsid w:val="00A84F96"/>
    <w:rsid w:val="00A85CB8"/>
    <w:rsid w:val="00A86EAD"/>
    <w:rsid w:val="00A90AF0"/>
    <w:rsid w:val="00A92364"/>
    <w:rsid w:val="00A93A10"/>
    <w:rsid w:val="00A953FC"/>
    <w:rsid w:val="00A96438"/>
    <w:rsid w:val="00AA06CF"/>
    <w:rsid w:val="00AA1058"/>
    <w:rsid w:val="00AA3E8A"/>
    <w:rsid w:val="00AA7132"/>
    <w:rsid w:val="00AB052D"/>
    <w:rsid w:val="00AB162A"/>
    <w:rsid w:val="00AB5B5B"/>
    <w:rsid w:val="00AB5C06"/>
    <w:rsid w:val="00AB7E8E"/>
    <w:rsid w:val="00AC20B9"/>
    <w:rsid w:val="00AC25F1"/>
    <w:rsid w:val="00AC3AC1"/>
    <w:rsid w:val="00AD1A7D"/>
    <w:rsid w:val="00AD5CA7"/>
    <w:rsid w:val="00AD5EB4"/>
    <w:rsid w:val="00AD638B"/>
    <w:rsid w:val="00AD6914"/>
    <w:rsid w:val="00AE130C"/>
    <w:rsid w:val="00AE26B2"/>
    <w:rsid w:val="00AE2726"/>
    <w:rsid w:val="00AE5284"/>
    <w:rsid w:val="00AE62A8"/>
    <w:rsid w:val="00AE7EE7"/>
    <w:rsid w:val="00AE7F94"/>
    <w:rsid w:val="00AF0308"/>
    <w:rsid w:val="00AF1301"/>
    <w:rsid w:val="00AF27A1"/>
    <w:rsid w:val="00AF31EB"/>
    <w:rsid w:val="00AF4F51"/>
    <w:rsid w:val="00AF59F9"/>
    <w:rsid w:val="00B02146"/>
    <w:rsid w:val="00B03DD2"/>
    <w:rsid w:val="00B065BB"/>
    <w:rsid w:val="00B13735"/>
    <w:rsid w:val="00B13BC7"/>
    <w:rsid w:val="00B17F78"/>
    <w:rsid w:val="00B211DD"/>
    <w:rsid w:val="00B2122E"/>
    <w:rsid w:val="00B21688"/>
    <w:rsid w:val="00B22092"/>
    <w:rsid w:val="00B2382C"/>
    <w:rsid w:val="00B24739"/>
    <w:rsid w:val="00B25ECB"/>
    <w:rsid w:val="00B269F4"/>
    <w:rsid w:val="00B300E1"/>
    <w:rsid w:val="00B33653"/>
    <w:rsid w:val="00B36E91"/>
    <w:rsid w:val="00B41E35"/>
    <w:rsid w:val="00B42135"/>
    <w:rsid w:val="00B424D7"/>
    <w:rsid w:val="00B4264A"/>
    <w:rsid w:val="00B42C39"/>
    <w:rsid w:val="00B43D81"/>
    <w:rsid w:val="00B45049"/>
    <w:rsid w:val="00B52FF5"/>
    <w:rsid w:val="00B53D77"/>
    <w:rsid w:val="00B555B6"/>
    <w:rsid w:val="00B565E4"/>
    <w:rsid w:val="00B5759A"/>
    <w:rsid w:val="00B576EF"/>
    <w:rsid w:val="00B6068F"/>
    <w:rsid w:val="00B614BE"/>
    <w:rsid w:val="00B6395B"/>
    <w:rsid w:val="00B66392"/>
    <w:rsid w:val="00B67CA6"/>
    <w:rsid w:val="00B70522"/>
    <w:rsid w:val="00B7186C"/>
    <w:rsid w:val="00B7253F"/>
    <w:rsid w:val="00B72B81"/>
    <w:rsid w:val="00B74363"/>
    <w:rsid w:val="00B751D2"/>
    <w:rsid w:val="00B75AC4"/>
    <w:rsid w:val="00B7667D"/>
    <w:rsid w:val="00B80FBF"/>
    <w:rsid w:val="00B83649"/>
    <w:rsid w:val="00B865DB"/>
    <w:rsid w:val="00B86CCE"/>
    <w:rsid w:val="00B86FAE"/>
    <w:rsid w:val="00B877C0"/>
    <w:rsid w:val="00B9040C"/>
    <w:rsid w:val="00B91248"/>
    <w:rsid w:val="00B91BF4"/>
    <w:rsid w:val="00B92D25"/>
    <w:rsid w:val="00B93673"/>
    <w:rsid w:val="00B963E9"/>
    <w:rsid w:val="00B96F6F"/>
    <w:rsid w:val="00BA1CA0"/>
    <w:rsid w:val="00BA39F9"/>
    <w:rsid w:val="00BA419C"/>
    <w:rsid w:val="00BA7232"/>
    <w:rsid w:val="00BB679A"/>
    <w:rsid w:val="00BB76B7"/>
    <w:rsid w:val="00BC2278"/>
    <w:rsid w:val="00BC43B4"/>
    <w:rsid w:val="00BC7BFE"/>
    <w:rsid w:val="00BE09E3"/>
    <w:rsid w:val="00BE7D1B"/>
    <w:rsid w:val="00BF1A2F"/>
    <w:rsid w:val="00BF6134"/>
    <w:rsid w:val="00BF6687"/>
    <w:rsid w:val="00C01F63"/>
    <w:rsid w:val="00C05212"/>
    <w:rsid w:val="00C0757F"/>
    <w:rsid w:val="00C07886"/>
    <w:rsid w:val="00C10478"/>
    <w:rsid w:val="00C1304E"/>
    <w:rsid w:val="00C177AF"/>
    <w:rsid w:val="00C205F9"/>
    <w:rsid w:val="00C225ED"/>
    <w:rsid w:val="00C2402E"/>
    <w:rsid w:val="00C24351"/>
    <w:rsid w:val="00C267A9"/>
    <w:rsid w:val="00C27D3B"/>
    <w:rsid w:val="00C27EC4"/>
    <w:rsid w:val="00C313A4"/>
    <w:rsid w:val="00C32A76"/>
    <w:rsid w:val="00C34DA4"/>
    <w:rsid w:val="00C42C41"/>
    <w:rsid w:val="00C439FE"/>
    <w:rsid w:val="00C452BA"/>
    <w:rsid w:val="00C45576"/>
    <w:rsid w:val="00C45C14"/>
    <w:rsid w:val="00C471FE"/>
    <w:rsid w:val="00C6417C"/>
    <w:rsid w:val="00C65385"/>
    <w:rsid w:val="00C6629F"/>
    <w:rsid w:val="00C66E75"/>
    <w:rsid w:val="00C7067F"/>
    <w:rsid w:val="00C70ACA"/>
    <w:rsid w:val="00C70C91"/>
    <w:rsid w:val="00C72953"/>
    <w:rsid w:val="00C72E36"/>
    <w:rsid w:val="00C74855"/>
    <w:rsid w:val="00C769AF"/>
    <w:rsid w:val="00C80DC5"/>
    <w:rsid w:val="00C81002"/>
    <w:rsid w:val="00C818B4"/>
    <w:rsid w:val="00C82575"/>
    <w:rsid w:val="00C82EC2"/>
    <w:rsid w:val="00C82F1B"/>
    <w:rsid w:val="00C82F7C"/>
    <w:rsid w:val="00C85EFB"/>
    <w:rsid w:val="00C8750A"/>
    <w:rsid w:val="00C9166A"/>
    <w:rsid w:val="00C92E96"/>
    <w:rsid w:val="00C94DD0"/>
    <w:rsid w:val="00C9505B"/>
    <w:rsid w:val="00C95D30"/>
    <w:rsid w:val="00C971C7"/>
    <w:rsid w:val="00C97FE4"/>
    <w:rsid w:val="00CA13A0"/>
    <w:rsid w:val="00CA3439"/>
    <w:rsid w:val="00CA545B"/>
    <w:rsid w:val="00CA6D04"/>
    <w:rsid w:val="00CA7B3D"/>
    <w:rsid w:val="00CB12B9"/>
    <w:rsid w:val="00CB4CE1"/>
    <w:rsid w:val="00CB58D6"/>
    <w:rsid w:val="00CB7655"/>
    <w:rsid w:val="00CC3AA2"/>
    <w:rsid w:val="00CC3F57"/>
    <w:rsid w:val="00CC5B60"/>
    <w:rsid w:val="00CC70BA"/>
    <w:rsid w:val="00CC71FC"/>
    <w:rsid w:val="00CC7D57"/>
    <w:rsid w:val="00CD2298"/>
    <w:rsid w:val="00CD3BE7"/>
    <w:rsid w:val="00CE0A78"/>
    <w:rsid w:val="00CE1356"/>
    <w:rsid w:val="00CE1667"/>
    <w:rsid w:val="00CE2823"/>
    <w:rsid w:val="00CE3543"/>
    <w:rsid w:val="00CE3AAA"/>
    <w:rsid w:val="00CE3B41"/>
    <w:rsid w:val="00CE4139"/>
    <w:rsid w:val="00CE4C1D"/>
    <w:rsid w:val="00CE6E18"/>
    <w:rsid w:val="00CE72EE"/>
    <w:rsid w:val="00CF3978"/>
    <w:rsid w:val="00CF407F"/>
    <w:rsid w:val="00CF6311"/>
    <w:rsid w:val="00CF65CA"/>
    <w:rsid w:val="00CF7D24"/>
    <w:rsid w:val="00D00578"/>
    <w:rsid w:val="00D03E1A"/>
    <w:rsid w:val="00D04187"/>
    <w:rsid w:val="00D0609B"/>
    <w:rsid w:val="00D079E5"/>
    <w:rsid w:val="00D07AE9"/>
    <w:rsid w:val="00D13000"/>
    <w:rsid w:val="00D13EA7"/>
    <w:rsid w:val="00D14252"/>
    <w:rsid w:val="00D150A7"/>
    <w:rsid w:val="00D16B28"/>
    <w:rsid w:val="00D17A55"/>
    <w:rsid w:val="00D206D6"/>
    <w:rsid w:val="00D21690"/>
    <w:rsid w:val="00D2280C"/>
    <w:rsid w:val="00D250EF"/>
    <w:rsid w:val="00D319F6"/>
    <w:rsid w:val="00D319FE"/>
    <w:rsid w:val="00D33363"/>
    <w:rsid w:val="00D35948"/>
    <w:rsid w:val="00D4524C"/>
    <w:rsid w:val="00D50514"/>
    <w:rsid w:val="00D5075A"/>
    <w:rsid w:val="00D50CA3"/>
    <w:rsid w:val="00D52A4E"/>
    <w:rsid w:val="00D53091"/>
    <w:rsid w:val="00D54000"/>
    <w:rsid w:val="00D557BC"/>
    <w:rsid w:val="00D6131E"/>
    <w:rsid w:val="00D61476"/>
    <w:rsid w:val="00D6380D"/>
    <w:rsid w:val="00D672E2"/>
    <w:rsid w:val="00D71FCD"/>
    <w:rsid w:val="00D72DC0"/>
    <w:rsid w:val="00D74A5C"/>
    <w:rsid w:val="00D813DE"/>
    <w:rsid w:val="00D81440"/>
    <w:rsid w:val="00D84E82"/>
    <w:rsid w:val="00D87A76"/>
    <w:rsid w:val="00D902FE"/>
    <w:rsid w:val="00D9057B"/>
    <w:rsid w:val="00D90761"/>
    <w:rsid w:val="00D92CC8"/>
    <w:rsid w:val="00D95449"/>
    <w:rsid w:val="00D959B7"/>
    <w:rsid w:val="00DA0288"/>
    <w:rsid w:val="00DA156D"/>
    <w:rsid w:val="00DA1C19"/>
    <w:rsid w:val="00DA24B0"/>
    <w:rsid w:val="00DA3F20"/>
    <w:rsid w:val="00DA566A"/>
    <w:rsid w:val="00DA5CA6"/>
    <w:rsid w:val="00DA6FEB"/>
    <w:rsid w:val="00DA7219"/>
    <w:rsid w:val="00DB129A"/>
    <w:rsid w:val="00DC0AC2"/>
    <w:rsid w:val="00DC1458"/>
    <w:rsid w:val="00DC2258"/>
    <w:rsid w:val="00DC5A45"/>
    <w:rsid w:val="00DC6015"/>
    <w:rsid w:val="00DC6195"/>
    <w:rsid w:val="00DC66BC"/>
    <w:rsid w:val="00DC689E"/>
    <w:rsid w:val="00DC7B82"/>
    <w:rsid w:val="00DD2AE5"/>
    <w:rsid w:val="00DD36D4"/>
    <w:rsid w:val="00DE19F6"/>
    <w:rsid w:val="00DE35A0"/>
    <w:rsid w:val="00DE4910"/>
    <w:rsid w:val="00DE677E"/>
    <w:rsid w:val="00DE6CE2"/>
    <w:rsid w:val="00DF4C49"/>
    <w:rsid w:val="00DF7BE0"/>
    <w:rsid w:val="00E00EC8"/>
    <w:rsid w:val="00E01067"/>
    <w:rsid w:val="00E0174A"/>
    <w:rsid w:val="00E0271A"/>
    <w:rsid w:val="00E055B8"/>
    <w:rsid w:val="00E05F7D"/>
    <w:rsid w:val="00E0683B"/>
    <w:rsid w:val="00E07039"/>
    <w:rsid w:val="00E11BBE"/>
    <w:rsid w:val="00E11F60"/>
    <w:rsid w:val="00E12F76"/>
    <w:rsid w:val="00E15986"/>
    <w:rsid w:val="00E15CC0"/>
    <w:rsid w:val="00E15DC8"/>
    <w:rsid w:val="00E16D29"/>
    <w:rsid w:val="00E2055A"/>
    <w:rsid w:val="00E20F62"/>
    <w:rsid w:val="00E22097"/>
    <w:rsid w:val="00E2265D"/>
    <w:rsid w:val="00E22E47"/>
    <w:rsid w:val="00E23AE2"/>
    <w:rsid w:val="00E24168"/>
    <w:rsid w:val="00E24A90"/>
    <w:rsid w:val="00E30EA3"/>
    <w:rsid w:val="00E31358"/>
    <w:rsid w:val="00E33733"/>
    <w:rsid w:val="00E3723B"/>
    <w:rsid w:val="00E40607"/>
    <w:rsid w:val="00E41890"/>
    <w:rsid w:val="00E418BF"/>
    <w:rsid w:val="00E420A2"/>
    <w:rsid w:val="00E42E96"/>
    <w:rsid w:val="00E46136"/>
    <w:rsid w:val="00E50787"/>
    <w:rsid w:val="00E51A9B"/>
    <w:rsid w:val="00E51C7B"/>
    <w:rsid w:val="00E51DE8"/>
    <w:rsid w:val="00E53AF7"/>
    <w:rsid w:val="00E53B6B"/>
    <w:rsid w:val="00E63BB2"/>
    <w:rsid w:val="00E63D49"/>
    <w:rsid w:val="00E65EFF"/>
    <w:rsid w:val="00E665B2"/>
    <w:rsid w:val="00E719C9"/>
    <w:rsid w:val="00E7449A"/>
    <w:rsid w:val="00E750DE"/>
    <w:rsid w:val="00E77560"/>
    <w:rsid w:val="00E77FF8"/>
    <w:rsid w:val="00E80030"/>
    <w:rsid w:val="00E81295"/>
    <w:rsid w:val="00E85FE7"/>
    <w:rsid w:val="00E9228A"/>
    <w:rsid w:val="00E934D4"/>
    <w:rsid w:val="00E9378B"/>
    <w:rsid w:val="00E938C0"/>
    <w:rsid w:val="00E93AF8"/>
    <w:rsid w:val="00E94370"/>
    <w:rsid w:val="00E947E4"/>
    <w:rsid w:val="00E9679B"/>
    <w:rsid w:val="00E96FA4"/>
    <w:rsid w:val="00EA02CD"/>
    <w:rsid w:val="00EA0C22"/>
    <w:rsid w:val="00EA3776"/>
    <w:rsid w:val="00EA4C24"/>
    <w:rsid w:val="00EA615A"/>
    <w:rsid w:val="00EA6C3C"/>
    <w:rsid w:val="00EA761A"/>
    <w:rsid w:val="00EB14F4"/>
    <w:rsid w:val="00EB1B4B"/>
    <w:rsid w:val="00EB3EF1"/>
    <w:rsid w:val="00EC00B6"/>
    <w:rsid w:val="00EC29AC"/>
    <w:rsid w:val="00EC2BCF"/>
    <w:rsid w:val="00EC304B"/>
    <w:rsid w:val="00ED422A"/>
    <w:rsid w:val="00ED7942"/>
    <w:rsid w:val="00ED7E35"/>
    <w:rsid w:val="00EE18CA"/>
    <w:rsid w:val="00EF11AE"/>
    <w:rsid w:val="00EF1567"/>
    <w:rsid w:val="00EF26A1"/>
    <w:rsid w:val="00EF79C8"/>
    <w:rsid w:val="00F00524"/>
    <w:rsid w:val="00F00775"/>
    <w:rsid w:val="00F03A14"/>
    <w:rsid w:val="00F056C3"/>
    <w:rsid w:val="00F07C71"/>
    <w:rsid w:val="00F125C2"/>
    <w:rsid w:val="00F127D3"/>
    <w:rsid w:val="00F12CAF"/>
    <w:rsid w:val="00F12DF7"/>
    <w:rsid w:val="00F13D71"/>
    <w:rsid w:val="00F14D88"/>
    <w:rsid w:val="00F20C03"/>
    <w:rsid w:val="00F211A1"/>
    <w:rsid w:val="00F253BF"/>
    <w:rsid w:val="00F25764"/>
    <w:rsid w:val="00F26F4E"/>
    <w:rsid w:val="00F279F2"/>
    <w:rsid w:val="00F3158A"/>
    <w:rsid w:val="00F31B13"/>
    <w:rsid w:val="00F31DEA"/>
    <w:rsid w:val="00F3289A"/>
    <w:rsid w:val="00F32D9C"/>
    <w:rsid w:val="00F334FB"/>
    <w:rsid w:val="00F364F2"/>
    <w:rsid w:val="00F37AB1"/>
    <w:rsid w:val="00F40E02"/>
    <w:rsid w:val="00F416E2"/>
    <w:rsid w:val="00F43091"/>
    <w:rsid w:val="00F4477D"/>
    <w:rsid w:val="00F45568"/>
    <w:rsid w:val="00F455BB"/>
    <w:rsid w:val="00F45DA7"/>
    <w:rsid w:val="00F50356"/>
    <w:rsid w:val="00F510F3"/>
    <w:rsid w:val="00F523CC"/>
    <w:rsid w:val="00F52D38"/>
    <w:rsid w:val="00F56C08"/>
    <w:rsid w:val="00F57452"/>
    <w:rsid w:val="00F62E38"/>
    <w:rsid w:val="00F643C7"/>
    <w:rsid w:val="00F64C4C"/>
    <w:rsid w:val="00F71684"/>
    <w:rsid w:val="00F73755"/>
    <w:rsid w:val="00F8102E"/>
    <w:rsid w:val="00F81ADD"/>
    <w:rsid w:val="00F835A3"/>
    <w:rsid w:val="00F847F0"/>
    <w:rsid w:val="00F84EA9"/>
    <w:rsid w:val="00F85B5E"/>
    <w:rsid w:val="00F869C7"/>
    <w:rsid w:val="00F86B81"/>
    <w:rsid w:val="00F9011A"/>
    <w:rsid w:val="00F90703"/>
    <w:rsid w:val="00F90DE2"/>
    <w:rsid w:val="00F95D13"/>
    <w:rsid w:val="00F95ED0"/>
    <w:rsid w:val="00F973F5"/>
    <w:rsid w:val="00F978F7"/>
    <w:rsid w:val="00F97A32"/>
    <w:rsid w:val="00FA254A"/>
    <w:rsid w:val="00FA2593"/>
    <w:rsid w:val="00FA4AE5"/>
    <w:rsid w:val="00FB0BE9"/>
    <w:rsid w:val="00FB39EA"/>
    <w:rsid w:val="00FB5CE0"/>
    <w:rsid w:val="00FB7694"/>
    <w:rsid w:val="00FB7DDB"/>
    <w:rsid w:val="00FC1B9F"/>
    <w:rsid w:val="00FC1D50"/>
    <w:rsid w:val="00FC3278"/>
    <w:rsid w:val="00FD01DA"/>
    <w:rsid w:val="00FD17AC"/>
    <w:rsid w:val="00FD24BB"/>
    <w:rsid w:val="00FD4311"/>
    <w:rsid w:val="00FD4405"/>
    <w:rsid w:val="00FD6016"/>
    <w:rsid w:val="00FE062E"/>
    <w:rsid w:val="00FE20DD"/>
    <w:rsid w:val="00FE26E0"/>
    <w:rsid w:val="00FE3A21"/>
    <w:rsid w:val="00FE3DFB"/>
    <w:rsid w:val="00FE5F0D"/>
    <w:rsid w:val="00FF3F0C"/>
    <w:rsid w:val="00FF6F7C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B45E9"/>
  <w15:docId w15:val="{CE0441EA-2A52-4085-B86D-29B6EDEE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Arial" w:hAnsi="Arial"/>
      <w:i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60"/>
      <w:jc w:val="center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200"/>
      <w:outlineLvl w:val="2"/>
    </w:pPr>
    <w:rPr>
      <w:rFonts w:ascii="Arial" w:hAnsi="Arial"/>
      <w:i/>
      <w:i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100"/>
      <w:jc w:val="center"/>
      <w:outlineLvl w:val="3"/>
    </w:pPr>
    <w:rPr>
      <w:rFonts w:ascii="Arial" w:hAnsi="Arial"/>
      <w:b/>
      <w:sz w:val="22"/>
      <w:szCs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ind w:left="7788"/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i/>
      <w:i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i w:val="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12z0">
    <w:name w:val="WW8Num12z0"/>
    <w:rPr>
      <w:b w:val="0"/>
    </w:rPr>
  </w:style>
  <w:style w:type="character" w:customStyle="1" w:styleId="WW8Num13z1">
    <w:name w:val="WW8Num13z1"/>
    <w:rPr>
      <w:rFonts w:ascii="Symbol" w:hAnsi="Symbol" w:cs="Times New Roman"/>
    </w:rPr>
  </w:style>
  <w:style w:type="character" w:customStyle="1" w:styleId="WW8Num14z0">
    <w:name w:val="WW8Num14z0"/>
    <w:rPr>
      <w:b w:val="0"/>
    </w:rPr>
  </w:style>
  <w:style w:type="character" w:customStyle="1" w:styleId="Domylnaczcionkaakapitu2">
    <w:name w:val="Domyślna czcionka akapitu2"/>
  </w:style>
  <w:style w:type="character" w:customStyle="1" w:styleId="WW8Num11z0">
    <w:name w:val="WW8Num11z0"/>
    <w:rPr>
      <w:rFonts w:ascii="Symbol" w:hAnsi="Symbol"/>
    </w:rPr>
  </w:style>
  <w:style w:type="character" w:customStyle="1" w:styleId="WW8Num13z0">
    <w:name w:val="WW8Num13z0"/>
    <w:rPr>
      <w:b w:val="0"/>
    </w:rPr>
  </w:style>
  <w:style w:type="character" w:customStyle="1" w:styleId="WW8Num14z1">
    <w:name w:val="WW8Num14z1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i w:val="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</w:rPr>
  </w:style>
  <w:style w:type="paragraph" w:customStyle="1" w:styleId="Tekstpodstawowy21">
    <w:name w:val="Tekst podstawowy 21"/>
    <w:basedOn w:val="Normalny"/>
    <w:pPr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84"/>
    </w:pPr>
  </w:style>
  <w:style w:type="paragraph" w:customStyle="1" w:styleId="Tekstpodstawowywcity21">
    <w:name w:val="Tekst podstawowy wcięty 21"/>
    <w:basedOn w:val="Normalny"/>
    <w:pPr>
      <w:ind w:left="540" w:hanging="180"/>
    </w:pPr>
  </w:style>
  <w:style w:type="paragraph" w:customStyle="1" w:styleId="Tekstpodstawowywcity31">
    <w:name w:val="Tekst podstawowy wcięty 31"/>
    <w:basedOn w:val="Normalny"/>
    <w:pPr>
      <w:ind w:left="36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abela">
    <w:name w:val="Tabela"/>
    <w:basedOn w:val="Podpis2"/>
  </w:style>
  <w:style w:type="character" w:customStyle="1" w:styleId="NagwekZnak">
    <w:name w:val="Nagłówek Znak"/>
    <w:link w:val="Nagwek"/>
    <w:uiPriority w:val="99"/>
    <w:rsid w:val="00501521"/>
    <w:rPr>
      <w:sz w:val="24"/>
      <w:szCs w:val="24"/>
      <w:lang w:eastAsia="ar-SA"/>
    </w:rPr>
  </w:style>
  <w:style w:type="character" w:styleId="Uwydatnienie">
    <w:name w:val="Emphasis"/>
    <w:uiPriority w:val="20"/>
    <w:qFormat/>
    <w:rsid w:val="00E11BBE"/>
    <w:rPr>
      <w:i/>
      <w:iCs/>
    </w:rPr>
  </w:style>
  <w:style w:type="character" w:styleId="Odwoaniedokomentarza">
    <w:name w:val="annotation reference"/>
    <w:rsid w:val="000F1604"/>
    <w:rPr>
      <w:sz w:val="16"/>
      <w:szCs w:val="16"/>
    </w:rPr>
  </w:style>
  <w:style w:type="paragraph" w:customStyle="1" w:styleId="3BF8DB1C3564444D82AFB5C119E997C3">
    <w:name w:val="3BF8DB1C3564444D82AFB5C119E997C3"/>
    <w:rsid w:val="0007045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StopkaZnak">
    <w:name w:val="Stopka Znak"/>
    <w:link w:val="Stopka"/>
    <w:uiPriority w:val="99"/>
    <w:rsid w:val="00852AA6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5E0BA6"/>
    <w:rPr>
      <w:sz w:val="20"/>
      <w:szCs w:val="20"/>
    </w:rPr>
  </w:style>
  <w:style w:type="character" w:customStyle="1" w:styleId="TekstkomentarzaZnak">
    <w:name w:val="Tekst komentarza Znak"/>
    <w:link w:val="Tekstkomentarza"/>
    <w:rsid w:val="005E0BA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E0BA6"/>
    <w:rPr>
      <w:b/>
      <w:bCs/>
    </w:rPr>
  </w:style>
  <w:style w:type="character" w:customStyle="1" w:styleId="TematkomentarzaZnak">
    <w:name w:val="Temat komentarza Znak"/>
    <w:link w:val="Tematkomentarza"/>
    <w:rsid w:val="005E0BA6"/>
    <w:rPr>
      <w:b/>
      <w:bCs/>
      <w:lang w:eastAsia="ar-SA"/>
    </w:rPr>
  </w:style>
  <w:style w:type="character" w:customStyle="1" w:styleId="TekstpodstawowyZnak">
    <w:name w:val="Tekst podstawowy Znak"/>
    <w:link w:val="Tekstpodstawowy"/>
    <w:rsid w:val="00037CBD"/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A62A2"/>
    <w:pPr>
      <w:ind w:left="708"/>
    </w:pPr>
  </w:style>
  <w:style w:type="paragraph" w:styleId="Bezodstpw">
    <w:name w:val="No Spacing"/>
    <w:link w:val="BezodstpwZnak"/>
    <w:uiPriority w:val="1"/>
    <w:qFormat/>
    <w:rsid w:val="00930F2A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30F2A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930F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90F4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uiPriority w:val="99"/>
    <w:unhideWhenUsed/>
    <w:qFormat/>
    <w:rsid w:val="00090F4D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rsid w:val="00B725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7253F"/>
    <w:rPr>
      <w:lang w:eastAsia="ar-SA"/>
    </w:rPr>
  </w:style>
  <w:style w:type="character" w:styleId="Odwoanieprzypisudolnego">
    <w:name w:val="footnote reference"/>
    <w:basedOn w:val="Domylnaczcionkaakapitu"/>
    <w:rsid w:val="00B725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12</Pages>
  <Words>4779</Words>
  <Characters>28679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WSzS w Słupsku</Company>
  <LinksUpToDate>false</LinksUpToDate>
  <CharactersWithSpaces>33392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Jarosław Rzeczkowski</dc:creator>
  <cp:keywords/>
  <dc:description/>
  <cp:lastModifiedBy>Agnieszka Znamirowska</cp:lastModifiedBy>
  <cp:revision>15</cp:revision>
  <cp:lastPrinted>2024-04-05T07:46:00Z</cp:lastPrinted>
  <dcterms:created xsi:type="dcterms:W3CDTF">2023-01-10T10:23:00Z</dcterms:created>
  <dcterms:modified xsi:type="dcterms:W3CDTF">2024-04-16T08:21:00Z</dcterms:modified>
</cp:coreProperties>
</file>