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0819" w14:textId="45EB0F0B" w:rsidR="002D6291" w:rsidRDefault="009C2EE6" w:rsidP="002D6291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9009A3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2D6291">
        <w:rPr>
          <w:rFonts w:ascii="Arial" w:hAnsi="Arial" w:cs="Arial"/>
          <w:b/>
          <w:sz w:val="22"/>
          <w:szCs w:val="22"/>
        </w:rPr>
        <w:t>MCK</w:t>
      </w:r>
      <w:r w:rsidR="00A83B8D">
        <w:rPr>
          <w:rFonts w:ascii="Arial" w:hAnsi="Arial" w:cs="Arial"/>
          <w:b/>
          <w:sz w:val="22"/>
          <w:szCs w:val="22"/>
        </w:rPr>
        <w:t xml:space="preserve"> </w:t>
      </w:r>
      <w:r w:rsidR="006B141F">
        <w:rPr>
          <w:rFonts w:ascii="Arial" w:hAnsi="Arial" w:cs="Arial"/>
          <w:b/>
          <w:sz w:val="22"/>
          <w:szCs w:val="22"/>
        </w:rPr>
        <w:t>–</w:t>
      </w:r>
      <w:r w:rsidR="0002497F">
        <w:rPr>
          <w:rFonts w:ascii="Arial" w:hAnsi="Arial" w:cs="Arial"/>
          <w:b/>
          <w:sz w:val="22"/>
          <w:szCs w:val="22"/>
        </w:rPr>
        <w:t xml:space="preserve"> </w:t>
      </w:r>
      <w:r w:rsidR="006447D7">
        <w:rPr>
          <w:rFonts w:ascii="Arial" w:hAnsi="Arial" w:cs="Arial"/>
          <w:b/>
          <w:sz w:val="22"/>
          <w:szCs w:val="22"/>
        </w:rPr>
        <w:t>4</w:t>
      </w:r>
      <w:r w:rsidR="006B141F">
        <w:rPr>
          <w:rFonts w:ascii="Arial" w:hAnsi="Arial" w:cs="Arial"/>
          <w:b/>
          <w:sz w:val="22"/>
          <w:szCs w:val="22"/>
        </w:rPr>
        <w:t>/U</w:t>
      </w:r>
      <w:r w:rsidR="002D6291">
        <w:rPr>
          <w:rFonts w:ascii="Arial" w:hAnsi="Arial" w:cs="Arial"/>
          <w:b/>
          <w:sz w:val="22"/>
          <w:szCs w:val="22"/>
        </w:rPr>
        <w:t>/202</w:t>
      </w:r>
      <w:r w:rsidR="006447D7">
        <w:rPr>
          <w:rFonts w:ascii="Arial" w:hAnsi="Arial" w:cs="Arial"/>
          <w:b/>
          <w:sz w:val="22"/>
          <w:szCs w:val="22"/>
        </w:rPr>
        <w:t>4</w:t>
      </w:r>
    </w:p>
    <w:p w14:paraId="47AC790E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3EACDCFC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08A693A8" w14:textId="6ED0A8A3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355F4C">
        <w:rPr>
          <w:rFonts w:ascii="Arial" w:hAnsi="Arial" w:cs="Arial"/>
          <w:b w:val="0"/>
          <w:bCs w:val="0"/>
          <w:sz w:val="16"/>
          <w:szCs w:val="16"/>
          <w:lang w:val="pl-PL"/>
        </w:rPr>
        <w:t>3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355F4C">
        <w:rPr>
          <w:rFonts w:ascii="Arial" w:hAnsi="Arial" w:cs="Arial"/>
          <w:b w:val="0"/>
          <w:bCs w:val="0"/>
          <w:sz w:val="16"/>
          <w:szCs w:val="16"/>
          <w:lang w:val="pl-PL"/>
        </w:rPr>
        <w:t>605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797B3AEA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07902DA1" w14:textId="78C45ECD" w:rsidR="00C63A87" w:rsidRPr="003828D1" w:rsidRDefault="00A905EB" w:rsidP="003828D1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art. 117 ust. 4 </w:t>
      </w:r>
      <w:proofErr w:type="spellStart"/>
      <w:r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CB08AD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>postępowani</w:t>
      </w:r>
      <w:r w:rsidR="00CB08AD">
        <w:rPr>
          <w:rFonts w:ascii="Arial" w:hAnsi="Arial" w:cs="Arial"/>
          <w:color w:val="000000"/>
          <w:sz w:val="22"/>
          <w:szCs w:val="22"/>
        </w:rPr>
        <w:t>u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>
        <w:rPr>
          <w:rFonts w:ascii="Arial" w:hAnsi="Arial" w:cs="Arial"/>
          <w:b/>
          <w:color w:val="000000"/>
          <w:sz w:val="22"/>
          <w:szCs w:val="22"/>
        </w:rPr>
        <w:t>„</w:t>
      </w:r>
      <w:r w:rsidR="003828D1" w:rsidRPr="003828D1">
        <w:rPr>
          <w:rFonts w:ascii="Arial" w:hAnsi="Arial" w:cs="Arial"/>
          <w:b/>
          <w:bCs/>
          <w:sz w:val="22"/>
          <w:szCs w:val="22"/>
        </w:rPr>
        <w:t>Świadczenie usługi ochrony imprez artystyczno-rozrywkowych plenerowych</w:t>
      </w:r>
      <w:r w:rsidR="003828D1" w:rsidRPr="003828D1">
        <w:rPr>
          <w:rFonts w:ascii="Arial" w:hAnsi="Arial" w:cs="Arial"/>
          <w:b/>
          <w:bCs/>
          <w:sz w:val="22"/>
          <w:szCs w:val="22"/>
        </w:rPr>
        <w:t xml:space="preserve"> </w:t>
      </w:r>
      <w:r w:rsidR="003828D1" w:rsidRPr="003828D1">
        <w:rPr>
          <w:rFonts w:ascii="Arial" w:hAnsi="Arial" w:cs="Arial"/>
          <w:b/>
          <w:bCs/>
          <w:sz w:val="22"/>
          <w:szCs w:val="22"/>
        </w:rPr>
        <w:t xml:space="preserve"> i imprez </w:t>
      </w:r>
      <w:proofErr w:type="spellStart"/>
      <w:r w:rsidR="003828D1" w:rsidRPr="003828D1">
        <w:rPr>
          <w:rFonts w:ascii="Arial" w:hAnsi="Arial" w:cs="Arial"/>
          <w:b/>
          <w:bCs/>
          <w:sz w:val="22"/>
          <w:szCs w:val="22"/>
        </w:rPr>
        <w:t>artystyczno</w:t>
      </w:r>
      <w:proofErr w:type="spellEnd"/>
      <w:r w:rsidR="003828D1" w:rsidRPr="003828D1">
        <w:rPr>
          <w:rFonts w:ascii="Arial" w:hAnsi="Arial" w:cs="Arial"/>
          <w:b/>
          <w:bCs/>
          <w:sz w:val="22"/>
          <w:szCs w:val="22"/>
        </w:rPr>
        <w:t xml:space="preserve"> – rozrywkowych na obiektach Miejskiego Centrum Kultury w Bydgoszczy w roku 2024r.</w:t>
      </w:r>
      <w:r w:rsidR="00C63A87" w:rsidRPr="003828D1">
        <w:rPr>
          <w:rFonts w:ascii="Arial" w:hAnsi="Arial" w:cs="Arial"/>
          <w:b/>
          <w:sz w:val="22"/>
          <w:szCs w:val="22"/>
        </w:rPr>
        <w:t>”</w:t>
      </w:r>
      <w:r w:rsidR="00C63A87" w:rsidRPr="003828D1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3828D1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41332E76" w14:textId="77777777" w:rsidR="00C63A87" w:rsidRPr="009009A3" w:rsidRDefault="00C63A87" w:rsidP="003828D1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4BFE7B9F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7CD9587A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392438BB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3DA133E0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6C4FFF53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54030305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1297B800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617AA207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38A6D211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72D5A2C0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08D19205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6ADB7D71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016837AA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162C1F8B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35C2E679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1110802C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4111C970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6269A307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09A03F7A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63AFEF6E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6F812D11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49AAEAC6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CFD82AD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648AEB08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406776FC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C4C7CA9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D57346F" w14:textId="77777777"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15838CC0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72BB5021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16FDEC8A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6682900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04F9A7B1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78A2D7BC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61293F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4DA9" w14:textId="77777777" w:rsidR="0061293F" w:rsidRDefault="0061293F" w:rsidP="00C63813">
      <w:r>
        <w:separator/>
      </w:r>
    </w:p>
  </w:endnote>
  <w:endnote w:type="continuationSeparator" w:id="0">
    <w:p w14:paraId="2072D259" w14:textId="77777777" w:rsidR="0061293F" w:rsidRDefault="0061293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6B3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83B8D">
      <w:rPr>
        <w:noProof/>
      </w:rPr>
      <w:t>2</w:t>
    </w:r>
    <w:r>
      <w:rPr>
        <w:noProof/>
      </w:rPr>
      <w:fldChar w:fldCharType="end"/>
    </w:r>
  </w:p>
  <w:p w14:paraId="5099C0CA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593A" w14:textId="77777777" w:rsidR="00C51FF7" w:rsidRDefault="00C51FF7">
    <w:pPr>
      <w:pStyle w:val="Stopka"/>
      <w:jc w:val="right"/>
    </w:pPr>
  </w:p>
  <w:p w14:paraId="6D68EB5F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571A" w14:textId="77777777" w:rsidR="0061293F" w:rsidRDefault="0061293F" w:rsidP="00C63813">
      <w:r>
        <w:separator/>
      </w:r>
    </w:p>
  </w:footnote>
  <w:footnote w:type="continuationSeparator" w:id="0">
    <w:p w14:paraId="070D9751" w14:textId="77777777" w:rsidR="0061293F" w:rsidRDefault="0061293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4449666">
    <w:abstractNumId w:val="0"/>
  </w:num>
  <w:num w:numId="2" w16cid:durableId="1129083397">
    <w:abstractNumId w:val="1"/>
  </w:num>
  <w:num w:numId="3" w16cid:durableId="181482270">
    <w:abstractNumId w:val="2"/>
  </w:num>
  <w:num w:numId="4" w16cid:durableId="1821917488">
    <w:abstractNumId w:val="3"/>
  </w:num>
  <w:num w:numId="5" w16cid:durableId="184755838">
    <w:abstractNumId w:val="4"/>
  </w:num>
  <w:num w:numId="6" w16cid:durableId="425613092">
    <w:abstractNumId w:val="5"/>
  </w:num>
  <w:num w:numId="7" w16cid:durableId="1571305659">
    <w:abstractNumId w:val="6"/>
  </w:num>
  <w:num w:numId="8" w16cid:durableId="2092778677">
    <w:abstractNumId w:val="7"/>
  </w:num>
  <w:num w:numId="9" w16cid:durableId="191765575">
    <w:abstractNumId w:val="8"/>
  </w:num>
  <w:num w:numId="10" w16cid:durableId="1601647140">
    <w:abstractNumId w:val="9"/>
  </w:num>
  <w:num w:numId="11" w16cid:durableId="1747338221">
    <w:abstractNumId w:val="10"/>
  </w:num>
  <w:num w:numId="12" w16cid:durableId="2004165258">
    <w:abstractNumId w:val="11"/>
  </w:num>
  <w:num w:numId="13" w16cid:durableId="1339582515">
    <w:abstractNumId w:val="12"/>
  </w:num>
  <w:num w:numId="14" w16cid:durableId="1106584818">
    <w:abstractNumId w:val="13"/>
  </w:num>
  <w:num w:numId="15" w16cid:durableId="1949771200">
    <w:abstractNumId w:val="14"/>
  </w:num>
  <w:num w:numId="16" w16cid:durableId="674070355">
    <w:abstractNumId w:val="21"/>
  </w:num>
  <w:num w:numId="17" w16cid:durableId="763300944">
    <w:abstractNumId w:val="22"/>
  </w:num>
  <w:num w:numId="18" w16cid:durableId="1441802371">
    <w:abstractNumId w:val="24"/>
  </w:num>
  <w:num w:numId="19" w16cid:durableId="691152549">
    <w:abstractNumId w:val="17"/>
  </w:num>
  <w:num w:numId="20" w16cid:durableId="872956344">
    <w:abstractNumId w:val="15"/>
  </w:num>
  <w:num w:numId="21" w16cid:durableId="103884462">
    <w:abstractNumId w:val="18"/>
  </w:num>
  <w:num w:numId="22" w16cid:durableId="223681249">
    <w:abstractNumId w:val="26"/>
  </w:num>
  <w:num w:numId="23" w16cid:durableId="1878084624">
    <w:abstractNumId w:val="20"/>
  </w:num>
  <w:num w:numId="24" w16cid:durableId="1827477928">
    <w:abstractNumId w:val="28"/>
  </w:num>
  <w:num w:numId="25" w16cid:durableId="1173453485">
    <w:abstractNumId w:val="16"/>
  </w:num>
  <w:num w:numId="26" w16cid:durableId="636496268">
    <w:abstractNumId w:val="19"/>
  </w:num>
  <w:num w:numId="27" w16cid:durableId="2060855969">
    <w:abstractNumId w:val="25"/>
  </w:num>
  <w:num w:numId="28" w16cid:durableId="697049327">
    <w:abstractNumId w:val="23"/>
  </w:num>
  <w:num w:numId="29" w16cid:durableId="497382578">
    <w:abstractNumId w:val="29"/>
  </w:num>
  <w:num w:numId="30" w16cid:durableId="2672763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2497F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B6F53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00D4"/>
    <w:rsid w:val="002D4F1F"/>
    <w:rsid w:val="002D6291"/>
    <w:rsid w:val="002D7D46"/>
    <w:rsid w:val="002D7E52"/>
    <w:rsid w:val="002E0F48"/>
    <w:rsid w:val="002F5067"/>
    <w:rsid w:val="002F6B1C"/>
    <w:rsid w:val="00322749"/>
    <w:rsid w:val="00333FDB"/>
    <w:rsid w:val="00340181"/>
    <w:rsid w:val="00355F4C"/>
    <w:rsid w:val="00371B09"/>
    <w:rsid w:val="00372627"/>
    <w:rsid w:val="0037526C"/>
    <w:rsid w:val="00375DDE"/>
    <w:rsid w:val="003828D1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293F"/>
    <w:rsid w:val="00616FFA"/>
    <w:rsid w:val="00633C01"/>
    <w:rsid w:val="00635D9C"/>
    <w:rsid w:val="006447D7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141F"/>
    <w:rsid w:val="006B3521"/>
    <w:rsid w:val="006C32D5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41CC"/>
    <w:rsid w:val="007C6F1B"/>
    <w:rsid w:val="007C7AF1"/>
    <w:rsid w:val="007D2074"/>
    <w:rsid w:val="007D35D3"/>
    <w:rsid w:val="007D56F4"/>
    <w:rsid w:val="007D73C0"/>
    <w:rsid w:val="007F0D19"/>
    <w:rsid w:val="007F7DC0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63F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3B8D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62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373F"/>
    <w:rsid w:val="00EC4150"/>
    <w:rsid w:val="00EC5790"/>
    <w:rsid w:val="00ED19C3"/>
    <w:rsid w:val="00ED6E37"/>
    <w:rsid w:val="00EE308B"/>
    <w:rsid w:val="00EE708E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3DC2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2D6291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10</cp:revision>
  <cp:lastPrinted>2021-10-29T08:39:00Z</cp:lastPrinted>
  <dcterms:created xsi:type="dcterms:W3CDTF">2022-11-28T12:58:00Z</dcterms:created>
  <dcterms:modified xsi:type="dcterms:W3CDTF">2024-03-07T17:53:00Z</dcterms:modified>
</cp:coreProperties>
</file>