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2809" w14:textId="77777777" w:rsidR="00616328" w:rsidRPr="00DE2664" w:rsidRDefault="00A71656" w:rsidP="00DE2664">
      <w:pPr>
        <w:keepNext/>
        <w:keepLines/>
        <w:tabs>
          <w:tab w:val="left" w:pos="3060"/>
          <w:tab w:val="right" w:pos="10348"/>
        </w:tabs>
        <w:spacing w:after="0" w:line="276" w:lineRule="auto"/>
        <w:jc w:val="right"/>
        <w:outlineLvl w:val="0"/>
        <w:rPr>
          <w:rFonts w:eastAsia="Times New Roman" w:cstheme="minorHAnsi"/>
          <w:bCs/>
          <w:i/>
          <w:sz w:val="24"/>
          <w:szCs w:val="24"/>
          <w:lang w:eastAsia="pl-PL"/>
        </w:rPr>
      </w:pPr>
      <w:bookmarkStart w:id="0" w:name="_Hlk62727699"/>
      <w:r w:rsidRPr="00DE2664">
        <w:rPr>
          <w:rFonts w:eastAsia="Times New Roman" w:cstheme="minorHAnsi"/>
          <w:bCs/>
          <w:i/>
          <w:sz w:val="24"/>
          <w:szCs w:val="24"/>
          <w:lang w:eastAsia="pl-PL"/>
        </w:rPr>
        <w:t>Załącznik nr 1</w:t>
      </w:r>
      <w:bookmarkEnd w:id="0"/>
      <w:r w:rsidR="00754D2C" w:rsidRPr="00DE2664">
        <w:rPr>
          <w:rFonts w:eastAsia="Times New Roman" w:cstheme="minorHAnsi"/>
          <w:bCs/>
          <w:i/>
          <w:sz w:val="24"/>
          <w:szCs w:val="24"/>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67"/>
        <w:gridCol w:w="642"/>
        <w:gridCol w:w="7863"/>
      </w:tblGrid>
      <w:tr w:rsidR="00A71656" w:rsidRPr="00DE2664" w14:paraId="69183E8A" w14:textId="77777777" w:rsidTr="00BF2A0D">
        <w:trPr>
          <w:trHeight w:val="317"/>
        </w:trPr>
        <w:tc>
          <w:tcPr>
            <w:tcW w:w="10485" w:type="dxa"/>
            <w:gridSpan w:val="4"/>
            <w:shd w:val="clear" w:color="auto" w:fill="B4C6E7" w:themeFill="accent1" w:themeFillTint="66"/>
            <w:vAlign w:val="center"/>
          </w:tcPr>
          <w:p w14:paraId="3156C6E0" w14:textId="77777777" w:rsidR="00A71656" w:rsidRPr="00DE2664" w:rsidRDefault="00A71656" w:rsidP="00DE2664">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FORMULARZ OFERTOWY</w:t>
            </w:r>
          </w:p>
        </w:tc>
      </w:tr>
      <w:tr w:rsidR="00A71656" w:rsidRPr="00DE2664" w14:paraId="6F8F697D" w14:textId="77777777" w:rsidTr="003E241B">
        <w:trPr>
          <w:trHeight w:val="406"/>
        </w:trPr>
        <w:tc>
          <w:tcPr>
            <w:tcW w:w="1913" w:type="dxa"/>
            <w:vAlign w:val="center"/>
          </w:tcPr>
          <w:p w14:paraId="622412B1" w14:textId="77777777" w:rsidR="00A71656" w:rsidRPr="00DE2664" w:rsidRDefault="00A71656"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Przedmiot zamówienia</w:t>
            </w:r>
          </w:p>
        </w:tc>
        <w:tc>
          <w:tcPr>
            <w:tcW w:w="8572" w:type="dxa"/>
            <w:gridSpan w:val="3"/>
            <w:shd w:val="clear" w:color="auto" w:fill="FFFFFF" w:themeFill="background1"/>
            <w:vAlign w:val="center"/>
          </w:tcPr>
          <w:p w14:paraId="1CEDF2FC" w14:textId="38DD008A" w:rsidR="00A71656" w:rsidRPr="005E74E7" w:rsidRDefault="003E241B" w:rsidP="00DE2664">
            <w:pPr>
              <w:pStyle w:val="Podtytu"/>
              <w:shd w:val="clear" w:color="auto" w:fill="8DB3E2"/>
              <w:tabs>
                <w:tab w:val="left" w:pos="1"/>
              </w:tabs>
              <w:spacing w:after="0" w:line="276" w:lineRule="auto"/>
              <w:ind w:left="1" w:hanging="1"/>
              <w:jc w:val="left"/>
              <w:rPr>
                <w:rFonts w:asciiTheme="minorHAnsi" w:hAnsiTheme="minorHAnsi" w:cstheme="minorHAnsi"/>
                <w:b/>
                <w:bCs/>
              </w:rPr>
            </w:pPr>
            <w:r w:rsidRPr="005E74E7">
              <w:rPr>
                <w:rFonts w:asciiTheme="minorHAnsi" w:hAnsiTheme="minorHAnsi" w:cstheme="minorHAnsi"/>
                <w:b/>
                <w:bCs/>
                <w:spacing w:val="10"/>
              </w:rPr>
              <w:t>DOSTĘP DO NOWYCH WERSJI ORAZ ŚWIADCZENIE OPIEKI SERWISOWEJ DLA POSIADANYCH SYSTEMÓW INFORMATYCZNYCH ESCULAP, SIMPLE.ERP, PLANOWANIE PRACY ORAZ ITCUBE</w:t>
            </w:r>
          </w:p>
        </w:tc>
      </w:tr>
      <w:tr w:rsidR="00A71656" w:rsidRPr="00DE2664" w14:paraId="73744920" w14:textId="77777777" w:rsidTr="003E241B">
        <w:tc>
          <w:tcPr>
            <w:tcW w:w="1913" w:type="dxa"/>
            <w:tcBorders>
              <w:bottom w:val="single" w:sz="12" w:space="0" w:color="auto"/>
            </w:tcBorders>
          </w:tcPr>
          <w:p w14:paraId="6BCEC63C" w14:textId="77777777" w:rsidR="00A71656" w:rsidRPr="00DE2664" w:rsidRDefault="00A71656" w:rsidP="00DE2664">
            <w:pPr>
              <w:keepNext/>
              <w:keepLines/>
              <w:spacing w:before="40" w:after="0" w:line="276" w:lineRule="auto"/>
              <w:jc w:val="center"/>
              <w:outlineLvl w:val="3"/>
              <w:rPr>
                <w:rFonts w:eastAsia="Times New Roman" w:cstheme="minorHAnsi"/>
                <w:b/>
                <w:bCs/>
                <w:sz w:val="24"/>
                <w:szCs w:val="24"/>
                <w:lang w:eastAsia="pl-PL"/>
              </w:rPr>
            </w:pPr>
            <w:r w:rsidRPr="00DE2664">
              <w:rPr>
                <w:rFonts w:eastAsia="Times New Roman" w:cstheme="minorHAnsi"/>
                <w:b/>
                <w:i/>
                <w:iCs/>
                <w:sz w:val="24"/>
                <w:szCs w:val="24"/>
                <w:lang w:eastAsia="pl-PL"/>
              </w:rPr>
              <w:t>Zamawiający</w:t>
            </w:r>
          </w:p>
        </w:tc>
        <w:tc>
          <w:tcPr>
            <w:tcW w:w="8572" w:type="dxa"/>
            <w:gridSpan w:val="3"/>
            <w:tcBorders>
              <w:bottom w:val="single" w:sz="12" w:space="0" w:color="auto"/>
            </w:tcBorders>
          </w:tcPr>
          <w:p w14:paraId="7697E64D" w14:textId="77777777" w:rsidR="00A71656" w:rsidRPr="00DE2664" w:rsidRDefault="00A71656" w:rsidP="00DE2664">
            <w:pPr>
              <w:keepNext/>
              <w:keepLines/>
              <w:spacing w:after="0" w:line="276" w:lineRule="auto"/>
              <w:jc w:val="center"/>
              <w:outlineLvl w:val="4"/>
              <w:rPr>
                <w:rFonts w:eastAsia="Times New Roman" w:cstheme="minorHAnsi"/>
                <w:b/>
                <w:sz w:val="24"/>
                <w:szCs w:val="24"/>
                <w:lang w:eastAsia="pl-PL"/>
              </w:rPr>
            </w:pPr>
            <w:r w:rsidRPr="00DE2664">
              <w:rPr>
                <w:rFonts w:eastAsia="Times New Roman" w:cstheme="minorHAnsi"/>
                <w:b/>
                <w:sz w:val="24"/>
                <w:szCs w:val="24"/>
                <w:lang w:eastAsia="pl-PL"/>
              </w:rPr>
              <w:t>Szpital Specjalistyczny w Pile im. Stanisława Staszica</w:t>
            </w:r>
          </w:p>
          <w:p w14:paraId="3C6B1793" w14:textId="77777777" w:rsidR="00A71656" w:rsidRPr="00DE2664" w:rsidRDefault="00A71656" w:rsidP="00DE2664">
            <w:pPr>
              <w:keepNext/>
              <w:keepLines/>
              <w:spacing w:after="0" w:line="276" w:lineRule="auto"/>
              <w:jc w:val="center"/>
              <w:outlineLvl w:val="4"/>
              <w:rPr>
                <w:rFonts w:eastAsia="Times New Roman" w:cstheme="minorHAnsi"/>
                <w:b/>
                <w:sz w:val="24"/>
                <w:szCs w:val="24"/>
                <w:lang w:eastAsia="pl-PL"/>
              </w:rPr>
            </w:pPr>
            <w:r w:rsidRPr="00DE2664">
              <w:rPr>
                <w:rFonts w:eastAsia="Times New Roman" w:cstheme="minorHAnsi"/>
                <w:sz w:val="24"/>
                <w:szCs w:val="24"/>
                <w:lang w:eastAsia="pl-PL"/>
              </w:rPr>
              <w:t>64–920 Piła, ul. Rydygiera 1</w:t>
            </w:r>
          </w:p>
        </w:tc>
      </w:tr>
      <w:tr w:rsidR="00A71656" w:rsidRPr="00DE2664" w14:paraId="77A6D6B7" w14:textId="77777777" w:rsidTr="00540B8A">
        <w:trPr>
          <w:trHeight w:val="883"/>
        </w:trPr>
        <w:tc>
          <w:tcPr>
            <w:tcW w:w="1980" w:type="dxa"/>
            <w:gridSpan w:val="2"/>
            <w:tcBorders>
              <w:top w:val="single" w:sz="12" w:space="0" w:color="auto"/>
            </w:tcBorders>
            <w:shd w:val="clear" w:color="auto" w:fill="B4C6E7" w:themeFill="accent1" w:themeFillTint="66"/>
          </w:tcPr>
          <w:p w14:paraId="4F2651F3" w14:textId="77777777" w:rsidR="009A0A4D" w:rsidRPr="00DE2664" w:rsidRDefault="009A0A4D"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Wykonawca</w:t>
            </w:r>
          </w:p>
          <w:p w14:paraId="0C22C4E7" w14:textId="77777777" w:rsidR="009A0A4D" w:rsidRPr="00DE2664" w:rsidRDefault="009A0A4D"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pełna nazwa,</w:t>
            </w:r>
          </w:p>
          <w:p w14:paraId="2CE87B6E" w14:textId="77777777" w:rsidR="00A71656" w:rsidRPr="00DE2664" w:rsidRDefault="009A0A4D"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adres</w:t>
            </w:r>
          </w:p>
        </w:tc>
        <w:tc>
          <w:tcPr>
            <w:tcW w:w="8505" w:type="dxa"/>
            <w:gridSpan w:val="2"/>
            <w:tcBorders>
              <w:top w:val="single" w:sz="12" w:space="0" w:color="auto"/>
            </w:tcBorders>
          </w:tcPr>
          <w:p w14:paraId="6DD3F690" w14:textId="77777777" w:rsidR="00A71656" w:rsidRPr="00DE2664" w:rsidRDefault="00A71656" w:rsidP="00DE2664">
            <w:pPr>
              <w:spacing w:after="0" w:line="276" w:lineRule="auto"/>
              <w:rPr>
                <w:rFonts w:eastAsia="Times New Roman" w:cstheme="minorHAnsi"/>
                <w:sz w:val="24"/>
                <w:szCs w:val="24"/>
                <w:lang w:eastAsia="pl-PL"/>
              </w:rPr>
            </w:pPr>
          </w:p>
        </w:tc>
      </w:tr>
      <w:tr w:rsidR="00B310E8" w:rsidRPr="00DE2664" w14:paraId="651DBCD2" w14:textId="77777777" w:rsidTr="00BF2A0D">
        <w:trPr>
          <w:trHeight w:val="294"/>
        </w:trPr>
        <w:tc>
          <w:tcPr>
            <w:tcW w:w="1980" w:type="dxa"/>
            <w:gridSpan w:val="2"/>
            <w:tcBorders>
              <w:top w:val="single" w:sz="12" w:space="0" w:color="auto"/>
            </w:tcBorders>
            <w:shd w:val="clear" w:color="auto" w:fill="B4C6E7" w:themeFill="accent1" w:themeFillTint="66"/>
          </w:tcPr>
          <w:p w14:paraId="5688139B" w14:textId="77777777" w:rsidR="00B310E8" w:rsidRPr="00DE2664" w:rsidRDefault="00B310E8"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województwo</w:t>
            </w:r>
          </w:p>
        </w:tc>
        <w:tc>
          <w:tcPr>
            <w:tcW w:w="8505" w:type="dxa"/>
            <w:gridSpan w:val="2"/>
            <w:tcBorders>
              <w:top w:val="single" w:sz="12" w:space="0" w:color="auto"/>
            </w:tcBorders>
          </w:tcPr>
          <w:p w14:paraId="3D64F527" w14:textId="77777777" w:rsidR="00B310E8" w:rsidRPr="00DE2664" w:rsidRDefault="00B310E8" w:rsidP="00DE2664">
            <w:pPr>
              <w:spacing w:after="0" w:line="276" w:lineRule="auto"/>
              <w:rPr>
                <w:rFonts w:eastAsia="Times New Roman" w:cstheme="minorHAnsi"/>
                <w:sz w:val="24"/>
                <w:szCs w:val="24"/>
                <w:lang w:eastAsia="pl-PL"/>
              </w:rPr>
            </w:pPr>
          </w:p>
        </w:tc>
      </w:tr>
      <w:tr w:rsidR="00A71656" w:rsidRPr="00DE2664" w14:paraId="564E5533" w14:textId="77777777" w:rsidTr="00BF2A0D">
        <w:trPr>
          <w:trHeight w:val="132"/>
        </w:trPr>
        <w:tc>
          <w:tcPr>
            <w:tcW w:w="1980" w:type="dxa"/>
            <w:gridSpan w:val="2"/>
            <w:shd w:val="clear" w:color="auto" w:fill="FFE599" w:themeFill="accent4" w:themeFillTint="66"/>
          </w:tcPr>
          <w:p w14:paraId="40E1B475" w14:textId="77777777" w:rsidR="00A71656" w:rsidRPr="00DE2664" w:rsidRDefault="00A71656"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NIP</w:t>
            </w:r>
          </w:p>
        </w:tc>
        <w:tc>
          <w:tcPr>
            <w:tcW w:w="8505" w:type="dxa"/>
            <w:gridSpan w:val="2"/>
          </w:tcPr>
          <w:p w14:paraId="2DD4C31F" w14:textId="77777777" w:rsidR="00A71656" w:rsidRPr="00DE2664" w:rsidRDefault="00A71656" w:rsidP="00DE2664">
            <w:pPr>
              <w:spacing w:after="0" w:line="276" w:lineRule="auto"/>
              <w:rPr>
                <w:rFonts w:eastAsia="Times New Roman" w:cstheme="minorHAnsi"/>
                <w:sz w:val="24"/>
                <w:szCs w:val="24"/>
                <w:lang w:eastAsia="pl-PL"/>
              </w:rPr>
            </w:pPr>
          </w:p>
        </w:tc>
      </w:tr>
      <w:tr w:rsidR="00A71656" w:rsidRPr="00DE2664" w14:paraId="40D377AD" w14:textId="77777777" w:rsidTr="00BF2A0D">
        <w:trPr>
          <w:trHeight w:val="132"/>
        </w:trPr>
        <w:tc>
          <w:tcPr>
            <w:tcW w:w="1980" w:type="dxa"/>
            <w:gridSpan w:val="2"/>
            <w:shd w:val="clear" w:color="auto" w:fill="FFE599" w:themeFill="accent4" w:themeFillTint="66"/>
          </w:tcPr>
          <w:p w14:paraId="162776AC" w14:textId="77777777" w:rsidR="00A71656" w:rsidRPr="00DE2664" w:rsidRDefault="00A71656"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REGON</w:t>
            </w:r>
          </w:p>
        </w:tc>
        <w:tc>
          <w:tcPr>
            <w:tcW w:w="8505" w:type="dxa"/>
            <w:gridSpan w:val="2"/>
          </w:tcPr>
          <w:p w14:paraId="0300629B" w14:textId="77777777" w:rsidR="00A71656" w:rsidRPr="00DE2664" w:rsidRDefault="00A71656" w:rsidP="00DE2664">
            <w:pPr>
              <w:spacing w:after="0" w:line="276" w:lineRule="auto"/>
              <w:rPr>
                <w:rFonts w:eastAsia="Times New Roman" w:cstheme="minorHAnsi"/>
                <w:sz w:val="24"/>
                <w:szCs w:val="24"/>
                <w:lang w:eastAsia="pl-PL"/>
              </w:rPr>
            </w:pPr>
          </w:p>
        </w:tc>
      </w:tr>
      <w:tr w:rsidR="006C4F3E" w:rsidRPr="00DE2664" w14:paraId="716A073A" w14:textId="77777777" w:rsidTr="00BF2A0D">
        <w:trPr>
          <w:trHeight w:val="132"/>
        </w:trPr>
        <w:tc>
          <w:tcPr>
            <w:tcW w:w="1980" w:type="dxa"/>
            <w:gridSpan w:val="2"/>
            <w:shd w:val="clear" w:color="auto" w:fill="FFE599" w:themeFill="accent4" w:themeFillTint="66"/>
          </w:tcPr>
          <w:p w14:paraId="0BA2F781" w14:textId="77777777" w:rsidR="006C4F3E" w:rsidRPr="00DE2664" w:rsidRDefault="006C4F3E"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NR KRS/CEIDG/INNY</w:t>
            </w:r>
          </w:p>
        </w:tc>
        <w:tc>
          <w:tcPr>
            <w:tcW w:w="8505" w:type="dxa"/>
            <w:gridSpan w:val="2"/>
          </w:tcPr>
          <w:p w14:paraId="05FDB734" w14:textId="77777777" w:rsidR="006C4F3E" w:rsidRPr="00DE2664" w:rsidRDefault="006C4F3E" w:rsidP="00DE2664">
            <w:pPr>
              <w:spacing w:after="0" w:line="276" w:lineRule="auto"/>
              <w:rPr>
                <w:rFonts w:eastAsia="Times New Roman" w:cstheme="minorHAnsi"/>
                <w:sz w:val="24"/>
                <w:szCs w:val="24"/>
                <w:lang w:eastAsia="pl-PL"/>
              </w:rPr>
            </w:pPr>
          </w:p>
        </w:tc>
      </w:tr>
      <w:tr w:rsidR="00A71656" w:rsidRPr="00DE2664" w14:paraId="2AB35FD2" w14:textId="77777777" w:rsidTr="00BF2A0D">
        <w:trPr>
          <w:trHeight w:val="132"/>
        </w:trPr>
        <w:tc>
          <w:tcPr>
            <w:tcW w:w="1980" w:type="dxa"/>
            <w:gridSpan w:val="2"/>
            <w:shd w:val="clear" w:color="auto" w:fill="B4C6E7" w:themeFill="accent1" w:themeFillTint="66"/>
          </w:tcPr>
          <w:p w14:paraId="0BA424E6" w14:textId="77777777" w:rsidR="00A71656" w:rsidRPr="00DE2664" w:rsidRDefault="00E84E0F"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TELEFON</w:t>
            </w:r>
          </w:p>
        </w:tc>
        <w:tc>
          <w:tcPr>
            <w:tcW w:w="8505" w:type="dxa"/>
            <w:gridSpan w:val="2"/>
          </w:tcPr>
          <w:p w14:paraId="33284387" w14:textId="77777777" w:rsidR="00A71656" w:rsidRPr="00DE2664" w:rsidRDefault="00A71656" w:rsidP="00DE2664">
            <w:pPr>
              <w:spacing w:after="0" w:line="276" w:lineRule="auto"/>
              <w:rPr>
                <w:rFonts w:eastAsia="Times New Roman" w:cstheme="minorHAnsi"/>
                <w:sz w:val="24"/>
                <w:szCs w:val="24"/>
                <w:lang w:eastAsia="pl-PL"/>
              </w:rPr>
            </w:pPr>
          </w:p>
        </w:tc>
      </w:tr>
      <w:tr w:rsidR="00A71656" w:rsidRPr="00DE2664" w14:paraId="483E765E" w14:textId="77777777" w:rsidTr="00BF2A0D">
        <w:trPr>
          <w:trHeight w:val="132"/>
        </w:trPr>
        <w:tc>
          <w:tcPr>
            <w:tcW w:w="1980" w:type="dxa"/>
            <w:gridSpan w:val="2"/>
            <w:shd w:val="clear" w:color="auto" w:fill="B4C6E7" w:themeFill="accent1" w:themeFillTint="66"/>
          </w:tcPr>
          <w:p w14:paraId="3E6FC398" w14:textId="77777777" w:rsidR="00A71656" w:rsidRPr="00DE2664" w:rsidRDefault="00E84E0F"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E-MAIL</w:t>
            </w:r>
          </w:p>
        </w:tc>
        <w:tc>
          <w:tcPr>
            <w:tcW w:w="8505" w:type="dxa"/>
            <w:gridSpan w:val="2"/>
          </w:tcPr>
          <w:p w14:paraId="60AF82EC" w14:textId="77777777" w:rsidR="00A71656" w:rsidRPr="00DE2664" w:rsidRDefault="00A71656" w:rsidP="00DE2664">
            <w:pPr>
              <w:spacing w:after="0" w:line="276" w:lineRule="auto"/>
              <w:rPr>
                <w:rFonts w:eastAsia="Times New Roman" w:cstheme="minorHAnsi"/>
                <w:sz w:val="24"/>
                <w:szCs w:val="24"/>
                <w:lang w:eastAsia="pl-PL"/>
              </w:rPr>
            </w:pPr>
          </w:p>
        </w:tc>
      </w:tr>
      <w:tr w:rsidR="00A71656" w:rsidRPr="00DE2664" w14:paraId="27170454" w14:textId="77777777" w:rsidTr="00920454">
        <w:trPr>
          <w:trHeight w:val="716"/>
        </w:trPr>
        <w:tc>
          <w:tcPr>
            <w:tcW w:w="1980" w:type="dxa"/>
            <w:gridSpan w:val="2"/>
            <w:tcBorders>
              <w:bottom w:val="single" w:sz="12" w:space="0" w:color="auto"/>
            </w:tcBorders>
            <w:shd w:val="clear" w:color="auto" w:fill="B4C6E7" w:themeFill="accent1" w:themeFillTint="66"/>
          </w:tcPr>
          <w:p w14:paraId="1F4FDDCD" w14:textId="77777777" w:rsidR="00A71656" w:rsidRPr="00DE2664" w:rsidRDefault="00A71656"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 xml:space="preserve">Adres do korespondencji </w:t>
            </w:r>
          </w:p>
          <w:p w14:paraId="55FCB94B" w14:textId="77777777" w:rsidR="00A71656" w:rsidRPr="00DE2664" w:rsidRDefault="00A71656"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 xml:space="preserve">(jeżeli jest inny niż adres siedziby):  </w:t>
            </w:r>
          </w:p>
        </w:tc>
        <w:tc>
          <w:tcPr>
            <w:tcW w:w="8505" w:type="dxa"/>
            <w:gridSpan w:val="2"/>
            <w:tcBorders>
              <w:bottom w:val="single" w:sz="12" w:space="0" w:color="auto"/>
            </w:tcBorders>
          </w:tcPr>
          <w:p w14:paraId="5B5D5872" w14:textId="77777777" w:rsidR="00A71656" w:rsidRPr="00DE2664" w:rsidRDefault="00A71656" w:rsidP="00DE2664">
            <w:pPr>
              <w:spacing w:after="0" w:line="276" w:lineRule="auto"/>
              <w:rPr>
                <w:rFonts w:eastAsia="Times New Roman" w:cstheme="minorHAnsi"/>
                <w:sz w:val="24"/>
                <w:szCs w:val="24"/>
                <w:lang w:eastAsia="pl-PL"/>
              </w:rPr>
            </w:pPr>
          </w:p>
        </w:tc>
      </w:tr>
      <w:tr w:rsidR="00A71656" w:rsidRPr="00DE2664" w14:paraId="289AB568" w14:textId="77777777" w:rsidTr="005E74E7">
        <w:trPr>
          <w:trHeight w:val="987"/>
        </w:trPr>
        <w:tc>
          <w:tcPr>
            <w:tcW w:w="2622" w:type="dxa"/>
            <w:gridSpan w:val="3"/>
            <w:tcBorders>
              <w:top w:val="single" w:sz="12" w:space="0" w:color="auto"/>
              <w:left w:val="single" w:sz="4" w:space="0" w:color="auto"/>
              <w:bottom w:val="single" w:sz="4" w:space="0" w:color="auto"/>
              <w:right w:val="single" w:sz="4" w:space="0" w:color="auto"/>
            </w:tcBorders>
            <w:vAlign w:val="center"/>
          </w:tcPr>
          <w:p w14:paraId="390DC81C" w14:textId="77777777" w:rsidR="00A71656" w:rsidRPr="00DE2664" w:rsidRDefault="00A71656" w:rsidP="00DE2664">
            <w:pPr>
              <w:spacing w:after="0" w:line="276" w:lineRule="auto"/>
              <w:jc w:val="center"/>
              <w:rPr>
                <w:rFonts w:eastAsia="Times New Roman" w:cstheme="minorHAnsi"/>
                <w:b/>
                <w:bCs/>
                <w:i/>
                <w:iCs/>
                <w:sz w:val="24"/>
                <w:szCs w:val="24"/>
                <w:lang w:eastAsia="pl-PL"/>
              </w:rPr>
            </w:pPr>
            <w:bookmarkStart w:id="1" w:name="_Hlk65064140"/>
            <w:r w:rsidRPr="00DE2664">
              <w:rPr>
                <w:rFonts w:eastAsia="Times New Roman" w:cstheme="minorHAnsi"/>
                <w:b/>
                <w:bCs/>
                <w:i/>
                <w:iCs/>
                <w:sz w:val="24"/>
                <w:szCs w:val="24"/>
                <w:lang w:eastAsia="pl-PL"/>
              </w:rPr>
              <w:t>OFEROWANA WARTOŚĆ</w:t>
            </w:r>
          </w:p>
          <w:p w14:paraId="60C2997C" w14:textId="77777777" w:rsidR="00A71656" w:rsidRPr="00DE2664" w:rsidRDefault="00A71656"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 xml:space="preserve">ZA WYKONANIE </w:t>
            </w:r>
          </w:p>
          <w:p w14:paraId="6D78ACEF" w14:textId="1441F6B6" w:rsidR="00A71656" w:rsidRPr="005E74E7" w:rsidRDefault="00A71656" w:rsidP="00DE2664">
            <w:pPr>
              <w:spacing w:after="0" w:line="276" w:lineRule="auto"/>
              <w:jc w:val="center"/>
              <w:rPr>
                <w:rFonts w:eastAsia="Times New Roman" w:cstheme="minorHAnsi"/>
                <w:b/>
                <w:bCs/>
                <w:iCs/>
                <w:sz w:val="24"/>
                <w:szCs w:val="24"/>
                <w:lang w:eastAsia="pl-PL"/>
              </w:rPr>
            </w:pPr>
            <w:r w:rsidRPr="005E74E7">
              <w:rPr>
                <w:rFonts w:eastAsia="Times New Roman" w:cstheme="minorHAnsi"/>
                <w:b/>
                <w:bCs/>
                <w:iCs/>
                <w:sz w:val="24"/>
                <w:szCs w:val="24"/>
                <w:lang w:eastAsia="pl-PL"/>
              </w:rPr>
              <w:t xml:space="preserve">ZADANIA </w:t>
            </w:r>
          </w:p>
          <w:p w14:paraId="498F2FE1" w14:textId="77777777" w:rsidR="00A71656" w:rsidRPr="005E74E7" w:rsidRDefault="00A71656" w:rsidP="00DE2664">
            <w:pPr>
              <w:spacing w:after="0" w:line="276" w:lineRule="auto"/>
              <w:jc w:val="center"/>
              <w:rPr>
                <w:rFonts w:eastAsia="Times New Roman" w:cstheme="minorHAnsi"/>
                <w:bCs/>
                <w:i/>
                <w:iCs/>
                <w:sz w:val="20"/>
                <w:szCs w:val="20"/>
                <w:lang w:eastAsia="pl-PL"/>
              </w:rPr>
            </w:pPr>
            <w:r w:rsidRPr="005E74E7">
              <w:rPr>
                <w:rFonts w:eastAsia="Times New Roman" w:cstheme="minorHAnsi"/>
                <w:bCs/>
                <w:i/>
                <w:iCs/>
                <w:sz w:val="20"/>
                <w:szCs w:val="20"/>
                <w:lang w:eastAsia="pl-PL"/>
              </w:rPr>
              <w:t>(podlega ocenie)</w:t>
            </w:r>
          </w:p>
        </w:tc>
        <w:tc>
          <w:tcPr>
            <w:tcW w:w="7863" w:type="dxa"/>
            <w:tcBorders>
              <w:top w:val="single" w:sz="12" w:space="0" w:color="auto"/>
              <w:left w:val="single" w:sz="4" w:space="0" w:color="auto"/>
              <w:bottom w:val="single" w:sz="4" w:space="0" w:color="auto"/>
              <w:right w:val="single" w:sz="4" w:space="0" w:color="auto"/>
            </w:tcBorders>
          </w:tcPr>
          <w:p w14:paraId="6D760AA4" w14:textId="77777777" w:rsidR="00A71656" w:rsidRPr="00DE2664" w:rsidRDefault="00A71656" w:rsidP="00DE2664">
            <w:pPr>
              <w:spacing w:after="0" w:line="276" w:lineRule="auto"/>
              <w:rPr>
                <w:rFonts w:eastAsia="Times New Roman" w:cstheme="minorHAnsi"/>
                <w:b/>
                <w:sz w:val="24"/>
                <w:szCs w:val="24"/>
                <w:lang w:eastAsia="pl-PL"/>
              </w:rPr>
            </w:pPr>
            <w:r w:rsidRPr="00DE2664">
              <w:rPr>
                <w:rFonts w:eastAsia="Times New Roman" w:cstheme="minorHAnsi"/>
                <w:b/>
                <w:sz w:val="24"/>
                <w:szCs w:val="24"/>
                <w:lang w:eastAsia="pl-PL"/>
              </w:rPr>
              <w:t xml:space="preserve">wartość brutto: </w:t>
            </w:r>
          </w:p>
          <w:p w14:paraId="16E1605B" w14:textId="77777777" w:rsidR="00A71656" w:rsidRPr="00DE2664" w:rsidRDefault="00A71656"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wartość netto: </w:t>
            </w:r>
          </w:p>
          <w:p w14:paraId="5A95318C" w14:textId="540C2FF7" w:rsidR="005E74E7" w:rsidRPr="005E74E7" w:rsidRDefault="00A71656" w:rsidP="005E74E7">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VAT %: </w:t>
            </w:r>
          </w:p>
        </w:tc>
      </w:tr>
      <w:tr w:rsidR="005E74E7" w:rsidRPr="00DE2664" w14:paraId="256A5F93" w14:textId="77777777" w:rsidTr="005E74E7">
        <w:trPr>
          <w:trHeight w:val="685"/>
        </w:trPr>
        <w:tc>
          <w:tcPr>
            <w:tcW w:w="2622" w:type="dxa"/>
            <w:gridSpan w:val="3"/>
            <w:tcBorders>
              <w:top w:val="single" w:sz="12" w:space="0" w:color="auto"/>
              <w:left w:val="single" w:sz="4" w:space="0" w:color="auto"/>
              <w:bottom w:val="single" w:sz="4" w:space="0" w:color="auto"/>
              <w:right w:val="single" w:sz="4" w:space="0" w:color="auto"/>
            </w:tcBorders>
            <w:vAlign w:val="center"/>
          </w:tcPr>
          <w:p w14:paraId="40032305" w14:textId="0C6188C2" w:rsidR="005E74E7" w:rsidRPr="00DE2664" w:rsidRDefault="005E74E7" w:rsidP="00DE2664">
            <w:pPr>
              <w:spacing w:after="0" w:line="276" w:lineRule="auto"/>
              <w:jc w:val="center"/>
              <w:rPr>
                <w:rFonts w:eastAsia="Times New Roman" w:cstheme="minorHAnsi"/>
                <w:b/>
                <w:bCs/>
                <w:i/>
                <w:iCs/>
                <w:sz w:val="24"/>
                <w:szCs w:val="24"/>
                <w:lang w:eastAsia="pl-PL"/>
              </w:rPr>
            </w:pPr>
            <w:r w:rsidRPr="005E74E7">
              <w:rPr>
                <w:rFonts w:eastAsia="Times New Roman" w:cstheme="minorHAnsi"/>
                <w:b/>
                <w:bCs/>
                <w:i/>
                <w:iCs/>
                <w:sz w:val="24"/>
                <w:szCs w:val="24"/>
                <w:lang w:eastAsia="pl-PL"/>
              </w:rPr>
              <w:t>Cena jednej roboczogodziny:</w:t>
            </w:r>
          </w:p>
        </w:tc>
        <w:tc>
          <w:tcPr>
            <w:tcW w:w="7863" w:type="dxa"/>
            <w:tcBorders>
              <w:top w:val="single" w:sz="12" w:space="0" w:color="auto"/>
              <w:left w:val="single" w:sz="4" w:space="0" w:color="auto"/>
              <w:bottom w:val="single" w:sz="4" w:space="0" w:color="auto"/>
              <w:right w:val="single" w:sz="4" w:space="0" w:color="auto"/>
            </w:tcBorders>
          </w:tcPr>
          <w:p w14:paraId="37846A59" w14:textId="14BE5A62" w:rsidR="005E74E7" w:rsidRDefault="005E74E7" w:rsidP="005E74E7">
            <w:pPr>
              <w:spacing w:after="0" w:line="276" w:lineRule="auto"/>
              <w:rPr>
                <w:rFonts w:eastAsia="Times New Roman" w:cstheme="minorHAnsi"/>
                <w:sz w:val="24"/>
                <w:szCs w:val="24"/>
                <w:lang w:eastAsia="pl-PL"/>
              </w:rPr>
            </w:pPr>
            <w:r w:rsidRPr="005E74E7">
              <w:rPr>
                <w:rFonts w:eastAsia="Times New Roman" w:cstheme="minorHAnsi"/>
                <w:sz w:val="24"/>
                <w:szCs w:val="24"/>
                <w:lang w:eastAsia="pl-PL"/>
              </w:rPr>
              <w:t xml:space="preserve">wartość brutto:  </w:t>
            </w:r>
          </w:p>
          <w:p w14:paraId="659E0D95" w14:textId="5EED8082" w:rsidR="005E74E7" w:rsidRPr="005E74E7" w:rsidRDefault="005E74E7" w:rsidP="005E74E7">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wartość netto: </w:t>
            </w:r>
          </w:p>
          <w:p w14:paraId="5363596C" w14:textId="6C44799B" w:rsidR="005E74E7" w:rsidRPr="00DE2664" w:rsidRDefault="005E74E7" w:rsidP="005E74E7">
            <w:pPr>
              <w:spacing w:after="0" w:line="276" w:lineRule="auto"/>
              <w:rPr>
                <w:rFonts w:eastAsia="Times New Roman" w:cstheme="minorHAnsi"/>
                <w:sz w:val="24"/>
                <w:szCs w:val="24"/>
                <w:lang w:eastAsia="pl-PL"/>
              </w:rPr>
            </w:pPr>
            <w:r>
              <w:rPr>
                <w:rFonts w:eastAsia="Times New Roman" w:cstheme="minorHAnsi"/>
                <w:sz w:val="24"/>
                <w:szCs w:val="24"/>
                <w:lang w:eastAsia="pl-PL"/>
              </w:rPr>
              <w:t>VAT%:</w:t>
            </w:r>
          </w:p>
        </w:tc>
      </w:tr>
      <w:tr w:rsidR="003E241B" w:rsidRPr="00DE2664" w14:paraId="6018C3FE" w14:textId="77777777" w:rsidTr="005E74E7">
        <w:trPr>
          <w:trHeight w:val="643"/>
        </w:trPr>
        <w:tc>
          <w:tcPr>
            <w:tcW w:w="2622" w:type="dxa"/>
            <w:gridSpan w:val="3"/>
            <w:tcBorders>
              <w:top w:val="single" w:sz="12" w:space="0" w:color="auto"/>
              <w:left w:val="single" w:sz="4" w:space="0" w:color="auto"/>
              <w:bottom w:val="single" w:sz="4" w:space="0" w:color="auto"/>
              <w:right w:val="single" w:sz="4" w:space="0" w:color="auto"/>
            </w:tcBorders>
            <w:vAlign w:val="center"/>
          </w:tcPr>
          <w:p w14:paraId="40F8791B" w14:textId="77777777" w:rsidR="003E241B" w:rsidRPr="00DE2664" w:rsidRDefault="003E241B"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CZAS USUNIĘCIA AWARII</w:t>
            </w:r>
          </w:p>
          <w:p w14:paraId="70601CDC" w14:textId="0518DD7F" w:rsidR="003E241B" w:rsidRPr="005E74E7" w:rsidRDefault="003E241B" w:rsidP="00DE2664">
            <w:pPr>
              <w:spacing w:after="0" w:line="276" w:lineRule="auto"/>
              <w:jc w:val="center"/>
              <w:rPr>
                <w:rFonts w:eastAsia="Times New Roman" w:cstheme="minorHAnsi"/>
                <w:i/>
                <w:iCs/>
                <w:sz w:val="20"/>
                <w:szCs w:val="20"/>
                <w:lang w:eastAsia="pl-PL"/>
              </w:rPr>
            </w:pPr>
            <w:r w:rsidRPr="005E74E7">
              <w:rPr>
                <w:rFonts w:eastAsia="Times New Roman" w:cstheme="minorHAnsi"/>
                <w:i/>
                <w:iCs/>
                <w:sz w:val="20"/>
                <w:szCs w:val="20"/>
                <w:lang w:eastAsia="pl-PL"/>
              </w:rPr>
              <w:t>(podlega ocenie)</w:t>
            </w:r>
          </w:p>
        </w:tc>
        <w:tc>
          <w:tcPr>
            <w:tcW w:w="7863" w:type="dxa"/>
            <w:tcBorders>
              <w:top w:val="single" w:sz="12" w:space="0" w:color="auto"/>
              <w:left w:val="single" w:sz="4" w:space="0" w:color="auto"/>
              <w:bottom w:val="single" w:sz="4" w:space="0" w:color="auto"/>
              <w:right w:val="single" w:sz="4" w:space="0" w:color="auto"/>
            </w:tcBorders>
          </w:tcPr>
          <w:p w14:paraId="32401956" w14:textId="77777777" w:rsidR="003E241B" w:rsidRPr="00DE2664" w:rsidRDefault="003E241B" w:rsidP="00DE2664">
            <w:pPr>
              <w:spacing w:after="0" w:line="276" w:lineRule="auto"/>
              <w:rPr>
                <w:rFonts w:eastAsia="Times New Roman" w:cstheme="minorHAnsi"/>
                <w:sz w:val="24"/>
                <w:szCs w:val="24"/>
                <w:lang w:eastAsia="pl-PL"/>
              </w:rPr>
            </w:pPr>
          </w:p>
        </w:tc>
      </w:tr>
      <w:bookmarkEnd w:id="1"/>
      <w:tr w:rsidR="00920454" w:rsidRPr="00DE2664" w14:paraId="7D75A16C" w14:textId="77777777" w:rsidTr="005E74E7">
        <w:trPr>
          <w:trHeight w:val="98"/>
        </w:trPr>
        <w:tc>
          <w:tcPr>
            <w:tcW w:w="2622" w:type="dxa"/>
            <w:gridSpan w:val="3"/>
            <w:tcBorders>
              <w:top w:val="single" w:sz="12" w:space="0" w:color="auto"/>
            </w:tcBorders>
            <w:vAlign w:val="center"/>
          </w:tcPr>
          <w:p w14:paraId="522E1FB0" w14:textId="77777777" w:rsidR="00920454" w:rsidRPr="00DE2664" w:rsidRDefault="00920454"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TERMIN PŁATNOŚCI</w:t>
            </w:r>
          </w:p>
        </w:tc>
        <w:tc>
          <w:tcPr>
            <w:tcW w:w="7863" w:type="dxa"/>
            <w:tcBorders>
              <w:top w:val="single" w:sz="12" w:space="0" w:color="auto"/>
            </w:tcBorders>
            <w:vAlign w:val="center"/>
          </w:tcPr>
          <w:p w14:paraId="4E8272A9" w14:textId="77777777" w:rsidR="00920454" w:rsidRPr="00DE2664" w:rsidRDefault="00920454" w:rsidP="00DE2664">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xml:space="preserve">60 dni </w:t>
            </w:r>
          </w:p>
        </w:tc>
      </w:tr>
      <w:tr w:rsidR="00920454" w:rsidRPr="00DE2664" w14:paraId="5EA46B17" w14:textId="77777777" w:rsidTr="005E74E7">
        <w:trPr>
          <w:trHeight w:val="595"/>
        </w:trPr>
        <w:tc>
          <w:tcPr>
            <w:tcW w:w="2622" w:type="dxa"/>
            <w:gridSpan w:val="3"/>
            <w:vAlign w:val="center"/>
          </w:tcPr>
          <w:p w14:paraId="24BE98E2" w14:textId="77777777" w:rsidR="00920454" w:rsidRPr="00DE2664" w:rsidRDefault="00920454" w:rsidP="00DE2664">
            <w:pPr>
              <w:spacing w:after="0" w:line="276" w:lineRule="auto"/>
              <w:jc w:val="center"/>
              <w:rPr>
                <w:rFonts w:eastAsia="Times New Roman" w:cstheme="minorHAnsi"/>
                <w:b/>
                <w:bCs/>
                <w:i/>
                <w:iCs/>
                <w:sz w:val="24"/>
                <w:szCs w:val="24"/>
                <w:lang w:eastAsia="pl-PL"/>
              </w:rPr>
            </w:pPr>
            <w:r w:rsidRPr="00DE2664">
              <w:rPr>
                <w:rFonts w:eastAsia="Times New Roman" w:cstheme="minorHAnsi"/>
                <w:b/>
                <w:bCs/>
                <w:i/>
                <w:iCs/>
                <w:sz w:val="24"/>
                <w:szCs w:val="24"/>
                <w:lang w:eastAsia="pl-PL"/>
              </w:rPr>
              <w:t>TERMIN REALIZACJI ZAMÓWIENIA</w:t>
            </w:r>
          </w:p>
        </w:tc>
        <w:tc>
          <w:tcPr>
            <w:tcW w:w="7863" w:type="dxa"/>
            <w:vAlign w:val="center"/>
          </w:tcPr>
          <w:p w14:paraId="3EFBD843" w14:textId="77777777" w:rsidR="00920454" w:rsidRPr="00DE2664" w:rsidRDefault="00920454" w:rsidP="00DE2664">
            <w:pPr>
              <w:spacing w:after="0" w:line="276" w:lineRule="auto"/>
              <w:jc w:val="center"/>
              <w:rPr>
                <w:rFonts w:eastAsia="Times New Roman" w:cstheme="minorHAnsi"/>
                <w:bCs/>
                <w:sz w:val="24"/>
                <w:szCs w:val="24"/>
                <w:lang w:eastAsia="pl-PL"/>
              </w:rPr>
            </w:pPr>
            <w:r w:rsidRPr="00DE2664">
              <w:rPr>
                <w:rFonts w:eastAsia="Times New Roman" w:cstheme="minorHAnsi"/>
                <w:b/>
                <w:bCs/>
                <w:sz w:val="24"/>
                <w:szCs w:val="24"/>
                <w:lang w:eastAsia="pl-PL"/>
              </w:rPr>
              <w:t xml:space="preserve">12 miesięcy </w:t>
            </w:r>
            <w:r w:rsidRPr="00DE2664">
              <w:rPr>
                <w:rFonts w:eastAsia="Times New Roman" w:cstheme="minorHAnsi"/>
                <w:bCs/>
                <w:sz w:val="24"/>
                <w:szCs w:val="24"/>
                <w:lang w:eastAsia="pl-PL"/>
              </w:rPr>
              <w:t>od dnia podpisania umowy</w:t>
            </w:r>
          </w:p>
        </w:tc>
      </w:tr>
    </w:tbl>
    <w:p w14:paraId="64AD28A5" w14:textId="77777777" w:rsidR="00A71656" w:rsidRPr="00DE2664" w:rsidRDefault="00A71656" w:rsidP="00DE2664">
      <w:pPr>
        <w:spacing w:after="0" w:line="276" w:lineRule="auto"/>
        <w:rPr>
          <w:rFonts w:eastAsia="Times New Roman" w:cstheme="minorHAnsi"/>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A71656" w:rsidRPr="00DE2664" w14:paraId="47C6F3ED" w14:textId="77777777" w:rsidTr="00E84E0F">
        <w:trPr>
          <w:trHeight w:val="704"/>
        </w:trPr>
        <w:tc>
          <w:tcPr>
            <w:tcW w:w="10485" w:type="dxa"/>
          </w:tcPr>
          <w:p w14:paraId="61FD333B" w14:textId="77777777" w:rsidR="00A71656" w:rsidRPr="00DE2664" w:rsidRDefault="00A71656" w:rsidP="00DE2664">
            <w:pPr>
              <w:spacing w:after="40" w:line="276" w:lineRule="auto"/>
              <w:contextualSpacing/>
              <w:rPr>
                <w:rFonts w:eastAsia="Times New Roman" w:cstheme="minorHAnsi"/>
                <w:b/>
                <w:sz w:val="24"/>
                <w:szCs w:val="24"/>
                <w:lang w:eastAsia="pl-PL"/>
              </w:rPr>
            </w:pPr>
            <w:r w:rsidRPr="00DE2664">
              <w:rPr>
                <w:rFonts w:eastAsia="Times New Roman" w:cstheme="minorHAnsi"/>
                <w:b/>
                <w:sz w:val="24"/>
                <w:szCs w:val="24"/>
                <w:lang w:eastAsia="pl-PL"/>
              </w:rPr>
              <w:t>OŚWIADCZENIA:</w:t>
            </w:r>
          </w:p>
          <w:p w14:paraId="49A350D9"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zamówienie zostanie zrealizowane w terminach określonych w SWZ oraz zgodnie ze złożoną ofertą;</w:t>
            </w:r>
          </w:p>
          <w:p w14:paraId="19617CAF"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w cenie naszej oferty zostały uwzględnione wszystkie koszty wykonania zamówienia;</w:t>
            </w:r>
          </w:p>
          <w:p w14:paraId="4BF915F9"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 xml:space="preserve">zapoznaliśmy się ze </w:t>
            </w:r>
            <w:r w:rsidR="00C54297" w:rsidRPr="00DE2664">
              <w:rPr>
                <w:rFonts w:eastAsia="Times New Roman" w:cstheme="minorHAnsi"/>
                <w:sz w:val="24"/>
                <w:szCs w:val="24"/>
                <w:lang w:eastAsia="pl-PL"/>
              </w:rPr>
              <w:t>SWZ</w:t>
            </w:r>
            <w:r w:rsidRPr="00DE2664">
              <w:rPr>
                <w:rFonts w:eastAsia="Times New Roman" w:cstheme="minorHAnsi"/>
                <w:sz w:val="24"/>
                <w:szCs w:val="24"/>
                <w:lang w:eastAsia="pl-PL"/>
              </w:rPr>
              <w:t xml:space="preserve"> oraz wzorem umowy i nie wnosimy do nich zastrzeżeń oraz przyjmujemy warunki w nich zawarte;</w:t>
            </w:r>
          </w:p>
          <w:p w14:paraId="2DCCC77A"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 xml:space="preserve">uważamy się za związanych niniejszą ofertą na okres </w:t>
            </w:r>
            <w:r w:rsidR="00B11C97" w:rsidRPr="00DE2664">
              <w:rPr>
                <w:rFonts w:eastAsia="Times New Roman" w:cstheme="minorHAnsi"/>
                <w:b/>
                <w:sz w:val="24"/>
                <w:szCs w:val="24"/>
                <w:lang w:eastAsia="pl-PL"/>
              </w:rPr>
              <w:t>3</w:t>
            </w:r>
            <w:r w:rsidRPr="00DE2664">
              <w:rPr>
                <w:rFonts w:eastAsia="Times New Roman" w:cstheme="minorHAnsi"/>
                <w:b/>
                <w:sz w:val="24"/>
                <w:szCs w:val="24"/>
                <w:lang w:eastAsia="pl-PL"/>
              </w:rPr>
              <w:t>0 dni</w:t>
            </w:r>
            <w:r w:rsidRPr="00DE2664">
              <w:rPr>
                <w:rFonts w:eastAsia="Times New Roman" w:cstheme="minorHAnsi"/>
                <w:sz w:val="24"/>
                <w:szCs w:val="24"/>
                <w:lang w:eastAsia="pl-PL"/>
              </w:rPr>
              <w:t xml:space="preserve"> licząc od dnia otwarcia ofert (włącznie z tym dniem)</w:t>
            </w:r>
            <w:r w:rsidR="00B11C97" w:rsidRPr="00DE2664">
              <w:rPr>
                <w:rFonts w:cstheme="minorHAnsi"/>
                <w:sz w:val="24"/>
                <w:szCs w:val="24"/>
              </w:rPr>
              <w:t xml:space="preserve"> tj. do dnia wskazanego w SWZ (rozdział III podrozdział 3);</w:t>
            </w:r>
          </w:p>
          <w:p w14:paraId="240D5AE1"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akceptujemy, iż zapłata za zrealizowanie zamówienia następować będzie na zasadach opisanych we wzorze umowy</w:t>
            </w:r>
          </w:p>
          <w:p w14:paraId="2F642F20"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uzyskaliśmy konieczne informacje i wyjaśnienia niezbędne do przygotowania oferty,</w:t>
            </w:r>
          </w:p>
          <w:p w14:paraId="317099BF" w14:textId="77777777" w:rsidR="00A71656" w:rsidRPr="00DE2664" w:rsidRDefault="00A71656" w:rsidP="00DE2664">
            <w:pPr>
              <w:numPr>
                <w:ilvl w:val="0"/>
                <w:numId w:val="1"/>
              </w:numPr>
              <w:tabs>
                <w:tab w:val="left" w:pos="459"/>
              </w:tabs>
              <w:spacing w:after="40" w:line="276" w:lineRule="auto"/>
              <w:ind w:left="459" w:hanging="459"/>
              <w:rPr>
                <w:rFonts w:eastAsia="Times New Roman" w:cstheme="minorHAnsi"/>
                <w:sz w:val="24"/>
                <w:szCs w:val="24"/>
                <w:lang w:eastAsia="pl-PL"/>
              </w:rPr>
            </w:pPr>
            <w:r w:rsidRPr="00DE2664">
              <w:rPr>
                <w:rFonts w:eastAsia="Times New Roman" w:cstheme="minorHAnsi"/>
                <w:sz w:val="24"/>
                <w:szCs w:val="24"/>
                <w:lang w:eastAsia="pl-PL"/>
              </w:rPr>
              <w:t>proponowany przez nas przedmiot zamówienia jest zgodny z oczekiwaniami Zamawiającego</w:t>
            </w:r>
          </w:p>
        </w:tc>
      </w:tr>
    </w:tbl>
    <w:p w14:paraId="3688A623" w14:textId="77777777" w:rsidR="00C377E6" w:rsidRPr="00DE2664" w:rsidRDefault="00C377E6" w:rsidP="00DE2664">
      <w:pPr>
        <w:spacing w:after="0" w:line="276" w:lineRule="auto"/>
        <w:contextualSpacing/>
        <w:rPr>
          <w:rFonts w:cstheme="minorHAnsi"/>
          <w:b/>
          <w:sz w:val="24"/>
          <w:szCs w:val="24"/>
          <w:lang w:eastAsia="pl-PL"/>
        </w:rPr>
      </w:pPr>
      <w:r w:rsidRPr="00DE2664">
        <w:rPr>
          <w:rFonts w:cstheme="minorHAnsi"/>
          <w:b/>
          <w:sz w:val="24"/>
          <w:szCs w:val="24"/>
          <w:lang w:eastAsia="pl-PL"/>
        </w:rPr>
        <w:lastRenderedPageBreak/>
        <w:t>ZOBOWIĄZANIA W PRZYPADKU PRZYZNANIA ZAMÓWIENIA:</w:t>
      </w:r>
    </w:p>
    <w:p w14:paraId="335A5ACB" w14:textId="77777777" w:rsidR="00C377E6" w:rsidRPr="00DE2664" w:rsidRDefault="00C377E6" w:rsidP="00DE2664">
      <w:pPr>
        <w:numPr>
          <w:ilvl w:val="0"/>
          <w:numId w:val="2"/>
        </w:numPr>
        <w:tabs>
          <w:tab w:val="num" w:pos="459"/>
        </w:tabs>
        <w:spacing w:after="0" w:line="276" w:lineRule="auto"/>
        <w:ind w:left="459" w:hanging="459"/>
        <w:contextualSpacing/>
        <w:rPr>
          <w:rFonts w:cstheme="minorHAnsi"/>
          <w:sz w:val="24"/>
          <w:szCs w:val="24"/>
          <w:lang w:eastAsia="pl-PL"/>
        </w:rPr>
      </w:pPr>
      <w:r w:rsidRPr="00DE2664">
        <w:rPr>
          <w:rFonts w:cstheme="minorHAnsi"/>
          <w:sz w:val="24"/>
          <w:szCs w:val="24"/>
          <w:lang w:eastAsia="pl-PL"/>
        </w:rPr>
        <w:t>zobowiązujemy się do zawarcia umowy w miejscu i terminie wyznaczonym przez Zamawiającego;</w:t>
      </w:r>
    </w:p>
    <w:p w14:paraId="2C59DB90" w14:textId="77777777" w:rsidR="00C377E6" w:rsidRPr="00DE2664" w:rsidRDefault="00C377E6" w:rsidP="00DE2664">
      <w:pPr>
        <w:numPr>
          <w:ilvl w:val="0"/>
          <w:numId w:val="2"/>
        </w:numPr>
        <w:tabs>
          <w:tab w:val="num" w:pos="459"/>
        </w:tabs>
        <w:spacing w:after="0" w:line="276" w:lineRule="auto"/>
        <w:ind w:left="459" w:hanging="459"/>
        <w:contextualSpacing/>
        <w:rPr>
          <w:rFonts w:cstheme="minorHAnsi"/>
          <w:sz w:val="24"/>
          <w:szCs w:val="24"/>
          <w:lang w:eastAsia="pl-PL"/>
        </w:rPr>
      </w:pPr>
      <w:r w:rsidRPr="00DE2664">
        <w:rPr>
          <w:rFonts w:cstheme="minorHAnsi"/>
          <w:sz w:val="24"/>
          <w:szCs w:val="24"/>
          <w:lang w:eastAsia="pl-PL"/>
        </w:rPr>
        <w:t>osobą upoważnioną do podpisywania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C377E6" w:rsidRPr="00DE2664" w14:paraId="204CFC8B" w14:textId="77777777" w:rsidTr="00840447">
        <w:trPr>
          <w:trHeight w:val="201"/>
        </w:trPr>
        <w:tc>
          <w:tcPr>
            <w:tcW w:w="9758" w:type="dxa"/>
            <w:shd w:val="clear" w:color="auto" w:fill="auto"/>
          </w:tcPr>
          <w:p w14:paraId="0E48F789" w14:textId="77777777" w:rsidR="00C377E6" w:rsidRPr="00DE2664" w:rsidRDefault="00C377E6" w:rsidP="00DE2664">
            <w:pPr>
              <w:spacing w:after="0" w:line="276" w:lineRule="auto"/>
              <w:contextualSpacing/>
              <w:rPr>
                <w:rFonts w:cstheme="minorHAnsi"/>
                <w:sz w:val="24"/>
                <w:szCs w:val="24"/>
                <w:lang w:eastAsia="pl-PL"/>
              </w:rPr>
            </w:pPr>
          </w:p>
        </w:tc>
      </w:tr>
    </w:tbl>
    <w:p w14:paraId="448115B2" w14:textId="77777777" w:rsidR="00C377E6" w:rsidRPr="00DE2664" w:rsidRDefault="00C377E6" w:rsidP="00DE2664">
      <w:pPr>
        <w:spacing w:after="0" w:line="276" w:lineRule="auto"/>
        <w:contextualSpacing/>
        <w:rPr>
          <w:rFonts w:cstheme="minorHAnsi"/>
          <w:bCs/>
          <w:iCs/>
          <w:sz w:val="24"/>
          <w:szCs w:val="24"/>
          <w:lang w:eastAsia="pl-PL"/>
        </w:rPr>
      </w:pPr>
      <w:r w:rsidRPr="00DE2664">
        <w:rPr>
          <w:rFonts w:cstheme="minorHAnsi"/>
          <w:bCs/>
          <w:iCs/>
          <w:sz w:val="24"/>
          <w:szCs w:val="24"/>
          <w:lang w:eastAsia="pl-PL"/>
        </w:rPr>
        <w:t xml:space="preserve">          e-mail, telefon:</w:t>
      </w:r>
    </w:p>
    <w:tbl>
      <w:tblPr>
        <w:tblpPr w:leftFromText="141" w:rightFromText="141" w:vertAnchor="text" w:tblpX="4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tblGrid>
      <w:tr w:rsidR="00C377E6" w:rsidRPr="00DE2664" w14:paraId="170693DE" w14:textId="77777777" w:rsidTr="00840447">
        <w:tc>
          <w:tcPr>
            <w:tcW w:w="6238" w:type="dxa"/>
            <w:shd w:val="clear" w:color="auto" w:fill="auto"/>
          </w:tcPr>
          <w:p w14:paraId="272A2628" w14:textId="77777777" w:rsidR="00C377E6" w:rsidRPr="00DE2664" w:rsidRDefault="00C377E6" w:rsidP="00DE2664">
            <w:pPr>
              <w:spacing w:after="0" w:line="276" w:lineRule="auto"/>
              <w:contextualSpacing/>
              <w:rPr>
                <w:rFonts w:cstheme="minorHAnsi"/>
                <w:bCs/>
                <w:iCs/>
                <w:sz w:val="24"/>
                <w:szCs w:val="24"/>
                <w:lang w:eastAsia="pl-PL"/>
              </w:rPr>
            </w:pPr>
          </w:p>
        </w:tc>
      </w:tr>
    </w:tbl>
    <w:p w14:paraId="72635C20" w14:textId="77777777" w:rsidR="00C377E6" w:rsidRPr="00DE2664" w:rsidRDefault="00C377E6" w:rsidP="00DE2664">
      <w:pPr>
        <w:spacing w:after="0" w:line="276" w:lineRule="auto"/>
        <w:contextualSpacing/>
        <w:rPr>
          <w:rFonts w:cstheme="minorHAnsi"/>
          <w:bCs/>
          <w:iCs/>
          <w:sz w:val="24"/>
          <w:szCs w:val="24"/>
          <w:lang w:eastAsia="pl-PL"/>
        </w:rPr>
      </w:pPr>
    </w:p>
    <w:p w14:paraId="68D22578" w14:textId="77777777" w:rsidR="00C377E6" w:rsidRPr="00DE2664" w:rsidRDefault="00C377E6" w:rsidP="00DE2664">
      <w:pPr>
        <w:spacing w:after="0" w:line="276" w:lineRule="auto"/>
        <w:ind w:left="459"/>
        <w:contextualSpacing/>
        <w:rPr>
          <w:rFonts w:cstheme="minorHAnsi"/>
          <w:bCs/>
          <w:iCs/>
          <w:sz w:val="24"/>
          <w:szCs w:val="24"/>
          <w:lang w:eastAsia="pl-PL"/>
        </w:rPr>
      </w:pPr>
    </w:p>
    <w:p w14:paraId="60F45185" w14:textId="77777777" w:rsidR="00C377E6" w:rsidRPr="00DE2664" w:rsidRDefault="00C377E6" w:rsidP="00DE2664">
      <w:pPr>
        <w:numPr>
          <w:ilvl w:val="0"/>
          <w:numId w:val="2"/>
        </w:numPr>
        <w:tabs>
          <w:tab w:val="num" w:pos="459"/>
        </w:tabs>
        <w:spacing w:after="0" w:line="276" w:lineRule="auto"/>
        <w:ind w:left="459" w:hanging="459"/>
        <w:contextualSpacing/>
        <w:rPr>
          <w:rFonts w:cstheme="minorHAnsi"/>
          <w:bCs/>
          <w:iCs/>
          <w:sz w:val="24"/>
          <w:szCs w:val="24"/>
          <w:lang w:eastAsia="pl-PL"/>
        </w:rPr>
      </w:pPr>
      <w:r w:rsidRPr="00DE2664">
        <w:rPr>
          <w:rFonts w:cstheme="minorHAnsi"/>
          <w:sz w:val="24"/>
          <w:szCs w:val="24"/>
          <w:lang w:eastAsia="pl-PL"/>
        </w:rPr>
        <w:t>osobą</w:t>
      </w:r>
      <w:r w:rsidRPr="00DE2664">
        <w:rPr>
          <w:rFonts w:cstheme="minorHAnsi"/>
          <w:bCs/>
          <w:iCs/>
          <w:sz w:val="24"/>
          <w:szCs w:val="24"/>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C377E6" w:rsidRPr="00DE2664" w14:paraId="462604D8" w14:textId="77777777" w:rsidTr="00840447">
        <w:trPr>
          <w:trHeight w:val="370"/>
        </w:trPr>
        <w:tc>
          <w:tcPr>
            <w:tcW w:w="9792" w:type="dxa"/>
            <w:shd w:val="clear" w:color="auto" w:fill="auto"/>
          </w:tcPr>
          <w:p w14:paraId="17E84EDC" w14:textId="77777777" w:rsidR="00C377E6" w:rsidRPr="00DE2664" w:rsidRDefault="00C377E6" w:rsidP="00DE2664">
            <w:pPr>
              <w:spacing w:after="0" w:line="276" w:lineRule="auto"/>
              <w:contextualSpacing/>
              <w:rPr>
                <w:rFonts w:cstheme="minorHAnsi"/>
                <w:bCs/>
                <w:iCs/>
                <w:sz w:val="24"/>
                <w:szCs w:val="24"/>
                <w:lang w:eastAsia="pl-PL"/>
              </w:rPr>
            </w:pPr>
          </w:p>
        </w:tc>
      </w:tr>
    </w:tbl>
    <w:p w14:paraId="3B94B1C7" w14:textId="77777777" w:rsidR="00C377E6" w:rsidRPr="00DE2664" w:rsidRDefault="00C377E6" w:rsidP="00DE2664">
      <w:pPr>
        <w:spacing w:after="0" w:line="276" w:lineRule="auto"/>
        <w:contextualSpacing/>
        <w:rPr>
          <w:rFonts w:cstheme="minorHAnsi"/>
          <w:bCs/>
          <w:iCs/>
          <w:sz w:val="24"/>
          <w:szCs w:val="24"/>
          <w:lang w:eastAsia="pl-PL"/>
        </w:rPr>
      </w:pPr>
      <w:r w:rsidRPr="00DE2664">
        <w:rPr>
          <w:rFonts w:cstheme="minorHAnsi"/>
          <w:bCs/>
          <w:iCs/>
          <w:sz w:val="24"/>
          <w:szCs w:val="24"/>
          <w:lang w:eastAsia="pl-PL"/>
        </w:rPr>
        <w:t xml:space="preserve">          e-mail, telefon:</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C377E6" w:rsidRPr="00DE2664" w14:paraId="6CCB5BEB" w14:textId="77777777" w:rsidTr="005E74E7">
        <w:trPr>
          <w:trHeight w:val="272"/>
        </w:trPr>
        <w:tc>
          <w:tcPr>
            <w:tcW w:w="6243" w:type="dxa"/>
            <w:shd w:val="clear" w:color="auto" w:fill="auto"/>
          </w:tcPr>
          <w:p w14:paraId="5274FAEE" w14:textId="77777777" w:rsidR="00C377E6" w:rsidRPr="00DE2664" w:rsidRDefault="00C377E6" w:rsidP="00DE2664">
            <w:pPr>
              <w:spacing w:after="0" w:line="276" w:lineRule="auto"/>
              <w:contextualSpacing/>
              <w:rPr>
                <w:rFonts w:cstheme="minorHAnsi"/>
                <w:bCs/>
                <w:iCs/>
                <w:sz w:val="24"/>
                <w:szCs w:val="24"/>
                <w:lang w:eastAsia="pl-PL"/>
              </w:rPr>
            </w:pPr>
          </w:p>
        </w:tc>
      </w:tr>
    </w:tbl>
    <w:p w14:paraId="50922FF2" w14:textId="77777777" w:rsidR="00C377E6" w:rsidRPr="00DE2664" w:rsidRDefault="00C377E6" w:rsidP="00DE2664">
      <w:pPr>
        <w:tabs>
          <w:tab w:val="left" w:pos="1985"/>
          <w:tab w:val="left" w:pos="4820"/>
          <w:tab w:val="left" w:pos="5387"/>
          <w:tab w:val="left" w:pos="8931"/>
        </w:tabs>
        <w:spacing w:after="0" w:line="276" w:lineRule="auto"/>
        <w:rPr>
          <w:rFonts w:cstheme="minorHAnsi"/>
          <w:sz w:val="24"/>
          <w:szCs w:val="24"/>
          <w:lang w:eastAsia="pl-PL"/>
        </w:rPr>
      </w:pPr>
    </w:p>
    <w:p w14:paraId="06677230" w14:textId="77777777" w:rsidR="00C377E6" w:rsidRPr="00DE2664" w:rsidRDefault="00C377E6" w:rsidP="00DE2664">
      <w:pPr>
        <w:spacing w:after="0" w:line="276" w:lineRule="auto"/>
        <w:contextualSpacing/>
        <w:rPr>
          <w:rFonts w:cstheme="minorHAnsi"/>
          <w:sz w:val="24"/>
          <w:szCs w:val="24"/>
          <w:lang w:eastAsia="pl-PL"/>
        </w:rPr>
      </w:pPr>
    </w:p>
    <w:p w14:paraId="57935079" w14:textId="5315D483" w:rsidR="008E2EEE" w:rsidRPr="00DE2664" w:rsidRDefault="00C377E6" w:rsidP="00DE2664">
      <w:pPr>
        <w:spacing w:after="80" w:line="276" w:lineRule="auto"/>
        <w:contextualSpacing/>
        <w:rPr>
          <w:rFonts w:cstheme="minorHAnsi"/>
          <w:sz w:val="24"/>
          <w:szCs w:val="24"/>
          <w:lang w:eastAsia="pl-PL"/>
        </w:rPr>
      </w:pPr>
      <w:r w:rsidRPr="00DE2664">
        <w:rPr>
          <w:rFonts w:cstheme="minorHAnsi"/>
          <w:sz w:val="24"/>
          <w:szCs w:val="24"/>
          <w:lang w:eastAsia="pl-PL"/>
        </w:rPr>
        <w:t xml:space="preserve">Oświadczamy, że oferta: zawiera / nie zawiera (niepotrzebne usunąć) informacje, które stanowią </w:t>
      </w:r>
      <w:r w:rsidRPr="00DE2664">
        <w:rPr>
          <w:rFonts w:cstheme="minorHAnsi"/>
          <w:b/>
          <w:bCs/>
          <w:sz w:val="24"/>
          <w:szCs w:val="24"/>
          <w:lang w:eastAsia="pl-PL"/>
        </w:rPr>
        <w:t>TAJEMNICĘ PRZEDSIĘBIORSTWA</w:t>
      </w:r>
      <w:r w:rsidRPr="00DE2664">
        <w:rPr>
          <w:rFonts w:cstheme="minorHAnsi"/>
          <w:sz w:val="24"/>
          <w:szCs w:val="24"/>
          <w:lang w:eastAsia="pl-PL"/>
        </w:rPr>
        <w:t xml:space="preserve"> w rozumieniu przepisów o zwalczaniu nieuczciwej konkurencji</w:t>
      </w:r>
    </w:p>
    <w:p w14:paraId="498328B8" w14:textId="77777777" w:rsidR="00C377E6" w:rsidRPr="00DE2664" w:rsidRDefault="00C377E6" w:rsidP="00DE2664">
      <w:pPr>
        <w:spacing w:before="80" w:after="40" w:line="276" w:lineRule="auto"/>
        <w:contextualSpacing/>
        <w:rPr>
          <w:rFonts w:cstheme="minorHAnsi"/>
          <w:b/>
          <w:sz w:val="24"/>
          <w:szCs w:val="24"/>
          <w:lang w:eastAsia="pl-PL"/>
        </w:rPr>
      </w:pPr>
      <w:r w:rsidRPr="00DE2664">
        <w:rPr>
          <w:rFonts w:cstheme="minorHAnsi"/>
          <w:b/>
          <w:sz w:val="24"/>
          <w:szCs w:val="24"/>
          <w:lang w:eastAsia="pl-PL"/>
        </w:rPr>
        <w:t>PODWYKONAWCY:</w:t>
      </w:r>
    </w:p>
    <w:p w14:paraId="47BDF0DC" w14:textId="77777777" w:rsidR="00C377E6" w:rsidRPr="00DE2664" w:rsidRDefault="00C377E6" w:rsidP="00DE2664">
      <w:pPr>
        <w:spacing w:after="40" w:line="276" w:lineRule="auto"/>
        <w:contextualSpacing/>
        <w:rPr>
          <w:rFonts w:cstheme="minorHAnsi"/>
          <w:sz w:val="24"/>
          <w:szCs w:val="24"/>
          <w:lang w:eastAsia="pl-PL"/>
        </w:rPr>
      </w:pPr>
      <w:r w:rsidRPr="00DE2664">
        <w:rPr>
          <w:rFonts w:cstheme="minorHAnsi"/>
          <w:sz w:val="24"/>
          <w:szCs w:val="24"/>
          <w:lang w:eastAsia="pl-PL"/>
        </w:rPr>
        <w:t>Podwykonawcom zamierzam powierzyć poniższe części zamówienia,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C377E6" w:rsidRPr="00DE2664" w14:paraId="6928C4DA" w14:textId="77777777" w:rsidTr="00840447">
        <w:trPr>
          <w:trHeight w:val="387"/>
        </w:trPr>
        <w:tc>
          <w:tcPr>
            <w:tcW w:w="10335" w:type="dxa"/>
            <w:shd w:val="clear" w:color="auto" w:fill="auto"/>
          </w:tcPr>
          <w:p w14:paraId="5CCE15D7" w14:textId="77777777" w:rsidR="00C377E6" w:rsidRPr="00DE2664" w:rsidRDefault="00C377E6" w:rsidP="00DE2664">
            <w:pPr>
              <w:spacing w:after="40" w:line="276" w:lineRule="auto"/>
              <w:contextualSpacing/>
              <w:rPr>
                <w:rFonts w:cstheme="minorHAnsi"/>
                <w:sz w:val="24"/>
                <w:szCs w:val="24"/>
                <w:lang w:eastAsia="pl-PL"/>
              </w:rPr>
            </w:pPr>
          </w:p>
        </w:tc>
      </w:tr>
    </w:tbl>
    <w:p w14:paraId="233092C1" w14:textId="006F655E" w:rsidR="00C377E6" w:rsidRPr="00DE2664" w:rsidRDefault="00C377E6" w:rsidP="00DE2664">
      <w:pPr>
        <w:spacing w:after="40" w:line="276" w:lineRule="auto"/>
        <w:contextualSpacing/>
        <w:rPr>
          <w:rFonts w:cstheme="minorHAnsi"/>
          <w:b/>
          <w:iCs/>
          <w:sz w:val="24"/>
          <w:szCs w:val="24"/>
          <w:lang w:eastAsia="pl-PL"/>
        </w:rPr>
      </w:pPr>
      <w:r w:rsidRPr="00DE2664">
        <w:rPr>
          <w:rFonts w:eastAsia="Calibri" w:cstheme="minorHAnsi"/>
          <w:b/>
          <w:bCs/>
          <w:sz w:val="24"/>
          <w:szCs w:val="24"/>
        </w:rPr>
        <w:t>WIELKOŚĆ PRZEDSIĘBIORSTWA:</w:t>
      </w:r>
      <w:r w:rsidRPr="00DE2664">
        <w:rPr>
          <w:rFonts w:eastAsia="Calibri" w:cstheme="minorHAnsi"/>
          <w:sz w:val="24"/>
          <w:szCs w:val="24"/>
        </w:rPr>
        <w:t xml:space="preserve"> mikro przedsiębiorstwo/małe przedsiębiorstwo/średnie przedsiębiorstwo/ jednoosobowa działalność gospodarcza/osoba fizyczna nieprowadząca działalności gospodarczej / inny rodzaj (niepotrzebne usunąć)</w:t>
      </w:r>
      <w:r w:rsidRPr="00DE2664">
        <w:rPr>
          <w:rFonts w:cstheme="minorHAnsi"/>
          <w:b/>
          <w:iCs/>
          <w:sz w:val="24"/>
          <w:szCs w:val="24"/>
          <w:lang w:eastAsia="pl-PL"/>
        </w:rPr>
        <w:t xml:space="preserve"> </w:t>
      </w:r>
    </w:p>
    <w:p w14:paraId="197AAACA" w14:textId="77777777" w:rsidR="00C377E6" w:rsidRPr="00DE2664" w:rsidRDefault="00C377E6" w:rsidP="00DE2664">
      <w:pPr>
        <w:spacing w:after="40" w:line="276" w:lineRule="auto"/>
        <w:contextualSpacing/>
        <w:rPr>
          <w:rFonts w:cstheme="minorHAnsi"/>
          <w:b/>
          <w:iCs/>
          <w:sz w:val="24"/>
          <w:szCs w:val="24"/>
          <w:lang w:eastAsia="pl-PL"/>
        </w:rPr>
      </w:pPr>
      <w:r w:rsidRPr="00DE2664">
        <w:rPr>
          <w:rFonts w:cstheme="minorHAnsi"/>
          <w:b/>
          <w:iCs/>
          <w:sz w:val="24"/>
          <w:szCs w:val="24"/>
          <w:lang w:eastAsia="pl-PL"/>
        </w:rPr>
        <w:t>Oświadczam, że wypełniłem obowiązki informacyjne przewidziane w art. 13 lub art. 14 RODO</w:t>
      </w:r>
      <w:r w:rsidRPr="00DE2664">
        <w:rPr>
          <w:rFonts w:cstheme="minorHAnsi"/>
          <w:b/>
          <w:iCs/>
          <w:sz w:val="24"/>
          <w:szCs w:val="24"/>
          <w:vertAlign w:val="superscript"/>
          <w:lang w:eastAsia="pl-PL"/>
        </w:rPr>
        <w:t>1)</w:t>
      </w:r>
      <w:r w:rsidRPr="00DE2664">
        <w:rPr>
          <w:rFonts w:cstheme="minorHAnsi"/>
          <w:b/>
          <w:iCs/>
          <w:sz w:val="24"/>
          <w:szCs w:val="24"/>
          <w:lang w:eastAsia="pl-PL"/>
        </w:rPr>
        <w:t xml:space="preserve"> wobec osób fizycznych, od których dane osobowe bezpośrednio lub pośrednio pozyskałem w celu ubiegania się o udzielenie zamówienia publicznego w niniejszym postępowaniu.*</w:t>
      </w:r>
    </w:p>
    <w:p w14:paraId="11F6D576" w14:textId="77777777" w:rsidR="00C377E6" w:rsidRPr="00DE2664" w:rsidRDefault="00C377E6" w:rsidP="00DE2664">
      <w:pPr>
        <w:spacing w:after="40" w:line="276" w:lineRule="auto"/>
        <w:contextualSpacing/>
        <w:rPr>
          <w:rFonts w:cstheme="minorHAnsi"/>
          <w:bCs/>
          <w:iCs/>
          <w:sz w:val="24"/>
          <w:szCs w:val="24"/>
          <w:lang w:eastAsia="pl-PL"/>
        </w:rPr>
      </w:pPr>
      <w:r w:rsidRPr="00DE2664">
        <w:rPr>
          <w:rFonts w:cstheme="minorHAnsi"/>
          <w:bCs/>
          <w:iCs/>
          <w:sz w:val="24"/>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A4A86CB" w14:textId="0CDB90A1" w:rsidR="00840447" w:rsidRPr="00DE2664" w:rsidRDefault="00C377E6" w:rsidP="00DE2664">
      <w:pPr>
        <w:spacing w:after="40" w:line="276" w:lineRule="auto"/>
        <w:contextualSpacing/>
        <w:rPr>
          <w:rFonts w:cstheme="minorHAnsi"/>
          <w:bCs/>
          <w:iCs/>
          <w:sz w:val="24"/>
          <w:szCs w:val="24"/>
          <w:lang w:eastAsia="pl-PL"/>
        </w:rPr>
      </w:pPr>
      <w:r w:rsidRPr="00DE2664">
        <w:rPr>
          <w:rFonts w:cstheme="minorHAns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21F9E1" w14:textId="77777777" w:rsidR="00C377E6" w:rsidRPr="00DE2664" w:rsidRDefault="00C377E6" w:rsidP="00DE2664">
      <w:pPr>
        <w:pStyle w:val="Default"/>
        <w:spacing w:line="276" w:lineRule="auto"/>
        <w:rPr>
          <w:rFonts w:asciiTheme="minorHAnsi" w:hAnsiTheme="minorHAnsi" w:cstheme="minorHAnsi"/>
          <w:b/>
          <w:bCs/>
        </w:rPr>
      </w:pPr>
      <w:r w:rsidRPr="00DE2664">
        <w:rPr>
          <w:rFonts w:asciiTheme="minorHAnsi" w:hAnsiTheme="minorHAnsi" w:cstheme="minorHAnsi"/>
          <w:b/>
          <w:bCs/>
        </w:rPr>
        <w:t xml:space="preserve">Oświadczamy, że wybór naszej oferty: </w:t>
      </w:r>
    </w:p>
    <w:p w14:paraId="2A7C084D" w14:textId="77777777" w:rsidR="00C377E6" w:rsidRPr="00DE2664" w:rsidRDefault="00C377E6" w:rsidP="00DE2664">
      <w:pPr>
        <w:pStyle w:val="Default"/>
        <w:spacing w:line="276" w:lineRule="auto"/>
        <w:rPr>
          <w:rFonts w:asciiTheme="minorHAnsi" w:hAnsiTheme="minorHAnsi" w:cstheme="minorHAnsi"/>
        </w:rPr>
      </w:pPr>
      <w:r w:rsidRPr="00DE2664">
        <w:rPr>
          <w:rFonts w:asciiTheme="minorHAnsi" w:hAnsiTheme="minorHAnsi" w:cstheme="minorHAnsi"/>
        </w:rPr>
        <w:t>□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76D07E8F" w14:textId="5867F0CA" w:rsidR="00C377E6" w:rsidRDefault="00C377E6" w:rsidP="00DE2664">
      <w:pPr>
        <w:spacing w:after="40" w:line="276" w:lineRule="auto"/>
        <w:contextualSpacing/>
        <w:rPr>
          <w:rFonts w:cstheme="minorHAnsi"/>
          <w:sz w:val="24"/>
          <w:szCs w:val="24"/>
        </w:rPr>
      </w:pPr>
      <w:r w:rsidRPr="00DE2664">
        <w:rPr>
          <w:rFonts w:cstheme="minorHAnsi"/>
          <w:sz w:val="24"/>
          <w:szCs w:val="24"/>
        </w:rPr>
        <w:t>□ nie będzie prowadził do powstania u Zamawiającego obowiązku podatkowego zgodnie z przepisami o podatku od towarów i usług</w:t>
      </w:r>
    </w:p>
    <w:p w14:paraId="268D4F00" w14:textId="77777777" w:rsidR="005E74E7" w:rsidRPr="00BC2907" w:rsidRDefault="005E74E7" w:rsidP="00DE2664">
      <w:pPr>
        <w:spacing w:after="40" w:line="276" w:lineRule="auto"/>
        <w:contextualSpacing/>
        <w:rPr>
          <w:rFonts w:cstheme="minorHAnsi"/>
          <w:sz w:val="20"/>
          <w:szCs w:val="20"/>
          <w:lang w:eastAsia="pl-PL"/>
        </w:rPr>
      </w:pPr>
    </w:p>
    <w:p w14:paraId="4B2E9316" w14:textId="10D4E9B1" w:rsidR="008E2EEE" w:rsidRPr="00BC2907" w:rsidRDefault="00C377E6" w:rsidP="00DE2664">
      <w:pPr>
        <w:widowControl w:val="0"/>
        <w:autoSpaceDE w:val="0"/>
        <w:autoSpaceDN w:val="0"/>
        <w:adjustRightInd w:val="0"/>
        <w:spacing w:after="0" w:line="276" w:lineRule="auto"/>
        <w:jc w:val="right"/>
        <w:rPr>
          <w:rFonts w:cstheme="minorHAnsi"/>
          <w:b/>
          <w:i/>
          <w:color w:val="1F3864"/>
          <w:sz w:val="20"/>
          <w:szCs w:val="20"/>
          <w:lang w:eastAsia="pl-PL"/>
        </w:rPr>
      </w:pPr>
      <w:bookmarkStart w:id="2" w:name="_Hlk71797436"/>
      <w:r w:rsidRPr="00BC2907">
        <w:rPr>
          <w:rFonts w:cstheme="minorHAnsi"/>
          <w:b/>
          <w:i/>
          <w:color w:val="1F3864"/>
          <w:sz w:val="20"/>
          <w:szCs w:val="20"/>
          <w:lang w:eastAsia="pl-PL"/>
        </w:rPr>
        <w:t>Dokument należy podpisać podpisem elektronicznym: kwalifikowanym, zaufanym lub osobistym.</w:t>
      </w:r>
      <w:bookmarkEnd w:id="2"/>
    </w:p>
    <w:p w14:paraId="26CB57F7" w14:textId="4D43B719" w:rsidR="00271AB2" w:rsidRPr="00BC2907" w:rsidRDefault="00C377E6" w:rsidP="00DE2664">
      <w:pPr>
        <w:widowControl w:val="0"/>
        <w:spacing w:after="0" w:line="276" w:lineRule="auto"/>
        <w:rPr>
          <w:rFonts w:cstheme="minorHAnsi"/>
          <w:b/>
          <w:i/>
          <w:color w:val="1F3864"/>
          <w:sz w:val="20"/>
          <w:szCs w:val="20"/>
          <w:lang w:eastAsia="pl-PL"/>
        </w:rPr>
      </w:pPr>
      <w:r w:rsidRPr="00BC2907">
        <w:rPr>
          <w:rFonts w:cstheme="minorHAnsi"/>
          <w:b/>
          <w:i/>
          <w:color w:val="1F3864"/>
          <w:sz w:val="20"/>
          <w:szCs w:val="20"/>
          <w:lang w:eastAsia="pl-PL"/>
        </w:rPr>
        <w:t>Uwaga! Nanoszenie jakichkolwiek zmian w treści dokumentu po opatrzeniu w. w. podpisem może skutkować naruszeniem integralności podpisu, a w konsekwencji skutkować odrzuceniem oferty.</w:t>
      </w:r>
      <w:bookmarkStart w:id="3" w:name="_Hlk62729996"/>
    </w:p>
    <w:p w14:paraId="61FA6636" w14:textId="161C6FC5" w:rsidR="006A65EF" w:rsidRPr="00DE2664" w:rsidRDefault="006A65EF" w:rsidP="005E74E7">
      <w:pPr>
        <w:keepNext/>
        <w:keepLines/>
        <w:spacing w:before="480" w:after="0" w:line="276" w:lineRule="auto"/>
        <w:jc w:val="right"/>
        <w:outlineLvl w:val="0"/>
        <w:rPr>
          <w:rFonts w:eastAsia="Times New Roman" w:cstheme="minorHAnsi"/>
          <w:bCs/>
          <w:i/>
          <w:sz w:val="24"/>
          <w:szCs w:val="24"/>
          <w:lang w:eastAsia="pl-PL"/>
        </w:rPr>
      </w:pPr>
      <w:r w:rsidRPr="00DE2664">
        <w:rPr>
          <w:rFonts w:eastAsia="Times New Roman" w:cstheme="minorHAnsi"/>
          <w:bCs/>
          <w:i/>
          <w:sz w:val="24"/>
          <w:szCs w:val="24"/>
          <w:lang w:eastAsia="pl-PL"/>
        </w:rPr>
        <w:lastRenderedPageBreak/>
        <w:t xml:space="preserve">Załącznik nr 2 </w:t>
      </w:r>
      <w:r w:rsidR="00616328" w:rsidRPr="00DE2664">
        <w:rPr>
          <w:rFonts w:eastAsia="Times New Roman" w:cstheme="minorHAnsi"/>
          <w:bCs/>
          <w:i/>
          <w:sz w:val="24"/>
          <w:szCs w:val="24"/>
          <w:lang w:eastAsia="pl-PL"/>
        </w:rPr>
        <w:t xml:space="preserve">do </w:t>
      </w:r>
      <w:r w:rsidR="00DF01D2" w:rsidRPr="00DE2664">
        <w:rPr>
          <w:rFonts w:eastAsia="Times New Roman" w:cstheme="minorHAnsi"/>
          <w:bCs/>
          <w:i/>
          <w:sz w:val="24"/>
          <w:szCs w:val="24"/>
          <w:lang w:eastAsia="pl-PL"/>
        </w:rPr>
        <w:t>SWZ</w:t>
      </w:r>
    </w:p>
    <w:bookmarkEnd w:id="3"/>
    <w:p w14:paraId="5E300A65" w14:textId="77777777" w:rsidR="008103FA" w:rsidRPr="00DE2664" w:rsidRDefault="008103FA"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740BAA4B" w14:textId="77777777" w:rsidR="008103FA" w:rsidRPr="00DE2664" w:rsidRDefault="008103FA"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7E90E4C5" w14:textId="5C038790" w:rsidR="00C571D5" w:rsidRPr="00DE2664" w:rsidRDefault="00C571D5"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0E747C14" w14:textId="25C8B9CC"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208C993C" w14:textId="4CDF4945"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2D0AB7EE" w14:textId="0F3EF377"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7D0ED313" w14:textId="3CC47E9B"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5939E024" w14:textId="1C58AB22"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77F2424F" w14:textId="23E6D673" w:rsidR="003E241B" w:rsidRPr="00DE2664" w:rsidRDefault="003E241B" w:rsidP="005E74E7">
      <w:pPr>
        <w:widowControl w:val="0"/>
        <w:autoSpaceDE w:val="0"/>
        <w:autoSpaceDN w:val="0"/>
        <w:adjustRightInd w:val="0"/>
        <w:spacing w:after="0" w:line="276" w:lineRule="auto"/>
        <w:contextualSpacing/>
        <w:rPr>
          <w:rFonts w:eastAsia="Times New Roman" w:cstheme="minorHAnsi"/>
          <w:sz w:val="24"/>
          <w:szCs w:val="24"/>
          <w:lang w:eastAsia="pl-PL"/>
        </w:rPr>
      </w:pPr>
    </w:p>
    <w:p w14:paraId="69BDB618" w14:textId="2DFF9907"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419E6102" w14:textId="73FC5DCB"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33A72D4F" w14:textId="2F81ED37"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267635B1" w14:textId="77777777" w:rsidR="003E241B" w:rsidRPr="00DE2664" w:rsidRDefault="003E241B"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7A55E91" w14:textId="77777777" w:rsidR="00840447" w:rsidRPr="00DE2664" w:rsidRDefault="00840447"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2E7B9F45" w14:textId="1E661D76" w:rsidR="008103FA" w:rsidRPr="00DE2664" w:rsidRDefault="003E241B" w:rsidP="00DE2664">
      <w:pPr>
        <w:widowControl w:val="0"/>
        <w:autoSpaceDE w:val="0"/>
        <w:autoSpaceDN w:val="0"/>
        <w:adjustRightInd w:val="0"/>
        <w:spacing w:after="0" w:line="276" w:lineRule="auto"/>
        <w:ind w:left="720"/>
        <w:contextualSpacing/>
        <w:jc w:val="center"/>
        <w:rPr>
          <w:rFonts w:eastAsia="Times New Roman" w:cstheme="minorHAnsi"/>
          <w:sz w:val="24"/>
          <w:szCs w:val="24"/>
          <w:lang w:eastAsia="pl-PL"/>
        </w:rPr>
      </w:pPr>
      <w:r w:rsidRPr="00DE2664">
        <w:rPr>
          <w:rFonts w:eastAsia="Times New Roman" w:cstheme="minorHAnsi"/>
          <w:sz w:val="24"/>
          <w:szCs w:val="24"/>
          <w:lang w:eastAsia="pl-PL"/>
        </w:rPr>
        <w:t>Opis przedmiotu zamówienia</w:t>
      </w:r>
    </w:p>
    <w:p w14:paraId="4E850079" w14:textId="0EC03039" w:rsidR="003E241B" w:rsidRPr="00DE2664" w:rsidRDefault="003E241B" w:rsidP="00DE2664">
      <w:pPr>
        <w:widowControl w:val="0"/>
        <w:autoSpaceDE w:val="0"/>
        <w:autoSpaceDN w:val="0"/>
        <w:adjustRightInd w:val="0"/>
        <w:spacing w:after="0" w:line="276" w:lineRule="auto"/>
        <w:ind w:left="720"/>
        <w:contextualSpacing/>
        <w:jc w:val="center"/>
        <w:rPr>
          <w:rFonts w:eastAsia="Times New Roman" w:cstheme="minorHAnsi"/>
          <w:b/>
          <w:bCs/>
          <w:sz w:val="24"/>
          <w:szCs w:val="24"/>
          <w:u w:val="single"/>
          <w:lang w:eastAsia="pl-PL"/>
        </w:rPr>
      </w:pPr>
      <w:r w:rsidRPr="00DE2664">
        <w:rPr>
          <w:rFonts w:eastAsia="Times New Roman" w:cstheme="minorHAnsi"/>
          <w:b/>
          <w:bCs/>
          <w:sz w:val="24"/>
          <w:szCs w:val="24"/>
          <w:u w:val="single"/>
          <w:lang w:eastAsia="pl-PL"/>
        </w:rPr>
        <w:t>DO POBRANIA W OSOBNYM PLIKU</w:t>
      </w:r>
    </w:p>
    <w:p w14:paraId="5799D602" w14:textId="77777777" w:rsidR="008103FA" w:rsidRPr="00DE2664" w:rsidRDefault="008103FA"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43B3F08E" w14:textId="77777777" w:rsidR="00F61793" w:rsidRPr="00DE2664" w:rsidRDefault="00F61793" w:rsidP="00DE2664">
      <w:pPr>
        <w:keepNext/>
        <w:keepLines/>
        <w:spacing w:before="480" w:after="0" w:line="276" w:lineRule="auto"/>
        <w:jc w:val="left"/>
        <w:outlineLvl w:val="0"/>
        <w:rPr>
          <w:rFonts w:eastAsia="Times New Roman" w:cstheme="minorHAnsi"/>
          <w:bCs/>
          <w:i/>
          <w:sz w:val="24"/>
          <w:szCs w:val="24"/>
          <w:lang w:eastAsia="pl-PL"/>
        </w:rPr>
      </w:pPr>
    </w:p>
    <w:p w14:paraId="69204BA7" w14:textId="77777777" w:rsidR="00C571D5" w:rsidRPr="00DE2664" w:rsidRDefault="00C571D5" w:rsidP="00DE2664">
      <w:pPr>
        <w:keepNext/>
        <w:keepLines/>
        <w:spacing w:before="480" w:after="0" w:line="276" w:lineRule="auto"/>
        <w:jc w:val="right"/>
        <w:outlineLvl w:val="0"/>
        <w:rPr>
          <w:rFonts w:eastAsia="Times New Roman" w:cstheme="minorHAnsi"/>
          <w:bCs/>
          <w:i/>
          <w:sz w:val="24"/>
          <w:szCs w:val="24"/>
          <w:lang w:eastAsia="pl-PL"/>
        </w:rPr>
      </w:pPr>
    </w:p>
    <w:p w14:paraId="17033E3B" w14:textId="77777777" w:rsidR="00C571D5" w:rsidRPr="00DE2664" w:rsidRDefault="00C571D5" w:rsidP="00DE2664">
      <w:pPr>
        <w:keepNext/>
        <w:keepLines/>
        <w:spacing w:before="480" w:after="0" w:line="276" w:lineRule="auto"/>
        <w:jc w:val="right"/>
        <w:outlineLvl w:val="0"/>
        <w:rPr>
          <w:rFonts w:eastAsia="Times New Roman" w:cstheme="minorHAnsi"/>
          <w:bCs/>
          <w:i/>
          <w:sz w:val="24"/>
          <w:szCs w:val="24"/>
          <w:lang w:eastAsia="pl-PL"/>
        </w:rPr>
      </w:pPr>
    </w:p>
    <w:p w14:paraId="72771ADF" w14:textId="77777777" w:rsidR="00C571D5" w:rsidRPr="00DE2664" w:rsidRDefault="00C571D5" w:rsidP="00DE2664">
      <w:pPr>
        <w:keepNext/>
        <w:keepLines/>
        <w:spacing w:before="480" w:after="0" w:line="276" w:lineRule="auto"/>
        <w:jc w:val="right"/>
        <w:outlineLvl w:val="0"/>
        <w:rPr>
          <w:rFonts w:eastAsia="Times New Roman" w:cstheme="minorHAnsi"/>
          <w:bCs/>
          <w:i/>
          <w:sz w:val="24"/>
          <w:szCs w:val="24"/>
          <w:lang w:eastAsia="pl-PL"/>
        </w:rPr>
      </w:pPr>
    </w:p>
    <w:p w14:paraId="5E4EDB1D" w14:textId="77777777" w:rsidR="00C571D5" w:rsidRPr="00DE2664" w:rsidRDefault="00C571D5" w:rsidP="00DE2664">
      <w:pPr>
        <w:keepNext/>
        <w:keepLines/>
        <w:spacing w:before="480" w:after="0" w:line="276" w:lineRule="auto"/>
        <w:jc w:val="right"/>
        <w:outlineLvl w:val="0"/>
        <w:rPr>
          <w:rFonts w:eastAsia="Times New Roman" w:cstheme="minorHAnsi"/>
          <w:bCs/>
          <w:i/>
          <w:sz w:val="24"/>
          <w:szCs w:val="24"/>
          <w:lang w:eastAsia="pl-PL"/>
        </w:rPr>
      </w:pPr>
    </w:p>
    <w:p w14:paraId="08F79134"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1C8A223A"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7A4FD698"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63E88904"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6ADD4BC5"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46B0C54B"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068DAA7D"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03D22188"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2F5D00A6" w14:textId="77777777" w:rsidR="00C571D5" w:rsidRPr="00DE2664" w:rsidRDefault="00C571D5" w:rsidP="00DE2664">
      <w:pPr>
        <w:keepNext/>
        <w:keepLines/>
        <w:spacing w:after="0" w:line="276" w:lineRule="auto"/>
        <w:jc w:val="right"/>
        <w:outlineLvl w:val="0"/>
        <w:rPr>
          <w:rFonts w:eastAsia="Times New Roman" w:cstheme="minorHAnsi"/>
          <w:bCs/>
          <w:i/>
          <w:sz w:val="24"/>
          <w:szCs w:val="24"/>
          <w:lang w:eastAsia="pl-PL"/>
        </w:rPr>
      </w:pPr>
    </w:p>
    <w:p w14:paraId="6A764E77" w14:textId="77777777" w:rsidR="00C571D5" w:rsidRPr="00DE2664" w:rsidRDefault="00C571D5" w:rsidP="005E74E7">
      <w:pPr>
        <w:keepNext/>
        <w:keepLines/>
        <w:spacing w:after="0" w:line="276" w:lineRule="auto"/>
        <w:outlineLvl w:val="0"/>
        <w:rPr>
          <w:rFonts w:eastAsia="Times New Roman" w:cstheme="minorHAnsi"/>
          <w:bCs/>
          <w:i/>
          <w:sz w:val="24"/>
          <w:szCs w:val="24"/>
          <w:lang w:eastAsia="pl-PL"/>
        </w:rPr>
      </w:pPr>
    </w:p>
    <w:p w14:paraId="4CE7600E" w14:textId="77777777" w:rsidR="00D8263C" w:rsidRDefault="00D8263C" w:rsidP="00DE2664">
      <w:pPr>
        <w:keepNext/>
        <w:keepLines/>
        <w:spacing w:after="0" w:line="276" w:lineRule="auto"/>
        <w:outlineLvl w:val="0"/>
        <w:rPr>
          <w:rFonts w:eastAsia="Times New Roman" w:cstheme="minorHAnsi"/>
          <w:bCs/>
          <w:i/>
          <w:sz w:val="24"/>
          <w:szCs w:val="24"/>
          <w:lang w:eastAsia="pl-PL"/>
        </w:rPr>
      </w:pPr>
    </w:p>
    <w:p w14:paraId="107BFDE2" w14:textId="77777777" w:rsidR="005E74E7" w:rsidRDefault="005E74E7" w:rsidP="00DE2664">
      <w:pPr>
        <w:keepNext/>
        <w:keepLines/>
        <w:spacing w:after="0" w:line="276" w:lineRule="auto"/>
        <w:outlineLvl w:val="0"/>
        <w:rPr>
          <w:rFonts w:eastAsia="Times New Roman" w:cstheme="minorHAnsi"/>
          <w:bCs/>
          <w:i/>
          <w:sz w:val="24"/>
          <w:szCs w:val="24"/>
          <w:lang w:eastAsia="pl-PL"/>
        </w:rPr>
      </w:pPr>
    </w:p>
    <w:p w14:paraId="2209D933" w14:textId="77777777" w:rsidR="005E74E7" w:rsidRDefault="005E74E7" w:rsidP="00DE2664">
      <w:pPr>
        <w:keepNext/>
        <w:keepLines/>
        <w:spacing w:after="0" w:line="276" w:lineRule="auto"/>
        <w:outlineLvl w:val="0"/>
        <w:rPr>
          <w:rFonts w:eastAsia="Times New Roman" w:cstheme="minorHAnsi"/>
          <w:bCs/>
          <w:i/>
          <w:sz w:val="24"/>
          <w:szCs w:val="24"/>
          <w:lang w:eastAsia="pl-PL"/>
        </w:rPr>
      </w:pPr>
    </w:p>
    <w:p w14:paraId="70C53E0E" w14:textId="7FC77614" w:rsidR="005E74E7" w:rsidRPr="00DE2664" w:rsidRDefault="005E74E7" w:rsidP="00DE2664">
      <w:pPr>
        <w:keepNext/>
        <w:keepLines/>
        <w:spacing w:after="0" w:line="276" w:lineRule="auto"/>
        <w:outlineLvl w:val="0"/>
        <w:rPr>
          <w:rFonts w:eastAsia="Times New Roman" w:cstheme="minorHAnsi"/>
          <w:bCs/>
          <w:i/>
          <w:sz w:val="24"/>
          <w:szCs w:val="24"/>
          <w:lang w:eastAsia="pl-PL"/>
        </w:rPr>
        <w:sectPr w:rsidR="005E74E7" w:rsidRPr="00DE2664" w:rsidSect="00754D2C">
          <w:headerReference w:type="default" r:id="rId8"/>
          <w:pgSz w:w="11906" w:h="16838"/>
          <w:pgMar w:top="568" w:right="849" w:bottom="426" w:left="709" w:header="284" w:footer="708" w:gutter="0"/>
          <w:cols w:space="708"/>
          <w:docGrid w:linePitch="360"/>
        </w:sectPr>
      </w:pPr>
    </w:p>
    <w:p w14:paraId="15D72F1F" w14:textId="77777777" w:rsidR="00162CE5" w:rsidRPr="00DE2664" w:rsidRDefault="00162CE5" w:rsidP="00DE2664">
      <w:pPr>
        <w:keepNext/>
        <w:keepLines/>
        <w:spacing w:after="0" w:line="276" w:lineRule="auto"/>
        <w:outlineLvl w:val="0"/>
        <w:rPr>
          <w:rFonts w:eastAsia="Times New Roman" w:cstheme="minorHAnsi"/>
          <w:bCs/>
          <w:i/>
          <w:sz w:val="24"/>
          <w:szCs w:val="24"/>
          <w:lang w:eastAsia="pl-PL"/>
        </w:rPr>
      </w:pPr>
    </w:p>
    <w:p w14:paraId="7B37800A" w14:textId="77777777" w:rsidR="00DF01D2" w:rsidRPr="00DE2664" w:rsidRDefault="00DF01D2" w:rsidP="00DE2664">
      <w:pPr>
        <w:keepNext/>
        <w:keepLines/>
        <w:spacing w:after="0" w:line="276" w:lineRule="auto"/>
        <w:jc w:val="right"/>
        <w:outlineLvl w:val="0"/>
        <w:rPr>
          <w:rFonts w:eastAsia="Times New Roman" w:cstheme="minorHAnsi"/>
          <w:bCs/>
          <w:i/>
          <w:sz w:val="24"/>
          <w:szCs w:val="24"/>
          <w:lang w:eastAsia="pl-PL"/>
        </w:rPr>
      </w:pPr>
      <w:r w:rsidRPr="00DE2664">
        <w:rPr>
          <w:rFonts w:eastAsia="Times New Roman" w:cstheme="minorHAnsi"/>
          <w:bCs/>
          <w:i/>
          <w:sz w:val="24"/>
          <w:szCs w:val="24"/>
          <w:lang w:eastAsia="pl-PL"/>
        </w:rPr>
        <w:t>Załącznik nr 3</w:t>
      </w:r>
      <w:r w:rsidR="00616328" w:rsidRPr="00DE2664">
        <w:rPr>
          <w:rFonts w:eastAsia="Times New Roman" w:cstheme="minorHAnsi"/>
          <w:bCs/>
          <w:i/>
          <w:sz w:val="24"/>
          <w:szCs w:val="24"/>
          <w:lang w:eastAsia="pl-PL"/>
        </w:rPr>
        <w:t xml:space="preserve"> do </w:t>
      </w:r>
      <w:r w:rsidRPr="00DE2664">
        <w:rPr>
          <w:rFonts w:eastAsia="Times New Roman" w:cstheme="minorHAnsi"/>
          <w:bCs/>
          <w:i/>
          <w:sz w:val="24"/>
          <w:szCs w:val="24"/>
          <w:lang w:eastAsia="pl-PL"/>
        </w:rPr>
        <w:t>SWZ</w:t>
      </w:r>
    </w:p>
    <w:tbl>
      <w:tblPr>
        <w:tblW w:w="0" w:type="auto"/>
        <w:tblLook w:val="04A0" w:firstRow="1" w:lastRow="0" w:firstColumn="1" w:lastColumn="0" w:noHBand="0" w:noVBand="1"/>
      </w:tblPr>
      <w:tblGrid>
        <w:gridCol w:w="5440"/>
      </w:tblGrid>
      <w:tr w:rsidR="00E73C1A" w:rsidRPr="00DE2664" w14:paraId="228F5EEE" w14:textId="77777777" w:rsidTr="00162CE5">
        <w:tc>
          <w:tcPr>
            <w:tcW w:w="5440" w:type="dxa"/>
            <w:hideMark/>
          </w:tcPr>
          <w:tbl>
            <w:tblPr>
              <w:tblpPr w:leftFromText="141" w:rightFromText="141" w:vertAnchor="text" w:horzAnchor="margin" w:tblpY="-170"/>
              <w:tblOverlap w:val="never"/>
              <w:tblW w:w="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tblGrid>
            <w:tr w:rsidR="00162CE5" w:rsidRPr="00DE2664" w14:paraId="0596B5E4" w14:textId="77777777" w:rsidTr="00162CE5">
              <w:trPr>
                <w:trHeight w:val="800"/>
              </w:trPr>
              <w:tc>
                <w:tcPr>
                  <w:tcW w:w="5214" w:type="dxa"/>
                  <w:shd w:val="clear" w:color="auto" w:fill="auto"/>
                </w:tcPr>
                <w:p w14:paraId="1B38004A" w14:textId="77777777" w:rsidR="00162CE5" w:rsidRPr="00DE2664" w:rsidRDefault="00162CE5" w:rsidP="00DE2664">
                  <w:pPr>
                    <w:spacing w:after="0" w:line="276" w:lineRule="auto"/>
                    <w:rPr>
                      <w:rFonts w:eastAsia="Calibri" w:cstheme="minorHAnsi"/>
                      <w:sz w:val="24"/>
                      <w:szCs w:val="24"/>
                    </w:rPr>
                  </w:pPr>
                  <w:bookmarkStart w:id="4" w:name="_Hlk62735727"/>
                  <w:r w:rsidRPr="00DE2664">
                    <w:rPr>
                      <w:rFonts w:eastAsia="Calibri" w:cstheme="minorHAnsi"/>
                      <w:b/>
                      <w:sz w:val="24"/>
                      <w:szCs w:val="24"/>
                    </w:rPr>
                    <w:t>Wykonawca:</w:t>
                  </w:r>
                </w:p>
                <w:p w14:paraId="4E6FC5B6" w14:textId="77777777" w:rsidR="00162CE5" w:rsidRPr="00DE2664" w:rsidRDefault="00162CE5" w:rsidP="00DE2664">
                  <w:pPr>
                    <w:spacing w:after="0" w:line="276" w:lineRule="auto"/>
                    <w:rPr>
                      <w:rFonts w:eastAsia="Calibri" w:cstheme="minorHAnsi"/>
                      <w:sz w:val="24"/>
                      <w:szCs w:val="24"/>
                    </w:rPr>
                  </w:pPr>
                </w:p>
                <w:p w14:paraId="3100C51D" w14:textId="77777777" w:rsidR="00162CE5" w:rsidRPr="00DE2664" w:rsidRDefault="00162CE5" w:rsidP="00DE2664">
                  <w:pPr>
                    <w:spacing w:after="0" w:line="276" w:lineRule="auto"/>
                    <w:rPr>
                      <w:rFonts w:eastAsia="Calibri" w:cstheme="minorHAnsi"/>
                      <w:sz w:val="24"/>
                      <w:szCs w:val="24"/>
                    </w:rPr>
                  </w:pPr>
                </w:p>
              </w:tc>
            </w:tr>
          </w:tbl>
          <w:p w14:paraId="01CCA2D4" w14:textId="77777777" w:rsidR="00E73C1A" w:rsidRPr="00DE2664" w:rsidRDefault="00E73C1A" w:rsidP="00DE2664">
            <w:pPr>
              <w:spacing w:after="0" w:line="276" w:lineRule="auto"/>
              <w:rPr>
                <w:rFonts w:eastAsia="Calibri" w:cstheme="minorHAnsi"/>
                <w:b/>
                <w:sz w:val="24"/>
                <w:szCs w:val="24"/>
              </w:rPr>
            </w:pPr>
          </w:p>
        </w:tc>
      </w:tr>
      <w:tr w:rsidR="00E73C1A" w:rsidRPr="00DE2664" w14:paraId="4BEE18A8" w14:textId="77777777" w:rsidTr="00162CE5">
        <w:tc>
          <w:tcPr>
            <w:tcW w:w="5440" w:type="dxa"/>
            <w:hideMark/>
          </w:tcPr>
          <w:p w14:paraId="7139A7FA" w14:textId="77777777" w:rsidR="00E73C1A" w:rsidRPr="00DE2664" w:rsidRDefault="00E73C1A" w:rsidP="00DE2664">
            <w:pPr>
              <w:spacing w:after="0" w:line="276" w:lineRule="auto"/>
              <w:rPr>
                <w:rFonts w:eastAsia="Calibri" w:cstheme="minorHAnsi"/>
                <w:i/>
                <w:sz w:val="24"/>
                <w:szCs w:val="24"/>
              </w:rPr>
            </w:pPr>
            <w:r w:rsidRPr="00DE2664">
              <w:rPr>
                <w:rFonts w:eastAsia="Calibri" w:cstheme="minorHAnsi"/>
                <w:i/>
                <w:sz w:val="24"/>
                <w:szCs w:val="24"/>
              </w:rPr>
              <w:t>(pełna nazwa/firma, adres, w zależności od podmiotu: NIP/PESEL, KRS/</w:t>
            </w:r>
            <w:proofErr w:type="spellStart"/>
            <w:r w:rsidRPr="00DE2664">
              <w:rPr>
                <w:rFonts w:eastAsia="Calibri" w:cstheme="minorHAnsi"/>
                <w:i/>
                <w:sz w:val="24"/>
                <w:szCs w:val="24"/>
              </w:rPr>
              <w:t>CEiDG</w:t>
            </w:r>
            <w:proofErr w:type="spellEnd"/>
            <w:r w:rsidRPr="00DE2664">
              <w:rPr>
                <w:rFonts w:eastAsia="Calibri" w:cstheme="minorHAnsi"/>
                <w:i/>
                <w:sz w:val="24"/>
                <w:szCs w:val="24"/>
              </w:rPr>
              <w:t>)</w:t>
            </w:r>
          </w:p>
        </w:tc>
      </w:tr>
    </w:tbl>
    <w:bookmarkEnd w:id="4"/>
    <w:p w14:paraId="6B09BCFE" w14:textId="77777777" w:rsidR="00E73C1A" w:rsidRPr="00DE2664" w:rsidRDefault="00E73C1A" w:rsidP="00DE2664">
      <w:pPr>
        <w:autoSpaceDE w:val="0"/>
        <w:autoSpaceDN w:val="0"/>
        <w:adjustRightInd w:val="0"/>
        <w:spacing w:after="0" w:line="276" w:lineRule="auto"/>
        <w:jc w:val="center"/>
        <w:rPr>
          <w:rFonts w:eastAsia="Calibri" w:cstheme="minorHAnsi"/>
          <w:b/>
          <w:bCs/>
          <w:color w:val="000000"/>
          <w:sz w:val="24"/>
          <w:szCs w:val="24"/>
        </w:rPr>
      </w:pPr>
      <w:r w:rsidRPr="00DE2664">
        <w:rPr>
          <w:rFonts w:eastAsia="Calibri" w:cstheme="minorHAnsi"/>
          <w:b/>
          <w:bCs/>
          <w:color w:val="000000"/>
          <w:sz w:val="24"/>
          <w:szCs w:val="24"/>
        </w:rPr>
        <w:t>OŚWIADCZENIE WYKONAWCY</w:t>
      </w:r>
    </w:p>
    <w:p w14:paraId="6FA44026" w14:textId="77777777" w:rsidR="00E73C1A" w:rsidRPr="00DE2664" w:rsidRDefault="00E73C1A" w:rsidP="00DE2664">
      <w:pPr>
        <w:autoSpaceDE w:val="0"/>
        <w:autoSpaceDN w:val="0"/>
        <w:adjustRightInd w:val="0"/>
        <w:spacing w:after="0" w:line="276" w:lineRule="auto"/>
        <w:jc w:val="center"/>
        <w:rPr>
          <w:rFonts w:eastAsia="Calibri" w:cstheme="minorHAnsi"/>
          <w:b/>
          <w:bCs/>
          <w:color w:val="000000"/>
          <w:sz w:val="24"/>
          <w:szCs w:val="24"/>
        </w:rPr>
      </w:pPr>
      <w:r w:rsidRPr="00DE2664">
        <w:rPr>
          <w:rFonts w:eastAsia="Calibri" w:cstheme="minorHAnsi"/>
          <w:b/>
          <w:bCs/>
          <w:color w:val="000000"/>
          <w:sz w:val="24"/>
          <w:szCs w:val="24"/>
        </w:rPr>
        <w:t>O NIEPODLEGANIU WYKLUCZENIU I SPEŁNIANIU WARUNKÓW UDZIAŁU W POSTĘPOWANIU</w:t>
      </w:r>
    </w:p>
    <w:p w14:paraId="0B3DF6F5" w14:textId="77777777" w:rsidR="00E73C1A" w:rsidRPr="00DE2664" w:rsidRDefault="00E73C1A" w:rsidP="00DE2664">
      <w:pPr>
        <w:autoSpaceDE w:val="0"/>
        <w:autoSpaceDN w:val="0"/>
        <w:adjustRightInd w:val="0"/>
        <w:spacing w:after="0" w:line="276" w:lineRule="auto"/>
        <w:jc w:val="center"/>
        <w:rPr>
          <w:rFonts w:eastAsia="Calibri" w:cstheme="minorHAnsi"/>
          <w:bCs/>
          <w:color w:val="000000"/>
          <w:sz w:val="24"/>
          <w:szCs w:val="24"/>
        </w:rPr>
      </w:pPr>
      <w:r w:rsidRPr="00DE2664">
        <w:rPr>
          <w:rFonts w:eastAsia="Calibri" w:cstheme="minorHAnsi"/>
          <w:bCs/>
          <w:color w:val="000000"/>
          <w:sz w:val="24"/>
          <w:szCs w:val="24"/>
        </w:rPr>
        <w:t>(składane na podstawie art. 125 ust. 1 ustawy z dnia 11.09.2019 r. Prawo zamówień publicznych</w:t>
      </w:r>
      <w:r w:rsidRPr="00DE2664">
        <w:rPr>
          <w:rFonts w:cstheme="minorHAnsi"/>
          <w:sz w:val="24"/>
          <w:szCs w:val="24"/>
        </w:rPr>
        <w:t xml:space="preserve"> </w:t>
      </w:r>
      <w:r w:rsidRPr="00DE2664">
        <w:rPr>
          <w:rFonts w:eastAsia="Calibri" w:cstheme="minorHAnsi"/>
          <w:bCs/>
          <w:color w:val="000000"/>
          <w:sz w:val="24"/>
          <w:szCs w:val="24"/>
        </w:rPr>
        <w:t xml:space="preserve">- dalej jako: ustawa </w:t>
      </w:r>
      <w:proofErr w:type="spellStart"/>
      <w:r w:rsidRPr="00DE2664">
        <w:rPr>
          <w:rFonts w:eastAsia="Calibri" w:cstheme="minorHAnsi"/>
          <w:bCs/>
          <w:color w:val="000000"/>
          <w:sz w:val="24"/>
          <w:szCs w:val="24"/>
        </w:rPr>
        <w:t>Pzp</w:t>
      </w:r>
      <w:proofErr w:type="spellEnd"/>
      <w:r w:rsidRPr="00DE2664">
        <w:rPr>
          <w:rFonts w:eastAsia="Calibri" w:cstheme="minorHAnsi"/>
          <w:bCs/>
          <w:color w:val="000000"/>
          <w:sz w:val="24"/>
          <w:szCs w:val="24"/>
        </w:rPr>
        <w:t>)</w:t>
      </w:r>
    </w:p>
    <w:p w14:paraId="6337BFF0" w14:textId="77777777" w:rsidR="00E73C1A" w:rsidRPr="00DE2664" w:rsidRDefault="00E73C1A" w:rsidP="00DE2664">
      <w:pPr>
        <w:autoSpaceDE w:val="0"/>
        <w:autoSpaceDN w:val="0"/>
        <w:adjustRightInd w:val="0"/>
        <w:spacing w:after="0" w:line="276" w:lineRule="auto"/>
        <w:jc w:val="left"/>
        <w:rPr>
          <w:rFonts w:eastAsia="Calibri" w:cstheme="minorHAnsi"/>
          <w:bCs/>
          <w:color w:val="000000"/>
          <w:sz w:val="24"/>
          <w:szCs w:val="24"/>
        </w:rPr>
      </w:pPr>
      <w:r w:rsidRPr="00DE2664">
        <w:rPr>
          <w:rFonts w:eastAsia="Calibri" w:cstheme="minorHAnsi"/>
          <w:bCs/>
          <w:color w:val="000000"/>
          <w:sz w:val="24"/>
          <w:szCs w:val="24"/>
        </w:rPr>
        <w:t>Na potrzeby postępowania o udzielenie zamówienia publicznego pn.:</w:t>
      </w:r>
    </w:p>
    <w:p w14:paraId="6CCB3719" w14:textId="75BA6C11" w:rsidR="00E73C1A" w:rsidRPr="00DE2664" w:rsidRDefault="00E73C1A" w:rsidP="00DE2664">
      <w:pPr>
        <w:shd w:val="clear" w:color="auto" w:fill="95B3D7"/>
        <w:autoSpaceDE w:val="0"/>
        <w:autoSpaceDN w:val="0"/>
        <w:adjustRightInd w:val="0"/>
        <w:spacing w:after="0" w:line="276" w:lineRule="auto"/>
        <w:jc w:val="center"/>
        <w:rPr>
          <w:rFonts w:eastAsia="Calibri" w:cstheme="minorHAnsi"/>
          <w:b/>
          <w:color w:val="000000"/>
          <w:sz w:val="24"/>
          <w:szCs w:val="24"/>
        </w:rPr>
      </w:pPr>
      <w:r w:rsidRPr="00DE2664">
        <w:rPr>
          <w:rFonts w:eastAsiaTheme="majorEastAsia" w:cstheme="minorHAnsi"/>
          <w:b/>
          <w:bCs/>
          <w:color w:val="000000" w:themeColor="text1"/>
          <w:spacing w:val="10"/>
          <w:sz w:val="24"/>
          <w:szCs w:val="24"/>
        </w:rPr>
        <w:t xml:space="preserve"> </w:t>
      </w:r>
      <w:r w:rsidR="00163DD6" w:rsidRPr="00DE2664">
        <w:rPr>
          <w:rFonts w:cstheme="minorHAnsi"/>
          <w:b/>
          <w:bCs/>
          <w:spacing w:val="10"/>
          <w:sz w:val="24"/>
          <w:szCs w:val="24"/>
        </w:rPr>
        <w:t>DOSTĘP DO NOWYCH WERSJI ORAZ ŚWIADCZENIE OPIEKI SERWISOWEJ DLA POSIADANYCH SYSTEMÓW INFORMATYCZNYCH ESCULAP, SIMPLE.ERP, PLANOWANIE PRACY ORAZ ITCUBE</w:t>
      </w:r>
    </w:p>
    <w:p w14:paraId="4B0D9CE9" w14:textId="77777777" w:rsidR="00E73C1A" w:rsidRPr="00DE2664" w:rsidRDefault="00E73C1A" w:rsidP="00DE2664">
      <w:pPr>
        <w:autoSpaceDE w:val="0"/>
        <w:autoSpaceDN w:val="0"/>
        <w:adjustRightInd w:val="0"/>
        <w:spacing w:after="0" w:line="276" w:lineRule="auto"/>
        <w:jc w:val="left"/>
        <w:rPr>
          <w:rFonts w:eastAsia="Calibri" w:cstheme="minorHAnsi"/>
          <w:bCs/>
          <w:color w:val="000000"/>
          <w:sz w:val="24"/>
          <w:szCs w:val="24"/>
        </w:rPr>
      </w:pPr>
      <w:r w:rsidRPr="00DE2664">
        <w:rPr>
          <w:rFonts w:eastAsia="Calibri" w:cstheme="minorHAnsi"/>
          <w:bCs/>
          <w:color w:val="000000"/>
          <w:sz w:val="24"/>
          <w:szCs w:val="24"/>
        </w:rPr>
        <w:t>prowadzonego przez: Szpital Specjalistyczny w Pile Im. Stanisława Staszica; 64-920 Piła, ul. Rydygiera 1,</w:t>
      </w:r>
    </w:p>
    <w:p w14:paraId="644986F6" w14:textId="77777777" w:rsidR="00E73C1A" w:rsidRPr="00DE2664" w:rsidRDefault="00E73C1A" w:rsidP="00DE2664">
      <w:pPr>
        <w:autoSpaceDE w:val="0"/>
        <w:autoSpaceDN w:val="0"/>
        <w:adjustRightInd w:val="0"/>
        <w:spacing w:after="0" w:line="276" w:lineRule="auto"/>
        <w:rPr>
          <w:rFonts w:eastAsia="Calibri" w:cstheme="minorHAnsi"/>
          <w:bCs/>
          <w:color w:val="000000"/>
          <w:sz w:val="24"/>
          <w:szCs w:val="24"/>
        </w:rPr>
      </w:pPr>
      <w:r w:rsidRPr="00DE2664">
        <w:rPr>
          <w:rFonts w:eastAsia="Calibri" w:cstheme="minorHAnsi"/>
          <w:bCs/>
          <w:color w:val="000000"/>
          <w:sz w:val="24"/>
          <w:szCs w:val="24"/>
        </w:rPr>
        <w:t>oświadczam co następuje:</w:t>
      </w:r>
    </w:p>
    <w:p w14:paraId="73CB6FEB" w14:textId="77777777" w:rsidR="00E73C1A" w:rsidRPr="00DE2664" w:rsidRDefault="00E73C1A" w:rsidP="00DE2664">
      <w:pPr>
        <w:shd w:val="clear" w:color="auto" w:fill="C5E0B3"/>
        <w:spacing w:after="0" w:line="276" w:lineRule="auto"/>
        <w:rPr>
          <w:rFonts w:cstheme="minorHAnsi"/>
          <w:b/>
          <w:iCs/>
          <w:sz w:val="24"/>
          <w:szCs w:val="24"/>
          <w:lang w:eastAsia="pl-PL"/>
        </w:rPr>
      </w:pPr>
      <w:r w:rsidRPr="00DE2664">
        <w:rPr>
          <w:rFonts w:cstheme="minorHAnsi"/>
          <w:b/>
          <w:iCs/>
          <w:sz w:val="24"/>
          <w:szCs w:val="24"/>
          <w:lang w:eastAsia="pl-PL"/>
        </w:rPr>
        <w:t>Oświadczenie o spełnieniu warunków udziału w postępowaniu</w:t>
      </w:r>
    </w:p>
    <w:p w14:paraId="5E91816E"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Oświadczam, że na dzień składania ofert  </w:t>
      </w:r>
      <w:r w:rsidRPr="00DE2664">
        <w:rPr>
          <w:rFonts w:cstheme="minorHAnsi"/>
          <w:b/>
          <w:i/>
          <w:sz w:val="24"/>
          <w:szCs w:val="24"/>
          <w:u w:val="single"/>
          <w:lang w:eastAsia="pl-PL"/>
        </w:rPr>
        <w:t>spełniam / nie spełniam*</w:t>
      </w:r>
      <w:r w:rsidRPr="00DE2664">
        <w:rPr>
          <w:rFonts w:cstheme="minorHAnsi"/>
          <w:bCs/>
          <w:iCs/>
          <w:sz w:val="24"/>
          <w:szCs w:val="24"/>
          <w:lang w:eastAsia="pl-PL"/>
        </w:rPr>
        <w:t xml:space="preserve"> warunki udziału w postępowaniu określone przez Zamawiającego w specyfikacji warunków zamówienia i ogłoszeniu o zamówieniu.</w:t>
      </w:r>
    </w:p>
    <w:p w14:paraId="0F1F4AEE" w14:textId="77777777" w:rsidR="00E73C1A" w:rsidRPr="00DE2664" w:rsidRDefault="00E73C1A" w:rsidP="00DE2664">
      <w:pPr>
        <w:shd w:val="clear" w:color="auto" w:fill="C5E0B3"/>
        <w:spacing w:after="0" w:line="276" w:lineRule="auto"/>
        <w:rPr>
          <w:rFonts w:cstheme="minorHAnsi"/>
          <w:b/>
          <w:iCs/>
          <w:sz w:val="24"/>
          <w:szCs w:val="24"/>
          <w:lang w:eastAsia="pl-PL"/>
        </w:rPr>
      </w:pPr>
      <w:r w:rsidRPr="00DE2664">
        <w:rPr>
          <w:rFonts w:cstheme="minorHAnsi"/>
          <w:b/>
          <w:iCs/>
          <w:sz w:val="24"/>
          <w:szCs w:val="24"/>
          <w:lang w:eastAsia="pl-PL"/>
        </w:rPr>
        <w:t>Oświadczenie o braku podstaw do wykluczenia z postępowania</w:t>
      </w:r>
    </w:p>
    <w:p w14:paraId="3E8A4A81"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Oświadczam, że na dzień składania ofert </w:t>
      </w:r>
      <w:r w:rsidRPr="00DE2664">
        <w:rPr>
          <w:rFonts w:cstheme="minorHAnsi"/>
          <w:b/>
          <w:i/>
          <w:sz w:val="24"/>
          <w:szCs w:val="24"/>
          <w:u w:val="single"/>
          <w:lang w:eastAsia="pl-PL"/>
        </w:rPr>
        <w:t>podlegam / nie podlegam*</w:t>
      </w:r>
      <w:r w:rsidRPr="00DE2664">
        <w:rPr>
          <w:rFonts w:cstheme="minorHAnsi"/>
          <w:bCs/>
          <w:iCs/>
          <w:sz w:val="24"/>
          <w:szCs w:val="24"/>
          <w:lang w:eastAsia="pl-PL"/>
        </w:rPr>
        <w:t xml:space="preserve"> wykluczeniu z postępowania na podstawie art. 108 ust. 1 ustawy </w:t>
      </w:r>
      <w:proofErr w:type="spellStart"/>
      <w:r w:rsidRPr="00DE2664">
        <w:rPr>
          <w:rFonts w:cstheme="minorHAnsi"/>
          <w:bCs/>
          <w:iCs/>
          <w:sz w:val="24"/>
          <w:szCs w:val="24"/>
          <w:lang w:eastAsia="pl-PL"/>
        </w:rPr>
        <w:t>Pzp</w:t>
      </w:r>
      <w:proofErr w:type="spellEnd"/>
      <w:r w:rsidRPr="00DE2664">
        <w:rPr>
          <w:rFonts w:cstheme="minorHAnsi"/>
          <w:bCs/>
          <w:iCs/>
          <w:sz w:val="24"/>
          <w:szCs w:val="24"/>
          <w:lang w:eastAsia="pl-PL"/>
        </w:rPr>
        <w:t>.</w:t>
      </w:r>
    </w:p>
    <w:p w14:paraId="5A58F9A0" w14:textId="77777777" w:rsidR="00162CE5" w:rsidRPr="00DE2664" w:rsidRDefault="00162CE5" w:rsidP="00DE2664">
      <w:pPr>
        <w:shd w:val="clear" w:color="auto" w:fill="C5E0B3"/>
        <w:spacing w:after="0" w:line="276" w:lineRule="auto"/>
        <w:jc w:val="left"/>
        <w:rPr>
          <w:rFonts w:cstheme="minorHAnsi"/>
          <w:b/>
          <w:iCs/>
          <w:sz w:val="24"/>
          <w:szCs w:val="24"/>
          <w:lang w:eastAsia="pl-PL"/>
        </w:rPr>
      </w:pPr>
      <w:r w:rsidRPr="00DE2664">
        <w:rPr>
          <w:rFonts w:cstheme="minorHAnsi"/>
          <w:b/>
          <w:iCs/>
          <w:sz w:val="24"/>
          <w:szCs w:val="24"/>
          <w:lang w:eastAsia="pl-PL"/>
        </w:rPr>
        <w:t>Oświadczenie o braku podstaw do wykluczenia z postępowania</w:t>
      </w:r>
    </w:p>
    <w:p w14:paraId="226D42E6" w14:textId="77777777" w:rsidR="00162CE5" w:rsidRPr="00DE2664" w:rsidRDefault="00162CE5" w:rsidP="00DE2664">
      <w:pPr>
        <w:spacing w:after="0" w:line="276" w:lineRule="auto"/>
        <w:jc w:val="left"/>
        <w:rPr>
          <w:rFonts w:cstheme="minorHAnsi"/>
          <w:bCs/>
          <w:iCs/>
          <w:sz w:val="24"/>
          <w:szCs w:val="24"/>
          <w:lang w:eastAsia="pl-PL"/>
        </w:rPr>
      </w:pPr>
      <w:r w:rsidRPr="00DE2664">
        <w:rPr>
          <w:rFonts w:cstheme="minorHAnsi"/>
          <w:bCs/>
          <w:iCs/>
          <w:sz w:val="24"/>
          <w:szCs w:val="24"/>
          <w:lang w:eastAsia="pl-PL"/>
        </w:rPr>
        <w:t xml:space="preserve">Oświadczam, że na dzień składania </w:t>
      </w:r>
      <w:r w:rsidRPr="00DE2664">
        <w:rPr>
          <w:rFonts w:cstheme="minorHAnsi"/>
          <w:bCs/>
          <w:i/>
          <w:iCs/>
          <w:sz w:val="24"/>
          <w:szCs w:val="24"/>
          <w:lang w:eastAsia="pl-PL"/>
        </w:rPr>
        <w:t>ofert</w:t>
      </w:r>
      <w:r w:rsidRPr="00DE2664">
        <w:rPr>
          <w:rFonts w:cstheme="minorHAnsi"/>
          <w:b/>
          <w:bCs/>
          <w:i/>
          <w:iCs/>
          <w:sz w:val="24"/>
          <w:szCs w:val="24"/>
          <w:u w:val="single"/>
          <w:lang w:eastAsia="pl-PL"/>
        </w:rPr>
        <w:t xml:space="preserve"> podlegam / nie podlegam</w:t>
      </w:r>
      <w:r w:rsidRPr="00DE2664">
        <w:rPr>
          <w:rFonts w:cstheme="minorHAnsi"/>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4AC27E0" w14:textId="77777777" w:rsidR="00D8263C" w:rsidRPr="00DE2664" w:rsidRDefault="00D8263C" w:rsidP="00DE2664">
      <w:pPr>
        <w:spacing w:after="0" w:line="276" w:lineRule="auto"/>
        <w:rPr>
          <w:rFonts w:cstheme="minorHAnsi"/>
          <w:bCs/>
          <w:iCs/>
          <w:sz w:val="24"/>
          <w:szCs w:val="24"/>
          <w:lang w:eastAsia="pl-PL"/>
        </w:rPr>
      </w:pPr>
    </w:p>
    <w:p w14:paraId="6B82B0A9"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DE2664">
        <w:rPr>
          <w:rFonts w:cstheme="minorHAnsi"/>
          <w:bCs/>
          <w:iCs/>
          <w:sz w:val="24"/>
          <w:szCs w:val="24"/>
          <w:lang w:eastAsia="pl-PL"/>
        </w:rPr>
        <w:t>Pzp</w:t>
      </w:r>
      <w:proofErr w:type="spellEnd"/>
      <w:r w:rsidRPr="00DE2664">
        <w:rPr>
          <w:rFonts w:cstheme="minorHAnsi"/>
          <w:bCs/>
          <w:iCs/>
          <w:sz w:val="24"/>
          <w:szCs w:val="24"/>
          <w:lang w:eastAsia="pl-PL"/>
        </w:rPr>
        <w:t>.</w:t>
      </w:r>
    </w:p>
    <w:p w14:paraId="39311BB7" w14:textId="77777777" w:rsidR="00BD013F"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Oświadczam, że zachodzą w stosunku do mnie podstawy wykluczenia z postępowania na podstawie </w:t>
      </w:r>
    </w:p>
    <w:p w14:paraId="0FC04001" w14:textId="788C4B49"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art. </w:t>
      </w:r>
      <w:r w:rsidRPr="00DE2664">
        <w:rPr>
          <w:rFonts w:cstheme="minorHAnsi"/>
          <w:bCs/>
          <w:iCs/>
          <w:sz w:val="24"/>
          <w:szCs w:val="24"/>
          <w:bdr w:val="single" w:sz="4" w:space="0" w:color="auto"/>
          <w:lang w:eastAsia="pl-PL"/>
        </w:rPr>
        <w:t xml:space="preserve">       </w:t>
      </w:r>
      <w:r w:rsidR="00BD013F">
        <w:rPr>
          <w:rFonts w:cstheme="minorHAnsi"/>
          <w:bCs/>
          <w:iCs/>
          <w:sz w:val="24"/>
          <w:szCs w:val="24"/>
          <w:bdr w:val="single" w:sz="4" w:space="0" w:color="auto"/>
          <w:lang w:eastAsia="pl-PL"/>
        </w:rPr>
        <w:t xml:space="preserve">        </w:t>
      </w:r>
      <w:r w:rsidRPr="00DE2664">
        <w:rPr>
          <w:rFonts w:cstheme="minorHAnsi"/>
          <w:bCs/>
          <w:iCs/>
          <w:color w:val="FFFFFF"/>
          <w:sz w:val="24"/>
          <w:szCs w:val="24"/>
          <w:bdr w:val="single" w:sz="4" w:space="0" w:color="auto"/>
          <w:lang w:eastAsia="pl-PL"/>
        </w:rPr>
        <w:t>.</w:t>
      </w:r>
      <w:r w:rsidRPr="00DE2664">
        <w:rPr>
          <w:rFonts w:cstheme="minorHAnsi"/>
          <w:bCs/>
          <w:iCs/>
          <w:sz w:val="24"/>
          <w:szCs w:val="24"/>
          <w:lang w:eastAsia="pl-PL"/>
        </w:rPr>
        <w:t xml:space="preserve"> ustawy </w:t>
      </w:r>
      <w:proofErr w:type="spellStart"/>
      <w:r w:rsidRPr="00DE2664">
        <w:rPr>
          <w:rFonts w:cstheme="minorHAnsi"/>
          <w:bCs/>
          <w:iCs/>
          <w:sz w:val="24"/>
          <w:szCs w:val="24"/>
          <w:lang w:eastAsia="pl-PL"/>
        </w:rPr>
        <w:t>Pzp</w:t>
      </w:r>
      <w:proofErr w:type="spellEnd"/>
      <w:r w:rsidRPr="00DE2664">
        <w:rPr>
          <w:rFonts w:cstheme="minorHAnsi"/>
          <w:bCs/>
          <w:iCs/>
          <w:sz w:val="24"/>
          <w:szCs w:val="24"/>
          <w:lang w:eastAsia="pl-PL"/>
        </w:rPr>
        <w:t>.</w:t>
      </w:r>
    </w:p>
    <w:p w14:paraId="5D641C89"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(podać mającą zastosowanie podstawę wykluczenia spośród wymienionych w 108 ust. 1 pkt. 1, 2, 5 lub 6 ustawy </w:t>
      </w:r>
      <w:proofErr w:type="spellStart"/>
      <w:r w:rsidRPr="00DE2664">
        <w:rPr>
          <w:rFonts w:cstheme="minorHAnsi"/>
          <w:bCs/>
          <w:iCs/>
          <w:sz w:val="24"/>
          <w:szCs w:val="24"/>
          <w:lang w:eastAsia="pl-PL"/>
        </w:rPr>
        <w:t>Pzp</w:t>
      </w:r>
      <w:proofErr w:type="spellEnd"/>
      <w:r w:rsidRPr="00DE2664">
        <w:rPr>
          <w:rFonts w:cstheme="minorHAnsi"/>
          <w:bCs/>
          <w:iCs/>
          <w:sz w:val="24"/>
          <w:szCs w:val="24"/>
          <w:lang w:eastAsia="pl-PL"/>
        </w:rPr>
        <w:t>).</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E73C1A" w:rsidRPr="00DE2664" w14:paraId="0CD075C0" w14:textId="77777777" w:rsidTr="00840447">
        <w:tc>
          <w:tcPr>
            <w:tcW w:w="8394" w:type="dxa"/>
            <w:shd w:val="clear" w:color="auto" w:fill="auto"/>
          </w:tcPr>
          <w:p w14:paraId="64A79A1F" w14:textId="77777777" w:rsidR="00E73C1A" w:rsidRPr="00DE2664" w:rsidRDefault="00E73C1A" w:rsidP="00DE2664">
            <w:pPr>
              <w:spacing w:after="0" w:line="276" w:lineRule="auto"/>
              <w:rPr>
                <w:rFonts w:cstheme="minorHAnsi"/>
                <w:bCs/>
                <w:iCs/>
                <w:sz w:val="24"/>
                <w:szCs w:val="24"/>
                <w:lang w:eastAsia="pl-PL"/>
              </w:rPr>
            </w:pPr>
          </w:p>
        </w:tc>
      </w:tr>
    </w:tbl>
    <w:p w14:paraId="3441FC1A"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Jednocześnie oświadczam, że w związku z ww. okolicznością, na podstawie art. 110 ust. 2 ustawy </w:t>
      </w:r>
      <w:proofErr w:type="spellStart"/>
      <w:r w:rsidRPr="00DE2664">
        <w:rPr>
          <w:rFonts w:cstheme="minorHAnsi"/>
          <w:bCs/>
          <w:iCs/>
          <w:sz w:val="24"/>
          <w:szCs w:val="24"/>
          <w:lang w:eastAsia="pl-PL"/>
        </w:rPr>
        <w:t>Pzp</w:t>
      </w:r>
      <w:proofErr w:type="spellEnd"/>
      <w:r w:rsidRPr="00DE2664">
        <w:rPr>
          <w:rFonts w:cstheme="minorHAnsi"/>
          <w:bCs/>
          <w:iCs/>
          <w:sz w:val="24"/>
          <w:szCs w:val="24"/>
          <w:lang w:eastAsia="pl-PL"/>
        </w:rPr>
        <w:t xml:space="preserve"> podjąłem następujące środki naprawcze:</w:t>
      </w:r>
    </w:p>
    <w:p w14:paraId="62713182" w14:textId="77777777" w:rsidR="00E73C1A" w:rsidRPr="00DE2664" w:rsidRDefault="00E73C1A" w:rsidP="00DE2664">
      <w:pPr>
        <w:spacing w:line="276" w:lineRule="auto"/>
        <w:rPr>
          <w:rFonts w:cstheme="minorHAnsi"/>
          <w:bCs/>
          <w:iCs/>
          <w:sz w:val="24"/>
          <w:szCs w:val="24"/>
          <w:lang w:eastAsia="pl-PL"/>
        </w:rPr>
      </w:pPr>
    </w:p>
    <w:p w14:paraId="2B852DAE"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Oświadczam, że w celu wykazania spełniania warunków udziału w postępowaniu, określonych przez Zamawiającego w SWZ  polegam na zasobach następującego/</w:t>
      </w:r>
      <w:proofErr w:type="spellStart"/>
      <w:r w:rsidRPr="00DE2664">
        <w:rPr>
          <w:rFonts w:cstheme="minorHAnsi"/>
          <w:bCs/>
          <w:iCs/>
          <w:sz w:val="24"/>
          <w:szCs w:val="24"/>
          <w:lang w:eastAsia="pl-PL"/>
        </w:rPr>
        <w:t>ych</w:t>
      </w:r>
      <w:proofErr w:type="spellEnd"/>
      <w:r w:rsidRPr="00DE2664">
        <w:rPr>
          <w:rFonts w:cstheme="minorHAnsi"/>
          <w:bCs/>
          <w:iCs/>
          <w:sz w:val="24"/>
          <w:szCs w:val="24"/>
          <w:lang w:eastAsia="pl-PL"/>
        </w:rPr>
        <w:t xml:space="preserve">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E73C1A" w:rsidRPr="00DE2664" w14:paraId="4FD3F646" w14:textId="77777777" w:rsidTr="00840447">
        <w:tc>
          <w:tcPr>
            <w:tcW w:w="10259" w:type="dxa"/>
            <w:shd w:val="clear" w:color="auto" w:fill="auto"/>
          </w:tcPr>
          <w:p w14:paraId="2F3643CE" w14:textId="77777777" w:rsidR="00E73C1A" w:rsidRPr="00DE2664" w:rsidRDefault="00E73C1A" w:rsidP="00DE2664">
            <w:pPr>
              <w:spacing w:after="0" w:line="276" w:lineRule="auto"/>
              <w:rPr>
                <w:rFonts w:cstheme="minorHAnsi"/>
                <w:bCs/>
                <w:iCs/>
                <w:sz w:val="24"/>
                <w:szCs w:val="24"/>
                <w:lang w:eastAsia="pl-PL"/>
              </w:rPr>
            </w:pPr>
          </w:p>
        </w:tc>
      </w:tr>
    </w:tbl>
    <w:p w14:paraId="119BBD5D"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E73C1A" w:rsidRPr="00DE2664" w14:paraId="3B197D3E" w14:textId="77777777" w:rsidTr="00840447">
        <w:tc>
          <w:tcPr>
            <w:tcW w:w="10259" w:type="dxa"/>
            <w:shd w:val="clear" w:color="auto" w:fill="auto"/>
          </w:tcPr>
          <w:p w14:paraId="1EBC5BC6" w14:textId="77777777" w:rsidR="00E73C1A" w:rsidRPr="00DE2664" w:rsidRDefault="00E73C1A" w:rsidP="00DE2664">
            <w:pPr>
              <w:spacing w:after="0" w:line="276" w:lineRule="auto"/>
              <w:rPr>
                <w:rFonts w:cstheme="minorHAnsi"/>
                <w:bCs/>
                <w:iCs/>
                <w:sz w:val="24"/>
                <w:szCs w:val="24"/>
                <w:lang w:eastAsia="pl-PL"/>
              </w:rPr>
            </w:pPr>
          </w:p>
        </w:tc>
      </w:tr>
    </w:tbl>
    <w:p w14:paraId="5BE683D8" w14:textId="77777777" w:rsidR="00E73C1A" w:rsidRPr="00DE2664" w:rsidRDefault="00E73C1A" w:rsidP="00DE2664">
      <w:pPr>
        <w:spacing w:after="0" w:line="276" w:lineRule="auto"/>
        <w:rPr>
          <w:rFonts w:cstheme="minorHAnsi"/>
          <w:bCs/>
          <w:iCs/>
          <w:sz w:val="24"/>
          <w:szCs w:val="24"/>
          <w:lang w:eastAsia="pl-PL"/>
        </w:rPr>
      </w:pPr>
      <w:r w:rsidRPr="00DE2664">
        <w:rPr>
          <w:rFonts w:cstheme="minorHAnsi"/>
          <w:bCs/>
          <w:iCs/>
          <w:sz w:val="24"/>
          <w:szCs w:val="24"/>
          <w:lang w:eastAsia="pl-PL"/>
        </w:rPr>
        <w:t xml:space="preserve"> (wskazać podmiot i określić odpowiedni zakres dla wskazanego podmiotu)</w:t>
      </w:r>
    </w:p>
    <w:p w14:paraId="355CEAE2" w14:textId="77777777" w:rsidR="00E73C1A" w:rsidRPr="00DE2664" w:rsidRDefault="00E73C1A" w:rsidP="00DE2664">
      <w:pPr>
        <w:spacing w:after="0" w:line="276" w:lineRule="auto"/>
        <w:rPr>
          <w:rFonts w:cstheme="minorHAnsi"/>
          <w:b/>
          <w:iCs/>
          <w:sz w:val="24"/>
          <w:szCs w:val="24"/>
          <w:lang w:eastAsia="pl-PL"/>
        </w:rPr>
      </w:pPr>
      <w:r w:rsidRPr="00DE2664">
        <w:rPr>
          <w:rFonts w:cstheme="minorHAnsi"/>
          <w:bCs/>
          <w:iCs/>
          <w:sz w:val="24"/>
          <w:szCs w:val="24"/>
          <w:lang w:eastAsia="pl-PL"/>
        </w:rPr>
        <w:lastRenderedPageBreak/>
        <w:t>Oświadczam, że następujący/e podmiot/y, na którego/</w:t>
      </w:r>
      <w:proofErr w:type="spellStart"/>
      <w:r w:rsidRPr="00DE2664">
        <w:rPr>
          <w:rFonts w:cstheme="minorHAnsi"/>
          <w:bCs/>
          <w:iCs/>
          <w:sz w:val="24"/>
          <w:szCs w:val="24"/>
          <w:lang w:eastAsia="pl-PL"/>
        </w:rPr>
        <w:t>ych</w:t>
      </w:r>
      <w:proofErr w:type="spellEnd"/>
      <w:r w:rsidRPr="00DE2664">
        <w:rPr>
          <w:rFonts w:cstheme="minorHAnsi"/>
          <w:bCs/>
          <w:iCs/>
          <w:sz w:val="24"/>
          <w:szCs w:val="24"/>
          <w:lang w:eastAsia="pl-PL"/>
        </w:rPr>
        <w:t xml:space="preserve"> zasoby powołuję się  podlega/ją /nie podlega/ją* wykluczeniu z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73C1A" w:rsidRPr="00DE2664" w14:paraId="32C34AC3" w14:textId="77777777" w:rsidTr="00840447">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48ABABC7" w14:textId="77777777" w:rsidR="00E73C1A" w:rsidRPr="00DE2664" w:rsidRDefault="00E73C1A" w:rsidP="00DE2664">
            <w:pPr>
              <w:spacing w:after="0" w:line="276" w:lineRule="auto"/>
              <w:jc w:val="center"/>
              <w:rPr>
                <w:rFonts w:cstheme="minorHAnsi"/>
                <w:b/>
                <w:sz w:val="24"/>
                <w:szCs w:val="24"/>
                <w:lang w:eastAsia="pl-PL"/>
              </w:rPr>
            </w:pPr>
            <w:r w:rsidRPr="00DE2664">
              <w:rPr>
                <w:rFonts w:cstheme="minorHAnsi"/>
                <w:b/>
                <w:sz w:val="24"/>
                <w:szCs w:val="24"/>
                <w:lang w:eastAsia="pl-PL"/>
              </w:rPr>
              <w:t>Oświadczenie dotyczące podanych informacji</w:t>
            </w:r>
          </w:p>
          <w:p w14:paraId="7CE9DCA9" w14:textId="77777777" w:rsidR="00E73C1A" w:rsidRPr="00DE2664" w:rsidRDefault="00E73C1A" w:rsidP="00DE2664">
            <w:pPr>
              <w:spacing w:after="0" w:line="276" w:lineRule="auto"/>
              <w:rPr>
                <w:rFonts w:cstheme="minorHAnsi"/>
                <w:b/>
                <w:i/>
                <w:iCs/>
                <w:sz w:val="24"/>
                <w:szCs w:val="24"/>
                <w:lang w:eastAsia="pl-PL"/>
              </w:rPr>
            </w:pPr>
            <w:r w:rsidRPr="00DE2664">
              <w:rPr>
                <w:rFonts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917EEFD" w14:textId="77777777" w:rsidR="00D8263C" w:rsidRPr="00DA1A4B" w:rsidRDefault="00E73C1A" w:rsidP="00DE2664">
      <w:pPr>
        <w:spacing w:after="0" w:line="276" w:lineRule="auto"/>
        <w:ind w:right="190"/>
        <w:jc w:val="right"/>
        <w:rPr>
          <w:rFonts w:cstheme="minorHAnsi"/>
          <w:b/>
          <w:bCs/>
          <w:i/>
          <w:iCs/>
          <w:color w:val="1F3864"/>
          <w:sz w:val="20"/>
          <w:szCs w:val="20"/>
          <w:lang w:eastAsia="pl-PL"/>
        </w:rPr>
      </w:pPr>
      <w:r w:rsidRPr="00DA1A4B">
        <w:rPr>
          <w:rFonts w:cstheme="minorHAnsi"/>
          <w:b/>
          <w:bCs/>
          <w:i/>
          <w:iCs/>
          <w:color w:val="1F3864"/>
          <w:sz w:val="20"/>
          <w:szCs w:val="20"/>
          <w:lang w:eastAsia="pl-PL"/>
        </w:rPr>
        <w:t>Dokument należy podpisać podpisem elektronicznym: kwalifikowanym, zaufanym lub osobistym.</w:t>
      </w:r>
    </w:p>
    <w:p w14:paraId="6032AFCD" w14:textId="42452952" w:rsidR="00D8263C" w:rsidRPr="00DA1A4B" w:rsidRDefault="00D8263C" w:rsidP="00BD013F">
      <w:pPr>
        <w:widowControl w:val="0"/>
        <w:spacing w:after="0" w:line="276" w:lineRule="auto"/>
        <w:jc w:val="center"/>
        <w:rPr>
          <w:rFonts w:cstheme="minorHAnsi"/>
          <w:b/>
          <w:i/>
          <w:color w:val="1F3864"/>
          <w:sz w:val="20"/>
          <w:szCs w:val="20"/>
          <w:lang w:eastAsia="pl-PL"/>
        </w:rPr>
      </w:pPr>
      <w:r w:rsidRPr="00DA1A4B">
        <w:rPr>
          <w:rFonts w:cstheme="minorHAnsi"/>
          <w:b/>
          <w:i/>
          <w:color w:val="1F3864"/>
          <w:sz w:val="20"/>
          <w:szCs w:val="20"/>
          <w:lang w:eastAsia="pl-PL"/>
        </w:rPr>
        <w:t>Uwaga! Nanoszenie jakichkolwiek zmian w treści dokumentu po opatrzeniu w. w. podpisem może skutkować naruszeniem integralności podpisu,</w:t>
      </w:r>
      <w:r w:rsidR="00BD013F" w:rsidRPr="00DA1A4B">
        <w:rPr>
          <w:rFonts w:cstheme="minorHAnsi"/>
          <w:b/>
          <w:i/>
          <w:color w:val="1F3864"/>
          <w:sz w:val="20"/>
          <w:szCs w:val="20"/>
          <w:lang w:eastAsia="pl-PL"/>
        </w:rPr>
        <w:t xml:space="preserve"> </w:t>
      </w:r>
      <w:r w:rsidRPr="00DA1A4B">
        <w:rPr>
          <w:rFonts w:cstheme="minorHAnsi"/>
          <w:b/>
          <w:i/>
          <w:color w:val="1F3864"/>
          <w:sz w:val="20"/>
          <w:szCs w:val="20"/>
          <w:lang w:eastAsia="pl-PL"/>
        </w:rPr>
        <w:t>a w konsekwencji skutkować odrzuceniem oferty</w:t>
      </w:r>
      <w:r w:rsidRPr="00DA1A4B">
        <w:rPr>
          <w:rFonts w:eastAsia="Times New Roman" w:cstheme="minorHAnsi"/>
          <w:b/>
          <w:bCs/>
          <w:i/>
          <w:iCs/>
          <w:color w:val="1F3864" w:themeColor="accent1" w:themeShade="80"/>
          <w:sz w:val="20"/>
          <w:szCs w:val="20"/>
          <w:lang w:eastAsia="pl-PL"/>
        </w:rPr>
        <w:t>.</w:t>
      </w:r>
    </w:p>
    <w:p w14:paraId="138F23AB" w14:textId="77777777" w:rsidR="00E73C1A" w:rsidRPr="00DE2664" w:rsidRDefault="00E73C1A" w:rsidP="00DE2664">
      <w:pPr>
        <w:spacing w:after="0" w:line="276" w:lineRule="auto"/>
        <w:ind w:right="190"/>
        <w:rPr>
          <w:rFonts w:cstheme="minorHAnsi"/>
          <w:b/>
          <w:bCs/>
          <w:sz w:val="24"/>
          <w:szCs w:val="24"/>
          <w:u w:val="single"/>
          <w:lang w:eastAsia="pl-PL"/>
        </w:rPr>
      </w:pPr>
    </w:p>
    <w:p w14:paraId="75580294" w14:textId="27AB0FE0" w:rsidR="00E73C1A" w:rsidRPr="00DE2664" w:rsidRDefault="00E73C1A" w:rsidP="00DE2664">
      <w:pPr>
        <w:spacing w:after="0" w:line="276" w:lineRule="auto"/>
        <w:ind w:right="190"/>
        <w:rPr>
          <w:rFonts w:cstheme="minorHAnsi"/>
          <w:b/>
          <w:bCs/>
          <w:sz w:val="24"/>
          <w:szCs w:val="24"/>
          <w:u w:val="single"/>
          <w:lang w:eastAsia="pl-PL"/>
        </w:rPr>
      </w:pPr>
      <w:r w:rsidRPr="00DE2664">
        <w:rPr>
          <w:rFonts w:cstheme="minorHAnsi"/>
          <w:b/>
          <w:bCs/>
          <w:sz w:val="24"/>
          <w:szCs w:val="24"/>
          <w:u w:val="single"/>
          <w:lang w:eastAsia="pl-PL"/>
        </w:rPr>
        <w:t>*niepotrzebne usunąć</w:t>
      </w:r>
      <w:r w:rsidRPr="00DE2664">
        <w:rPr>
          <w:rFonts w:cstheme="minorHAnsi"/>
          <w:i/>
          <w:sz w:val="24"/>
          <w:szCs w:val="24"/>
          <w:lang w:eastAsia="pl-PL"/>
        </w:rPr>
        <w:t>__________________________________________________________________</w:t>
      </w:r>
    </w:p>
    <w:p w14:paraId="4C67CF17" w14:textId="77777777" w:rsidR="00E73C1A" w:rsidRPr="00DA1A4B" w:rsidRDefault="00E73C1A" w:rsidP="00DE2664">
      <w:pPr>
        <w:autoSpaceDE w:val="0"/>
        <w:autoSpaceDN w:val="0"/>
        <w:adjustRightInd w:val="0"/>
        <w:spacing w:after="0" w:line="276" w:lineRule="auto"/>
        <w:rPr>
          <w:rFonts w:eastAsia="Calibri" w:cstheme="minorHAnsi"/>
          <w:i/>
          <w:sz w:val="20"/>
          <w:szCs w:val="20"/>
        </w:rPr>
      </w:pPr>
      <w:r w:rsidRPr="00DA1A4B">
        <w:rPr>
          <w:rFonts w:eastAsia="Calibri" w:cstheme="minorHAnsi"/>
          <w:i/>
          <w:sz w:val="20"/>
          <w:szCs w:val="20"/>
        </w:rPr>
        <w:t>W przypadku wykonawców wspólnie ubiegający się o udzielenie zamówienia oświadczenie składa każdy z wykonawców wspólnie ubiegających się o zamówienie.</w:t>
      </w:r>
    </w:p>
    <w:p w14:paraId="458091C7" w14:textId="77777777" w:rsidR="00C7442C" w:rsidRPr="00DE2664" w:rsidRDefault="00275405" w:rsidP="00DE2664">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r w:rsidRPr="00DE2664">
        <w:rPr>
          <w:rFonts w:eastAsia="Times New Roman" w:cstheme="minorHAnsi"/>
          <w:sz w:val="24"/>
          <w:szCs w:val="24"/>
          <w:lang w:eastAsia="pl-PL"/>
        </w:rPr>
        <w:br w:type="page"/>
      </w:r>
      <w:r w:rsidR="005351F2" w:rsidRPr="00DE2664">
        <w:rPr>
          <w:rFonts w:eastAsia="Times New Roman" w:cstheme="minorHAnsi"/>
          <w:sz w:val="24"/>
          <w:szCs w:val="24"/>
          <w:lang w:eastAsia="pl-PL"/>
        </w:rPr>
        <w:lastRenderedPageBreak/>
        <w:t xml:space="preserve">Załącznik nr </w:t>
      </w:r>
      <w:r w:rsidR="00DF01D2" w:rsidRPr="00DE2664">
        <w:rPr>
          <w:rFonts w:eastAsia="Times New Roman" w:cstheme="minorHAnsi"/>
          <w:sz w:val="24"/>
          <w:szCs w:val="24"/>
          <w:lang w:eastAsia="pl-PL"/>
        </w:rPr>
        <w:t>4</w:t>
      </w:r>
      <w:r w:rsidR="00B83D5F" w:rsidRPr="00DE2664">
        <w:rPr>
          <w:rFonts w:eastAsia="Times New Roman" w:cstheme="minorHAnsi"/>
          <w:sz w:val="24"/>
          <w:szCs w:val="24"/>
          <w:lang w:eastAsia="pl-PL"/>
        </w:rPr>
        <w:t xml:space="preserve"> </w:t>
      </w:r>
      <w:r w:rsidR="00754D2C" w:rsidRPr="00DE2664">
        <w:rPr>
          <w:rFonts w:eastAsia="Times New Roman" w:cstheme="minorHAnsi"/>
          <w:sz w:val="24"/>
          <w:szCs w:val="24"/>
          <w:lang w:eastAsia="pl-PL"/>
        </w:rPr>
        <w:t>do SWZ</w:t>
      </w:r>
    </w:p>
    <w:p w14:paraId="706552C3" w14:textId="77777777" w:rsidR="00B57B8A" w:rsidRPr="00DE2664" w:rsidRDefault="00B57B8A" w:rsidP="00DE2664">
      <w:pPr>
        <w:keepNext/>
        <w:overflowPunct w:val="0"/>
        <w:autoSpaceDE w:val="0"/>
        <w:autoSpaceDN w:val="0"/>
        <w:adjustRightInd w:val="0"/>
        <w:spacing w:after="0" w:line="276" w:lineRule="auto"/>
        <w:jc w:val="center"/>
        <w:textAlignment w:val="baseline"/>
        <w:outlineLvl w:val="0"/>
        <w:rPr>
          <w:rFonts w:cstheme="minorHAnsi"/>
          <w:i/>
          <w:sz w:val="24"/>
          <w:szCs w:val="24"/>
          <w:lang w:eastAsia="pl-PL"/>
        </w:rPr>
      </w:pPr>
      <w:r w:rsidRPr="00DE2664">
        <w:rPr>
          <w:rFonts w:cstheme="minorHAnsi"/>
          <w:i/>
          <w:sz w:val="24"/>
          <w:szCs w:val="24"/>
          <w:lang w:eastAsia="pl-PL"/>
        </w:rPr>
        <w:t>Umowa - Projekt</w:t>
      </w:r>
    </w:p>
    <w:p w14:paraId="7A24EA03" w14:textId="77777777" w:rsidR="00B57B8A" w:rsidRPr="00DE2664" w:rsidRDefault="00D15DB7" w:rsidP="00DE2664">
      <w:pPr>
        <w:keepNext/>
        <w:overflowPunct w:val="0"/>
        <w:autoSpaceDE w:val="0"/>
        <w:autoSpaceDN w:val="0"/>
        <w:adjustRightInd w:val="0"/>
        <w:spacing w:after="0" w:line="276" w:lineRule="auto"/>
        <w:jc w:val="center"/>
        <w:textAlignment w:val="baseline"/>
        <w:outlineLvl w:val="0"/>
        <w:rPr>
          <w:rFonts w:cstheme="minorHAnsi"/>
          <w:b/>
          <w:sz w:val="24"/>
          <w:szCs w:val="24"/>
          <w:lang w:eastAsia="pl-PL"/>
        </w:rPr>
      </w:pPr>
      <w:r w:rsidRPr="00DE2664">
        <w:rPr>
          <w:rFonts w:cstheme="minorHAnsi"/>
          <w:b/>
          <w:sz w:val="24"/>
          <w:szCs w:val="24"/>
          <w:lang w:eastAsia="pl-PL"/>
        </w:rPr>
        <w:t>UMOWA nr ……/2022</w:t>
      </w:r>
      <w:r w:rsidR="00B57B8A" w:rsidRPr="00DE2664">
        <w:rPr>
          <w:rFonts w:cstheme="minorHAnsi"/>
          <w:b/>
          <w:sz w:val="24"/>
          <w:szCs w:val="24"/>
          <w:lang w:eastAsia="pl-PL"/>
        </w:rPr>
        <w:t>/ZP</w:t>
      </w:r>
    </w:p>
    <w:p w14:paraId="753279EF" w14:textId="77777777" w:rsidR="00B57B8A" w:rsidRPr="00DE2664" w:rsidRDefault="00B57B8A" w:rsidP="00DE2664">
      <w:pPr>
        <w:spacing w:after="0" w:line="276" w:lineRule="auto"/>
        <w:jc w:val="center"/>
        <w:rPr>
          <w:rFonts w:eastAsia="Calibri" w:cstheme="minorHAnsi"/>
          <w:sz w:val="24"/>
          <w:szCs w:val="24"/>
        </w:rPr>
      </w:pPr>
      <w:r w:rsidRPr="00DE2664">
        <w:rPr>
          <w:rFonts w:eastAsia="Calibri" w:cstheme="minorHAnsi"/>
          <w:sz w:val="24"/>
          <w:szCs w:val="24"/>
        </w:rPr>
        <w:t xml:space="preserve">zawarta w Pile w dniu  .... …… …… roku </w:t>
      </w:r>
    </w:p>
    <w:p w14:paraId="2C7CC7FA"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pomiędzy:</w:t>
      </w:r>
    </w:p>
    <w:p w14:paraId="4A1088ED" w14:textId="77777777" w:rsidR="00B57B8A" w:rsidRPr="00DE2664" w:rsidRDefault="00B57B8A" w:rsidP="00DE2664">
      <w:pPr>
        <w:keepNext/>
        <w:overflowPunct w:val="0"/>
        <w:autoSpaceDE w:val="0"/>
        <w:autoSpaceDN w:val="0"/>
        <w:adjustRightInd w:val="0"/>
        <w:spacing w:after="0" w:line="276" w:lineRule="auto"/>
        <w:textAlignment w:val="baseline"/>
        <w:outlineLvl w:val="1"/>
        <w:rPr>
          <w:rFonts w:cstheme="minorHAnsi"/>
          <w:b/>
          <w:i/>
          <w:sz w:val="24"/>
          <w:szCs w:val="24"/>
          <w:lang w:eastAsia="pl-PL"/>
        </w:rPr>
      </w:pPr>
      <w:r w:rsidRPr="00DE2664">
        <w:rPr>
          <w:rFonts w:cstheme="minorHAnsi"/>
          <w:b/>
          <w:i/>
          <w:sz w:val="24"/>
          <w:szCs w:val="24"/>
          <w:lang w:eastAsia="pl-PL"/>
        </w:rPr>
        <w:t>Szpitalem Specjalistycznym w Pile im. Stanisława Staszica</w:t>
      </w:r>
    </w:p>
    <w:p w14:paraId="7761D465" w14:textId="77777777" w:rsidR="00B57B8A" w:rsidRPr="00DE2664" w:rsidRDefault="00B57B8A" w:rsidP="00DE2664">
      <w:pPr>
        <w:keepNext/>
        <w:overflowPunct w:val="0"/>
        <w:autoSpaceDE w:val="0"/>
        <w:autoSpaceDN w:val="0"/>
        <w:adjustRightInd w:val="0"/>
        <w:spacing w:after="0" w:line="276" w:lineRule="auto"/>
        <w:textAlignment w:val="baseline"/>
        <w:outlineLvl w:val="1"/>
        <w:rPr>
          <w:rFonts w:cstheme="minorHAnsi"/>
          <w:b/>
          <w:i/>
          <w:sz w:val="24"/>
          <w:szCs w:val="24"/>
          <w:lang w:eastAsia="pl-PL"/>
        </w:rPr>
      </w:pPr>
      <w:r w:rsidRPr="00DE2664">
        <w:rPr>
          <w:rFonts w:cstheme="minorHAnsi"/>
          <w:b/>
          <w:i/>
          <w:sz w:val="24"/>
          <w:szCs w:val="24"/>
          <w:lang w:eastAsia="pl-PL"/>
        </w:rPr>
        <w:t>64-920 Piła, ul. Rydygiera 1</w:t>
      </w:r>
    </w:p>
    <w:p w14:paraId="7F1E20E5"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wpisanym do Krajowego Rejestru Sądowego KRS 0000008246 - Sąd Rejonowy Nowe Miasto i Wilda w Poznaniu, IX Wydział Gospodarczy Krajowego Rejestru Sądowego</w:t>
      </w:r>
    </w:p>
    <w:p w14:paraId="41E0FB49"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 xml:space="preserve">REGON: 001261820 </w:t>
      </w:r>
      <w:r w:rsidRPr="00DE2664">
        <w:rPr>
          <w:rFonts w:eastAsia="Calibri" w:cstheme="minorHAnsi"/>
          <w:sz w:val="24"/>
          <w:szCs w:val="24"/>
        </w:rPr>
        <w:tab/>
      </w:r>
      <w:r w:rsidRPr="00DE2664">
        <w:rPr>
          <w:rFonts w:eastAsia="Calibri" w:cstheme="minorHAnsi"/>
          <w:sz w:val="24"/>
          <w:szCs w:val="24"/>
        </w:rPr>
        <w:tab/>
        <w:t>NIP: 764-20-88-098</w:t>
      </w:r>
    </w:p>
    <w:p w14:paraId="6F14F05D"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który reprezentuje:</w:t>
      </w:r>
    </w:p>
    <w:p w14:paraId="11561F9E" w14:textId="77777777" w:rsidR="00B57B8A" w:rsidRPr="00DE2664" w:rsidRDefault="00B57B8A" w:rsidP="00DE2664">
      <w:pPr>
        <w:spacing w:after="0" w:line="276" w:lineRule="auto"/>
        <w:rPr>
          <w:rFonts w:eastAsia="Calibri" w:cstheme="minorHAnsi"/>
          <w:b/>
          <w:i/>
          <w:sz w:val="24"/>
          <w:szCs w:val="24"/>
        </w:rPr>
      </w:pPr>
      <w:r w:rsidRPr="00DE2664">
        <w:rPr>
          <w:rFonts w:eastAsia="Calibri" w:cstheme="minorHAnsi"/>
          <w:b/>
          <w:i/>
          <w:sz w:val="24"/>
          <w:szCs w:val="24"/>
        </w:rPr>
        <w:t>…………………………………………………</w:t>
      </w:r>
    </w:p>
    <w:p w14:paraId="30079F61"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zwanym dalej „Zamawiającym”</w:t>
      </w:r>
    </w:p>
    <w:p w14:paraId="2F7A21CF"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a</w:t>
      </w:r>
    </w:p>
    <w:p w14:paraId="7B6FC64E" w14:textId="77777777" w:rsidR="00B57B8A" w:rsidRPr="00DE2664" w:rsidRDefault="00B57B8A" w:rsidP="00DE2664">
      <w:pPr>
        <w:spacing w:after="0" w:line="276" w:lineRule="auto"/>
        <w:rPr>
          <w:rFonts w:eastAsia="Calibri" w:cstheme="minorHAnsi"/>
          <w:sz w:val="24"/>
          <w:szCs w:val="24"/>
        </w:rPr>
      </w:pPr>
      <w:r w:rsidRPr="00DE2664">
        <w:rPr>
          <w:rFonts w:cstheme="minorHAnsi"/>
          <w:i/>
          <w:sz w:val="24"/>
          <w:szCs w:val="24"/>
          <w:lang w:eastAsia="pl-PL"/>
        </w:rPr>
        <w:t>………………………………………………………</w:t>
      </w:r>
    </w:p>
    <w:p w14:paraId="0A17A2D0"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 xml:space="preserve">wpisanym do Krajowego Rejestru Sądowego KRS …….. – Sąd Rejonowy w ………, ….. Wydziału Gospodarczego Krajowego Rejestru Sądowego, </w:t>
      </w:r>
    </w:p>
    <w:p w14:paraId="47CDBE6F"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 xml:space="preserve">REGON: .............................. </w:t>
      </w:r>
      <w:r w:rsidRPr="00DE2664">
        <w:rPr>
          <w:rFonts w:eastAsia="Calibri" w:cstheme="minorHAnsi"/>
          <w:sz w:val="24"/>
          <w:szCs w:val="24"/>
        </w:rPr>
        <w:tab/>
      </w:r>
      <w:r w:rsidRPr="00DE2664">
        <w:rPr>
          <w:rFonts w:eastAsia="Calibri" w:cstheme="minorHAnsi"/>
          <w:sz w:val="24"/>
          <w:szCs w:val="24"/>
        </w:rPr>
        <w:tab/>
        <w:t>NIP: ..............................</w:t>
      </w:r>
    </w:p>
    <w:p w14:paraId="3B0F7CFE"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który reprezentuje:</w:t>
      </w:r>
    </w:p>
    <w:p w14:paraId="5C3AFFDA" w14:textId="77777777" w:rsidR="00B57B8A" w:rsidRPr="00DE2664" w:rsidRDefault="00B57B8A" w:rsidP="00DE2664">
      <w:pPr>
        <w:keepNext/>
        <w:overflowPunct w:val="0"/>
        <w:autoSpaceDE w:val="0"/>
        <w:autoSpaceDN w:val="0"/>
        <w:adjustRightInd w:val="0"/>
        <w:spacing w:after="0" w:line="276" w:lineRule="auto"/>
        <w:textAlignment w:val="baseline"/>
        <w:outlineLvl w:val="1"/>
        <w:rPr>
          <w:rFonts w:cstheme="minorHAnsi"/>
          <w:i/>
          <w:sz w:val="24"/>
          <w:szCs w:val="24"/>
          <w:lang w:eastAsia="pl-PL"/>
        </w:rPr>
      </w:pPr>
      <w:r w:rsidRPr="00DE2664">
        <w:rPr>
          <w:rFonts w:cstheme="minorHAnsi"/>
          <w:i/>
          <w:sz w:val="24"/>
          <w:szCs w:val="24"/>
          <w:lang w:eastAsia="pl-PL"/>
        </w:rPr>
        <w:t>………………………………………………………</w:t>
      </w:r>
    </w:p>
    <w:p w14:paraId="5E763765"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wpisanym do rejestru osób fizycznych prowadzących działalność gospodarczą Centralnej Ewidencji i Informacji o Działalności Gospodarczej Rzeczypospolitej Polskiej (CEIDG)</w:t>
      </w:r>
    </w:p>
    <w:p w14:paraId="7837F86D"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 xml:space="preserve">REGON: .............................. </w:t>
      </w:r>
      <w:r w:rsidRPr="00DE2664">
        <w:rPr>
          <w:rFonts w:eastAsia="Calibri" w:cstheme="minorHAnsi"/>
          <w:sz w:val="24"/>
          <w:szCs w:val="24"/>
        </w:rPr>
        <w:tab/>
      </w:r>
      <w:r w:rsidRPr="00DE2664">
        <w:rPr>
          <w:rFonts w:eastAsia="Calibri" w:cstheme="minorHAnsi"/>
          <w:sz w:val="24"/>
          <w:szCs w:val="24"/>
        </w:rPr>
        <w:tab/>
        <w:t>NIP: ..............................</w:t>
      </w:r>
    </w:p>
    <w:p w14:paraId="16426C87" w14:textId="77777777" w:rsidR="00B57B8A" w:rsidRPr="00DE2664" w:rsidRDefault="00B57B8A" w:rsidP="00DE2664">
      <w:pPr>
        <w:spacing w:after="0" w:line="276" w:lineRule="auto"/>
        <w:rPr>
          <w:rFonts w:eastAsia="Calibri" w:cstheme="minorHAnsi"/>
          <w:sz w:val="24"/>
          <w:szCs w:val="24"/>
        </w:rPr>
      </w:pPr>
      <w:r w:rsidRPr="00DE2664">
        <w:rPr>
          <w:rFonts w:eastAsia="Calibri" w:cstheme="minorHAnsi"/>
          <w:sz w:val="24"/>
          <w:szCs w:val="24"/>
        </w:rPr>
        <w:t>który reprezentuje:</w:t>
      </w:r>
    </w:p>
    <w:p w14:paraId="0D4A457F" w14:textId="77777777" w:rsidR="00B57B8A" w:rsidRPr="00DE2664" w:rsidRDefault="00B57B8A" w:rsidP="00DE2664">
      <w:pPr>
        <w:keepNext/>
        <w:overflowPunct w:val="0"/>
        <w:autoSpaceDE w:val="0"/>
        <w:autoSpaceDN w:val="0"/>
        <w:adjustRightInd w:val="0"/>
        <w:spacing w:after="0" w:line="276" w:lineRule="auto"/>
        <w:textAlignment w:val="baseline"/>
        <w:outlineLvl w:val="1"/>
        <w:rPr>
          <w:rFonts w:cstheme="minorHAnsi"/>
          <w:i/>
          <w:sz w:val="24"/>
          <w:szCs w:val="24"/>
          <w:lang w:eastAsia="pl-PL"/>
        </w:rPr>
      </w:pPr>
      <w:r w:rsidRPr="00DE2664">
        <w:rPr>
          <w:rFonts w:cstheme="minorHAnsi"/>
          <w:i/>
          <w:sz w:val="24"/>
          <w:szCs w:val="24"/>
          <w:lang w:eastAsia="pl-PL"/>
        </w:rPr>
        <w:t>………………………………………………………</w:t>
      </w:r>
    </w:p>
    <w:p w14:paraId="7558D36E" w14:textId="014B9970" w:rsidR="003015F8" w:rsidRPr="00DE2664" w:rsidRDefault="003015F8"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zwanym dalej „Wykonawcą”, którego oferta została przyjęta w trybie podstawowym pod hasłem</w:t>
      </w:r>
      <w:r w:rsidRPr="00DE2664">
        <w:rPr>
          <w:rFonts w:eastAsia="Times New Roman" w:cstheme="minorHAnsi"/>
          <w:b/>
          <w:sz w:val="24"/>
          <w:szCs w:val="24"/>
          <w:lang w:eastAsia="pl-PL"/>
        </w:rPr>
        <w:t xml:space="preserve"> „</w:t>
      </w:r>
      <w:r w:rsidR="00163DD6" w:rsidRPr="00DE2664">
        <w:rPr>
          <w:rFonts w:cstheme="minorHAnsi"/>
          <w:b/>
          <w:bCs/>
          <w:spacing w:val="10"/>
          <w:sz w:val="24"/>
          <w:szCs w:val="24"/>
        </w:rPr>
        <w:t xml:space="preserve">DOSTĘP DO NOWYCH WERSJI ORAZ ŚWIADCZENIE OPIEKI SERWISOWEJ </w:t>
      </w:r>
      <w:bookmarkStart w:id="5" w:name="_Hlk116559565"/>
      <w:r w:rsidR="00163DD6" w:rsidRPr="00DE2664">
        <w:rPr>
          <w:rFonts w:cstheme="minorHAnsi"/>
          <w:b/>
          <w:bCs/>
          <w:spacing w:val="10"/>
          <w:sz w:val="24"/>
          <w:szCs w:val="24"/>
        </w:rPr>
        <w:t>DLA POSIADANYCH SYSTEMÓW INFORMATYCZNYCH ESCULAP, SIMPLE.ERP, PLANOWANIE PRACY ORAZ ITCUBE</w:t>
      </w:r>
      <w:bookmarkEnd w:id="5"/>
      <w:r w:rsidRPr="00DE2664">
        <w:rPr>
          <w:rFonts w:eastAsia="Times New Roman" w:cstheme="minorHAnsi"/>
          <w:b/>
          <w:bCs/>
          <w:i/>
          <w:iCs/>
          <w:sz w:val="24"/>
          <w:szCs w:val="24"/>
          <w:lang w:eastAsia="pl-PL"/>
        </w:rPr>
        <w:t xml:space="preserve">” </w:t>
      </w:r>
      <w:r w:rsidRPr="00DE2664">
        <w:rPr>
          <w:rFonts w:eastAsia="Times New Roman" w:cstheme="minorHAnsi"/>
          <w:sz w:val="24"/>
          <w:szCs w:val="24"/>
          <w:lang w:eastAsia="pl-PL"/>
        </w:rPr>
        <w:t>(nr sprawy:</w:t>
      </w:r>
      <w:r w:rsidR="00B4632B" w:rsidRPr="00DE2664">
        <w:rPr>
          <w:rFonts w:eastAsia="Times New Roman" w:cstheme="minorHAnsi"/>
          <w:spacing w:val="-3"/>
          <w:sz w:val="24"/>
          <w:szCs w:val="24"/>
          <w:lang w:eastAsia="pl-PL"/>
        </w:rPr>
        <w:t xml:space="preserve"> FZP.II-241/</w:t>
      </w:r>
      <w:r w:rsidR="00163DD6" w:rsidRPr="00DE2664">
        <w:rPr>
          <w:rFonts w:eastAsia="Times New Roman" w:cstheme="minorHAnsi"/>
          <w:spacing w:val="-3"/>
          <w:sz w:val="24"/>
          <w:szCs w:val="24"/>
          <w:lang w:eastAsia="pl-PL"/>
        </w:rPr>
        <w:t>64</w:t>
      </w:r>
      <w:r w:rsidRPr="00DE2664">
        <w:rPr>
          <w:rFonts w:eastAsia="Times New Roman" w:cstheme="minorHAnsi"/>
          <w:spacing w:val="-3"/>
          <w:sz w:val="24"/>
          <w:szCs w:val="24"/>
          <w:lang w:eastAsia="pl-PL"/>
        </w:rPr>
        <w:t>/22</w:t>
      </w:r>
      <w:r w:rsidRPr="00DE2664">
        <w:rPr>
          <w:rFonts w:eastAsia="Times New Roman" w:cstheme="minorHAnsi"/>
          <w:sz w:val="24"/>
          <w:szCs w:val="24"/>
          <w:lang w:eastAsia="pl-PL"/>
        </w:rPr>
        <w:t>), przeprowadzonego zgodnie z ustawą</w:t>
      </w:r>
      <w:r w:rsidRPr="00DE2664">
        <w:rPr>
          <w:rFonts w:eastAsiaTheme="majorEastAsia" w:cstheme="minorHAnsi"/>
          <w:sz w:val="24"/>
          <w:szCs w:val="24"/>
        </w:rPr>
        <w:t xml:space="preserve"> z 11 września 2019 r. - </w:t>
      </w:r>
      <w:r w:rsidRPr="00DE2664">
        <w:rPr>
          <w:rFonts w:eastAsia="Times New Roman" w:cstheme="minorHAnsi"/>
          <w:bCs/>
          <w:sz w:val="24"/>
          <w:szCs w:val="24"/>
          <w:lang w:eastAsia="pl-PL"/>
        </w:rPr>
        <w:t>Prawo zamówień publicznych (Dz. U.</w:t>
      </w:r>
      <w:r w:rsidR="00163DD6" w:rsidRPr="00DE2664">
        <w:rPr>
          <w:rFonts w:eastAsia="Times New Roman" w:cstheme="minorHAnsi"/>
          <w:bCs/>
          <w:sz w:val="24"/>
          <w:szCs w:val="24"/>
          <w:lang w:eastAsia="pl-PL"/>
        </w:rPr>
        <w:t xml:space="preserve">  z 2022 r.</w:t>
      </w:r>
      <w:r w:rsidRPr="00DE2664">
        <w:rPr>
          <w:rFonts w:eastAsia="Times New Roman" w:cstheme="minorHAnsi"/>
          <w:bCs/>
          <w:sz w:val="24"/>
          <w:szCs w:val="24"/>
          <w:lang w:eastAsia="pl-PL"/>
        </w:rPr>
        <w:t xml:space="preserve"> poz. </w:t>
      </w:r>
      <w:r w:rsidR="00163DD6" w:rsidRPr="00DE2664">
        <w:rPr>
          <w:rFonts w:eastAsia="Times New Roman" w:cstheme="minorHAnsi"/>
          <w:bCs/>
          <w:sz w:val="24"/>
          <w:szCs w:val="24"/>
          <w:lang w:eastAsia="pl-PL"/>
        </w:rPr>
        <w:t>1710</w:t>
      </w:r>
      <w:r w:rsidRPr="00DE2664">
        <w:rPr>
          <w:rFonts w:eastAsia="Times New Roman" w:cstheme="minorHAnsi"/>
          <w:bCs/>
          <w:sz w:val="24"/>
          <w:szCs w:val="24"/>
          <w:lang w:eastAsia="pl-PL"/>
        </w:rPr>
        <w:t xml:space="preserve"> ze zm.) </w:t>
      </w:r>
      <w:r w:rsidRPr="00DE2664">
        <w:rPr>
          <w:rFonts w:eastAsia="Times New Roman" w:cstheme="minorHAnsi"/>
          <w:sz w:val="24"/>
          <w:szCs w:val="24"/>
          <w:lang w:eastAsia="pl-PL"/>
        </w:rPr>
        <w:t>o następującej treści:</w:t>
      </w:r>
    </w:p>
    <w:p w14:paraId="6BB408F0" w14:textId="77777777" w:rsidR="003015F8" w:rsidRPr="00DE2664" w:rsidRDefault="003015F8" w:rsidP="00DE2664">
      <w:pPr>
        <w:spacing w:after="0" w:line="276" w:lineRule="auto"/>
        <w:jc w:val="center"/>
        <w:rPr>
          <w:rFonts w:eastAsia="Times New Roman" w:cstheme="minorHAnsi"/>
          <w:b/>
          <w:sz w:val="24"/>
          <w:szCs w:val="24"/>
        </w:rPr>
      </w:pPr>
      <w:r w:rsidRPr="00DE2664">
        <w:rPr>
          <w:rFonts w:eastAsia="Times New Roman" w:cstheme="minorHAnsi"/>
          <w:b/>
          <w:sz w:val="24"/>
          <w:szCs w:val="24"/>
        </w:rPr>
        <w:t>§ 1</w:t>
      </w:r>
    </w:p>
    <w:p w14:paraId="3E97001B" w14:textId="365D77D7" w:rsidR="00163DD6" w:rsidRPr="00163DD6" w:rsidRDefault="00163DD6" w:rsidP="00DE2664">
      <w:pPr>
        <w:numPr>
          <w:ilvl w:val="0"/>
          <w:numId w:val="8"/>
        </w:numPr>
        <w:spacing w:after="0" w:line="276" w:lineRule="auto"/>
        <w:ind w:left="426" w:hanging="426"/>
        <w:rPr>
          <w:rFonts w:eastAsia="Times New Roman" w:cstheme="minorHAnsi"/>
          <w:sz w:val="24"/>
          <w:szCs w:val="24"/>
          <w:lang w:eastAsia="pl-PL"/>
        </w:rPr>
      </w:pPr>
      <w:r w:rsidRPr="00163DD6">
        <w:rPr>
          <w:rFonts w:eastAsia="Times New Roman" w:cstheme="minorHAnsi"/>
          <w:sz w:val="24"/>
          <w:szCs w:val="24"/>
          <w:lang w:eastAsia="pl-PL"/>
        </w:rPr>
        <w:t xml:space="preserve">Przedmiotem umowy jest </w:t>
      </w:r>
      <w:r w:rsidRPr="00DE2664">
        <w:rPr>
          <w:rFonts w:eastAsia="Times New Roman" w:cstheme="minorHAnsi"/>
          <w:sz w:val="24"/>
          <w:szCs w:val="24"/>
          <w:lang w:eastAsia="pl-PL"/>
        </w:rPr>
        <w:t xml:space="preserve"> dostęp do nowych wersji oraz </w:t>
      </w:r>
      <w:r w:rsidRPr="00163DD6">
        <w:rPr>
          <w:rFonts w:eastAsia="Times New Roman" w:cstheme="minorHAnsi"/>
          <w:sz w:val="24"/>
          <w:szCs w:val="24"/>
          <w:lang w:eastAsia="pl-PL"/>
        </w:rPr>
        <w:t>świadczenie usługi opieki serwisowej</w:t>
      </w:r>
      <w:r w:rsidRPr="00DE2664">
        <w:rPr>
          <w:rFonts w:cstheme="minorHAnsi"/>
          <w:b/>
          <w:bCs/>
          <w:spacing w:val="10"/>
          <w:sz w:val="24"/>
          <w:szCs w:val="24"/>
        </w:rPr>
        <w:t xml:space="preserve"> </w:t>
      </w:r>
      <w:r w:rsidR="00C57D43" w:rsidRPr="00DE2664">
        <w:rPr>
          <w:rFonts w:eastAsia="Times New Roman" w:cstheme="minorHAnsi"/>
          <w:sz w:val="24"/>
          <w:szCs w:val="24"/>
          <w:lang w:eastAsia="pl-PL"/>
        </w:rPr>
        <w:t xml:space="preserve">dla posiadanych systemów informatycznych </w:t>
      </w:r>
      <w:proofErr w:type="spellStart"/>
      <w:r w:rsidR="00C57D43" w:rsidRPr="00DE2664">
        <w:rPr>
          <w:rFonts w:eastAsia="Times New Roman" w:cstheme="minorHAnsi"/>
          <w:sz w:val="24"/>
          <w:szCs w:val="24"/>
          <w:lang w:eastAsia="pl-PL"/>
        </w:rPr>
        <w:t>Esculap</w:t>
      </w:r>
      <w:proofErr w:type="spellEnd"/>
      <w:r w:rsidR="00C57D43" w:rsidRPr="00DE2664">
        <w:rPr>
          <w:rFonts w:eastAsia="Times New Roman" w:cstheme="minorHAnsi"/>
          <w:sz w:val="24"/>
          <w:szCs w:val="24"/>
          <w:lang w:eastAsia="pl-PL"/>
        </w:rPr>
        <w:t xml:space="preserve">, </w:t>
      </w:r>
      <w:proofErr w:type="spellStart"/>
      <w:r w:rsidR="00C57D43" w:rsidRPr="00DE2664">
        <w:rPr>
          <w:rFonts w:eastAsia="Times New Roman" w:cstheme="minorHAnsi"/>
          <w:sz w:val="24"/>
          <w:szCs w:val="24"/>
          <w:lang w:eastAsia="pl-PL"/>
        </w:rPr>
        <w:t>Simple.ERP</w:t>
      </w:r>
      <w:proofErr w:type="spellEnd"/>
      <w:r w:rsidR="00C57D43" w:rsidRPr="00DE2664">
        <w:rPr>
          <w:rFonts w:eastAsia="Times New Roman" w:cstheme="minorHAnsi"/>
          <w:sz w:val="24"/>
          <w:szCs w:val="24"/>
          <w:lang w:eastAsia="pl-PL"/>
        </w:rPr>
        <w:t xml:space="preserve">, Planowanie Pracy oraz </w:t>
      </w:r>
      <w:proofErr w:type="spellStart"/>
      <w:r w:rsidR="00C57D43" w:rsidRPr="00DE2664">
        <w:rPr>
          <w:rFonts w:eastAsia="Times New Roman" w:cstheme="minorHAnsi"/>
          <w:sz w:val="24"/>
          <w:szCs w:val="24"/>
          <w:lang w:eastAsia="pl-PL"/>
        </w:rPr>
        <w:t>ITCube</w:t>
      </w:r>
      <w:proofErr w:type="spellEnd"/>
      <w:r w:rsidR="00C57D43" w:rsidRPr="00DE2664">
        <w:rPr>
          <w:rFonts w:eastAsia="Times New Roman" w:cstheme="minorHAnsi"/>
          <w:sz w:val="24"/>
          <w:szCs w:val="24"/>
          <w:lang w:eastAsia="pl-PL"/>
        </w:rPr>
        <w:t xml:space="preserve">.  Szczegółowy zakres zamówienia wraz z opisem warunków określa załącznik nr 1 </w:t>
      </w:r>
      <w:r w:rsidRPr="00163DD6">
        <w:rPr>
          <w:rFonts w:eastAsia="Times New Roman" w:cstheme="minorHAnsi"/>
          <w:sz w:val="24"/>
          <w:szCs w:val="24"/>
          <w:lang w:eastAsia="pl-PL"/>
        </w:rPr>
        <w:t>do umowy.</w:t>
      </w:r>
    </w:p>
    <w:p w14:paraId="41EBEA5E" w14:textId="77777777" w:rsidR="00163DD6" w:rsidRPr="00163DD6" w:rsidRDefault="00163DD6" w:rsidP="00DE2664">
      <w:pPr>
        <w:numPr>
          <w:ilvl w:val="0"/>
          <w:numId w:val="8"/>
        </w:numPr>
        <w:spacing w:after="0" w:line="276" w:lineRule="auto"/>
        <w:ind w:left="426" w:hanging="426"/>
        <w:contextualSpacing/>
        <w:rPr>
          <w:rFonts w:eastAsia="Times New Roman" w:cstheme="minorHAnsi"/>
          <w:sz w:val="24"/>
          <w:szCs w:val="24"/>
          <w:lang w:eastAsia="pl-PL"/>
        </w:rPr>
      </w:pPr>
      <w:r w:rsidRPr="00163DD6">
        <w:rPr>
          <w:rFonts w:eastAsia="Times New Roman" w:cstheme="minorHAnsi"/>
          <w:sz w:val="24"/>
          <w:szCs w:val="24"/>
          <w:lang w:eastAsia="pl-PL"/>
        </w:rPr>
        <w:t xml:space="preserve">Wykonawca oświadcza, że dysponuje odpowiednią wiedzą i doświadczeniem koniecznym do prawidłowej realizacji Umowy. Ponadto Wykonawca oświadcza, że dysponuje odpowiednim zapleczem organizacyjnym, technicznym, intelektualnym i finansowym koniecznym do prawidłowej realizacji Umowy. </w:t>
      </w:r>
    </w:p>
    <w:p w14:paraId="063AF407" w14:textId="7F36D48E" w:rsidR="00C57D43" w:rsidRPr="00DE2664" w:rsidRDefault="00163DD6" w:rsidP="00DE2664">
      <w:pPr>
        <w:numPr>
          <w:ilvl w:val="0"/>
          <w:numId w:val="8"/>
        </w:numPr>
        <w:spacing w:after="0" w:line="276" w:lineRule="auto"/>
        <w:ind w:left="426" w:hanging="426"/>
        <w:contextualSpacing/>
        <w:rPr>
          <w:rFonts w:eastAsia="Times New Roman" w:cstheme="minorHAnsi"/>
          <w:sz w:val="24"/>
          <w:szCs w:val="24"/>
          <w:lang w:eastAsia="pl-PL"/>
        </w:rPr>
      </w:pPr>
      <w:r w:rsidRPr="00163DD6">
        <w:rPr>
          <w:rFonts w:eastAsia="Times New Roman" w:cstheme="minorHAnsi"/>
          <w:bCs/>
          <w:sz w:val="24"/>
          <w:szCs w:val="24"/>
          <w:lang w:eastAsia="pl-PL"/>
        </w:rPr>
        <w:t>Wykonawca będzie wykonywał usługę zgodnie ze Specyfikacją Warunków Zamówienia, Opisem Przedmiotu Zamówienia</w:t>
      </w:r>
      <w:r w:rsidR="00C57D43" w:rsidRPr="00DE2664">
        <w:rPr>
          <w:rFonts w:eastAsia="Times New Roman" w:cstheme="minorHAnsi"/>
          <w:bCs/>
          <w:sz w:val="24"/>
          <w:szCs w:val="24"/>
          <w:lang w:eastAsia="pl-PL"/>
        </w:rPr>
        <w:t xml:space="preserve"> (załącznik nr 1 do Umowy)</w:t>
      </w:r>
      <w:r w:rsidRPr="00163DD6">
        <w:rPr>
          <w:rFonts w:eastAsia="Times New Roman" w:cstheme="minorHAnsi"/>
          <w:bCs/>
          <w:sz w:val="24"/>
          <w:szCs w:val="24"/>
          <w:lang w:eastAsia="pl-PL"/>
        </w:rPr>
        <w:t xml:space="preserve"> i warunkami w nich wskazanymi.</w:t>
      </w:r>
    </w:p>
    <w:p w14:paraId="5B9F3A10" w14:textId="6CD9D41C" w:rsidR="00C57D43" w:rsidRPr="00C57D43" w:rsidRDefault="00C57D43" w:rsidP="00BD013F">
      <w:pPr>
        <w:spacing w:after="0" w:line="276" w:lineRule="auto"/>
        <w:ind w:left="360"/>
        <w:jc w:val="center"/>
        <w:rPr>
          <w:rFonts w:eastAsia="Times New Roman" w:cstheme="minorHAnsi"/>
          <w:b/>
          <w:sz w:val="24"/>
          <w:szCs w:val="24"/>
          <w:lang w:eastAsia="pl-PL"/>
        </w:rPr>
      </w:pPr>
      <w:bookmarkStart w:id="6" w:name="_Hlk529525045"/>
      <w:r w:rsidRPr="00C57D43">
        <w:rPr>
          <w:rFonts w:eastAsia="Times New Roman" w:cstheme="minorHAnsi"/>
          <w:b/>
          <w:sz w:val="24"/>
          <w:szCs w:val="24"/>
          <w:lang w:eastAsia="pl-PL"/>
        </w:rPr>
        <w:t>§ 2</w:t>
      </w:r>
      <w:bookmarkEnd w:id="6"/>
    </w:p>
    <w:p w14:paraId="068362F7" w14:textId="77777777" w:rsidR="00C57D43" w:rsidRPr="00C57D43" w:rsidRDefault="00C57D43" w:rsidP="00DE2664">
      <w:pPr>
        <w:spacing w:after="0" w:line="276" w:lineRule="auto"/>
        <w:jc w:val="left"/>
        <w:rPr>
          <w:rFonts w:eastAsia="Times New Roman" w:cstheme="minorHAnsi"/>
          <w:b/>
          <w:sz w:val="24"/>
          <w:szCs w:val="24"/>
          <w:shd w:val="pct12" w:color="auto" w:fill="auto"/>
          <w:lang w:eastAsia="pl-PL"/>
        </w:rPr>
      </w:pPr>
      <w:r w:rsidRPr="00C57D43">
        <w:rPr>
          <w:rFonts w:eastAsia="Times New Roman" w:cstheme="minorHAnsi"/>
          <w:b/>
          <w:sz w:val="24"/>
          <w:szCs w:val="24"/>
          <w:shd w:val="pct12" w:color="auto" w:fill="auto"/>
          <w:lang w:eastAsia="pl-PL"/>
        </w:rPr>
        <w:t>OBOWIĄZKI WYKONAWCY</w:t>
      </w:r>
    </w:p>
    <w:p w14:paraId="21C72D3E" w14:textId="6EEDCD62" w:rsidR="00C57D43" w:rsidRPr="00BD013F" w:rsidRDefault="00C57D43" w:rsidP="00310239">
      <w:pPr>
        <w:pStyle w:val="Akapitzlist"/>
        <w:numPr>
          <w:ilvl w:val="0"/>
          <w:numId w:val="13"/>
        </w:numPr>
        <w:tabs>
          <w:tab w:val="left" w:pos="426"/>
        </w:tabs>
        <w:suppressAutoHyphens/>
        <w:spacing w:after="0" w:line="276" w:lineRule="auto"/>
        <w:ind w:left="426" w:hanging="426"/>
        <w:rPr>
          <w:rFonts w:eastAsia="Calibri" w:cstheme="minorHAnsi"/>
          <w:sz w:val="24"/>
          <w:szCs w:val="24"/>
          <w:lang w:eastAsia="ar-SA"/>
        </w:rPr>
      </w:pPr>
      <w:r w:rsidRPr="00BD013F">
        <w:rPr>
          <w:rFonts w:eastAsia="Calibri" w:cstheme="minorHAnsi"/>
          <w:sz w:val="24"/>
          <w:szCs w:val="24"/>
          <w:lang w:eastAsia="ar-SA"/>
        </w:rPr>
        <w:t xml:space="preserve">Wykonawca zobowiązuje się  do </w:t>
      </w:r>
      <w:r w:rsidRPr="00BD013F">
        <w:rPr>
          <w:rFonts w:eastAsia="Calibri" w:cstheme="minorHAnsi"/>
          <w:color w:val="000000"/>
          <w:sz w:val="24"/>
          <w:szCs w:val="24"/>
          <w:lang w:eastAsia="ar-SA"/>
        </w:rPr>
        <w:t xml:space="preserve">świadczenia opieki serwisowej, wraz z dostępem do nowych wersji systemów informatycznych Eskulap, </w:t>
      </w:r>
      <w:proofErr w:type="spellStart"/>
      <w:r w:rsidRPr="00BD013F">
        <w:rPr>
          <w:rFonts w:eastAsia="Times New Roman" w:cstheme="minorHAnsi"/>
          <w:sz w:val="24"/>
          <w:szCs w:val="24"/>
          <w:lang w:eastAsia="pl-PL"/>
        </w:rPr>
        <w:t>Simple.erp</w:t>
      </w:r>
      <w:proofErr w:type="spellEnd"/>
      <w:r w:rsidRPr="00BD013F">
        <w:rPr>
          <w:rFonts w:eastAsia="Times New Roman" w:cstheme="minorHAnsi"/>
          <w:sz w:val="24"/>
          <w:szCs w:val="24"/>
          <w:lang w:eastAsia="pl-PL"/>
        </w:rPr>
        <w:t xml:space="preserve">, Planowanie Pracy oraz </w:t>
      </w:r>
      <w:proofErr w:type="spellStart"/>
      <w:r w:rsidRPr="00BD013F">
        <w:rPr>
          <w:rFonts w:eastAsia="Times New Roman" w:cstheme="minorHAnsi"/>
          <w:sz w:val="24"/>
          <w:szCs w:val="24"/>
          <w:lang w:eastAsia="pl-PL"/>
        </w:rPr>
        <w:t>ITCube</w:t>
      </w:r>
      <w:proofErr w:type="spellEnd"/>
      <w:r w:rsidRPr="00BD013F">
        <w:rPr>
          <w:rFonts w:eastAsia="Times New Roman" w:cstheme="minorHAnsi"/>
          <w:sz w:val="24"/>
          <w:szCs w:val="24"/>
          <w:lang w:eastAsia="pl-PL"/>
        </w:rPr>
        <w:t>.</w:t>
      </w:r>
      <w:r w:rsidRPr="00BD013F">
        <w:rPr>
          <w:rFonts w:eastAsia="Calibri" w:cstheme="minorHAnsi"/>
          <w:color w:val="000000"/>
          <w:sz w:val="24"/>
          <w:szCs w:val="24"/>
          <w:lang w:eastAsia="ar-SA"/>
        </w:rPr>
        <w:t xml:space="preserve"> </w:t>
      </w:r>
    </w:p>
    <w:p w14:paraId="711F751E" w14:textId="2F068AD3" w:rsidR="00C57D43" w:rsidRPr="00DE2664" w:rsidRDefault="00C57D43" w:rsidP="00310239">
      <w:pPr>
        <w:numPr>
          <w:ilvl w:val="0"/>
          <w:numId w:val="13"/>
        </w:numPr>
        <w:tabs>
          <w:tab w:val="left" w:pos="567"/>
        </w:tabs>
        <w:suppressAutoHyphens/>
        <w:spacing w:after="0" w:line="276" w:lineRule="auto"/>
        <w:ind w:left="426" w:hanging="426"/>
        <w:contextualSpacing/>
        <w:rPr>
          <w:rFonts w:eastAsia="Calibri" w:cstheme="minorHAnsi"/>
          <w:sz w:val="24"/>
          <w:szCs w:val="24"/>
          <w:lang w:eastAsia="ar-SA"/>
        </w:rPr>
      </w:pPr>
      <w:r w:rsidRPr="00C57D43">
        <w:rPr>
          <w:rFonts w:eastAsia="Calibri" w:cstheme="minorHAnsi"/>
          <w:sz w:val="24"/>
          <w:szCs w:val="24"/>
          <w:lang w:eastAsia="ar-SA"/>
        </w:rPr>
        <w:t xml:space="preserve">Wykonawca zobowiązuje się do realizacji przedmiotu zamówienia zgodnie z </w:t>
      </w:r>
      <w:r w:rsidR="004979A5" w:rsidRPr="00DE2664">
        <w:rPr>
          <w:rFonts w:eastAsia="Calibri" w:cstheme="minorHAnsi"/>
          <w:sz w:val="24"/>
          <w:szCs w:val="24"/>
          <w:lang w:eastAsia="ar-SA"/>
        </w:rPr>
        <w:t>opisem przedmiotu umowy, będącym jednocześnie załącznikiem nr 1 do umowy</w:t>
      </w:r>
      <w:r w:rsidRPr="00C57D43">
        <w:rPr>
          <w:rFonts w:eastAsia="Calibri" w:cstheme="minorHAnsi"/>
          <w:sz w:val="24"/>
          <w:szCs w:val="24"/>
          <w:lang w:eastAsia="ar-SA"/>
        </w:rPr>
        <w:t xml:space="preserve">. </w:t>
      </w:r>
    </w:p>
    <w:p w14:paraId="5E3D23EB" w14:textId="77777777" w:rsidR="00C57D43" w:rsidRPr="00C57D43" w:rsidRDefault="00C57D43" w:rsidP="00310239">
      <w:pPr>
        <w:numPr>
          <w:ilvl w:val="0"/>
          <w:numId w:val="13"/>
        </w:numPr>
        <w:suppressAutoHyphens/>
        <w:spacing w:after="0" w:line="276" w:lineRule="auto"/>
        <w:ind w:left="426" w:hanging="568"/>
        <w:contextualSpacing/>
        <w:rPr>
          <w:rFonts w:eastAsia="Times New Roman" w:cstheme="minorHAnsi"/>
          <w:sz w:val="24"/>
          <w:szCs w:val="24"/>
          <w:lang w:eastAsia="ar-SA"/>
        </w:rPr>
      </w:pPr>
      <w:r w:rsidRPr="00C57D43">
        <w:rPr>
          <w:rFonts w:eastAsia="Times New Roman" w:cstheme="minorHAnsi"/>
          <w:sz w:val="24"/>
          <w:szCs w:val="24"/>
          <w:lang w:eastAsia="ar-SA"/>
        </w:rPr>
        <w:lastRenderedPageBreak/>
        <w:t>W trakcie realizacji Umowy, Wykonawca jest zobowiązany do:</w:t>
      </w:r>
    </w:p>
    <w:p w14:paraId="6A97E01C" w14:textId="70CCE278" w:rsidR="00C57D43" w:rsidRPr="00C57D43" w:rsidRDefault="00C57D43" w:rsidP="0062565E">
      <w:pPr>
        <w:numPr>
          <w:ilvl w:val="0"/>
          <w:numId w:val="18"/>
        </w:numPr>
        <w:suppressAutoHyphens/>
        <w:spacing w:after="0" w:line="276" w:lineRule="auto"/>
        <w:ind w:left="851" w:hanging="285"/>
        <w:contextualSpacing/>
        <w:rPr>
          <w:rFonts w:eastAsia="Times New Roman" w:cstheme="minorHAnsi"/>
          <w:sz w:val="24"/>
          <w:szCs w:val="24"/>
          <w:lang w:eastAsia="ar-SA"/>
        </w:rPr>
      </w:pPr>
      <w:r w:rsidRPr="00C57D43">
        <w:rPr>
          <w:rFonts w:eastAsia="Times New Roman" w:cstheme="minorHAnsi"/>
          <w:sz w:val="24"/>
          <w:szCs w:val="24"/>
          <w:lang w:eastAsia="ar-SA"/>
        </w:rPr>
        <w:t xml:space="preserve">realizacji całości </w:t>
      </w:r>
      <w:proofErr w:type="spellStart"/>
      <w:r w:rsidR="005E74E7">
        <w:rPr>
          <w:rFonts w:eastAsia="Times New Roman" w:cstheme="minorHAnsi"/>
          <w:sz w:val="24"/>
          <w:szCs w:val="24"/>
          <w:lang w:eastAsia="ar-SA"/>
        </w:rPr>
        <w:t>zamowienia</w:t>
      </w:r>
      <w:proofErr w:type="spellEnd"/>
      <w:r w:rsidRPr="00C57D43">
        <w:rPr>
          <w:rFonts w:eastAsia="Times New Roman" w:cstheme="minorHAnsi"/>
          <w:sz w:val="24"/>
          <w:szCs w:val="24"/>
          <w:lang w:eastAsia="ar-SA"/>
        </w:rPr>
        <w:t xml:space="preserve"> zgodnie z </w:t>
      </w:r>
      <w:r w:rsidR="001A642F" w:rsidRPr="00DE2664">
        <w:rPr>
          <w:rFonts w:eastAsia="Times New Roman" w:cstheme="minorHAnsi"/>
          <w:sz w:val="24"/>
          <w:szCs w:val="24"/>
          <w:lang w:eastAsia="ar-SA"/>
        </w:rPr>
        <w:t xml:space="preserve">załącznikiem nr 1 do umowy (zał. nr 2 do SWZ) </w:t>
      </w:r>
      <w:r w:rsidRPr="00C57D43">
        <w:rPr>
          <w:rFonts w:eastAsia="Times New Roman" w:cstheme="minorHAnsi"/>
          <w:sz w:val="24"/>
          <w:szCs w:val="24"/>
          <w:lang w:eastAsia="ar-SA"/>
        </w:rPr>
        <w:t xml:space="preserve">w sposób zapewniający zapewnienie ciągłości pracy Zamawiającego, uwzględniający charakter działalności Zamawiającego;  </w:t>
      </w:r>
    </w:p>
    <w:p w14:paraId="5F7D8808" w14:textId="77777777" w:rsidR="00C57D43" w:rsidRPr="00C57D43" w:rsidRDefault="00C57D43" w:rsidP="00310239">
      <w:pPr>
        <w:numPr>
          <w:ilvl w:val="0"/>
          <w:numId w:val="18"/>
        </w:numPr>
        <w:suppressAutoHyphens/>
        <w:spacing w:after="0" w:line="276" w:lineRule="auto"/>
        <w:ind w:left="1134" w:hanging="568"/>
        <w:contextualSpacing/>
        <w:rPr>
          <w:rFonts w:eastAsia="Times New Roman" w:cstheme="minorHAnsi"/>
          <w:sz w:val="24"/>
          <w:szCs w:val="24"/>
          <w:lang w:eastAsia="ar-SA"/>
        </w:rPr>
      </w:pPr>
      <w:r w:rsidRPr="00C57D43">
        <w:rPr>
          <w:rFonts w:eastAsia="Times New Roman" w:cstheme="minorHAnsi"/>
          <w:sz w:val="24"/>
          <w:szCs w:val="24"/>
          <w:lang w:eastAsia="ar-SA"/>
        </w:rPr>
        <w:t>współdziałania z Zamawiającym w zakresie koniecznym do prawidłowej realizacji Umowy;</w:t>
      </w:r>
    </w:p>
    <w:p w14:paraId="6DD89064" w14:textId="77777777" w:rsidR="00C57D43" w:rsidRPr="00C57D43" w:rsidRDefault="00C57D43" w:rsidP="00310239">
      <w:pPr>
        <w:numPr>
          <w:ilvl w:val="0"/>
          <w:numId w:val="18"/>
        </w:numPr>
        <w:suppressAutoHyphens/>
        <w:spacing w:after="0" w:line="276" w:lineRule="auto"/>
        <w:ind w:left="1134" w:hanging="568"/>
        <w:contextualSpacing/>
        <w:rPr>
          <w:rFonts w:eastAsia="Times New Roman" w:cstheme="minorHAnsi"/>
          <w:sz w:val="24"/>
          <w:szCs w:val="24"/>
          <w:lang w:eastAsia="ar-SA"/>
        </w:rPr>
      </w:pPr>
      <w:r w:rsidRPr="00C57D43">
        <w:rPr>
          <w:rFonts w:eastAsia="Times New Roman" w:cstheme="minorHAnsi"/>
          <w:sz w:val="24"/>
          <w:szCs w:val="24"/>
          <w:lang w:eastAsia="ar-SA"/>
        </w:rPr>
        <w:t>dotrzymywania obustronnie ustalonych terminów;</w:t>
      </w:r>
    </w:p>
    <w:p w14:paraId="28284557" w14:textId="77777777" w:rsidR="00C57D43" w:rsidRPr="00C57D43" w:rsidRDefault="00C57D43" w:rsidP="0062565E">
      <w:pPr>
        <w:numPr>
          <w:ilvl w:val="0"/>
          <w:numId w:val="18"/>
        </w:numPr>
        <w:suppressAutoHyphens/>
        <w:spacing w:after="0" w:line="276" w:lineRule="auto"/>
        <w:ind w:left="851" w:hanging="284"/>
        <w:contextualSpacing/>
        <w:rPr>
          <w:rFonts w:eastAsia="Times New Roman" w:cstheme="minorHAnsi"/>
          <w:sz w:val="24"/>
          <w:szCs w:val="24"/>
          <w:lang w:eastAsia="ar-SA"/>
        </w:rPr>
      </w:pPr>
      <w:r w:rsidRPr="00C57D43">
        <w:rPr>
          <w:rFonts w:eastAsia="Times New Roman" w:cstheme="minorHAnsi"/>
          <w:sz w:val="24"/>
          <w:szCs w:val="24"/>
          <w:lang w:eastAsia="ar-SA"/>
        </w:rPr>
        <w:t>udzielenia Zamawiającemu wszelkich informacji, materiałów i dokumentacji znajdujących się w jego posiadaniu, które będą niezbędne do prawidłowego i terminowego wykonania zadania, o ile nie są objęte prawnie chronioną tajemnicą.</w:t>
      </w:r>
    </w:p>
    <w:p w14:paraId="2BF8DB92" w14:textId="77777777" w:rsidR="00C57D43" w:rsidRPr="00C57D43" w:rsidRDefault="00C57D43" w:rsidP="00DE2664">
      <w:pPr>
        <w:numPr>
          <w:ilvl w:val="0"/>
          <w:numId w:val="13"/>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 xml:space="preserve">Wykonawca odpowiada wobec Zamawiającego za wszelkie szkody, które mogą się pojawić w wyniku działania lub zaniechania Wykonawcy, w tym również związane z utratą danych. </w:t>
      </w:r>
    </w:p>
    <w:p w14:paraId="050C3607" w14:textId="77777777" w:rsidR="00C57D43" w:rsidRPr="00C57D43" w:rsidRDefault="00C57D43" w:rsidP="00DE2664">
      <w:pPr>
        <w:numPr>
          <w:ilvl w:val="0"/>
          <w:numId w:val="13"/>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W przypadku powstania szkody Wykonawca jest zobowiązany niezwłocznie podjąć działania zmierzające do przywrócenia stanu poprzedniego, w tym również odtworzeniem utraconych danych i przywrócenia stabilnej pracy Programu.</w:t>
      </w:r>
    </w:p>
    <w:p w14:paraId="408150AF" w14:textId="77777777" w:rsidR="00C57D43" w:rsidRPr="00C57D43" w:rsidRDefault="00C57D43" w:rsidP="00DE2664">
      <w:pPr>
        <w:numPr>
          <w:ilvl w:val="0"/>
          <w:numId w:val="13"/>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Działania Wykonawcy podjęte zgodnie z ust. 5 niniejszego paragrafu nie wyłączają możliwości Zamawiającego do dochodzenia odszkodowania na zasadach ogólnych.</w:t>
      </w:r>
    </w:p>
    <w:p w14:paraId="3C010E82" w14:textId="77777777" w:rsidR="00C57D43" w:rsidRPr="00C57D43" w:rsidRDefault="00C57D43" w:rsidP="00DE2664">
      <w:pPr>
        <w:numPr>
          <w:ilvl w:val="0"/>
          <w:numId w:val="13"/>
        </w:numPr>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 xml:space="preserve">Działania określone w ust. 1 niniejszego paragrafu wykonane zostaną przez Wykonawcę w ramach wynagrodzenia, o którym mowa w § 4 ust. 5 niniejszej umowy. </w:t>
      </w:r>
    </w:p>
    <w:p w14:paraId="76105418" w14:textId="5745B01F" w:rsidR="00C57D43" w:rsidRPr="00C57D43" w:rsidRDefault="00C57D43" w:rsidP="00DE2664">
      <w:pPr>
        <w:numPr>
          <w:ilvl w:val="0"/>
          <w:numId w:val="13"/>
        </w:numPr>
        <w:tabs>
          <w:tab w:val="num" w:pos="426"/>
        </w:tabs>
        <w:suppressAutoHyphens/>
        <w:spacing w:after="0" w:line="276" w:lineRule="auto"/>
        <w:ind w:left="426" w:hanging="426"/>
        <w:contextualSpacing/>
        <w:rPr>
          <w:rFonts w:eastAsia="Times New Roman" w:cstheme="minorHAnsi"/>
          <w:sz w:val="24"/>
          <w:szCs w:val="24"/>
          <w:lang w:eastAsia="ar-SA"/>
        </w:rPr>
      </w:pPr>
      <w:r w:rsidRPr="00C57D43">
        <w:rPr>
          <w:rFonts w:eastAsia="Times New Roman" w:cstheme="minorHAnsi"/>
          <w:sz w:val="24"/>
          <w:szCs w:val="24"/>
          <w:lang w:eastAsia="ar-SA"/>
        </w:rPr>
        <w:t xml:space="preserve">Wykonawca przystąpi do usuwania awarii w terminie </w:t>
      </w:r>
      <w:r w:rsidR="0032773C" w:rsidRPr="00DE2664">
        <w:rPr>
          <w:rFonts w:eastAsia="Times New Roman" w:cstheme="minorHAnsi"/>
          <w:b/>
          <w:sz w:val="24"/>
          <w:szCs w:val="24"/>
          <w:lang w:eastAsia="ar-SA"/>
        </w:rPr>
        <w:t>……</w:t>
      </w:r>
      <w:r w:rsidRPr="00C57D43">
        <w:rPr>
          <w:rFonts w:eastAsia="Times New Roman" w:cstheme="minorHAnsi"/>
          <w:color w:val="FF0000"/>
          <w:sz w:val="24"/>
          <w:szCs w:val="24"/>
          <w:lang w:eastAsia="ar-SA"/>
        </w:rPr>
        <w:t xml:space="preserve"> </w:t>
      </w:r>
      <w:r w:rsidRPr="00C57D43">
        <w:rPr>
          <w:rFonts w:eastAsia="Times New Roman" w:cstheme="minorHAnsi"/>
          <w:sz w:val="24"/>
          <w:szCs w:val="24"/>
          <w:lang w:eastAsia="ar-SA"/>
        </w:rPr>
        <w:t>godzin</w:t>
      </w:r>
      <w:r w:rsidR="0032773C" w:rsidRPr="00DE2664">
        <w:rPr>
          <w:rFonts w:eastAsia="Times New Roman" w:cstheme="minorHAnsi"/>
          <w:sz w:val="24"/>
          <w:szCs w:val="24"/>
          <w:lang w:eastAsia="ar-SA"/>
        </w:rPr>
        <w:t xml:space="preserve"> (kryterium oceniane)</w:t>
      </w:r>
      <w:r w:rsidRPr="00C57D43">
        <w:rPr>
          <w:rFonts w:eastAsia="Times New Roman" w:cstheme="minorHAnsi"/>
          <w:sz w:val="24"/>
          <w:szCs w:val="24"/>
          <w:lang w:eastAsia="ar-SA"/>
        </w:rPr>
        <w:t xml:space="preserve"> od chwili zgłoszenia przez Zamawiającego (poprzez narzędzie Help </w:t>
      </w:r>
      <w:proofErr w:type="spellStart"/>
      <w:r w:rsidRPr="00C57D43">
        <w:rPr>
          <w:rFonts w:eastAsia="Times New Roman" w:cstheme="minorHAnsi"/>
          <w:sz w:val="24"/>
          <w:szCs w:val="24"/>
          <w:lang w:eastAsia="ar-SA"/>
        </w:rPr>
        <w:t>Desk</w:t>
      </w:r>
      <w:proofErr w:type="spellEnd"/>
      <w:r w:rsidRPr="00C57D43">
        <w:rPr>
          <w:rFonts w:eastAsia="Times New Roman" w:cstheme="minorHAnsi"/>
          <w:sz w:val="24"/>
          <w:szCs w:val="24"/>
          <w:lang w:eastAsia="ar-SA"/>
        </w:rPr>
        <w:t>). Poprzez czas usunięcia Awarii należy rozumieć kontakt Wykonawcy z Zamawiającym w celu weryfikacji dysfunkcji oraz przystąpienie do jej usunięcia. Czas ten liczony jest w dniach roboczych od upłynięcia czasu reakcji.</w:t>
      </w:r>
    </w:p>
    <w:p w14:paraId="6B772649" w14:textId="77777777" w:rsidR="00C57D43" w:rsidRPr="00C57D43" w:rsidRDefault="00C57D43" w:rsidP="00DE2664">
      <w:pPr>
        <w:suppressAutoHyphens/>
        <w:spacing w:after="0" w:line="276" w:lineRule="auto"/>
        <w:ind w:left="426"/>
        <w:contextualSpacing/>
        <w:jc w:val="center"/>
        <w:rPr>
          <w:rFonts w:eastAsia="Times New Roman" w:cstheme="minorHAnsi"/>
          <w:b/>
          <w:sz w:val="24"/>
          <w:szCs w:val="24"/>
          <w:lang w:eastAsia="ar-SA"/>
        </w:rPr>
      </w:pPr>
      <w:r w:rsidRPr="00C57D43">
        <w:rPr>
          <w:rFonts w:eastAsia="Times New Roman" w:cstheme="minorHAnsi"/>
          <w:b/>
          <w:sz w:val="24"/>
          <w:szCs w:val="24"/>
          <w:lang w:eastAsia="ar-SA"/>
        </w:rPr>
        <w:t>§ 3</w:t>
      </w:r>
    </w:p>
    <w:p w14:paraId="5504AB3D" w14:textId="77777777" w:rsidR="00C57D43" w:rsidRPr="00C57D43" w:rsidRDefault="00C57D43" w:rsidP="00DE2664">
      <w:pPr>
        <w:spacing w:after="0" w:line="276" w:lineRule="auto"/>
        <w:jc w:val="left"/>
        <w:rPr>
          <w:rFonts w:eastAsia="Times New Roman" w:cstheme="minorHAnsi"/>
          <w:b/>
          <w:sz w:val="24"/>
          <w:szCs w:val="24"/>
          <w:shd w:val="pct12" w:color="auto" w:fill="auto"/>
          <w:lang w:eastAsia="pl-PL"/>
        </w:rPr>
      </w:pPr>
    </w:p>
    <w:p w14:paraId="2F2A3294" w14:textId="77777777" w:rsidR="00C57D43" w:rsidRPr="00C57D43" w:rsidRDefault="00C57D43" w:rsidP="00DE2664">
      <w:pPr>
        <w:spacing w:after="0" w:line="276" w:lineRule="auto"/>
        <w:jc w:val="left"/>
        <w:rPr>
          <w:rFonts w:eastAsia="Times New Roman" w:cstheme="minorHAnsi"/>
          <w:b/>
          <w:sz w:val="24"/>
          <w:szCs w:val="24"/>
          <w:shd w:val="pct12" w:color="auto" w:fill="auto"/>
          <w:lang w:eastAsia="pl-PL"/>
        </w:rPr>
      </w:pPr>
      <w:r w:rsidRPr="00C57D43">
        <w:rPr>
          <w:rFonts w:eastAsia="Times New Roman" w:cstheme="minorHAnsi"/>
          <w:b/>
          <w:sz w:val="24"/>
          <w:szCs w:val="24"/>
          <w:shd w:val="pct12" w:color="auto" w:fill="auto"/>
          <w:lang w:eastAsia="pl-PL"/>
        </w:rPr>
        <w:t>OBOWIĄZKI ZAMAWIAJĄCEGO</w:t>
      </w:r>
    </w:p>
    <w:p w14:paraId="00E3356E" w14:textId="77777777" w:rsidR="00C57D43" w:rsidRPr="00C57D43" w:rsidRDefault="00C57D43" w:rsidP="00DE2664">
      <w:pPr>
        <w:spacing w:after="0" w:line="276" w:lineRule="auto"/>
        <w:rPr>
          <w:rFonts w:eastAsia="Times New Roman" w:cstheme="minorHAnsi"/>
          <w:sz w:val="24"/>
          <w:szCs w:val="24"/>
          <w:lang w:eastAsia="pl-PL"/>
        </w:rPr>
      </w:pPr>
      <w:r w:rsidRPr="00C57D43">
        <w:rPr>
          <w:rFonts w:eastAsia="Times New Roman" w:cstheme="minorHAnsi"/>
          <w:sz w:val="24"/>
          <w:szCs w:val="24"/>
          <w:lang w:eastAsia="pl-PL"/>
        </w:rPr>
        <w:t>W trakcie realizacji Umowy, Zamawiający jest zobowiązany do:</w:t>
      </w:r>
    </w:p>
    <w:p w14:paraId="27857263" w14:textId="77777777" w:rsidR="00C57D43" w:rsidRPr="00C57D43" w:rsidRDefault="00C57D43" w:rsidP="00DE2664">
      <w:pPr>
        <w:numPr>
          <w:ilvl w:val="1"/>
          <w:numId w:val="12"/>
        </w:numPr>
        <w:tabs>
          <w:tab w:val="num" w:pos="851"/>
        </w:tabs>
        <w:spacing w:after="0" w:line="276" w:lineRule="auto"/>
        <w:ind w:left="993" w:hanging="284"/>
        <w:rPr>
          <w:rFonts w:eastAsia="Times New Roman" w:cstheme="minorHAnsi"/>
          <w:sz w:val="24"/>
          <w:szCs w:val="24"/>
          <w:lang w:eastAsia="pl-PL"/>
        </w:rPr>
      </w:pPr>
      <w:r w:rsidRPr="00C57D43">
        <w:rPr>
          <w:rFonts w:eastAsia="Times New Roman" w:cstheme="minorHAnsi"/>
          <w:sz w:val="24"/>
          <w:szCs w:val="24"/>
          <w:lang w:eastAsia="pl-PL"/>
        </w:rPr>
        <w:t>współdziałania z Wykonawcą w zakresie koniecznym do prawidłowej realizacji Umowy przedmiotu umowy;</w:t>
      </w:r>
    </w:p>
    <w:p w14:paraId="458206FF" w14:textId="77777777" w:rsidR="00C57D43" w:rsidRPr="00C57D43" w:rsidRDefault="00C57D43" w:rsidP="00DE2664">
      <w:pPr>
        <w:numPr>
          <w:ilvl w:val="1"/>
          <w:numId w:val="12"/>
        </w:numPr>
        <w:tabs>
          <w:tab w:val="num" w:pos="1134"/>
        </w:tabs>
        <w:spacing w:after="0" w:line="276" w:lineRule="auto"/>
        <w:ind w:left="1134" w:hanging="425"/>
        <w:rPr>
          <w:rFonts w:eastAsia="Times New Roman" w:cstheme="minorHAnsi"/>
          <w:sz w:val="24"/>
          <w:szCs w:val="24"/>
          <w:lang w:eastAsia="pl-PL"/>
        </w:rPr>
      </w:pPr>
      <w:r w:rsidRPr="00C57D43">
        <w:rPr>
          <w:rFonts w:eastAsia="Times New Roman" w:cstheme="minorHAnsi"/>
          <w:sz w:val="24"/>
          <w:szCs w:val="24"/>
          <w:lang w:eastAsia="pl-PL"/>
        </w:rPr>
        <w:t>dotrzymywania obustronnie ustalonych terminów;</w:t>
      </w:r>
    </w:p>
    <w:p w14:paraId="28535179" w14:textId="77777777" w:rsidR="00C57D43" w:rsidRPr="00C57D43" w:rsidRDefault="00C57D43" w:rsidP="00DE2664">
      <w:pPr>
        <w:numPr>
          <w:ilvl w:val="1"/>
          <w:numId w:val="12"/>
        </w:numPr>
        <w:tabs>
          <w:tab w:val="num" w:pos="851"/>
        </w:tabs>
        <w:spacing w:after="0" w:line="276" w:lineRule="auto"/>
        <w:ind w:left="993" w:hanging="284"/>
        <w:rPr>
          <w:rFonts w:eastAsia="Times New Roman" w:cstheme="minorHAnsi"/>
          <w:sz w:val="24"/>
          <w:szCs w:val="24"/>
          <w:lang w:eastAsia="pl-PL"/>
        </w:rPr>
      </w:pPr>
      <w:r w:rsidRPr="00C57D43">
        <w:rPr>
          <w:rFonts w:eastAsia="Times New Roman" w:cstheme="minorHAnsi"/>
          <w:sz w:val="24"/>
          <w:szCs w:val="24"/>
          <w:lang w:eastAsia="pl-PL"/>
        </w:rPr>
        <w:t>udzielenia Wykonawcy wszelkich informacji, materiałów i dokumentacji znajdujących się w jego posiadaniu, które będą niezbędne do prawidłowego i terminowego wykonania Zadania, o ile nie są objęte prawnie chronioną tajemnicą;</w:t>
      </w:r>
    </w:p>
    <w:p w14:paraId="1F694F3F" w14:textId="77777777" w:rsidR="00C57D43" w:rsidRPr="00C57D43" w:rsidRDefault="00C57D43" w:rsidP="00DE2664">
      <w:pPr>
        <w:numPr>
          <w:ilvl w:val="1"/>
          <w:numId w:val="12"/>
        </w:numPr>
        <w:tabs>
          <w:tab w:val="num" w:pos="851"/>
        </w:tabs>
        <w:spacing w:after="0" w:line="276" w:lineRule="auto"/>
        <w:ind w:left="993" w:hanging="284"/>
        <w:rPr>
          <w:rFonts w:eastAsia="Times New Roman" w:cstheme="minorHAnsi"/>
          <w:sz w:val="24"/>
          <w:szCs w:val="24"/>
          <w:lang w:eastAsia="pl-PL"/>
        </w:rPr>
      </w:pPr>
      <w:r w:rsidRPr="00C57D43">
        <w:rPr>
          <w:rFonts w:eastAsia="Times New Roman" w:cstheme="minorHAnsi"/>
          <w:sz w:val="24"/>
          <w:szCs w:val="24"/>
          <w:lang w:eastAsia="pl-PL"/>
        </w:rPr>
        <w:t>dostęp do infrastruktury niezbędnej do prawidłowej realizacji przedmiotu umowy, w tym zdalny dostęp do serwera/ów, na którym/</w:t>
      </w:r>
      <w:proofErr w:type="spellStart"/>
      <w:r w:rsidRPr="00C57D43">
        <w:rPr>
          <w:rFonts w:eastAsia="Times New Roman" w:cstheme="minorHAnsi"/>
          <w:sz w:val="24"/>
          <w:szCs w:val="24"/>
          <w:lang w:eastAsia="pl-PL"/>
        </w:rPr>
        <w:t>ch</w:t>
      </w:r>
      <w:proofErr w:type="spellEnd"/>
      <w:r w:rsidRPr="00C57D43">
        <w:rPr>
          <w:rFonts w:eastAsia="Times New Roman" w:cstheme="minorHAnsi"/>
          <w:sz w:val="24"/>
          <w:szCs w:val="24"/>
          <w:lang w:eastAsia="pl-PL"/>
        </w:rPr>
        <w:t xml:space="preserve"> usadowione są bazy danych Zamawiającego,</w:t>
      </w:r>
    </w:p>
    <w:p w14:paraId="2611F7E2" w14:textId="77777777" w:rsidR="00C57D43" w:rsidRPr="00C57D43" w:rsidRDefault="00C57D43" w:rsidP="00DE2664">
      <w:pPr>
        <w:numPr>
          <w:ilvl w:val="1"/>
          <w:numId w:val="12"/>
        </w:numPr>
        <w:tabs>
          <w:tab w:val="num" w:pos="1134"/>
        </w:tabs>
        <w:spacing w:after="0" w:line="276" w:lineRule="auto"/>
        <w:ind w:left="1134" w:hanging="425"/>
        <w:rPr>
          <w:rFonts w:eastAsia="Times New Roman" w:cstheme="minorHAnsi"/>
          <w:sz w:val="24"/>
          <w:szCs w:val="24"/>
          <w:lang w:eastAsia="pl-PL"/>
        </w:rPr>
      </w:pPr>
      <w:r w:rsidRPr="00C57D43">
        <w:rPr>
          <w:rFonts w:eastAsia="Times New Roman" w:cstheme="minorHAnsi"/>
          <w:sz w:val="24"/>
          <w:szCs w:val="24"/>
          <w:lang w:eastAsia="pl-PL"/>
        </w:rPr>
        <w:t>terminowej zapłaty Wynagrodzenia.</w:t>
      </w:r>
    </w:p>
    <w:p w14:paraId="1A5F6455" w14:textId="77777777"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4</w:t>
      </w:r>
    </w:p>
    <w:p w14:paraId="5898D271" w14:textId="77777777" w:rsidR="00C57D43" w:rsidRPr="00C57D43" w:rsidRDefault="00C57D43" w:rsidP="00DE2664">
      <w:pPr>
        <w:spacing w:after="0" w:line="276" w:lineRule="auto"/>
        <w:jc w:val="center"/>
        <w:rPr>
          <w:rFonts w:eastAsia="Times New Roman" w:cstheme="minorHAnsi"/>
          <w:b/>
          <w:sz w:val="24"/>
          <w:szCs w:val="24"/>
          <w:lang w:eastAsia="pl-PL"/>
        </w:rPr>
      </w:pPr>
    </w:p>
    <w:p w14:paraId="79CE106A" w14:textId="77777777" w:rsidR="00C57D43" w:rsidRPr="00C57D43" w:rsidRDefault="00C57D43" w:rsidP="00DE2664">
      <w:pPr>
        <w:suppressAutoHyphens/>
        <w:spacing w:after="0" w:line="276" w:lineRule="auto"/>
        <w:jc w:val="left"/>
        <w:rPr>
          <w:rFonts w:eastAsia="Times New Roman" w:cstheme="minorHAnsi"/>
          <w:b/>
          <w:bCs/>
          <w:sz w:val="24"/>
          <w:szCs w:val="24"/>
          <w:shd w:val="pct12" w:color="auto" w:fill="auto"/>
          <w:lang w:eastAsia="ar-SA"/>
        </w:rPr>
      </w:pPr>
      <w:r w:rsidRPr="00C57D43">
        <w:rPr>
          <w:rFonts w:eastAsia="Times New Roman" w:cstheme="minorHAnsi"/>
          <w:b/>
          <w:bCs/>
          <w:sz w:val="24"/>
          <w:szCs w:val="24"/>
          <w:shd w:val="pct12" w:color="auto" w:fill="auto"/>
          <w:lang w:eastAsia="ar-SA"/>
        </w:rPr>
        <w:t>CENA USŁUGI I WARUNKI PŁATNOŚCI</w:t>
      </w:r>
    </w:p>
    <w:p w14:paraId="7158AAC4" w14:textId="77777777" w:rsidR="00C57D43" w:rsidRPr="00C57D43" w:rsidRDefault="00C57D43" w:rsidP="00DE2664">
      <w:pPr>
        <w:numPr>
          <w:ilvl w:val="3"/>
          <w:numId w:val="14"/>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Prace wykonane na rzecz Zamawiającego w ramach opieki serwisowej wraz z ilością roboczogodzin ewidencjonowane są w odpowiednim protokole, utworzonym na podstawie zamkniętych zgłoszeń w systemie </w:t>
      </w:r>
      <w:proofErr w:type="spellStart"/>
      <w:r w:rsidRPr="00C57D43">
        <w:rPr>
          <w:rFonts w:eastAsia="Times New Roman" w:cstheme="minorHAnsi"/>
          <w:sz w:val="24"/>
          <w:szCs w:val="24"/>
          <w:lang w:eastAsia="ar-SA"/>
        </w:rPr>
        <w:t>HelpDesk</w:t>
      </w:r>
      <w:proofErr w:type="spellEnd"/>
      <w:r w:rsidRPr="00C57D43">
        <w:rPr>
          <w:rFonts w:eastAsia="Times New Roman" w:cstheme="minorHAnsi"/>
          <w:sz w:val="24"/>
          <w:szCs w:val="24"/>
          <w:lang w:eastAsia="ar-SA"/>
        </w:rPr>
        <w:t>.</w:t>
      </w:r>
    </w:p>
    <w:p w14:paraId="719C0F92" w14:textId="77777777" w:rsidR="00C57D43" w:rsidRPr="00C57D43" w:rsidRDefault="00C57D43" w:rsidP="00DE2664">
      <w:pPr>
        <w:numPr>
          <w:ilvl w:val="3"/>
          <w:numId w:val="14"/>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Protokół, o którym mowa w ust. 1 niniejszego paragrafu będzie podstawą do akceptacji przekazanej przez Wykonawcę faktury VAT. </w:t>
      </w:r>
    </w:p>
    <w:p w14:paraId="5BD4E82F" w14:textId="77777777" w:rsidR="00CE268E" w:rsidRPr="00DE2664" w:rsidRDefault="00C57D43" w:rsidP="00DE2664">
      <w:pPr>
        <w:numPr>
          <w:ilvl w:val="3"/>
          <w:numId w:val="14"/>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Koszt roboczogodziny wynosi </w:t>
      </w:r>
    </w:p>
    <w:p w14:paraId="0B0E4350" w14:textId="33CC827E" w:rsidR="00C57D43" w:rsidRPr="00DE2664" w:rsidRDefault="00CE268E" w:rsidP="00DE2664">
      <w:pPr>
        <w:suppressAutoHyphens/>
        <w:spacing w:after="0" w:line="276" w:lineRule="auto"/>
        <w:ind w:left="426"/>
        <w:rPr>
          <w:rFonts w:eastAsia="Times New Roman" w:cstheme="minorHAnsi"/>
          <w:sz w:val="24"/>
          <w:szCs w:val="24"/>
          <w:lang w:eastAsia="ar-SA"/>
        </w:rPr>
      </w:pPr>
      <w:r w:rsidRPr="00DE2664">
        <w:rPr>
          <w:rFonts w:eastAsia="Times New Roman" w:cstheme="minorHAnsi"/>
          <w:sz w:val="24"/>
          <w:szCs w:val="24"/>
          <w:lang w:eastAsia="ar-SA"/>
        </w:rPr>
        <w:t>wartość brutto……</w:t>
      </w:r>
      <w:r w:rsidR="00C57D43" w:rsidRPr="00C57D43">
        <w:rPr>
          <w:rFonts w:eastAsia="Times New Roman" w:cstheme="minorHAnsi"/>
          <w:sz w:val="24"/>
          <w:szCs w:val="24"/>
          <w:lang w:eastAsia="ar-SA"/>
        </w:rPr>
        <w:t xml:space="preserve"> zł  (słownie: </w:t>
      </w:r>
      <w:r w:rsidRPr="00DE2664">
        <w:rPr>
          <w:rFonts w:eastAsia="Times New Roman" w:cstheme="minorHAnsi"/>
          <w:sz w:val="24"/>
          <w:szCs w:val="24"/>
          <w:lang w:eastAsia="ar-SA"/>
        </w:rPr>
        <w:t>………………………….</w:t>
      </w:r>
      <w:r w:rsidR="00C57D43" w:rsidRPr="00C57D43">
        <w:rPr>
          <w:rFonts w:eastAsia="Times New Roman" w:cstheme="minorHAnsi"/>
          <w:sz w:val="24"/>
          <w:szCs w:val="24"/>
          <w:lang w:eastAsia="ar-SA"/>
        </w:rPr>
        <w:t>)</w:t>
      </w:r>
    </w:p>
    <w:p w14:paraId="47B6E547" w14:textId="1E60BE29" w:rsidR="00CE268E" w:rsidRPr="00C57D43" w:rsidRDefault="00CE268E" w:rsidP="00DE2664">
      <w:pPr>
        <w:suppressAutoHyphens/>
        <w:spacing w:after="0" w:line="276" w:lineRule="auto"/>
        <w:ind w:left="426"/>
        <w:rPr>
          <w:rFonts w:eastAsia="Times New Roman" w:cstheme="minorHAnsi"/>
          <w:sz w:val="24"/>
          <w:szCs w:val="24"/>
          <w:lang w:eastAsia="ar-SA"/>
        </w:rPr>
      </w:pPr>
      <w:r w:rsidRPr="00DE2664">
        <w:rPr>
          <w:rFonts w:eastAsia="Times New Roman" w:cstheme="minorHAnsi"/>
          <w:sz w:val="24"/>
          <w:szCs w:val="24"/>
          <w:lang w:eastAsia="ar-SA"/>
        </w:rPr>
        <w:t xml:space="preserve">wartość netto………..zł </w:t>
      </w:r>
      <w:r w:rsidRPr="00C57D43">
        <w:rPr>
          <w:rFonts w:eastAsia="Times New Roman" w:cstheme="minorHAnsi"/>
          <w:sz w:val="24"/>
          <w:szCs w:val="24"/>
          <w:lang w:eastAsia="ar-SA"/>
        </w:rPr>
        <w:t xml:space="preserve">(słownie: </w:t>
      </w:r>
      <w:r w:rsidRPr="00DE2664">
        <w:rPr>
          <w:rFonts w:eastAsia="Times New Roman" w:cstheme="minorHAnsi"/>
          <w:sz w:val="24"/>
          <w:szCs w:val="24"/>
          <w:lang w:eastAsia="ar-SA"/>
        </w:rPr>
        <w:t>………………………….</w:t>
      </w:r>
      <w:r w:rsidRPr="00C57D43">
        <w:rPr>
          <w:rFonts w:eastAsia="Times New Roman" w:cstheme="minorHAnsi"/>
          <w:sz w:val="24"/>
          <w:szCs w:val="24"/>
          <w:lang w:eastAsia="ar-SA"/>
        </w:rPr>
        <w:t>)</w:t>
      </w:r>
    </w:p>
    <w:p w14:paraId="3D38FD80" w14:textId="77777777" w:rsidR="00C57D43" w:rsidRPr="00C57D43" w:rsidRDefault="00C57D43" w:rsidP="00DE2664">
      <w:pPr>
        <w:numPr>
          <w:ilvl w:val="3"/>
          <w:numId w:val="14"/>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pl-PL"/>
        </w:rPr>
        <w:lastRenderedPageBreak/>
        <w:t>Wynagrodzenie obejmuje wszelkie koszty związane z realizacją przedmiotu umowy określonego w § 1 niniejszej umowy.</w:t>
      </w:r>
    </w:p>
    <w:p w14:paraId="4E61DC22" w14:textId="77777777" w:rsidR="00C57D43" w:rsidRPr="00C57D43" w:rsidRDefault="00C57D43" w:rsidP="00DE2664">
      <w:pPr>
        <w:numPr>
          <w:ilvl w:val="3"/>
          <w:numId w:val="14"/>
        </w:numPr>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pl-PL"/>
        </w:rPr>
        <w:t xml:space="preserve">Wartość przedmiotu umowy wynosi: </w:t>
      </w:r>
    </w:p>
    <w:p w14:paraId="1B46ECE1" w14:textId="006BDED3" w:rsidR="00C57D43" w:rsidRPr="00DE2664" w:rsidRDefault="00CE268E" w:rsidP="00DE2664">
      <w:pPr>
        <w:spacing w:after="0" w:line="276" w:lineRule="auto"/>
        <w:ind w:left="426"/>
        <w:rPr>
          <w:rFonts w:eastAsia="Times New Roman" w:cstheme="minorHAnsi"/>
          <w:b/>
          <w:sz w:val="24"/>
          <w:szCs w:val="24"/>
          <w:lang w:eastAsia="pl-PL"/>
        </w:rPr>
      </w:pPr>
      <w:r w:rsidRPr="00DE2664">
        <w:rPr>
          <w:rFonts w:eastAsia="Times New Roman" w:cstheme="minorHAnsi"/>
          <w:b/>
          <w:sz w:val="24"/>
          <w:szCs w:val="24"/>
          <w:lang w:eastAsia="pl-PL"/>
        </w:rPr>
        <w:t xml:space="preserve">wartość </w:t>
      </w:r>
      <w:r w:rsidR="00C57D43" w:rsidRPr="00C57D43">
        <w:rPr>
          <w:rFonts w:eastAsia="Times New Roman" w:cstheme="minorHAnsi"/>
          <w:b/>
          <w:sz w:val="24"/>
          <w:szCs w:val="24"/>
          <w:lang w:eastAsia="pl-PL"/>
        </w:rPr>
        <w:t xml:space="preserve">brutto: </w:t>
      </w:r>
      <w:r w:rsidRPr="00DE2664">
        <w:rPr>
          <w:rFonts w:eastAsia="Times New Roman" w:cstheme="minorHAnsi"/>
          <w:b/>
          <w:sz w:val="24"/>
          <w:szCs w:val="24"/>
          <w:lang w:eastAsia="pl-PL"/>
        </w:rPr>
        <w:t>…………………</w:t>
      </w:r>
      <w:r w:rsidR="00C57D43" w:rsidRPr="00C57D43">
        <w:rPr>
          <w:rFonts w:eastAsia="Times New Roman" w:cstheme="minorHAnsi"/>
          <w:b/>
          <w:sz w:val="24"/>
          <w:szCs w:val="24"/>
          <w:lang w:eastAsia="pl-PL"/>
        </w:rPr>
        <w:t xml:space="preserve"> zł (słownie:</w:t>
      </w:r>
      <w:r w:rsidRPr="00DE2664">
        <w:rPr>
          <w:rFonts w:eastAsia="Times New Roman" w:cstheme="minorHAnsi"/>
          <w:b/>
          <w:sz w:val="24"/>
          <w:szCs w:val="24"/>
          <w:lang w:eastAsia="pl-PL"/>
        </w:rPr>
        <w:t>………………………..</w:t>
      </w:r>
      <w:r w:rsidR="00C57D43" w:rsidRPr="00C57D43">
        <w:rPr>
          <w:rFonts w:eastAsia="Times New Roman" w:cstheme="minorHAnsi"/>
          <w:b/>
          <w:sz w:val="24"/>
          <w:szCs w:val="24"/>
          <w:lang w:eastAsia="pl-PL"/>
        </w:rPr>
        <w:t>)</w:t>
      </w:r>
    </w:p>
    <w:p w14:paraId="454FF368" w14:textId="71821F49" w:rsidR="00CE268E" w:rsidRPr="00DE2664" w:rsidRDefault="00CE268E" w:rsidP="00DE2664">
      <w:pPr>
        <w:spacing w:after="0" w:line="276" w:lineRule="auto"/>
        <w:ind w:left="426"/>
        <w:rPr>
          <w:rFonts w:eastAsia="Times New Roman" w:cstheme="minorHAnsi"/>
          <w:bCs/>
          <w:sz w:val="24"/>
          <w:szCs w:val="24"/>
          <w:lang w:eastAsia="pl-PL"/>
        </w:rPr>
      </w:pPr>
      <w:r w:rsidRPr="00DE2664">
        <w:rPr>
          <w:rFonts w:eastAsia="Times New Roman" w:cstheme="minorHAnsi"/>
          <w:bCs/>
          <w:sz w:val="24"/>
          <w:szCs w:val="24"/>
          <w:lang w:eastAsia="pl-PL"/>
        </w:rPr>
        <w:t>VAT%</w:t>
      </w:r>
    </w:p>
    <w:p w14:paraId="27F734D9" w14:textId="7601D82B" w:rsidR="00CE268E" w:rsidRPr="00C57D43" w:rsidRDefault="00CE268E" w:rsidP="00DE2664">
      <w:pPr>
        <w:spacing w:after="0" w:line="276" w:lineRule="auto"/>
        <w:ind w:left="426"/>
        <w:rPr>
          <w:rFonts w:eastAsia="Times New Roman" w:cstheme="minorHAnsi"/>
          <w:bCs/>
          <w:sz w:val="24"/>
          <w:szCs w:val="24"/>
          <w:lang w:eastAsia="pl-PL"/>
        </w:rPr>
      </w:pPr>
      <w:r w:rsidRPr="00DE2664">
        <w:rPr>
          <w:rFonts w:eastAsia="Times New Roman" w:cstheme="minorHAnsi"/>
          <w:bCs/>
          <w:sz w:val="24"/>
          <w:szCs w:val="24"/>
          <w:lang w:eastAsia="pl-PL"/>
        </w:rPr>
        <w:t>Wartość netto</w:t>
      </w:r>
      <w:r w:rsidR="00AE1A36" w:rsidRPr="00DE2664">
        <w:rPr>
          <w:rFonts w:eastAsia="Times New Roman" w:cstheme="minorHAnsi"/>
          <w:bCs/>
          <w:sz w:val="24"/>
          <w:szCs w:val="24"/>
          <w:lang w:eastAsia="pl-PL"/>
        </w:rPr>
        <w:t>:………………… zł (słownie:………………………..)</w:t>
      </w:r>
    </w:p>
    <w:p w14:paraId="0AFA3621" w14:textId="445D97D6" w:rsidR="00C57D43" w:rsidRPr="00C57D43" w:rsidRDefault="00C57D43" w:rsidP="00DE2664">
      <w:pPr>
        <w:numPr>
          <w:ilvl w:val="3"/>
          <w:numId w:val="14"/>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 xml:space="preserve">Zamawiający zobowiązany jest do zapłaty Wykonawcy Wynagrodzenia w </w:t>
      </w:r>
      <w:r w:rsidR="00BC2907">
        <w:rPr>
          <w:rFonts w:eastAsia="Times New Roman" w:cstheme="minorHAnsi"/>
          <w:sz w:val="24"/>
          <w:szCs w:val="24"/>
          <w:lang w:eastAsia="pl-PL"/>
        </w:rPr>
        <w:t xml:space="preserve">12 </w:t>
      </w:r>
      <w:r w:rsidRPr="00C57D43">
        <w:rPr>
          <w:rFonts w:eastAsia="Times New Roman" w:cstheme="minorHAnsi"/>
          <w:sz w:val="24"/>
          <w:szCs w:val="24"/>
          <w:lang w:eastAsia="pl-PL"/>
        </w:rPr>
        <w:t xml:space="preserve">równych ratach płatnych w okresach miesięcznych. </w:t>
      </w:r>
    </w:p>
    <w:p w14:paraId="3BFB40EB" w14:textId="77777777" w:rsidR="00C57D43" w:rsidRPr="00C57D43" w:rsidRDefault="00C57D43" w:rsidP="00DE2664">
      <w:pPr>
        <w:numPr>
          <w:ilvl w:val="3"/>
          <w:numId w:val="14"/>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 xml:space="preserve">Wykonawca wystawiać będzie faktury w wysokości należnej raty na koniec każdego miesiąca za dany miesiąc. </w:t>
      </w:r>
    </w:p>
    <w:p w14:paraId="3DB0316F" w14:textId="6B8FA1EC" w:rsidR="009351B7" w:rsidRPr="00DE2664" w:rsidRDefault="009351B7" w:rsidP="00BC2907">
      <w:pPr>
        <w:pStyle w:val="Akapitzlist"/>
        <w:numPr>
          <w:ilvl w:val="3"/>
          <w:numId w:val="14"/>
        </w:numPr>
        <w:spacing w:after="0" w:line="276" w:lineRule="auto"/>
        <w:ind w:left="425" w:hanging="425"/>
        <w:rPr>
          <w:rFonts w:eastAsia="Times New Roman" w:cstheme="minorHAnsi"/>
          <w:sz w:val="24"/>
          <w:szCs w:val="24"/>
          <w:lang w:eastAsia="pl-PL"/>
        </w:rPr>
      </w:pPr>
      <w:r w:rsidRPr="00DE2664">
        <w:rPr>
          <w:rFonts w:eastAsia="Times New Roman" w:cstheme="minorHAnsi"/>
          <w:sz w:val="24"/>
          <w:szCs w:val="24"/>
          <w:lang w:eastAsia="pl-PL"/>
        </w:rPr>
        <w:t>Zamawiający zapłaci Wynagrodzenie przelewem na konto Wykonawcy w terminie 60 dni od daty doręczenia faktury VAT Zamawiającemu.</w:t>
      </w:r>
    </w:p>
    <w:p w14:paraId="725A5006" w14:textId="77777777" w:rsidR="00C57D43" w:rsidRPr="00C57D43" w:rsidRDefault="00C57D43" w:rsidP="00DE2664">
      <w:pPr>
        <w:numPr>
          <w:ilvl w:val="3"/>
          <w:numId w:val="14"/>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W przypadku wykonania części robót przez podwykonawcę lub dalszego podwykonawcę zapłata wynagrodzenia nastąpi po dostarczeniu przez Wykonawcę oświadczenia podwykonawcy lub dalszego podwykonawcy o całkowitym rozliczeniu należnego im wynagrodzenia.</w:t>
      </w:r>
    </w:p>
    <w:p w14:paraId="0DBCDE09" w14:textId="77777777" w:rsidR="00C57D43" w:rsidRPr="00C57D43" w:rsidRDefault="00C57D43" w:rsidP="00DE2664">
      <w:pPr>
        <w:numPr>
          <w:ilvl w:val="3"/>
          <w:numId w:val="14"/>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W przypadku nie uregulowania przez Zamawiającego płatności w wyznaczonym terminie, Wykonawcy przysługuje prawo żądania zapłaty przez Zamawiającego ustawowych odsetek za opóźnienie w transakcjach handlowych.</w:t>
      </w:r>
    </w:p>
    <w:p w14:paraId="5ED7AB18" w14:textId="77777777" w:rsidR="00C57D43" w:rsidRPr="00C57D43" w:rsidRDefault="00C57D43" w:rsidP="00DE2664">
      <w:pPr>
        <w:numPr>
          <w:ilvl w:val="3"/>
          <w:numId w:val="14"/>
        </w:numPr>
        <w:spacing w:after="0" w:line="276" w:lineRule="auto"/>
        <w:ind w:left="426" w:hanging="426"/>
        <w:rPr>
          <w:rFonts w:eastAsia="Times New Roman" w:cstheme="minorHAnsi"/>
          <w:sz w:val="24"/>
          <w:szCs w:val="24"/>
          <w:lang w:eastAsia="pl-PL"/>
        </w:rPr>
      </w:pPr>
      <w:r w:rsidRPr="00C57D43">
        <w:rPr>
          <w:rFonts w:eastAsia="Times New Roman" w:cstheme="minorHAnsi"/>
          <w:sz w:val="24"/>
          <w:szCs w:val="24"/>
          <w:lang w:eastAsia="pl-PL"/>
        </w:rPr>
        <w:t>Za datę zapłaty uważa się dzień obciążenia rachunku bankowego Zamawiającego.</w:t>
      </w:r>
    </w:p>
    <w:p w14:paraId="12CB9D66" w14:textId="77777777" w:rsidR="00C57D43" w:rsidRPr="00C57D43" w:rsidRDefault="00C57D43" w:rsidP="00DE2664">
      <w:pPr>
        <w:tabs>
          <w:tab w:val="num" w:pos="720"/>
        </w:tabs>
        <w:spacing w:after="0" w:line="276" w:lineRule="auto"/>
        <w:ind w:left="720" w:hanging="720"/>
        <w:jc w:val="center"/>
        <w:rPr>
          <w:rFonts w:eastAsia="Times New Roman" w:cstheme="minorHAnsi"/>
          <w:b/>
          <w:bCs/>
          <w:sz w:val="24"/>
          <w:szCs w:val="24"/>
          <w:lang w:eastAsia="pl-PL"/>
        </w:rPr>
      </w:pPr>
      <w:r w:rsidRPr="00C57D43">
        <w:rPr>
          <w:rFonts w:eastAsia="Times New Roman" w:cstheme="minorHAnsi"/>
          <w:b/>
          <w:bCs/>
          <w:sz w:val="24"/>
          <w:szCs w:val="24"/>
          <w:lang w:eastAsia="pl-PL"/>
        </w:rPr>
        <w:t>§ 5</w:t>
      </w:r>
    </w:p>
    <w:p w14:paraId="28621830" w14:textId="77777777" w:rsidR="00C57D43" w:rsidRPr="00C57D43" w:rsidRDefault="00C57D43" w:rsidP="00DE2664">
      <w:pPr>
        <w:spacing w:after="0" w:line="276" w:lineRule="auto"/>
        <w:ind w:left="66"/>
        <w:rPr>
          <w:rFonts w:eastAsia="Times New Roman" w:cstheme="minorHAnsi"/>
          <w:bCs/>
          <w:sz w:val="24"/>
          <w:szCs w:val="24"/>
          <w:lang w:eastAsia="pl-PL"/>
        </w:rPr>
      </w:pPr>
      <w:r w:rsidRPr="00C57D43">
        <w:rPr>
          <w:rFonts w:eastAsia="Times New Roman" w:cstheme="minorHAnsi"/>
          <w:bCs/>
          <w:sz w:val="24"/>
          <w:szCs w:val="24"/>
          <w:lang w:eastAsia="pl-PL"/>
        </w:rPr>
        <w:t>Osobą odpowiedzialna za realizację niniejszej umowy ze strony Zamawiającego w sprawach formalnych i merytorycznych dotyczących realizacji usługi jest Kierownik Działu Informatyki – tel. (067) 21 06 600.</w:t>
      </w:r>
    </w:p>
    <w:p w14:paraId="5646C3E0" w14:textId="77777777"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6</w:t>
      </w:r>
    </w:p>
    <w:p w14:paraId="73D54B6D" w14:textId="77777777" w:rsidR="00C57D43" w:rsidRPr="00C57D43" w:rsidRDefault="00C57D43" w:rsidP="00DE2664">
      <w:pPr>
        <w:spacing w:after="0" w:line="276" w:lineRule="auto"/>
        <w:rPr>
          <w:rFonts w:eastAsia="Times New Roman" w:cstheme="minorHAnsi"/>
          <w:b/>
          <w:sz w:val="24"/>
          <w:szCs w:val="24"/>
          <w:shd w:val="pct12" w:color="auto" w:fill="auto"/>
          <w:lang w:eastAsia="pl-PL"/>
        </w:rPr>
      </w:pPr>
      <w:r w:rsidRPr="00DE2664">
        <w:rPr>
          <w:rFonts w:eastAsia="Times New Roman" w:cstheme="minorHAnsi"/>
          <w:b/>
          <w:sz w:val="24"/>
          <w:szCs w:val="24"/>
          <w:highlight w:val="lightGray"/>
          <w:shd w:val="pct12" w:color="auto" w:fill="auto"/>
          <w:lang w:eastAsia="pl-PL"/>
        </w:rPr>
        <w:t>KARY UMOWNE</w:t>
      </w:r>
    </w:p>
    <w:p w14:paraId="58BB99BE" w14:textId="402009FF" w:rsidR="00C57D43" w:rsidRPr="00C57D43" w:rsidRDefault="00C57D43" w:rsidP="00DE2664">
      <w:pPr>
        <w:widowControl w:val="0"/>
        <w:numPr>
          <w:ilvl w:val="0"/>
          <w:numId w:val="15"/>
        </w:numPr>
        <w:suppressAutoHyphens/>
        <w:autoSpaceDE w:val="0"/>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W przypadku </w:t>
      </w:r>
      <w:r w:rsidR="00AE1A36" w:rsidRPr="00DE2664">
        <w:rPr>
          <w:rFonts w:eastAsia="Times New Roman" w:cstheme="minorHAnsi"/>
          <w:sz w:val="24"/>
          <w:szCs w:val="24"/>
          <w:lang w:eastAsia="ar-SA"/>
        </w:rPr>
        <w:t xml:space="preserve">opóźnienia </w:t>
      </w:r>
      <w:r w:rsidRPr="00C57D43">
        <w:rPr>
          <w:rFonts w:eastAsia="Times New Roman" w:cstheme="minorHAnsi"/>
          <w:sz w:val="24"/>
          <w:szCs w:val="24"/>
          <w:lang w:eastAsia="ar-SA"/>
        </w:rPr>
        <w:t xml:space="preserve">Wykonawcy w realizacji przedmiotu umowy ponad terminy określone w </w:t>
      </w:r>
      <w:r w:rsidR="00AE1A36" w:rsidRPr="00DE2664">
        <w:rPr>
          <w:rFonts w:eastAsia="Times New Roman" w:cstheme="minorHAnsi"/>
          <w:sz w:val="24"/>
          <w:szCs w:val="24"/>
          <w:lang w:eastAsia="ar-SA"/>
        </w:rPr>
        <w:t>zał. nr 1 do umowy (opis przedmiotu zamówienia – zał. nr 2 do SWZ)</w:t>
      </w:r>
      <w:r w:rsidRPr="00C57D43">
        <w:rPr>
          <w:rFonts w:eastAsia="Times New Roman" w:cstheme="minorHAnsi"/>
          <w:sz w:val="24"/>
          <w:szCs w:val="24"/>
          <w:lang w:eastAsia="ar-SA"/>
        </w:rPr>
        <w:t>, Wykonawca zapłaci na rzecz Zamawiającego kary umowne w następującej wysokości:</w:t>
      </w:r>
    </w:p>
    <w:p w14:paraId="300605AF" w14:textId="3029E357" w:rsidR="00C57D43" w:rsidRPr="00C57D43" w:rsidRDefault="00C57D43" w:rsidP="00DE2664">
      <w:pPr>
        <w:widowControl w:val="0"/>
        <w:numPr>
          <w:ilvl w:val="1"/>
          <w:numId w:val="15"/>
        </w:numPr>
        <w:suppressAutoHyphens/>
        <w:autoSpaceDE w:val="0"/>
        <w:spacing w:after="0" w:line="276" w:lineRule="auto"/>
        <w:ind w:left="1134" w:hanging="425"/>
        <w:rPr>
          <w:rFonts w:eastAsia="Times New Roman" w:cstheme="minorHAnsi"/>
          <w:sz w:val="24"/>
          <w:szCs w:val="24"/>
          <w:lang w:eastAsia="ar-SA"/>
        </w:rPr>
      </w:pPr>
      <w:r w:rsidRPr="00C57D43">
        <w:rPr>
          <w:rFonts w:eastAsia="Times New Roman" w:cstheme="minorHAnsi"/>
          <w:sz w:val="24"/>
          <w:szCs w:val="24"/>
          <w:lang w:eastAsia="ar-SA"/>
        </w:rPr>
        <w:t xml:space="preserve">w odniesieniu do </w:t>
      </w:r>
      <w:r w:rsidR="004966F9" w:rsidRPr="00DE2664">
        <w:rPr>
          <w:rFonts w:eastAsia="Times New Roman" w:cstheme="minorHAnsi"/>
          <w:sz w:val="24"/>
          <w:szCs w:val="24"/>
          <w:lang w:eastAsia="ar-SA"/>
        </w:rPr>
        <w:t>czasu usunięcia błędu aplikacji</w:t>
      </w:r>
      <w:r w:rsidRPr="00C57D43">
        <w:rPr>
          <w:rFonts w:eastAsia="Times New Roman" w:cstheme="minorHAnsi"/>
          <w:sz w:val="24"/>
          <w:szCs w:val="24"/>
          <w:lang w:eastAsia="ar-SA"/>
        </w:rPr>
        <w:t xml:space="preserve">– karę umowną w wysokości 0,01 % Wynagrodzenia wskazanego w § 4 ust. 5 niniejszej umowy za </w:t>
      </w:r>
      <w:r w:rsidR="004966F9" w:rsidRPr="00DE2664">
        <w:rPr>
          <w:rFonts w:eastAsia="Times New Roman" w:cstheme="minorHAnsi"/>
          <w:sz w:val="24"/>
          <w:szCs w:val="24"/>
          <w:lang w:eastAsia="ar-SA"/>
        </w:rPr>
        <w:t xml:space="preserve"> każdy kolejny dzień opóźnienia.</w:t>
      </w:r>
    </w:p>
    <w:p w14:paraId="7214E77C" w14:textId="1FEC5423" w:rsidR="00C57D43" w:rsidRPr="00C57D43" w:rsidRDefault="00C57D43" w:rsidP="00DE2664">
      <w:pPr>
        <w:widowControl w:val="0"/>
        <w:numPr>
          <w:ilvl w:val="1"/>
          <w:numId w:val="15"/>
        </w:numPr>
        <w:suppressAutoHyphens/>
        <w:autoSpaceDE w:val="0"/>
        <w:spacing w:after="0" w:line="276" w:lineRule="auto"/>
        <w:ind w:left="1134" w:hanging="425"/>
        <w:rPr>
          <w:rFonts w:eastAsia="Times New Roman" w:cstheme="minorHAnsi"/>
          <w:sz w:val="24"/>
          <w:szCs w:val="24"/>
          <w:lang w:eastAsia="ar-SA"/>
        </w:rPr>
      </w:pPr>
      <w:r w:rsidRPr="00C57D43">
        <w:rPr>
          <w:rFonts w:eastAsia="Times New Roman" w:cstheme="minorHAnsi"/>
          <w:sz w:val="24"/>
          <w:szCs w:val="24"/>
          <w:lang w:eastAsia="ar-SA"/>
        </w:rPr>
        <w:t xml:space="preserve">w odniesieniu do Czasu usunięcia Awarii – karę umowną w wysokości 0,03 % Wynagrodzenia wskazanego w  § 4 ust. 5 niniejszej umowy za każde rozpoczęte kolejne 12 godzin </w:t>
      </w:r>
      <w:r w:rsidR="004966F9" w:rsidRPr="00DE2664">
        <w:rPr>
          <w:rFonts w:eastAsia="Times New Roman" w:cstheme="minorHAnsi"/>
          <w:sz w:val="24"/>
          <w:szCs w:val="24"/>
          <w:lang w:eastAsia="ar-SA"/>
        </w:rPr>
        <w:t>opóźnienia.</w:t>
      </w:r>
    </w:p>
    <w:p w14:paraId="270162E1" w14:textId="06AE2AB0" w:rsidR="00C57D43" w:rsidRPr="00C57D43" w:rsidRDefault="00C57D43" w:rsidP="00DE2664">
      <w:pPr>
        <w:widowControl w:val="0"/>
        <w:numPr>
          <w:ilvl w:val="1"/>
          <w:numId w:val="15"/>
        </w:numPr>
        <w:suppressAutoHyphens/>
        <w:autoSpaceDE w:val="0"/>
        <w:spacing w:after="0" w:line="276" w:lineRule="auto"/>
        <w:ind w:left="1134" w:hanging="425"/>
        <w:rPr>
          <w:rFonts w:eastAsia="Times New Roman" w:cstheme="minorHAnsi"/>
          <w:sz w:val="24"/>
          <w:szCs w:val="24"/>
          <w:lang w:eastAsia="ar-SA"/>
        </w:rPr>
      </w:pPr>
      <w:r w:rsidRPr="00C57D43">
        <w:rPr>
          <w:rFonts w:eastAsia="Times New Roman" w:cstheme="minorHAnsi"/>
          <w:sz w:val="24"/>
          <w:szCs w:val="24"/>
          <w:lang w:eastAsia="ar-SA"/>
        </w:rPr>
        <w:t xml:space="preserve">w odniesieniu do Czasu usunięcia Wady Aplikacji - karę umowną w wysokości 0,05 % Wynagrodzenia wskazanego w § 4 ust. 5 niniejszej umowy za każdy kolejny dzień </w:t>
      </w:r>
      <w:r w:rsidR="004966F9" w:rsidRPr="00DE2664">
        <w:rPr>
          <w:rFonts w:eastAsia="Times New Roman" w:cstheme="minorHAnsi"/>
          <w:sz w:val="24"/>
          <w:szCs w:val="24"/>
          <w:lang w:eastAsia="ar-SA"/>
        </w:rPr>
        <w:t>opóźnienia.</w:t>
      </w:r>
      <w:r w:rsidRPr="00C57D43">
        <w:rPr>
          <w:rFonts w:eastAsia="Times New Roman" w:cstheme="minorHAnsi"/>
          <w:sz w:val="24"/>
          <w:szCs w:val="24"/>
          <w:lang w:eastAsia="ar-SA"/>
        </w:rPr>
        <w:t xml:space="preserve"> </w:t>
      </w:r>
    </w:p>
    <w:p w14:paraId="0423E4F0" w14:textId="77777777" w:rsidR="004966F9" w:rsidRPr="00DE2664" w:rsidRDefault="00C57D43" w:rsidP="00DE2664">
      <w:pPr>
        <w:widowControl w:val="0"/>
        <w:numPr>
          <w:ilvl w:val="1"/>
          <w:numId w:val="15"/>
        </w:numPr>
        <w:suppressAutoHyphens/>
        <w:autoSpaceDE w:val="0"/>
        <w:spacing w:after="0" w:line="276" w:lineRule="auto"/>
        <w:ind w:left="1134" w:hanging="425"/>
        <w:rPr>
          <w:rFonts w:eastAsia="Times New Roman" w:cstheme="minorHAnsi"/>
          <w:sz w:val="24"/>
          <w:szCs w:val="24"/>
          <w:lang w:eastAsia="ar-SA"/>
        </w:rPr>
      </w:pPr>
      <w:r w:rsidRPr="00C57D43">
        <w:rPr>
          <w:rFonts w:eastAsia="Times New Roman" w:cstheme="minorHAnsi"/>
          <w:sz w:val="24"/>
          <w:szCs w:val="24"/>
          <w:lang w:eastAsia="ar-SA"/>
        </w:rPr>
        <w:t xml:space="preserve">w odniesieniu do Czasu usunięcia </w:t>
      </w:r>
      <w:r w:rsidR="004966F9" w:rsidRPr="00DE2664">
        <w:rPr>
          <w:rFonts w:eastAsia="Times New Roman" w:cstheme="minorHAnsi"/>
          <w:sz w:val="24"/>
          <w:szCs w:val="24"/>
          <w:lang w:eastAsia="ar-SA"/>
        </w:rPr>
        <w:t>awarii po aktualizacji</w:t>
      </w:r>
      <w:r w:rsidRPr="00C57D43">
        <w:rPr>
          <w:rFonts w:eastAsia="Times New Roman" w:cstheme="minorHAnsi"/>
          <w:sz w:val="24"/>
          <w:szCs w:val="24"/>
          <w:lang w:eastAsia="ar-SA"/>
        </w:rPr>
        <w:t>– karę umowną w wysokości 0,03 % Wynagrodzenia wskazanego w § 4 ust. 5 niniejszej umowy za</w:t>
      </w:r>
      <w:r w:rsidR="004966F9" w:rsidRPr="00DE2664">
        <w:rPr>
          <w:rFonts w:eastAsia="Times New Roman" w:cstheme="minorHAnsi"/>
          <w:sz w:val="24"/>
          <w:szCs w:val="24"/>
          <w:lang w:eastAsia="ar-SA"/>
        </w:rPr>
        <w:t xml:space="preserve"> każde rozpoczęte kolejne 16 godzin opóźnienia.</w:t>
      </w:r>
    </w:p>
    <w:p w14:paraId="25A239DB" w14:textId="777FC7DB" w:rsidR="00C57D43" w:rsidRPr="00C57D43" w:rsidRDefault="004966F9" w:rsidP="00DE2664">
      <w:pPr>
        <w:widowControl w:val="0"/>
        <w:numPr>
          <w:ilvl w:val="1"/>
          <w:numId w:val="15"/>
        </w:numPr>
        <w:suppressAutoHyphens/>
        <w:autoSpaceDE w:val="0"/>
        <w:spacing w:after="0" w:line="276" w:lineRule="auto"/>
        <w:ind w:left="1134" w:hanging="425"/>
        <w:rPr>
          <w:rFonts w:eastAsia="Times New Roman" w:cstheme="minorHAnsi"/>
          <w:sz w:val="24"/>
          <w:szCs w:val="24"/>
          <w:lang w:eastAsia="ar-SA"/>
        </w:rPr>
      </w:pPr>
      <w:r w:rsidRPr="00DE2664">
        <w:rPr>
          <w:rFonts w:eastAsia="Times New Roman" w:cstheme="minorHAnsi"/>
          <w:sz w:val="24"/>
          <w:szCs w:val="24"/>
          <w:lang w:eastAsia="ar-SA"/>
        </w:rPr>
        <w:t xml:space="preserve"> </w:t>
      </w:r>
      <w:r w:rsidR="00C57D43" w:rsidRPr="00C57D43">
        <w:rPr>
          <w:rFonts w:eastAsia="Times New Roman" w:cstheme="minorHAnsi"/>
          <w:sz w:val="24"/>
          <w:szCs w:val="24"/>
          <w:lang w:eastAsia="ar-SA"/>
        </w:rPr>
        <w:t>w odniesieniu do Czasu obsługi Konsultacji – karę umowną w wysokości 0,01 % Wynagrodzenia wskazanego w § 4 ust. 5 niniejszej umowy za każdy kolejny dzień</w:t>
      </w:r>
      <w:r w:rsidRPr="00DE2664">
        <w:rPr>
          <w:rFonts w:eastAsia="Times New Roman" w:cstheme="minorHAnsi"/>
          <w:sz w:val="24"/>
          <w:szCs w:val="24"/>
          <w:lang w:eastAsia="ar-SA"/>
        </w:rPr>
        <w:t xml:space="preserve"> opóźnienia.</w:t>
      </w:r>
      <w:r w:rsidR="00C57D43" w:rsidRPr="00C57D43">
        <w:rPr>
          <w:rFonts w:eastAsia="Times New Roman" w:cstheme="minorHAnsi"/>
          <w:sz w:val="24"/>
          <w:szCs w:val="24"/>
          <w:lang w:eastAsia="ar-SA"/>
        </w:rPr>
        <w:t xml:space="preserve"> </w:t>
      </w:r>
    </w:p>
    <w:p w14:paraId="5B925768" w14:textId="77777777" w:rsidR="00C57D43" w:rsidRPr="00C57D43" w:rsidRDefault="00C57D43" w:rsidP="00DE2664">
      <w:pPr>
        <w:widowControl w:val="0"/>
        <w:numPr>
          <w:ilvl w:val="0"/>
          <w:numId w:val="15"/>
        </w:numPr>
        <w:suppressAutoHyphens/>
        <w:autoSpaceDE w:val="0"/>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Kary umowne opisane w ustępie 1 niniejszego paragrafu liczone będą odrębnie do każdego pojedynczego zgłoszenia.</w:t>
      </w:r>
    </w:p>
    <w:p w14:paraId="407C87B4" w14:textId="409C2F7C" w:rsidR="00366237" w:rsidRPr="00DE2664" w:rsidRDefault="00366237" w:rsidP="00DE2664">
      <w:pPr>
        <w:pStyle w:val="Akapitzlist"/>
        <w:numPr>
          <w:ilvl w:val="0"/>
          <w:numId w:val="15"/>
        </w:numPr>
        <w:overflowPunct w:val="0"/>
        <w:autoSpaceDE w:val="0"/>
        <w:autoSpaceDN w:val="0"/>
        <w:adjustRightInd w:val="0"/>
        <w:spacing w:after="0" w:line="276" w:lineRule="auto"/>
        <w:ind w:left="426"/>
        <w:textAlignment w:val="baseline"/>
        <w:rPr>
          <w:rFonts w:cstheme="minorHAnsi"/>
          <w:sz w:val="24"/>
          <w:szCs w:val="24"/>
          <w:lang w:eastAsia="pl-PL"/>
        </w:rPr>
      </w:pPr>
      <w:bookmarkStart w:id="7" w:name="_Hlk524607400"/>
      <w:r w:rsidRPr="00DE2664">
        <w:rPr>
          <w:rFonts w:cstheme="minorHAnsi"/>
          <w:sz w:val="24"/>
          <w:szCs w:val="24"/>
          <w:lang w:eastAsia="pl-PL"/>
        </w:rPr>
        <w:t>W przypadku odstąpienia od umowy z winy Wykonawcy lub Zamawiającego druga strona może dochodzić od strony winnej kary umownej w wysokości do 10% wartości brutto umowy.</w:t>
      </w:r>
    </w:p>
    <w:p w14:paraId="54931AD3" w14:textId="77777777" w:rsidR="00366237" w:rsidRPr="00DE2664" w:rsidRDefault="00366237" w:rsidP="00DE2664">
      <w:pPr>
        <w:pStyle w:val="Akapitzlist"/>
        <w:numPr>
          <w:ilvl w:val="0"/>
          <w:numId w:val="15"/>
        </w:numPr>
        <w:overflowPunct w:val="0"/>
        <w:autoSpaceDE w:val="0"/>
        <w:autoSpaceDN w:val="0"/>
        <w:adjustRightInd w:val="0"/>
        <w:spacing w:after="0" w:line="276" w:lineRule="auto"/>
        <w:ind w:left="426"/>
        <w:textAlignment w:val="baseline"/>
        <w:rPr>
          <w:rFonts w:cstheme="minorHAnsi"/>
          <w:sz w:val="24"/>
          <w:szCs w:val="24"/>
          <w:lang w:eastAsia="pl-PL"/>
        </w:rPr>
      </w:pPr>
      <w:r w:rsidRPr="00DE2664">
        <w:rPr>
          <w:rFonts w:cstheme="minorHAnsi"/>
          <w:sz w:val="24"/>
          <w:szCs w:val="24"/>
          <w:lang w:eastAsia="pl-PL"/>
        </w:rPr>
        <w:t>Jeżeli wysokość szkody przekracza wysokość kary umownej, Zamawiający zastrzega sobie prawo dochodzenia na drodze sądowej odszkodowania przekraczającego wysokość kary.</w:t>
      </w:r>
    </w:p>
    <w:p w14:paraId="7EFBF095" w14:textId="60701B47" w:rsidR="00366237" w:rsidRPr="00DE2664" w:rsidRDefault="00B656DD" w:rsidP="00DE2664">
      <w:pPr>
        <w:pStyle w:val="Akapitzlist"/>
        <w:numPr>
          <w:ilvl w:val="0"/>
          <w:numId w:val="15"/>
        </w:numPr>
        <w:overflowPunct w:val="0"/>
        <w:autoSpaceDE w:val="0"/>
        <w:autoSpaceDN w:val="0"/>
        <w:adjustRightInd w:val="0"/>
        <w:spacing w:after="0" w:line="276" w:lineRule="auto"/>
        <w:ind w:left="426"/>
        <w:textAlignment w:val="baseline"/>
        <w:rPr>
          <w:rFonts w:cstheme="minorHAnsi"/>
          <w:sz w:val="24"/>
          <w:szCs w:val="24"/>
          <w:lang w:eastAsia="pl-PL"/>
        </w:rPr>
      </w:pPr>
      <w:r w:rsidRPr="00DE2664">
        <w:rPr>
          <w:rFonts w:cstheme="minorHAnsi"/>
          <w:sz w:val="24"/>
          <w:szCs w:val="24"/>
          <w:lang w:eastAsia="pl-PL"/>
        </w:rPr>
        <w:t>Łączna maksymalna wysokość wszystkich kar umownych nie może przekraczać 20% wartości umownej brutto zadania.</w:t>
      </w:r>
    </w:p>
    <w:p w14:paraId="2BA53543" w14:textId="2A78FFD9" w:rsidR="00C57D43" w:rsidRPr="00DE2664" w:rsidRDefault="00C57D43" w:rsidP="00DE2664">
      <w:pPr>
        <w:pStyle w:val="Akapitzlist"/>
        <w:overflowPunct w:val="0"/>
        <w:autoSpaceDE w:val="0"/>
        <w:autoSpaceDN w:val="0"/>
        <w:adjustRightInd w:val="0"/>
        <w:spacing w:after="0" w:line="276" w:lineRule="auto"/>
        <w:ind w:left="0"/>
        <w:jc w:val="center"/>
        <w:textAlignment w:val="baseline"/>
        <w:rPr>
          <w:rFonts w:cstheme="minorHAnsi"/>
          <w:sz w:val="24"/>
          <w:szCs w:val="24"/>
          <w:lang w:eastAsia="pl-PL"/>
        </w:rPr>
      </w:pPr>
      <w:r w:rsidRPr="00DE2664">
        <w:rPr>
          <w:rFonts w:eastAsia="Times New Roman" w:cstheme="minorHAnsi"/>
          <w:b/>
          <w:color w:val="000000"/>
          <w:sz w:val="24"/>
          <w:szCs w:val="24"/>
          <w:lang w:eastAsia="pl-PL"/>
        </w:rPr>
        <w:lastRenderedPageBreak/>
        <w:t>§ 7</w:t>
      </w:r>
    </w:p>
    <w:bookmarkEnd w:id="7"/>
    <w:p w14:paraId="7BF917B0" w14:textId="77777777" w:rsidR="00C57D43" w:rsidRPr="00C57D43" w:rsidRDefault="00C57D43" w:rsidP="00DE2664">
      <w:pPr>
        <w:spacing w:after="0" w:line="276" w:lineRule="auto"/>
        <w:ind w:left="357" w:hanging="357"/>
        <w:jc w:val="left"/>
        <w:rPr>
          <w:rFonts w:eastAsia="Times New Roman" w:cstheme="minorHAnsi"/>
          <w:b/>
          <w:color w:val="000000"/>
          <w:sz w:val="24"/>
          <w:szCs w:val="24"/>
          <w:shd w:val="pct12" w:color="auto" w:fill="auto"/>
          <w:lang w:eastAsia="pl-PL"/>
        </w:rPr>
      </w:pPr>
      <w:r w:rsidRPr="00C57D43">
        <w:rPr>
          <w:rFonts w:eastAsia="Times New Roman" w:cstheme="minorHAnsi"/>
          <w:b/>
          <w:color w:val="000000"/>
          <w:sz w:val="24"/>
          <w:szCs w:val="24"/>
          <w:shd w:val="pct12" w:color="auto" w:fill="auto"/>
          <w:lang w:eastAsia="pl-PL"/>
        </w:rPr>
        <w:t>ODSTĄPIENIE OD UMOWY</w:t>
      </w:r>
    </w:p>
    <w:p w14:paraId="1E0EBEAA" w14:textId="77777777" w:rsidR="00C57D43" w:rsidRPr="00C57D43" w:rsidRDefault="00C57D43" w:rsidP="00DE2664">
      <w:pPr>
        <w:numPr>
          <w:ilvl w:val="0"/>
          <w:numId w:val="19"/>
        </w:numPr>
        <w:overflowPunct w:val="0"/>
        <w:autoSpaceDE w:val="0"/>
        <w:autoSpaceDN w:val="0"/>
        <w:adjustRightInd w:val="0"/>
        <w:spacing w:after="0" w:line="276" w:lineRule="auto"/>
        <w:ind w:left="426" w:hanging="426"/>
        <w:contextualSpacing/>
        <w:textAlignment w:val="baseline"/>
        <w:rPr>
          <w:rFonts w:eastAsia="Times New Roman" w:cstheme="minorHAnsi"/>
          <w:b/>
          <w:sz w:val="24"/>
          <w:szCs w:val="24"/>
          <w:lang w:eastAsia="pl-PL"/>
        </w:rPr>
      </w:pPr>
      <w:r w:rsidRPr="00C57D43">
        <w:rPr>
          <w:rFonts w:eastAsia="Times New Roman" w:cstheme="minorHAnsi"/>
          <w:sz w:val="24"/>
          <w:szCs w:val="24"/>
          <w:lang w:eastAsia="pl-PL"/>
        </w:rPr>
        <w:t>Zamawiający może rozwiązać niniejszą Umowę w całości w przypadku naruszenia przez</w:t>
      </w:r>
      <w:r w:rsidRPr="00C57D43">
        <w:rPr>
          <w:rFonts w:eastAsia="Times New Roman" w:cstheme="minorHAnsi"/>
          <w:sz w:val="24"/>
          <w:szCs w:val="24"/>
          <w:lang w:eastAsia="pl-PL"/>
        </w:rPr>
        <w:br/>
        <w:t>Wykonawcę któregokolwiek z postanowień niniejszej Umowy, które nie zostanie naprawione w terminie 14 dni od otrzymania przez Wykonawcę zawiadomienia określającego naruszenie i żądającego jego naprawy.</w:t>
      </w:r>
    </w:p>
    <w:p w14:paraId="36B53FD3" w14:textId="77777777" w:rsidR="00C57D43" w:rsidRPr="00C57D43" w:rsidRDefault="00C57D43" w:rsidP="00DE2664">
      <w:pPr>
        <w:numPr>
          <w:ilvl w:val="0"/>
          <w:numId w:val="19"/>
        </w:numPr>
        <w:tabs>
          <w:tab w:val="left" w:pos="4678"/>
        </w:tabs>
        <w:overflowPunct w:val="0"/>
        <w:autoSpaceDE w:val="0"/>
        <w:autoSpaceDN w:val="0"/>
        <w:adjustRightInd w:val="0"/>
        <w:spacing w:after="0" w:line="276" w:lineRule="auto"/>
        <w:ind w:left="426" w:hanging="426"/>
        <w:contextualSpacing/>
        <w:textAlignment w:val="baseline"/>
        <w:rPr>
          <w:rFonts w:eastAsia="Times New Roman" w:cstheme="minorHAnsi"/>
          <w:b/>
          <w:sz w:val="24"/>
          <w:szCs w:val="24"/>
          <w:lang w:eastAsia="pl-PL"/>
        </w:rPr>
      </w:pPr>
      <w:r w:rsidRPr="00C57D43">
        <w:rPr>
          <w:rFonts w:eastAsia="Times New Roman" w:cstheme="minorHAnsi"/>
          <w:color w:val="000000"/>
          <w:sz w:val="24"/>
          <w:szCs w:val="24"/>
          <w:lang w:eastAsia="pl-PL"/>
        </w:rPr>
        <w:t>Zamawiający może odstąpić od umowy lub rozwiązać umowę, z przyczyn leżących po stronie Wykonawcy w szczególności w przypadkach:</w:t>
      </w:r>
    </w:p>
    <w:p w14:paraId="625E40BD" w14:textId="77777777" w:rsidR="00C57D43" w:rsidRPr="00C57D43" w:rsidRDefault="00C57D43" w:rsidP="00DE2664">
      <w:pPr>
        <w:widowControl w:val="0"/>
        <w:numPr>
          <w:ilvl w:val="0"/>
          <w:numId w:val="20"/>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nienależytego wykonywania postanowień niniejszej umowy,</w:t>
      </w:r>
    </w:p>
    <w:p w14:paraId="54E6909D" w14:textId="77777777" w:rsidR="00C57D43" w:rsidRPr="00C57D43" w:rsidRDefault="00C57D43" w:rsidP="00DE2664">
      <w:pPr>
        <w:widowControl w:val="0"/>
        <w:numPr>
          <w:ilvl w:val="0"/>
          <w:numId w:val="20"/>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stwierdzenie przez Zamawiającego wady fizycznej lub prawnej przedmiotu umowy,</w:t>
      </w:r>
    </w:p>
    <w:p w14:paraId="2C46BDD7" w14:textId="77777777" w:rsidR="00C57D43" w:rsidRPr="00C57D43" w:rsidRDefault="00C57D43" w:rsidP="00DE2664">
      <w:pPr>
        <w:widowControl w:val="0"/>
        <w:numPr>
          <w:ilvl w:val="0"/>
          <w:numId w:val="20"/>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utraty aktualnych uprawnień do świadczenia usługi objętej umową wydanych przez odpowiednie organy,</w:t>
      </w:r>
    </w:p>
    <w:p w14:paraId="30ED9CAD" w14:textId="77777777" w:rsidR="00C57D43" w:rsidRPr="00C57D43" w:rsidRDefault="00C57D43" w:rsidP="00DE2664">
      <w:pPr>
        <w:widowControl w:val="0"/>
        <w:numPr>
          <w:ilvl w:val="0"/>
          <w:numId w:val="20"/>
        </w:numPr>
        <w:overflowPunct w:val="0"/>
        <w:autoSpaceDE w:val="0"/>
        <w:autoSpaceDN w:val="0"/>
        <w:adjustRightInd w:val="0"/>
        <w:spacing w:after="0" w:line="276" w:lineRule="auto"/>
        <w:ind w:left="1134" w:hanging="425"/>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70EFE30D" w14:textId="77777777" w:rsidR="00C57D43" w:rsidRPr="00C57D43" w:rsidRDefault="00C57D43" w:rsidP="00DE2664">
      <w:pPr>
        <w:overflowPunct w:val="0"/>
        <w:autoSpaceDE w:val="0"/>
        <w:autoSpaceDN w:val="0"/>
        <w:adjustRightInd w:val="0"/>
        <w:spacing w:after="0" w:line="276" w:lineRule="auto"/>
        <w:ind w:left="426" w:hanging="426"/>
        <w:textAlignment w:val="baseline"/>
        <w:rPr>
          <w:rFonts w:eastAsia="Times New Roman" w:cstheme="minorHAnsi"/>
          <w:color w:val="000000"/>
          <w:sz w:val="24"/>
          <w:szCs w:val="24"/>
          <w:lang w:eastAsia="pl-PL"/>
        </w:rPr>
      </w:pPr>
      <w:r w:rsidRPr="00C57D43">
        <w:rPr>
          <w:rFonts w:eastAsia="Times New Roman" w:cstheme="minorHAnsi"/>
          <w:color w:val="000000"/>
          <w:sz w:val="24"/>
          <w:szCs w:val="24"/>
          <w:lang w:eastAsia="pl-PL"/>
        </w:rPr>
        <w:t>4.</w:t>
      </w:r>
      <w:r w:rsidRPr="00C57D43">
        <w:rPr>
          <w:rFonts w:eastAsia="Times New Roman" w:cstheme="minorHAnsi"/>
          <w:color w:val="000000"/>
          <w:sz w:val="24"/>
          <w:szCs w:val="24"/>
          <w:lang w:eastAsia="pl-PL"/>
        </w:rPr>
        <w:tab/>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DE66069" w14:textId="77777777" w:rsidR="00C57D43" w:rsidRPr="00C57D43" w:rsidRDefault="00C57D43" w:rsidP="00DE2664">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C57D43">
        <w:rPr>
          <w:rFonts w:eastAsia="Times New Roman" w:cstheme="minorHAnsi"/>
          <w:b/>
          <w:sz w:val="24"/>
          <w:szCs w:val="24"/>
          <w:lang w:eastAsia="pl-PL"/>
        </w:rPr>
        <w:t>§ 8</w:t>
      </w:r>
    </w:p>
    <w:p w14:paraId="4A0D6B32"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 xml:space="preserve">Umowa jest </w:t>
      </w:r>
      <w:r w:rsidRPr="00C57D43">
        <w:rPr>
          <w:rFonts w:eastAsia="Times New Roman" w:cstheme="minorHAnsi"/>
          <w:color w:val="000000"/>
          <w:sz w:val="24"/>
          <w:szCs w:val="24"/>
          <w:lang w:eastAsia="ar-SA"/>
        </w:rPr>
        <w:t xml:space="preserve">jawna i podlega udostępnianiu na zasadach określonych w przepisach </w:t>
      </w:r>
      <w:r w:rsidRPr="00C57D43">
        <w:rPr>
          <w:rFonts w:eastAsia="Times New Roman" w:cstheme="minorHAnsi"/>
          <w:color w:val="000000"/>
          <w:sz w:val="24"/>
          <w:szCs w:val="24"/>
          <w:lang w:eastAsia="ar-SA"/>
        </w:rPr>
        <w:br/>
        <w:t xml:space="preserve">o dostępie do informacji publicznej. </w:t>
      </w:r>
    </w:p>
    <w:p w14:paraId="7FD628D7"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color w:val="000000"/>
          <w:sz w:val="24"/>
          <w:szCs w:val="24"/>
          <w:lang w:eastAsia="ar-SA"/>
        </w:rPr>
        <w:t xml:space="preserve">Wykonawcy </w:t>
      </w:r>
      <w:r w:rsidRPr="00C57D43">
        <w:rPr>
          <w:rFonts w:eastAsia="Times New Roman" w:cstheme="minorHAnsi"/>
          <w:sz w:val="24"/>
          <w:szCs w:val="24"/>
          <w:lang w:eastAsia="ar-SA"/>
        </w:rPr>
        <w:t>nie wolno, bez uprzedniej pisemnej, pod rygorem nieważności, zgody Zamawiającego, ujawnić jakiejkolwiek osobie trzeciej jakichkolwiek materiałów lub innej informacji dostarczonej przez Zamawiającego lub na jego rzecz w związku z tą Umową.</w:t>
      </w:r>
    </w:p>
    <w:p w14:paraId="55E9AB7A"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Wykonawcy nie wolno, bez uprzedniej pisemnej zgody Zamawiającego, wykorzystywać jakichkolwiek dokumentów lub innych informacji, o których mowa w ust. 2 niniejszego paragrafu w innych celach niż wykonanie Umowy.</w:t>
      </w:r>
    </w:p>
    <w:p w14:paraId="00644C67" w14:textId="027A92BF"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Zamawiający jako administrator danych osobowych powierza Wykonawcy przetwarzanie danych osobowych i medycznych pacjentów w zakresie niezbędnym do realizacji przedmiotu umowy. Do przetwarzania danych osobowych pacjentów Zamawiającego dopuszczeni zostaną wyłącznie przedstawiciele Wykonawcy wskazani imiennie w treści oferty lub inni na podstawie zgody Zamawiającego.</w:t>
      </w:r>
    </w:p>
    <w:p w14:paraId="22D3C02B"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Zamawiającemu przysługuje uprawnienie do kontroli przetwarzania powierzonych danych, w szczególności realizacji obowiązku zabezpieczenia tych danych.</w:t>
      </w:r>
    </w:p>
    <w:p w14:paraId="308006AB"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 xml:space="preserve">Wykonawca zobowiązany jest do stosowania się do wskazań Zamawiającego mających na celu usunięcie stwierdzonych uchybień lub poprawę stanu bezpieczeństwa przetwarzanych danych. </w:t>
      </w:r>
    </w:p>
    <w:p w14:paraId="3A8C9634"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Wykonawca zobowiązuje się do zachowania w poufności otrzymanych dokumentów</w:t>
      </w:r>
      <w:r w:rsidRPr="00C57D43">
        <w:rPr>
          <w:rFonts w:eastAsia="Times New Roman" w:cstheme="minorHAnsi"/>
          <w:sz w:val="24"/>
          <w:szCs w:val="24"/>
          <w:lang w:eastAsia="ar-SA"/>
        </w:rPr>
        <w:br/>
        <w:t xml:space="preserve"> i innych informacji zgodnie z ust. 2 - 4 niniejszego paragrafu, co jednakże nie dotyczy informacji powszechnie znanych lub objętych przepisami ustawy o dostępie do informacji publicznej. Zobowiązanie niniejsze oraz zakazy, o których mowa w ust. 2 - 4 niniejszego paragrafu wiążą Wykonawcę zarówno w okresie obowiązywania Umowy, jak i po ustaniu jej obowiązywania.</w:t>
      </w:r>
    </w:p>
    <w:p w14:paraId="3E6B18B1" w14:textId="15561CB3"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 xml:space="preserve">W razie naruszenia przez Wykonawcę zobowiązania, o którym mowa w ust. 7, w szczególności zakazu, o którym mowa w ust. 2-4 niniejszego paragrafu, Zamawiający może żądać od Wykonawcy zapłaty kary umownej w wysokości 10% </w:t>
      </w:r>
      <w:r w:rsidR="0066440D" w:rsidRPr="00DE2664">
        <w:rPr>
          <w:rFonts w:eastAsia="Times New Roman" w:cstheme="minorHAnsi"/>
          <w:sz w:val="24"/>
          <w:szCs w:val="24"/>
          <w:lang w:eastAsia="ar-SA"/>
        </w:rPr>
        <w:t>w</w:t>
      </w:r>
      <w:r w:rsidRPr="00C57D43">
        <w:rPr>
          <w:rFonts w:eastAsia="Times New Roman" w:cstheme="minorHAnsi"/>
          <w:sz w:val="24"/>
          <w:szCs w:val="24"/>
          <w:lang w:eastAsia="ar-SA"/>
        </w:rPr>
        <w:t xml:space="preserve">ynagrodzenia brutto wskazanego w § 4 ust. 5 niniejszej umowy, za </w:t>
      </w:r>
      <w:r w:rsidRPr="00C57D43">
        <w:rPr>
          <w:rFonts w:eastAsia="Times New Roman" w:cstheme="minorHAnsi"/>
          <w:sz w:val="24"/>
          <w:szCs w:val="24"/>
          <w:lang w:eastAsia="ar-SA"/>
        </w:rPr>
        <w:lastRenderedPageBreak/>
        <w:t>każdy przypadek naruszenia. W razie wyrządzenia wyższej szkody, Zamawiający może żądać odszkodowania na zasadach ogólnych.</w:t>
      </w:r>
    </w:p>
    <w:p w14:paraId="2D9F02F0" w14:textId="77777777" w:rsidR="00C57D43" w:rsidRPr="00C57D43" w:rsidRDefault="00C57D43" w:rsidP="00DE2664">
      <w:pPr>
        <w:numPr>
          <w:ilvl w:val="0"/>
          <w:numId w:val="16"/>
        </w:numPr>
        <w:suppressAutoHyphens/>
        <w:spacing w:after="0" w:line="276" w:lineRule="auto"/>
        <w:ind w:left="426" w:hanging="426"/>
        <w:rPr>
          <w:rFonts w:eastAsia="Times New Roman" w:cstheme="minorHAnsi"/>
          <w:color w:val="000000"/>
          <w:sz w:val="24"/>
          <w:szCs w:val="24"/>
          <w:lang w:eastAsia="ar-SA"/>
        </w:rPr>
      </w:pPr>
      <w:r w:rsidRPr="00C57D43">
        <w:rPr>
          <w:rFonts w:eastAsia="Times New Roman" w:cstheme="minorHAnsi"/>
          <w:sz w:val="24"/>
          <w:szCs w:val="24"/>
          <w:lang w:eastAsia="ar-SA"/>
        </w:rPr>
        <w:t>Jakiekolwiek dokumenty inne niż Umowa, o których mowa w ust. 2 - 4, pozostają własnością Zamawiającego i podlegają zwrotowi na żądanie Zamawiającego wraz ze wszystkimi kopiami oraz nośnikami, na których dokumenty zostały zapisane w wersji elektronicznej po zakończeniu realizacji Umowy.</w:t>
      </w:r>
    </w:p>
    <w:p w14:paraId="48407359" w14:textId="77777777" w:rsidR="00C57D43" w:rsidRPr="00C57D43" w:rsidRDefault="00C57D43" w:rsidP="00DE2664">
      <w:pPr>
        <w:spacing w:after="0" w:line="276" w:lineRule="auto"/>
        <w:ind w:left="357" w:hanging="357"/>
        <w:jc w:val="center"/>
        <w:rPr>
          <w:rFonts w:eastAsia="Times New Roman" w:cstheme="minorHAnsi"/>
          <w:b/>
          <w:color w:val="000000"/>
          <w:sz w:val="24"/>
          <w:szCs w:val="24"/>
          <w:lang w:eastAsia="pl-PL"/>
        </w:rPr>
      </w:pPr>
      <w:r w:rsidRPr="00C57D43">
        <w:rPr>
          <w:rFonts w:eastAsia="Times New Roman" w:cstheme="minorHAnsi"/>
          <w:b/>
          <w:color w:val="000000"/>
          <w:sz w:val="24"/>
          <w:szCs w:val="24"/>
          <w:lang w:eastAsia="pl-PL"/>
        </w:rPr>
        <w:t>§ 9</w:t>
      </w:r>
    </w:p>
    <w:p w14:paraId="6C976CD8" w14:textId="77777777" w:rsidR="0066440D" w:rsidRPr="0066440D" w:rsidRDefault="0066440D" w:rsidP="00DE2664">
      <w:pPr>
        <w:numPr>
          <w:ilvl w:val="0"/>
          <w:numId w:val="21"/>
        </w:numPr>
        <w:spacing w:after="0" w:line="276" w:lineRule="auto"/>
        <w:ind w:left="284"/>
        <w:contextualSpacing/>
        <w:jc w:val="left"/>
        <w:rPr>
          <w:rFonts w:eastAsia="Times New Roman" w:cstheme="minorHAnsi"/>
          <w:bCs/>
          <w:sz w:val="24"/>
          <w:szCs w:val="24"/>
          <w:lang w:eastAsia="pl-PL"/>
        </w:rPr>
      </w:pPr>
      <w:r w:rsidRPr="0066440D">
        <w:rPr>
          <w:rFonts w:eastAsia="Times New Roman" w:cstheme="minorHAnsi"/>
          <w:bCs/>
          <w:sz w:val="24"/>
          <w:szCs w:val="24"/>
          <w:lang w:eastAsia="pl-PL"/>
        </w:rPr>
        <w:t>Wykonawca wykonana zamówienie:</w:t>
      </w:r>
    </w:p>
    <w:p w14:paraId="083794AF" w14:textId="77777777" w:rsidR="0066440D" w:rsidRPr="0066440D" w:rsidRDefault="0066440D" w:rsidP="00DE2664">
      <w:pPr>
        <w:numPr>
          <w:ilvl w:val="0"/>
          <w:numId w:val="22"/>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samodzielnie (bez udziału podwykonawców).*</w:t>
      </w:r>
    </w:p>
    <w:p w14:paraId="574FA01D" w14:textId="77777777" w:rsidR="0066440D" w:rsidRPr="0066440D" w:rsidRDefault="0066440D" w:rsidP="00DE2664">
      <w:pPr>
        <w:numPr>
          <w:ilvl w:val="0"/>
          <w:numId w:val="22"/>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przy pomocy podwykonawcy/ów w zakresie …………………………. , zawierając z nimi stosowne umowy w formie pisemnej pod rygorem nieważności.</w:t>
      </w:r>
    </w:p>
    <w:p w14:paraId="24BE6EA0" w14:textId="77777777" w:rsidR="0066440D" w:rsidRPr="0066440D" w:rsidRDefault="0066440D" w:rsidP="00DE2664">
      <w:pPr>
        <w:spacing w:after="0" w:line="276" w:lineRule="auto"/>
        <w:ind w:left="709"/>
        <w:rPr>
          <w:rFonts w:eastAsia="Times New Roman" w:cstheme="minorHAnsi"/>
          <w:bCs/>
          <w:i/>
          <w:sz w:val="24"/>
          <w:szCs w:val="24"/>
          <w:lang w:eastAsia="pl-PL"/>
        </w:rPr>
      </w:pPr>
      <w:r w:rsidRPr="0066440D">
        <w:rPr>
          <w:rFonts w:eastAsia="Times New Roman" w:cstheme="minorHAnsi"/>
          <w:bCs/>
          <w:i/>
          <w:sz w:val="24"/>
          <w:szCs w:val="24"/>
          <w:lang w:eastAsia="pl-PL"/>
        </w:rPr>
        <w:t>*Zgodnie z oświadczeniem złożonym w ofercie</w:t>
      </w:r>
    </w:p>
    <w:p w14:paraId="38A6ADCB" w14:textId="77777777" w:rsidR="0066440D" w:rsidRPr="0066440D" w:rsidRDefault="0066440D" w:rsidP="00DE2664">
      <w:pPr>
        <w:numPr>
          <w:ilvl w:val="0"/>
          <w:numId w:val="21"/>
        </w:numPr>
        <w:spacing w:after="0" w:line="276" w:lineRule="auto"/>
        <w:ind w:left="284"/>
        <w:contextualSpacing/>
        <w:rPr>
          <w:rFonts w:eastAsia="Times New Roman" w:cstheme="minorHAnsi"/>
          <w:bCs/>
          <w:sz w:val="24"/>
          <w:szCs w:val="24"/>
          <w:lang w:eastAsia="pl-PL"/>
        </w:rPr>
      </w:pPr>
      <w:r w:rsidRPr="0066440D">
        <w:rPr>
          <w:rFonts w:eastAsia="Times New Roman" w:cstheme="minorHAnsi"/>
          <w:bCs/>
          <w:sz w:val="24"/>
          <w:szCs w:val="24"/>
          <w:lang w:eastAsia="pl-PL"/>
        </w:rPr>
        <w:t>Strony zgodnie ustalają, iż w wypadku korzystania przy wykonywaniu przedmiotu umowy przez podwykonawców Wykonawca:</w:t>
      </w:r>
    </w:p>
    <w:p w14:paraId="6D660B07" w14:textId="77777777" w:rsidR="0066440D" w:rsidRPr="0066440D" w:rsidRDefault="0066440D" w:rsidP="00DE2664">
      <w:pPr>
        <w:numPr>
          <w:ilvl w:val="0"/>
          <w:numId w:val="23"/>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ponosi odpowiedzialność za działania i zaniechania Podwykonawcy,</w:t>
      </w:r>
    </w:p>
    <w:p w14:paraId="049F6ABE" w14:textId="77FD8807" w:rsidR="00C57D43" w:rsidRPr="00C57D43" w:rsidRDefault="0066440D" w:rsidP="00DE2664">
      <w:pPr>
        <w:numPr>
          <w:ilvl w:val="0"/>
          <w:numId w:val="23"/>
        </w:numPr>
        <w:spacing w:after="0" w:line="276" w:lineRule="auto"/>
        <w:contextualSpacing/>
        <w:rPr>
          <w:rFonts w:eastAsia="Times New Roman" w:cstheme="minorHAnsi"/>
          <w:bCs/>
          <w:sz w:val="24"/>
          <w:szCs w:val="24"/>
          <w:lang w:eastAsia="pl-PL"/>
        </w:rPr>
      </w:pPr>
      <w:r w:rsidRPr="0066440D">
        <w:rPr>
          <w:rFonts w:eastAsia="Times New Roman" w:cstheme="minorHAnsi"/>
          <w:bCs/>
          <w:sz w:val="24"/>
          <w:szCs w:val="24"/>
          <w:lang w:eastAsia="pl-PL"/>
        </w:rPr>
        <w:t>przedstawi wraz z przesłaną fakturą oświadczenie Podwykonawcy o dokonaniu zapłaty na jego rzecz za wykonane prace</w:t>
      </w:r>
      <w:r w:rsidRPr="00DE2664">
        <w:rPr>
          <w:rFonts w:eastAsia="Times New Roman" w:cstheme="minorHAnsi"/>
          <w:bCs/>
          <w:sz w:val="24"/>
          <w:szCs w:val="24"/>
          <w:lang w:eastAsia="pl-PL"/>
        </w:rPr>
        <w:t>.</w:t>
      </w:r>
    </w:p>
    <w:p w14:paraId="72CEA7C1" w14:textId="7B2A0ABA" w:rsidR="00C57D43" w:rsidRPr="00DE2664" w:rsidRDefault="00C57D43" w:rsidP="00DE2664">
      <w:pPr>
        <w:spacing w:after="0" w:line="276" w:lineRule="auto"/>
        <w:ind w:left="357" w:hanging="357"/>
        <w:jc w:val="center"/>
        <w:rPr>
          <w:rFonts w:eastAsia="Times New Roman" w:cstheme="minorHAnsi"/>
          <w:b/>
          <w:color w:val="000000"/>
          <w:sz w:val="24"/>
          <w:szCs w:val="24"/>
          <w:lang w:eastAsia="pl-PL"/>
        </w:rPr>
      </w:pPr>
      <w:r w:rsidRPr="00C57D43">
        <w:rPr>
          <w:rFonts w:eastAsia="Times New Roman" w:cstheme="minorHAnsi"/>
          <w:b/>
          <w:color w:val="000000"/>
          <w:sz w:val="24"/>
          <w:szCs w:val="24"/>
          <w:lang w:eastAsia="pl-PL"/>
        </w:rPr>
        <w:t>§ 10</w:t>
      </w:r>
    </w:p>
    <w:p w14:paraId="5234CA34" w14:textId="65B8EEF4" w:rsidR="00645872" w:rsidRPr="00645872" w:rsidRDefault="00645872" w:rsidP="00DE2664">
      <w:pPr>
        <w:numPr>
          <w:ilvl w:val="0"/>
          <w:numId w:val="24"/>
        </w:numPr>
        <w:overflowPunct w:val="0"/>
        <w:autoSpaceDE w:val="0"/>
        <w:autoSpaceDN w:val="0"/>
        <w:adjustRightInd w:val="0"/>
        <w:spacing w:after="0" w:line="276" w:lineRule="auto"/>
        <w:ind w:left="426" w:hanging="426"/>
        <w:contextualSpacing/>
        <w:textAlignment w:val="baseline"/>
        <w:rPr>
          <w:rFonts w:eastAsia="Calibri" w:cstheme="minorHAnsi"/>
          <w:b/>
          <w:sz w:val="24"/>
          <w:szCs w:val="24"/>
        </w:rPr>
      </w:pPr>
      <w:r w:rsidRPr="00645872">
        <w:rPr>
          <w:rFonts w:eastAsia="Calibri" w:cstheme="minorHAnsi"/>
          <w:sz w:val="24"/>
          <w:szCs w:val="24"/>
          <w:lang w:eastAsia="pl-PL"/>
        </w:rPr>
        <w:t xml:space="preserve">Zamawiający, zgodnie art. 95 ust. 1 ustawy </w:t>
      </w:r>
      <w:proofErr w:type="spellStart"/>
      <w:r w:rsidRPr="00645872">
        <w:rPr>
          <w:rFonts w:eastAsia="Calibri" w:cstheme="minorHAnsi"/>
          <w:sz w:val="24"/>
          <w:szCs w:val="24"/>
          <w:lang w:eastAsia="pl-PL"/>
        </w:rPr>
        <w:t>Pzp</w:t>
      </w:r>
      <w:proofErr w:type="spellEnd"/>
      <w:r w:rsidRPr="00645872">
        <w:rPr>
          <w:rFonts w:eastAsia="Calibri" w:cstheme="minorHAnsi"/>
          <w:sz w:val="24"/>
          <w:szCs w:val="24"/>
          <w:lang w:eastAsia="pl-PL"/>
        </w:rPr>
        <w:t>, wymaga zatrudnienia przez Wykonawcę lub Podwykonawcę na podstawie umowy o pracę w rozumieniu przepisów ustawy z dnia 26 czerwca 1976 r. Kodeks pracy (</w:t>
      </w:r>
      <w:proofErr w:type="spellStart"/>
      <w:r w:rsidRPr="00645872">
        <w:rPr>
          <w:rFonts w:eastAsia="Calibri" w:cstheme="minorHAnsi"/>
          <w:sz w:val="24"/>
          <w:szCs w:val="24"/>
          <w:lang w:eastAsia="pl-PL"/>
        </w:rPr>
        <w:t>t.j</w:t>
      </w:r>
      <w:proofErr w:type="spellEnd"/>
      <w:r w:rsidRPr="00645872">
        <w:rPr>
          <w:rFonts w:eastAsia="Calibri" w:cstheme="minorHAnsi"/>
          <w:sz w:val="24"/>
          <w:szCs w:val="24"/>
          <w:lang w:eastAsia="pl-PL"/>
        </w:rPr>
        <w:t>. Dz.U. z 2020 r. poz. 1320 z późn.zm.) w pełnym wymiarze czasu pracy osób, zwanych dalej Pracownikami, którzy w trakcie realizacji przedmiotowego zamówienia będą wykonywać usługę oraz prowadzący nadzór nad wykonaniem przedmiotu zamówienia jeżeli wykonanie tych czynności polega na wykonywaniu pracy w sposób określony w art. 22 § 1 ustawy z dnia 26 czerwca 1974 r. - Kodeks pracy (Dz. U. z 2022 r. poz. 1510).</w:t>
      </w:r>
    </w:p>
    <w:p w14:paraId="4E3E0E39" w14:textId="77777777" w:rsidR="00645872" w:rsidRPr="00645872" w:rsidRDefault="00645872" w:rsidP="00DE2664">
      <w:pPr>
        <w:numPr>
          <w:ilvl w:val="0"/>
          <w:numId w:val="24"/>
        </w:numPr>
        <w:overflowPunct w:val="0"/>
        <w:autoSpaceDE w:val="0"/>
        <w:autoSpaceDN w:val="0"/>
        <w:adjustRightInd w:val="0"/>
        <w:spacing w:after="0" w:line="276" w:lineRule="auto"/>
        <w:ind w:left="426" w:hanging="426"/>
        <w:contextualSpacing/>
        <w:textAlignment w:val="baseline"/>
        <w:rPr>
          <w:rFonts w:eastAsia="Calibri" w:cstheme="minorHAnsi"/>
          <w:sz w:val="24"/>
          <w:szCs w:val="24"/>
          <w:lang w:eastAsia="pl-PL"/>
        </w:rPr>
      </w:pPr>
      <w:bookmarkStart w:id="8" w:name="_Ref477775422"/>
      <w:r w:rsidRPr="00645872">
        <w:rPr>
          <w:rFonts w:eastAsia="Calibri" w:cstheme="minorHAnsi"/>
          <w:sz w:val="24"/>
          <w:szCs w:val="24"/>
          <w:lang w:eastAsia="pl-PL"/>
        </w:rPr>
        <w:t>Każdorazowo na żądanie Zamawiającego, w terminie przez niego wskazanym, nie krótszym niż 7 dni, Wykonawca jest zobowiązany udokumentować fakt zatrudniania Pracowników w formie:</w:t>
      </w:r>
      <w:bookmarkEnd w:id="8"/>
    </w:p>
    <w:p w14:paraId="3DB478AC" w14:textId="77777777" w:rsidR="00645872" w:rsidRPr="00645872" w:rsidRDefault="00645872" w:rsidP="00DE2664">
      <w:pPr>
        <w:numPr>
          <w:ilvl w:val="0"/>
          <w:numId w:val="25"/>
        </w:numPr>
        <w:tabs>
          <w:tab w:val="num" w:pos="709"/>
        </w:tabs>
        <w:overflowPunct w:val="0"/>
        <w:autoSpaceDE w:val="0"/>
        <w:autoSpaceDN w:val="0"/>
        <w:adjustRightInd w:val="0"/>
        <w:spacing w:after="0" w:line="276" w:lineRule="auto"/>
        <w:ind w:left="709" w:hanging="283"/>
        <w:contextualSpacing/>
        <w:textAlignment w:val="baseline"/>
        <w:rPr>
          <w:rFonts w:eastAsia="Times New Roman" w:cstheme="minorHAnsi"/>
          <w:sz w:val="24"/>
          <w:szCs w:val="24"/>
          <w:lang w:eastAsia="pl-PL"/>
        </w:rPr>
      </w:pPr>
      <w:r w:rsidRPr="00645872">
        <w:rPr>
          <w:rFonts w:eastAsia="Times New Roman" w:cstheme="minorHAnsi"/>
          <w:sz w:val="24"/>
          <w:szCs w:val="24"/>
          <w:lang w:eastAsia="pl-PL"/>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4F8641C4" w14:textId="77777777" w:rsidR="00645872" w:rsidRPr="00645872" w:rsidRDefault="00645872" w:rsidP="00DE2664">
      <w:pPr>
        <w:numPr>
          <w:ilvl w:val="0"/>
          <w:numId w:val="24"/>
        </w:numPr>
        <w:overflowPunct w:val="0"/>
        <w:autoSpaceDE w:val="0"/>
        <w:autoSpaceDN w:val="0"/>
        <w:adjustRightInd w:val="0"/>
        <w:spacing w:after="0" w:line="276" w:lineRule="auto"/>
        <w:ind w:left="426" w:hanging="426"/>
        <w:contextualSpacing/>
        <w:textAlignment w:val="baseline"/>
        <w:rPr>
          <w:rFonts w:eastAsia="Times New Roman" w:cstheme="minorHAnsi"/>
          <w:color w:val="000000"/>
          <w:sz w:val="24"/>
          <w:szCs w:val="24"/>
        </w:rPr>
      </w:pPr>
      <w:r w:rsidRPr="00645872">
        <w:rPr>
          <w:rFonts w:eastAsia="Times New Roman" w:cstheme="minorHAnsi"/>
          <w:color w:val="000000"/>
          <w:sz w:val="24"/>
          <w:szCs w:val="24"/>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6C95C987" w14:textId="77777777" w:rsidR="00645872" w:rsidRPr="00645872" w:rsidRDefault="00645872" w:rsidP="00DE2664">
      <w:pPr>
        <w:numPr>
          <w:ilvl w:val="0"/>
          <w:numId w:val="24"/>
        </w:numPr>
        <w:overflowPunct w:val="0"/>
        <w:autoSpaceDE w:val="0"/>
        <w:autoSpaceDN w:val="0"/>
        <w:adjustRightInd w:val="0"/>
        <w:spacing w:after="0" w:line="276" w:lineRule="auto"/>
        <w:ind w:left="426" w:hanging="426"/>
        <w:contextualSpacing/>
        <w:textAlignment w:val="baseline"/>
        <w:rPr>
          <w:rFonts w:eastAsia="Times New Roman" w:cstheme="minorHAnsi"/>
          <w:color w:val="000000"/>
          <w:sz w:val="24"/>
          <w:szCs w:val="24"/>
        </w:rPr>
      </w:pPr>
      <w:r w:rsidRPr="00645872">
        <w:rPr>
          <w:rFonts w:eastAsia="Times New Roman" w:cstheme="minorHAnsi"/>
          <w:color w:val="000000"/>
          <w:sz w:val="24"/>
          <w:szCs w:val="24"/>
        </w:rPr>
        <w:t xml:space="preserve">W przypadku uzasadnionych wątpliwości, co do przestrzegania prawa pracy przez Wykonawcę lub podwykonawcę, Zamawiający ma prawo zwrócić się o przeprowadzenie kontroli przez Państwową Inspekcję Pracy. </w:t>
      </w:r>
    </w:p>
    <w:p w14:paraId="7D0681CF" w14:textId="3D6F4C54" w:rsidR="00C57D43" w:rsidRPr="00C57D43" w:rsidRDefault="00645872" w:rsidP="005B11FE">
      <w:pPr>
        <w:pStyle w:val="Akapitzlist"/>
        <w:spacing w:after="0" w:line="276" w:lineRule="auto"/>
        <w:jc w:val="center"/>
        <w:rPr>
          <w:rFonts w:eastAsia="Times New Roman" w:cstheme="minorHAnsi"/>
          <w:b/>
          <w:color w:val="000000"/>
          <w:sz w:val="24"/>
          <w:szCs w:val="24"/>
          <w:lang w:eastAsia="pl-PL"/>
        </w:rPr>
      </w:pPr>
      <w:r w:rsidRPr="00DE2664">
        <w:rPr>
          <w:rFonts w:eastAsia="Times New Roman" w:cstheme="minorHAnsi"/>
          <w:b/>
          <w:color w:val="000000"/>
          <w:sz w:val="24"/>
          <w:szCs w:val="24"/>
          <w:lang w:eastAsia="pl-PL"/>
        </w:rPr>
        <w:t xml:space="preserve">§ </w:t>
      </w:r>
      <w:r w:rsidR="00C81FF6" w:rsidRPr="00DE2664">
        <w:rPr>
          <w:rFonts w:eastAsia="Times New Roman" w:cstheme="minorHAnsi"/>
          <w:b/>
          <w:color w:val="000000"/>
          <w:sz w:val="24"/>
          <w:szCs w:val="24"/>
          <w:lang w:eastAsia="pl-PL"/>
        </w:rPr>
        <w:t>11</w:t>
      </w:r>
    </w:p>
    <w:p w14:paraId="7DAED536"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sz w:val="24"/>
          <w:szCs w:val="24"/>
          <w:lang w:eastAsia="ar-SA"/>
        </w:rPr>
        <w:t>Wykonawca odpowiada wobec Zamawiającego za działania i zaniechania podwykonawców oraz dalszych podwykonawców  jak za działania i zaniechania własne.</w:t>
      </w:r>
    </w:p>
    <w:p w14:paraId="373671ED"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sz w:val="24"/>
          <w:szCs w:val="24"/>
          <w:lang w:eastAsia="ar-SA"/>
        </w:rPr>
        <w:lastRenderedPageBreak/>
        <w:t>Zawarcie umowy o podwykonawstwo nie spowoduje wydłużenia czasu wykonania przedmiotu niniejszej umowy, ani nie zwiększy kosztów jego wykonania.</w:t>
      </w:r>
    </w:p>
    <w:p w14:paraId="3EBD6DEF"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sz w:val="24"/>
          <w:szCs w:val="24"/>
          <w:lang w:eastAsia="ar-SA"/>
        </w:rPr>
        <w:t>Wykonawca, podwykonawca lub dalszy podwykonawca, któremu powierzono realizację części  przedmiotu umowy, przedkłada Zamawiającemu poświadczoną za zgodność z oryginałem kopie zawartej umowy o podwykonawstwo w terminie 7 dni od jej zawarcia.</w:t>
      </w:r>
    </w:p>
    <w:p w14:paraId="042F45B1"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sz w:val="24"/>
          <w:szCs w:val="24"/>
          <w:lang w:eastAsia="ar-SA"/>
        </w:rPr>
        <w:t xml:space="preserve">Jeżeli w toku realizacji przedmiotu umowy wykonawca, </w:t>
      </w:r>
      <w:r w:rsidRPr="00C57D43">
        <w:rPr>
          <w:rFonts w:eastAsia="Times New Roman" w:cstheme="minorHAnsi"/>
          <w:bCs/>
          <w:sz w:val="24"/>
          <w:szCs w:val="24"/>
          <w:lang w:eastAsia="ar-SA"/>
        </w:rPr>
        <w:t xml:space="preserve">podwykonawca lub dalszy podwykonawca będzie zamierzał zawrzeć umowę o podwykonawstwo, zobowiązany jest do przedłożenia Zamawiającemu do akceptacji projekt umowy oraz zgodę Wykonawcy (w przypadku dalszego podwykonawcy) na zawarcie umowy o podwykonawstwo o treści zgodnej z projektem umowy. </w:t>
      </w:r>
    </w:p>
    <w:p w14:paraId="24913EF1" w14:textId="71D00589"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bCs/>
          <w:sz w:val="24"/>
          <w:szCs w:val="24"/>
          <w:lang w:eastAsia="ar-SA"/>
        </w:rPr>
        <w:t>Postanowienia, o których mowa w ust.</w:t>
      </w:r>
      <w:r w:rsidR="005B11FE">
        <w:rPr>
          <w:rFonts w:eastAsia="Times New Roman" w:cstheme="minorHAnsi"/>
          <w:bCs/>
          <w:sz w:val="24"/>
          <w:szCs w:val="24"/>
          <w:lang w:eastAsia="ar-SA"/>
        </w:rPr>
        <w:t xml:space="preserve"> </w:t>
      </w:r>
      <w:r w:rsidRPr="00C57D43">
        <w:rPr>
          <w:rFonts w:eastAsia="Times New Roman" w:cstheme="minorHAnsi"/>
          <w:bCs/>
          <w:sz w:val="24"/>
          <w:szCs w:val="24"/>
          <w:lang w:eastAsia="ar-SA"/>
        </w:rPr>
        <w:t>3 i 4 niniejszego paragrafu dotyczą również zmian w odpowiednich umowach z podwykonawcą lub dalszym podwykonawcą.</w:t>
      </w:r>
    </w:p>
    <w:p w14:paraId="73285A65" w14:textId="54713C80"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sz w:val="24"/>
          <w:szCs w:val="24"/>
          <w:lang w:eastAsia="ar-SA"/>
        </w:rPr>
        <w:t>Jeżeli w ciągu 14 dni roboczych od dnia otrzymania dokumentów, o których mowa w ust.</w:t>
      </w:r>
      <w:r w:rsidR="005B11FE">
        <w:rPr>
          <w:rFonts w:eastAsia="Times New Roman" w:cstheme="minorHAnsi"/>
          <w:sz w:val="24"/>
          <w:szCs w:val="24"/>
          <w:lang w:eastAsia="ar-SA"/>
        </w:rPr>
        <w:t xml:space="preserve"> </w:t>
      </w:r>
      <w:r w:rsidRPr="00C57D43">
        <w:rPr>
          <w:rFonts w:eastAsia="Times New Roman" w:cstheme="minorHAnsi"/>
          <w:sz w:val="24"/>
          <w:szCs w:val="24"/>
          <w:lang w:eastAsia="ar-SA"/>
        </w:rPr>
        <w:t>3 , 4 i 5 niniejszej paragrafu Zamawiający nie zgłosi na piśmie zastrzeżeń albo sprzeciwu, uważa się, że je akceptuje.</w:t>
      </w:r>
    </w:p>
    <w:p w14:paraId="6E20D365"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bCs/>
          <w:sz w:val="24"/>
          <w:szCs w:val="24"/>
          <w:lang w:eastAsia="ar-SA"/>
        </w:rPr>
        <w:t xml:space="preserve">W przypadku wskazanym w ust. 4 niniejszego paragrafu, Wykonawca w terminie 7 dni, licząc od dnia zawarcia umowy, przedłoży poświadczone za zgodność z oryginałem kopie zawartych umów o podwykonawstwo lub  dalsze podwykonawstwo. </w:t>
      </w:r>
    </w:p>
    <w:p w14:paraId="7C5AA985"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bCs/>
          <w:sz w:val="24"/>
          <w:szCs w:val="24"/>
          <w:lang w:eastAsia="ar-SA"/>
        </w:rPr>
        <w:t>W przypadku realizacji części przedmiotu zamówienia przez podwykonawcę lub dalszego podwykonawcę, Wykonawca lub podwykonawca jest zobowiązany do terminowej zapłaty wynagrodzenia należnego podwykonawcy lub dalszemu podwykonawcy, z zachowaniem warunków płatności określonych w umowie o podwykonawstwo lub dalsze podwykonawstwo. Termin zapłaty wynagrodzenia podwykonawcy lub dalszego podwykonawcy nie może być dłuższy niż 30 dni od dnia doręczenia Wykonawcy lub</w:t>
      </w:r>
      <w:r w:rsidRPr="00C57D43">
        <w:rPr>
          <w:rFonts w:eastAsia="Times New Roman" w:cstheme="minorHAnsi"/>
          <w:bCs/>
          <w:i/>
          <w:sz w:val="24"/>
          <w:szCs w:val="24"/>
          <w:lang w:eastAsia="ar-SA"/>
        </w:rPr>
        <w:t xml:space="preserve"> </w:t>
      </w:r>
      <w:r w:rsidRPr="00C57D43">
        <w:rPr>
          <w:rFonts w:eastAsia="Times New Roman" w:cstheme="minorHAnsi"/>
          <w:bCs/>
          <w:sz w:val="24"/>
          <w:szCs w:val="24"/>
          <w:lang w:eastAsia="ar-SA"/>
        </w:rPr>
        <w:t>podwykonawcy faktury lub rachunku, potwierdzających wykonanie zleconej podwykonawcy lub dalszemu podwykonawcy realizacji części przedmiotu niniejszej umowy.</w:t>
      </w:r>
    </w:p>
    <w:p w14:paraId="3D265FCF"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color w:val="FF0000"/>
          <w:sz w:val="24"/>
          <w:szCs w:val="24"/>
          <w:lang w:eastAsia="ar-SA"/>
        </w:rPr>
      </w:pPr>
      <w:r w:rsidRPr="00C57D43">
        <w:rPr>
          <w:rFonts w:eastAsia="Times New Roman" w:cstheme="minorHAnsi"/>
          <w:sz w:val="24"/>
          <w:szCs w:val="24"/>
          <w:lang w:eastAsia="ar-SA"/>
        </w:rPr>
        <w:t>Zlecenie realizacji części przedmiotu niniejszej umowy</w:t>
      </w:r>
      <w:r w:rsidRPr="00C57D43">
        <w:rPr>
          <w:rFonts w:eastAsia="Times New Roman" w:cstheme="minorHAnsi"/>
          <w:b/>
          <w:sz w:val="24"/>
          <w:szCs w:val="24"/>
          <w:lang w:eastAsia="ar-SA"/>
        </w:rPr>
        <w:t xml:space="preserve"> </w:t>
      </w:r>
      <w:r w:rsidRPr="00C57D43">
        <w:rPr>
          <w:rFonts w:eastAsia="Times New Roman" w:cstheme="minorHAnsi"/>
          <w:sz w:val="24"/>
          <w:szCs w:val="24"/>
          <w:lang w:eastAsia="ar-SA"/>
        </w:rPr>
        <w:t>podwykonawcy lub dalszemu podwykonawcy</w:t>
      </w:r>
      <w:r w:rsidRPr="00C57D43">
        <w:rPr>
          <w:rFonts w:eastAsia="Times New Roman" w:cstheme="minorHAnsi"/>
          <w:b/>
          <w:sz w:val="24"/>
          <w:szCs w:val="24"/>
          <w:lang w:eastAsia="ar-SA"/>
        </w:rPr>
        <w:t xml:space="preserve"> </w:t>
      </w:r>
      <w:r w:rsidRPr="00C57D43">
        <w:rPr>
          <w:rFonts w:eastAsia="Times New Roman" w:cstheme="minorHAnsi"/>
          <w:sz w:val="24"/>
          <w:szCs w:val="24"/>
          <w:lang w:eastAsia="ar-SA"/>
        </w:rPr>
        <w:t>nie zwalnia Wykonawcy z odpowiedzialności za wykonanie obowiązków wynikających z niniejszej umowy i obowiązujących przepisów prawa.</w:t>
      </w:r>
    </w:p>
    <w:p w14:paraId="043651DC" w14:textId="77777777" w:rsidR="00C57D43" w:rsidRPr="00C57D43" w:rsidRDefault="00C57D43" w:rsidP="00DE2664">
      <w:pPr>
        <w:numPr>
          <w:ilvl w:val="3"/>
          <w:numId w:val="17"/>
        </w:numPr>
        <w:tabs>
          <w:tab w:val="left" w:pos="-2340"/>
        </w:tabs>
        <w:suppressAutoHyphens/>
        <w:spacing w:after="0" w:line="276" w:lineRule="auto"/>
        <w:ind w:left="426" w:hanging="426"/>
        <w:rPr>
          <w:rFonts w:eastAsia="Times New Roman" w:cstheme="minorHAnsi"/>
          <w:sz w:val="24"/>
          <w:szCs w:val="24"/>
          <w:lang w:eastAsia="ar-SA"/>
        </w:rPr>
      </w:pPr>
      <w:r w:rsidRPr="00C57D43">
        <w:rPr>
          <w:rFonts w:eastAsia="Times New Roman" w:cstheme="minorHAnsi"/>
          <w:sz w:val="24"/>
          <w:szCs w:val="24"/>
          <w:lang w:eastAsia="ar-SA"/>
        </w:rPr>
        <w:t xml:space="preserve">Podwykonawca i dalszy podwykonawca związani są treścią § 8. Jego zapisy stosuje się odpowiednio. </w:t>
      </w:r>
    </w:p>
    <w:p w14:paraId="16F59058" w14:textId="77777777" w:rsidR="00C57D43" w:rsidRPr="00C57D43" w:rsidRDefault="00C57D43" w:rsidP="00DE2664">
      <w:pPr>
        <w:spacing w:after="0" w:line="276" w:lineRule="auto"/>
        <w:rPr>
          <w:rFonts w:eastAsia="Times New Roman" w:cstheme="minorHAnsi"/>
          <w:b/>
          <w:sz w:val="24"/>
          <w:szCs w:val="24"/>
          <w:lang w:eastAsia="pl-PL"/>
        </w:rPr>
      </w:pPr>
    </w:p>
    <w:p w14:paraId="65AF49FF" w14:textId="6DB6A021"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w:t>
      </w:r>
      <w:r w:rsidR="00C81FF6" w:rsidRPr="00DE2664">
        <w:rPr>
          <w:rFonts w:eastAsia="Times New Roman" w:cstheme="minorHAnsi"/>
          <w:b/>
          <w:sz w:val="24"/>
          <w:szCs w:val="24"/>
          <w:lang w:eastAsia="pl-PL"/>
        </w:rPr>
        <w:t>2</w:t>
      </w:r>
    </w:p>
    <w:p w14:paraId="4A379C79" w14:textId="4B99B12C" w:rsidR="00C57D43" w:rsidRPr="00C57D43" w:rsidRDefault="0066440D" w:rsidP="00DE2664">
      <w:pPr>
        <w:widowControl w:val="0"/>
        <w:spacing w:line="276" w:lineRule="auto"/>
        <w:ind w:left="284"/>
        <w:rPr>
          <w:rFonts w:cstheme="minorHAnsi"/>
          <w:snapToGrid w:val="0"/>
          <w:sz w:val="24"/>
          <w:szCs w:val="24"/>
        </w:rPr>
      </w:pPr>
      <w:r w:rsidRPr="00DE2664">
        <w:rPr>
          <w:rFonts w:cstheme="minorHAnsi"/>
          <w:snapToGrid w:val="0"/>
          <w:sz w:val="24"/>
          <w:szCs w:val="24"/>
        </w:rPr>
        <w:t xml:space="preserve">Umowa zostaje zawarta na okres </w:t>
      </w:r>
      <w:r w:rsidRPr="00DE2664">
        <w:rPr>
          <w:rFonts w:cstheme="minorHAnsi"/>
          <w:b/>
          <w:bCs/>
          <w:snapToGrid w:val="0"/>
          <w:sz w:val="24"/>
          <w:szCs w:val="24"/>
        </w:rPr>
        <w:t>12</w:t>
      </w:r>
      <w:r w:rsidRPr="00DE2664">
        <w:rPr>
          <w:rFonts w:cstheme="minorHAnsi"/>
          <w:snapToGrid w:val="0"/>
          <w:sz w:val="24"/>
          <w:szCs w:val="24"/>
        </w:rPr>
        <w:t xml:space="preserve"> miesięcy, od dnia zawarcia umowy. </w:t>
      </w:r>
    </w:p>
    <w:p w14:paraId="527A99DC" w14:textId="6E73E84F"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w:t>
      </w:r>
      <w:r w:rsidR="00C81FF6" w:rsidRPr="00DE2664">
        <w:rPr>
          <w:rFonts w:eastAsia="Times New Roman" w:cstheme="minorHAnsi"/>
          <w:b/>
          <w:sz w:val="24"/>
          <w:szCs w:val="24"/>
          <w:lang w:eastAsia="pl-PL"/>
        </w:rPr>
        <w:t>3</w:t>
      </w:r>
    </w:p>
    <w:p w14:paraId="446D66D6" w14:textId="77777777" w:rsidR="00C57D43" w:rsidRPr="00C57D43" w:rsidRDefault="00C57D43" w:rsidP="00DE2664">
      <w:pPr>
        <w:spacing w:after="0" w:line="276" w:lineRule="auto"/>
        <w:rPr>
          <w:rFonts w:eastAsia="Times New Roman" w:cstheme="minorHAnsi"/>
          <w:b/>
          <w:bCs/>
          <w:sz w:val="24"/>
          <w:szCs w:val="24"/>
          <w:lang w:eastAsia="pl-PL"/>
        </w:rPr>
      </w:pPr>
      <w:r w:rsidRPr="00DE2664">
        <w:rPr>
          <w:rFonts w:eastAsia="Times New Roman" w:cstheme="minorHAnsi"/>
          <w:b/>
          <w:sz w:val="24"/>
          <w:szCs w:val="24"/>
          <w:highlight w:val="lightGray"/>
          <w:lang w:eastAsia="pl-PL"/>
        </w:rPr>
        <w:t>ZMIANY DO UMOWY</w:t>
      </w:r>
    </w:p>
    <w:p w14:paraId="340EF862" w14:textId="77777777" w:rsidR="00C57D43" w:rsidRPr="00C57D43" w:rsidRDefault="00C57D43" w:rsidP="00DE2664">
      <w:pPr>
        <w:numPr>
          <w:ilvl w:val="0"/>
          <w:numId w:val="9"/>
        </w:numPr>
        <w:overflowPunct w:val="0"/>
        <w:autoSpaceDE w:val="0"/>
        <w:autoSpaceDN w:val="0"/>
        <w:adjustRightInd w:val="0"/>
        <w:spacing w:after="0" w:line="276" w:lineRule="auto"/>
        <w:ind w:left="426" w:hanging="426"/>
        <w:textAlignment w:val="baseline"/>
        <w:rPr>
          <w:rFonts w:eastAsia="Times New Roman" w:cstheme="minorHAnsi"/>
          <w:sz w:val="24"/>
          <w:szCs w:val="24"/>
          <w:lang w:eastAsia="pl-PL"/>
        </w:rPr>
      </w:pPr>
      <w:r w:rsidRPr="00C57D43">
        <w:rPr>
          <w:rFonts w:eastAsia="Times New Roman" w:cstheme="minorHAnsi"/>
          <w:sz w:val="24"/>
          <w:szCs w:val="24"/>
          <w:lang w:eastAsia="pl-PL"/>
        </w:rPr>
        <w:t>Zmiana postanowień niniejszej umowy może nastąpić za zgodą obu stron wyrażoną na piśmie pod rygorem nieważności z zastrzeżeniem ust. 2.</w:t>
      </w:r>
    </w:p>
    <w:p w14:paraId="3D5B9CDF" w14:textId="77777777" w:rsidR="00C57D43" w:rsidRPr="00C57D43" w:rsidRDefault="00C57D43" w:rsidP="00DE2664">
      <w:pPr>
        <w:numPr>
          <w:ilvl w:val="0"/>
          <w:numId w:val="9"/>
        </w:numPr>
        <w:overflowPunct w:val="0"/>
        <w:autoSpaceDE w:val="0"/>
        <w:autoSpaceDN w:val="0"/>
        <w:adjustRightInd w:val="0"/>
        <w:spacing w:after="0" w:line="276" w:lineRule="auto"/>
        <w:ind w:left="426" w:hanging="426"/>
        <w:textAlignment w:val="baseline"/>
        <w:rPr>
          <w:rFonts w:eastAsia="Times New Roman" w:cstheme="minorHAnsi"/>
          <w:sz w:val="24"/>
          <w:szCs w:val="24"/>
          <w:lang w:eastAsia="pl-PL"/>
        </w:rPr>
      </w:pPr>
      <w:r w:rsidRPr="00C57D43">
        <w:rPr>
          <w:rFonts w:eastAsia="Times New Roman" w:cstheme="minorHAnsi"/>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E9DE59C" w14:textId="77777777" w:rsidR="00C57D43" w:rsidRPr="00C57D43" w:rsidRDefault="00C57D43" w:rsidP="00DE2664">
      <w:pPr>
        <w:numPr>
          <w:ilvl w:val="0"/>
          <w:numId w:val="9"/>
        </w:numPr>
        <w:overflowPunct w:val="0"/>
        <w:autoSpaceDE w:val="0"/>
        <w:autoSpaceDN w:val="0"/>
        <w:adjustRightInd w:val="0"/>
        <w:spacing w:after="0" w:line="276" w:lineRule="auto"/>
        <w:ind w:left="426" w:hanging="426"/>
        <w:textAlignment w:val="baseline"/>
        <w:rPr>
          <w:rFonts w:eastAsia="Times New Roman" w:cstheme="minorHAnsi"/>
          <w:sz w:val="24"/>
          <w:szCs w:val="24"/>
          <w:lang w:eastAsia="pl-PL"/>
        </w:rPr>
      </w:pPr>
      <w:r w:rsidRPr="00C57D43">
        <w:rPr>
          <w:rFonts w:eastAsia="Times New Roman" w:cstheme="minorHAnsi"/>
          <w:sz w:val="24"/>
          <w:szCs w:val="24"/>
          <w:lang w:eastAsia="pl-PL"/>
        </w:rPr>
        <w:t>Zamawiający dopuszcza możliwość zmiany zapisów umowy w następującym zakresie:</w:t>
      </w:r>
    </w:p>
    <w:p w14:paraId="0A7E8045" w14:textId="77777777" w:rsidR="00C57D43" w:rsidRPr="00C57D43" w:rsidRDefault="00C57D43" w:rsidP="00DE2664">
      <w:pPr>
        <w:numPr>
          <w:ilvl w:val="0"/>
          <w:numId w:val="10"/>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zmian wynikających z przekształceń własnościowych,</w:t>
      </w:r>
    </w:p>
    <w:p w14:paraId="320B8E71" w14:textId="77777777" w:rsidR="00C57D43" w:rsidRPr="00C57D43" w:rsidRDefault="00C57D43" w:rsidP="00DE2664">
      <w:pPr>
        <w:numPr>
          <w:ilvl w:val="0"/>
          <w:numId w:val="10"/>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zmian organizacyjno-technicznych, zmiany adresu Wykonawcy,</w:t>
      </w:r>
    </w:p>
    <w:p w14:paraId="00644172" w14:textId="77777777" w:rsidR="00C57D43" w:rsidRPr="00C57D43" w:rsidRDefault="00C57D43" w:rsidP="00DE2664">
      <w:pPr>
        <w:numPr>
          <w:ilvl w:val="0"/>
          <w:numId w:val="10"/>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zmiany osób odpowiedzialnych za realizację umowy w przypadku zaistnienia okoliczności, których nie można było przewidzieć w chwili zawarcia umowy,</w:t>
      </w:r>
    </w:p>
    <w:p w14:paraId="212F7554" w14:textId="77777777" w:rsidR="00C57D43" w:rsidRPr="00C57D43" w:rsidRDefault="00C57D43" w:rsidP="00DE2664">
      <w:pPr>
        <w:numPr>
          <w:ilvl w:val="0"/>
          <w:numId w:val="10"/>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sz w:val="24"/>
          <w:szCs w:val="24"/>
          <w:lang w:eastAsia="pl-PL"/>
        </w:rPr>
        <w:t>wystąpienia oczywistych omyłek pisarskich lub rachunkowych w treści umowy;</w:t>
      </w:r>
    </w:p>
    <w:p w14:paraId="34B4D2DC" w14:textId="77777777" w:rsidR="00C57D43" w:rsidRPr="00C57D43" w:rsidRDefault="00C57D43" w:rsidP="00DE2664">
      <w:pPr>
        <w:numPr>
          <w:ilvl w:val="0"/>
          <w:numId w:val="10"/>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bCs/>
          <w:sz w:val="24"/>
          <w:szCs w:val="24"/>
          <w:lang w:eastAsia="pl-PL"/>
        </w:rPr>
        <w:lastRenderedPageBreak/>
        <w:t>zmian sposobu realizacji zamówienia, gdy będą wynikać ze zmian w obowiązujących przepisach prawa bądź wytycznych mających wpływ na realizację umowy;</w:t>
      </w:r>
    </w:p>
    <w:p w14:paraId="180A24C1" w14:textId="77777777" w:rsidR="00C57D43" w:rsidRPr="00C57D43" w:rsidRDefault="00C57D43" w:rsidP="00DE2664">
      <w:pPr>
        <w:numPr>
          <w:ilvl w:val="0"/>
          <w:numId w:val="10"/>
        </w:numPr>
        <w:overflowPunct w:val="0"/>
        <w:autoSpaceDE w:val="0"/>
        <w:autoSpaceDN w:val="0"/>
        <w:adjustRightInd w:val="0"/>
        <w:spacing w:after="0" w:line="276" w:lineRule="auto"/>
        <w:ind w:left="1134" w:hanging="425"/>
        <w:textAlignment w:val="baseline"/>
        <w:rPr>
          <w:rFonts w:eastAsia="Times New Roman" w:cstheme="minorHAnsi"/>
          <w:sz w:val="24"/>
          <w:szCs w:val="24"/>
          <w:lang w:eastAsia="pl-PL"/>
        </w:rPr>
      </w:pPr>
      <w:r w:rsidRPr="00C57D43">
        <w:rPr>
          <w:rFonts w:eastAsia="Times New Roman" w:cstheme="minorHAnsi"/>
          <w:bCs/>
          <w:sz w:val="24"/>
          <w:szCs w:val="24"/>
          <w:lang w:eastAsia="pl-PL"/>
        </w:rPr>
        <w:t xml:space="preserve">zmian wynikających z przepisów ustawy </w:t>
      </w:r>
      <w:proofErr w:type="spellStart"/>
      <w:r w:rsidRPr="00C57D43">
        <w:rPr>
          <w:rFonts w:eastAsia="Times New Roman" w:cstheme="minorHAnsi"/>
          <w:bCs/>
          <w:sz w:val="24"/>
          <w:szCs w:val="24"/>
          <w:lang w:eastAsia="pl-PL"/>
        </w:rPr>
        <w:t>Pzp</w:t>
      </w:r>
      <w:proofErr w:type="spellEnd"/>
      <w:r w:rsidRPr="00C57D43">
        <w:rPr>
          <w:rFonts w:eastAsia="Times New Roman" w:cstheme="minorHAnsi"/>
          <w:bCs/>
          <w:sz w:val="24"/>
          <w:szCs w:val="24"/>
          <w:lang w:eastAsia="pl-PL"/>
        </w:rPr>
        <w:t>.</w:t>
      </w:r>
    </w:p>
    <w:p w14:paraId="62C1F2DB" w14:textId="77777777" w:rsidR="00C57D43" w:rsidRPr="00C57D43" w:rsidRDefault="00C57D43" w:rsidP="00DE2664">
      <w:pPr>
        <w:numPr>
          <w:ilvl w:val="0"/>
          <w:numId w:val="11"/>
        </w:numPr>
        <w:tabs>
          <w:tab w:val="num" w:pos="426"/>
        </w:tabs>
        <w:overflowPunct w:val="0"/>
        <w:autoSpaceDE w:val="0"/>
        <w:autoSpaceDN w:val="0"/>
        <w:adjustRightInd w:val="0"/>
        <w:spacing w:after="0" w:line="276" w:lineRule="auto"/>
        <w:ind w:left="426" w:hanging="426"/>
        <w:contextualSpacing/>
        <w:textAlignment w:val="baseline"/>
        <w:rPr>
          <w:rFonts w:eastAsia="Times New Roman" w:cstheme="minorHAnsi"/>
          <w:sz w:val="24"/>
          <w:szCs w:val="24"/>
          <w:lang w:eastAsia="pl-PL"/>
        </w:rPr>
      </w:pPr>
      <w:r w:rsidRPr="00C57D43">
        <w:rPr>
          <w:rFonts w:eastAsia="Times New Roman" w:cstheme="minorHAnsi"/>
          <w:sz w:val="24"/>
          <w:szCs w:val="24"/>
          <w:lang w:eastAsia="pl-PL"/>
        </w:rPr>
        <w:t>Powyższe zmiany nie mogą być niekorzystne dla Zamawiającego.</w:t>
      </w:r>
    </w:p>
    <w:p w14:paraId="299D782F" w14:textId="063F75DF"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w:t>
      </w:r>
      <w:r w:rsidR="00C81FF6" w:rsidRPr="00DE2664">
        <w:rPr>
          <w:rFonts w:eastAsia="Times New Roman" w:cstheme="minorHAnsi"/>
          <w:b/>
          <w:sz w:val="24"/>
          <w:szCs w:val="24"/>
          <w:lang w:eastAsia="pl-PL"/>
        </w:rPr>
        <w:t>4</w:t>
      </w:r>
    </w:p>
    <w:p w14:paraId="1E3B458D" w14:textId="328CCAB7" w:rsidR="00C57D43" w:rsidRPr="00C57D43" w:rsidRDefault="00C57D43" w:rsidP="00DE2664">
      <w:pPr>
        <w:spacing w:after="0" w:line="276" w:lineRule="auto"/>
        <w:rPr>
          <w:rFonts w:eastAsia="Times New Roman" w:cstheme="minorHAnsi"/>
          <w:sz w:val="24"/>
          <w:szCs w:val="24"/>
          <w:lang w:eastAsia="pl-PL"/>
        </w:rPr>
      </w:pPr>
      <w:r w:rsidRPr="00C57D43">
        <w:rPr>
          <w:rFonts w:eastAsia="Times New Roman" w:cstheme="minorHAnsi"/>
          <w:sz w:val="24"/>
          <w:szCs w:val="24"/>
          <w:lang w:eastAsia="pl-PL"/>
        </w:rPr>
        <w:t xml:space="preserve">W sprawach nieuregulowanych niniejszą umową mają zastosowanie przepisy kodeksu cywilnego, ustawy Prawo zamówień publicznych oraz inne obowiązujące przepisy prawne. Wszelkie załączniki Umowy są jej integralną częścią. </w:t>
      </w:r>
    </w:p>
    <w:p w14:paraId="62E7ECBD" w14:textId="77777777"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15</w:t>
      </w:r>
    </w:p>
    <w:p w14:paraId="7672098A" w14:textId="77777777" w:rsidR="00C57D43" w:rsidRPr="00C57D43" w:rsidRDefault="00C57D43" w:rsidP="00DE2664">
      <w:pPr>
        <w:spacing w:after="0" w:line="276" w:lineRule="auto"/>
        <w:rPr>
          <w:rFonts w:eastAsia="Times New Roman" w:cstheme="minorHAnsi"/>
          <w:sz w:val="24"/>
          <w:szCs w:val="24"/>
          <w:lang w:eastAsia="pl-PL"/>
        </w:rPr>
      </w:pPr>
      <w:r w:rsidRPr="00C57D43">
        <w:rPr>
          <w:rFonts w:eastAsia="Times New Roman" w:cstheme="minorHAnsi"/>
          <w:sz w:val="24"/>
          <w:szCs w:val="24"/>
          <w:lang w:eastAsia="pl-PL"/>
        </w:rPr>
        <w:t>Ewentualne spory wynikłe na tle realizacji niniejszej umowy rozstrzygać będzie sąd właściwy rzeczowo dla siedziby Zamawiającego, po uprzednim dążeniu stron do ugodowego załatwienia sporu.</w:t>
      </w:r>
    </w:p>
    <w:p w14:paraId="0FE4EF24" w14:textId="77777777" w:rsidR="00C57D43" w:rsidRPr="00C57D43" w:rsidRDefault="00C57D43" w:rsidP="00DE2664">
      <w:pPr>
        <w:spacing w:after="0" w:line="276" w:lineRule="auto"/>
        <w:jc w:val="center"/>
        <w:rPr>
          <w:rFonts w:eastAsia="Times New Roman" w:cstheme="minorHAnsi"/>
          <w:b/>
          <w:sz w:val="24"/>
          <w:szCs w:val="24"/>
          <w:lang w:eastAsia="pl-PL"/>
        </w:rPr>
      </w:pPr>
      <w:r w:rsidRPr="00C57D43">
        <w:rPr>
          <w:rFonts w:eastAsia="Times New Roman" w:cstheme="minorHAnsi"/>
          <w:b/>
          <w:sz w:val="24"/>
          <w:szCs w:val="24"/>
          <w:lang w:eastAsia="pl-PL"/>
        </w:rPr>
        <w:t>§ 16</w:t>
      </w:r>
    </w:p>
    <w:p w14:paraId="5CB7033B" w14:textId="77777777" w:rsidR="00C57D43" w:rsidRPr="00C57D43" w:rsidRDefault="00C57D43" w:rsidP="00DE2664">
      <w:pPr>
        <w:spacing w:after="0" w:line="276" w:lineRule="auto"/>
        <w:rPr>
          <w:rFonts w:eastAsia="Times New Roman" w:cstheme="minorHAnsi"/>
          <w:sz w:val="24"/>
          <w:szCs w:val="24"/>
          <w:lang w:eastAsia="pl-PL"/>
        </w:rPr>
      </w:pPr>
      <w:r w:rsidRPr="00C57D43">
        <w:rPr>
          <w:rFonts w:eastAsia="Times New Roman" w:cstheme="minorHAnsi"/>
          <w:sz w:val="24"/>
          <w:szCs w:val="24"/>
          <w:lang w:eastAsia="pl-PL"/>
        </w:rPr>
        <w:t>Umowę sporządzono w dwóch jednobrzmiących egzemplarzach po jednym dla każdej ze stron.</w:t>
      </w:r>
    </w:p>
    <w:p w14:paraId="7403CF63" w14:textId="77777777" w:rsidR="00C57D43" w:rsidRPr="00C57D43" w:rsidRDefault="00C57D43" w:rsidP="00DE2664">
      <w:pPr>
        <w:spacing w:after="0" w:line="276" w:lineRule="auto"/>
        <w:rPr>
          <w:rFonts w:eastAsiaTheme="minorHAnsi" w:cstheme="minorHAnsi"/>
          <w:bCs/>
          <w:sz w:val="24"/>
          <w:szCs w:val="24"/>
        </w:rPr>
      </w:pPr>
    </w:p>
    <w:p w14:paraId="1A9C9D47" w14:textId="77777777" w:rsidR="00C57D43" w:rsidRPr="00C57D43" w:rsidRDefault="00C57D43" w:rsidP="00DE2664">
      <w:pPr>
        <w:spacing w:after="0" w:line="276" w:lineRule="auto"/>
        <w:rPr>
          <w:rFonts w:eastAsiaTheme="minorHAnsi" w:cstheme="minorHAnsi"/>
          <w:bCs/>
          <w:sz w:val="24"/>
          <w:szCs w:val="24"/>
        </w:rPr>
      </w:pPr>
    </w:p>
    <w:p w14:paraId="054A637F" w14:textId="77777777" w:rsidR="00C57D43" w:rsidRPr="00C57D43" w:rsidRDefault="00C57D43" w:rsidP="00DE2664">
      <w:pPr>
        <w:spacing w:after="0" w:line="276" w:lineRule="auto"/>
        <w:ind w:firstLine="708"/>
        <w:rPr>
          <w:rFonts w:eastAsia="Times New Roman" w:cstheme="minorHAnsi"/>
          <w:b/>
          <w:sz w:val="24"/>
          <w:szCs w:val="24"/>
          <w:lang w:eastAsia="pl-PL"/>
        </w:rPr>
      </w:pPr>
      <w:r w:rsidRPr="00C57D43">
        <w:rPr>
          <w:rFonts w:eastAsia="Times New Roman" w:cstheme="minorHAnsi"/>
          <w:b/>
          <w:sz w:val="24"/>
          <w:szCs w:val="24"/>
          <w:lang w:eastAsia="pl-PL"/>
        </w:rPr>
        <w:t xml:space="preserve">ZAMAWIAJĄCY </w:t>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r>
      <w:r w:rsidRPr="00C57D43">
        <w:rPr>
          <w:rFonts w:eastAsia="Times New Roman" w:cstheme="minorHAnsi"/>
          <w:b/>
          <w:sz w:val="24"/>
          <w:szCs w:val="24"/>
          <w:lang w:eastAsia="pl-PL"/>
        </w:rPr>
        <w:tab/>
        <w:t>WYKONAWCA</w:t>
      </w:r>
    </w:p>
    <w:p w14:paraId="11D7A32E" w14:textId="77777777" w:rsidR="00C57D43" w:rsidRPr="00C57D43" w:rsidRDefault="00C57D43" w:rsidP="00DE2664">
      <w:pPr>
        <w:spacing w:after="0" w:line="276" w:lineRule="auto"/>
        <w:ind w:firstLine="708"/>
        <w:rPr>
          <w:rFonts w:eastAsia="Times New Roman" w:cstheme="minorHAnsi"/>
          <w:b/>
          <w:sz w:val="24"/>
          <w:szCs w:val="24"/>
          <w:lang w:eastAsia="pl-PL"/>
        </w:rPr>
      </w:pPr>
    </w:p>
    <w:p w14:paraId="72586A33" w14:textId="44EF0CBB" w:rsidR="00C57D43" w:rsidRPr="00DE2664" w:rsidRDefault="00C57D43" w:rsidP="00DE2664">
      <w:pPr>
        <w:spacing w:after="0" w:line="276" w:lineRule="auto"/>
        <w:jc w:val="center"/>
        <w:rPr>
          <w:rFonts w:eastAsia="Times New Roman" w:cstheme="minorHAnsi"/>
          <w:b/>
          <w:sz w:val="24"/>
          <w:szCs w:val="24"/>
        </w:rPr>
      </w:pPr>
    </w:p>
    <w:p w14:paraId="21C8327C" w14:textId="18457CA4" w:rsidR="00C57D43" w:rsidRPr="00DE2664" w:rsidRDefault="00C57D43" w:rsidP="00DE2664">
      <w:pPr>
        <w:spacing w:after="0" w:line="276" w:lineRule="auto"/>
        <w:jc w:val="center"/>
        <w:rPr>
          <w:rFonts w:eastAsia="Times New Roman" w:cstheme="minorHAnsi"/>
          <w:b/>
          <w:sz w:val="24"/>
          <w:szCs w:val="24"/>
        </w:rPr>
      </w:pPr>
    </w:p>
    <w:p w14:paraId="3CCB5EE5" w14:textId="77777777" w:rsidR="00C57D43" w:rsidRPr="00DE2664" w:rsidRDefault="00C57D43" w:rsidP="00DE2664">
      <w:pPr>
        <w:spacing w:after="0" w:line="276" w:lineRule="auto"/>
        <w:jc w:val="center"/>
        <w:rPr>
          <w:rFonts w:eastAsia="Times New Roman" w:cstheme="minorHAnsi"/>
          <w:b/>
          <w:sz w:val="24"/>
          <w:szCs w:val="24"/>
        </w:rPr>
      </w:pPr>
    </w:p>
    <w:p w14:paraId="2007C882" w14:textId="77777777" w:rsidR="00172674" w:rsidRPr="00DE2664" w:rsidRDefault="004560FE" w:rsidP="00DE2664">
      <w:pPr>
        <w:spacing w:after="120" w:line="276" w:lineRule="auto"/>
        <w:jc w:val="right"/>
        <w:rPr>
          <w:rFonts w:eastAsia="Times New Roman" w:cstheme="minorHAnsi"/>
          <w:bCs/>
          <w:sz w:val="24"/>
          <w:szCs w:val="24"/>
          <w:lang w:eastAsia="pl-PL"/>
        </w:rPr>
      </w:pPr>
      <w:r w:rsidRPr="00DE2664">
        <w:rPr>
          <w:rFonts w:cstheme="minorHAnsi"/>
          <w:sz w:val="24"/>
          <w:szCs w:val="24"/>
        </w:rPr>
        <w:br w:type="page"/>
      </w:r>
      <w:r w:rsidR="00172674" w:rsidRPr="00DE2664">
        <w:rPr>
          <w:rFonts w:eastAsia="Times New Roman" w:cstheme="minorHAnsi"/>
          <w:bCs/>
          <w:sz w:val="24"/>
          <w:szCs w:val="24"/>
          <w:lang w:eastAsia="pl-PL"/>
        </w:rPr>
        <w:lastRenderedPageBreak/>
        <w:t>Załącznik nr…. do umowy……</w:t>
      </w:r>
    </w:p>
    <w:p w14:paraId="65A3E90F" w14:textId="77777777" w:rsidR="00172674" w:rsidRPr="00DE2664" w:rsidRDefault="00172674" w:rsidP="00DE2664">
      <w:pPr>
        <w:spacing w:after="12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UMOWA POWIERZENIA PRZETWARZANIA DANYCH OSOBOWYCH</w:t>
      </w:r>
    </w:p>
    <w:p w14:paraId="5C30C960" w14:textId="77777777" w:rsidR="00172674" w:rsidRPr="00DE2664" w:rsidRDefault="00172674" w:rsidP="00DE2664">
      <w:pPr>
        <w:widowControl w:val="0"/>
        <w:spacing w:after="120" w:line="276" w:lineRule="auto"/>
        <w:jc w:val="center"/>
        <w:rPr>
          <w:rFonts w:eastAsia="Book Antiqua" w:cstheme="minorHAnsi"/>
          <w:b/>
          <w:color w:val="000000"/>
          <w:spacing w:val="9"/>
          <w:sz w:val="24"/>
          <w:szCs w:val="24"/>
        </w:rPr>
      </w:pPr>
      <w:r w:rsidRPr="00DE2664">
        <w:rPr>
          <w:rFonts w:eastAsia="Book Antiqua" w:cstheme="minorHAnsi"/>
          <w:b/>
          <w:color w:val="000000"/>
          <w:spacing w:val="9"/>
          <w:sz w:val="24"/>
          <w:szCs w:val="24"/>
        </w:rPr>
        <w:t xml:space="preserve">stanowiąca uzupełnienie </w:t>
      </w:r>
      <w:r w:rsidRPr="00DE2664">
        <w:rPr>
          <w:rFonts w:eastAsia="Book Antiqua" w:cstheme="minorHAnsi"/>
          <w:color w:val="000000"/>
          <w:spacing w:val="9"/>
          <w:sz w:val="24"/>
          <w:szCs w:val="24"/>
        </w:rPr>
        <w:t xml:space="preserve">Umowy </w:t>
      </w:r>
      <w:proofErr w:type="spellStart"/>
      <w:r w:rsidRPr="00DE2664">
        <w:rPr>
          <w:rFonts w:eastAsia="Book Antiqua" w:cstheme="minorHAnsi"/>
          <w:color w:val="000000"/>
          <w:spacing w:val="9"/>
          <w:sz w:val="24"/>
          <w:szCs w:val="24"/>
          <w:lang w:val="de-DE"/>
        </w:rPr>
        <w:t>nr</w:t>
      </w:r>
      <w:proofErr w:type="spellEnd"/>
      <w:r w:rsidRPr="00DE2664">
        <w:rPr>
          <w:rFonts w:eastAsia="Book Antiqua" w:cstheme="minorHAnsi"/>
          <w:color w:val="000000"/>
          <w:spacing w:val="9"/>
          <w:sz w:val="24"/>
          <w:szCs w:val="24"/>
          <w:lang w:val="de-DE"/>
        </w:rPr>
        <w:t xml:space="preserve"> </w:t>
      </w:r>
      <w:r w:rsidRPr="00DE2664">
        <w:rPr>
          <w:rFonts w:eastAsia="Book Antiqua" w:cstheme="minorHAnsi"/>
          <w:color w:val="000000"/>
          <w:spacing w:val="9"/>
          <w:sz w:val="24"/>
          <w:szCs w:val="24"/>
        </w:rPr>
        <w:t>………………………..</w:t>
      </w:r>
      <w:r w:rsidRPr="00DE2664">
        <w:rPr>
          <w:rFonts w:eastAsia="Book Antiqua" w:cstheme="minorHAnsi"/>
          <w:b/>
          <w:color w:val="000000"/>
          <w:spacing w:val="9"/>
          <w:sz w:val="24"/>
          <w:szCs w:val="24"/>
        </w:rPr>
        <w:t xml:space="preserve"> z dnia ………………….. r. </w:t>
      </w:r>
    </w:p>
    <w:p w14:paraId="56AA5B6A" w14:textId="77777777" w:rsidR="00172674" w:rsidRPr="00DE2664" w:rsidRDefault="00172674" w:rsidP="00DE2664">
      <w:pPr>
        <w:widowControl w:val="0"/>
        <w:spacing w:after="240" w:line="276" w:lineRule="auto"/>
        <w:ind w:left="160"/>
        <w:jc w:val="center"/>
        <w:rPr>
          <w:rFonts w:eastAsia="Book Antiqua" w:cstheme="minorHAnsi"/>
          <w:color w:val="000000"/>
          <w:spacing w:val="9"/>
          <w:sz w:val="24"/>
          <w:szCs w:val="24"/>
        </w:rPr>
      </w:pPr>
      <w:r w:rsidRPr="00DE2664">
        <w:rPr>
          <w:rFonts w:eastAsia="Book Antiqua" w:cstheme="minorHAnsi"/>
          <w:color w:val="000000"/>
          <w:spacing w:val="9"/>
          <w:sz w:val="24"/>
          <w:szCs w:val="24"/>
        </w:rPr>
        <w:t xml:space="preserve">zawarta w dniu ………………………… w Pile, </w:t>
      </w:r>
    </w:p>
    <w:p w14:paraId="6081CECB"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zwana dalej „Umową powierzenia”</w:t>
      </w:r>
    </w:p>
    <w:p w14:paraId="6EE7210D"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pomiędzy:</w:t>
      </w:r>
    </w:p>
    <w:p w14:paraId="33EBF1B9" w14:textId="77777777" w:rsidR="00172674" w:rsidRPr="00DE2664" w:rsidRDefault="00172674" w:rsidP="00DE2664">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Szpitalem Specjalistycznym w Pile im. Stanisława Staszica </w:t>
      </w:r>
    </w:p>
    <w:p w14:paraId="7DA525BD" w14:textId="77777777" w:rsidR="00172674" w:rsidRPr="00DE2664" w:rsidRDefault="00172674" w:rsidP="00DE2664">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ul. Rydygiera 1 </w:t>
      </w:r>
    </w:p>
    <w:p w14:paraId="43A5B434" w14:textId="77777777" w:rsidR="00172674" w:rsidRPr="00DE2664" w:rsidRDefault="00172674" w:rsidP="00DE2664">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64-920 Piła </w:t>
      </w:r>
    </w:p>
    <w:p w14:paraId="46FF0223" w14:textId="77777777" w:rsidR="00172674" w:rsidRPr="00DE2664" w:rsidRDefault="00172674" w:rsidP="00DE2664">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4001CAFD" w14:textId="77777777" w:rsidR="00172674" w:rsidRPr="00DE2664" w:rsidRDefault="00172674" w:rsidP="00DE2664">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color w:val="000000"/>
          <w:sz w:val="24"/>
          <w:szCs w:val="24"/>
          <w:lang w:eastAsia="pl-PL"/>
        </w:rPr>
        <w:t xml:space="preserve">reprezentowanym przez </w:t>
      </w:r>
    </w:p>
    <w:p w14:paraId="1FD51052" w14:textId="77777777" w:rsidR="00172674" w:rsidRPr="00DE2664" w:rsidRDefault="00172674" w:rsidP="00DE2664">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DE2664">
        <w:rPr>
          <w:rFonts w:eastAsia="Times New Roman" w:cstheme="minorHAnsi"/>
          <w:b/>
          <w:iCs/>
          <w:sz w:val="24"/>
          <w:szCs w:val="24"/>
          <w:lang w:eastAsia="pl-PL"/>
        </w:rPr>
        <w:t>………………………………………………………………….</w:t>
      </w:r>
    </w:p>
    <w:p w14:paraId="4BDFED69" w14:textId="77777777" w:rsidR="00172674" w:rsidRPr="00DE2664" w:rsidRDefault="00172674" w:rsidP="00DE2664">
      <w:pPr>
        <w:spacing w:after="0" w:line="276" w:lineRule="auto"/>
        <w:rPr>
          <w:rFonts w:eastAsia="Times New Roman" w:cstheme="minorHAnsi"/>
          <w:b/>
          <w:bCs/>
          <w:color w:val="000000"/>
          <w:sz w:val="24"/>
          <w:szCs w:val="24"/>
          <w:lang w:eastAsia="pl-PL"/>
        </w:rPr>
      </w:pPr>
      <w:r w:rsidRPr="00DE2664">
        <w:rPr>
          <w:rFonts w:eastAsia="Times New Roman" w:cstheme="minorHAnsi"/>
          <w:color w:val="000000"/>
          <w:sz w:val="24"/>
          <w:szCs w:val="24"/>
          <w:lang w:eastAsia="pl-PL"/>
        </w:rPr>
        <w:t xml:space="preserve">zwany dalej </w:t>
      </w:r>
      <w:r w:rsidRPr="00DE2664">
        <w:rPr>
          <w:rFonts w:eastAsia="Times New Roman" w:cstheme="minorHAnsi"/>
          <w:b/>
          <w:bCs/>
          <w:color w:val="000000"/>
          <w:sz w:val="24"/>
          <w:szCs w:val="24"/>
          <w:lang w:eastAsia="pl-PL"/>
        </w:rPr>
        <w:t>„</w:t>
      </w:r>
      <w:r w:rsidRPr="00DE2664">
        <w:rPr>
          <w:rFonts w:eastAsia="Times New Roman" w:cstheme="minorHAnsi"/>
          <w:b/>
          <w:bCs/>
          <w:sz w:val="24"/>
          <w:szCs w:val="24"/>
          <w:lang w:eastAsia="pl-PL"/>
        </w:rPr>
        <w:t>Administrator</w:t>
      </w:r>
      <w:r w:rsidRPr="00DE2664">
        <w:rPr>
          <w:rFonts w:eastAsia="Times New Roman" w:cstheme="minorHAnsi"/>
          <w:b/>
          <w:bCs/>
          <w:color w:val="000000"/>
          <w:sz w:val="24"/>
          <w:szCs w:val="24"/>
          <w:lang w:eastAsia="pl-PL"/>
        </w:rPr>
        <w:t xml:space="preserve">” </w:t>
      </w:r>
    </w:p>
    <w:p w14:paraId="68A3A3E4"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color w:val="000000"/>
          <w:sz w:val="24"/>
          <w:szCs w:val="24"/>
          <w:lang w:eastAsia="pl-PL"/>
        </w:rPr>
        <w:t>oraz:</w:t>
      </w:r>
    </w:p>
    <w:p w14:paraId="68D35E5B" w14:textId="77777777" w:rsidR="00172674" w:rsidRPr="00DE2664" w:rsidRDefault="00172674" w:rsidP="00DE2664">
      <w:pPr>
        <w:spacing w:after="0" w:line="276" w:lineRule="auto"/>
        <w:rPr>
          <w:rFonts w:eastAsia="Times New Roman" w:cstheme="minorHAnsi"/>
          <w:b/>
          <w:sz w:val="24"/>
          <w:szCs w:val="24"/>
          <w:lang w:eastAsia="pl-PL"/>
        </w:rPr>
      </w:pPr>
      <w:r w:rsidRPr="00DE2664">
        <w:rPr>
          <w:rFonts w:eastAsia="Times New Roman" w:cstheme="minorHAnsi"/>
          <w:b/>
          <w:sz w:val="24"/>
          <w:szCs w:val="24"/>
          <w:lang w:eastAsia="pl-PL"/>
        </w:rPr>
        <w:t>………………………………………………………………………………..</w:t>
      </w:r>
    </w:p>
    <w:p w14:paraId="0FD7C4EB"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b/>
          <w:sz w:val="24"/>
          <w:szCs w:val="24"/>
          <w:lang w:eastAsia="pl-PL"/>
        </w:rPr>
        <w:t>………………………………………………………………………………….</w:t>
      </w:r>
    </w:p>
    <w:p w14:paraId="63AA2883"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reprezentowanym przez </w:t>
      </w:r>
    </w:p>
    <w:p w14:paraId="11E10BD3"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w:t>
      </w:r>
    </w:p>
    <w:p w14:paraId="018F5627"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zwaną dalej </w:t>
      </w:r>
      <w:r w:rsidRPr="00DE2664">
        <w:rPr>
          <w:rFonts w:eastAsia="Times New Roman" w:cstheme="minorHAnsi"/>
          <w:b/>
          <w:sz w:val="24"/>
          <w:szCs w:val="24"/>
          <w:lang w:eastAsia="pl-PL"/>
        </w:rPr>
        <w:t>„Przetwarzającym”</w:t>
      </w:r>
    </w:p>
    <w:p w14:paraId="72E8C7FE" w14:textId="77777777" w:rsidR="00172674" w:rsidRPr="00DE2664" w:rsidRDefault="00172674" w:rsidP="00DE2664">
      <w:pPr>
        <w:spacing w:after="0" w:line="276" w:lineRule="auto"/>
        <w:rPr>
          <w:rFonts w:eastAsia="Times New Roman" w:cstheme="minorHAnsi"/>
          <w:sz w:val="24"/>
          <w:szCs w:val="24"/>
          <w:lang w:eastAsia="pl-PL"/>
        </w:rPr>
      </w:pPr>
    </w:p>
    <w:p w14:paraId="674D5375" w14:textId="77777777" w:rsidR="00172674" w:rsidRPr="00DE2664" w:rsidRDefault="00172674"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Strony zawierają Umowę powierzenia przetwarzania danych osobowych o treści jak poniżej.</w:t>
      </w:r>
    </w:p>
    <w:p w14:paraId="1C87A25F" w14:textId="77777777" w:rsidR="00172674" w:rsidRPr="00DE2664" w:rsidRDefault="00172674" w:rsidP="00DE2664">
      <w:pPr>
        <w:widowControl w:val="0"/>
        <w:spacing w:after="0" w:line="276" w:lineRule="auto"/>
        <w:ind w:right="159"/>
        <w:jc w:val="center"/>
        <w:outlineLvl w:val="1"/>
        <w:rPr>
          <w:rFonts w:eastAsia="Consolas" w:cstheme="minorHAnsi"/>
          <w:b/>
          <w:sz w:val="24"/>
          <w:szCs w:val="24"/>
          <w:lang w:eastAsia="pl-PL"/>
        </w:rPr>
      </w:pPr>
      <w:r w:rsidRPr="00DE2664">
        <w:rPr>
          <w:rFonts w:eastAsia="Consolas" w:cstheme="minorHAnsi"/>
          <w:b/>
          <w:sz w:val="24"/>
          <w:szCs w:val="24"/>
          <w:lang w:eastAsia="pl-PL"/>
        </w:rPr>
        <w:t>§1</w:t>
      </w:r>
    </w:p>
    <w:p w14:paraId="1A6CDB73" w14:textId="77777777" w:rsidR="00172674" w:rsidRPr="00DE2664" w:rsidRDefault="00172674" w:rsidP="00DE2664">
      <w:pPr>
        <w:widowControl w:val="0"/>
        <w:spacing w:after="0" w:line="276" w:lineRule="auto"/>
        <w:ind w:right="159"/>
        <w:jc w:val="center"/>
        <w:rPr>
          <w:rFonts w:eastAsia="Book Antiqua" w:cstheme="minorHAnsi"/>
          <w:b/>
          <w:bCs/>
          <w:sz w:val="24"/>
          <w:szCs w:val="24"/>
          <w:lang w:eastAsia="pl-PL"/>
        </w:rPr>
      </w:pPr>
      <w:r w:rsidRPr="00DE2664">
        <w:rPr>
          <w:rFonts w:eastAsia="Book Antiqua" w:cstheme="minorHAnsi"/>
          <w:b/>
          <w:bCs/>
          <w:sz w:val="24"/>
          <w:szCs w:val="24"/>
          <w:lang w:eastAsia="pl-PL"/>
        </w:rPr>
        <w:t>Przedmiot przetwarzania</w:t>
      </w:r>
    </w:p>
    <w:p w14:paraId="5D2B8273" w14:textId="77777777" w:rsidR="00172674" w:rsidRPr="00DE2664" w:rsidRDefault="00172674" w:rsidP="00DE2664">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Strony zawarły Umowę nr ……………….. z dnia …… r. </w:t>
      </w:r>
      <w:proofErr w:type="spellStart"/>
      <w:r w:rsidRPr="00DE2664">
        <w:rPr>
          <w:rFonts w:eastAsia="Book Antiqua" w:cstheme="minorHAnsi"/>
          <w:sz w:val="24"/>
          <w:szCs w:val="24"/>
          <w:lang w:val="de-DE" w:eastAsia="pl-PL"/>
        </w:rPr>
        <w:t>co</w:t>
      </w:r>
      <w:proofErr w:type="spellEnd"/>
      <w:r w:rsidRPr="00DE2664">
        <w:rPr>
          <w:rFonts w:eastAsia="Book Antiqua" w:cstheme="minorHAnsi"/>
          <w:sz w:val="24"/>
          <w:szCs w:val="24"/>
          <w:lang w:val="de-DE" w:eastAsia="pl-PL"/>
        </w:rPr>
        <w:t xml:space="preserve"> </w:t>
      </w:r>
      <w:proofErr w:type="spellStart"/>
      <w:r w:rsidRPr="00DE2664">
        <w:rPr>
          <w:rFonts w:eastAsia="Book Antiqua" w:cstheme="minorHAnsi"/>
          <w:sz w:val="24"/>
          <w:szCs w:val="24"/>
          <w:lang w:val="de-DE" w:eastAsia="pl-PL"/>
        </w:rPr>
        <w:t>powoduje</w:t>
      </w:r>
      <w:proofErr w:type="spellEnd"/>
      <w:r w:rsidRPr="00DE2664">
        <w:rPr>
          <w:rFonts w:eastAsia="Book Antiqua" w:cstheme="minorHAnsi"/>
          <w:sz w:val="24"/>
          <w:szCs w:val="24"/>
          <w:lang w:val="de-DE" w:eastAsia="pl-PL"/>
        </w:rPr>
        <w:t xml:space="preserve">, </w:t>
      </w:r>
      <w:proofErr w:type="spellStart"/>
      <w:r w:rsidRPr="00DE2664">
        <w:rPr>
          <w:rFonts w:eastAsia="Book Antiqua" w:cstheme="minorHAnsi"/>
          <w:sz w:val="24"/>
          <w:szCs w:val="24"/>
          <w:lang w:val="de-DE" w:eastAsia="pl-PL"/>
        </w:rPr>
        <w:t>że</w:t>
      </w:r>
      <w:proofErr w:type="spellEnd"/>
      <w:r w:rsidRPr="00DE2664">
        <w:rPr>
          <w:rFonts w:eastAsia="Book Antiqua" w:cstheme="minorHAnsi"/>
          <w:sz w:val="24"/>
          <w:szCs w:val="24"/>
          <w:lang w:val="de-DE" w:eastAsia="pl-PL"/>
        </w:rPr>
        <w:t xml:space="preserve"> w </w:t>
      </w:r>
      <w:r w:rsidRPr="00DE2664">
        <w:rPr>
          <w:rFonts w:eastAsia="Book Antiqua" w:cstheme="minorHAnsi"/>
          <w:sz w:val="24"/>
          <w:szCs w:val="24"/>
          <w:lang w:eastAsia="pl-PL"/>
        </w:rPr>
        <w:t>celu jej realizacji niezbędne jest powierzenie przetwarzania danych osobowych Przetwarzającemu.</w:t>
      </w:r>
    </w:p>
    <w:p w14:paraId="69384E0A" w14:textId="77777777" w:rsidR="00172674" w:rsidRPr="00DE2664" w:rsidRDefault="00172674" w:rsidP="00DE2664">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Administrator oświadcza, ze jest Administratorem danych osobowych, które powierza Przetwarzającemu do przetwarzania.</w:t>
      </w:r>
    </w:p>
    <w:p w14:paraId="3016D4CA" w14:textId="77777777" w:rsidR="00172674" w:rsidRPr="00DE2664" w:rsidRDefault="00172674" w:rsidP="00DE2664">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DE2664">
        <w:rPr>
          <w:rFonts w:eastAsia="Book Antiqua" w:cstheme="minorHAnsi"/>
          <w:sz w:val="24"/>
          <w:szCs w:val="24"/>
          <w:lang w:val="de-DE" w:eastAsia="pl-PL"/>
        </w:rPr>
        <w:t xml:space="preserve"> </w:t>
      </w:r>
    </w:p>
    <w:p w14:paraId="76EE0639" w14:textId="77777777" w:rsidR="00172674" w:rsidRPr="00DE2664" w:rsidRDefault="00172674" w:rsidP="00DE2664">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2471A56E" w14:textId="77777777" w:rsidR="00172674" w:rsidRPr="00DE2664" w:rsidRDefault="00172674" w:rsidP="00DE2664">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36E43604" w14:textId="77777777" w:rsidR="00172674" w:rsidRPr="00DE2664" w:rsidRDefault="00172674" w:rsidP="00DE2664">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74950446" w14:textId="3E2510C6" w:rsidR="00172674" w:rsidRPr="005B11FE" w:rsidRDefault="00172674" w:rsidP="005B11FE">
      <w:pPr>
        <w:widowControl w:val="0"/>
        <w:numPr>
          <w:ilvl w:val="0"/>
          <w:numId w:val="26"/>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Postanowienia niniejszej Umowy powierzenia pozostają w pełni zgodne z przepisami Rozporządzenia </w:t>
      </w:r>
      <w:r w:rsidRPr="00DE2664">
        <w:rPr>
          <w:rFonts w:eastAsia="Book Antiqua" w:cstheme="minorHAnsi"/>
          <w:sz w:val="24"/>
          <w:szCs w:val="24"/>
          <w:lang w:eastAsia="pl-PL"/>
        </w:rPr>
        <w:lastRenderedPageBreak/>
        <w:t>Parlamentu Europejskiego i Rady (UE) 2016/679 z dnia 27 kwietnia 2016 roku w sprawie ochrony osób fizycznych w związku z przetwarzaniem danych osobowych i w sprawie swobodnego przepływu takich danych oraz uchylenia dyrektywy 95/46/WE (dalej „RODO”).</w:t>
      </w:r>
    </w:p>
    <w:p w14:paraId="13D1EBA4" w14:textId="77777777" w:rsidR="00172674" w:rsidRPr="00DE2664" w:rsidRDefault="00172674" w:rsidP="00DE2664">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2</w:t>
      </w:r>
    </w:p>
    <w:p w14:paraId="7749AFF1" w14:textId="77777777" w:rsidR="00172674" w:rsidRPr="00DE2664" w:rsidRDefault="00172674" w:rsidP="00DE2664">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Zasady przetwarzania danych</w:t>
      </w:r>
    </w:p>
    <w:p w14:paraId="60EFA7AF" w14:textId="77777777" w:rsidR="00172674" w:rsidRPr="00DE2664" w:rsidRDefault="00172674" w:rsidP="00DE2664">
      <w:pPr>
        <w:numPr>
          <w:ilvl w:val="0"/>
          <w:numId w:val="2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 xml:space="preserve">Dane osobowe w zależności od potrzeb będą przetwarzane przez Przetwarzającego w siedzibie Zamawiającego.  </w:t>
      </w:r>
      <w:r w:rsidRPr="00DE2664">
        <w:rPr>
          <w:rFonts w:eastAsia="Times New Roman" w:cstheme="minorHAnsi"/>
          <w:bCs/>
          <w:sz w:val="24"/>
          <w:szCs w:val="24"/>
          <w:lang w:eastAsia="pl-PL"/>
        </w:rPr>
        <w:t xml:space="preserve">Po wykonaniu czynności serwisowych, </w:t>
      </w:r>
      <w:r w:rsidRPr="00DE2664">
        <w:rPr>
          <w:rFonts w:eastAsia="Times New Roman" w:cstheme="minorHAnsi"/>
          <w:sz w:val="24"/>
          <w:szCs w:val="24"/>
          <w:lang w:eastAsia="pl-PL"/>
        </w:rPr>
        <w:t>o których</w:t>
      </w:r>
      <w:r w:rsidRPr="00DE2664">
        <w:rPr>
          <w:rFonts w:eastAsia="Times New Roman" w:cstheme="minorHAnsi"/>
          <w:bCs/>
          <w:sz w:val="24"/>
          <w:szCs w:val="24"/>
          <w:lang w:eastAsia="pl-PL"/>
        </w:rPr>
        <w:t xml:space="preserve"> mowa w § 1 ust. 1 niniejszej Umowy powierzenia, </w:t>
      </w:r>
      <w:r w:rsidRPr="00DE2664">
        <w:rPr>
          <w:rFonts w:eastAsia="Times New Roman" w:cstheme="minorHAnsi"/>
          <w:sz w:val="24"/>
          <w:szCs w:val="24"/>
          <w:lang w:eastAsia="pl-PL"/>
        </w:rPr>
        <w:t xml:space="preserve">Przetwarzający </w:t>
      </w:r>
      <w:r w:rsidRPr="00DE2664">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DE2664">
        <w:rPr>
          <w:rFonts w:eastAsia="Times New Roman" w:cstheme="minorHAnsi"/>
          <w:sz w:val="24"/>
          <w:szCs w:val="24"/>
          <w:lang w:eastAsia="pl-PL"/>
        </w:rPr>
        <w:t>Przetwarzającego</w:t>
      </w:r>
      <w:r w:rsidRPr="00DE2664">
        <w:rPr>
          <w:rFonts w:eastAsia="Times New Roman" w:cstheme="minorHAnsi"/>
          <w:bCs/>
          <w:sz w:val="24"/>
          <w:szCs w:val="24"/>
          <w:lang w:eastAsia="pl-PL"/>
        </w:rPr>
        <w:t>.</w:t>
      </w:r>
    </w:p>
    <w:p w14:paraId="6500DD95" w14:textId="77777777" w:rsidR="00172674" w:rsidRPr="00DE2664" w:rsidRDefault="00172674" w:rsidP="00DE2664">
      <w:pPr>
        <w:numPr>
          <w:ilvl w:val="0"/>
          <w:numId w:val="2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 xml:space="preserve">Przetwarzający będzie przetwarzał, powierzone na podstawie Umowy następujące rodzaje danych osobowych </w:t>
      </w:r>
    </w:p>
    <w:p w14:paraId="6D418461" w14:textId="77777777" w:rsidR="00172674" w:rsidRPr="00DE2664" w:rsidRDefault="00172674" w:rsidP="00DE2664">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0580629F" w14:textId="77777777" w:rsidR="00172674" w:rsidRPr="00DE2664" w:rsidRDefault="00172674" w:rsidP="00DE2664">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b) Personel Administratora: imię i nazwisko, nazwa, telefon, NIP, dane adresowe, adres e-mail.</w:t>
      </w:r>
    </w:p>
    <w:p w14:paraId="29541819" w14:textId="77777777" w:rsidR="00172674" w:rsidRPr="00DE2664" w:rsidRDefault="00172674" w:rsidP="00DE2664">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c) Kontrahenci Administratora: imię i nazwisko, nazwa, telefon, NIP, dane adresowe, adres e- mail.</w:t>
      </w:r>
    </w:p>
    <w:p w14:paraId="1A2D429D" w14:textId="77777777" w:rsidR="00172674" w:rsidRPr="00DE2664" w:rsidRDefault="00172674" w:rsidP="00DE2664">
      <w:pPr>
        <w:numPr>
          <w:ilvl w:val="0"/>
          <w:numId w:val="27"/>
        </w:numPr>
        <w:spacing w:after="0" w:line="276" w:lineRule="auto"/>
        <w:ind w:left="284" w:hanging="284"/>
        <w:rPr>
          <w:rFonts w:eastAsia="Times New Roman" w:cstheme="minorHAnsi"/>
          <w:sz w:val="24"/>
          <w:szCs w:val="24"/>
          <w:lang w:eastAsia="pl-PL"/>
        </w:rPr>
      </w:pPr>
      <w:r w:rsidRPr="00DE2664">
        <w:rPr>
          <w:rFonts w:eastAsia="Calibri" w:cstheme="minorHAnsi"/>
          <w:sz w:val="24"/>
          <w:szCs w:val="24"/>
          <w:lang w:eastAsia="pl-PL"/>
        </w:rPr>
        <w:t> </w:t>
      </w:r>
      <w:r w:rsidRPr="00DE2664">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5561381B" w14:textId="77777777" w:rsidR="00172674" w:rsidRPr="00DE2664" w:rsidRDefault="00172674" w:rsidP="00DE2664">
      <w:pPr>
        <w:numPr>
          <w:ilvl w:val="0"/>
          <w:numId w:val="27"/>
        </w:numPr>
        <w:spacing w:after="0" w:line="276" w:lineRule="auto"/>
        <w:ind w:left="284" w:hanging="284"/>
        <w:rPr>
          <w:rFonts w:eastAsia="Times New Roman" w:cstheme="minorHAnsi"/>
          <w:sz w:val="24"/>
          <w:szCs w:val="24"/>
          <w:lang w:eastAsia="pl-PL"/>
        </w:rPr>
      </w:pPr>
      <w:r w:rsidRPr="00DE2664">
        <w:rPr>
          <w:rFonts w:eastAsia="Calibri" w:cstheme="minorHAnsi"/>
          <w:sz w:val="24"/>
          <w:szCs w:val="24"/>
          <w:lang w:eastAsia="pl-PL"/>
        </w:rPr>
        <w:t> </w:t>
      </w:r>
      <w:r w:rsidRPr="00DE2664">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0DB2510F" w14:textId="77777777" w:rsidR="00172674" w:rsidRPr="00DE2664" w:rsidRDefault="00172674" w:rsidP="00DE2664">
      <w:pPr>
        <w:numPr>
          <w:ilvl w:val="0"/>
          <w:numId w:val="2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Przetwarzający przekazuje Administratorowi aktualny imienny wykaz osób upoważnionych do przetwarzania danych osobowych.</w:t>
      </w:r>
    </w:p>
    <w:p w14:paraId="0CDC597C" w14:textId="77777777" w:rsidR="00172674" w:rsidRPr="00DE2664" w:rsidRDefault="00172674" w:rsidP="00DE2664">
      <w:pPr>
        <w:numPr>
          <w:ilvl w:val="0"/>
          <w:numId w:val="27"/>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7C61A3E3" w14:textId="77777777" w:rsidR="00172674" w:rsidRPr="00DE2664" w:rsidRDefault="00172674" w:rsidP="00DE2664">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3</w:t>
      </w:r>
    </w:p>
    <w:p w14:paraId="48D9445C" w14:textId="77777777" w:rsidR="00172674" w:rsidRPr="00DE2664" w:rsidRDefault="00172674" w:rsidP="00DE2664">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Zabezpieczenie przetwarzanych danych osobowych</w:t>
      </w:r>
    </w:p>
    <w:p w14:paraId="522051DE" w14:textId="77777777" w:rsidR="00172674" w:rsidRPr="00DE2664" w:rsidRDefault="00172674" w:rsidP="00DE2664">
      <w:pPr>
        <w:widowControl w:val="0"/>
        <w:numPr>
          <w:ilvl w:val="0"/>
          <w:numId w:val="28"/>
        </w:numPr>
        <w:spacing w:after="0" w:line="276" w:lineRule="auto"/>
        <w:ind w:left="284" w:right="20" w:hanging="284"/>
        <w:rPr>
          <w:rFonts w:eastAsia="Book Antiqua" w:cstheme="minorHAnsi"/>
          <w:sz w:val="24"/>
          <w:szCs w:val="24"/>
          <w:lang w:eastAsia="pl-PL"/>
        </w:rPr>
      </w:pPr>
      <w:r w:rsidRPr="00DE2664">
        <w:rPr>
          <w:rFonts w:eastAsia="Book Antiqua" w:cstheme="minorHAnsi"/>
          <w:sz w:val="24"/>
          <w:szCs w:val="24"/>
          <w:lang w:eastAsia="pl-PL"/>
        </w:rPr>
        <w:t>Przetwarzający oświadcza, ze podejmie środki zabezpieczające, wymagane na mocy art. 32 RODO, zgodnie z art. 28 ust. 3 lit. c RODO.</w:t>
      </w:r>
    </w:p>
    <w:p w14:paraId="3CF18053" w14:textId="77777777" w:rsidR="00172674" w:rsidRPr="00DE2664" w:rsidRDefault="00172674" w:rsidP="00DE2664">
      <w:pPr>
        <w:widowControl w:val="0"/>
        <w:numPr>
          <w:ilvl w:val="0"/>
          <w:numId w:val="28"/>
        </w:numPr>
        <w:spacing w:after="0" w:line="276" w:lineRule="auto"/>
        <w:ind w:left="284" w:right="20" w:hanging="284"/>
        <w:rPr>
          <w:rFonts w:eastAsia="Book Antiqua" w:cstheme="minorHAnsi"/>
          <w:sz w:val="24"/>
          <w:szCs w:val="24"/>
          <w:lang w:eastAsia="pl-PL"/>
        </w:rPr>
      </w:pPr>
      <w:r w:rsidRPr="00DE2664">
        <w:rPr>
          <w:rFonts w:eastAsia="Book Antiqua" w:cstheme="minorHAnsi"/>
          <w:sz w:val="24"/>
          <w:szCs w:val="24"/>
          <w:lang w:eastAsia="pl-PL"/>
        </w:rPr>
        <w:t xml:space="preserve">Przetwarzający oświadcza, ze uwzględniając stan wiedzy technicznej, koszt wdrażania oraz </w:t>
      </w:r>
      <w:r w:rsidRPr="00DE2664">
        <w:rPr>
          <w:rFonts w:eastAsia="Book Antiqua" w:cstheme="minorHAnsi"/>
          <w:bCs/>
          <w:sz w:val="24"/>
          <w:szCs w:val="24"/>
          <w:lang w:eastAsia="pl-PL"/>
        </w:rPr>
        <w:t>charakter</w:t>
      </w:r>
      <w:r w:rsidRPr="00DE2664">
        <w:rPr>
          <w:rFonts w:eastAsia="Book Antiqua" w:cstheme="minorHAnsi"/>
          <w:b/>
          <w:bCs/>
          <w:sz w:val="24"/>
          <w:szCs w:val="24"/>
          <w:lang w:eastAsia="pl-PL"/>
        </w:rPr>
        <w:t xml:space="preserve">, </w:t>
      </w:r>
      <w:r w:rsidRPr="00DE2664">
        <w:rPr>
          <w:rFonts w:eastAsia="Book Antiqua" w:cstheme="minorHAnsi"/>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17D4BF5B" w14:textId="77777777" w:rsidR="00172674" w:rsidRPr="00DE2664" w:rsidRDefault="00172674" w:rsidP="00DE2664">
      <w:pPr>
        <w:widowControl w:val="0"/>
        <w:numPr>
          <w:ilvl w:val="0"/>
          <w:numId w:val="29"/>
        </w:numPr>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prowadzi dokumentacją opisującą sposób przetwarzania danych osobowych,</w:t>
      </w:r>
    </w:p>
    <w:p w14:paraId="57BDB94F" w14:textId="77777777" w:rsidR="00172674" w:rsidRPr="00DE2664" w:rsidRDefault="00172674" w:rsidP="00DE2664">
      <w:pPr>
        <w:widowControl w:val="0"/>
        <w:numPr>
          <w:ilvl w:val="0"/>
          <w:numId w:val="29"/>
        </w:numPr>
        <w:shd w:val="clear" w:color="auto" w:fill="FFFFFF"/>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 xml:space="preserve">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w:t>
      </w:r>
      <w:r w:rsidRPr="00DE2664">
        <w:rPr>
          <w:rFonts w:eastAsia="Book Antiqua" w:cstheme="minorHAnsi"/>
          <w:sz w:val="24"/>
          <w:szCs w:val="24"/>
          <w:lang w:eastAsia="pl-PL"/>
        </w:rPr>
        <w:lastRenderedPageBreak/>
        <w:t>Powierzone Dane,</w:t>
      </w:r>
    </w:p>
    <w:p w14:paraId="247AEED5" w14:textId="77777777" w:rsidR="00172674" w:rsidRPr="00DE2664" w:rsidRDefault="00172674" w:rsidP="00DE2664">
      <w:pPr>
        <w:widowControl w:val="0"/>
        <w:numPr>
          <w:ilvl w:val="0"/>
          <w:numId w:val="29"/>
        </w:numPr>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9" w:name="_Toc119074863"/>
    </w:p>
    <w:p w14:paraId="1B2920C5" w14:textId="77777777" w:rsidR="00172674" w:rsidRPr="00DE2664" w:rsidRDefault="00172674" w:rsidP="00DE2664">
      <w:pPr>
        <w:widowControl w:val="0"/>
        <w:spacing w:after="0" w:line="276" w:lineRule="auto"/>
        <w:ind w:right="221"/>
        <w:jc w:val="center"/>
        <w:outlineLvl w:val="1"/>
        <w:rPr>
          <w:rFonts w:eastAsia="Consolas" w:cstheme="minorHAnsi"/>
          <w:b/>
          <w:sz w:val="24"/>
          <w:szCs w:val="24"/>
          <w:lang w:eastAsia="pl-PL"/>
        </w:rPr>
      </w:pPr>
      <w:bookmarkStart w:id="10" w:name="bookmark2"/>
      <w:r w:rsidRPr="00DE2664">
        <w:rPr>
          <w:rFonts w:eastAsia="Consolas" w:cstheme="minorHAnsi"/>
          <w:b/>
          <w:sz w:val="24"/>
          <w:szCs w:val="24"/>
          <w:lang w:eastAsia="pl-PL"/>
        </w:rPr>
        <w:t>§</w:t>
      </w:r>
      <w:bookmarkEnd w:id="10"/>
      <w:r w:rsidRPr="00DE2664">
        <w:rPr>
          <w:rFonts w:eastAsia="Consolas" w:cstheme="minorHAnsi"/>
          <w:b/>
          <w:sz w:val="24"/>
          <w:szCs w:val="24"/>
          <w:lang w:eastAsia="pl-PL"/>
        </w:rPr>
        <w:t>4</w:t>
      </w:r>
    </w:p>
    <w:p w14:paraId="13DAF2AC" w14:textId="77777777" w:rsidR="00172674" w:rsidRPr="00DE2664" w:rsidRDefault="00172674" w:rsidP="00DE2664">
      <w:pPr>
        <w:widowControl w:val="0"/>
        <w:spacing w:after="0" w:line="276" w:lineRule="auto"/>
        <w:ind w:left="284" w:right="221"/>
        <w:jc w:val="center"/>
        <w:rPr>
          <w:rFonts w:eastAsia="Book Antiqua" w:cstheme="minorHAnsi"/>
          <w:b/>
          <w:bCs/>
          <w:sz w:val="24"/>
          <w:szCs w:val="24"/>
          <w:lang w:eastAsia="pl-PL"/>
        </w:rPr>
      </w:pPr>
      <w:r w:rsidRPr="00DE2664">
        <w:rPr>
          <w:rFonts w:eastAsia="Book Antiqua" w:cstheme="minorHAnsi"/>
          <w:b/>
          <w:bCs/>
          <w:sz w:val="24"/>
          <w:szCs w:val="24"/>
          <w:lang w:eastAsia="pl-PL"/>
        </w:rPr>
        <w:t>Współdziałanie w wykonywaniu praw osób, których dane dotyczą</w:t>
      </w:r>
    </w:p>
    <w:p w14:paraId="519C6070" w14:textId="77777777" w:rsidR="00172674" w:rsidRPr="00DE2664" w:rsidRDefault="00172674" w:rsidP="00DE2664">
      <w:pPr>
        <w:widowControl w:val="0"/>
        <w:numPr>
          <w:ilvl w:val="0"/>
          <w:numId w:val="30"/>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772C8C1D" w14:textId="77777777" w:rsidR="00172674" w:rsidRPr="00DE2664" w:rsidRDefault="00172674" w:rsidP="00DE2664">
      <w:pPr>
        <w:widowControl w:val="0"/>
        <w:numPr>
          <w:ilvl w:val="0"/>
          <w:numId w:val="31"/>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wglądu do swoich danych osobowych,</w:t>
      </w:r>
    </w:p>
    <w:p w14:paraId="0308362A" w14:textId="77777777" w:rsidR="00172674" w:rsidRPr="00DE2664" w:rsidRDefault="00172674" w:rsidP="00DE2664">
      <w:pPr>
        <w:widowControl w:val="0"/>
        <w:numPr>
          <w:ilvl w:val="0"/>
          <w:numId w:val="31"/>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sprostowania danych,</w:t>
      </w:r>
    </w:p>
    <w:p w14:paraId="6D12A606" w14:textId="77777777" w:rsidR="00172674" w:rsidRPr="00DE2664" w:rsidRDefault="00172674" w:rsidP="00DE2664">
      <w:pPr>
        <w:widowControl w:val="0"/>
        <w:numPr>
          <w:ilvl w:val="0"/>
          <w:numId w:val="31"/>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usunięcia danych,</w:t>
      </w:r>
    </w:p>
    <w:p w14:paraId="7F7819EE" w14:textId="77777777" w:rsidR="00172674" w:rsidRPr="00DE2664" w:rsidRDefault="00172674" w:rsidP="00DE2664">
      <w:pPr>
        <w:widowControl w:val="0"/>
        <w:numPr>
          <w:ilvl w:val="0"/>
          <w:numId w:val="31"/>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sprzeciwu,</w:t>
      </w:r>
    </w:p>
    <w:p w14:paraId="3D87CA01" w14:textId="77777777" w:rsidR="00172674" w:rsidRPr="00DE2664" w:rsidRDefault="00172674" w:rsidP="00DE2664">
      <w:pPr>
        <w:widowControl w:val="0"/>
        <w:numPr>
          <w:ilvl w:val="0"/>
          <w:numId w:val="31"/>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oraz prawa do przenoszenia danych.</w:t>
      </w:r>
    </w:p>
    <w:p w14:paraId="1D5D5CA9" w14:textId="77777777" w:rsidR="00172674" w:rsidRPr="00DE2664" w:rsidRDefault="00172674" w:rsidP="00DE2664">
      <w:pPr>
        <w:widowControl w:val="0"/>
        <w:numPr>
          <w:ilvl w:val="0"/>
          <w:numId w:val="32"/>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21B88022" w14:textId="77777777" w:rsidR="00172674" w:rsidRPr="00DE2664" w:rsidRDefault="00172674" w:rsidP="00DE2664">
      <w:pPr>
        <w:widowControl w:val="0"/>
        <w:spacing w:after="0" w:line="276" w:lineRule="auto"/>
        <w:ind w:right="180"/>
        <w:jc w:val="center"/>
        <w:outlineLvl w:val="2"/>
        <w:rPr>
          <w:rFonts w:eastAsia="Book Antiqua" w:cstheme="minorHAnsi"/>
          <w:b/>
          <w:bCs/>
          <w:sz w:val="24"/>
          <w:szCs w:val="24"/>
          <w:lang w:eastAsia="pl-PL"/>
        </w:rPr>
      </w:pPr>
      <w:bookmarkStart w:id="11" w:name="bookmark3"/>
      <w:r w:rsidRPr="00DE2664">
        <w:rPr>
          <w:rFonts w:eastAsia="Book Antiqua" w:cstheme="minorHAnsi"/>
          <w:b/>
          <w:bCs/>
          <w:sz w:val="24"/>
          <w:szCs w:val="24"/>
          <w:lang w:eastAsia="pl-PL"/>
        </w:rPr>
        <w:t>§</w:t>
      </w:r>
      <w:bookmarkEnd w:id="11"/>
      <w:r w:rsidRPr="00DE2664">
        <w:rPr>
          <w:rFonts w:eastAsia="Book Antiqua" w:cstheme="minorHAnsi"/>
          <w:b/>
          <w:bCs/>
          <w:sz w:val="24"/>
          <w:szCs w:val="24"/>
          <w:lang w:eastAsia="pl-PL"/>
        </w:rPr>
        <w:t>5</w:t>
      </w:r>
    </w:p>
    <w:p w14:paraId="3E186FCB" w14:textId="77777777" w:rsidR="00172674" w:rsidRPr="00DE2664" w:rsidRDefault="00172674" w:rsidP="00DE2664">
      <w:pPr>
        <w:widowControl w:val="0"/>
        <w:spacing w:after="0" w:line="276" w:lineRule="auto"/>
        <w:ind w:right="181"/>
        <w:jc w:val="center"/>
        <w:rPr>
          <w:rFonts w:eastAsia="Book Antiqua" w:cstheme="minorHAnsi"/>
          <w:b/>
          <w:bCs/>
          <w:sz w:val="24"/>
          <w:szCs w:val="24"/>
          <w:lang w:eastAsia="pl-PL"/>
        </w:rPr>
      </w:pPr>
      <w:r w:rsidRPr="00DE2664">
        <w:rPr>
          <w:rFonts w:eastAsia="Book Antiqua" w:cstheme="minorHAnsi"/>
          <w:b/>
          <w:bCs/>
          <w:sz w:val="24"/>
          <w:szCs w:val="24"/>
          <w:lang w:eastAsia="pl-PL"/>
        </w:rPr>
        <w:t>Zarejestrowanie i zgłoszenie incydentu</w:t>
      </w:r>
    </w:p>
    <w:p w14:paraId="4A85979C" w14:textId="77777777" w:rsidR="00172674" w:rsidRPr="00DE2664" w:rsidRDefault="00172674" w:rsidP="00DE2664">
      <w:pPr>
        <w:widowControl w:val="0"/>
        <w:numPr>
          <w:ilvl w:val="0"/>
          <w:numId w:val="33"/>
        </w:numPr>
        <w:tabs>
          <w:tab w:val="left" w:pos="426"/>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24 godzin poinformuje Inspektora Ochrony Danych lub </w:t>
      </w:r>
      <w:r w:rsidRPr="00DE2664">
        <w:rPr>
          <w:rFonts w:eastAsia="Book Antiqua" w:cstheme="minorHAnsi"/>
          <w:iCs/>
          <w:sz w:val="24"/>
          <w:szCs w:val="24"/>
          <w:lang w:eastAsia="pl-PL"/>
        </w:rPr>
        <w:t>osobę</w:t>
      </w:r>
      <w:r w:rsidRPr="00DE2664">
        <w:rPr>
          <w:rFonts w:eastAsia="Book Antiqua" w:cstheme="minorHAnsi"/>
          <w:i/>
          <w:iCs/>
          <w:sz w:val="24"/>
          <w:szCs w:val="24"/>
          <w:lang w:eastAsia="pl-PL"/>
        </w:rPr>
        <w:t xml:space="preserve"> </w:t>
      </w:r>
      <w:r w:rsidRPr="00DE2664">
        <w:rPr>
          <w:rFonts w:eastAsia="Book Antiqua" w:cstheme="minorHAnsi"/>
          <w:sz w:val="24"/>
          <w:szCs w:val="24"/>
          <w:lang w:eastAsia="pl-PL"/>
        </w:rPr>
        <w:t>odpowiedzialną za ochronę danych u Administratora  o jakichkolwiek przypadkach naruszenia ochrony danych osobowych tzw. incydentach wraz z:</w:t>
      </w:r>
    </w:p>
    <w:p w14:paraId="021625D9" w14:textId="77777777" w:rsidR="00172674" w:rsidRPr="00DE2664" w:rsidRDefault="00172674" w:rsidP="00DE2664">
      <w:pPr>
        <w:widowControl w:val="0"/>
        <w:tabs>
          <w:tab w:val="left" w:pos="851"/>
        </w:tabs>
        <w:spacing w:after="0" w:line="276" w:lineRule="auto"/>
        <w:ind w:left="1134" w:right="20" w:hanging="425"/>
        <w:rPr>
          <w:rFonts w:eastAsia="Book Antiqua" w:cstheme="minorHAnsi"/>
          <w:sz w:val="24"/>
          <w:szCs w:val="24"/>
          <w:lang w:eastAsia="pl-PL"/>
        </w:rPr>
      </w:pPr>
      <w:r w:rsidRPr="00DE2664">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26B6B812" w14:textId="77777777" w:rsidR="00172674" w:rsidRPr="00DE2664" w:rsidRDefault="00172674" w:rsidP="00DE2664">
      <w:pPr>
        <w:widowControl w:val="0"/>
        <w:tabs>
          <w:tab w:val="left" w:pos="851"/>
        </w:tabs>
        <w:spacing w:after="0" w:line="276" w:lineRule="auto"/>
        <w:ind w:left="1134" w:right="20" w:hanging="425"/>
        <w:rPr>
          <w:rFonts w:eastAsia="Book Antiqua" w:cstheme="minorHAnsi"/>
          <w:sz w:val="24"/>
          <w:szCs w:val="24"/>
          <w:lang w:eastAsia="pl-PL"/>
        </w:rPr>
      </w:pPr>
      <w:r w:rsidRPr="00DE2664">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4AC053E5" w14:textId="77777777" w:rsidR="00172674" w:rsidRPr="00DE2664" w:rsidRDefault="00172674" w:rsidP="00DE2664">
      <w:pPr>
        <w:widowControl w:val="0"/>
        <w:numPr>
          <w:ilvl w:val="0"/>
          <w:numId w:val="3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gdy ustalenie wszelkich danych dotyczących incydentu będzie niemożliwe w terminie wskazanym w ust. 1, Przetwarzający będzie przekazywał informacje sukcesywnie, w miarę ich pozyskiwania.</w:t>
      </w:r>
    </w:p>
    <w:p w14:paraId="4F5F625D" w14:textId="77777777" w:rsidR="00172674" w:rsidRPr="00DE2664" w:rsidRDefault="00172674" w:rsidP="00DE2664">
      <w:pPr>
        <w:widowControl w:val="0"/>
        <w:numPr>
          <w:ilvl w:val="0"/>
          <w:numId w:val="3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194D7263" w14:textId="77777777" w:rsidR="00172674" w:rsidRPr="00DE2664" w:rsidRDefault="00172674" w:rsidP="00DE2664">
      <w:pPr>
        <w:widowControl w:val="0"/>
        <w:numPr>
          <w:ilvl w:val="0"/>
          <w:numId w:val="3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Na żądanie Administratora Przetwarzający zobowiązuje </w:t>
      </w:r>
      <w:r w:rsidRPr="00DE2664">
        <w:rPr>
          <w:rFonts w:eastAsia="Book Antiqua" w:cstheme="minorHAnsi"/>
          <w:i/>
          <w:iCs/>
          <w:sz w:val="24"/>
          <w:szCs w:val="24"/>
          <w:lang w:eastAsia="pl-PL"/>
        </w:rPr>
        <w:t>się</w:t>
      </w:r>
      <w:r w:rsidRPr="00DE2664">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4B2A0952" w14:textId="77777777" w:rsidR="00172674" w:rsidRPr="00DE2664" w:rsidRDefault="00172674" w:rsidP="00DE2664">
      <w:pPr>
        <w:widowControl w:val="0"/>
        <w:spacing w:after="0" w:line="276" w:lineRule="auto"/>
        <w:ind w:right="180"/>
        <w:jc w:val="center"/>
        <w:outlineLvl w:val="2"/>
        <w:rPr>
          <w:rFonts w:eastAsia="Book Antiqua" w:cstheme="minorHAnsi"/>
          <w:b/>
          <w:bCs/>
          <w:sz w:val="24"/>
          <w:szCs w:val="24"/>
          <w:lang w:eastAsia="pl-PL"/>
        </w:rPr>
      </w:pPr>
      <w:r w:rsidRPr="00DE2664">
        <w:rPr>
          <w:rFonts w:eastAsia="Book Antiqua" w:cstheme="minorHAnsi"/>
          <w:b/>
          <w:bCs/>
          <w:sz w:val="24"/>
          <w:szCs w:val="24"/>
          <w:lang w:eastAsia="pl-PL"/>
        </w:rPr>
        <w:t>§6</w:t>
      </w:r>
    </w:p>
    <w:p w14:paraId="26B461F6" w14:textId="77777777" w:rsidR="00172674" w:rsidRPr="00DE2664" w:rsidRDefault="00172674" w:rsidP="00DE2664">
      <w:pPr>
        <w:widowControl w:val="0"/>
        <w:spacing w:after="0" w:line="276" w:lineRule="auto"/>
        <w:ind w:right="261"/>
        <w:jc w:val="center"/>
        <w:rPr>
          <w:rFonts w:eastAsia="Book Antiqua" w:cstheme="minorHAnsi"/>
          <w:b/>
          <w:bCs/>
          <w:sz w:val="24"/>
          <w:szCs w:val="24"/>
          <w:lang w:eastAsia="pl-PL"/>
        </w:rPr>
      </w:pPr>
      <w:r w:rsidRPr="00DE2664">
        <w:rPr>
          <w:rFonts w:eastAsia="Book Antiqua" w:cstheme="minorHAnsi"/>
          <w:b/>
          <w:bCs/>
          <w:sz w:val="24"/>
          <w:szCs w:val="24"/>
          <w:lang w:eastAsia="pl-PL"/>
        </w:rPr>
        <w:t>Kontrola zabezpieczeń</w:t>
      </w:r>
    </w:p>
    <w:p w14:paraId="711EE5AB"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Administrator zastrzega sobie możliwość kontroli sposobu wypełnienia przez Przetwarzającego </w:t>
      </w:r>
      <w:r w:rsidRPr="00DE2664">
        <w:rPr>
          <w:rFonts w:eastAsia="Book Antiqua" w:cstheme="minorHAnsi"/>
          <w:sz w:val="24"/>
          <w:szCs w:val="24"/>
          <w:lang w:eastAsia="pl-PL"/>
        </w:rPr>
        <w:lastRenderedPageBreak/>
        <w:t>obowiązków umownych, zgodnie z art. 28 ust. 3 lit. h RODO.</w:t>
      </w:r>
    </w:p>
    <w:p w14:paraId="495DC004"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2C9C2CB3"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7E6BA14C"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0217CB63"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65E2424B"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34163355" w14:textId="77777777" w:rsidR="00172674" w:rsidRPr="00DE2664" w:rsidRDefault="00172674" w:rsidP="00DE2664">
      <w:pPr>
        <w:widowControl w:val="0"/>
        <w:numPr>
          <w:ilvl w:val="0"/>
          <w:numId w:val="3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52BC0690" w14:textId="77777777" w:rsidR="00172674" w:rsidRPr="00DE2664" w:rsidRDefault="00172674" w:rsidP="00DE2664">
      <w:pPr>
        <w:widowControl w:val="0"/>
        <w:spacing w:after="0" w:line="276" w:lineRule="auto"/>
        <w:ind w:right="260"/>
        <w:jc w:val="center"/>
        <w:rPr>
          <w:rFonts w:eastAsia="Book Antiqua" w:cstheme="minorHAnsi"/>
          <w:b/>
          <w:bCs/>
          <w:sz w:val="24"/>
          <w:szCs w:val="24"/>
          <w:lang w:eastAsia="pl-PL"/>
        </w:rPr>
      </w:pPr>
      <w:r w:rsidRPr="00DE2664">
        <w:rPr>
          <w:rFonts w:eastAsia="Book Antiqua" w:cstheme="minorHAnsi"/>
          <w:b/>
          <w:bCs/>
          <w:sz w:val="24"/>
          <w:szCs w:val="24"/>
          <w:lang w:eastAsia="pl-PL"/>
        </w:rPr>
        <w:t>§7</w:t>
      </w:r>
    </w:p>
    <w:p w14:paraId="1254B57B" w14:textId="77777777" w:rsidR="00172674" w:rsidRPr="00DE2664" w:rsidRDefault="00172674" w:rsidP="00DE2664">
      <w:pPr>
        <w:widowControl w:val="0"/>
        <w:spacing w:after="0" w:line="276" w:lineRule="auto"/>
        <w:ind w:right="261"/>
        <w:jc w:val="center"/>
        <w:rPr>
          <w:rFonts w:eastAsia="Book Antiqua" w:cstheme="minorHAnsi"/>
          <w:b/>
          <w:bCs/>
          <w:sz w:val="24"/>
          <w:szCs w:val="24"/>
          <w:lang w:eastAsia="pl-PL"/>
        </w:rPr>
      </w:pPr>
      <w:r w:rsidRPr="00DE2664">
        <w:rPr>
          <w:rFonts w:eastAsia="Book Antiqua" w:cstheme="minorHAnsi"/>
          <w:b/>
          <w:bCs/>
          <w:sz w:val="24"/>
          <w:szCs w:val="24"/>
          <w:lang w:eastAsia="pl-PL"/>
        </w:rPr>
        <w:t>Współdziałanie przy kontroli organu nadzorczego</w:t>
      </w:r>
    </w:p>
    <w:p w14:paraId="56C2EA20" w14:textId="77777777" w:rsidR="00172674" w:rsidRPr="00DE2664" w:rsidRDefault="00172674" w:rsidP="00DE2664">
      <w:pPr>
        <w:widowControl w:val="0"/>
        <w:numPr>
          <w:ilvl w:val="0"/>
          <w:numId w:val="35"/>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0E9CC18B" w14:textId="77777777" w:rsidR="00172674" w:rsidRPr="00DE2664" w:rsidRDefault="00172674" w:rsidP="00DE2664">
      <w:pPr>
        <w:widowControl w:val="0"/>
        <w:numPr>
          <w:ilvl w:val="0"/>
          <w:numId w:val="35"/>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Na żądanie Administratora Przetwarzający stawi się w wyznaczonym na przeprowadzenie kontroli miejscu i czasie.</w:t>
      </w:r>
    </w:p>
    <w:p w14:paraId="2EB9A4E6" w14:textId="77777777" w:rsidR="00172674" w:rsidRPr="00DE2664" w:rsidRDefault="00172674" w:rsidP="00DE2664">
      <w:pPr>
        <w:widowControl w:val="0"/>
        <w:spacing w:after="0" w:line="276" w:lineRule="auto"/>
        <w:ind w:right="260"/>
        <w:jc w:val="center"/>
        <w:rPr>
          <w:rFonts w:eastAsia="Book Antiqua" w:cstheme="minorHAnsi"/>
          <w:b/>
          <w:bCs/>
          <w:sz w:val="24"/>
          <w:szCs w:val="24"/>
          <w:lang w:eastAsia="pl-PL"/>
        </w:rPr>
      </w:pPr>
      <w:r w:rsidRPr="00DE2664">
        <w:rPr>
          <w:rFonts w:eastAsia="Book Antiqua" w:cstheme="minorHAnsi"/>
          <w:b/>
          <w:bCs/>
          <w:sz w:val="24"/>
          <w:szCs w:val="24"/>
          <w:lang w:eastAsia="pl-PL"/>
        </w:rPr>
        <w:t>§8</w:t>
      </w:r>
    </w:p>
    <w:p w14:paraId="22F7D643" w14:textId="77777777" w:rsidR="00172674" w:rsidRPr="00DE2664" w:rsidRDefault="00172674" w:rsidP="00DE2664">
      <w:pPr>
        <w:widowControl w:val="0"/>
        <w:spacing w:after="0" w:line="276" w:lineRule="auto"/>
        <w:jc w:val="center"/>
        <w:rPr>
          <w:rFonts w:eastAsia="Book Antiqua" w:cstheme="minorHAnsi"/>
          <w:b/>
          <w:bCs/>
          <w:sz w:val="24"/>
          <w:szCs w:val="24"/>
          <w:lang w:eastAsia="pl-PL"/>
        </w:rPr>
      </w:pPr>
      <w:proofErr w:type="spellStart"/>
      <w:r w:rsidRPr="00DE2664">
        <w:rPr>
          <w:rFonts w:eastAsia="Book Antiqua" w:cstheme="minorHAnsi"/>
          <w:b/>
          <w:bCs/>
          <w:sz w:val="24"/>
          <w:szCs w:val="24"/>
          <w:lang w:eastAsia="pl-PL"/>
        </w:rPr>
        <w:t>Podpowierzenie</w:t>
      </w:r>
      <w:proofErr w:type="spellEnd"/>
      <w:r w:rsidRPr="00DE2664">
        <w:rPr>
          <w:rFonts w:eastAsia="Book Antiqua" w:cstheme="minorHAnsi"/>
          <w:b/>
          <w:bCs/>
          <w:sz w:val="24"/>
          <w:szCs w:val="24"/>
          <w:lang w:eastAsia="pl-PL"/>
        </w:rPr>
        <w:t xml:space="preserve"> przetwarzania danych</w:t>
      </w:r>
    </w:p>
    <w:p w14:paraId="18E37F7D" w14:textId="77777777" w:rsidR="00172674" w:rsidRPr="00DE2664" w:rsidRDefault="00172674" w:rsidP="00DE2664">
      <w:pPr>
        <w:widowControl w:val="0"/>
        <w:numPr>
          <w:ilvl w:val="0"/>
          <w:numId w:val="36"/>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DE2664">
        <w:rPr>
          <w:rFonts w:eastAsia="Book Antiqua" w:cstheme="minorHAnsi"/>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6A9EAC42" w14:textId="77777777" w:rsidR="00172674" w:rsidRPr="00DE2664" w:rsidRDefault="00172674" w:rsidP="00DE2664">
      <w:pPr>
        <w:widowControl w:val="0"/>
        <w:numPr>
          <w:ilvl w:val="0"/>
          <w:numId w:val="36"/>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443559D" w14:textId="77777777" w:rsidR="00172674" w:rsidRPr="00DE2664" w:rsidRDefault="00172674" w:rsidP="00DE2664">
      <w:pPr>
        <w:widowControl w:val="0"/>
        <w:numPr>
          <w:ilvl w:val="0"/>
          <w:numId w:val="36"/>
        </w:numPr>
        <w:tabs>
          <w:tab w:val="left" w:pos="567"/>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DE2664">
        <w:rPr>
          <w:rFonts w:eastAsia="Book Antiqua" w:cstheme="minorHAnsi"/>
          <w:sz w:val="24"/>
          <w:szCs w:val="24"/>
          <w:lang w:eastAsia="pl-PL"/>
        </w:rPr>
        <w:softHyphen/>
        <w:t xml:space="preserve">bowych Podwykonawcy będzie wiązało się transferem danych osobowych poza Europejski Obszar </w:t>
      </w:r>
      <w:r w:rsidRPr="00DE2664">
        <w:rPr>
          <w:rFonts w:eastAsia="Book Antiqua" w:cstheme="minorHAnsi"/>
          <w:sz w:val="24"/>
          <w:szCs w:val="24"/>
          <w:lang w:eastAsia="pl-PL"/>
        </w:rPr>
        <w:lastRenderedPageBreak/>
        <w:t>Gospodarczy.</w:t>
      </w:r>
    </w:p>
    <w:p w14:paraId="0638489F" w14:textId="77777777" w:rsidR="00172674" w:rsidRPr="00DE2664" w:rsidRDefault="00172674" w:rsidP="00DE2664">
      <w:pPr>
        <w:widowControl w:val="0"/>
        <w:numPr>
          <w:ilvl w:val="0"/>
          <w:numId w:val="36"/>
        </w:numPr>
        <w:tabs>
          <w:tab w:val="left" w:pos="426"/>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3846B469" w14:textId="77777777" w:rsidR="00172674" w:rsidRPr="00DE2664" w:rsidRDefault="00172674" w:rsidP="00DE2664">
      <w:pPr>
        <w:widowControl w:val="0"/>
        <w:numPr>
          <w:ilvl w:val="0"/>
          <w:numId w:val="36"/>
        </w:numPr>
        <w:tabs>
          <w:tab w:val="left" w:pos="567"/>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DE2664">
        <w:rPr>
          <w:rFonts w:eastAsia="Book Antiqua" w:cstheme="minorHAnsi"/>
          <w:sz w:val="24"/>
          <w:szCs w:val="24"/>
          <w:lang w:eastAsia="pl-PL"/>
        </w:rPr>
        <w:softHyphen/>
        <w:t>rzenie danych przez Przetwarzającego, Przetwarzający ponosi pełną odpowiedzialność za powie</w:t>
      </w:r>
      <w:r w:rsidRPr="00DE2664">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0B83DFE9" w14:textId="77777777" w:rsidR="00172674" w:rsidRPr="00DE2664" w:rsidRDefault="00172674" w:rsidP="00DE2664">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§9</w:t>
      </w:r>
    </w:p>
    <w:p w14:paraId="5D31B739" w14:textId="77777777" w:rsidR="00172674" w:rsidRPr="00DE2664" w:rsidRDefault="00172674" w:rsidP="00DE2664">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Odpowiedzialność i prawo do odszkodowania</w:t>
      </w:r>
    </w:p>
    <w:p w14:paraId="574EEDC8" w14:textId="77777777" w:rsidR="00172674" w:rsidRPr="00DE2664" w:rsidRDefault="00172674" w:rsidP="00DE2664">
      <w:pPr>
        <w:widowControl w:val="0"/>
        <w:numPr>
          <w:ilvl w:val="0"/>
          <w:numId w:val="37"/>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jest w pełni odpowiedzialny za udostępnienie lub wykorzystanie Powierzo</w:t>
      </w:r>
      <w:r w:rsidRPr="00DE2664">
        <w:rPr>
          <w:rFonts w:eastAsia="Book Antiqua" w:cstheme="minorHAnsi"/>
          <w:sz w:val="24"/>
          <w:szCs w:val="24"/>
          <w:lang w:eastAsia="pl-PL"/>
        </w:rPr>
        <w:softHyphen/>
        <w:t>nych Danych niezgodnie z treścią Umowy, a w szczególności za udostępnienie Powie</w:t>
      </w:r>
      <w:r w:rsidRPr="00DE2664">
        <w:rPr>
          <w:rFonts w:eastAsia="Book Antiqua" w:cstheme="minorHAnsi"/>
          <w:sz w:val="24"/>
          <w:szCs w:val="24"/>
          <w:lang w:eastAsia="pl-PL"/>
        </w:rPr>
        <w:softHyphen/>
        <w:t>rzonych Danych osobom nieupoważnionym.</w:t>
      </w:r>
    </w:p>
    <w:p w14:paraId="0A04F6F7" w14:textId="77777777" w:rsidR="00172674" w:rsidRPr="00DE2664" w:rsidRDefault="00172674" w:rsidP="00DE2664">
      <w:pPr>
        <w:widowControl w:val="0"/>
        <w:numPr>
          <w:ilvl w:val="0"/>
          <w:numId w:val="37"/>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DE2664">
        <w:rPr>
          <w:rFonts w:eastAsia="Book Antiqua" w:cstheme="minorHAnsi"/>
          <w:sz w:val="24"/>
          <w:szCs w:val="24"/>
          <w:lang w:eastAsia="pl-PL"/>
        </w:rPr>
        <w:softHyphen/>
        <w:t>miot działał poza zgodnymi z prawem instrukcjami Administratora lub wbrew tym instrukcjom.</w:t>
      </w:r>
    </w:p>
    <w:p w14:paraId="7B830505" w14:textId="77777777" w:rsidR="00172674" w:rsidRPr="00DE2664" w:rsidRDefault="00172674" w:rsidP="00DE2664">
      <w:pPr>
        <w:widowControl w:val="0"/>
        <w:numPr>
          <w:ilvl w:val="0"/>
          <w:numId w:val="37"/>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Administrator oraz Przetwarzający odpowiadają w stosunku do osób zainteresowanych oraz w stosunku do siebie nawzajem w sposób opisany w art. 82 RODO.</w:t>
      </w:r>
    </w:p>
    <w:p w14:paraId="6C647FDC" w14:textId="77777777" w:rsidR="00172674" w:rsidRPr="00DE2664" w:rsidRDefault="00172674" w:rsidP="00DE2664">
      <w:pPr>
        <w:widowControl w:val="0"/>
        <w:numPr>
          <w:ilvl w:val="0"/>
          <w:numId w:val="37"/>
        </w:numPr>
        <w:tabs>
          <w:tab w:val="left" w:pos="426"/>
        </w:tabs>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6689FC40" w14:textId="77777777" w:rsidR="00172674" w:rsidRPr="00DE2664" w:rsidRDefault="00172674" w:rsidP="00DE2664">
      <w:pPr>
        <w:widowControl w:val="0"/>
        <w:numPr>
          <w:ilvl w:val="0"/>
          <w:numId w:val="37"/>
        </w:numPr>
        <w:spacing w:after="0" w:line="276" w:lineRule="auto"/>
        <w:ind w:left="426" w:right="23" w:hanging="403"/>
        <w:rPr>
          <w:rFonts w:eastAsia="Book Antiqua" w:cstheme="minorHAnsi"/>
          <w:sz w:val="24"/>
          <w:szCs w:val="24"/>
          <w:lang w:eastAsia="pl-PL"/>
        </w:rPr>
      </w:pPr>
      <w:r w:rsidRPr="00DE2664">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2" w:name="_Hlk115868176"/>
      <w:r w:rsidRPr="00DE2664">
        <w:rPr>
          <w:rFonts w:eastAsia="Book Antiqua" w:cstheme="minorHAnsi"/>
          <w:sz w:val="24"/>
          <w:szCs w:val="24"/>
          <w:lang w:eastAsia="pl-PL"/>
        </w:rPr>
        <w:t>Administratora</w:t>
      </w:r>
      <w:bookmarkEnd w:id="12"/>
      <w:r w:rsidRPr="00DE2664">
        <w:rPr>
          <w:rFonts w:eastAsia="Book Antiqua" w:cstheme="minorHAnsi"/>
          <w:sz w:val="24"/>
          <w:szCs w:val="24"/>
          <w:lang w:eastAsia="pl-PL"/>
        </w:rPr>
        <w:t xml:space="preserve"> w zakresie w jakim przyczynił się on do powstania naruszenia lub niezależnie od jakichkolwiek ograniczeń odpowiedzialności przewidzianych w Umowie lub Umowie Podstawowej.</w:t>
      </w:r>
    </w:p>
    <w:p w14:paraId="569F21A7" w14:textId="77777777" w:rsidR="00172674" w:rsidRPr="00DE2664" w:rsidRDefault="00172674" w:rsidP="00DE2664">
      <w:pPr>
        <w:widowControl w:val="0"/>
        <w:tabs>
          <w:tab w:val="left" w:pos="366"/>
        </w:tabs>
        <w:spacing w:after="0" w:line="276" w:lineRule="auto"/>
        <w:ind w:left="363" w:right="23"/>
        <w:jc w:val="center"/>
        <w:rPr>
          <w:rFonts w:eastAsia="Book Antiqua" w:cstheme="minorHAnsi"/>
          <w:sz w:val="24"/>
          <w:szCs w:val="24"/>
          <w:lang w:eastAsia="pl-PL"/>
        </w:rPr>
      </w:pPr>
      <w:r w:rsidRPr="00DE2664">
        <w:rPr>
          <w:rFonts w:eastAsia="Book Antiqua" w:cstheme="minorHAnsi"/>
          <w:b/>
          <w:sz w:val="24"/>
          <w:szCs w:val="24"/>
          <w:lang w:eastAsia="pl-PL"/>
        </w:rPr>
        <w:t>§10</w:t>
      </w:r>
    </w:p>
    <w:p w14:paraId="31DAEDEB" w14:textId="77777777" w:rsidR="00172674" w:rsidRPr="00DE2664" w:rsidRDefault="00172674" w:rsidP="00DE2664">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Czas obowiązywania umowy</w:t>
      </w:r>
    </w:p>
    <w:p w14:paraId="36E61994" w14:textId="77777777" w:rsidR="00172674" w:rsidRPr="00DE2664" w:rsidRDefault="00172674" w:rsidP="00DE2664">
      <w:pPr>
        <w:widowControl w:val="0"/>
        <w:numPr>
          <w:ilvl w:val="0"/>
          <w:numId w:val="38"/>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Umowa obowiązuje na czas obowiązywania Umowy Podstawowej.</w:t>
      </w:r>
    </w:p>
    <w:p w14:paraId="34700800" w14:textId="77777777" w:rsidR="00172674" w:rsidRPr="00DE2664" w:rsidRDefault="00172674" w:rsidP="00DE2664">
      <w:pPr>
        <w:widowControl w:val="0"/>
        <w:numPr>
          <w:ilvl w:val="0"/>
          <w:numId w:val="38"/>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48EFBB8B" w14:textId="77777777" w:rsidR="00172674" w:rsidRPr="00DE2664" w:rsidRDefault="00172674" w:rsidP="00DE2664">
      <w:pPr>
        <w:widowControl w:val="0"/>
        <w:numPr>
          <w:ilvl w:val="0"/>
          <w:numId w:val="38"/>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 xml:space="preserve">Zobowiązanie do zachowania poufności nie wygasa po zakończeniu Umowy i jest nieograniczone w czasie. </w:t>
      </w:r>
    </w:p>
    <w:p w14:paraId="2FFAB1A4" w14:textId="77777777" w:rsidR="00172674" w:rsidRPr="00DE2664" w:rsidRDefault="00172674" w:rsidP="00DE2664">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§11</w:t>
      </w:r>
    </w:p>
    <w:p w14:paraId="3F7DBADE" w14:textId="77777777" w:rsidR="00172674" w:rsidRPr="00DE2664" w:rsidRDefault="00172674" w:rsidP="00DE2664">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Zakończenie przetwarzania danych</w:t>
      </w:r>
    </w:p>
    <w:p w14:paraId="5576ABC4" w14:textId="77777777" w:rsidR="00172674" w:rsidRPr="00DE2664" w:rsidRDefault="00172674" w:rsidP="00DE2664">
      <w:pPr>
        <w:widowControl w:val="0"/>
        <w:spacing w:after="0" w:line="276" w:lineRule="auto"/>
        <w:ind w:left="20" w:right="40"/>
        <w:rPr>
          <w:rFonts w:eastAsia="Book Antiqua" w:cstheme="minorHAnsi"/>
          <w:sz w:val="24"/>
          <w:szCs w:val="24"/>
          <w:lang w:eastAsia="pl-PL"/>
        </w:rPr>
      </w:pPr>
      <w:r w:rsidRPr="00DE2664">
        <w:rPr>
          <w:rFonts w:eastAsia="Book Antiqua" w:cstheme="minorHAnsi"/>
          <w:sz w:val="24"/>
          <w:szCs w:val="24"/>
          <w:lang w:eastAsia="pl-PL"/>
        </w:rPr>
        <w:t>Po zakończeniu przetwarzania Powierzonych Danych zgodnie z niniejszą Umową, we</w:t>
      </w:r>
      <w:r w:rsidRPr="00DE2664">
        <w:rPr>
          <w:rFonts w:eastAsia="Book Antiqua" w:cstheme="minorHAnsi"/>
          <w:sz w:val="24"/>
          <w:szCs w:val="24"/>
          <w:lang w:eastAsia="pl-PL"/>
        </w:rPr>
        <w:softHyphen/>
        <w:t>dług wyboru</w:t>
      </w:r>
      <w:r w:rsidRPr="00DE2664">
        <w:rPr>
          <w:rFonts w:eastAsia="Times New Roman" w:cstheme="minorHAnsi"/>
          <w:sz w:val="24"/>
          <w:szCs w:val="24"/>
        </w:rPr>
        <w:t xml:space="preserve"> </w:t>
      </w:r>
      <w:r w:rsidRPr="00DE2664">
        <w:rPr>
          <w:rFonts w:eastAsia="Book Antiqua" w:cstheme="minorHAnsi"/>
          <w:sz w:val="24"/>
          <w:szCs w:val="24"/>
          <w:lang w:eastAsia="pl-PL"/>
        </w:rPr>
        <w:t>Administratora, Przetwarzający zobowiązuje się w terminie 7 dni:</w:t>
      </w:r>
    </w:p>
    <w:p w14:paraId="44A8653B" w14:textId="77777777" w:rsidR="00172674" w:rsidRPr="00DE2664" w:rsidRDefault="00172674" w:rsidP="00DE2664">
      <w:pPr>
        <w:widowControl w:val="0"/>
        <w:spacing w:after="0" w:line="276" w:lineRule="auto"/>
        <w:ind w:left="567" w:right="40" w:hanging="284"/>
        <w:rPr>
          <w:rFonts w:eastAsia="Book Antiqua" w:cstheme="minorHAnsi"/>
          <w:sz w:val="24"/>
          <w:szCs w:val="24"/>
          <w:lang w:eastAsia="pl-PL"/>
        </w:rPr>
      </w:pPr>
      <w:r w:rsidRPr="00DE2664">
        <w:rPr>
          <w:rFonts w:eastAsia="Book Antiqua" w:cstheme="minorHAnsi"/>
          <w:sz w:val="24"/>
          <w:szCs w:val="24"/>
          <w:lang w:eastAsia="pl-PL"/>
        </w:rPr>
        <w:lastRenderedPageBreak/>
        <w:t>a) trwale usunąć Powierzone Dane oraz niezwłocznie przedstawić dowód ich trwałego usunięcia Administratorowi,</w:t>
      </w:r>
    </w:p>
    <w:p w14:paraId="0B4058E9" w14:textId="77777777" w:rsidR="00172674" w:rsidRPr="00DE2664" w:rsidRDefault="00172674" w:rsidP="00DE2664">
      <w:pPr>
        <w:widowControl w:val="0"/>
        <w:spacing w:after="0" w:line="276" w:lineRule="auto"/>
        <w:ind w:left="567" w:right="40" w:hanging="284"/>
        <w:rPr>
          <w:rFonts w:eastAsia="Book Antiqua" w:cstheme="minorHAnsi"/>
          <w:sz w:val="24"/>
          <w:szCs w:val="24"/>
          <w:lang w:eastAsia="pl-PL"/>
        </w:rPr>
      </w:pPr>
      <w:r w:rsidRPr="00DE2664">
        <w:rPr>
          <w:rFonts w:eastAsia="Book Antiqua" w:cstheme="minorHAnsi"/>
          <w:sz w:val="24"/>
          <w:szCs w:val="24"/>
          <w:lang w:eastAsia="pl-PL"/>
        </w:rPr>
        <w:t>b)  zaniechać ich przetwarzania we własnym zakresie, zgodnie z art. 28 ust. 3 lit. g RODO,</w:t>
      </w:r>
    </w:p>
    <w:p w14:paraId="3E9F9945" w14:textId="77777777" w:rsidR="00172674" w:rsidRPr="00DE2664" w:rsidRDefault="00172674" w:rsidP="00DE2664">
      <w:pPr>
        <w:widowControl w:val="0"/>
        <w:spacing w:after="0" w:line="276" w:lineRule="auto"/>
        <w:ind w:left="567" w:right="40"/>
        <w:rPr>
          <w:rFonts w:eastAsia="Book Antiqua" w:cstheme="minorHAnsi"/>
          <w:sz w:val="24"/>
          <w:szCs w:val="24"/>
          <w:lang w:eastAsia="pl-PL"/>
        </w:rPr>
      </w:pPr>
      <w:r w:rsidRPr="00DE2664">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0BC7AF81" w14:textId="77777777" w:rsidR="00172674" w:rsidRPr="00DE2664" w:rsidRDefault="00172674" w:rsidP="00DE2664">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§12</w:t>
      </w:r>
    </w:p>
    <w:p w14:paraId="06A4ADA0" w14:textId="77777777" w:rsidR="00172674" w:rsidRPr="00DE2664" w:rsidRDefault="00172674" w:rsidP="00DE2664">
      <w:pPr>
        <w:widowControl w:val="0"/>
        <w:tabs>
          <w:tab w:val="left" w:pos="605"/>
        </w:tabs>
        <w:spacing w:after="0" w:line="276" w:lineRule="auto"/>
        <w:ind w:right="23"/>
        <w:jc w:val="center"/>
        <w:rPr>
          <w:rFonts w:eastAsia="Book Antiqua" w:cstheme="minorHAnsi"/>
          <w:b/>
          <w:sz w:val="24"/>
          <w:szCs w:val="24"/>
          <w:lang w:eastAsia="pl-PL"/>
        </w:rPr>
      </w:pPr>
      <w:r w:rsidRPr="00DE2664">
        <w:rPr>
          <w:rFonts w:eastAsia="Book Antiqua" w:cstheme="minorHAnsi"/>
          <w:b/>
          <w:sz w:val="24"/>
          <w:szCs w:val="24"/>
          <w:lang w:eastAsia="pl-PL"/>
        </w:rPr>
        <w:t>Postanowienia końcowe</w:t>
      </w:r>
    </w:p>
    <w:p w14:paraId="76A58AB8" w14:textId="77777777" w:rsidR="00172674" w:rsidRPr="00DE2664" w:rsidRDefault="00172674" w:rsidP="00DE2664">
      <w:pPr>
        <w:widowControl w:val="0"/>
        <w:numPr>
          <w:ilvl w:val="0"/>
          <w:numId w:val="3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Umowa została sporządzona w dwóch jednobrzmiących egzemplarzach, po jednym dla każdej ze Stron.</w:t>
      </w:r>
    </w:p>
    <w:p w14:paraId="47C7AC81" w14:textId="77777777" w:rsidR="00172674" w:rsidRPr="00DE2664" w:rsidRDefault="00172674" w:rsidP="00DE2664">
      <w:pPr>
        <w:widowControl w:val="0"/>
        <w:numPr>
          <w:ilvl w:val="0"/>
          <w:numId w:val="3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Prawem właściwym dla Umowy jest prawo Rzeczpospolitej Polskiej.</w:t>
      </w:r>
    </w:p>
    <w:p w14:paraId="5231ADD9" w14:textId="77777777" w:rsidR="00172674" w:rsidRPr="00DE2664" w:rsidRDefault="00172674" w:rsidP="00DE2664">
      <w:pPr>
        <w:widowControl w:val="0"/>
        <w:numPr>
          <w:ilvl w:val="0"/>
          <w:numId w:val="3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Zmiany Umowy wymagają formy pisemnej pod rygorem nieważności.</w:t>
      </w:r>
    </w:p>
    <w:p w14:paraId="56E747A1" w14:textId="77777777" w:rsidR="00172674" w:rsidRPr="00DE2664" w:rsidRDefault="00172674" w:rsidP="00DE2664">
      <w:pPr>
        <w:widowControl w:val="0"/>
        <w:numPr>
          <w:ilvl w:val="0"/>
          <w:numId w:val="3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Wszelkie spory wynikające z niniejszej Umowy lub powstające w związku z nią będą rozstrzygane przez Sąd właściwy miejscowo dla Administratora.</w:t>
      </w:r>
    </w:p>
    <w:p w14:paraId="01B3D79D" w14:textId="77777777" w:rsidR="00172674" w:rsidRPr="00DE2664" w:rsidRDefault="00172674" w:rsidP="00DE2664">
      <w:pPr>
        <w:spacing w:after="0" w:line="276" w:lineRule="auto"/>
        <w:rPr>
          <w:rFonts w:eastAsia="Times New Roman" w:cstheme="minorHAnsi"/>
          <w:b/>
          <w:bCs/>
          <w:sz w:val="24"/>
          <w:szCs w:val="24"/>
          <w:lang w:eastAsia="pl-PL"/>
        </w:rPr>
      </w:pPr>
    </w:p>
    <w:p w14:paraId="6B6359A1" w14:textId="77777777" w:rsidR="00172674" w:rsidRPr="00DE2664" w:rsidRDefault="00172674" w:rsidP="00DE2664">
      <w:pPr>
        <w:spacing w:after="0" w:line="276" w:lineRule="auto"/>
        <w:jc w:val="center"/>
        <w:rPr>
          <w:rFonts w:eastAsia="Times New Roman" w:cstheme="minorHAnsi"/>
          <w:b/>
          <w:bCs/>
          <w:sz w:val="24"/>
          <w:szCs w:val="24"/>
          <w:lang w:eastAsia="pl-PL"/>
        </w:rPr>
      </w:pPr>
    </w:p>
    <w:bookmarkEnd w:id="9"/>
    <w:p w14:paraId="5D726D26" w14:textId="77777777" w:rsidR="00172674" w:rsidRPr="00DE2664" w:rsidRDefault="00172674" w:rsidP="00DE2664">
      <w:pPr>
        <w:tabs>
          <w:tab w:val="num" w:pos="0"/>
        </w:tabs>
        <w:spacing w:after="0" w:line="276" w:lineRule="auto"/>
        <w:jc w:val="left"/>
        <w:rPr>
          <w:rFonts w:eastAsia="Times New Roman" w:cstheme="minorHAnsi"/>
          <w:b/>
          <w:sz w:val="24"/>
          <w:szCs w:val="24"/>
          <w:lang w:eastAsia="pl-PL"/>
        </w:rPr>
      </w:pPr>
    </w:p>
    <w:p w14:paraId="09D23EB9" w14:textId="77777777" w:rsidR="00172674" w:rsidRPr="00DE2664" w:rsidRDefault="00172674" w:rsidP="00DE2664">
      <w:pPr>
        <w:tabs>
          <w:tab w:val="num" w:pos="0"/>
        </w:tabs>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ADMINISTRATOR</w:t>
      </w:r>
      <w:r w:rsidRPr="00DE2664">
        <w:rPr>
          <w:rFonts w:eastAsia="Times New Roman" w:cstheme="minorHAnsi"/>
          <w:b/>
          <w:sz w:val="24"/>
          <w:szCs w:val="24"/>
          <w:lang w:eastAsia="pl-PL"/>
        </w:rPr>
        <w:tab/>
      </w:r>
      <w:r w:rsidRPr="00DE2664">
        <w:rPr>
          <w:rFonts w:eastAsia="Times New Roman" w:cstheme="minorHAnsi"/>
          <w:b/>
          <w:sz w:val="24"/>
          <w:szCs w:val="24"/>
          <w:lang w:eastAsia="pl-PL"/>
        </w:rPr>
        <w:tab/>
        <w:t xml:space="preserve">                              </w:t>
      </w:r>
      <w:r w:rsidRPr="00DE2664">
        <w:rPr>
          <w:rFonts w:eastAsia="Times New Roman" w:cstheme="minorHAnsi"/>
          <w:b/>
          <w:sz w:val="24"/>
          <w:szCs w:val="24"/>
          <w:lang w:eastAsia="pl-PL"/>
        </w:rPr>
        <w:tab/>
      </w:r>
      <w:r w:rsidRPr="00DE2664">
        <w:rPr>
          <w:rFonts w:eastAsia="Times New Roman" w:cstheme="minorHAnsi"/>
          <w:b/>
          <w:sz w:val="24"/>
          <w:szCs w:val="24"/>
          <w:lang w:eastAsia="pl-PL"/>
        </w:rPr>
        <w:tab/>
        <w:t>PRZETWARZAJĄCY</w:t>
      </w:r>
    </w:p>
    <w:p w14:paraId="61BCF29B" w14:textId="7777777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28B41561" w14:textId="7777777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1FA4E163" w14:textId="7777777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136760D2" w14:textId="7777777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7FFA0132" w14:textId="66932B5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36F290E8" w14:textId="12ADE821"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34AEF748" w14:textId="37514EF6"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454F09FC" w14:textId="043EE17E"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7B5D432F" w14:textId="43E76CEB"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204A3D2D" w14:textId="5B19BDF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059985AD" w14:textId="6DA9E243"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295A08D2" w14:textId="7E112A1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7388B155" w14:textId="5E08092E"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75551AED" w14:textId="5CF6E18B"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06377D9F" w14:textId="19DAF45C"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7FDD3EB7" w14:textId="65BBF5C1"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76CFCFF1" w14:textId="1D6940CC"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69E7897B" w14:textId="72921670"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6973AFF6" w14:textId="16325227"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23865738" w14:textId="73CCC9E5"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126A4C22" w14:textId="12F7643C"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37CD07E5" w14:textId="4FB4BB93"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638CD902" w14:textId="2D6DFD11"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6F9238C2" w14:textId="57986489"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0C55B191" w14:textId="4E89BA54"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14BDFA44" w14:textId="5736BCB2"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69F1E921" w14:textId="0089897C"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376BFC24" w14:textId="44B4BD5B" w:rsidR="00172674" w:rsidRPr="00DE2664" w:rsidRDefault="00172674" w:rsidP="00DE2664">
      <w:pPr>
        <w:tabs>
          <w:tab w:val="num" w:pos="0"/>
        </w:tabs>
        <w:spacing w:after="0" w:line="276" w:lineRule="auto"/>
        <w:jc w:val="center"/>
        <w:rPr>
          <w:rFonts w:eastAsia="Times New Roman" w:cstheme="minorHAnsi"/>
          <w:b/>
          <w:sz w:val="24"/>
          <w:szCs w:val="24"/>
          <w:lang w:eastAsia="pl-PL"/>
        </w:rPr>
      </w:pPr>
    </w:p>
    <w:p w14:paraId="260FC09C" w14:textId="4A4B2B41" w:rsidR="00132159" w:rsidRPr="00DE2664" w:rsidRDefault="00132159" w:rsidP="00DE2664">
      <w:pPr>
        <w:autoSpaceDE w:val="0"/>
        <w:autoSpaceDN w:val="0"/>
        <w:adjustRightInd w:val="0"/>
        <w:spacing w:after="0" w:line="276" w:lineRule="auto"/>
        <w:rPr>
          <w:rFonts w:cstheme="minorHAnsi"/>
          <w:b/>
          <w:bCs/>
          <w:sz w:val="24"/>
          <w:szCs w:val="24"/>
        </w:rPr>
      </w:pPr>
    </w:p>
    <w:p w14:paraId="455CDF76" w14:textId="77777777" w:rsidR="002C0573" w:rsidRPr="00DE2664" w:rsidRDefault="00B57B8A" w:rsidP="00DE2664">
      <w:pPr>
        <w:spacing w:after="200" w:line="276" w:lineRule="auto"/>
        <w:jc w:val="right"/>
        <w:rPr>
          <w:rFonts w:eastAsia="Times New Roman" w:cstheme="minorHAnsi"/>
          <w:sz w:val="24"/>
          <w:szCs w:val="24"/>
          <w:lang w:eastAsia="pl-PL"/>
        </w:rPr>
      </w:pPr>
      <w:r w:rsidRPr="00DE2664">
        <w:rPr>
          <w:rFonts w:eastAsia="Times New Roman" w:cstheme="minorHAnsi"/>
          <w:sz w:val="24"/>
          <w:szCs w:val="24"/>
          <w:lang w:eastAsia="pl-PL"/>
        </w:rPr>
        <w:lastRenderedPageBreak/>
        <w:t>Załącznik nr 5</w:t>
      </w:r>
      <w:r w:rsidR="005E7A5C" w:rsidRPr="00DE2664">
        <w:rPr>
          <w:rFonts w:eastAsia="Times New Roman" w:cstheme="minorHAnsi"/>
          <w:sz w:val="24"/>
          <w:szCs w:val="24"/>
          <w:lang w:eastAsia="pl-PL"/>
        </w:rPr>
        <w:t xml:space="preserve"> </w:t>
      </w:r>
      <w:bookmarkStart w:id="13" w:name="_Hlk65063549"/>
      <w:r w:rsidR="005E7A5C" w:rsidRPr="00DE2664">
        <w:rPr>
          <w:rFonts w:eastAsia="Times New Roman" w:cstheme="minorHAnsi"/>
          <w:sz w:val="24"/>
          <w:szCs w:val="24"/>
          <w:lang w:eastAsia="pl-PL"/>
        </w:rPr>
        <w:t>do SW</w:t>
      </w:r>
      <w:bookmarkEnd w:id="13"/>
      <w:r w:rsidR="00BF0FA4" w:rsidRPr="00DE2664">
        <w:rPr>
          <w:rFonts w:eastAsia="Times New Roman" w:cstheme="minorHAnsi"/>
          <w:sz w:val="24"/>
          <w:szCs w:val="24"/>
          <w:lang w:eastAsia="pl-PL"/>
        </w:rPr>
        <w:t xml:space="preserve">Z </w:t>
      </w:r>
    </w:p>
    <w:tbl>
      <w:tblPr>
        <w:tblW w:w="0" w:type="auto"/>
        <w:tblLook w:val="04A0" w:firstRow="1" w:lastRow="0" w:firstColumn="1" w:lastColumn="0" w:noHBand="0" w:noVBand="1"/>
      </w:tblPr>
      <w:tblGrid>
        <w:gridCol w:w="5696"/>
      </w:tblGrid>
      <w:tr w:rsidR="00914EE0" w:rsidRPr="00DE2664" w14:paraId="6639A233" w14:textId="77777777" w:rsidTr="001073DE">
        <w:tc>
          <w:tcPr>
            <w:tcW w:w="5416" w:type="dxa"/>
            <w:hideMark/>
          </w:tcPr>
          <w:p w14:paraId="16F593F3" w14:textId="77777777" w:rsidR="00914EE0" w:rsidRPr="00DE2664" w:rsidRDefault="00914EE0" w:rsidP="00DE2664">
            <w:pPr>
              <w:spacing w:after="0" w:line="276" w:lineRule="auto"/>
              <w:rPr>
                <w:rFonts w:eastAsia="Calibri" w:cstheme="minorHAnsi"/>
                <w:b/>
                <w:sz w:val="24"/>
                <w:szCs w:val="24"/>
              </w:rPr>
            </w:pPr>
            <w:r w:rsidRPr="00DE2664">
              <w:rPr>
                <w:rFonts w:eastAsia="Calibri" w:cstheme="minorHAnsi"/>
                <w:b/>
                <w:sz w:val="24"/>
                <w:szCs w:val="24"/>
              </w:rPr>
              <w:t>Wykonawca:</w:t>
            </w:r>
          </w:p>
        </w:tc>
      </w:tr>
      <w:tr w:rsidR="00914EE0" w:rsidRPr="00DE2664" w14:paraId="1B364A3E" w14:textId="77777777" w:rsidTr="005B11FE">
        <w:trPr>
          <w:trHeight w:val="1343"/>
        </w:trPr>
        <w:tc>
          <w:tcPr>
            <w:tcW w:w="5416" w:type="dxa"/>
          </w:tcPr>
          <w:tbl>
            <w:tblPr>
              <w:tblStyle w:val="Tabela-Siatka"/>
              <w:tblW w:w="5470" w:type="dxa"/>
              <w:tblLook w:val="04A0" w:firstRow="1" w:lastRow="0" w:firstColumn="1" w:lastColumn="0" w:noHBand="0" w:noVBand="1"/>
            </w:tblPr>
            <w:tblGrid>
              <w:gridCol w:w="5470"/>
            </w:tblGrid>
            <w:tr w:rsidR="00914EE0" w:rsidRPr="00DE2664" w14:paraId="1A6DCBDF" w14:textId="77777777" w:rsidTr="005B11FE">
              <w:trPr>
                <w:trHeight w:val="1517"/>
              </w:trPr>
              <w:tc>
                <w:tcPr>
                  <w:tcW w:w="5470" w:type="dxa"/>
                </w:tcPr>
                <w:p w14:paraId="4C105EF6" w14:textId="77777777" w:rsidR="00914EE0" w:rsidRPr="00DE2664" w:rsidRDefault="00914EE0" w:rsidP="00DE2664">
                  <w:pPr>
                    <w:spacing w:line="276" w:lineRule="auto"/>
                    <w:rPr>
                      <w:rFonts w:asciiTheme="minorHAnsi" w:hAnsiTheme="minorHAnsi" w:cstheme="minorHAnsi"/>
                      <w:sz w:val="24"/>
                      <w:szCs w:val="24"/>
                    </w:rPr>
                  </w:pPr>
                </w:p>
                <w:p w14:paraId="2B17D471" w14:textId="77777777" w:rsidR="00914EE0" w:rsidRPr="00DE2664" w:rsidRDefault="00914EE0" w:rsidP="00DE2664">
                  <w:pPr>
                    <w:spacing w:line="276" w:lineRule="auto"/>
                    <w:rPr>
                      <w:rFonts w:asciiTheme="minorHAnsi" w:hAnsiTheme="minorHAnsi" w:cstheme="minorHAnsi"/>
                      <w:sz w:val="24"/>
                      <w:szCs w:val="24"/>
                    </w:rPr>
                  </w:pPr>
                </w:p>
                <w:p w14:paraId="773DF747" w14:textId="77777777" w:rsidR="00914EE0" w:rsidRPr="00DE2664" w:rsidRDefault="00914EE0" w:rsidP="00DE2664">
                  <w:pPr>
                    <w:spacing w:line="276" w:lineRule="auto"/>
                    <w:rPr>
                      <w:rFonts w:asciiTheme="minorHAnsi" w:hAnsiTheme="minorHAnsi" w:cstheme="minorHAnsi"/>
                      <w:sz w:val="24"/>
                      <w:szCs w:val="24"/>
                    </w:rPr>
                  </w:pPr>
                </w:p>
                <w:p w14:paraId="1F444DEA" w14:textId="77777777" w:rsidR="00914EE0" w:rsidRPr="00DE2664" w:rsidRDefault="00914EE0" w:rsidP="00DE2664">
                  <w:pPr>
                    <w:spacing w:line="276" w:lineRule="auto"/>
                    <w:rPr>
                      <w:rFonts w:asciiTheme="minorHAnsi" w:hAnsiTheme="minorHAnsi" w:cstheme="minorHAnsi"/>
                      <w:sz w:val="24"/>
                      <w:szCs w:val="24"/>
                    </w:rPr>
                  </w:pPr>
                </w:p>
              </w:tc>
            </w:tr>
          </w:tbl>
          <w:p w14:paraId="0132F6E4" w14:textId="77777777" w:rsidR="00914EE0" w:rsidRPr="00DE2664" w:rsidRDefault="00914EE0" w:rsidP="00DE2664">
            <w:pPr>
              <w:spacing w:after="0" w:line="276" w:lineRule="auto"/>
              <w:rPr>
                <w:rFonts w:eastAsia="Calibri" w:cstheme="minorHAnsi"/>
                <w:sz w:val="24"/>
                <w:szCs w:val="24"/>
              </w:rPr>
            </w:pPr>
          </w:p>
        </w:tc>
      </w:tr>
      <w:tr w:rsidR="00914EE0" w:rsidRPr="00DE2664" w14:paraId="614A7747" w14:textId="77777777" w:rsidTr="001073DE">
        <w:tc>
          <w:tcPr>
            <w:tcW w:w="5416" w:type="dxa"/>
            <w:hideMark/>
          </w:tcPr>
          <w:p w14:paraId="0CCAF5F5" w14:textId="77777777" w:rsidR="00914EE0" w:rsidRPr="00DE2664" w:rsidRDefault="00914EE0" w:rsidP="00DE2664">
            <w:pPr>
              <w:spacing w:after="0" w:line="276" w:lineRule="auto"/>
              <w:rPr>
                <w:rFonts w:eastAsia="Calibri" w:cstheme="minorHAnsi"/>
                <w:i/>
                <w:sz w:val="24"/>
                <w:szCs w:val="24"/>
              </w:rPr>
            </w:pPr>
            <w:r w:rsidRPr="00DE2664">
              <w:rPr>
                <w:rFonts w:eastAsia="Calibri" w:cstheme="minorHAnsi"/>
                <w:i/>
                <w:sz w:val="24"/>
                <w:szCs w:val="24"/>
              </w:rPr>
              <w:t>(pełna nazwa/firma, adres, w zależności od podmiotu: NIP/PESEL, KRS/</w:t>
            </w:r>
            <w:proofErr w:type="spellStart"/>
            <w:r w:rsidRPr="00DE2664">
              <w:rPr>
                <w:rFonts w:eastAsia="Calibri" w:cstheme="minorHAnsi"/>
                <w:i/>
                <w:sz w:val="24"/>
                <w:szCs w:val="24"/>
              </w:rPr>
              <w:t>CEiDG</w:t>
            </w:r>
            <w:proofErr w:type="spellEnd"/>
            <w:r w:rsidRPr="00DE2664">
              <w:rPr>
                <w:rFonts w:eastAsia="Calibri" w:cstheme="minorHAnsi"/>
                <w:i/>
                <w:sz w:val="24"/>
                <w:szCs w:val="24"/>
              </w:rPr>
              <w:t>)</w:t>
            </w:r>
          </w:p>
        </w:tc>
      </w:tr>
    </w:tbl>
    <w:p w14:paraId="1AB3E531" w14:textId="77777777" w:rsidR="00914EE0" w:rsidRPr="00DE2664" w:rsidRDefault="00914EE0" w:rsidP="00DE2664">
      <w:pPr>
        <w:spacing w:after="20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OŚWIADCZENIE</w:t>
      </w:r>
    </w:p>
    <w:p w14:paraId="1105E24B" w14:textId="2F016235" w:rsidR="00914EE0" w:rsidRPr="005B11FE" w:rsidRDefault="00914EE0" w:rsidP="005B11FE">
      <w:pPr>
        <w:spacing w:after="20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o przynależności lub braku przynależności do tej samej grupy kapitałowej, o której mowa w art. 108 ust. 1 pkt 5 </w:t>
      </w:r>
      <w:r w:rsidRPr="00DE2664">
        <w:rPr>
          <w:rFonts w:eastAsia="Times New Roman" w:cstheme="minorHAnsi"/>
          <w:bCs/>
          <w:sz w:val="24"/>
          <w:szCs w:val="24"/>
          <w:lang w:eastAsia="pl-PL"/>
        </w:rPr>
        <w:t xml:space="preserve">ustawy z dnia </w:t>
      </w:r>
      <w:r w:rsidR="00172674" w:rsidRPr="00DE2664">
        <w:rPr>
          <w:rFonts w:eastAsia="Times New Roman" w:cstheme="minorHAnsi"/>
          <w:bCs/>
          <w:sz w:val="24"/>
          <w:szCs w:val="24"/>
          <w:lang w:eastAsia="pl-PL"/>
        </w:rPr>
        <w:t>11 września 2019</w:t>
      </w:r>
      <w:r w:rsidRPr="00DE2664">
        <w:rPr>
          <w:rFonts w:eastAsia="Times New Roman" w:cstheme="minorHAnsi"/>
          <w:bCs/>
          <w:sz w:val="24"/>
          <w:szCs w:val="24"/>
          <w:lang w:eastAsia="pl-PL"/>
        </w:rPr>
        <w:t xml:space="preserve"> r. Prawo zamówień publicznych (Dz. U. z 20</w:t>
      </w:r>
      <w:r w:rsidR="00172674" w:rsidRPr="00DE2664">
        <w:rPr>
          <w:rFonts w:eastAsia="Times New Roman" w:cstheme="minorHAnsi"/>
          <w:bCs/>
          <w:sz w:val="24"/>
          <w:szCs w:val="24"/>
          <w:lang w:eastAsia="pl-PL"/>
        </w:rPr>
        <w:t>22</w:t>
      </w:r>
      <w:r w:rsidRPr="00DE2664">
        <w:rPr>
          <w:rFonts w:eastAsia="Times New Roman" w:cstheme="minorHAnsi"/>
          <w:bCs/>
          <w:sz w:val="24"/>
          <w:szCs w:val="24"/>
          <w:lang w:eastAsia="pl-PL"/>
        </w:rPr>
        <w:t xml:space="preserve"> r. poz. </w:t>
      </w:r>
      <w:r w:rsidR="00172674" w:rsidRPr="00DE2664">
        <w:rPr>
          <w:rFonts w:eastAsia="Times New Roman" w:cstheme="minorHAnsi"/>
          <w:bCs/>
          <w:sz w:val="24"/>
          <w:szCs w:val="24"/>
          <w:lang w:eastAsia="pl-PL"/>
        </w:rPr>
        <w:t>1710</w:t>
      </w:r>
      <w:r w:rsidRPr="00DE2664">
        <w:rPr>
          <w:rFonts w:eastAsia="Times New Roman" w:cstheme="minorHAnsi"/>
          <w:bCs/>
          <w:sz w:val="24"/>
          <w:szCs w:val="24"/>
          <w:lang w:eastAsia="pl-PL"/>
        </w:rPr>
        <w:t xml:space="preserve"> z </w:t>
      </w:r>
      <w:proofErr w:type="spellStart"/>
      <w:r w:rsidRPr="00DE2664">
        <w:rPr>
          <w:rFonts w:eastAsia="Times New Roman" w:cstheme="minorHAnsi"/>
          <w:bCs/>
          <w:sz w:val="24"/>
          <w:szCs w:val="24"/>
          <w:lang w:eastAsia="pl-PL"/>
        </w:rPr>
        <w:t>póź</w:t>
      </w:r>
      <w:proofErr w:type="spellEnd"/>
      <w:r w:rsidRPr="00DE2664">
        <w:rPr>
          <w:rFonts w:eastAsia="Times New Roman" w:cstheme="minorHAnsi"/>
          <w:bCs/>
          <w:sz w:val="24"/>
          <w:szCs w:val="24"/>
          <w:lang w:eastAsia="pl-PL"/>
        </w:rPr>
        <w:t xml:space="preserve"> zm.).</w:t>
      </w:r>
    </w:p>
    <w:tbl>
      <w:tblPr>
        <w:tblStyle w:val="Tabela-Siatka1"/>
        <w:tblW w:w="10627" w:type="dxa"/>
        <w:jc w:val="center"/>
        <w:tblLook w:val="04A0" w:firstRow="1" w:lastRow="0" w:firstColumn="1" w:lastColumn="0" w:noHBand="0" w:noVBand="1"/>
      </w:tblPr>
      <w:tblGrid>
        <w:gridCol w:w="10627"/>
      </w:tblGrid>
      <w:tr w:rsidR="00914EE0" w:rsidRPr="00DE2664" w14:paraId="537ED91E" w14:textId="77777777" w:rsidTr="001073DE">
        <w:trPr>
          <w:jc w:val="center"/>
        </w:trPr>
        <w:tc>
          <w:tcPr>
            <w:tcW w:w="10627" w:type="dxa"/>
            <w:hideMark/>
          </w:tcPr>
          <w:p w14:paraId="29C707B1" w14:textId="77777777" w:rsidR="00914EE0" w:rsidRPr="00DE2664" w:rsidRDefault="00914EE0" w:rsidP="00DE2664">
            <w:pPr>
              <w:autoSpaceDE w:val="0"/>
              <w:autoSpaceDN w:val="0"/>
              <w:adjustRightInd w:val="0"/>
              <w:spacing w:line="276" w:lineRule="auto"/>
              <w:ind w:left="-118"/>
              <w:jc w:val="center"/>
              <w:rPr>
                <w:rFonts w:asciiTheme="minorHAnsi" w:hAnsiTheme="minorHAnsi" w:cstheme="minorHAnsi"/>
                <w:sz w:val="24"/>
                <w:szCs w:val="24"/>
              </w:rPr>
            </w:pPr>
            <w:r w:rsidRPr="00DE2664">
              <w:rPr>
                <w:rFonts w:asciiTheme="minorHAnsi" w:hAnsiTheme="minorHAnsi" w:cstheme="minorHAnsi"/>
                <w:sz w:val="24"/>
                <w:szCs w:val="24"/>
              </w:rPr>
              <w:t>Na potrzeby postępowania o udzielenie zamówienia publicznego pn.:</w:t>
            </w:r>
          </w:p>
        </w:tc>
      </w:tr>
      <w:tr w:rsidR="00914EE0" w:rsidRPr="00DE2664" w14:paraId="22CA4566" w14:textId="77777777" w:rsidTr="005B11FE">
        <w:trPr>
          <w:jc w:val="center"/>
        </w:trPr>
        <w:tc>
          <w:tcPr>
            <w:tcW w:w="10627" w:type="dxa"/>
            <w:shd w:val="clear" w:color="auto" w:fill="ACB9CA" w:themeFill="text2" w:themeFillTint="66"/>
          </w:tcPr>
          <w:p w14:paraId="445C44DA" w14:textId="71ACB71D" w:rsidR="00914EE0" w:rsidRPr="00DE2664" w:rsidRDefault="00172674" w:rsidP="00DE2664">
            <w:pPr>
              <w:autoSpaceDE w:val="0"/>
              <w:autoSpaceDN w:val="0"/>
              <w:adjustRightInd w:val="0"/>
              <w:spacing w:before="240" w:after="120" w:line="276" w:lineRule="auto"/>
              <w:jc w:val="center"/>
              <w:rPr>
                <w:rFonts w:asciiTheme="minorHAnsi" w:hAnsiTheme="minorHAnsi" w:cstheme="minorHAnsi"/>
                <w:b/>
                <w:bCs/>
                <w:sz w:val="24"/>
                <w:szCs w:val="24"/>
              </w:rPr>
            </w:pPr>
            <w:r w:rsidRPr="00DE2664">
              <w:rPr>
                <w:rFonts w:asciiTheme="minorHAnsi" w:hAnsiTheme="minorHAnsi" w:cstheme="minorHAnsi"/>
                <w:b/>
                <w:bCs/>
                <w:sz w:val="24"/>
                <w:szCs w:val="24"/>
              </w:rPr>
              <w:t>DOSTĘP DO NOWYCH WERSJI ORAZ ŚWIADCZENIE OPIEKI SERWISOWEJ DLA POSIADANYCH SYSTEMÓW INFORMATYCZNYCH ESCULAP, SIMPLE.ERP, PLANOWANIE PRACY ORAZ ITCUBE</w:t>
            </w:r>
          </w:p>
        </w:tc>
      </w:tr>
      <w:tr w:rsidR="00914EE0" w:rsidRPr="00DE2664" w14:paraId="40D039E6" w14:textId="77777777" w:rsidTr="001073DE">
        <w:trPr>
          <w:jc w:val="center"/>
        </w:trPr>
        <w:tc>
          <w:tcPr>
            <w:tcW w:w="10627" w:type="dxa"/>
            <w:hideMark/>
          </w:tcPr>
          <w:p w14:paraId="44D52A9A" w14:textId="77777777" w:rsidR="00914EE0" w:rsidRPr="00DE2664" w:rsidRDefault="00914EE0" w:rsidP="00DE2664">
            <w:pPr>
              <w:autoSpaceDE w:val="0"/>
              <w:autoSpaceDN w:val="0"/>
              <w:adjustRightInd w:val="0"/>
              <w:spacing w:after="120" w:line="276" w:lineRule="auto"/>
              <w:jc w:val="center"/>
              <w:rPr>
                <w:rFonts w:asciiTheme="minorHAnsi" w:hAnsiTheme="minorHAnsi" w:cstheme="minorHAnsi"/>
                <w:b/>
                <w:color w:val="000000"/>
                <w:sz w:val="24"/>
                <w:szCs w:val="24"/>
              </w:rPr>
            </w:pPr>
          </w:p>
        </w:tc>
      </w:tr>
      <w:tr w:rsidR="00914EE0" w:rsidRPr="00DE2664" w14:paraId="27AA4DEE" w14:textId="77777777" w:rsidTr="001073DE">
        <w:trPr>
          <w:jc w:val="center"/>
        </w:trPr>
        <w:tc>
          <w:tcPr>
            <w:tcW w:w="10627" w:type="dxa"/>
            <w:hideMark/>
          </w:tcPr>
          <w:p w14:paraId="0F4A123C" w14:textId="77777777" w:rsidR="00914EE0" w:rsidRPr="00DE2664" w:rsidRDefault="00914EE0" w:rsidP="00DE2664">
            <w:pPr>
              <w:autoSpaceDE w:val="0"/>
              <w:autoSpaceDN w:val="0"/>
              <w:adjustRightInd w:val="0"/>
              <w:spacing w:after="120" w:line="276" w:lineRule="auto"/>
              <w:jc w:val="center"/>
              <w:rPr>
                <w:rFonts w:asciiTheme="minorHAnsi" w:hAnsiTheme="minorHAnsi" w:cstheme="minorHAnsi"/>
                <w:sz w:val="24"/>
                <w:szCs w:val="24"/>
              </w:rPr>
            </w:pPr>
            <w:r w:rsidRPr="00DE2664">
              <w:rPr>
                <w:rFonts w:asciiTheme="minorHAnsi" w:hAnsiTheme="minorHAnsi" w:cstheme="minorHAnsi"/>
                <w:sz w:val="24"/>
                <w:szCs w:val="24"/>
              </w:rPr>
              <w:t xml:space="preserve">prowadzonego przez: Szpital Specjalistyczny w Pile Im. Stanisława Staszica; 64-920 Piła, ul. Rydygiera 1, </w:t>
            </w:r>
          </w:p>
        </w:tc>
      </w:tr>
    </w:tbl>
    <w:p w14:paraId="4B7C7DE6" w14:textId="77777777" w:rsidR="00914EE0" w:rsidRPr="00DE2664" w:rsidRDefault="00914EE0" w:rsidP="00DE2664">
      <w:pPr>
        <w:spacing w:after="0" w:line="276" w:lineRule="auto"/>
        <w:rPr>
          <w:rFonts w:eastAsia="Times New Roman" w:cstheme="minorHAnsi"/>
          <w:sz w:val="24"/>
          <w:szCs w:val="24"/>
          <w:lang w:eastAsia="pl-PL"/>
        </w:rPr>
      </w:pPr>
    </w:p>
    <w:p w14:paraId="01F6C39D" w14:textId="77777777" w:rsidR="00914EE0" w:rsidRPr="00DE2664" w:rsidRDefault="00914EE0" w:rsidP="00DE2664">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w imieniu swoim i reprezentowanej przeze mnie firmy oświadczam, że </w:t>
      </w:r>
    </w:p>
    <w:p w14:paraId="72BB1674" w14:textId="77777777" w:rsidR="00914EE0" w:rsidRPr="00DE2664" w:rsidRDefault="00914EE0" w:rsidP="00DE2664">
      <w:pPr>
        <w:spacing w:after="0" w:line="276" w:lineRule="auto"/>
        <w:rPr>
          <w:rFonts w:eastAsia="Times New Roman" w:cstheme="minorHAnsi"/>
          <w:sz w:val="24"/>
          <w:szCs w:val="24"/>
          <w:lang w:eastAsia="pl-PL"/>
        </w:rPr>
      </w:pPr>
    </w:p>
    <w:p w14:paraId="0E5957BB" w14:textId="77777777" w:rsidR="00914EE0" w:rsidRPr="00DE2664" w:rsidRDefault="00914EE0" w:rsidP="00DE2664">
      <w:pPr>
        <w:pStyle w:val="Default"/>
        <w:numPr>
          <w:ilvl w:val="0"/>
          <w:numId w:val="5"/>
        </w:numPr>
        <w:spacing w:after="13" w:line="276" w:lineRule="auto"/>
        <w:ind w:left="851" w:hanging="425"/>
        <w:rPr>
          <w:rFonts w:asciiTheme="minorHAnsi" w:hAnsiTheme="minorHAnsi" w:cstheme="minorHAnsi"/>
        </w:rPr>
      </w:pPr>
      <w:r w:rsidRPr="00DE2664">
        <w:rPr>
          <w:rFonts w:asciiTheme="minorHAnsi" w:hAnsiTheme="minorHAnsi" w:cstheme="minorHAnsi"/>
        </w:rPr>
        <w:t xml:space="preserve">wykonawca </w:t>
      </w:r>
      <w:r w:rsidRPr="00DE2664">
        <w:rPr>
          <w:rFonts w:asciiTheme="minorHAnsi" w:hAnsiTheme="minorHAnsi" w:cstheme="minorHAnsi"/>
          <w:b/>
          <w:bCs/>
        </w:rPr>
        <w:t>nie należy do tej samej grupy kapitałowej</w:t>
      </w:r>
      <w:r w:rsidRPr="00DE2664">
        <w:rPr>
          <w:rFonts w:asciiTheme="minorHAnsi" w:hAnsiTheme="minorHAnsi" w:cstheme="minorHAnsi"/>
        </w:rPr>
        <w:t xml:space="preserve"> z żadnym z wykonawców, którzy złożyli oferty w przedmiotowym postępowaniu *</w:t>
      </w:r>
    </w:p>
    <w:p w14:paraId="14876798" w14:textId="77777777" w:rsidR="00914EE0" w:rsidRPr="00DE2664" w:rsidRDefault="00914EE0" w:rsidP="00DE2664">
      <w:pPr>
        <w:pStyle w:val="Default"/>
        <w:spacing w:after="13" w:line="276" w:lineRule="auto"/>
        <w:ind w:left="851"/>
        <w:rPr>
          <w:rFonts w:asciiTheme="minorHAnsi" w:hAnsiTheme="minorHAnsi" w:cstheme="minorHAnsi"/>
        </w:rPr>
      </w:pPr>
    </w:p>
    <w:p w14:paraId="419F1D8F" w14:textId="1E7FEE8B" w:rsidR="00914EE0" w:rsidRPr="005B11FE" w:rsidRDefault="00914EE0" w:rsidP="005B11FE">
      <w:pPr>
        <w:pStyle w:val="Default"/>
        <w:numPr>
          <w:ilvl w:val="0"/>
          <w:numId w:val="5"/>
        </w:numPr>
        <w:spacing w:after="13" w:line="276" w:lineRule="auto"/>
        <w:ind w:left="851" w:hanging="425"/>
        <w:rPr>
          <w:rFonts w:asciiTheme="minorHAnsi" w:hAnsiTheme="minorHAnsi" w:cstheme="minorHAnsi"/>
        </w:rPr>
      </w:pPr>
      <w:r w:rsidRPr="00DE2664">
        <w:rPr>
          <w:rFonts w:asciiTheme="minorHAnsi" w:hAnsiTheme="minorHAnsi" w:cstheme="minorHAnsi"/>
        </w:rPr>
        <w:t xml:space="preserve">wykonawca </w:t>
      </w:r>
      <w:r w:rsidRPr="00DE2664">
        <w:rPr>
          <w:rFonts w:asciiTheme="minorHAnsi" w:hAnsiTheme="minorHAnsi" w:cstheme="minorHAnsi"/>
          <w:b/>
          <w:bCs/>
        </w:rPr>
        <w:t>należy do tej samej grupy kapitałowej</w:t>
      </w:r>
      <w:r w:rsidRPr="00DE2664">
        <w:rPr>
          <w:rFonts w:asciiTheme="minorHAnsi" w:hAnsiTheme="minorHAnsi" w:cstheme="minorHAnsi"/>
        </w:rPr>
        <w:t xml:space="preserve"> z następującymi wykonawcami* którzy złożyli oferty w przedmiotowym postępowaniu *</w:t>
      </w:r>
    </w:p>
    <w:p w14:paraId="103DD5E3" w14:textId="77777777" w:rsidR="00914EE0" w:rsidRPr="00DE2664" w:rsidRDefault="00914EE0" w:rsidP="00DE2664">
      <w:pPr>
        <w:pStyle w:val="Default"/>
        <w:spacing w:line="276" w:lineRule="auto"/>
        <w:ind w:left="360"/>
        <w:rPr>
          <w:rFonts w:asciiTheme="minorHAnsi" w:hAnsiTheme="minorHAnsi" w:cstheme="minorHAnsi"/>
        </w:rPr>
      </w:pPr>
    </w:p>
    <w:p w14:paraId="2F431E43" w14:textId="77777777" w:rsidR="00914EE0" w:rsidRPr="00DE2664" w:rsidRDefault="00914EE0" w:rsidP="00DE2664">
      <w:pPr>
        <w:pStyle w:val="Default"/>
        <w:spacing w:line="276" w:lineRule="auto"/>
        <w:ind w:left="360"/>
        <w:rPr>
          <w:rFonts w:asciiTheme="minorHAnsi" w:hAnsiTheme="minorHAnsi" w:cstheme="minorHAnsi"/>
        </w:rPr>
      </w:pPr>
      <w:r w:rsidRPr="00DE2664">
        <w:rPr>
          <w:rFonts w:asciiTheme="minorHAnsi" w:hAnsiTheme="minorHAnsi" w:cstheme="minorHAnsi"/>
        </w:rPr>
        <w:t xml:space="preserve">Lista Wykonawców składających ofertę w niniejszym postępowaniu, należących do tej samej grupy kapitałowej: </w:t>
      </w:r>
    </w:p>
    <w:p w14:paraId="3CECBE0A" w14:textId="77777777" w:rsidR="00914EE0" w:rsidRPr="00DE2664" w:rsidRDefault="00914EE0" w:rsidP="00DE2664">
      <w:pPr>
        <w:pStyle w:val="Default"/>
        <w:spacing w:line="276" w:lineRule="auto"/>
        <w:ind w:left="360"/>
        <w:rPr>
          <w:rFonts w:asciiTheme="minorHAnsi" w:hAnsiTheme="minorHAnsi" w:cstheme="minorHAnsi"/>
        </w:rPr>
      </w:pPr>
    </w:p>
    <w:p w14:paraId="61436D55" w14:textId="5042A4A9" w:rsidR="00914EE0" w:rsidRPr="00DE2664" w:rsidRDefault="00914EE0" w:rsidP="00DE2664">
      <w:pPr>
        <w:pStyle w:val="Default"/>
        <w:numPr>
          <w:ilvl w:val="3"/>
          <w:numId w:val="13"/>
        </w:numPr>
        <w:pBdr>
          <w:top w:val="single" w:sz="4" w:space="1" w:color="auto"/>
          <w:left w:val="single" w:sz="4" w:space="4" w:color="auto"/>
          <w:bottom w:val="single" w:sz="4" w:space="1" w:color="auto"/>
          <w:right w:val="single" w:sz="4" w:space="4" w:color="auto"/>
        </w:pBdr>
        <w:spacing w:line="276" w:lineRule="auto"/>
        <w:ind w:left="993"/>
        <w:rPr>
          <w:rFonts w:asciiTheme="minorHAnsi" w:hAnsiTheme="minorHAnsi" w:cstheme="minorHAnsi"/>
        </w:rPr>
      </w:pPr>
    </w:p>
    <w:p w14:paraId="72C63EB3" w14:textId="77777777" w:rsidR="00914EE0" w:rsidRPr="00DE2664" w:rsidRDefault="00914EE0" w:rsidP="00DE2664">
      <w:pPr>
        <w:pStyle w:val="Default"/>
        <w:spacing w:line="276" w:lineRule="auto"/>
        <w:ind w:left="360"/>
        <w:rPr>
          <w:rFonts w:asciiTheme="minorHAnsi" w:hAnsiTheme="minorHAnsi" w:cstheme="minorHAnsi"/>
        </w:rPr>
      </w:pPr>
    </w:p>
    <w:p w14:paraId="1474502F" w14:textId="77777777" w:rsidR="00172674" w:rsidRPr="005B11FE" w:rsidRDefault="00172674" w:rsidP="005B11FE">
      <w:pPr>
        <w:pStyle w:val="Default"/>
        <w:numPr>
          <w:ilvl w:val="0"/>
          <w:numId w:val="6"/>
        </w:numPr>
        <w:pBdr>
          <w:top w:val="single" w:sz="4" w:space="1" w:color="auto"/>
          <w:left w:val="single" w:sz="4" w:space="4" w:color="auto"/>
          <w:bottom w:val="single" w:sz="4" w:space="1" w:color="auto"/>
          <w:right w:val="single" w:sz="4" w:space="4" w:color="auto"/>
        </w:pBdr>
        <w:spacing w:line="276" w:lineRule="auto"/>
        <w:ind w:left="993"/>
        <w:rPr>
          <w:rFonts w:asciiTheme="minorHAnsi" w:hAnsiTheme="minorHAnsi" w:cstheme="minorHAnsi"/>
        </w:rPr>
      </w:pPr>
    </w:p>
    <w:p w14:paraId="71A0527C" w14:textId="4B4F0292" w:rsidR="00914EE0" w:rsidRPr="00DE2664" w:rsidRDefault="00914EE0" w:rsidP="00DE2664">
      <w:pPr>
        <w:pStyle w:val="Default"/>
        <w:spacing w:line="276" w:lineRule="auto"/>
        <w:rPr>
          <w:rFonts w:asciiTheme="minorHAnsi" w:hAnsiTheme="minorHAnsi" w:cstheme="minorHAnsi"/>
        </w:rPr>
      </w:pPr>
      <w:r w:rsidRPr="00DE2664">
        <w:rPr>
          <w:rFonts w:asciiTheme="minorHAnsi" w:hAnsiTheme="minorHAnsi" w:cstheme="minorHAnsi"/>
        </w:rPr>
        <w:t xml:space="preserve">Jednocześnie załączamy dowody / informacje potwierdzające, że złożona przeze nas oferta została sporządzona niezależnie od wymienionych powyżej wykonawców. </w:t>
      </w:r>
    </w:p>
    <w:p w14:paraId="2E896180" w14:textId="77777777" w:rsidR="00914EE0" w:rsidRPr="00DE2664" w:rsidRDefault="00914EE0" w:rsidP="00DE2664">
      <w:pPr>
        <w:widowControl w:val="0"/>
        <w:autoSpaceDE w:val="0"/>
        <w:autoSpaceDN w:val="0"/>
        <w:adjustRightInd w:val="0"/>
        <w:spacing w:after="0" w:line="276" w:lineRule="auto"/>
        <w:jc w:val="right"/>
        <w:rPr>
          <w:rFonts w:cstheme="minorHAnsi"/>
          <w:b/>
          <w:i/>
          <w:color w:val="1F3864"/>
          <w:sz w:val="24"/>
          <w:szCs w:val="24"/>
          <w:lang w:eastAsia="pl-PL"/>
        </w:rPr>
      </w:pPr>
    </w:p>
    <w:p w14:paraId="676E281D" w14:textId="77777777" w:rsidR="00914EE0" w:rsidRPr="005B11FE" w:rsidRDefault="00914EE0" w:rsidP="00DE2664">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0805DEB8" w14:textId="77777777" w:rsidR="00914EE0" w:rsidRPr="005B11FE" w:rsidRDefault="00914EE0" w:rsidP="00DE2664">
      <w:pPr>
        <w:widowControl w:val="0"/>
        <w:autoSpaceDE w:val="0"/>
        <w:autoSpaceDN w:val="0"/>
        <w:adjustRightInd w:val="0"/>
        <w:spacing w:after="0" w:line="276" w:lineRule="auto"/>
        <w:rPr>
          <w:rFonts w:cstheme="minorHAnsi"/>
          <w:b/>
          <w:i/>
          <w:sz w:val="20"/>
          <w:szCs w:val="20"/>
          <w:lang w:eastAsia="pl-PL"/>
        </w:rPr>
      </w:pPr>
    </w:p>
    <w:p w14:paraId="35F35F39" w14:textId="5815A59E" w:rsidR="00914EE0" w:rsidRPr="005B11FE" w:rsidRDefault="00914EE0" w:rsidP="005B11FE">
      <w:pPr>
        <w:widowControl w:val="0"/>
        <w:spacing w:after="0" w:line="276" w:lineRule="auto"/>
        <w:jc w:val="center"/>
        <w:rPr>
          <w:rFonts w:cstheme="minorHAnsi"/>
          <w:b/>
          <w:i/>
          <w:color w:val="1F3864"/>
          <w:sz w:val="20"/>
          <w:szCs w:val="20"/>
          <w:lang w:eastAsia="pl-PL"/>
        </w:rPr>
      </w:pPr>
      <w:r w:rsidRPr="005B11FE">
        <w:rPr>
          <w:rFonts w:cstheme="minorHAnsi"/>
          <w:b/>
          <w:i/>
          <w:color w:val="1F3864"/>
          <w:sz w:val="20"/>
          <w:szCs w:val="20"/>
          <w:lang w:eastAsia="pl-PL"/>
        </w:rPr>
        <w:t>Uwaga! Nanoszenie jakichkolwiek zmian w treści dokumentu po opatrzeniu w. w. podpisem może skutkować naruszeniem integralności podpisu,</w:t>
      </w:r>
      <w:r w:rsidR="005B11FE" w:rsidRPr="005B11FE">
        <w:rPr>
          <w:rFonts w:cstheme="minorHAnsi"/>
          <w:b/>
          <w:i/>
          <w:color w:val="1F3864"/>
          <w:sz w:val="20"/>
          <w:szCs w:val="20"/>
          <w:lang w:eastAsia="pl-PL"/>
        </w:rPr>
        <w:t xml:space="preserve"> </w:t>
      </w:r>
      <w:r w:rsidRPr="005B11FE">
        <w:rPr>
          <w:rFonts w:cstheme="minorHAnsi"/>
          <w:b/>
          <w:i/>
          <w:color w:val="1F3864"/>
          <w:sz w:val="20"/>
          <w:szCs w:val="20"/>
          <w:lang w:eastAsia="pl-PL"/>
        </w:rPr>
        <w:t>a w konsekwencji skutkować odrzuceniem oferty</w:t>
      </w:r>
      <w:r w:rsidRPr="005B11FE">
        <w:rPr>
          <w:rFonts w:eastAsia="Times New Roman" w:cstheme="minorHAnsi"/>
          <w:b/>
          <w:bCs/>
          <w:i/>
          <w:iCs/>
          <w:color w:val="1F3864" w:themeColor="accent1" w:themeShade="80"/>
          <w:sz w:val="20"/>
          <w:szCs w:val="20"/>
          <w:lang w:eastAsia="pl-PL"/>
        </w:rPr>
        <w:t>.</w:t>
      </w:r>
    </w:p>
    <w:p w14:paraId="5498D1D1" w14:textId="77777777" w:rsidR="00914EE0" w:rsidRPr="00DE2664" w:rsidRDefault="00914EE0" w:rsidP="00DE2664">
      <w:pPr>
        <w:spacing w:after="0" w:line="276" w:lineRule="auto"/>
        <w:ind w:left="360"/>
        <w:rPr>
          <w:rFonts w:eastAsia="Times New Roman" w:cstheme="minorHAnsi"/>
          <w:sz w:val="24"/>
          <w:szCs w:val="24"/>
          <w:lang w:eastAsia="pl-PL"/>
        </w:rPr>
      </w:pPr>
    </w:p>
    <w:p w14:paraId="05B61D0A" w14:textId="77777777" w:rsidR="00914EE0" w:rsidRPr="00DE2664" w:rsidRDefault="00914EE0" w:rsidP="00DE2664">
      <w:pPr>
        <w:spacing w:after="0" w:line="276" w:lineRule="auto"/>
        <w:rPr>
          <w:rFonts w:eastAsia="Times New Roman" w:cstheme="minorHAnsi"/>
          <w:b/>
          <w:sz w:val="24"/>
          <w:szCs w:val="24"/>
          <w:u w:val="single"/>
          <w:lang w:eastAsia="pl-PL"/>
        </w:rPr>
      </w:pPr>
    </w:p>
    <w:p w14:paraId="3684C181" w14:textId="77777777" w:rsidR="00914EE0" w:rsidRPr="005B11FE" w:rsidRDefault="00914EE0" w:rsidP="00DE2664">
      <w:pPr>
        <w:spacing w:after="0" w:line="276" w:lineRule="auto"/>
        <w:rPr>
          <w:rFonts w:eastAsia="Times New Roman" w:cstheme="minorHAnsi"/>
          <w:b/>
          <w:sz w:val="20"/>
          <w:szCs w:val="20"/>
          <w:u w:val="single"/>
        </w:rPr>
      </w:pPr>
    </w:p>
    <w:p w14:paraId="1E004689" w14:textId="77777777" w:rsidR="00914EE0" w:rsidRPr="005B11FE" w:rsidRDefault="00914EE0" w:rsidP="00DE2664">
      <w:pPr>
        <w:spacing w:after="0" w:line="276" w:lineRule="auto"/>
        <w:rPr>
          <w:rFonts w:eastAsia="Times New Roman" w:cstheme="minorHAnsi"/>
          <w:b/>
          <w:sz w:val="20"/>
          <w:szCs w:val="20"/>
          <w:u w:val="single"/>
          <w:lang w:eastAsia="pl-PL"/>
        </w:rPr>
      </w:pPr>
      <w:r w:rsidRPr="005B11FE">
        <w:rPr>
          <w:rFonts w:eastAsia="Times New Roman" w:cstheme="minorHAnsi"/>
          <w:b/>
          <w:sz w:val="20"/>
          <w:szCs w:val="20"/>
          <w:u w:val="single"/>
          <w:lang w:eastAsia="pl-PL"/>
        </w:rPr>
        <w:lastRenderedPageBreak/>
        <w:t>Uwaga – niepotrzebne USUNĄĆ*</w:t>
      </w:r>
    </w:p>
    <w:p w14:paraId="5A19537A" w14:textId="77777777" w:rsidR="004C0DA9" w:rsidRPr="00C81FF6" w:rsidRDefault="004C0DA9" w:rsidP="005B11FE">
      <w:pPr>
        <w:spacing w:after="200" w:line="240" w:lineRule="auto"/>
        <w:rPr>
          <w:rFonts w:eastAsia="Times New Roman" w:cstheme="minorHAnsi"/>
          <w:lang w:eastAsia="pl-PL"/>
        </w:rPr>
      </w:pPr>
    </w:p>
    <w:p w14:paraId="18A45E71" w14:textId="77777777" w:rsidR="004C0DA9" w:rsidRPr="00C81FF6" w:rsidRDefault="004C0DA9" w:rsidP="004C0DA9">
      <w:pPr>
        <w:spacing w:after="200" w:line="240" w:lineRule="auto"/>
        <w:jc w:val="right"/>
        <w:rPr>
          <w:rFonts w:eastAsia="Times New Roman" w:cstheme="minorHAnsi"/>
          <w:lang w:eastAsia="pl-PL"/>
        </w:rPr>
      </w:pPr>
      <w:r w:rsidRPr="00C81FF6">
        <w:rPr>
          <w:rFonts w:eastAsia="Times New Roman" w:cstheme="minorHAnsi"/>
          <w:lang w:eastAsia="pl-PL"/>
        </w:rPr>
        <w:t xml:space="preserve">Załącznik nr 6 do SWZ </w:t>
      </w:r>
    </w:p>
    <w:p w14:paraId="74C7D6D6" w14:textId="77777777" w:rsidR="004C0DA9" w:rsidRPr="00C81FF6" w:rsidRDefault="004C0DA9" w:rsidP="002C0573">
      <w:pPr>
        <w:spacing w:after="200" w:line="240" w:lineRule="auto"/>
        <w:jc w:val="right"/>
        <w:rPr>
          <w:rFonts w:eastAsia="Times New Roman" w:cstheme="minorHAnsi"/>
          <w:lang w:eastAsia="pl-PL"/>
        </w:rPr>
      </w:pPr>
    </w:p>
    <w:p w14:paraId="3189BC04" w14:textId="77777777" w:rsidR="00AD1333" w:rsidRPr="00C81FF6" w:rsidRDefault="00AD1333" w:rsidP="00AD1333">
      <w:pPr>
        <w:spacing w:after="0" w:line="240" w:lineRule="auto"/>
        <w:jc w:val="center"/>
        <w:rPr>
          <w:rFonts w:cstheme="minorHAnsi"/>
          <w:b/>
          <w:bCs/>
          <w:sz w:val="24"/>
          <w:szCs w:val="24"/>
          <w:u w:val="single"/>
          <w:lang w:eastAsia="pl-PL"/>
        </w:rPr>
      </w:pPr>
      <w:r w:rsidRPr="00C81FF6">
        <w:rPr>
          <w:rFonts w:cstheme="minorHAnsi"/>
          <w:b/>
          <w:bCs/>
          <w:sz w:val="24"/>
          <w:szCs w:val="24"/>
          <w:u w:val="single"/>
          <w:lang w:eastAsia="pl-PL"/>
        </w:rPr>
        <w:t xml:space="preserve">INFORMACJA  O  PRZETWARZANIU   DANYCH   OSOBOWYCH  WYKONAWCÓW </w:t>
      </w:r>
    </w:p>
    <w:p w14:paraId="0BFEAB11" w14:textId="77777777" w:rsidR="00AD1333" w:rsidRPr="00C81FF6" w:rsidRDefault="00AD1333" w:rsidP="00AD1333">
      <w:pPr>
        <w:spacing w:after="0" w:line="240" w:lineRule="auto"/>
        <w:jc w:val="center"/>
        <w:rPr>
          <w:rFonts w:cstheme="minorHAnsi"/>
          <w:sz w:val="12"/>
          <w:szCs w:val="12"/>
          <w:lang w:eastAsia="pl-PL"/>
        </w:rPr>
      </w:pPr>
      <w:r w:rsidRPr="00C81FF6">
        <w:rPr>
          <w:rFonts w:cstheme="minorHAnsi"/>
          <w:b/>
          <w:bCs/>
          <w:sz w:val="12"/>
          <w:szCs w:val="12"/>
          <w:lang w:eastAsia="pl-PL"/>
        </w:rPr>
        <w:t xml:space="preserve"> </w:t>
      </w:r>
    </w:p>
    <w:p w14:paraId="43F554D6" w14:textId="77777777" w:rsidR="00AD1333" w:rsidRPr="00C81FF6" w:rsidRDefault="00AD1333" w:rsidP="00AD1333">
      <w:pPr>
        <w:autoSpaceDE w:val="0"/>
        <w:autoSpaceDN w:val="0"/>
        <w:adjustRightInd w:val="0"/>
        <w:spacing w:after="120" w:line="240" w:lineRule="auto"/>
        <w:jc w:val="left"/>
        <w:rPr>
          <w:rFonts w:cstheme="minorHAnsi"/>
          <w:lang w:eastAsia="pl-PL"/>
        </w:rPr>
      </w:pPr>
      <w:r w:rsidRPr="00C81FF6">
        <w:rPr>
          <w:rFonts w:cstheme="minorHAnsi"/>
          <w:lang w:eastAsia="pl-PL"/>
        </w:rPr>
        <w:t xml:space="preserve">Zgodnie z art. 13 ust. 1 i ust. 2 </w:t>
      </w:r>
      <w:r w:rsidRPr="00C81FF6">
        <w:rPr>
          <w:rFonts w:eastAsia="Calibri" w:cstheme="minorHAnsi"/>
          <w:bCs/>
        </w:rPr>
        <w:t xml:space="preserve">Rozporządzenia Parlamentu Europejskiego i Rady (UE) 2016/679 z dnia 27 kwietnia 2016 r. w sprawie ochrony osób fizycznych w związku z przetwarzaniem danych osobowych i w sprawie swobodnego przepływu takich danych, </w:t>
      </w:r>
      <w:r w:rsidRPr="00C81FF6">
        <w:rPr>
          <w:rFonts w:cstheme="minorHAnsi"/>
          <w:lang w:eastAsia="pl-PL"/>
        </w:rPr>
        <w:t xml:space="preserve"> informuję, że: </w:t>
      </w:r>
    </w:p>
    <w:p w14:paraId="35C46F48" w14:textId="77777777" w:rsidR="00AD1333" w:rsidRPr="00C81FF6" w:rsidRDefault="005B11FE" w:rsidP="00AD1333">
      <w:pPr>
        <w:autoSpaceDE w:val="0"/>
        <w:autoSpaceDN w:val="0"/>
        <w:adjustRightInd w:val="0"/>
        <w:spacing w:after="0" w:line="240" w:lineRule="auto"/>
        <w:jc w:val="left"/>
        <w:rPr>
          <w:rFonts w:cstheme="minorHAnsi"/>
          <w:color w:val="000000"/>
          <w:sz w:val="12"/>
          <w:szCs w:val="12"/>
          <w:lang w:eastAsia="pl-PL"/>
        </w:rPr>
      </w:pPr>
      <w:r>
        <w:rPr>
          <w:rFonts w:cstheme="minorHAnsi"/>
          <w:noProof/>
        </w:rPr>
        <w:pict w14:anchorId="6B74C2DD">
          <v:group id="Grupa 11" o:spid="_x0000_s1041" style="position:absolute;margin-left:-22.45pt;margin-top:1.15pt;width:561pt;height:81.9pt;z-index:-251655168"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42" type="#_x0000_t202" style="position:absolute;left:263;top:1739;width:11220;height:1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mso-next-textbox:#Text Box 6">
                <w:txbxContent>
                  <w:p w14:paraId="4483E798" w14:textId="77777777" w:rsidR="00CC08BC" w:rsidRDefault="00CC08BC" w:rsidP="00AD1333">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43" type="#_x0000_t32" style="position:absolute;left:899;top:1739;width:0;height:177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w:r>
    </w:p>
    <w:p w14:paraId="4BEDF951" w14:textId="77777777" w:rsidR="00AD1333" w:rsidRPr="00C81FF6" w:rsidRDefault="00AD1333" w:rsidP="004907A7">
      <w:pPr>
        <w:numPr>
          <w:ilvl w:val="0"/>
          <w:numId w:val="3"/>
        </w:numPr>
        <w:spacing w:before="120" w:after="120" w:line="240" w:lineRule="auto"/>
        <w:ind w:left="697" w:hanging="340"/>
        <w:jc w:val="left"/>
        <w:rPr>
          <w:rFonts w:cstheme="minorHAnsi"/>
          <w:sz w:val="20"/>
          <w:szCs w:val="20"/>
          <w:lang w:eastAsia="pl-PL"/>
        </w:rPr>
      </w:pPr>
      <w:r w:rsidRPr="00C81FF6">
        <w:rPr>
          <w:rFonts w:cstheme="minorHAnsi"/>
          <w:sz w:val="20"/>
          <w:szCs w:val="20"/>
          <w:lang w:eastAsia="pl-PL"/>
        </w:rPr>
        <w:t>Administratorem Pani/Pana danych osobowych jest</w:t>
      </w:r>
      <w:r w:rsidRPr="00C81FF6">
        <w:rPr>
          <w:rFonts w:eastAsia="Calibri" w:cstheme="minorHAnsi"/>
          <w:sz w:val="20"/>
          <w:szCs w:val="20"/>
        </w:rPr>
        <w:t xml:space="preserve"> Szpital Specjalistyczny im. Stanisława Staszica w  Pile przy ul. Rydygiera 1. Tel. 67 2106555, e-mail: wszpila@pi.onet.pl , Fax:   67 21 24 085, reprezentowany przez Dyrektora.</w:t>
      </w:r>
    </w:p>
    <w:p w14:paraId="0382824E" w14:textId="77777777" w:rsidR="00AD1333" w:rsidRPr="00C81FF6" w:rsidRDefault="00AD1333" w:rsidP="004907A7">
      <w:pPr>
        <w:numPr>
          <w:ilvl w:val="0"/>
          <w:numId w:val="3"/>
        </w:numPr>
        <w:spacing w:after="120" w:line="240" w:lineRule="auto"/>
        <w:jc w:val="left"/>
        <w:rPr>
          <w:rFonts w:cstheme="minorHAnsi"/>
          <w:sz w:val="20"/>
          <w:szCs w:val="20"/>
          <w:lang w:eastAsia="pl-PL"/>
        </w:rPr>
      </w:pPr>
      <w:r w:rsidRPr="00C81FF6">
        <w:rPr>
          <w:rFonts w:cstheme="minorHAnsi"/>
          <w:sz w:val="20"/>
          <w:szCs w:val="20"/>
          <w:lang w:eastAsia="pl-PL"/>
        </w:rPr>
        <w:t xml:space="preserve">Inspektor ochrony danych w </w:t>
      </w:r>
      <w:r w:rsidRPr="00C81FF6">
        <w:rPr>
          <w:rFonts w:eastAsia="Calibri" w:cstheme="minorHAnsi"/>
          <w:sz w:val="20"/>
          <w:szCs w:val="20"/>
        </w:rPr>
        <w:t>Szpitalu Specjalistycznym w  Pile:</w:t>
      </w:r>
      <w:r w:rsidRPr="00C81FF6">
        <w:rPr>
          <w:rFonts w:cstheme="minorHAnsi"/>
          <w:sz w:val="20"/>
          <w:szCs w:val="20"/>
          <w:lang w:eastAsia="pl-PL"/>
        </w:rPr>
        <w:t xml:space="preserve"> tel. 67 2106669, e-mail: iod@szpitalpila.pl , siedziba: </w:t>
      </w:r>
      <w:r w:rsidRPr="00C81FF6">
        <w:rPr>
          <w:rFonts w:eastAsia="Calibri" w:cstheme="minorHAnsi"/>
          <w:sz w:val="20"/>
          <w:szCs w:val="20"/>
        </w:rPr>
        <w:t>pokój D036 na parterze budynku „D”</w:t>
      </w:r>
      <w:r w:rsidRPr="00C81FF6">
        <w:rPr>
          <w:rFonts w:cstheme="minorHAnsi"/>
          <w:sz w:val="20"/>
          <w:szCs w:val="20"/>
          <w:lang w:eastAsia="pl-PL"/>
        </w:rPr>
        <w:t>.</w:t>
      </w:r>
    </w:p>
    <w:p w14:paraId="40CD90B3" w14:textId="77777777" w:rsidR="00AD1333" w:rsidRPr="00C81FF6" w:rsidRDefault="005B11FE" w:rsidP="00AD1333">
      <w:pPr>
        <w:spacing w:after="0" w:line="240" w:lineRule="auto"/>
        <w:ind w:left="697"/>
        <w:jc w:val="left"/>
        <w:rPr>
          <w:rFonts w:cstheme="minorHAnsi"/>
          <w:sz w:val="12"/>
          <w:szCs w:val="12"/>
          <w:lang w:eastAsia="pl-PL"/>
        </w:rPr>
      </w:pPr>
      <w:r>
        <w:rPr>
          <w:rFonts w:cstheme="minorHAnsi"/>
          <w:noProof/>
        </w:rPr>
        <w:pict w14:anchorId="796499FC">
          <v:group id="Grupa 8" o:spid="_x0000_s1038" style="position:absolute;left:0;text-align:left;margin-left:-22.25pt;margin-top:5.7pt;width:560.8pt;height:122.4pt;z-index:-251656192"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9" type="#_x0000_t202" style="position:absolute;left:263;top:3631;width:11216;height:2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">
              <v:textbox style="layout-flow:vertical;mso-layout-flow-alt:bottom-to-top;mso-next-textbox:#Text Box 3">
                <w:txbxContent>
                  <w:p w14:paraId="47FC01DF" w14:textId="77777777" w:rsidR="00CC08BC" w:rsidRDefault="00CC08BC" w:rsidP="00AD1333">
                    <w:pPr>
                      <w:jc w:val="center"/>
                    </w:pPr>
                    <w:r>
                      <w:t>PODSTAWA PRAWNA</w:t>
                    </w:r>
                  </w:p>
                </w:txbxContent>
              </v:textbox>
            </v:shape>
            <v:shape id="AutoShape 4" o:spid="_x0000_s1040" type="#_x0000_t32" style="position:absolute;left:899;top:3631;width:10;height:25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w:r>
    </w:p>
    <w:p w14:paraId="2934FCDE" w14:textId="77777777" w:rsidR="00AD1333" w:rsidRPr="00C81FF6" w:rsidRDefault="00AD1333" w:rsidP="004907A7">
      <w:pPr>
        <w:numPr>
          <w:ilvl w:val="0"/>
          <w:numId w:val="3"/>
        </w:numPr>
        <w:spacing w:before="120" w:after="0" w:line="240" w:lineRule="auto"/>
        <w:ind w:left="697" w:hanging="340"/>
        <w:jc w:val="left"/>
        <w:rPr>
          <w:rFonts w:eastAsia="Calibri" w:cstheme="minorHAnsi"/>
          <w:sz w:val="20"/>
          <w:szCs w:val="20"/>
        </w:rPr>
      </w:pPr>
      <w:r w:rsidRPr="00C81FF6">
        <w:rPr>
          <w:rFonts w:eastAsia="Calibri" w:cstheme="minorHAnsi"/>
          <w:sz w:val="20"/>
          <w:szCs w:val="20"/>
        </w:rPr>
        <w:t>Przetwarzanie danych osobowych odbywa się zgodnie z:</w:t>
      </w:r>
    </w:p>
    <w:p w14:paraId="70D5A251" w14:textId="77777777" w:rsidR="00AD1333" w:rsidRPr="00C81FF6" w:rsidRDefault="00AD1333" w:rsidP="004907A7">
      <w:pPr>
        <w:numPr>
          <w:ilvl w:val="0"/>
          <w:numId w:val="4"/>
        </w:numPr>
        <w:autoSpaceDE w:val="0"/>
        <w:autoSpaceDN w:val="0"/>
        <w:adjustRightInd w:val="0"/>
        <w:spacing w:after="0" w:line="240" w:lineRule="auto"/>
        <w:ind w:left="1134" w:hanging="357"/>
        <w:contextualSpacing/>
        <w:jc w:val="left"/>
        <w:rPr>
          <w:rFonts w:cstheme="minorHAnsi"/>
          <w:color w:val="000000"/>
          <w:sz w:val="20"/>
          <w:szCs w:val="20"/>
          <w:lang w:eastAsia="pl-PL"/>
        </w:rPr>
      </w:pPr>
      <w:r w:rsidRPr="00C81FF6">
        <w:rPr>
          <w:rFonts w:eastAsia="Calibri" w:cstheme="minorHAnsi"/>
          <w:bCs/>
          <w:sz w:val="20"/>
          <w:szCs w:val="20"/>
        </w:rPr>
        <w:t>Rozporządzeniem Parlamentu Europejskiego i Rady (UE) 2016/679 z dnia 27 kwietnia 2016 r. w sprawie ochrony osób fizycznych w związku z przetwarzaniem danych osobowych i w sprawie swobodnego przepływu takich danych;</w:t>
      </w:r>
    </w:p>
    <w:p w14:paraId="4EC0FD2E" w14:textId="77777777" w:rsidR="00AD1333" w:rsidRPr="00C81FF6" w:rsidRDefault="00AD1333" w:rsidP="004907A7">
      <w:pPr>
        <w:numPr>
          <w:ilvl w:val="0"/>
          <w:numId w:val="4"/>
        </w:numPr>
        <w:autoSpaceDE w:val="0"/>
        <w:autoSpaceDN w:val="0"/>
        <w:adjustRightInd w:val="0"/>
        <w:spacing w:after="0" w:line="240" w:lineRule="auto"/>
        <w:ind w:left="1134"/>
        <w:contextualSpacing/>
        <w:jc w:val="left"/>
        <w:rPr>
          <w:rFonts w:cstheme="minorHAnsi"/>
          <w:color w:val="000000"/>
          <w:sz w:val="20"/>
          <w:szCs w:val="20"/>
          <w:lang w:eastAsia="pl-PL"/>
        </w:rPr>
      </w:pPr>
      <w:r w:rsidRPr="00C81FF6">
        <w:rPr>
          <w:rFonts w:eastAsia="Calibri" w:cstheme="minorHAnsi"/>
          <w:sz w:val="20"/>
          <w:szCs w:val="20"/>
        </w:rPr>
        <w:t xml:space="preserve">Ustawą z dnia 10 maja 2018 r. o ochronie danych osobowych </w:t>
      </w:r>
      <w:r w:rsidRPr="00C81FF6">
        <w:rPr>
          <w:rFonts w:eastAsia="Calibri" w:cstheme="minorHAnsi"/>
          <w:sz w:val="20"/>
          <w:szCs w:val="20"/>
          <w:lang w:eastAsia="pl-PL"/>
        </w:rPr>
        <w:t>i przepisami wykonawczymi do tej ustawy;</w:t>
      </w:r>
    </w:p>
    <w:p w14:paraId="5CBD9C02" w14:textId="77777777" w:rsidR="00AD1333" w:rsidRPr="00C81FF6" w:rsidRDefault="00AD1333" w:rsidP="004907A7">
      <w:pPr>
        <w:numPr>
          <w:ilvl w:val="0"/>
          <w:numId w:val="4"/>
        </w:numPr>
        <w:autoSpaceDE w:val="0"/>
        <w:autoSpaceDN w:val="0"/>
        <w:adjustRightInd w:val="0"/>
        <w:spacing w:after="0" w:line="240" w:lineRule="auto"/>
        <w:ind w:left="1134"/>
        <w:contextualSpacing/>
        <w:jc w:val="left"/>
        <w:rPr>
          <w:rFonts w:eastAsia="Calibri" w:cstheme="minorHAnsi"/>
          <w:sz w:val="20"/>
          <w:szCs w:val="20"/>
          <w:lang w:eastAsia="pl-PL"/>
        </w:rPr>
      </w:pPr>
      <w:r w:rsidRPr="00C81FF6">
        <w:rPr>
          <w:rFonts w:eastAsia="Calibri" w:cstheme="minorHAnsi"/>
          <w:sz w:val="20"/>
          <w:szCs w:val="20"/>
          <w:lang w:eastAsia="pl-PL"/>
        </w:rPr>
        <w:t>Kodeksem cywilnym;</w:t>
      </w:r>
    </w:p>
    <w:p w14:paraId="7116F1CF" w14:textId="77777777" w:rsidR="00AD1333" w:rsidRPr="00C81FF6" w:rsidRDefault="00AD1333" w:rsidP="004907A7">
      <w:pPr>
        <w:numPr>
          <w:ilvl w:val="0"/>
          <w:numId w:val="4"/>
        </w:numPr>
        <w:autoSpaceDE w:val="0"/>
        <w:autoSpaceDN w:val="0"/>
        <w:adjustRightInd w:val="0"/>
        <w:spacing w:after="0" w:line="240" w:lineRule="auto"/>
        <w:ind w:left="1134"/>
        <w:contextualSpacing/>
        <w:jc w:val="left"/>
        <w:rPr>
          <w:rFonts w:eastAsia="Calibri" w:cstheme="minorHAnsi"/>
          <w:sz w:val="20"/>
          <w:szCs w:val="20"/>
        </w:rPr>
      </w:pPr>
      <w:r w:rsidRPr="00C81FF6">
        <w:rPr>
          <w:rFonts w:eastAsia="Calibri" w:cstheme="minorHAnsi"/>
          <w:sz w:val="20"/>
          <w:szCs w:val="20"/>
          <w:lang w:eastAsia="pl-PL"/>
        </w:rPr>
        <w:t>Ustawą z 15 kwietnia 2011 r. o działalności leczniczej;</w:t>
      </w:r>
    </w:p>
    <w:p w14:paraId="1847806C" w14:textId="77777777" w:rsidR="00AD1333" w:rsidRPr="00C81FF6" w:rsidRDefault="00AD1333" w:rsidP="004907A7">
      <w:pPr>
        <w:numPr>
          <w:ilvl w:val="0"/>
          <w:numId w:val="4"/>
        </w:numPr>
        <w:autoSpaceDE w:val="0"/>
        <w:autoSpaceDN w:val="0"/>
        <w:adjustRightInd w:val="0"/>
        <w:spacing w:after="0" w:line="240" w:lineRule="auto"/>
        <w:ind w:left="1134" w:hanging="357"/>
        <w:contextualSpacing/>
        <w:jc w:val="left"/>
        <w:rPr>
          <w:rFonts w:cstheme="minorHAnsi"/>
          <w:sz w:val="20"/>
          <w:szCs w:val="20"/>
          <w:lang w:eastAsia="pl-PL"/>
        </w:rPr>
      </w:pPr>
      <w:r w:rsidRPr="00C81FF6">
        <w:rPr>
          <w:rFonts w:eastAsia="Calibri" w:cstheme="minorHAnsi"/>
          <w:sz w:val="20"/>
          <w:szCs w:val="20"/>
        </w:rPr>
        <w:t>Ustawą z 14 lipca 1983 r. o narodowym zasobie archiwalnym i archiwach.</w:t>
      </w:r>
    </w:p>
    <w:p w14:paraId="0A166A35" w14:textId="77777777" w:rsidR="00AD1333" w:rsidRPr="00C81FF6" w:rsidRDefault="00AD1333" w:rsidP="00AD1333">
      <w:pPr>
        <w:autoSpaceDE w:val="0"/>
        <w:autoSpaceDN w:val="0"/>
        <w:adjustRightInd w:val="0"/>
        <w:spacing w:after="0" w:line="240" w:lineRule="auto"/>
        <w:ind w:left="1134"/>
        <w:contextualSpacing/>
        <w:jc w:val="left"/>
        <w:rPr>
          <w:rFonts w:cstheme="minorHAnsi"/>
          <w:sz w:val="12"/>
          <w:szCs w:val="12"/>
          <w:lang w:eastAsia="pl-PL"/>
        </w:rPr>
      </w:pPr>
    </w:p>
    <w:p w14:paraId="18F524DC" w14:textId="77777777" w:rsidR="00AD1333" w:rsidRPr="00C81FF6" w:rsidRDefault="005B11FE" w:rsidP="00AD1333">
      <w:pPr>
        <w:autoSpaceDE w:val="0"/>
        <w:autoSpaceDN w:val="0"/>
        <w:adjustRightInd w:val="0"/>
        <w:spacing w:after="0" w:line="240" w:lineRule="auto"/>
        <w:ind w:left="1134"/>
        <w:contextualSpacing/>
        <w:jc w:val="left"/>
        <w:rPr>
          <w:rFonts w:cstheme="minorHAnsi"/>
          <w:sz w:val="12"/>
          <w:szCs w:val="12"/>
          <w:lang w:eastAsia="pl-PL"/>
        </w:rPr>
      </w:pPr>
      <w:r>
        <w:rPr>
          <w:rFonts w:cstheme="minorHAnsi"/>
          <w:noProof/>
        </w:rPr>
        <w:pict w14:anchorId="23744293">
          <v:group id="Grupa 4" o:spid="_x0000_s1044" style="position:absolute;left:0;text-align:left;margin-left:-22.45pt;margin-top:5.2pt;width:560.6pt;height:173.3pt;z-index:-251654144"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45" type="#_x0000_t202" style="position:absolute;left:263;top:6327;width:11317;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mso-next-textbox:#Text Box 9">
                <w:txbxContent>
                  <w:p w14:paraId="279FF189" w14:textId="77777777" w:rsidR="00CC08BC" w:rsidRDefault="00CC08BC" w:rsidP="00AD1333">
                    <w:pPr>
                      <w:jc w:val="center"/>
                    </w:pPr>
                    <w:r>
                      <w:t>PRZETWARZANIE DANYCH</w:t>
                    </w:r>
                  </w:p>
                </w:txbxContent>
              </v:textbox>
            </v:shape>
            <v:shape id="AutoShape 10" o:spid="_x0000_s1046" type="#_x0000_t32" style="position:absolute;left:909;top:6327;width:0;height:33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w:r>
    </w:p>
    <w:p w14:paraId="0F93C8D8" w14:textId="77777777" w:rsidR="00AD1333" w:rsidRPr="00C81FF6" w:rsidRDefault="00AD1333" w:rsidP="004907A7">
      <w:pPr>
        <w:numPr>
          <w:ilvl w:val="0"/>
          <w:numId w:val="3"/>
        </w:numPr>
        <w:spacing w:after="0" w:line="240" w:lineRule="auto"/>
        <w:ind w:left="697" w:hanging="340"/>
        <w:jc w:val="left"/>
        <w:rPr>
          <w:rFonts w:cstheme="minorHAnsi"/>
          <w:sz w:val="20"/>
          <w:szCs w:val="20"/>
          <w:lang w:eastAsia="pl-PL"/>
        </w:rPr>
      </w:pPr>
      <w:r w:rsidRPr="00C81FF6">
        <w:rPr>
          <w:rFonts w:cstheme="minorHAnsi"/>
          <w:sz w:val="20"/>
          <w:szCs w:val="20"/>
          <w:lang w:eastAsia="pl-PL"/>
        </w:rPr>
        <w:t xml:space="preserve">Dane osobowe przetwarzane będą w celu związanym z postępowaniem o udzielenie zamówienia publicznego i realizacją </w:t>
      </w:r>
      <w:r w:rsidRPr="00C81FF6">
        <w:rPr>
          <w:rFonts w:eastAsia="Calibri" w:cstheme="minorHAnsi"/>
          <w:sz w:val="20"/>
          <w:szCs w:val="20"/>
        </w:rPr>
        <w:t>umowy na świadczenie usług dla Szpitala.</w:t>
      </w:r>
    </w:p>
    <w:p w14:paraId="338CAD6F" w14:textId="77777777" w:rsidR="00AD1333" w:rsidRPr="00C81FF6" w:rsidRDefault="00AD1333" w:rsidP="004907A7">
      <w:pPr>
        <w:numPr>
          <w:ilvl w:val="0"/>
          <w:numId w:val="3"/>
        </w:numPr>
        <w:spacing w:after="0" w:line="240" w:lineRule="auto"/>
        <w:ind w:left="697" w:hanging="340"/>
        <w:jc w:val="left"/>
        <w:rPr>
          <w:rFonts w:cstheme="minorHAnsi"/>
          <w:sz w:val="20"/>
          <w:szCs w:val="20"/>
          <w:lang w:eastAsia="pl-PL"/>
        </w:rPr>
      </w:pPr>
      <w:r w:rsidRPr="00C81FF6">
        <w:rPr>
          <w:rFonts w:cstheme="minorHAnsi"/>
          <w:sz w:val="20"/>
          <w:szCs w:val="20"/>
          <w:lang w:eastAsia="pl-PL"/>
        </w:rPr>
        <w:t xml:space="preserve">Odbiorcą danych osobowych będą </w:t>
      </w:r>
      <w:r w:rsidRPr="00C81FF6">
        <w:rPr>
          <w:rFonts w:eastAsia="Calibri" w:cstheme="minorHAnsi"/>
          <w:sz w:val="20"/>
          <w:szCs w:val="20"/>
          <w:u w:val="single"/>
        </w:rPr>
        <w:t>ustawowo uprawnione podmioty</w:t>
      </w:r>
      <w:r w:rsidRPr="00C81FF6">
        <w:rPr>
          <w:rFonts w:eastAsia="Calibri" w:cstheme="minorHAnsi"/>
          <w:sz w:val="20"/>
          <w:szCs w:val="20"/>
        </w:rPr>
        <w:t>, min. ZUS, NFZ, Sąd, Prokurator, i  inne</w:t>
      </w:r>
      <w:r w:rsidRPr="00C81FF6">
        <w:rPr>
          <w:rFonts w:cstheme="minorHAnsi"/>
          <w:sz w:val="20"/>
          <w:szCs w:val="20"/>
          <w:lang w:eastAsia="pl-PL"/>
        </w:rPr>
        <w:t>.</w:t>
      </w:r>
    </w:p>
    <w:p w14:paraId="36E6402F" w14:textId="77777777" w:rsidR="00AD1333" w:rsidRPr="00C81FF6" w:rsidRDefault="00AD1333" w:rsidP="004907A7">
      <w:pPr>
        <w:numPr>
          <w:ilvl w:val="0"/>
          <w:numId w:val="3"/>
        </w:numPr>
        <w:spacing w:after="0" w:line="240" w:lineRule="auto"/>
        <w:ind w:left="697" w:hanging="340"/>
        <w:jc w:val="left"/>
        <w:rPr>
          <w:rFonts w:cstheme="minorHAnsi"/>
          <w:color w:val="000000"/>
          <w:sz w:val="20"/>
          <w:szCs w:val="20"/>
          <w:lang w:eastAsia="pl-PL"/>
        </w:rPr>
      </w:pPr>
      <w:r w:rsidRPr="00C81FF6">
        <w:rPr>
          <w:rFonts w:cstheme="minorHAnsi"/>
          <w:sz w:val="20"/>
          <w:szCs w:val="20"/>
          <w:lang w:eastAsia="pl-PL"/>
        </w:rPr>
        <w:t>Dane osobowe będą przechowywane przez okres:</w:t>
      </w:r>
    </w:p>
    <w:p w14:paraId="3A392224" w14:textId="77777777" w:rsidR="00AD1333" w:rsidRPr="00C81FF6" w:rsidRDefault="00AD1333" w:rsidP="004907A7">
      <w:pPr>
        <w:numPr>
          <w:ilvl w:val="1"/>
          <w:numId w:val="3"/>
        </w:numPr>
        <w:spacing w:after="0" w:line="240" w:lineRule="auto"/>
        <w:jc w:val="left"/>
        <w:rPr>
          <w:rFonts w:cstheme="minorHAnsi"/>
          <w:color w:val="000000"/>
          <w:sz w:val="20"/>
          <w:szCs w:val="20"/>
          <w:lang w:eastAsia="pl-PL"/>
        </w:rPr>
      </w:pPr>
      <w:r w:rsidRPr="00C81FF6">
        <w:rPr>
          <w:rFonts w:cstheme="minorHAnsi"/>
          <w:sz w:val="20"/>
          <w:szCs w:val="20"/>
          <w:lang w:eastAsia="pl-PL"/>
        </w:rPr>
        <w:t>4 lat od dnia zakończenia postępowania o udzieleniu zamówienia, a jeżeli czas trwania umowy przekracza 4 lata, okres przechowywania obejmuje cały czas trwania umowy,</w:t>
      </w:r>
    </w:p>
    <w:p w14:paraId="3CDF9B77" w14:textId="77777777" w:rsidR="00AD1333" w:rsidRPr="00C81FF6" w:rsidRDefault="00AD1333" w:rsidP="004907A7">
      <w:pPr>
        <w:numPr>
          <w:ilvl w:val="1"/>
          <w:numId w:val="3"/>
        </w:numPr>
        <w:spacing w:after="0" w:line="240" w:lineRule="auto"/>
        <w:jc w:val="left"/>
        <w:rPr>
          <w:rFonts w:cstheme="minorHAnsi"/>
          <w:color w:val="000000"/>
          <w:sz w:val="20"/>
          <w:szCs w:val="20"/>
          <w:lang w:eastAsia="pl-PL"/>
        </w:rPr>
      </w:pPr>
      <w:r w:rsidRPr="00C81FF6">
        <w:rPr>
          <w:rFonts w:cstheme="minorHAnsi"/>
          <w:sz w:val="20"/>
          <w:szCs w:val="20"/>
          <w:lang w:eastAsia="pl-PL"/>
        </w:rPr>
        <w:t>w odniesieniu do umów – 10 lat od dnia rozwiązania umowy.</w:t>
      </w:r>
    </w:p>
    <w:p w14:paraId="695BFCA5" w14:textId="77777777" w:rsidR="00AD1333" w:rsidRPr="00C81FF6" w:rsidRDefault="00AD1333" w:rsidP="004907A7">
      <w:pPr>
        <w:numPr>
          <w:ilvl w:val="0"/>
          <w:numId w:val="3"/>
        </w:numPr>
        <w:spacing w:after="0" w:line="240" w:lineRule="auto"/>
        <w:ind w:left="697" w:hanging="340"/>
        <w:jc w:val="left"/>
        <w:rPr>
          <w:rFonts w:eastAsia="Calibri" w:cstheme="minorHAnsi"/>
          <w:sz w:val="20"/>
          <w:szCs w:val="20"/>
        </w:rPr>
      </w:pPr>
      <w:r w:rsidRPr="00C81FF6">
        <w:rPr>
          <w:rFonts w:cstheme="minorHAnsi"/>
          <w:sz w:val="20"/>
          <w:szCs w:val="20"/>
          <w:lang w:eastAsia="pl-PL"/>
        </w:rPr>
        <w:t xml:space="preserve">Podanie danych osobowych jest wymogiem w celu przeprowadzenia przetargu i podpisania umowy. </w:t>
      </w:r>
    </w:p>
    <w:p w14:paraId="08F82CAC" w14:textId="77777777" w:rsidR="00AD1333" w:rsidRPr="00C81FF6" w:rsidRDefault="00AD1333" w:rsidP="004907A7">
      <w:pPr>
        <w:numPr>
          <w:ilvl w:val="0"/>
          <w:numId w:val="3"/>
        </w:numPr>
        <w:spacing w:after="0" w:line="240" w:lineRule="auto"/>
        <w:ind w:left="697" w:hanging="340"/>
        <w:jc w:val="left"/>
        <w:rPr>
          <w:rFonts w:eastAsia="Calibri" w:cstheme="minorHAnsi"/>
          <w:sz w:val="20"/>
          <w:szCs w:val="20"/>
        </w:rPr>
      </w:pPr>
      <w:r w:rsidRPr="00C81FF6">
        <w:rPr>
          <w:rFonts w:cstheme="minorHAnsi"/>
          <w:sz w:val="20"/>
          <w:szCs w:val="20"/>
          <w:lang w:eastAsia="pl-PL"/>
        </w:rPr>
        <w:t xml:space="preserve">Dane nie będą wykorzystywane do </w:t>
      </w:r>
      <w:r w:rsidRPr="00C81FF6">
        <w:rPr>
          <w:rFonts w:eastAsia="Arial" w:cstheme="minorHAnsi"/>
          <w:color w:val="000000"/>
          <w:spacing w:val="2"/>
          <w:sz w:val="20"/>
          <w:szCs w:val="20"/>
        </w:rPr>
        <w:t>zautomatyzowanego podejmowania decyzji,</w:t>
      </w:r>
      <w:r w:rsidRPr="00C81FF6">
        <w:rPr>
          <w:rFonts w:cstheme="minorHAnsi"/>
          <w:sz w:val="20"/>
          <w:szCs w:val="20"/>
          <w:lang w:eastAsia="pl-PL"/>
        </w:rPr>
        <w:t xml:space="preserve"> w tym również w formie profilowania</w:t>
      </w:r>
      <w:r w:rsidRPr="00C81FF6">
        <w:rPr>
          <w:rFonts w:cstheme="minorHAnsi"/>
          <w:sz w:val="20"/>
          <w:szCs w:val="20"/>
          <w:vertAlign w:val="superscript"/>
          <w:lang w:eastAsia="pl-PL"/>
        </w:rPr>
        <w:t>*</w:t>
      </w:r>
      <w:r w:rsidRPr="00C81FF6">
        <w:rPr>
          <w:rFonts w:cstheme="minorHAnsi"/>
          <w:sz w:val="20"/>
          <w:szCs w:val="20"/>
          <w:lang w:eastAsia="pl-PL"/>
        </w:rPr>
        <w:t>.</w:t>
      </w:r>
    </w:p>
    <w:p w14:paraId="33D67716" w14:textId="77777777" w:rsidR="00AD1333" w:rsidRPr="00C81FF6" w:rsidRDefault="00AD1333" w:rsidP="004907A7">
      <w:pPr>
        <w:numPr>
          <w:ilvl w:val="0"/>
          <w:numId w:val="3"/>
        </w:numPr>
        <w:spacing w:after="0" w:line="240" w:lineRule="auto"/>
        <w:ind w:left="697" w:hanging="340"/>
        <w:jc w:val="left"/>
        <w:rPr>
          <w:rFonts w:eastAsia="Calibri" w:cstheme="minorHAnsi"/>
          <w:sz w:val="10"/>
          <w:szCs w:val="10"/>
        </w:rPr>
      </w:pPr>
      <w:r w:rsidRPr="00C81FF6">
        <w:rPr>
          <w:rFonts w:cstheme="minorHAnsi"/>
          <w:sz w:val="20"/>
          <w:szCs w:val="20"/>
          <w:lang w:eastAsia="pl-PL"/>
        </w:rPr>
        <w:t>Dane osobowe nie będą przekazywane do państwa trzeciego lub organizacji międzynarodowej.</w:t>
      </w:r>
    </w:p>
    <w:p w14:paraId="45A34E19" w14:textId="77777777" w:rsidR="00AD1333" w:rsidRPr="00C81FF6" w:rsidRDefault="00AD1333" w:rsidP="00AD1333">
      <w:pPr>
        <w:spacing w:after="0" w:line="240" w:lineRule="auto"/>
        <w:ind w:left="697"/>
        <w:jc w:val="left"/>
        <w:rPr>
          <w:rFonts w:eastAsia="Calibri" w:cstheme="minorHAnsi"/>
          <w:sz w:val="12"/>
          <w:szCs w:val="12"/>
        </w:rPr>
      </w:pPr>
      <w:r w:rsidRPr="00C81FF6">
        <w:rPr>
          <w:rFonts w:cstheme="minorHAnsi"/>
          <w:lang w:eastAsia="pl-PL"/>
        </w:rPr>
        <w:t xml:space="preserve"> </w:t>
      </w:r>
    </w:p>
    <w:p w14:paraId="24F7FD62" w14:textId="77777777" w:rsidR="00AD1333" w:rsidRPr="00C81FF6" w:rsidRDefault="005B11FE" w:rsidP="00AD1333">
      <w:pPr>
        <w:spacing w:after="0" w:line="240" w:lineRule="auto"/>
        <w:ind w:left="697"/>
        <w:jc w:val="left"/>
        <w:rPr>
          <w:rFonts w:eastAsia="Calibri" w:cstheme="minorHAnsi"/>
          <w:sz w:val="12"/>
          <w:szCs w:val="12"/>
        </w:rPr>
      </w:pPr>
      <w:r>
        <w:rPr>
          <w:rFonts w:cstheme="minorHAnsi"/>
          <w:noProof/>
        </w:rPr>
        <w:pict w14:anchorId="3E2AB5C7">
          <v:group id="Grupa 1" o:spid="_x0000_s1047" style="position:absolute;left:0;text-align:left;margin-left:-22.3pt;margin-top:4.65pt;width:560.6pt;height:147.3pt;z-index:-251653120"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48" type="#_x0000_t202" style="position:absolute;left:263;top:9819;width:11188;height:3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">
              <v:textbox style="layout-flow:vertical;mso-layout-flow-alt:bottom-to-top;mso-next-textbox:#Text Box 12">
                <w:txbxContent>
                  <w:p w14:paraId="69235FC0" w14:textId="77777777" w:rsidR="00CC08BC" w:rsidRDefault="00CC08BC" w:rsidP="00AD1333">
                    <w:pPr>
                      <w:jc w:val="center"/>
                    </w:pPr>
                    <w:r>
                      <w:t xml:space="preserve">TWOJE  PRAWA </w:t>
                    </w:r>
                  </w:p>
                </w:txbxContent>
              </v:textbox>
            </v:shape>
            <v:shape id="AutoShape 13" o:spid="_x0000_s1049" type="#_x0000_t32" style="position:absolute;left:909;top:9819;width:0;height:33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w:r>
      <w:r w:rsidR="00AD1333" w:rsidRPr="00C81FF6">
        <w:rPr>
          <w:rFonts w:cstheme="minorHAnsi"/>
          <w:sz w:val="12"/>
          <w:szCs w:val="12"/>
          <w:lang w:eastAsia="pl-PL"/>
        </w:rPr>
        <w:t xml:space="preserve"> </w:t>
      </w:r>
    </w:p>
    <w:p w14:paraId="58C06C72" w14:textId="77777777" w:rsidR="00AD1333" w:rsidRPr="00C81FF6" w:rsidRDefault="00AD1333" w:rsidP="004907A7">
      <w:pPr>
        <w:numPr>
          <w:ilvl w:val="0"/>
          <w:numId w:val="3"/>
        </w:numPr>
        <w:spacing w:after="120" w:line="240" w:lineRule="auto"/>
        <w:ind w:left="697" w:hanging="340"/>
        <w:jc w:val="left"/>
        <w:rPr>
          <w:rFonts w:cstheme="minorHAnsi"/>
          <w:sz w:val="20"/>
          <w:szCs w:val="20"/>
          <w:lang w:eastAsia="pl-PL"/>
        </w:rPr>
      </w:pPr>
      <w:r w:rsidRPr="00C81FF6">
        <w:rPr>
          <w:rFonts w:cstheme="minorHAnsi"/>
          <w:sz w:val="20"/>
          <w:szCs w:val="20"/>
          <w:lang w:eastAsia="pl-PL"/>
        </w:rPr>
        <w:t>Posiada Pani/Pan prawo:</w:t>
      </w:r>
    </w:p>
    <w:p w14:paraId="690D3511" w14:textId="77777777" w:rsidR="00AD1333" w:rsidRPr="00C81FF6" w:rsidRDefault="00AD1333" w:rsidP="004907A7">
      <w:pPr>
        <w:numPr>
          <w:ilvl w:val="1"/>
          <w:numId w:val="3"/>
        </w:numPr>
        <w:spacing w:after="0" w:line="240" w:lineRule="auto"/>
        <w:jc w:val="left"/>
        <w:rPr>
          <w:rFonts w:eastAsia="Calibri" w:cstheme="minorHAnsi"/>
          <w:sz w:val="20"/>
          <w:szCs w:val="20"/>
        </w:rPr>
      </w:pPr>
      <w:r w:rsidRPr="00C81FF6">
        <w:rPr>
          <w:rFonts w:cstheme="minorHAnsi"/>
          <w:sz w:val="20"/>
          <w:szCs w:val="20"/>
          <w:lang w:eastAsia="pl-PL"/>
        </w:rPr>
        <w:t xml:space="preserve">do dostępu do treści swoich danych, </w:t>
      </w:r>
      <w:r w:rsidRPr="00C81FF6">
        <w:rPr>
          <w:rFonts w:eastAsia="Calibri" w:cstheme="minorHAnsi"/>
          <w:sz w:val="20"/>
          <w:szCs w:val="20"/>
        </w:rPr>
        <w:t xml:space="preserve">sprostowania danych osobowych; </w:t>
      </w:r>
    </w:p>
    <w:p w14:paraId="3AB9BD58" w14:textId="77777777" w:rsidR="00AD1333" w:rsidRPr="00C81FF6" w:rsidRDefault="00AD1333" w:rsidP="004907A7">
      <w:pPr>
        <w:numPr>
          <w:ilvl w:val="1"/>
          <w:numId w:val="3"/>
        </w:numPr>
        <w:spacing w:after="0" w:line="240" w:lineRule="auto"/>
        <w:jc w:val="left"/>
        <w:rPr>
          <w:rFonts w:eastAsia="Calibri" w:cstheme="minorHAnsi"/>
          <w:sz w:val="20"/>
          <w:szCs w:val="20"/>
        </w:rPr>
      </w:pPr>
      <w:r w:rsidRPr="00C81FF6">
        <w:rPr>
          <w:rFonts w:eastAsia="Calibri" w:cstheme="minorHAnsi"/>
          <w:sz w:val="20"/>
          <w:szCs w:val="20"/>
        </w:rPr>
        <w:t>usunięcia danych – jest to możliwe po upływie okresu przechowywania dokumentacji przetargowej i umów;</w:t>
      </w:r>
    </w:p>
    <w:p w14:paraId="02A1AF97" w14:textId="77777777" w:rsidR="00AD1333" w:rsidRPr="00C81FF6" w:rsidRDefault="00AD1333" w:rsidP="004907A7">
      <w:pPr>
        <w:numPr>
          <w:ilvl w:val="1"/>
          <w:numId w:val="3"/>
        </w:numPr>
        <w:spacing w:after="0" w:line="240" w:lineRule="auto"/>
        <w:jc w:val="left"/>
        <w:rPr>
          <w:rFonts w:eastAsia="Calibri" w:cstheme="minorHAnsi"/>
          <w:sz w:val="20"/>
          <w:szCs w:val="20"/>
        </w:rPr>
      </w:pPr>
      <w:r w:rsidRPr="00C81FF6">
        <w:rPr>
          <w:rFonts w:eastAsia="Calibri" w:cstheme="minorHAnsi"/>
          <w:sz w:val="20"/>
          <w:szCs w:val="20"/>
        </w:rPr>
        <w:t>ograniczenia przetwarzania danych – o ile nie jest to sprzeczne z w/w ustawami;</w:t>
      </w:r>
    </w:p>
    <w:p w14:paraId="0FD9E66F" w14:textId="77777777" w:rsidR="00AD1333" w:rsidRPr="00C81FF6" w:rsidRDefault="00AD1333" w:rsidP="004907A7">
      <w:pPr>
        <w:numPr>
          <w:ilvl w:val="1"/>
          <w:numId w:val="3"/>
        </w:numPr>
        <w:spacing w:after="0" w:line="240" w:lineRule="auto"/>
        <w:jc w:val="left"/>
        <w:rPr>
          <w:rFonts w:eastAsia="Calibri" w:cstheme="minorHAnsi"/>
          <w:sz w:val="20"/>
          <w:szCs w:val="20"/>
        </w:rPr>
      </w:pPr>
      <w:r w:rsidRPr="00C81FF6">
        <w:rPr>
          <w:rFonts w:eastAsia="Calibri" w:cstheme="minorHAnsi"/>
          <w:sz w:val="20"/>
          <w:szCs w:val="20"/>
        </w:rPr>
        <w:t>przeniesienia danych do wskazanego administratora danych;</w:t>
      </w:r>
    </w:p>
    <w:p w14:paraId="3569FB1B" w14:textId="77777777" w:rsidR="00AD1333" w:rsidRPr="00C81FF6" w:rsidRDefault="00AD1333" w:rsidP="004907A7">
      <w:pPr>
        <w:numPr>
          <w:ilvl w:val="1"/>
          <w:numId w:val="3"/>
        </w:numPr>
        <w:spacing w:after="0" w:line="240" w:lineRule="auto"/>
        <w:jc w:val="left"/>
        <w:rPr>
          <w:rFonts w:eastAsia="Calibri" w:cstheme="minorHAnsi"/>
          <w:sz w:val="20"/>
          <w:szCs w:val="20"/>
        </w:rPr>
      </w:pPr>
      <w:r w:rsidRPr="00C81FF6">
        <w:rPr>
          <w:rFonts w:eastAsia="Calibri" w:cstheme="minorHAnsi"/>
          <w:sz w:val="20"/>
          <w:szCs w:val="20"/>
        </w:rPr>
        <w:t xml:space="preserve">sprzeciwu do przetwarzania danych – o ile nie jest to sprzeczne z w/w ustawami; </w:t>
      </w:r>
    </w:p>
    <w:p w14:paraId="3DD30FED" w14:textId="77777777" w:rsidR="00AD1333" w:rsidRPr="00C81FF6" w:rsidRDefault="00AD1333" w:rsidP="004907A7">
      <w:pPr>
        <w:numPr>
          <w:ilvl w:val="1"/>
          <w:numId w:val="3"/>
        </w:numPr>
        <w:spacing w:after="0" w:line="240" w:lineRule="auto"/>
        <w:jc w:val="left"/>
        <w:rPr>
          <w:rFonts w:cstheme="minorHAnsi"/>
          <w:sz w:val="20"/>
          <w:szCs w:val="20"/>
          <w:lang w:eastAsia="pl-PL"/>
        </w:rPr>
      </w:pPr>
      <w:r w:rsidRPr="00C81FF6">
        <w:rPr>
          <w:rFonts w:eastAsia="Calibri" w:cstheme="minorHAnsi"/>
          <w:sz w:val="20"/>
          <w:szCs w:val="20"/>
        </w:rPr>
        <w:t>cofnięcia zgody na przetwarzanie danych osobowych w dowolnym momencie – o ile nie jest to sprzeczne z w/w ustawami;</w:t>
      </w:r>
    </w:p>
    <w:p w14:paraId="6516DE1F" w14:textId="77777777" w:rsidR="00AD1333" w:rsidRPr="00C81FF6" w:rsidRDefault="00AD1333" w:rsidP="004907A7">
      <w:pPr>
        <w:numPr>
          <w:ilvl w:val="1"/>
          <w:numId w:val="3"/>
        </w:numPr>
        <w:spacing w:after="0" w:line="240" w:lineRule="auto"/>
        <w:jc w:val="left"/>
        <w:rPr>
          <w:rFonts w:cstheme="minorHAnsi"/>
          <w:lang w:eastAsia="pl-PL"/>
        </w:rPr>
      </w:pPr>
      <w:r w:rsidRPr="00C81FF6">
        <w:rPr>
          <w:rFonts w:cstheme="minorHAnsi"/>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C81FF6">
        <w:rPr>
          <w:rFonts w:cstheme="minorHAnsi"/>
          <w:lang w:eastAsia="pl-PL"/>
        </w:rPr>
        <w:t>.</w:t>
      </w:r>
    </w:p>
    <w:p w14:paraId="39544219" w14:textId="77777777" w:rsidR="00AD1333" w:rsidRPr="00C81FF6" w:rsidRDefault="00AD1333" w:rsidP="00AD1333">
      <w:pPr>
        <w:spacing w:after="120" w:line="240" w:lineRule="auto"/>
        <w:ind w:firstLine="708"/>
        <w:jc w:val="left"/>
        <w:rPr>
          <w:rFonts w:cstheme="minorHAnsi"/>
          <w:sz w:val="18"/>
          <w:szCs w:val="18"/>
          <w:lang w:eastAsia="pl-PL"/>
        </w:rPr>
      </w:pPr>
    </w:p>
    <w:p w14:paraId="70789611" w14:textId="77777777" w:rsidR="00AD1333" w:rsidRPr="00C81FF6" w:rsidRDefault="00AD1333" w:rsidP="00AD1333">
      <w:pPr>
        <w:spacing w:after="120" w:line="240" w:lineRule="auto"/>
        <w:jc w:val="left"/>
        <w:rPr>
          <w:rFonts w:cstheme="minorHAnsi"/>
          <w:sz w:val="18"/>
          <w:szCs w:val="18"/>
          <w:lang w:eastAsia="pl-PL"/>
        </w:rPr>
      </w:pPr>
      <w:r w:rsidRPr="00C81FF6">
        <w:rPr>
          <w:rFonts w:cstheme="minorHAnsi"/>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5D21F3F9" w14:textId="77777777" w:rsidR="00AD1333" w:rsidRPr="00C81FF6" w:rsidRDefault="00AD1333" w:rsidP="00AD1333">
      <w:pPr>
        <w:spacing w:after="120" w:line="240" w:lineRule="auto"/>
        <w:jc w:val="left"/>
        <w:rPr>
          <w:rFonts w:eastAsia="Calibri" w:cstheme="minorHAnsi"/>
          <w:sz w:val="18"/>
          <w:szCs w:val="18"/>
        </w:rPr>
      </w:pPr>
      <w:r w:rsidRPr="00C81FF6">
        <w:rPr>
          <w:rFonts w:eastAsia="Calibri" w:cstheme="minorHAns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7A998393" w14:textId="77777777" w:rsidR="00275405" w:rsidRPr="00C81FF6" w:rsidRDefault="00275405" w:rsidP="00C81FF6">
      <w:pPr>
        <w:spacing w:after="0" w:line="276" w:lineRule="auto"/>
        <w:jc w:val="right"/>
        <w:rPr>
          <w:rFonts w:eastAsia="Calibri" w:cstheme="minorHAnsi"/>
          <w:bCs/>
          <w:sz w:val="24"/>
          <w:szCs w:val="24"/>
        </w:rPr>
      </w:pPr>
      <w:r w:rsidRPr="00C81FF6">
        <w:rPr>
          <w:rFonts w:eastAsia="Calibri" w:cstheme="minorHAnsi"/>
          <w:bCs/>
          <w:sz w:val="21"/>
          <w:szCs w:val="21"/>
        </w:rPr>
        <w:br w:type="page"/>
      </w:r>
      <w:bookmarkStart w:id="14" w:name="_Hlk67398740"/>
      <w:r w:rsidRPr="00C81FF6">
        <w:rPr>
          <w:rFonts w:eastAsia="Calibri" w:cstheme="minorHAnsi"/>
          <w:bCs/>
          <w:sz w:val="24"/>
          <w:szCs w:val="24"/>
        </w:rPr>
        <w:lastRenderedPageBreak/>
        <w:t>Załącznik nr</w:t>
      </w:r>
      <w:r w:rsidR="004C0DA9" w:rsidRPr="00C81FF6">
        <w:rPr>
          <w:rFonts w:eastAsia="Calibri" w:cstheme="minorHAnsi"/>
          <w:bCs/>
          <w:sz w:val="24"/>
          <w:szCs w:val="24"/>
        </w:rPr>
        <w:t xml:space="preserve"> 7</w:t>
      </w:r>
      <w:r w:rsidR="00DF06CC" w:rsidRPr="00C81FF6">
        <w:rPr>
          <w:rFonts w:eastAsia="Calibri" w:cstheme="minorHAnsi"/>
          <w:bCs/>
          <w:sz w:val="24"/>
          <w:szCs w:val="24"/>
        </w:rPr>
        <w:t xml:space="preserve"> </w:t>
      </w:r>
      <w:r w:rsidRPr="00C81FF6">
        <w:rPr>
          <w:rFonts w:eastAsia="Calibri" w:cstheme="minorHAnsi"/>
          <w:bCs/>
          <w:sz w:val="24"/>
          <w:szCs w:val="24"/>
        </w:rPr>
        <w:t>do SWZ</w:t>
      </w:r>
    </w:p>
    <w:p w14:paraId="6E59A2B9" w14:textId="77777777" w:rsidR="00275405" w:rsidRPr="00C81FF6" w:rsidRDefault="00275405" w:rsidP="00C81FF6">
      <w:pPr>
        <w:spacing w:after="0" w:line="276" w:lineRule="auto"/>
        <w:ind w:left="284"/>
        <w:rPr>
          <w:rFonts w:eastAsia="Times New Roman" w:cstheme="minorHAnsi"/>
          <w:b/>
          <w:sz w:val="24"/>
          <w:szCs w:val="24"/>
          <w:lang w:eastAsia="pl-PL"/>
        </w:rPr>
      </w:pPr>
      <w:r w:rsidRPr="00C81FF6">
        <w:rPr>
          <w:rFonts w:eastAsia="Times New Roman" w:cstheme="minorHAns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C81FF6" w14:paraId="32160361"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7FC48B04" w14:textId="77777777" w:rsidR="00275405" w:rsidRPr="00C81FF6" w:rsidRDefault="00275405" w:rsidP="00C81FF6">
            <w:pPr>
              <w:spacing w:after="0" w:line="276" w:lineRule="auto"/>
              <w:rPr>
                <w:rFonts w:eastAsia="Times New Roman" w:cstheme="minorHAnsi"/>
                <w:b/>
                <w:sz w:val="24"/>
                <w:szCs w:val="24"/>
                <w:lang w:eastAsia="pl-PL"/>
              </w:rPr>
            </w:pPr>
          </w:p>
        </w:tc>
      </w:tr>
    </w:tbl>
    <w:p w14:paraId="118C5B82" w14:textId="77777777" w:rsidR="00275405" w:rsidRPr="00C81FF6" w:rsidRDefault="00275405" w:rsidP="00C81FF6">
      <w:pPr>
        <w:spacing w:after="0" w:line="276" w:lineRule="auto"/>
        <w:rPr>
          <w:rFonts w:eastAsia="Times New Roman" w:cstheme="minorHAnsi"/>
          <w:bCs/>
          <w:i/>
          <w:sz w:val="24"/>
          <w:szCs w:val="24"/>
          <w:lang w:eastAsia="pl-PL"/>
        </w:rPr>
      </w:pPr>
    </w:p>
    <w:p w14:paraId="509F57B4" w14:textId="77777777" w:rsidR="001962DF" w:rsidRPr="00C81FF6" w:rsidRDefault="001962DF" w:rsidP="00C81FF6">
      <w:pPr>
        <w:autoSpaceDE w:val="0"/>
        <w:autoSpaceDN w:val="0"/>
        <w:adjustRightInd w:val="0"/>
        <w:spacing w:after="0" w:line="276" w:lineRule="auto"/>
        <w:jc w:val="center"/>
        <w:rPr>
          <w:rFonts w:eastAsia="Calibri" w:cstheme="minorHAnsi"/>
          <w:b/>
          <w:bCs/>
          <w:color w:val="000000"/>
          <w:sz w:val="24"/>
          <w:szCs w:val="24"/>
        </w:rPr>
      </w:pPr>
      <w:r w:rsidRPr="00C81FF6">
        <w:rPr>
          <w:rFonts w:eastAsia="Calibri" w:cstheme="minorHAnsi"/>
          <w:b/>
          <w:bCs/>
          <w:color w:val="000000"/>
          <w:sz w:val="24"/>
          <w:szCs w:val="24"/>
        </w:rPr>
        <w:t>OŚWIADCZENIE WYKONAWCY</w:t>
      </w:r>
    </w:p>
    <w:p w14:paraId="0BF46731" w14:textId="193D60FB" w:rsidR="001962DF" w:rsidRPr="00C81FF6" w:rsidRDefault="001962DF" w:rsidP="00C81FF6">
      <w:pPr>
        <w:autoSpaceDE w:val="0"/>
        <w:autoSpaceDN w:val="0"/>
        <w:adjustRightInd w:val="0"/>
        <w:spacing w:after="0" w:line="276" w:lineRule="auto"/>
        <w:jc w:val="center"/>
        <w:rPr>
          <w:rFonts w:eastAsia="Calibri" w:cstheme="minorHAnsi"/>
          <w:b/>
          <w:bCs/>
          <w:color w:val="000000"/>
          <w:sz w:val="24"/>
          <w:szCs w:val="24"/>
        </w:rPr>
      </w:pPr>
      <w:r w:rsidRPr="00C81FF6">
        <w:rPr>
          <w:rFonts w:eastAsia="Calibri" w:cstheme="minorHAnsi"/>
          <w:b/>
          <w:bCs/>
          <w:color w:val="000000"/>
          <w:sz w:val="24"/>
          <w:szCs w:val="24"/>
        </w:rPr>
        <w:t xml:space="preserve">DOT. </w:t>
      </w:r>
      <w:r w:rsidR="00F627B9" w:rsidRPr="00C81FF6">
        <w:rPr>
          <w:rFonts w:eastAsia="Calibri" w:cstheme="minorHAnsi"/>
          <w:b/>
          <w:bCs/>
          <w:color w:val="000000"/>
          <w:sz w:val="24"/>
          <w:szCs w:val="24"/>
        </w:rPr>
        <w:t>PODMIOTOWYCH</w:t>
      </w:r>
      <w:r w:rsidRPr="00C81FF6">
        <w:rPr>
          <w:rFonts w:eastAsia="Calibri" w:cstheme="minorHAnsi"/>
          <w:b/>
          <w:bCs/>
          <w:color w:val="000000"/>
          <w:sz w:val="24"/>
          <w:szCs w:val="24"/>
        </w:rPr>
        <w:t xml:space="preserve"> ŚRODKÓW DOWODOWYCH</w:t>
      </w:r>
    </w:p>
    <w:p w14:paraId="3A276B43" w14:textId="77777777" w:rsidR="001962DF" w:rsidRPr="00C81FF6" w:rsidRDefault="001962DF" w:rsidP="00C81FF6">
      <w:pPr>
        <w:autoSpaceDE w:val="0"/>
        <w:autoSpaceDN w:val="0"/>
        <w:adjustRightInd w:val="0"/>
        <w:spacing w:after="0" w:line="276" w:lineRule="auto"/>
        <w:rPr>
          <w:rFonts w:eastAsia="Calibri" w:cstheme="minorHAnsi"/>
          <w:bCs/>
          <w:color w:val="000000"/>
          <w:sz w:val="24"/>
          <w:szCs w:val="24"/>
        </w:rPr>
      </w:pPr>
    </w:p>
    <w:tbl>
      <w:tblPr>
        <w:tblStyle w:val="Tabela-Siatka1"/>
        <w:tblW w:w="10627" w:type="dxa"/>
        <w:jc w:val="center"/>
        <w:tblLook w:val="04A0" w:firstRow="1" w:lastRow="0" w:firstColumn="1" w:lastColumn="0" w:noHBand="0" w:noVBand="1"/>
      </w:tblPr>
      <w:tblGrid>
        <w:gridCol w:w="10627"/>
      </w:tblGrid>
      <w:tr w:rsidR="001962DF" w:rsidRPr="00C81FF6" w14:paraId="70AD07B1" w14:textId="77777777" w:rsidTr="001962DF">
        <w:trPr>
          <w:jc w:val="center"/>
        </w:trPr>
        <w:tc>
          <w:tcPr>
            <w:tcW w:w="10627" w:type="dxa"/>
            <w:hideMark/>
          </w:tcPr>
          <w:p w14:paraId="154AC67B" w14:textId="77777777" w:rsidR="001962DF" w:rsidRPr="00C81FF6" w:rsidRDefault="001962DF" w:rsidP="00C81FF6">
            <w:pPr>
              <w:autoSpaceDE w:val="0"/>
              <w:autoSpaceDN w:val="0"/>
              <w:adjustRightInd w:val="0"/>
              <w:spacing w:line="276" w:lineRule="auto"/>
              <w:ind w:left="-118"/>
              <w:jc w:val="center"/>
              <w:rPr>
                <w:rFonts w:asciiTheme="minorHAnsi" w:hAnsiTheme="minorHAnsi" w:cstheme="minorHAnsi"/>
                <w:sz w:val="24"/>
                <w:szCs w:val="24"/>
              </w:rPr>
            </w:pPr>
            <w:r w:rsidRPr="00C81FF6">
              <w:rPr>
                <w:rFonts w:asciiTheme="minorHAnsi" w:hAnsiTheme="minorHAnsi" w:cstheme="minorHAnsi"/>
                <w:sz w:val="24"/>
                <w:szCs w:val="24"/>
              </w:rPr>
              <w:t>na potrzeby postępowania o udzielenie zamówienia publicznego pn.:</w:t>
            </w:r>
          </w:p>
        </w:tc>
      </w:tr>
      <w:tr w:rsidR="001962DF" w:rsidRPr="00C81FF6" w14:paraId="4126C47F" w14:textId="77777777" w:rsidTr="005B11FE">
        <w:trPr>
          <w:jc w:val="center"/>
        </w:trPr>
        <w:tc>
          <w:tcPr>
            <w:tcW w:w="10627" w:type="dxa"/>
            <w:shd w:val="clear" w:color="auto" w:fill="ACB9CA" w:themeFill="text2" w:themeFillTint="66"/>
          </w:tcPr>
          <w:p w14:paraId="390CF52E" w14:textId="049B38F8" w:rsidR="001962DF" w:rsidRPr="005B11FE" w:rsidRDefault="00F627B9" w:rsidP="00C81FF6">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center"/>
              <w:rPr>
                <w:rFonts w:asciiTheme="minorHAnsi" w:eastAsiaTheme="majorEastAsia" w:hAnsiTheme="minorHAnsi" w:cstheme="minorHAnsi"/>
                <w:b/>
                <w:bCs/>
                <w:caps/>
                <w:spacing w:val="10"/>
                <w:sz w:val="24"/>
                <w:szCs w:val="24"/>
              </w:rPr>
            </w:pPr>
            <w:r w:rsidRPr="005B11FE">
              <w:rPr>
                <w:rFonts w:asciiTheme="minorHAnsi" w:eastAsiaTheme="majorEastAsia" w:hAnsiTheme="minorHAnsi" w:cstheme="minorHAnsi"/>
                <w:b/>
                <w:bCs/>
                <w:caps/>
                <w:spacing w:val="10"/>
                <w:sz w:val="24"/>
                <w:szCs w:val="24"/>
              </w:rPr>
              <w:t>DOSTĘP DO NOWYCH WERSJI ORAZ ŚWIADCZENIE OPIEKI SERWISOWEJ DLA POSIADANYCH SYSTEMÓW INFORMATYCZNYCH ESCULAP, SIMPLE.ERP, PLANOWANIE PRACY ORAZ ITCUBE</w:t>
            </w:r>
          </w:p>
        </w:tc>
      </w:tr>
      <w:tr w:rsidR="001962DF" w:rsidRPr="00C81FF6" w14:paraId="3206585E" w14:textId="77777777" w:rsidTr="001962DF">
        <w:trPr>
          <w:jc w:val="center"/>
        </w:trPr>
        <w:tc>
          <w:tcPr>
            <w:tcW w:w="10627" w:type="dxa"/>
            <w:hideMark/>
          </w:tcPr>
          <w:p w14:paraId="074D0D5D" w14:textId="77777777" w:rsidR="001962DF" w:rsidRPr="00C81FF6" w:rsidRDefault="001962DF" w:rsidP="00C81FF6">
            <w:pPr>
              <w:autoSpaceDE w:val="0"/>
              <w:autoSpaceDN w:val="0"/>
              <w:adjustRightInd w:val="0"/>
              <w:spacing w:after="120" w:line="276" w:lineRule="auto"/>
              <w:jc w:val="center"/>
              <w:rPr>
                <w:rFonts w:asciiTheme="minorHAnsi" w:hAnsiTheme="minorHAnsi" w:cstheme="minorHAnsi"/>
                <w:b/>
                <w:color w:val="000000"/>
                <w:sz w:val="24"/>
                <w:szCs w:val="24"/>
              </w:rPr>
            </w:pPr>
          </w:p>
        </w:tc>
      </w:tr>
      <w:tr w:rsidR="001962DF" w:rsidRPr="00C81FF6" w14:paraId="0D9FF22B" w14:textId="77777777" w:rsidTr="001962DF">
        <w:trPr>
          <w:jc w:val="center"/>
        </w:trPr>
        <w:tc>
          <w:tcPr>
            <w:tcW w:w="10627" w:type="dxa"/>
            <w:hideMark/>
          </w:tcPr>
          <w:p w14:paraId="3878CEBD" w14:textId="77777777" w:rsidR="001962DF" w:rsidRPr="00C81FF6" w:rsidRDefault="001962DF" w:rsidP="00C81FF6">
            <w:pPr>
              <w:autoSpaceDE w:val="0"/>
              <w:autoSpaceDN w:val="0"/>
              <w:adjustRightInd w:val="0"/>
              <w:spacing w:after="120" w:line="276" w:lineRule="auto"/>
              <w:jc w:val="center"/>
              <w:rPr>
                <w:rFonts w:asciiTheme="minorHAnsi" w:hAnsiTheme="minorHAnsi" w:cstheme="minorHAnsi"/>
                <w:sz w:val="24"/>
                <w:szCs w:val="24"/>
              </w:rPr>
            </w:pPr>
            <w:r w:rsidRPr="00C81FF6">
              <w:rPr>
                <w:rFonts w:asciiTheme="minorHAnsi" w:hAnsiTheme="minorHAnsi" w:cstheme="minorHAnsi"/>
                <w:sz w:val="24"/>
                <w:szCs w:val="24"/>
              </w:rPr>
              <w:t xml:space="preserve">prowadzonego przez: Szpital Specjalistyczny w Pile Im. Stanisława Staszica; 64-920 Piła, ul. Rydygiera 1, </w:t>
            </w:r>
          </w:p>
        </w:tc>
      </w:tr>
      <w:tr w:rsidR="001962DF" w:rsidRPr="00C81FF6" w14:paraId="1FD8D736" w14:textId="77777777" w:rsidTr="001962DF">
        <w:trPr>
          <w:trHeight w:val="239"/>
          <w:jc w:val="center"/>
        </w:trPr>
        <w:tc>
          <w:tcPr>
            <w:tcW w:w="10627" w:type="dxa"/>
          </w:tcPr>
          <w:p w14:paraId="4C1A165D" w14:textId="77777777" w:rsidR="001962DF" w:rsidRPr="00C81FF6" w:rsidRDefault="001962DF" w:rsidP="00C81FF6">
            <w:pPr>
              <w:autoSpaceDE w:val="0"/>
              <w:autoSpaceDN w:val="0"/>
              <w:adjustRightInd w:val="0"/>
              <w:spacing w:line="276" w:lineRule="auto"/>
              <w:rPr>
                <w:rFonts w:asciiTheme="minorHAnsi" w:hAnsiTheme="minorHAnsi" w:cstheme="minorHAnsi"/>
                <w:sz w:val="24"/>
                <w:szCs w:val="24"/>
              </w:rPr>
            </w:pPr>
            <w:r w:rsidRPr="00C81FF6">
              <w:rPr>
                <w:rFonts w:asciiTheme="minorHAnsi" w:hAnsiTheme="minorHAnsi" w:cstheme="minorHAnsi"/>
                <w:sz w:val="24"/>
                <w:szCs w:val="24"/>
              </w:rPr>
              <w:t xml:space="preserve">oświadczam </w:t>
            </w:r>
            <w:r w:rsidR="00252BC8" w:rsidRPr="00C81FF6">
              <w:rPr>
                <w:rFonts w:asciiTheme="minorHAnsi" w:hAnsiTheme="minorHAnsi" w:cstheme="minorHAnsi"/>
                <w:sz w:val="24"/>
                <w:szCs w:val="24"/>
              </w:rPr>
              <w:t>że</w:t>
            </w:r>
            <w:r w:rsidRPr="00C81FF6">
              <w:rPr>
                <w:rFonts w:asciiTheme="minorHAnsi" w:hAnsiTheme="minorHAnsi" w:cstheme="minorHAnsi"/>
                <w:sz w:val="24"/>
                <w:szCs w:val="24"/>
              </w:rPr>
              <w:t>:</w:t>
            </w:r>
          </w:p>
        </w:tc>
      </w:tr>
    </w:tbl>
    <w:p w14:paraId="5CC4FBE5" w14:textId="77777777" w:rsidR="001962DF" w:rsidRPr="00C81FF6" w:rsidRDefault="001962DF" w:rsidP="00C81FF6">
      <w:pPr>
        <w:spacing w:after="0" w:line="276" w:lineRule="auto"/>
        <w:rPr>
          <w:rFonts w:eastAsia="Times New Roman" w:cstheme="minorHAnsi"/>
          <w:sz w:val="24"/>
          <w:szCs w:val="24"/>
          <w:lang w:eastAsia="pl-PL"/>
        </w:rPr>
      </w:pPr>
    </w:p>
    <w:p w14:paraId="0C0072C3" w14:textId="77777777" w:rsidR="001962DF" w:rsidRPr="00C81FF6" w:rsidRDefault="001962DF" w:rsidP="00C81FF6">
      <w:pPr>
        <w:spacing w:after="0" w:line="276" w:lineRule="auto"/>
        <w:rPr>
          <w:rFonts w:eastAsia="Times New Roman" w:cstheme="minorHAnsi"/>
          <w:sz w:val="24"/>
          <w:szCs w:val="24"/>
          <w:lang w:eastAsia="pl-PL"/>
        </w:rPr>
      </w:pPr>
    </w:p>
    <w:p w14:paraId="5AE97076" w14:textId="6C2BB63A" w:rsidR="00F627B9" w:rsidRPr="00C81FF6" w:rsidRDefault="00F627B9" w:rsidP="00C81FF6">
      <w:pPr>
        <w:pStyle w:val="Akapitzlist"/>
        <w:numPr>
          <w:ilvl w:val="0"/>
          <w:numId w:val="41"/>
        </w:numPr>
        <w:spacing w:after="0" w:line="276" w:lineRule="auto"/>
        <w:contextualSpacing w:val="0"/>
        <w:jc w:val="left"/>
        <w:rPr>
          <w:rFonts w:cstheme="minorHAnsi"/>
          <w:sz w:val="24"/>
          <w:szCs w:val="24"/>
        </w:rPr>
      </w:pPr>
      <w:r w:rsidRPr="00C81FF6">
        <w:rPr>
          <w:rFonts w:cstheme="minorHAnsi"/>
          <w:sz w:val="24"/>
          <w:szCs w:val="24"/>
        </w:rPr>
        <w:t>posiadamy aktualne dokumenty potwierdzające posiadanie praw autorskich do szpitalnego systemu informatycznego Eskulap, Simple i Planowanie Pracy lub autoryzację właściciela majątkowych praw autorskich do w/w systemów, z której wynika, że Wykonawca jest uprawniony do świadczenia usług opieki serwisowej oraz do dostarczania usługi dostępu do nowych wersji oprogramowania</w:t>
      </w:r>
    </w:p>
    <w:p w14:paraId="7F4FA512" w14:textId="77777777" w:rsidR="00D77347" w:rsidRPr="00C81FF6" w:rsidRDefault="00D77347" w:rsidP="00C81FF6">
      <w:pPr>
        <w:spacing w:line="276" w:lineRule="auto"/>
        <w:ind w:left="360"/>
        <w:rPr>
          <w:rFonts w:cstheme="minorHAnsi"/>
          <w:bCs/>
          <w:sz w:val="24"/>
          <w:szCs w:val="24"/>
        </w:rPr>
      </w:pPr>
    </w:p>
    <w:p w14:paraId="2D7CA0AC" w14:textId="77777777" w:rsidR="001962DF" w:rsidRPr="00C81FF6" w:rsidRDefault="001962DF" w:rsidP="00C81FF6">
      <w:pPr>
        <w:spacing w:line="276" w:lineRule="auto"/>
        <w:ind w:left="-142"/>
        <w:rPr>
          <w:rFonts w:cstheme="minorHAnsi"/>
          <w:bCs/>
          <w:sz w:val="24"/>
          <w:szCs w:val="24"/>
        </w:rPr>
      </w:pPr>
      <w:r w:rsidRPr="00C81FF6">
        <w:rPr>
          <w:rFonts w:cstheme="minorHAnsi"/>
          <w:bCs/>
          <w:sz w:val="24"/>
          <w:szCs w:val="24"/>
        </w:rPr>
        <w:t>Dokumenty, o których mowa powyżej podlegają udostępnieniu na każde żądanie Zamawiającego w terminie 4 dni roboczych od wezwania Zamawiającego;</w:t>
      </w:r>
    </w:p>
    <w:p w14:paraId="212CA726" w14:textId="77777777" w:rsidR="001962DF" w:rsidRPr="00C81FF6" w:rsidRDefault="001962DF" w:rsidP="00C81FF6">
      <w:pPr>
        <w:spacing w:after="0" w:line="276" w:lineRule="auto"/>
        <w:rPr>
          <w:rFonts w:eastAsia="Times New Roman" w:cstheme="minorHAnsi"/>
          <w:b/>
          <w:iCs/>
          <w:sz w:val="24"/>
          <w:szCs w:val="24"/>
          <w:lang w:eastAsia="pl-PL"/>
        </w:rPr>
      </w:pPr>
    </w:p>
    <w:tbl>
      <w:tblPr>
        <w:tblStyle w:val="Tabela-Siatka"/>
        <w:tblW w:w="10485" w:type="dxa"/>
        <w:tblInd w:w="-113" w:type="dxa"/>
        <w:tblLook w:val="04A0" w:firstRow="1" w:lastRow="0" w:firstColumn="1" w:lastColumn="0" w:noHBand="0" w:noVBand="1"/>
      </w:tblPr>
      <w:tblGrid>
        <w:gridCol w:w="10485"/>
      </w:tblGrid>
      <w:tr w:rsidR="001962DF" w:rsidRPr="00C81FF6" w14:paraId="068D9118" w14:textId="77777777" w:rsidTr="001962DF">
        <w:tc>
          <w:tcPr>
            <w:tcW w:w="10485" w:type="dxa"/>
            <w:tcBorders>
              <w:top w:val="single" w:sz="4" w:space="0" w:color="auto"/>
              <w:left w:val="single" w:sz="4" w:space="0" w:color="auto"/>
              <w:bottom w:val="single" w:sz="4" w:space="0" w:color="auto"/>
              <w:right w:val="single" w:sz="4" w:space="0" w:color="auto"/>
            </w:tcBorders>
            <w:hideMark/>
          </w:tcPr>
          <w:p w14:paraId="49152D47" w14:textId="77777777" w:rsidR="001962DF" w:rsidRPr="00C81FF6" w:rsidRDefault="001962DF" w:rsidP="00C81FF6">
            <w:pPr>
              <w:spacing w:line="276" w:lineRule="auto"/>
              <w:jc w:val="center"/>
              <w:rPr>
                <w:rFonts w:asciiTheme="minorHAnsi" w:eastAsia="Times New Roman" w:hAnsiTheme="minorHAnsi" w:cstheme="minorHAnsi"/>
                <w:b/>
                <w:i/>
                <w:iCs/>
                <w:sz w:val="24"/>
                <w:szCs w:val="24"/>
                <w:lang w:eastAsia="pl-PL"/>
              </w:rPr>
            </w:pPr>
            <w:r w:rsidRPr="00C81FF6">
              <w:rPr>
                <w:rFonts w:asciiTheme="minorHAnsi" w:eastAsia="Times New Roman" w:hAnsiTheme="minorHAnsi" w:cstheme="minorHAnsi"/>
                <w:b/>
                <w:i/>
                <w:iCs/>
                <w:sz w:val="24"/>
                <w:szCs w:val="24"/>
                <w:lang w:eastAsia="pl-PL"/>
              </w:rPr>
              <w:t>Oświadczenie dotyczące podanych informacji</w:t>
            </w:r>
          </w:p>
          <w:p w14:paraId="4C76D9C7" w14:textId="77777777" w:rsidR="001962DF" w:rsidRPr="00C81FF6" w:rsidRDefault="001962DF" w:rsidP="00C81FF6">
            <w:pPr>
              <w:spacing w:line="276" w:lineRule="auto"/>
              <w:rPr>
                <w:rFonts w:asciiTheme="minorHAnsi" w:eastAsia="Times New Roman" w:hAnsiTheme="minorHAnsi" w:cstheme="minorHAnsi"/>
                <w:b/>
                <w:iCs/>
                <w:sz w:val="24"/>
                <w:szCs w:val="24"/>
                <w:lang w:eastAsia="pl-PL"/>
              </w:rPr>
            </w:pPr>
            <w:r w:rsidRPr="00C81FF6">
              <w:rPr>
                <w:rFonts w:asciiTheme="minorHAnsi" w:eastAsia="Times New Roman" w:hAnsiTheme="minorHAnsi"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0040B7B" w14:textId="77777777" w:rsidR="00275405" w:rsidRPr="00C81FF6" w:rsidRDefault="00275405" w:rsidP="00C81FF6">
      <w:pPr>
        <w:spacing w:after="0" w:line="276" w:lineRule="auto"/>
        <w:rPr>
          <w:rFonts w:eastAsia="Times New Roman" w:cstheme="minorHAnsi"/>
          <w:sz w:val="24"/>
          <w:szCs w:val="24"/>
          <w:lang w:eastAsia="pl-PL"/>
        </w:rPr>
      </w:pPr>
    </w:p>
    <w:p w14:paraId="36392548" w14:textId="77777777" w:rsidR="005416AE" w:rsidRPr="00C81FF6" w:rsidRDefault="005416AE" w:rsidP="00C81FF6">
      <w:pPr>
        <w:spacing w:after="0" w:line="276" w:lineRule="auto"/>
        <w:rPr>
          <w:rFonts w:eastAsia="Times New Roman" w:cstheme="minorHAnsi"/>
          <w:sz w:val="24"/>
          <w:szCs w:val="24"/>
          <w:lang w:eastAsia="pl-PL"/>
        </w:rPr>
      </w:pPr>
    </w:p>
    <w:bookmarkEnd w:id="14"/>
    <w:p w14:paraId="49580C74" w14:textId="77777777" w:rsidR="001962DF" w:rsidRPr="00C81FF6" w:rsidRDefault="001962DF" w:rsidP="00C81FF6">
      <w:pPr>
        <w:tabs>
          <w:tab w:val="num" w:pos="709"/>
        </w:tabs>
        <w:spacing w:after="0" w:line="276" w:lineRule="auto"/>
        <w:rPr>
          <w:rFonts w:eastAsia="Times New Roman" w:cstheme="minorHAnsi"/>
          <w:b/>
          <w:bCs/>
          <w:i/>
          <w:iCs/>
          <w:color w:val="1F3864" w:themeColor="accent1" w:themeShade="80"/>
          <w:sz w:val="24"/>
          <w:szCs w:val="24"/>
          <w:lang w:eastAsia="pl-PL"/>
        </w:rPr>
      </w:pPr>
    </w:p>
    <w:p w14:paraId="51E2A8EA" w14:textId="77777777" w:rsidR="00312BA0" w:rsidRPr="005B11FE" w:rsidRDefault="00312BA0" w:rsidP="00C81FF6">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7F76ECA0" w14:textId="77777777" w:rsidR="001962DF" w:rsidRPr="005B11FE" w:rsidRDefault="001962DF" w:rsidP="00C81FF6">
      <w:pPr>
        <w:tabs>
          <w:tab w:val="num" w:pos="709"/>
        </w:tabs>
        <w:spacing w:after="0" w:line="276" w:lineRule="auto"/>
        <w:rPr>
          <w:rFonts w:eastAsia="Times New Roman" w:cstheme="minorHAnsi"/>
          <w:b/>
          <w:bCs/>
          <w:i/>
          <w:iCs/>
          <w:color w:val="1F3864" w:themeColor="accent1" w:themeShade="80"/>
          <w:sz w:val="20"/>
          <w:szCs w:val="20"/>
          <w:lang w:eastAsia="pl-PL"/>
        </w:rPr>
      </w:pPr>
    </w:p>
    <w:p w14:paraId="1060AB3E" w14:textId="77777777" w:rsidR="001962DF" w:rsidRPr="005B11FE" w:rsidRDefault="001962DF" w:rsidP="00C81FF6">
      <w:pPr>
        <w:tabs>
          <w:tab w:val="num" w:pos="709"/>
        </w:tabs>
        <w:spacing w:after="0" w:line="276" w:lineRule="auto"/>
        <w:jc w:val="right"/>
        <w:rPr>
          <w:rFonts w:eastAsia="Times New Roman" w:cstheme="minorHAnsi"/>
          <w:b/>
          <w:bCs/>
          <w:i/>
          <w:iCs/>
          <w:color w:val="1F3864" w:themeColor="accent1" w:themeShade="80"/>
          <w:sz w:val="20"/>
          <w:szCs w:val="20"/>
          <w:lang w:eastAsia="pl-PL"/>
        </w:rPr>
      </w:pPr>
    </w:p>
    <w:p w14:paraId="67961967" w14:textId="77777777" w:rsidR="00CA589D" w:rsidRPr="005B11FE" w:rsidRDefault="00CA589D" w:rsidP="00C81FF6">
      <w:pPr>
        <w:widowControl w:val="0"/>
        <w:autoSpaceDE w:val="0"/>
        <w:autoSpaceDN w:val="0"/>
        <w:adjustRightInd w:val="0"/>
        <w:spacing w:after="0" w:line="276" w:lineRule="auto"/>
        <w:jc w:val="center"/>
        <w:rPr>
          <w:rFonts w:cstheme="minorHAnsi"/>
          <w:b/>
          <w:i/>
          <w:sz w:val="20"/>
          <w:szCs w:val="20"/>
          <w:lang w:eastAsia="pl-PL"/>
        </w:rPr>
      </w:pPr>
    </w:p>
    <w:p w14:paraId="73E6771F" w14:textId="3F6A6254" w:rsidR="001962DF" w:rsidRPr="005B11FE" w:rsidRDefault="00CA589D" w:rsidP="00C81FF6">
      <w:pPr>
        <w:widowControl w:val="0"/>
        <w:spacing w:after="0" w:line="276" w:lineRule="auto"/>
        <w:jc w:val="center"/>
        <w:rPr>
          <w:rFonts w:cstheme="minorHAnsi"/>
          <w:b/>
          <w:i/>
          <w:color w:val="1F3864"/>
          <w:sz w:val="20"/>
          <w:szCs w:val="20"/>
          <w:lang w:eastAsia="pl-PL"/>
        </w:rPr>
      </w:pPr>
      <w:r w:rsidRPr="005B11FE">
        <w:rPr>
          <w:rFonts w:cstheme="minorHAnsi"/>
          <w:b/>
          <w:i/>
          <w:color w:val="1F3864"/>
          <w:sz w:val="20"/>
          <w:szCs w:val="20"/>
          <w:lang w:eastAsia="pl-PL"/>
        </w:rPr>
        <w:t>Uwaga! Nanoszenie jakichkolwiek zmian w treści dokumentu po opatrzeniu w. w. podpisem może skutkować naruszeniem integralności podpisu,</w:t>
      </w:r>
      <w:r w:rsidR="00C81FF6" w:rsidRPr="005B11FE">
        <w:rPr>
          <w:rFonts w:cstheme="minorHAnsi"/>
          <w:b/>
          <w:i/>
          <w:color w:val="1F3864"/>
          <w:sz w:val="20"/>
          <w:szCs w:val="20"/>
          <w:lang w:eastAsia="pl-PL"/>
        </w:rPr>
        <w:t xml:space="preserve"> </w:t>
      </w:r>
      <w:r w:rsidRPr="005B11FE">
        <w:rPr>
          <w:rFonts w:cstheme="minorHAnsi"/>
          <w:b/>
          <w:i/>
          <w:color w:val="1F3864"/>
          <w:sz w:val="20"/>
          <w:szCs w:val="20"/>
          <w:lang w:eastAsia="pl-PL"/>
        </w:rPr>
        <w:t>a w konsekwencji skutkować odrzuceniem oferty</w:t>
      </w:r>
      <w:r w:rsidRPr="005B11FE">
        <w:rPr>
          <w:rFonts w:eastAsia="Times New Roman" w:cstheme="minorHAnsi"/>
          <w:b/>
          <w:bCs/>
          <w:i/>
          <w:iCs/>
          <w:color w:val="1F3864" w:themeColor="accent1" w:themeShade="80"/>
          <w:sz w:val="20"/>
          <w:szCs w:val="20"/>
          <w:lang w:eastAsia="pl-PL"/>
        </w:rPr>
        <w:t>.</w:t>
      </w:r>
    </w:p>
    <w:sectPr w:rsidR="001962DF" w:rsidRPr="005B11FE" w:rsidSect="00C571D5">
      <w:type w:val="continuous"/>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C82F" w14:textId="77777777" w:rsidR="00CC08BC" w:rsidRDefault="00CC08BC" w:rsidP="003B109B">
      <w:pPr>
        <w:spacing w:after="0" w:line="240" w:lineRule="auto"/>
      </w:pPr>
      <w:r>
        <w:separator/>
      </w:r>
    </w:p>
  </w:endnote>
  <w:endnote w:type="continuationSeparator" w:id="0">
    <w:p w14:paraId="1F7E8DF1" w14:textId="77777777" w:rsidR="00CC08BC" w:rsidRDefault="00CC08BC"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6BDD" w14:textId="77777777" w:rsidR="00CC08BC" w:rsidRDefault="00CC08BC" w:rsidP="003B109B">
      <w:pPr>
        <w:spacing w:after="0" w:line="240" w:lineRule="auto"/>
      </w:pPr>
      <w:r>
        <w:separator/>
      </w:r>
    </w:p>
  </w:footnote>
  <w:footnote w:type="continuationSeparator" w:id="0">
    <w:p w14:paraId="33594E6E" w14:textId="77777777" w:rsidR="00CC08BC" w:rsidRDefault="00CC08BC"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D43F" w14:textId="16FE93BA" w:rsidR="00CC08BC" w:rsidRPr="00754D2C" w:rsidRDefault="00CC08BC" w:rsidP="00754D2C">
    <w:pPr>
      <w:tabs>
        <w:tab w:val="center" w:pos="4536"/>
        <w:tab w:val="right" w:pos="9072"/>
      </w:tabs>
      <w:spacing w:after="0" w:line="240" w:lineRule="auto"/>
      <w:jc w:val="left"/>
      <w:rPr>
        <w:rFonts w:ascii="Times New Roman" w:eastAsia="Times New Roman" w:hAnsi="Times New Roman" w:cs="Times New Roman"/>
        <w:sz w:val="24"/>
        <w:szCs w:val="24"/>
      </w:rPr>
    </w:pPr>
    <w:r w:rsidRPr="00754D2C">
      <w:rPr>
        <w:rFonts w:ascii="Times New Roman" w:eastAsia="Times New Roman" w:hAnsi="Times New Roman" w:cs="Times New Roman"/>
        <w:noProof/>
        <w:sz w:val="24"/>
        <w:szCs w:val="24"/>
        <w:lang w:eastAsia="pl-PL"/>
      </w:rPr>
      <w:drawing>
        <wp:inline distT="0" distB="0" distL="0" distR="0" wp14:anchorId="7EFB58DE" wp14:editId="0B8D3DAE">
          <wp:extent cx="381662" cy="223496"/>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rPr>
      <w:t xml:space="preserve">Postępowanie nr </w:t>
    </w:r>
    <w:r>
      <w:rPr>
        <w:rFonts w:ascii="Calibri" w:eastAsia="Times New Roman" w:hAnsi="Calibri" w:cs="Times New Roman"/>
        <w:i/>
        <w:iCs/>
        <w:sz w:val="16"/>
        <w:szCs w:val="16"/>
      </w:rPr>
      <w:t>FZP.II-241/</w:t>
    </w:r>
    <w:r w:rsidR="003E241B">
      <w:rPr>
        <w:rFonts w:ascii="Calibri" w:eastAsia="Times New Roman" w:hAnsi="Calibri" w:cs="Times New Roman"/>
        <w:i/>
        <w:iCs/>
        <w:sz w:val="16"/>
        <w:szCs w:val="16"/>
      </w:rPr>
      <w:t>6</w:t>
    </w:r>
    <w:r w:rsidR="00163DD6">
      <w:rPr>
        <w:rFonts w:ascii="Calibri" w:eastAsia="Times New Roman" w:hAnsi="Calibri" w:cs="Times New Roman"/>
        <w:i/>
        <w:iCs/>
        <w:sz w:val="16"/>
        <w:szCs w:val="16"/>
      </w:rPr>
      <w:t>4</w:t>
    </w:r>
    <w:r>
      <w:rPr>
        <w:rFonts w:ascii="Calibri" w:eastAsia="Times New Roman" w:hAnsi="Calibri" w:cs="Times New Roman"/>
        <w:i/>
        <w:iCs/>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00000007"/>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C"/>
    <w:multiLevelType w:val="multilevel"/>
    <w:tmpl w:val="0000000C"/>
    <w:name w:val="WW8Num2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multilevel"/>
    <w:tmpl w:val="D5A6E77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heme="minorHAnsi" w:hAnsiTheme="minorHAnsi"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A624EA"/>
    <w:multiLevelType w:val="hybridMultilevel"/>
    <w:tmpl w:val="C7EE920C"/>
    <w:lvl w:ilvl="0" w:tplc="69F20AA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8758B"/>
    <w:multiLevelType w:val="hybridMultilevel"/>
    <w:tmpl w:val="016A9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6F719F9"/>
    <w:multiLevelType w:val="hybridMultilevel"/>
    <w:tmpl w:val="5B7E767A"/>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A0E5C3B"/>
    <w:multiLevelType w:val="hybridMultilevel"/>
    <w:tmpl w:val="3A10F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1"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C6A46C2"/>
    <w:multiLevelType w:val="hybridMultilevel"/>
    <w:tmpl w:val="48A42B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1D337FF"/>
    <w:multiLevelType w:val="hybridMultilevel"/>
    <w:tmpl w:val="7CD43B54"/>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1" w15:restartNumberingAfterBreak="0">
    <w:nsid w:val="61F12946"/>
    <w:multiLevelType w:val="hybridMultilevel"/>
    <w:tmpl w:val="1FBA7132"/>
    <w:lvl w:ilvl="0" w:tplc="BA364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2B6295"/>
    <w:multiLevelType w:val="hybridMultilevel"/>
    <w:tmpl w:val="88744566"/>
    <w:lvl w:ilvl="0" w:tplc="4372D4F8">
      <w:start w:val="1"/>
      <w:numFmt w:val="lowerLetter"/>
      <w:lvlText w:val="%1)"/>
      <w:lvlJc w:val="left"/>
      <w:pPr>
        <w:tabs>
          <w:tab w:val="num" w:pos="814"/>
        </w:tabs>
        <w:ind w:left="814"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34"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15:restartNumberingAfterBreak="0">
    <w:nsid w:val="71785448"/>
    <w:multiLevelType w:val="hybridMultilevel"/>
    <w:tmpl w:val="291685A0"/>
    <w:lvl w:ilvl="0" w:tplc="04150017">
      <w:start w:val="1"/>
      <w:numFmt w:val="decimal"/>
      <w:lvlText w:val="%1."/>
      <w:lvlJc w:val="left"/>
      <w:pPr>
        <w:ind w:left="720" w:hanging="360"/>
      </w:pPr>
      <w:rPr>
        <w:rFonts w:cs="Times New Roman"/>
      </w:rPr>
    </w:lvl>
    <w:lvl w:ilvl="1" w:tplc="04150003">
      <w:start w:val="1"/>
      <w:numFmt w:val="bullet"/>
      <w:lvlText w:val=""/>
      <w:lvlJc w:val="left"/>
      <w:pPr>
        <w:ind w:left="1440" w:hanging="360"/>
      </w:pPr>
      <w:rPr>
        <w:rFonts w:ascii="Wingdings" w:hAnsi="Wingdings" w:hint="default"/>
      </w:rPr>
    </w:lvl>
    <w:lvl w:ilvl="2" w:tplc="04150005">
      <w:start w:val="1"/>
      <w:numFmt w:val="lowerRoman"/>
      <w:lvlText w:val="%3."/>
      <w:lvlJc w:val="right"/>
      <w:pPr>
        <w:ind w:left="2160" w:hanging="18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9"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62184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1831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0695566">
    <w:abstractNumId w:val="28"/>
  </w:num>
  <w:num w:numId="4" w16cid:durableId="1582906554">
    <w:abstractNumId w:val="12"/>
  </w:num>
  <w:num w:numId="5" w16cid:durableId="1738933700">
    <w:abstractNumId w:val="0"/>
  </w:num>
  <w:num w:numId="6" w16cid:durableId="129708449">
    <w:abstractNumId w:val="9"/>
  </w:num>
  <w:num w:numId="7" w16cid:durableId="1948466280">
    <w:abstractNumId w:val="13"/>
  </w:num>
  <w:num w:numId="8" w16cid:durableId="1506551938">
    <w:abstractNumId w:val="17"/>
  </w:num>
  <w:num w:numId="9" w16cid:durableId="1868103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4331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319621">
    <w:abstractNumId w:val="27"/>
  </w:num>
  <w:num w:numId="12" w16cid:durableId="309483018">
    <w:abstractNumId w:val="7"/>
  </w:num>
  <w:num w:numId="13" w16cid:durableId="1334334875">
    <w:abstractNumId w:val="38"/>
  </w:num>
  <w:num w:numId="14" w16cid:durableId="350422179">
    <w:abstractNumId w:val="2"/>
  </w:num>
  <w:num w:numId="15" w16cid:durableId="519121813">
    <w:abstractNumId w:val="5"/>
  </w:num>
  <w:num w:numId="16" w16cid:durableId="877164015">
    <w:abstractNumId w:val="1"/>
  </w:num>
  <w:num w:numId="17" w16cid:durableId="719862591">
    <w:abstractNumId w:val="3"/>
  </w:num>
  <w:num w:numId="18" w16cid:durableId="408582016">
    <w:abstractNumId w:val="30"/>
  </w:num>
  <w:num w:numId="19" w16cid:durableId="1173257114">
    <w:abstractNumId w:val="8"/>
  </w:num>
  <w:num w:numId="20" w16cid:durableId="288974148">
    <w:abstractNumId w:val="32"/>
  </w:num>
  <w:num w:numId="21" w16cid:durableId="1936552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122891">
    <w:abstractNumId w:val="23"/>
  </w:num>
  <w:num w:numId="23" w16cid:durableId="2052025569">
    <w:abstractNumId w:val="15"/>
  </w:num>
  <w:num w:numId="24" w16cid:durableId="10814886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2107928">
    <w:abstractNumId w:val="11"/>
  </w:num>
  <w:num w:numId="26" w16cid:durableId="111008139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12657712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7855065">
    <w:abstractNumId w:val="25"/>
    <w:lvlOverride w:ilvl="0">
      <w:startOverride w:val="1"/>
    </w:lvlOverride>
    <w:lvlOverride w:ilvl="1"/>
    <w:lvlOverride w:ilvl="2"/>
    <w:lvlOverride w:ilvl="3"/>
    <w:lvlOverride w:ilvl="4"/>
    <w:lvlOverride w:ilvl="5"/>
    <w:lvlOverride w:ilvl="6"/>
    <w:lvlOverride w:ilvl="7"/>
    <w:lvlOverride w:ilvl="8"/>
  </w:num>
  <w:num w:numId="29" w16cid:durableId="18857558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3360746">
    <w:abstractNumId w:val="24"/>
    <w:lvlOverride w:ilvl="0">
      <w:startOverride w:val="1"/>
    </w:lvlOverride>
    <w:lvlOverride w:ilvl="1"/>
    <w:lvlOverride w:ilvl="2"/>
    <w:lvlOverride w:ilvl="3"/>
    <w:lvlOverride w:ilvl="4"/>
    <w:lvlOverride w:ilvl="5"/>
    <w:lvlOverride w:ilvl="6"/>
    <w:lvlOverride w:ilvl="7"/>
    <w:lvlOverride w:ilvl="8"/>
  </w:num>
  <w:num w:numId="31" w16cid:durableId="17592128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79000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973608">
    <w:abstractNumId w:val="18"/>
    <w:lvlOverride w:ilvl="0">
      <w:startOverride w:val="1"/>
    </w:lvlOverride>
    <w:lvlOverride w:ilvl="1"/>
    <w:lvlOverride w:ilvl="2"/>
    <w:lvlOverride w:ilvl="3"/>
    <w:lvlOverride w:ilvl="4"/>
    <w:lvlOverride w:ilvl="5"/>
    <w:lvlOverride w:ilvl="6"/>
    <w:lvlOverride w:ilvl="7"/>
    <w:lvlOverride w:ilvl="8"/>
  </w:num>
  <w:num w:numId="34" w16cid:durableId="952977314">
    <w:abstractNumId w:val="6"/>
    <w:lvlOverride w:ilvl="0">
      <w:startOverride w:val="1"/>
    </w:lvlOverride>
    <w:lvlOverride w:ilvl="1"/>
    <w:lvlOverride w:ilvl="2"/>
    <w:lvlOverride w:ilvl="3"/>
    <w:lvlOverride w:ilvl="4"/>
    <w:lvlOverride w:ilvl="5"/>
    <w:lvlOverride w:ilvl="6"/>
    <w:lvlOverride w:ilvl="7"/>
    <w:lvlOverride w:ilvl="8"/>
  </w:num>
  <w:num w:numId="35" w16cid:durableId="532771349">
    <w:abstractNumId w:val="19"/>
    <w:lvlOverride w:ilvl="0">
      <w:startOverride w:val="1"/>
    </w:lvlOverride>
    <w:lvlOverride w:ilvl="1"/>
    <w:lvlOverride w:ilvl="2"/>
    <w:lvlOverride w:ilvl="3"/>
    <w:lvlOverride w:ilvl="4"/>
    <w:lvlOverride w:ilvl="5"/>
    <w:lvlOverride w:ilvl="6"/>
    <w:lvlOverride w:ilvl="7"/>
    <w:lvlOverride w:ilvl="8"/>
  </w:num>
  <w:num w:numId="36" w16cid:durableId="553468251">
    <w:abstractNumId w:val="39"/>
    <w:lvlOverride w:ilvl="0">
      <w:startOverride w:val="1"/>
    </w:lvlOverride>
    <w:lvlOverride w:ilvl="1"/>
    <w:lvlOverride w:ilvl="2"/>
    <w:lvlOverride w:ilvl="3"/>
    <w:lvlOverride w:ilvl="4"/>
    <w:lvlOverride w:ilvl="5"/>
    <w:lvlOverride w:ilvl="6"/>
    <w:lvlOverride w:ilvl="7"/>
    <w:lvlOverride w:ilvl="8"/>
  </w:num>
  <w:num w:numId="37" w16cid:durableId="1627469354">
    <w:abstractNumId w:val="26"/>
    <w:lvlOverride w:ilvl="0">
      <w:startOverride w:val="1"/>
    </w:lvlOverride>
    <w:lvlOverride w:ilvl="1"/>
    <w:lvlOverride w:ilvl="2"/>
    <w:lvlOverride w:ilvl="3"/>
    <w:lvlOverride w:ilvl="4"/>
    <w:lvlOverride w:ilvl="5"/>
    <w:lvlOverride w:ilvl="6"/>
    <w:lvlOverride w:ilvl="7"/>
    <w:lvlOverride w:ilvl="8"/>
  </w:num>
  <w:num w:numId="38" w16cid:durableId="1366832872">
    <w:abstractNumId w:val="16"/>
    <w:lvlOverride w:ilvl="0">
      <w:startOverride w:val="1"/>
    </w:lvlOverride>
    <w:lvlOverride w:ilvl="1"/>
    <w:lvlOverride w:ilvl="2"/>
    <w:lvlOverride w:ilvl="3"/>
    <w:lvlOverride w:ilvl="4"/>
    <w:lvlOverride w:ilvl="5"/>
    <w:lvlOverride w:ilvl="6"/>
    <w:lvlOverride w:ilvl="7"/>
    <w:lvlOverride w:ilvl="8"/>
  </w:num>
  <w:num w:numId="39" w16cid:durableId="328406794">
    <w:abstractNumId w:val="21"/>
    <w:lvlOverride w:ilvl="0">
      <w:startOverride w:val="1"/>
    </w:lvlOverride>
    <w:lvlOverride w:ilvl="1"/>
    <w:lvlOverride w:ilvl="2"/>
    <w:lvlOverride w:ilvl="3"/>
    <w:lvlOverride w:ilvl="4"/>
    <w:lvlOverride w:ilvl="5"/>
    <w:lvlOverride w:ilvl="6"/>
    <w:lvlOverride w:ilvl="7"/>
    <w:lvlOverride w:ilvl="8"/>
  </w:num>
  <w:num w:numId="40" w16cid:durableId="1230001575">
    <w:abstractNumId w:val="14"/>
  </w:num>
  <w:num w:numId="41" w16cid:durableId="116485856">
    <w:abstractNumId w:val="31"/>
  </w:num>
  <w:num w:numId="42" w16cid:durableId="989871797">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1656"/>
    <w:rsid w:val="000005A4"/>
    <w:rsid w:val="00012D16"/>
    <w:rsid w:val="000263D4"/>
    <w:rsid w:val="0003230C"/>
    <w:rsid w:val="00033E10"/>
    <w:rsid w:val="00034E11"/>
    <w:rsid w:val="000406BD"/>
    <w:rsid w:val="00054D51"/>
    <w:rsid w:val="000971E3"/>
    <w:rsid w:val="000A3F81"/>
    <w:rsid w:val="000A55E6"/>
    <w:rsid w:val="000B2595"/>
    <w:rsid w:val="000C290D"/>
    <w:rsid w:val="000D55E8"/>
    <w:rsid w:val="000E5B85"/>
    <w:rsid w:val="000F30FF"/>
    <w:rsid w:val="000F6E71"/>
    <w:rsid w:val="001037F9"/>
    <w:rsid w:val="00110788"/>
    <w:rsid w:val="00114BAE"/>
    <w:rsid w:val="00132159"/>
    <w:rsid w:val="00134B19"/>
    <w:rsid w:val="001378B0"/>
    <w:rsid w:val="00146624"/>
    <w:rsid w:val="001476FC"/>
    <w:rsid w:val="00152BD1"/>
    <w:rsid w:val="00155847"/>
    <w:rsid w:val="00162CE5"/>
    <w:rsid w:val="00163DD6"/>
    <w:rsid w:val="00165CA5"/>
    <w:rsid w:val="00166039"/>
    <w:rsid w:val="00172674"/>
    <w:rsid w:val="00190851"/>
    <w:rsid w:val="001962DF"/>
    <w:rsid w:val="001A32A9"/>
    <w:rsid w:val="001A4620"/>
    <w:rsid w:val="001A642F"/>
    <w:rsid w:val="001B6C86"/>
    <w:rsid w:val="001B78A4"/>
    <w:rsid w:val="001C10CA"/>
    <w:rsid w:val="001C3659"/>
    <w:rsid w:val="001E1DF0"/>
    <w:rsid w:val="001E7F98"/>
    <w:rsid w:val="001F5E1B"/>
    <w:rsid w:val="00204D05"/>
    <w:rsid w:val="002111DA"/>
    <w:rsid w:val="00242B83"/>
    <w:rsid w:val="00247092"/>
    <w:rsid w:val="00252BC8"/>
    <w:rsid w:val="0025364A"/>
    <w:rsid w:val="002605DC"/>
    <w:rsid w:val="00271AB2"/>
    <w:rsid w:val="0027517F"/>
    <w:rsid w:val="00275405"/>
    <w:rsid w:val="00284043"/>
    <w:rsid w:val="002A38F3"/>
    <w:rsid w:val="002A478E"/>
    <w:rsid w:val="002B40DF"/>
    <w:rsid w:val="002C0573"/>
    <w:rsid w:val="002E18D4"/>
    <w:rsid w:val="002F24D6"/>
    <w:rsid w:val="003015F8"/>
    <w:rsid w:val="003040D1"/>
    <w:rsid w:val="003061EB"/>
    <w:rsid w:val="003072D9"/>
    <w:rsid w:val="0030778A"/>
    <w:rsid w:val="00310239"/>
    <w:rsid w:val="00312BA0"/>
    <w:rsid w:val="00314D08"/>
    <w:rsid w:val="0032773C"/>
    <w:rsid w:val="00331EFE"/>
    <w:rsid w:val="00337E92"/>
    <w:rsid w:val="003516FC"/>
    <w:rsid w:val="003544BC"/>
    <w:rsid w:val="00360989"/>
    <w:rsid w:val="0036450E"/>
    <w:rsid w:val="00366237"/>
    <w:rsid w:val="00367914"/>
    <w:rsid w:val="00381491"/>
    <w:rsid w:val="00384B68"/>
    <w:rsid w:val="003945F3"/>
    <w:rsid w:val="003A0E09"/>
    <w:rsid w:val="003A2A04"/>
    <w:rsid w:val="003B109B"/>
    <w:rsid w:val="003B2A2C"/>
    <w:rsid w:val="003D1ECF"/>
    <w:rsid w:val="003D2B83"/>
    <w:rsid w:val="003D6C9B"/>
    <w:rsid w:val="003E1032"/>
    <w:rsid w:val="003E241B"/>
    <w:rsid w:val="00402A4B"/>
    <w:rsid w:val="004047A8"/>
    <w:rsid w:val="00412335"/>
    <w:rsid w:val="00413659"/>
    <w:rsid w:val="00434917"/>
    <w:rsid w:val="004428A0"/>
    <w:rsid w:val="004445A3"/>
    <w:rsid w:val="004560FE"/>
    <w:rsid w:val="004571BF"/>
    <w:rsid w:val="00460A76"/>
    <w:rsid w:val="00466D68"/>
    <w:rsid w:val="00471681"/>
    <w:rsid w:val="004907A7"/>
    <w:rsid w:val="00490A38"/>
    <w:rsid w:val="004966F9"/>
    <w:rsid w:val="004979A5"/>
    <w:rsid w:val="004B5984"/>
    <w:rsid w:val="004C0DA9"/>
    <w:rsid w:val="004C72E8"/>
    <w:rsid w:val="004E0C75"/>
    <w:rsid w:val="00510B19"/>
    <w:rsid w:val="00515880"/>
    <w:rsid w:val="005351F2"/>
    <w:rsid w:val="00540B8A"/>
    <w:rsid w:val="005416AE"/>
    <w:rsid w:val="00542631"/>
    <w:rsid w:val="00543636"/>
    <w:rsid w:val="00552857"/>
    <w:rsid w:val="00567A66"/>
    <w:rsid w:val="00572D34"/>
    <w:rsid w:val="00576FDB"/>
    <w:rsid w:val="0058022B"/>
    <w:rsid w:val="005874B3"/>
    <w:rsid w:val="005A167A"/>
    <w:rsid w:val="005A584A"/>
    <w:rsid w:val="005A63E3"/>
    <w:rsid w:val="005A6430"/>
    <w:rsid w:val="005B11FE"/>
    <w:rsid w:val="005B1E8F"/>
    <w:rsid w:val="005B3125"/>
    <w:rsid w:val="005C4907"/>
    <w:rsid w:val="005C4F8B"/>
    <w:rsid w:val="005D31D8"/>
    <w:rsid w:val="005D38FC"/>
    <w:rsid w:val="005E74E7"/>
    <w:rsid w:val="005E7A5C"/>
    <w:rsid w:val="005F63BB"/>
    <w:rsid w:val="005F6C6D"/>
    <w:rsid w:val="00601F2F"/>
    <w:rsid w:val="00613CC6"/>
    <w:rsid w:val="0061568E"/>
    <w:rsid w:val="00616328"/>
    <w:rsid w:val="0062565E"/>
    <w:rsid w:val="00645872"/>
    <w:rsid w:val="00647A3B"/>
    <w:rsid w:val="00661F3F"/>
    <w:rsid w:val="0066440D"/>
    <w:rsid w:val="006761EF"/>
    <w:rsid w:val="0068223B"/>
    <w:rsid w:val="00684207"/>
    <w:rsid w:val="006A2BB4"/>
    <w:rsid w:val="006A65EF"/>
    <w:rsid w:val="006B2C64"/>
    <w:rsid w:val="006B3614"/>
    <w:rsid w:val="006C45FC"/>
    <w:rsid w:val="006C4F3E"/>
    <w:rsid w:val="006D4C6B"/>
    <w:rsid w:val="006E12DC"/>
    <w:rsid w:val="006E3F49"/>
    <w:rsid w:val="006F1C67"/>
    <w:rsid w:val="006F4A37"/>
    <w:rsid w:val="00706E27"/>
    <w:rsid w:val="0071192C"/>
    <w:rsid w:val="007148A5"/>
    <w:rsid w:val="00715143"/>
    <w:rsid w:val="007210A5"/>
    <w:rsid w:val="0072472E"/>
    <w:rsid w:val="0072620F"/>
    <w:rsid w:val="00731191"/>
    <w:rsid w:val="007478D8"/>
    <w:rsid w:val="007544F8"/>
    <w:rsid w:val="00754D2C"/>
    <w:rsid w:val="00762565"/>
    <w:rsid w:val="0077399A"/>
    <w:rsid w:val="00774A48"/>
    <w:rsid w:val="00782C24"/>
    <w:rsid w:val="00786DAB"/>
    <w:rsid w:val="00787102"/>
    <w:rsid w:val="00787869"/>
    <w:rsid w:val="007A015D"/>
    <w:rsid w:val="007A4A94"/>
    <w:rsid w:val="007B64A5"/>
    <w:rsid w:val="007C53AD"/>
    <w:rsid w:val="007C7167"/>
    <w:rsid w:val="007F2B2B"/>
    <w:rsid w:val="008022CF"/>
    <w:rsid w:val="00802833"/>
    <w:rsid w:val="0080633B"/>
    <w:rsid w:val="008103FA"/>
    <w:rsid w:val="0081216F"/>
    <w:rsid w:val="00831425"/>
    <w:rsid w:val="00831E45"/>
    <w:rsid w:val="008333F1"/>
    <w:rsid w:val="008356FE"/>
    <w:rsid w:val="008357D2"/>
    <w:rsid w:val="00837EEF"/>
    <w:rsid w:val="00840447"/>
    <w:rsid w:val="00846E2A"/>
    <w:rsid w:val="0085154B"/>
    <w:rsid w:val="008546EF"/>
    <w:rsid w:val="0088761A"/>
    <w:rsid w:val="008C3F54"/>
    <w:rsid w:val="008C4AA8"/>
    <w:rsid w:val="008C796A"/>
    <w:rsid w:val="008E2599"/>
    <w:rsid w:val="008E2CD9"/>
    <w:rsid w:val="008E2EEE"/>
    <w:rsid w:val="008F43D7"/>
    <w:rsid w:val="008F45E1"/>
    <w:rsid w:val="009071E7"/>
    <w:rsid w:val="00910B1A"/>
    <w:rsid w:val="00914EE0"/>
    <w:rsid w:val="00920317"/>
    <w:rsid w:val="00920454"/>
    <w:rsid w:val="009351B7"/>
    <w:rsid w:val="00935E0D"/>
    <w:rsid w:val="0094301A"/>
    <w:rsid w:val="009451B1"/>
    <w:rsid w:val="009578ED"/>
    <w:rsid w:val="00960232"/>
    <w:rsid w:val="00966682"/>
    <w:rsid w:val="009819CB"/>
    <w:rsid w:val="0098452E"/>
    <w:rsid w:val="00997628"/>
    <w:rsid w:val="009A0A4D"/>
    <w:rsid w:val="009A1E2A"/>
    <w:rsid w:val="009B3E0B"/>
    <w:rsid w:val="009B43B3"/>
    <w:rsid w:val="009C3D3B"/>
    <w:rsid w:val="009D667E"/>
    <w:rsid w:val="009E4324"/>
    <w:rsid w:val="009E5B2B"/>
    <w:rsid w:val="009E5B69"/>
    <w:rsid w:val="009F2087"/>
    <w:rsid w:val="00A00364"/>
    <w:rsid w:val="00A1501A"/>
    <w:rsid w:val="00A16614"/>
    <w:rsid w:val="00A27A6D"/>
    <w:rsid w:val="00A71656"/>
    <w:rsid w:val="00A75DB2"/>
    <w:rsid w:val="00A8760A"/>
    <w:rsid w:val="00A915B5"/>
    <w:rsid w:val="00AA14C8"/>
    <w:rsid w:val="00AB4C06"/>
    <w:rsid w:val="00AC0B95"/>
    <w:rsid w:val="00AC0F14"/>
    <w:rsid w:val="00AC28D0"/>
    <w:rsid w:val="00AC5381"/>
    <w:rsid w:val="00AD1333"/>
    <w:rsid w:val="00AD3D25"/>
    <w:rsid w:val="00AE1A36"/>
    <w:rsid w:val="00AE7443"/>
    <w:rsid w:val="00B11C97"/>
    <w:rsid w:val="00B16837"/>
    <w:rsid w:val="00B17E7F"/>
    <w:rsid w:val="00B310E8"/>
    <w:rsid w:val="00B45D1D"/>
    <w:rsid w:val="00B4632B"/>
    <w:rsid w:val="00B469E5"/>
    <w:rsid w:val="00B5054F"/>
    <w:rsid w:val="00B57B8A"/>
    <w:rsid w:val="00B619E3"/>
    <w:rsid w:val="00B61FC6"/>
    <w:rsid w:val="00B656DD"/>
    <w:rsid w:val="00B740CA"/>
    <w:rsid w:val="00B806F7"/>
    <w:rsid w:val="00B83D5F"/>
    <w:rsid w:val="00B85BAA"/>
    <w:rsid w:val="00B87753"/>
    <w:rsid w:val="00B90625"/>
    <w:rsid w:val="00B91BE0"/>
    <w:rsid w:val="00BA0073"/>
    <w:rsid w:val="00BA09CD"/>
    <w:rsid w:val="00BA0A24"/>
    <w:rsid w:val="00BA3EB7"/>
    <w:rsid w:val="00BB548A"/>
    <w:rsid w:val="00BC2907"/>
    <w:rsid w:val="00BD013F"/>
    <w:rsid w:val="00BD13BF"/>
    <w:rsid w:val="00BD21E6"/>
    <w:rsid w:val="00BD6A06"/>
    <w:rsid w:val="00BF0FA4"/>
    <w:rsid w:val="00BF2A0D"/>
    <w:rsid w:val="00BF5B8F"/>
    <w:rsid w:val="00C00537"/>
    <w:rsid w:val="00C01B7E"/>
    <w:rsid w:val="00C07EFB"/>
    <w:rsid w:val="00C124F4"/>
    <w:rsid w:val="00C307FA"/>
    <w:rsid w:val="00C377E6"/>
    <w:rsid w:val="00C41D09"/>
    <w:rsid w:val="00C43C4A"/>
    <w:rsid w:val="00C44882"/>
    <w:rsid w:val="00C452AD"/>
    <w:rsid w:val="00C5322F"/>
    <w:rsid w:val="00C54297"/>
    <w:rsid w:val="00C571D5"/>
    <w:rsid w:val="00C5749F"/>
    <w:rsid w:val="00C57D43"/>
    <w:rsid w:val="00C66918"/>
    <w:rsid w:val="00C731B7"/>
    <w:rsid w:val="00C7442C"/>
    <w:rsid w:val="00C77F32"/>
    <w:rsid w:val="00C81FF6"/>
    <w:rsid w:val="00C95ED9"/>
    <w:rsid w:val="00C97E46"/>
    <w:rsid w:val="00CA512F"/>
    <w:rsid w:val="00CA589D"/>
    <w:rsid w:val="00CB215E"/>
    <w:rsid w:val="00CB4DAA"/>
    <w:rsid w:val="00CC0650"/>
    <w:rsid w:val="00CC08BC"/>
    <w:rsid w:val="00CD37C8"/>
    <w:rsid w:val="00CD6255"/>
    <w:rsid w:val="00CD7BE7"/>
    <w:rsid w:val="00CE268E"/>
    <w:rsid w:val="00CE3474"/>
    <w:rsid w:val="00CE5A9A"/>
    <w:rsid w:val="00CE79DD"/>
    <w:rsid w:val="00CF2EBD"/>
    <w:rsid w:val="00CF5529"/>
    <w:rsid w:val="00D03069"/>
    <w:rsid w:val="00D05CB9"/>
    <w:rsid w:val="00D15DB7"/>
    <w:rsid w:val="00D267D6"/>
    <w:rsid w:val="00D40247"/>
    <w:rsid w:val="00D4278D"/>
    <w:rsid w:val="00D56745"/>
    <w:rsid w:val="00D70C6A"/>
    <w:rsid w:val="00D77347"/>
    <w:rsid w:val="00D8263C"/>
    <w:rsid w:val="00D85184"/>
    <w:rsid w:val="00D937C3"/>
    <w:rsid w:val="00DA1A4B"/>
    <w:rsid w:val="00DA1D95"/>
    <w:rsid w:val="00DA5D97"/>
    <w:rsid w:val="00DB0C4E"/>
    <w:rsid w:val="00DC4F3D"/>
    <w:rsid w:val="00DE1638"/>
    <w:rsid w:val="00DE2664"/>
    <w:rsid w:val="00DF01D2"/>
    <w:rsid w:val="00DF06CC"/>
    <w:rsid w:val="00DF2920"/>
    <w:rsid w:val="00DF2EE2"/>
    <w:rsid w:val="00E02BF3"/>
    <w:rsid w:val="00E10461"/>
    <w:rsid w:val="00E106FB"/>
    <w:rsid w:val="00E4445A"/>
    <w:rsid w:val="00E44647"/>
    <w:rsid w:val="00E46022"/>
    <w:rsid w:val="00E561AC"/>
    <w:rsid w:val="00E623C6"/>
    <w:rsid w:val="00E65CA8"/>
    <w:rsid w:val="00E714F9"/>
    <w:rsid w:val="00E73C1A"/>
    <w:rsid w:val="00E8164F"/>
    <w:rsid w:val="00E84E0F"/>
    <w:rsid w:val="00E901EA"/>
    <w:rsid w:val="00E91369"/>
    <w:rsid w:val="00EA740E"/>
    <w:rsid w:val="00EC358B"/>
    <w:rsid w:val="00ED45BA"/>
    <w:rsid w:val="00F00344"/>
    <w:rsid w:val="00F104CE"/>
    <w:rsid w:val="00F23FE6"/>
    <w:rsid w:val="00F30262"/>
    <w:rsid w:val="00F311FE"/>
    <w:rsid w:val="00F444E7"/>
    <w:rsid w:val="00F55B40"/>
    <w:rsid w:val="00F56ED6"/>
    <w:rsid w:val="00F61793"/>
    <w:rsid w:val="00F627B9"/>
    <w:rsid w:val="00F66290"/>
    <w:rsid w:val="00F7466F"/>
    <w:rsid w:val="00F77CC2"/>
    <w:rsid w:val="00F96238"/>
    <w:rsid w:val="00FD6E83"/>
    <w:rsid w:val="00FF3C73"/>
    <w:rsid w:val="00FF5C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rules v:ext="edit">
        <o:r id="V:Rule5" type="connector" idref="#AutoShape 4"/>
        <o:r id="V:Rule6" type="connector" idref="#AutoShape 10"/>
        <o:r id="V:Rule7" type="connector" idref="#AutoShape 13"/>
        <o:r id="V:Rule8" type="connector" idref="#AutoShape 7"/>
      </o:rules>
    </o:shapelayout>
  </w:shapeDefaults>
  <w:decimalSymbol w:val=","/>
  <w:listSeparator w:val=";"/>
  <w14:docId w14:val="4A1B1D5C"/>
  <w15:docId w15:val="{84ACDFEB-B23D-4F8D-82BC-16B7C2EA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2D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Nierozpoznanawzmianka1">
    <w:name w:val="Nierozpoznana wzmianka1"/>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Nagwek">
    <w:name w:val="header"/>
    <w:basedOn w:val="Normalny"/>
    <w:link w:val="NagwekZnak"/>
    <w:uiPriority w:val="99"/>
    <w:unhideWhenUsed/>
    <w:rsid w:val="00754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D2C"/>
  </w:style>
  <w:style w:type="paragraph" w:styleId="Stopka">
    <w:name w:val="footer"/>
    <w:basedOn w:val="Normalny"/>
    <w:link w:val="StopkaZnak"/>
    <w:uiPriority w:val="99"/>
    <w:unhideWhenUsed/>
    <w:rsid w:val="00754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D2C"/>
  </w:style>
  <w:style w:type="table" w:customStyle="1" w:styleId="Tabela-Siatka3">
    <w:name w:val="Tabela - Siatka3"/>
    <w:basedOn w:val="Standardowy"/>
    <w:next w:val="Tabela-Siatka"/>
    <w:rsid w:val="00F61793"/>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36450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styleId="Tekstpodstawowy">
    <w:name w:val="Body Text"/>
    <w:basedOn w:val="Standardowy1"/>
    <w:link w:val="TekstpodstawowyZnak"/>
    <w:rsid w:val="0036450E"/>
    <w:pPr>
      <w:jc w:val="both"/>
    </w:pPr>
    <w:rPr>
      <w:sz w:val="28"/>
    </w:rPr>
  </w:style>
  <w:style w:type="character" w:customStyle="1" w:styleId="TekstpodstawowyZnak">
    <w:name w:val="Tekst podstawowy Znak"/>
    <w:basedOn w:val="Domylnaczcionkaakapitu"/>
    <w:link w:val="Tekstpodstawowy"/>
    <w:rsid w:val="0036450E"/>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4047A8"/>
  </w:style>
  <w:style w:type="character" w:customStyle="1" w:styleId="Teksttreci4">
    <w:name w:val="Tekst treści (4)"/>
    <w:rsid w:val="00AD1333"/>
    <w:rPr>
      <w:rFonts w:ascii="Arial" w:eastAsia="Arial" w:hAnsi="Arial" w:cs="Arial"/>
      <w:b/>
      <w:bCs/>
      <w:i w:val="0"/>
      <w:iCs w:val="0"/>
      <w:smallCaps w:val="0"/>
      <w:strike w:val="0"/>
      <w:color w:val="000000"/>
      <w:spacing w:val="2"/>
      <w:w w:val="100"/>
      <w:position w:val="0"/>
      <w:sz w:val="29"/>
      <w:szCs w:val="2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30691861">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88456394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58341831">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 w:id="21353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6FA4-70F1-47B8-9CEB-DACA877E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21</Pages>
  <Words>7026</Words>
  <Characters>42159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klaudia.klejc</dc:creator>
  <cp:lastModifiedBy>Aleksandra Gałażewska</cp:lastModifiedBy>
  <cp:revision>181</cp:revision>
  <cp:lastPrinted>2022-07-07T07:47:00Z</cp:lastPrinted>
  <dcterms:created xsi:type="dcterms:W3CDTF">2021-10-13T08:41:00Z</dcterms:created>
  <dcterms:modified xsi:type="dcterms:W3CDTF">2022-10-14T07:01:00Z</dcterms:modified>
</cp:coreProperties>
</file>