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4DA" w:rsidRPr="00E60600" w:rsidRDefault="009C04DA" w:rsidP="00DF36B7">
      <w:pPr>
        <w:tabs>
          <w:tab w:val="left" w:pos="7485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9009B" w:rsidRPr="00E60600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A4913" w:rsidRPr="00E60600">
        <w:rPr>
          <w:rFonts w:ascii="Cambria" w:hAnsi="Cambria" w:cs="Arial"/>
          <w:b/>
          <w:bCs/>
          <w:sz w:val="22"/>
          <w:szCs w:val="22"/>
        </w:rPr>
        <w:t>7 do S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89009B" w:rsidRPr="00E60600" w:rsidRDefault="004A4913" w:rsidP="004A4913">
      <w:pPr>
        <w:spacing w:before="120"/>
        <w:ind w:left="6372" w:firstLine="708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i/>
        </w:rPr>
        <w:t>nr ZG.272</w:t>
      </w:r>
      <w:r w:rsidR="007D0782">
        <w:rPr>
          <w:rFonts w:ascii="Cambria" w:hAnsi="Cambria" w:cs="Arial"/>
          <w:b/>
          <w:bCs/>
          <w:i/>
        </w:rPr>
        <w:t>.</w:t>
      </w:r>
      <w:r w:rsidR="00A94DFF">
        <w:rPr>
          <w:rFonts w:ascii="Cambria" w:hAnsi="Cambria" w:cs="Arial"/>
          <w:b/>
          <w:bCs/>
          <w:i/>
        </w:rPr>
        <w:t>9</w:t>
      </w:r>
      <w:r w:rsidRPr="00E60600">
        <w:rPr>
          <w:rFonts w:ascii="Cambria" w:hAnsi="Cambria" w:cs="Arial"/>
          <w:b/>
          <w:bCs/>
          <w:i/>
        </w:rPr>
        <w:t>.202</w:t>
      </w:r>
      <w:r w:rsidR="00A94DFF">
        <w:rPr>
          <w:rFonts w:ascii="Cambria" w:hAnsi="Cambria" w:cs="Arial"/>
          <w:b/>
          <w:bCs/>
          <w:i/>
        </w:rPr>
        <w:t>3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(Nazwa i adres</w:t>
      </w:r>
      <w:r w:rsidR="00C75A8D" w:rsidRPr="00E60600">
        <w:rPr>
          <w:rFonts w:ascii="Cambria" w:hAnsi="Cambria" w:cs="Arial"/>
          <w:bCs/>
          <w:sz w:val="22"/>
          <w:szCs w:val="22"/>
        </w:rPr>
        <w:t xml:space="preserve"> oraz NIP</w:t>
      </w:r>
      <w:r w:rsidRPr="00E60600">
        <w:rPr>
          <w:rFonts w:ascii="Cambria" w:hAnsi="Cambria" w:cs="Arial"/>
          <w:bCs/>
          <w:sz w:val="22"/>
          <w:szCs w:val="22"/>
        </w:rPr>
        <w:t xml:space="preserve"> </w:t>
      </w:r>
      <w:r w:rsidR="00156EB0" w:rsidRPr="00E60600">
        <w:rPr>
          <w:rFonts w:ascii="Cambria" w:hAnsi="Cambria" w:cs="Arial"/>
          <w:bCs/>
          <w:sz w:val="22"/>
          <w:szCs w:val="22"/>
        </w:rPr>
        <w:t>podmiotu udostępniającego zasoby</w:t>
      </w:r>
      <w:r w:rsidRPr="00E60600">
        <w:rPr>
          <w:rFonts w:ascii="Cambria" w:hAnsi="Cambria" w:cs="Arial"/>
          <w:bCs/>
          <w:sz w:val="22"/>
          <w:szCs w:val="22"/>
        </w:rPr>
        <w:t>)</w:t>
      </w:r>
    </w:p>
    <w:p w:rsidR="00363E5B" w:rsidRPr="00E60600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F515B9" w:rsidRPr="00E60600">
        <w:rPr>
          <w:rFonts w:ascii="Cambria" w:hAnsi="Cambria" w:cs="Arial"/>
          <w:b/>
          <w:bCs/>
          <w:sz w:val="22"/>
          <w:szCs w:val="22"/>
        </w:rPr>
        <w:t>DO ODDANIA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 WYKONAWCY </w:t>
      </w:r>
      <w:r w:rsidRPr="00E6060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E05751" w:rsidRPr="00E60600" w:rsidRDefault="00E05751" w:rsidP="00E05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A4913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9B76F8" w:rsidRPr="00E60600">
        <w:rPr>
          <w:rFonts w:ascii="Cambria" w:hAnsi="Cambria" w:cs="Arial"/>
          <w:bCs/>
          <w:sz w:val="22"/>
          <w:szCs w:val="22"/>
        </w:rPr>
        <w:br/>
      </w:r>
      <w:r w:rsidRPr="00E60600">
        <w:rPr>
          <w:rFonts w:ascii="Cambria" w:hAnsi="Cambria" w:cs="Arial"/>
          <w:bCs/>
          <w:sz w:val="22"/>
          <w:szCs w:val="22"/>
        </w:rPr>
        <w:t xml:space="preserve">w __________________________________ oświadczam, </w:t>
      </w:r>
      <w:r w:rsidR="009B76F8" w:rsidRPr="00E60600">
        <w:rPr>
          <w:rFonts w:ascii="Cambria" w:hAnsi="Cambria" w:cs="Arial"/>
          <w:bCs/>
          <w:sz w:val="22"/>
          <w:szCs w:val="22"/>
        </w:rPr>
        <w:t xml:space="preserve">że </w:t>
      </w:r>
      <w:r w:rsidRPr="00E60600">
        <w:rPr>
          <w:rFonts w:ascii="Cambria" w:hAnsi="Cambria" w:cs="Arial"/>
          <w:bCs/>
          <w:sz w:val="22"/>
          <w:szCs w:val="22"/>
        </w:rPr>
        <w:t>ww. podmiot trzeci zobowiązuje się, na zas</w:t>
      </w:r>
      <w:r w:rsidR="004A4913" w:rsidRPr="00E60600">
        <w:rPr>
          <w:rFonts w:ascii="Cambria" w:hAnsi="Cambria" w:cs="Arial"/>
          <w:bCs/>
          <w:sz w:val="22"/>
          <w:szCs w:val="22"/>
        </w:rPr>
        <w:t>adzie art. 118 ustawy z dnia 11 września 2019 r.</w:t>
      </w:r>
      <w:r w:rsidR="004A4913" w:rsidRPr="00E60600">
        <w:rPr>
          <w:rFonts w:ascii="Cambria" w:hAnsi="Cambria" w:cs="Arial"/>
          <w:bCs/>
        </w:rPr>
        <w:t xml:space="preserve"> </w:t>
      </w:r>
      <w:r w:rsidRPr="00E60600">
        <w:rPr>
          <w:rFonts w:ascii="Cambria" w:hAnsi="Cambria" w:cs="Arial"/>
          <w:bCs/>
          <w:sz w:val="22"/>
          <w:szCs w:val="22"/>
        </w:rPr>
        <w:t>Prawo zamówień publicz</w:t>
      </w:r>
      <w:r w:rsidR="0059772E" w:rsidRPr="00E60600">
        <w:rPr>
          <w:rFonts w:ascii="Cambria" w:hAnsi="Cambria" w:cs="Arial"/>
          <w:bCs/>
          <w:sz w:val="22"/>
          <w:szCs w:val="22"/>
        </w:rPr>
        <w:t xml:space="preserve">nych (tekst jedn.: Dz. U. z </w:t>
      </w:r>
      <w:r w:rsidR="004A4913" w:rsidRPr="00E60600">
        <w:rPr>
          <w:rFonts w:ascii="Cambria" w:hAnsi="Cambria"/>
          <w:sz w:val="22"/>
          <w:szCs w:val="22"/>
        </w:rPr>
        <w:t>202</w:t>
      </w:r>
      <w:r w:rsidR="00A94DFF">
        <w:rPr>
          <w:rFonts w:ascii="Cambria" w:hAnsi="Cambria"/>
          <w:sz w:val="22"/>
          <w:szCs w:val="22"/>
        </w:rPr>
        <w:t>2</w:t>
      </w:r>
      <w:r w:rsidR="004A4913" w:rsidRPr="00E60600">
        <w:rPr>
          <w:rFonts w:ascii="Cambria" w:hAnsi="Cambria"/>
          <w:sz w:val="22"/>
          <w:szCs w:val="22"/>
        </w:rPr>
        <w:t xml:space="preserve"> r. poz. 1</w:t>
      </w:r>
      <w:r w:rsidR="00A94DFF">
        <w:rPr>
          <w:rFonts w:ascii="Cambria" w:hAnsi="Cambria"/>
          <w:sz w:val="22"/>
          <w:szCs w:val="22"/>
        </w:rPr>
        <w:t>710</w:t>
      </w:r>
      <w:r w:rsidRPr="00E60600">
        <w:rPr>
          <w:rFonts w:ascii="Cambria" w:hAnsi="Cambria" w:cs="Arial"/>
          <w:bCs/>
          <w:sz w:val="22"/>
          <w:szCs w:val="22"/>
        </w:rPr>
        <w:t>)</w:t>
      </w:r>
      <w:r w:rsidR="00F515B9" w:rsidRPr="00E60600">
        <w:rPr>
          <w:rFonts w:ascii="Cambria" w:hAnsi="Cambria" w:cs="Arial"/>
          <w:bCs/>
          <w:sz w:val="22"/>
          <w:szCs w:val="22"/>
        </w:rPr>
        <w:t>,</w:t>
      </w:r>
      <w:r w:rsidRPr="00E60600">
        <w:rPr>
          <w:rFonts w:ascii="Cambria" w:hAnsi="Cambria" w:cs="Arial"/>
          <w:bCs/>
          <w:sz w:val="22"/>
          <w:szCs w:val="22"/>
        </w:rPr>
        <w:t xml:space="preserve"> udostępnić wykonawcy przystępującemu do postępowania </w:t>
      </w:r>
      <w:r w:rsidR="009B76F8" w:rsidRPr="00E60600">
        <w:rPr>
          <w:rFonts w:ascii="Cambria" w:hAnsi="Cambria" w:cs="Arial"/>
          <w:bCs/>
          <w:sz w:val="22"/>
          <w:szCs w:val="22"/>
        </w:rPr>
        <w:br/>
      </w:r>
      <w:r w:rsidRPr="00E60600">
        <w:rPr>
          <w:rFonts w:ascii="Cambria" w:hAnsi="Cambria" w:cs="Arial"/>
          <w:bCs/>
          <w:sz w:val="22"/>
          <w:szCs w:val="22"/>
        </w:rPr>
        <w:t>w sprawie zamówienia publicznego na</w:t>
      </w:r>
      <w:r w:rsidR="004A4913" w:rsidRPr="00E60600">
        <w:rPr>
          <w:rFonts w:ascii="Cambria" w:hAnsi="Cambria" w:cs="Arial"/>
          <w:bCs/>
          <w:sz w:val="22"/>
          <w:szCs w:val="22"/>
        </w:rPr>
        <w:t>:</w:t>
      </w:r>
    </w:p>
    <w:p w:rsidR="00B6218E" w:rsidRPr="00E60600" w:rsidRDefault="00B6218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6218E" w:rsidRPr="00E60600" w:rsidRDefault="00C75A8D" w:rsidP="00B6218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>„Bieżące utrzymanie</w:t>
      </w:r>
      <w:r w:rsidR="00B6218E" w:rsidRPr="00E60600">
        <w:rPr>
          <w:rFonts w:ascii="Cambria" w:hAnsi="Cambria" w:cs="Arial"/>
          <w:b/>
          <w:bCs/>
          <w:sz w:val="22"/>
          <w:szCs w:val="22"/>
        </w:rPr>
        <w:t xml:space="preserve"> dróg leśnych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 gruntowych</w:t>
      </w:r>
    </w:p>
    <w:p w:rsidR="00B6218E" w:rsidRPr="00E60600" w:rsidRDefault="00B6218E" w:rsidP="00B6218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>w Nadleśnictwie Szczytno</w:t>
      </w:r>
      <w:r w:rsidR="00A94DFF">
        <w:rPr>
          <w:rFonts w:ascii="Cambria" w:hAnsi="Cambria" w:cs="Arial"/>
          <w:b/>
          <w:bCs/>
          <w:sz w:val="22"/>
          <w:szCs w:val="22"/>
        </w:rPr>
        <w:t xml:space="preserve"> w 2023r.</w:t>
      </w:r>
      <w:r w:rsidRPr="00E60600">
        <w:rPr>
          <w:rFonts w:ascii="Cambria" w:hAnsi="Cambria" w:cs="Arial"/>
          <w:b/>
          <w:bCs/>
          <w:sz w:val="22"/>
          <w:szCs w:val="22"/>
        </w:rPr>
        <w:t>”,</w:t>
      </w:r>
      <w:bookmarkStart w:id="0" w:name="_GoBack"/>
      <w:bookmarkEnd w:id="0"/>
    </w:p>
    <w:p w:rsidR="00E05751" w:rsidRPr="00E60600" w:rsidRDefault="004A4913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t</w:t>
      </w:r>
      <w:r w:rsidR="009B76F8" w:rsidRPr="00E60600">
        <w:rPr>
          <w:rFonts w:ascii="Cambria" w:hAnsi="Cambria" w:cs="Arial"/>
          <w:bCs/>
          <w:sz w:val="22"/>
          <w:szCs w:val="22"/>
        </w:rPr>
        <w:t>j</w:t>
      </w:r>
      <w:r w:rsidRPr="00E60600">
        <w:rPr>
          <w:rFonts w:ascii="Cambria" w:hAnsi="Cambria" w:cs="Arial"/>
          <w:bCs/>
          <w:sz w:val="22"/>
          <w:szCs w:val="22"/>
        </w:rPr>
        <w:t>.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</w:t>
      </w:r>
      <w:r w:rsidR="0059772E" w:rsidRPr="00E60600">
        <w:rPr>
          <w:rFonts w:ascii="Cambria" w:hAnsi="Cambria" w:cs="Arial"/>
          <w:bCs/>
          <w:sz w:val="22"/>
          <w:szCs w:val="22"/>
        </w:rPr>
        <w:t xml:space="preserve">_____________________________________ 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z siedzibą w ____________</w:t>
      </w:r>
      <w:r w:rsidR="0059772E" w:rsidRPr="00E60600">
        <w:rPr>
          <w:rFonts w:ascii="Cambria" w:hAnsi="Cambria" w:cs="Arial"/>
          <w:bCs/>
          <w:sz w:val="22"/>
          <w:szCs w:val="22"/>
        </w:rPr>
        <w:t>__________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(dalej: „Wykonawca”), następujące zasoby: 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_,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</w:t>
      </w:r>
      <w:r w:rsidRPr="00E60600">
        <w:rPr>
          <w:rFonts w:ascii="Cambria" w:hAnsi="Cambria" w:cs="Arial"/>
          <w:bCs/>
          <w:sz w:val="22"/>
          <w:szCs w:val="22"/>
        </w:rPr>
        <w:t>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</w:t>
      </w:r>
      <w:r w:rsidRPr="00E60600">
        <w:rPr>
          <w:rFonts w:ascii="Cambria" w:hAnsi="Cambria" w:cs="Arial"/>
          <w:bCs/>
          <w:sz w:val="22"/>
          <w:szCs w:val="22"/>
        </w:rPr>
        <w:t>__,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__,</w:t>
      </w:r>
    </w:p>
    <w:p w:rsidR="009B4E6E" w:rsidRPr="00E60600" w:rsidRDefault="009B4E6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Pr="00E60600">
        <w:rPr>
          <w:rFonts w:ascii="Cambria" w:hAnsi="Cambria" w:cs="Arial"/>
          <w:bCs/>
          <w:sz w:val="22"/>
          <w:szCs w:val="22"/>
        </w:rPr>
        <w:br/>
        <w:t xml:space="preserve">w następującym okresie: 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B76F8" w:rsidRPr="00E60600" w:rsidRDefault="00E05751" w:rsidP="009B76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9B76F8" w:rsidRPr="00E60600">
        <w:rPr>
          <w:rFonts w:ascii="Cambria" w:hAnsi="Cambria" w:cs="Arial"/>
          <w:bCs/>
          <w:sz w:val="22"/>
          <w:szCs w:val="22"/>
        </w:rPr>
        <w:br/>
        <w:t xml:space="preserve">w następujący sposób: </w:t>
      </w:r>
    </w:p>
    <w:p w:rsidR="00E05751" w:rsidRPr="00E60600" w:rsidRDefault="00E05751" w:rsidP="009B76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B760E"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 xml:space="preserve">____. </w:t>
      </w:r>
    </w:p>
    <w:p w:rsidR="009B760E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</w:p>
    <w:p w:rsidR="00E05751" w:rsidRPr="00E60600" w:rsidRDefault="009B760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:rsidR="009B760E" w:rsidRPr="00E60600" w:rsidRDefault="009B760E" w:rsidP="009B760E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>Potwierdzam, że stosunek łączący nas z Wykonawcą, gwarantuje rzeczywisty dostęp do wskazanych zasobów.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6F8" w:rsidRPr="00E60600" w:rsidRDefault="00E05751" w:rsidP="00E057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______________________________</w:t>
      </w:r>
      <w:r w:rsidR="009B76F8" w:rsidRPr="00E60600">
        <w:rPr>
          <w:rFonts w:ascii="Cambria" w:hAnsi="Cambria" w:cs="Arial"/>
          <w:bCs/>
          <w:sz w:val="22"/>
          <w:szCs w:val="22"/>
        </w:rPr>
        <w:tab/>
      </w:r>
    </w:p>
    <w:p w:rsidR="00363E5B" w:rsidRPr="00E60600" w:rsidRDefault="00E05751" w:rsidP="009B76F8">
      <w:pPr>
        <w:spacing w:before="120"/>
        <w:ind w:right="905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(podpis)</w:t>
      </w:r>
    </w:p>
    <w:p w:rsidR="009D7CF6" w:rsidRPr="00E60600" w:rsidRDefault="009D7CF6" w:rsidP="00047885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9D7CF6" w:rsidRPr="00E60600" w:rsidRDefault="009D7CF6" w:rsidP="009D7CF6">
      <w:pPr>
        <w:rPr>
          <w:rFonts w:ascii="Cambria" w:hAnsi="Cambria" w:cs="Arial"/>
          <w:sz w:val="22"/>
          <w:szCs w:val="22"/>
        </w:rPr>
      </w:pPr>
    </w:p>
    <w:p w:rsidR="009B760E" w:rsidRPr="00E60600" w:rsidRDefault="009B760E" w:rsidP="009B760E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pl-PL"/>
        </w:rPr>
      </w:pPr>
      <w:r w:rsidRPr="00E60600">
        <w:rPr>
          <w:rFonts w:ascii="Cambria" w:hAnsi="Cambria" w:cs="Tahoma"/>
          <w:i/>
          <w:sz w:val="18"/>
          <w:szCs w:val="18"/>
          <w:lang w:eastAsia="pl-PL"/>
        </w:rPr>
        <w:t xml:space="preserve">Dokument musi być złożony w postaci elektronicznej, podpisany kwalifikowanym podpisem elektronicznym </w:t>
      </w:r>
    </w:p>
    <w:p w:rsidR="009B760E" w:rsidRPr="00E60600" w:rsidRDefault="009B760E" w:rsidP="009B760E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pl-PL"/>
        </w:rPr>
      </w:pPr>
      <w:r w:rsidRPr="00E60600">
        <w:rPr>
          <w:rFonts w:ascii="Cambria" w:hAnsi="Cambria" w:cs="Tahoma"/>
          <w:i/>
          <w:sz w:val="18"/>
          <w:szCs w:val="18"/>
          <w:lang w:eastAsia="pl-PL"/>
        </w:rPr>
        <w:t>lub podpisem zaufanym lub podpisem osobistym.</w:t>
      </w:r>
    </w:p>
    <w:p w:rsidR="00EC2F8B" w:rsidRPr="00E60600" w:rsidRDefault="00EC2F8B" w:rsidP="009D7CF6">
      <w:pPr>
        <w:rPr>
          <w:rFonts w:ascii="Cambria" w:hAnsi="Cambria" w:cs="Arial"/>
          <w:sz w:val="22"/>
          <w:szCs w:val="22"/>
        </w:rPr>
      </w:pPr>
    </w:p>
    <w:sectPr w:rsidR="00EC2F8B" w:rsidRPr="00E60600" w:rsidSect="002252EF">
      <w:footerReference w:type="default" r:id="rId8"/>
      <w:pgSz w:w="11905" w:h="16837"/>
      <w:pgMar w:top="993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1C" w:rsidRDefault="00E96F1C">
      <w:r>
        <w:separator/>
      </w:r>
    </w:p>
  </w:endnote>
  <w:endnote w:type="continuationSeparator" w:id="0">
    <w:p w:rsidR="00E96F1C" w:rsidRDefault="00E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23" w:rsidRPr="00493FE8" w:rsidRDefault="00DC5D68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FE1F23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C75A8D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="00FE1F23" w:rsidRPr="00493FE8">
      <w:rPr>
        <w:rFonts w:ascii="Cambria" w:hAnsi="Cambria"/>
        <w:sz w:val="16"/>
        <w:szCs w:val="16"/>
      </w:rPr>
      <w:t xml:space="preserve"> | </w:t>
    </w:r>
    <w:r w:rsidR="00FE1F23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FE1F23" w:rsidRPr="00493FE8" w:rsidRDefault="00FE1F2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1C" w:rsidRDefault="00E96F1C">
      <w:r>
        <w:separator/>
      </w:r>
    </w:p>
  </w:footnote>
  <w:footnote w:type="continuationSeparator" w:id="0">
    <w:p w:rsidR="00E96F1C" w:rsidRDefault="00E9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0F10226"/>
    <w:multiLevelType w:val="hybridMultilevel"/>
    <w:tmpl w:val="24D09992"/>
    <w:lvl w:ilvl="0" w:tplc="A11E6D0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70693"/>
    <w:multiLevelType w:val="hybridMultilevel"/>
    <w:tmpl w:val="AE9AEC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210EF"/>
    <w:multiLevelType w:val="multilevel"/>
    <w:tmpl w:val="A2F8A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86776E3"/>
    <w:multiLevelType w:val="hybridMultilevel"/>
    <w:tmpl w:val="7AD236E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FD87C5E"/>
    <w:multiLevelType w:val="hybridMultilevel"/>
    <w:tmpl w:val="F1A86460"/>
    <w:lvl w:ilvl="0" w:tplc="6210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DAD2362"/>
    <w:multiLevelType w:val="multilevel"/>
    <w:tmpl w:val="1D5CA42E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519D4C34"/>
    <w:multiLevelType w:val="multilevel"/>
    <w:tmpl w:val="73E8FE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54423402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8368A"/>
    <w:multiLevelType w:val="multilevel"/>
    <w:tmpl w:val="9B44FC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6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2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64"/>
  </w:num>
  <w:num w:numId="10">
    <w:abstractNumId w:val="44"/>
  </w:num>
  <w:num w:numId="11">
    <w:abstractNumId w:val="56"/>
  </w:num>
  <w:num w:numId="12">
    <w:abstractNumId w:val="55"/>
  </w:num>
  <w:num w:numId="13">
    <w:abstractNumId w:val="59"/>
  </w:num>
  <w:num w:numId="14">
    <w:abstractNumId w:val="66"/>
  </w:num>
  <w:num w:numId="15">
    <w:abstractNumId w:val="60"/>
  </w:num>
  <w:num w:numId="16">
    <w:abstractNumId w:val="30"/>
  </w:num>
  <w:num w:numId="17">
    <w:abstractNumId w:val="49"/>
  </w:num>
  <w:num w:numId="18">
    <w:abstractNumId w:val="35"/>
  </w:num>
  <w:num w:numId="19">
    <w:abstractNumId w:val="1"/>
  </w:num>
  <w:num w:numId="20">
    <w:abstractNumId w:val="47"/>
  </w:num>
  <w:num w:numId="21">
    <w:abstractNumId w:val="46"/>
  </w:num>
  <w:num w:numId="22">
    <w:abstractNumId w:val="34"/>
  </w:num>
  <w:num w:numId="23">
    <w:abstractNumId w:val="33"/>
  </w:num>
  <w:num w:numId="24">
    <w:abstractNumId w:val="29"/>
  </w:num>
  <w:num w:numId="25">
    <w:abstractNumId w:val="42"/>
  </w:num>
  <w:num w:numId="26">
    <w:abstractNumId w:val="27"/>
  </w:num>
  <w:num w:numId="27">
    <w:abstractNumId w:val="62"/>
  </w:num>
  <w:num w:numId="28">
    <w:abstractNumId w:val="51"/>
  </w:num>
  <w:num w:numId="29">
    <w:abstractNumId w:val="65"/>
  </w:num>
  <w:num w:numId="30">
    <w:abstractNumId w:val="50"/>
  </w:num>
  <w:num w:numId="31">
    <w:abstractNumId w:val="38"/>
  </w:num>
  <w:num w:numId="32">
    <w:abstractNumId w:val="58"/>
  </w:num>
  <w:num w:numId="33">
    <w:abstractNumId w:val="0"/>
  </w:num>
  <w:num w:numId="34">
    <w:abstractNumId w:val="26"/>
  </w:num>
  <w:num w:numId="35">
    <w:abstractNumId w:val="36"/>
  </w:num>
  <w:num w:numId="36">
    <w:abstractNumId w:val="63"/>
  </w:num>
  <w:num w:numId="37">
    <w:abstractNumId w:val="43"/>
  </w:num>
  <w:num w:numId="38">
    <w:abstractNumId w:val="37"/>
  </w:num>
  <w:num w:numId="39">
    <w:abstractNumId w:val="41"/>
  </w:num>
  <w:num w:numId="40">
    <w:abstractNumId w:val="40"/>
  </w:num>
  <w:num w:numId="41">
    <w:abstractNumId w:val="28"/>
  </w:num>
  <w:num w:numId="42">
    <w:abstractNumId w:val="52"/>
  </w:num>
  <w:num w:numId="43">
    <w:abstractNumId w:val="31"/>
  </w:num>
  <w:num w:numId="44">
    <w:abstractNumId w:val="5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48"/>
  </w:num>
  <w:num w:numId="61">
    <w:abstractNumId w:val="61"/>
  </w:num>
  <w:num w:numId="62">
    <w:abstractNumId w:val="32"/>
  </w:num>
  <w:num w:numId="63">
    <w:abstractNumId w:val="39"/>
  </w:num>
  <w:num w:numId="64">
    <w:abstractNumId w:val="54"/>
  </w:num>
  <w:num w:numId="65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04ED"/>
    <w:rsid w:val="0000202C"/>
    <w:rsid w:val="000028A7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2C0"/>
    <w:rsid w:val="00023BF1"/>
    <w:rsid w:val="00024300"/>
    <w:rsid w:val="00024EED"/>
    <w:rsid w:val="00026BF5"/>
    <w:rsid w:val="000308F7"/>
    <w:rsid w:val="00031333"/>
    <w:rsid w:val="00032F05"/>
    <w:rsid w:val="00033479"/>
    <w:rsid w:val="0003674A"/>
    <w:rsid w:val="0004046F"/>
    <w:rsid w:val="0004242A"/>
    <w:rsid w:val="000428D4"/>
    <w:rsid w:val="00046EBE"/>
    <w:rsid w:val="00047193"/>
    <w:rsid w:val="00047430"/>
    <w:rsid w:val="00047885"/>
    <w:rsid w:val="0005216E"/>
    <w:rsid w:val="00052DB5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C8"/>
    <w:rsid w:val="00081839"/>
    <w:rsid w:val="00082197"/>
    <w:rsid w:val="0008241E"/>
    <w:rsid w:val="00084DF2"/>
    <w:rsid w:val="0009111C"/>
    <w:rsid w:val="00091245"/>
    <w:rsid w:val="00092C8C"/>
    <w:rsid w:val="00095983"/>
    <w:rsid w:val="000A4391"/>
    <w:rsid w:val="000A61E6"/>
    <w:rsid w:val="000A68E5"/>
    <w:rsid w:val="000A7AE8"/>
    <w:rsid w:val="000B0A79"/>
    <w:rsid w:val="000B1038"/>
    <w:rsid w:val="000B17D4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D5288"/>
    <w:rsid w:val="000D5369"/>
    <w:rsid w:val="000D6136"/>
    <w:rsid w:val="000D68BD"/>
    <w:rsid w:val="000D6C27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E7234"/>
    <w:rsid w:val="000F2008"/>
    <w:rsid w:val="000F2AE3"/>
    <w:rsid w:val="000F5164"/>
    <w:rsid w:val="000F7F11"/>
    <w:rsid w:val="00102C61"/>
    <w:rsid w:val="00102E72"/>
    <w:rsid w:val="00102F78"/>
    <w:rsid w:val="00103989"/>
    <w:rsid w:val="00107879"/>
    <w:rsid w:val="00111524"/>
    <w:rsid w:val="00111526"/>
    <w:rsid w:val="00113A41"/>
    <w:rsid w:val="00115A3E"/>
    <w:rsid w:val="0012412D"/>
    <w:rsid w:val="00125948"/>
    <w:rsid w:val="00126835"/>
    <w:rsid w:val="00126B8B"/>
    <w:rsid w:val="00127FA0"/>
    <w:rsid w:val="0013283A"/>
    <w:rsid w:val="00134853"/>
    <w:rsid w:val="00134BD2"/>
    <w:rsid w:val="001402B5"/>
    <w:rsid w:val="0014181F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9C9"/>
    <w:rsid w:val="00166D5C"/>
    <w:rsid w:val="00174E66"/>
    <w:rsid w:val="00175148"/>
    <w:rsid w:val="00175321"/>
    <w:rsid w:val="00176E6C"/>
    <w:rsid w:val="00177C6A"/>
    <w:rsid w:val="00177D0B"/>
    <w:rsid w:val="0018148F"/>
    <w:rsid w:val="001815B3"/>
    <w:rsid w:val="00181F4D"/>
    <w:rsid w:val="001852A1"/>
    <w:rsid w:val="001859A6"/>
    <w:rsid w:val="00186667"/>
    <w:rsid w:val="00187047"/>
    <w:rsid w:val="00190666"/>
    <w:rsid w:val="00193DD8"/>
    <w:rsid w:val="00193E7A"/>
    <w:rsid w:val="0019446E"/>
    <w:rsid w:val="001A1590"/>
    <w:rsid w:val="001A3C3F"/>
    <w:rsid w:val="001A67C1"/>
    <w:rsid w:val="001A7188"/>
    <w:rsid w:val="001B0918"/>
    <w:rsid w:val="001B224A"/>
    <w:rsid w:val="001B752F"/>
    <w:rsid w:val="001C204A"/>
    <w:rsid w:val="001C208E"/>
    <w:rsid w:val="001C2F87"/>
    <w:rsid w:val="001C3D38"/>
    <w:rsid w:val="001C3DD1"/>
    <w:rsid w:val="001C769C"/>
    <w:rsid w:val="001C77F4"/>
    <w:rsid w:val="001C7FF2"/>
    <w:rsid w:val="001D172C"/>
    <w:rsid w:val="001D225F"/>
    <w:rsid w:val="001D7446"/>
    <w:rsid w:val="001E0209"/>
    <w:rsid w:val="001E0ADF"/>
    <w:rsid w:val="001E2E4F"/>
    <w:rsid w:val="001E3CF4"/>
    <w:rsid w:val="001F335A"/>
    <w:rsid w:val="001F3EF9"/>
    <w:rsid w:val="001F5A27"/>
    <w:rsid w:val="001F5A7E"/>
    <w:rsid w:val="001F7C14"/>
    <w:rsid w:val="00200EB3"/>
    <w:rsid w:val="002017AC"/>
    <w:rsid w:val="0020334E"/>
    <w:rsid w:val="00203914"/>
    <w:rsid w:val="0020742E"/>
    <w:rsid w:val="00212812"/>
    <w:rsid w:val="002174DA"/>
    <w:rsid w:val="0021777C"/>
    <w:rsid w:val="00220509"/>
    <w:rsid w:val="00220DA4"/>
    <w:rsid w:val="002237F6"/>
    <w:rsid w:val="00223922"/>
    <w:rsid w:val="00223AF8"/>
    <w:rsid w:val="00224B20"/>
    <w:rsid w:val="002252EF"/>
    <w:rsid w:val="00225AF8"/>
    <w:rsid w:val="0022632E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83B"/>
    <w:rsid w:val="002603CC"/>
    <w:rsid w:val="00261A22"/>
    <w:rsid w:val="002631AA"/>
    <w:rsid w:val="00263AFD"/>
    <w:rsid w:val="00265A17"/>
    <w:rsid w:val="00266972"/>
    <w:rsid w:val="00266FDF"/>
    <w:rsid w:val="00270C75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2D06"/>
    <w:rsid w:val="002840F4"/>
    <w:rsid w:val="002852F9"/>
    <w:rsid w:val="00295D98"/>
    <w:rsid w:val="00296CF8"/>
    <w:rsid w:val="002978EA"/>
    <w:rsid w:val="002A1430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58D"/>
    <w:rsid w:val="002B26DF"/>
    <w:rsid w:val="002B2B7C"/>
    <w:rsid w:val="002B307E"/>
    <w:rsid w:val="002B377C"/>
    <w:rsid w:val="002B4E7F"/>
    <w:rsid w:val="002B7B51"/>
    <w:rsid w:val="002C3D39"/>
    <w:rsid w:val="002C409C"/>
    <w:rsid w:val="002C6FD5"/>
    <w:rsid w:val="002D4470"/>
    <w:rsid w:val="002D5979"/>
    <w:rsid w:val="002D642D"/>
    <w:rsid w:val="002D7D66"/>
    <w:rsid w:val="002E207D"/>
    <w:rsid w:val="002E2F2A"/>
    <w:rsid w:val="002E416F"/>
    <w:rsid w:val="002E4FAE"/>
    <w:rsid w:val="002F0795"/>
    <w:rsid w:val="002F2D9C"/>
    <w:rsid w:val="002F352D"/>
    <w:rsid w:val="002F5C0E"/>
    <w:rsid w:val="00302A58"/>
    <w:rsid w:val="00303560"/>
    <w:rsid w:val="003053D1"/>
    <w:rsid w:val="00307D89"/>
    <w:rsid w:val="00312C12"/>
    <w:rsid w:val="00313403"/>
    <w:rsid w:val="00313DD1"/>
    <w:rsid w:val="003207DF"/>
    <w:rsid w:val="00321FF8"/>
    <w:rsid w:val="00322136"/>
    <w:rsid w:val="0032236D"/>
    <w:rsid w:val="00325C9D"/>
    <w:rsid w:val="003263A9"/>
    <w:rsid w:val="00331504"/>
    <w:rsid w:val="00333E5C"/>
    <w:rsid w:val="003358F3"/>
    <w:rsid w:val="00336101"/>
    <w:rsid w:val="00336F69"/>
    <w:rsid w:val="003505ED"/>
    <w:rsid w:val="0035299D"/>
    <w:rsid w:val="003537E3"/>
    <w:rsid w:val="00353BC1"/>
    <w:rsid w:val="00353CB4"/>
    <w:rsid w:val="0035609B"/>
    <w:rsid w:val="003566F9"/>
    <w:rsid w:val="0036029D"/>
    <w:rsid w:val="003605F0"/>
    <w:rsid w:val="00360E85"/>
    <w:rsid w:val="003615C9"/>
    <w:rsid w:val="003633A9"/>
    <w:rsid w:val="00363E5B"/>
    <w:rsid w:val="00372C2C"/>
    <w:rsid w:val="00375777"/>
    <w:rsid w:val="00382DDB"/>
    <w:rsid w:val="0038392F"/>
    <w:rsid w:val="00384708"/>
    <w:rsid w:val="0038630B"/>
    <w:rsid w:val="00386FF9"/>
    <w:rsid w:val="0038748A"/>
    <w:rsid w:val="003923AA"/>
    <w:rsid w:val="0039598F"/>
    <w:rsid w:val="003A188D"/>
    <w:rsid w:val="003A2397"/>
    <w:rsid w:val="003B0127"/>
    <w:rsid w:val="003B1B0D"/>
    <w:rsid w:val="003B28B1"/>
    <w:rsid w:val="003B2A6C"/>
    <w:rsid w:val="003B314C"/>
    <w:rsid w:val="003B61A7"/>
    <w:rsid w:val="003B64E7"/>
    <w:rsid w:val="003C1610"/>
    <w:rsid w:val="003C3748"/>
    <w:rsid w:val="003C425C"/>
    <w:rsid w:val="003C4BAD"/>
    <w:rsid w:val="003C61B6"/>
    <w:rsid w:val="003D132E"/>
    <w:rsid w:val="003D1E3B"/>
    <w:rsid w:val="003D2AE5"/>
    <w:rsid w:val="003D39D0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CB1"/>
    <w:rsid w:val="003F508F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0F05"/>
    <w:rsid w:val="0042197F"/>
    <w:rsid w:val="004255F5"/>
    <w:rsid w:val="004261CF"/>
    <w:rsid w:val="0042693B"/>
    <w:rsid w:val="00427960"/>
    <w:rsid w:val="00432F55"/>
    <w:rsid w:val="00433300"/>
    <w:rsid w:val="00433FD3"/>
    <w:rsid w:val="00434F0C"/>
    <w:rsid w:val="00437288"/>
    <w:rsid w:val="0044014E"/>
    <w:rsid w:val="0044061C"/>
    <w:rsid w:val="00440CCB"/>
    <w:rsid w:val="00441D3D"/>
    <w:rsid w:val="00442432"/>
    <w:rsid w:val="00443576"/>
    <w:rsid w:val="00443F67"/>
    <w:rsid w:val="004453A8"/>
    <w:rsid w:val="00447B6F"/>
    <w:rsid w:val="00451A44"/>
    <w:rsid w:val="00455AFF"/>
    <w:rsid w:val="004564EC"/>
    <w:rsid w:val="00456EA7"/>
    <w:rsid w:val="00462831"/>
    <w:rsid w:val="004653F9"/>
    <w:rsid w:val="00466CF3"/>
    <w:rsid w:val="0047030B"/>
    <w:rsid w:val="00470BAF"/>
    <w:rsid w:val="00471194"/>
    <w:rsid w:val="004720A7"/>
    <w:rsid w:val="0047504B"/>
    <w:rsid w:val="0047681C"/>
    <w:rsid w:val="004774AC"/>
    <w:rsid w:val="00482159"/>
    <w:rsid w:val="00482BC8"/>
    <w:rsid w:val="004843DA"/>
    <w:rsid w:val="00485FA2"/>
    <w:rsid w:val="00486165"/>
    <w:rsid w:val="00486384"/>
    <w:rsid w:val="00486997"/>
    <w:rsid w:val="00487923"/>
    <w:rsid w:val="00487B66"/>
    <w:rsid w:val="00487B7C"/>
    <w:rsid w:val="004906B7"/>
    <w:rsid w:val="004918C6"/>
    <w:rsid w:val="00493FE8"/>
    <w:rsid w:val="004953A2"/>
    <w:rsid w:val="00496132"/>
    <w:rsid w:val="004972D5"/>
    <w:rsid w:val="004A24E7"/>
    <w:rsid w:val="004A4913"/>
    <w:rsid w:val="004A52AD"/>
    <w:rsid w:val="004A6DB8"/>
    <w:rsid w:val="004A7A64"/>
    <w:rsid w:val="004B09C0"/>
    <w:rsid w:val="004B2FB6"/>
    <w:rsid w:val="004B31A6"/>
    <w:rsid w:val="004B731E"/>
    <w:rsid w:val="004B7673"/>
    <w:rsid w:val="004C092F"/>
    <w:rsid w:val="004C099B"/>
    <w:rsid w:val="004C1B87"/>
    <w:rsid w:val="004C704E"/>
    <w:rsid w:val="004D3716"/>
    <w:rsid w:val="004D6E5C"/>
    <w:rsid w:val="004D7193"/>
    <w:rsid w:val="004D7CDD"/>
    <w:rsid w:val="004E0C25"/>
    <w:rsid w:val="004E193A"/>
    <w:rsid w:val="004E1F72"/>
    <w:rsid w:val="004E2145"/>
    <w:rsid w:val="004E5479"/>
    <w:rsid w:val="004E5856"/>
    <w:rsid w:val="004E6915"/>
    <w:rsid w:val="004E74E0"/>
    <w:rsid w:val="004F22B9"/>
    <w:rsid w:val="004F397E"/>
    <w:rsid w:val="004F646B"/>
    <w:rsid w:val="004F6ABC"/>
    <w:rsid w:val="00501F7D"/>
    <w:rsid w:val="00504426"/>
    <w:rsid w:val="0050527F"/>
    <w:rsid w:val="00506412"/>
    <w:rsid w:val="00507430"/>
    <w:rsid w:val="00510C12"/>
    <w:rsid w:val="00511815"/>
    <w:rsid w:val="00514A3A"/>
    <w:rsid w:val="00514EB3"/>
    <w:rsid w:val="0051535E"/>
    <w:rsid w:val="005168F6"/>
    <w:rsid w:val="00521F24"/>
    <w:rsid w:val="00524193"/>
    <w:rsid w:val="00526116"/>
    <w:rsid w:val="005271AF"/>
    <w:rsid w:val="005303AF"/>
    <w:rsid w:val="005326C1"/>
    <w:rsid w:val="00533D0D"/>
    <w:rsid w:val="00534063"/>
    <w:rsid w:val="005348D2"/>
    <w:rsid w:val="00535E0E"/>
    <w:rsid w:val="00537139"/>
    <w:rsid w:val="00541166"/>
    <w:rsid w:val="005463E9"/>
    <w:rsid w:val="005472D4"/>
    <w:rsid w:val="00547430"/>
    <w:rsid w:val="00552F10"/>
    <w:rsid w:val="0055305F"/>
    <w:rsid w:val="005534B7"/>
    <w:rsid w:val="00554F11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C0B"/>
    <w:rsid w:val="005833D6"/>
    <w:rsid w:val="005901E2"/>
    <w:rsid w:val="00590EA1"/>
    <w:rsid w:val="00596F86"/>
    <w:rsid w:val="0059772E"/>
    <w:rsid w:val="005978CC"/>
    <w:rsid w:val="005A2030"/>
    <w:rsid w:val="005A780A"/>
    <w:rsid w:val="005A7CE1"/>
    <w:rsid w:val="005A7FEC"/>
    <w:rsid w:val="005B2771"/>
    <w:rsid w:val="005B4E4D"/>
    <w:rsid w:val="005B6046"/>
    <w:rsid w:val="005B7348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D7556"/>
    <w:rsid w:val="005E5F85"/>
    <w:rsid w:val="005F0482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EC0"/>
    <w:rsid w:val="00627EA4"/>
    <w:rsid w:val="0063078D"/>
    <w:rsid w:val="00630DF9"/>
    <w:rsid w:val="00633D2F"/>
    <w:rsid w:val="00643EBA"/>
    <w:rsid w:val="00644329"/>
    <w:rsid w:val="00646328"/>
    <w:rsid w:val="006544C9"/>
    <w:rsid w:val="0066002D"/>
    <w:rsid w:val="0066035C"/>
    <w:rsid w:val="00664B67"/>
    <w:rsid w:val="0066543D"/>
    <w:rsid w:val="00670D42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431"/>
    <w:rsid w:val="00691E0F"/>
    <w:rsid w:val="00692B10"/>
    <w:rsid w:val="006940D9"/>
    <w:rsid w:val="0069476D"/>
    <w:rsid w:val="00694A33"/>
    <w:rsid w:val="006963E7"/>
    <w:rsid w:val="006A05D3"/>
    <w:rsid w:val="006A0F77"/>
    <w:rsid w:val="006A2581"/>
    <w:rsid w:val="006A3A90"/>
    <w:rsid w:val="006A49E4"/>
    <w:rsid w:val="006A620D"/>
    <w:rsid w:val="006A67B0"/>
    <w:rsid w:val="006A77AF"/>
    <w:rsid w:val="006B1FA8"/>
    <w:rsid w:val="006B34A1"/>
    <w:rsid w:val="006B39A6"/>
    <w:rsid w:val="006B47FD"/>
    <w:rsid w:val="006B4933"/>
    <w:rsid w:val="006B543D"/>
    <w:rsid w:val="006B7C9C"/>
    <w:rsid w:val="006C00E7"/>
    <w:rsid w:val="006C117D"/>
    <w:rsid w:val="006C1C50"/>
    <w:rsid w:val="006C1E57"/>
    <w:rsid w:val="006C32B4"/>
    <w:rsid w:val="006C409B"/>
    <w:rsid w:val="006C72A4"/>
    <w:rsid w:val="006D076E"/>
    <w:rsid w:val="006D0D73"/>
    <w:rsid w:val="006D1BC4"/>
    <w:rsid w:val="006D2026"/>
    <w:rsid w:val="006D3AA7"/>
    <w:rsid w:val="006D3FD1"/>
    <w:rsid w:val="006D4AEE"/>
    <w:rsid w:val="006D706C"/>
    <w:rsid w:val="006E00B9"/>
    <w:rsid w:val="006E147D"/>
    <w:rsid w:val="006E1EAC"/>
    <w:rsid w:val="006E298C"/>
    <w:rsid w:val="006E4C7F"/>
    <w:rsid w:val="006E5A0B"/>
    <w:rsid w:val="006F0066"/>
    <w:rsid w:val="006F0AF3"/>
    <w:rsid w:val="006F0CAD"/>
    <w:rsid w:val="006F2BC2"/>
    <w:rsid w:val="006F30F5"/>
    <w:rsid w:val="006F5E93"/>
    <w:rsid w:val="006F6DAE"/>
    <w:rsid w:val="00700C69"/>
    <w:rsid w:val="00701168"/>
    <w:rsid w:val="007020DC"/>
    <w:rsid w:val="007026AE"/>
    <w:rsid w:val="00703020"/>
    <w:rsid w:val="007032EF"/>
    <w:rsid w:val="007052AF"/>
    <w:rsid w:val="00706E45"/>
    <w:rsid w:val="0071199C"/>
    <w:rsid w:val="00712B9D"/>
    <w:rsid w:val="00714053"/>
    <w:rsid w:val="00714513"/>
    <w:rsid w:val="0071750D"/>
    <w:rsid w:val="00721626"/>
    <w:rsid w:val="007217B2"/>
    <w:rsid w:val="007218A9"/>
    <w:rsid w:val="007221AB"/>
    <w:rsid w:val="00724122"/>
    <w:rsid w:val="00724F44"/>
    <w:rsid w:val="0072552E"/>
    <w:rsid w:val="00725C30"/>
    <w:rsid w:val="007307DB"/>
    <w:rsid w:val="00730C1C"/>
    <w:rsid w:val="0073244D"/>
    <w:rsid w:val="00733E35"/>
    <w:rsid w:val="00740F5D"/>
    <w:rsid w:val="007413CC"/>
    <w:rsid w:val="00750438"/>
    <w:rsid w:val="0075068C"/>
    <w:rsid w:val="00751894"/>
    <w:rsid w:val="00751E51"/>
    <w:rsid w:val="007539CA"/>
    <w:rsid w:val="00755CB5"/>
    <w:rsid w:val="00763044"/>
    <w:rsid w:val="007631C7"/>
    <w:rsid w:val="00766A10"/>
    <w:rsid w:val="00770211"/>
    <w:rsid w:val="00771E88"/>
    <w:rsid w:val="007731AD"/>
    <w:rsid w:val="007741B1"/>
    <w:rsid w:val="007757F6"/>
    <w:rsid w:val="00775EDD"/>
    <w:rsid w:val="00776763"/>
    <w:rsid w:val="00777A19"/>
    <w:rsid w:val="007816DE"/>
    <w:rsid w:val="00783B4E"/>
    <w:rsid w:val="00784104"/>
    <w:rsid w:val="0079001C"/>
    <w:rsid w:val="00791C9F"/>
    <w:rsid w:val="00793C30"/>
    <w:rsid w:val="0079446C"/>
    <w:rsid w:val="0079492A"/>
    <w:rsid w:val="00794E8D"/>
    <w:rsid w:val="00795C51"/>
    <w:rsid w:val="00796B24"/>
    <w:rsid w:val="007972D0"/>
    <w:rsid w:val="00797D13"/>
    <w:rsid w:val="007A2E1D"/>
    <w:rsid w:val="007A2E53"/>
    <w:rsid w:val="007A307E"/>
    <w:rsid w:val="007A34AE"/>
    <w:rsid w:val="007A36C2"/>
    <w:rsid w:val="007A694E"/>
    <w:rsid w:val="007A6EC6"/>
    <w:rsid w:val="007B0978"/>
    <w:rsid w:val="007B0A22"/>
    <w:rsid w:val="007B1D52"/>
    <w:rsid w:val="007B2647"/>
    <w:rsid w:val="007B5B46"/>
    <w:rsid w:val="007B7C22"/>
    <w:rsid w:val="007C0E04"/>
    <w:rsid w:val="007C184F"/>
    <w:rsid w:val="007C2A98"/>
    <w:rsid w:val="007C3483"/>
    <w:rsid w:val="007C3B7B"/>
    <w:rsid w:val="007C7122"/>
    <w:rsid w:val="007C7D78"/>
    <w:rsid w:val="007D0782"/>
    <w:rsid w:val="007D0940"/>
    <w:rsid w:val="007D1713"/>
    <w:rsid w:val="007D1905"/>
    <w:rsid w:val="007D4130"/>
    <w:rsid w:val="007D4D66"/>
    <w:rsid w:val="007D6D24"/>
    <w:rsid w:val="007E2352"/>
    <w:rsid w:val="007E272A"/>
    <w:rsid w:val="007F11E3"/>
    <w:rsid w:val="007F2261"/>
    <w:rsid w:val="007F2E0A"/>
    <w:rsid w:val="007F53B8"/>
    <w:rsid w:val="007F53F1"/>
    <w:rsid w:val="007F577F"/>
    <w:rsid w:val="007F57E1"/>
    <w:rsid w:val="00802D60"/>
    <w:rsid w:val="00804805"/>
    <w:rsid w:val="00805A64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9FF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04BC"/>
    <w:rsid w:val="00841907"/>
    <w:rsid w:val="0084315D"/>
    <w:rsid w:val="008462CA"/>
    <w:rsid w:val="00847199"/>
    <w:rsid w:val="00850A9E"/>
    <w:rsid w:val="00852D07"/>
    <w:rsid w:val="0085383E"/>
    <w:rsid w:val="008556B5"/>
    <w:rsid w:val="00855995"/>
    <w:rsid w:val="00861AE6"/>
    <w:rsid w:val="00865AFD"/>
    <w:rsid w:val="00866222"/>
    <w:rsid w:val="008669EA"/>
    <w:rsid w:val="00866F26"/>
    <w:rsid w:val="00867957"/>
    <w:rsid w:val="008701D5"/>
    <w:rsid w:val="0087114C"/>
    <w:rsid w:val="00873BBB"/>
    <w:rsid w:val="00876828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B11C0"/>
    <w:rsid w:val="008B3F9E"/>
    <w:rsid w:val="008B59EA"/>
    <w:rsid w:val="008B7A0D"/>
    <w:rsid w:val="008B7D6B"/>
    <w:rsid w:val="008C18E3"/>
    <w:rsid w:val="008C4F1C"/>
    <w:rsid w:val="008C60DE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78E"/>
    <w:rsid w:val="008F0B20"/>
    <w:rsid w:val="008F2C3C"/>
    <w:rsid w:val="008F517E"/>
    <w:rsid w:val="00903584"/>
    <w:rsid w:val="00905F3D"/>
    <w:rsid w:val="00911E5C"/>
    <w:rsid w:val="00912787"/>
    <w:rsid w:val="00912C8F"/>
    <w:rsid w:val="009132F0"/>
    <w:rsid w:val="009132F3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6F8D"/>
    <w:rsid w:val="00940A51"/>
    <w:rsid w:val="009435E4"/>
    <w:rsid w:val="00945043"/>
    <w:rsid w:val="0094585B"/>
    <w:rsid w:val="00946DFC"/>
    <w:rsid w:val="009477A2"/>
    <w:rsid w:val="009502FE"/>
    <w:rsid w:val="00950C1A"/>
    <w:rsid w:val="00951095"/>
    <w:rsid w:val="009511CF"/>
    <w:rsid w:val="00951717"/>
    <w:rsid w:val="009546E5"/>
    <w:rsid w:val="00955B22"/>
    <w:rsid w:val="00955FBA"/>
    <w:rsid w:val="00956463"/>
    <w:rsid w:val="00957022"/>
    <w:rsid w:val="00957A6E"/>
    <w:rsid w:val="009605F8"/>
    <w:rsid w:val="009618EE"/>
    <w:rsid w:val="009627E4"/>
    <w:rsid w:val="00964B4B"/>
    <w:rsid w:val="00965592"/>
    <w:rsid w:val="009663BC"/>
    <w:rsid w:val="00966618"/>
    <w:rsid w:val="00972712"/>
    <w:rsid w:val="0097364C"/>
    <w:rsid w:val="00973BE5"/>
    <w:rsid w:val="00974959"/>
    <w:rsid w:val="00975BBB"/>
    <w:rsid w:val="00980204"/>
    <w:rsid w:val="009806E0"/>
    <w:rsid w:val="00982138"/>
    <w:rsid w:val="00982F9D"/>
    <w:rsid w:val="009845A5"/>
    <w:rsid w:val="009858BF"/>
    <w:rsid w:val="009859CE"/>
    <w:rsid w:val="00986210"/>
    <w:rsid w:val="00991790"/>
    <w:rsid w:val="009A217D"/>
    <w:rsid w:val="009A2364"/>
    <w:rsid w:val="009A42CB"/>
    <w:rsid w:val="009B2886"/>
    <w:rsid w:val="009B2F6B"/>
    <w:rsid w:val="009B3A35"/>
    <w:rsid w:val="009B4E6E"/>
    <w:rsid w:val="009B52FC"/>
    <w:rsid w:val="009B760E"/>
    <w:rsid w:val="009B76F8"/>
    <w:rsid w:val="009C04DA"/>
    <w:rsid w:val="009C08E7"/>
    <w:rsid w:val="009C0CCC"/>
    <w:rsid w:val="009C63FD"/>
    <w:rsid w:val="009D0A31"/>
    <w:rsid w:val="009D25DD"/>
    <w:rsid w:val="009D3A68"/>
    <w:rsid w:val="009D3ED5"/>
    <w:rsid w:val="009D40E4"/>
    <w:rsid w:val="009D5E96"/>
    <w:rsid w:val="009D5FE4"/>
    <w:rsid w:val="009D7CF6"/>
    <w:rsid w:val="009E5941"/>
    <w:rsid w:val="009F0CB1"/>
    <w:rsid w:val="009F10C3"/>
    <w:rsid w:val="009F39F1"/>
    <w:rsid w:val="00A015A7"/>
    <w:rsid w:val="00A0492F"/>
    <w:rsid w:val="00A05268"/>
    <w:rsid w:val="00A06AD3"/>
    <w:rsid w:val="00A0743B"/>
    <w:rsid w:val="00A12108"/>
    <w:rsid w:val="00A1707E"/>
    <w:rsid w:val="00A17459"/>
    <w:rsid w:val="00A17A49"/>
    <w:rsid w:val="00A249A3"/>
    <w:rsid w:val="00A26643"/>
    <w:rsid w:val="00A3120E"/>
    <w:rsid w:val="00A31726"/>
    <w:rsid w:val="00A32382"/>
    <w:rsid w:val="00A32918"/>
    <w:rsid w:val="00A3447F"/>
    <w:rsid w:val="00A352B5"/>
    <w:rsid w:val="00A3555F"/>
    <w:rsid w:val="00A36DA6"/>
    <w:rsid w:val="00A43531"/>
    <w:rsid w:val="00A43AE0"/>
    <w:rsid w:val="00A44797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4A41"/>
    <w:rsid w:val="00A74DD6"/>
    <w:rsid w:val="00A753E0"/>
    <w:rsid w:val="00A7596B"/>
    <w:rsid w:val="00A77C55"/>
    <w:rsid w:val="00A81695"/>
    <w:rsid w:val="00A8243B"/>
    <w:rsid w:val="00A85F90"/>
    <w:rsid w:val="00A94DFF"/>
    <w:rsid w:val="00A9561C"/>
    <w:rsid w:val="00A95D2D"/>
    <w:rsid w:val="00AA3E41"/>
    <w:rsid w:val="00AA5C61"/>
    <w:rsid w:val="00AB0C55"/>
    <w:rsid w:val="00AB62C4"/>
    <w:rsid w:val="00AB75E4"/>
    <w:rsid w:val="00AB7DE9"/>
    <w:rsid w:val="00AC1693"/>
    <w:rsid w:val="00AC46D5"/>
    <w:rsid w:val="00AC48DD"/>
    <w:rsid w:val="00AC4AC9"/>
    <w:rsid w:val="00AC562D"/>
    <w:rsid w:val="00AC7E35"/>
    <w:rsid w:val="00AC7FEF"/>
    <w:rsid w:val="00AD1541"/>
    <w:rsid w:val="00AD44A9"/>
    <w:rsid w:val="00AD63D7"/>
    <w:rsid w:val="00AD7731"/>
    <w:rsid w:val="00AD77E6"/>
    <w:rsid w:val="00AE2C3D"/>
    <w:rsid w:val="00AE335D"/>
    <w:rsid w:val="00AE56CB"/>
    <w:rsid w:val="00AE6AB5"/>
    <w:rsid w:val="00AF1519"/>
    <w:rsid w:val="00AF23AB"/>
    <w:rsid w:val="00AF4791"/>
    <w:rsid w:val="00AF522D"/>
    <w:rsid w:val="00AF55E1"/>
    <w:rsid w:val="00AF70BC"/>
    <w:rsid w:val="00B00517"/>
    <w:rsid w:val="00B032A0"/>
    <w:rsid w:val="00B04AA1"/>
    <w:rsid w:val="00B06012"/>
    <w:rsid w:val="00B06991"/>
    <w:rsid w:val="00B077F3"/>
    <w:rsid w:val="00B07B76"/>
    <w:rsid w:val="00B17CCD"/>
    <w:rsid w:val="00B20F9A"/>
    <w:rsid w:val="00B21AA3"/>
    <w:rsid w:val="00B21ECE"/>
    <w:rsid w:val="00B221B2"/>
    <w:rsid w:val="00B232CB"/>
    <w:rsid w:val="00B23330"/>
    <w:rsid w:val="00B259EC"/>
    <w:rsid w:val="00B2696A"/>
    <w:rsid w:val="00B270AC"/>
    <w:rsid w:val="00B3034B"/>
    <w:rsid w:val="00B30B7A"/>
    <w:rsid w:val="00B30F78"/>
    <w:rsid w:val="00B331F5"/>
    <w:rsid w:val="00B33422"/>
    <w:rsid w:val="00B36B8D"/>
    <w:rsid w:val="00B40316"/>
    <w:rsid w:val="00B429E4"/>
    <w:rsid w:val="00B440DF"/>
    <w:rsid w:val="00B44177"/>
    <w:rsid w:val="00B44276"/>
    <w:rsid w:val="00B4645F"/>
    <w:rsid w:val="00B5048D"/>
    <w:rsid w:val="00B51EEA"/>
    <w:rsid w:val="00B60043"/>
    <w:rsid w:val="00B60215"/>
    <w:rsid w:val="00B6218E"/>
    <w:rsid w:val="00B626C7"/>
    <w:rsid w:val="00B641C4"/>
    <w:rsid w:val="00B6495A"/>
    <w:rsid w:val="00B65184"/>
    <w:rsid w:val="00B676D3"/>
    <w:rsid w:val="00B712C5"/>
    <w:rsid w:val="00B74957"/>
    <w:rsid w:val="00B7753F"/>
    <w:rsid w:val="00B81E97"/>
    <w:rsid w:val="00B83303"/>
    <w:rsid w:val="00B84A9F"/>
    <w:rsid w:val="00B91AE8"/>
    <w:rsid w:val="00B91B38"/>
    <w:rsid w:val="00B941ED"/>
    <w:rsid w:val="00B943E4"/>
    <w:rsid w:val="00B94484"/>
    <w:rsid w:val="00B96D6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416"/>
    <w:rsid w:val="00BB7979"/>
    <w:rsid w:val="00BB7ACB"/>
    <w:rsid w:val="00BC02F7"/>
    <w:rsid w:val="00BC0FFF"/>
    <w:rsid w:val="00BC478E"/>
    <w:rsid w:val="00BD0E36"/>
    <w:rsid w:val="00BD15C5"/>
    <w:rsid w:val="00BD1F47"/>
    <w:rsid w:val="00BD2C9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C00488"/>
    <w:rsid w:val="00C05792"/>
    <w:rsid w:val="00C06138"/>
    <w:rsid w:val="00C062FD"/>
    <w:rsid w:val="00C106E4"/>
    <w:rsid w:val="00C128DF"/>
    <w:rsid w:val="00C15AAA"/>
    <w:rsid w:val="00C1657E"/>
    <w:rsid w:val="00C16891"/>
    <w:rsid w:val="00C17CF8"/>
    <w:rsid w:val="00C211E8"/>
    <w:rsid w:val="00C22380"/>
    <w:rsid w:val="00C25F13"/>
    <w:rsid w:val="00C26C36"/>
    <w:rsid w:val="00C3149A"/>
    <w:rsid w:val="00C31572"/>
    <w:rsid w:val="00C3349E"/>
    <w:rsid w:val="00C35E3C"/>
    <w:rsid w:val="00C40552"/>
    <w:rsid w:val="00C410E1"/>
    <w:rsid w:val="00C44C47"/>
    <w:rsid w:val="00C45B59"/>
    <w:rsid w:val="00C460A7"/>
    <w:rsid w:val="00C46CAC"/>
    <w:rsid w:val="00C500D3"/>
    <w:rsid w:val="00C50349"/>
    <w:rsid w:val="00C5101E"/>
    <w:rsid w:val="00C57295"/>
    <w:rsid w:val="00C60694"/>
    <w:rsid w:val="00C61328"/>
    <w:rsid w:val="00C620D4"/>
    <w:rsid w:val="00C6271F"/>
    <w:rsid w:val="00C653D2"/>
    <w:rsid w:val="00C67121"/>
    <w:rsid w:val="00C711FB"/>
    <w:rsid w:val="00C72B98"/>
    <w:rsid w:val="00C75537"/>
    <w:rsid w:val="00C758E7"/>
    <w:rsid w:val="00C75A8D"/>
    <w:rsid w:val="00C76540"/>
    <w:rsid w:val="00C8218E"/>
    <w:rsid w:val="00C823F5"/>
    <w:rsid w:val="00C82F07"/>
    <w:rsid w:val="00C84326"/>
    <w:rsid w:val="00C844B8"/>
    <w:rsid w:val="00C84AA9"/>
    <w:rsid w:val="00C87038"/>
    <w:rsid w:val="00C93D58"/>
    <w:rsid w:val="00C947C9"/>
    <w:rsid w:val="00C95132"/>
    <w:rsid w:val="00C97098"/>
    <w:rsid w:val="00C97A3C"/>
    <w:rsid w:val="00CA0C66"/>
    <w:rsid w:val="00CA1768"/>
    <w:rsid w:val="00CA326A"/>
    <w:rsid w:val="00CA581F"/>
    <w:rsid w:val="00CA5A67"/>
    <w:rsid w:val="00CB018B"/>
    <w:rsid w:val="00CB066E"/>
    <w:rsid w:val="00CB48D3"/>
    <w:rsid w:val="00CB5E1E"/>
    <w:rsid w:val="00CB5FE4"/>
    <w:rsid w:val="00CC0710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E0076"/>
    <w:rsid w:val="00CE23EE"/>
    <w:rsid w:val="00CE3297"/>
    <w:rsid w:val="00CE405E"/>
    <w:rsid w:val="00CF03F2"/>
    <w:rsid w:val="00CF1504"/>
    <w:rsid w:val="00CF2E96"/>
    <w:rsid w:val="00CF4B94"/>
    <w:rsid w:val="00CF57A9"/>
    <w:rsid w:val="00CF76F8"/>
    <w:rsid w:val="00D01B7C"/>
    <w:rsid w:val="00D06503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30365"/>
    <w:rsid w:val="00D30FAB"/>
    <w:rsid w:val="00D31503"/>
    <w:rsid w:val="00D32DE9"/>
    <w:rsid w:val="00D35039"/>
    <w:rsid w:val="00D406D2"/>
    <w:rsid w:val="00D40F7B"/>
    <w:rsid w:val="00D451E0"/>
    <w:rsid w:val="00D45980"/>
    <w:rsid w:val="00D47A42"/>
    <w:rsid w:val="00D55D27"/>
    <w:rsid w:val="00D609DA"/>
    <w:rsid w:val="00D61342"/>
    <w:rsid w:val="00D613DE"/>
    <w:rsid w:val="00D62F9B"/>
    <w:rsid w:val="00D630B3"/>
    <w:rsid w:val="00D63820"/>
    <w:rsid w:val="00D64C87"/>
    <w:rsid w:val="00D66774"/>
    <w:rsid w:val="00D70852"/>
    <w:rsid w:val="00D70A6E"/>
    <w:rsid w:val="00D74E29"/>
    <w:rsid w:val="00D750C8"/>
    <w:rsid w:val="00D761E3"/>
    <w:rsid w:val="00D76588"/>
    <w:rsid w:val="00D83357"/>
    <w:rsid w:val="00D841E4"/>
    <w:rsid w:val="00D84482"/>
    <w:rsid w:val="00D84AC8"/>
    <w:rsid w:val="00D84AD3"/>
    <w:rsid w:val="00D861F0"/>
    <w:rsid w:val="00D92B14"/>
    <w:rsid w:val="00D9325D"/>
    <w:rsid w:val="00D96757"/>
    <w:rsid w:val="00DA184F"/>
    <w:rsid w:val="00DA2974"/>
    <w:rsid w:val="00DA433C"/>
    <w:rsid w:val="00DA572B"/>
    <w:rsid w:val="00DA675A"/>
    <w:rsid w:val="00DA7204"/>
    <w:rsid w:val="00DA76AA"/>
    <w:rsid w:val="00DB11D9"/>
    <w:rsid w:val="00DB153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D68"/>
    <w:rsid w:val="00DC7B7D"/>
    <w:rsid w:val="00DD0092"/>
    <w:rsid w:val="00DD1E50"/>
    <w:rsid w:val="00DD29F5"/>
    <w:rsid w:val="00DD7B2E"/>
    <w:rsid w:val="00DD7F89"/>
    <w:rsid w:val="00DE0F61"/>
    <w:rsid w:val="00DE17D3"/>
    <w:rsid w:val="00DE3ADD"/>
    <w:rsid w:val="00DE597B"/>
    <w:rsid w:val="00DE7188"/>
    <w:rsid w:val="00DF034D"/>
    <w:rsid w:val="00DF36B7"/>
    <w:rsid w:val="00DF659D"/>
    <w:rsid w:val="00DF6C30"/>
    <w:rsid w:val="00DF76A6"/>
    <w:rsid w:val="00E036D1"/>
    <w:rsid w:val="00E05751"/>
    <w:rsid w:val="00E06572"/>
    <w:rsid w:val="00E06AEE"/>
    <w:rsid w:val="00E07216"/>
    <w:rsid w:val="00E10CE2"/>
    <w:rsid w:val="00E137EF"/>
    <w:rsid w:val="00E13D34"/>
    <w:rsid w:val="00E13EAE"/>
    <w:rsid w:val="00E155CE"/>
    <w:rsid w:val="00E170A2"/>
    <w:rsid w:val="00E25959"/>
    <w:rsid w:val="00E261B0"/>
    <w:rsid w:val="00E26811"/>
    <w:rsid w:val="00E308B0"/>
    <w:rsid w:val="00E35A39"/>
    <w:rsid w:val="00E3702D"/>
    <w:rsid w:val="00E40D27"/>
    <w:rsid w:val="00E4104F"/>
    <w:rsid w:val="00E4183B"/>
    <w:rsid w:val="00E42A3B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00"/>
    <w:rsid w:val="00E610EA"/>
    <w:rsid w:val="00E7097B"/>
    <w:rsid w:val="00E73E08"/>
    <w:rsid w:val="00E749DA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8F5"/>
    <w:rsid w:val="00E87A9C"/>
    <w:rsid w:val="00E909C9"/>
    <w:rsid w:val="00E92506"/>
    <w:rsid w:val="00E94389"/>
    <w:rsid w:val="00E94D4E"/>
    <w:rsid w:val="00E9675E"/>
    <w:rsid w:val="00E96F1C"/>
    <w:rsid w:val="00EA45E8"/>
    <w:rsid w:val="00EA5703"/>
    <w:rsid w:val="00EA7261"/>
    <w:rsid w:val="00EA7FF0"/>
    <w:rsid w:val="00EB1024"/>
    <w:rsid w:val="00EB1FD5"/>
    <w:rsid w:val="00EB491F"/>
    <w:rsid w:val="00EB5DE3"/>
    <w:rsid w:val="00EB630C"/>
    <w:rsid w:val="00EB7616"/>
    <w:rsid w:val="00EC2F8B"/>
    <w:rsid w:val="00EC3830"/>
    <w:rsid w:val="00EC643A"/>
    <w:rsid w:val="00ED20BB"/>
    <w:rsid w:val="00ED63FA"/>
    <w:rsid w:val="00ED780D"/>
    <w:rsid w:val="00EE09C7"/>
    <w:rsid w:val="00EE1E61"/>
    <w:rsid w:val="00EE3A6B"/>
    <w:rsid w:val="00EE531D"/>
    <w:rsid w:val="00EE5D03"/>
    <w:rsid w:val="00EF0A2A"/>
    <w:rsid w:val="00EF0ABA"/>
    <w:rsid w:val="00EF51D8"/>
    <w:rsid w:val="00EF640B"/>
    <w:rsid w:val="00F02A85"/>
    <w:rsid w:val="00F04C7E"/>
    <w:rsid w:val="00F04E90"/>
    <w:rsid w:val="00F066A9"/>
    <w:rsid w:val="00F075EB"/>
    <w:rsid w:val="00F07F64"/>
    <w:rsid w:val="00F10FDB"/>
    <w:rsid w:val="00F1163A"/>
    <w:rsid w:val="00F11FB3"/>
    <w:rsid w:val="00F12033"/>
    <w:rsid w:val="00F12839"/>
    <w:rsid w:val="00F12F7E"/>
    <w:rsid w:val="00F13580"/>
    <w:rsid w:val="00F2021D"/>
    <w:rsid w:val="00F24A01"/>
    <w:rsid w:val="00F24B24"/>
    <w:rsid w:val="00F25B21"/>
    <w:rsid w:val="00F3307F"/>
    <w:rsid w:val="00F348A1"/>
    <w:rsid w:val="00F34B99"/>
    <w:rsid w:val="00F35EB3"/>
    <w:rsid w:val="00F40796"/>
    <w:rsid w:val="00F409B9"/>
    <w:rsid w:val="00F40D83"/>
    <w:rsid w:val="00F418F5"/>
    <w:rsid w:val="00F41AA2"/>
    <w:rsid w:val="00F44FE4"/>
    <w:rsid w:val="00F4545D"/>
    <w:rsid w:val="00F478C6"/>
    <w:rsid w:val="00F515B9"/>
    <w:rsid w:val="00F542AE"/>
    <w:rsid w:val="00F56BFF"/>
    <w:rsid w:val="00F56C0B"/>
    <w:rsid w:val="00F6148F"/>
    <w:rsid w:val="00F61C2D"/>
    <w:rsid w:val="00F64CDC"/>
    <w:rsid w:val="00F677FD"/>
    <w:rsid w:val="00F678BF"/>
    <w:rsid w:val="00F704E6"/>
    <w:rsid w:val="00F705CD"/>
    <w:rsid w:val="00F71036"/>
    <w:rsid w:val="00F754DD"/>
    <w:rsid w:val="00F774C4"/>
    <w:rsid w:val="00F8361F"/>
    <w:rsid w:val="00F907B9"/>
    <w:rsid w:val="00F909FA"/>
    <w:rsid w:val="00F95E2E"/>
    <w:rsid w:val="00F965F1"/>
    <w:rsid w:val="00F96F65"/>
    <w:rsid w:val="00F979C5"/>
    <w:rsid w:val="00F97E6E"/>
    <w:rsid w:val="00FA0B73"/>
    <w:rsid w:val="00FA107F"/>
    <w:rsid w:val="00FA2074"/>
    <w:rsid w:val="00FA6ED7"/>
    <w:rsid w:val="00FB074B"/>
    <w:rsid w:val="00FB096C"/>
    <w:rsid w:val="00FB0F9A"/>
    <w:rsid w:val="00FB15E6"/>
    <w:rsid w:val="00FB16B8"/>
    <w:rsid w:val="00FC065B"/>
    <w:rsid w:val="00FC0C2D"/>
    <w:rsid w:val="00FC122C"/>
    <w:rsid w:val="00FC1485"/>
    <w:rsid w:val="00FC20A1"/>
    <w:rsid w:val="00FC6212"/>
    <w:rsid w:val="00FC6E46"/>
    <w:rsid w:val="00FC7143"/>
    <w:rsid w:val="00FD0D2D"/>
    <w:rsid w:val="00FD1BF2"/>
    <w:rsid w:val="00FD7993"/>
    <w:rsid w:val="00FE1EA7"/>
    <w:rsid w:val="00FE1F23"/>
    <w:rsid w:val="00FE227E"/>
    <w:rsid w:val="00FE27DF"/>
    <w:rsid w:val="00FE2E75"/>
    <w:rsid w:val="00FE41C5"/>
    <w:rsid w:val="00FE52A6"/>
    <w:rsid w:val="00FE5371"/>
    <w:rsid w:val="00FE5F56"/>
    <w:rsid w:val="00FE60D1"/>
    <w:rsid w:val="00FF12B4"/>
    <w:rsid w:val="00FF18E7"/>
    <w:rsid w:val="00FF29AD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F9BB"/>
  <w15:docId w15:val="{5783001B-A7B9-4EF9-A3D1-84022ED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4"/>
      </w:numPr>
    </w:pPr>
  </w:style>
  <w:style w:type="paragraph" w:customStyle="1" w:styleId="Tiret1">
    <w:name w:val="Tiret 1"/>
    <w:basedOn w:val="Point1"/>
    <w:rsid w:val="00DA184F"/>
    <w:pPr>
      <w:numPr>
        <w:numId w:val="55"/>
      </w:numPr>
    </w:pPr>
  </w:style>
  <w:style w:type="paragraph" w:customStyle="1" w:styleId="Tiret2">
    <w:name w:val="Tiret 2"/>
    <w:basedOn w:val="Point2"/>
    <w:rsid w:val="00DA184F"/>
    <w:pPr>
      <w:numPr>
        <w:numId w:val="5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4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B804-A74F-498C-89B8-BB01C0D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N.Szczytno Agnieszka Rogawska</cp:lastModifiedBy>
  <cp:revision>9</cp:revision>
  <cp:lastPrinted>2016-10-18T05:28:00Z</cp:lastPrinted>
  <dcterms:created xsi:type="dcterms:W3CDTF">2021-10-23T08:32:00Z</dcterms:created>
  <dcterms:modified xsi:type="dcterms:W3CDTF">2023-08-18T09:36:00Z</dcterms:modified>
</cp:coreProperties>
</file>