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8348" w14:textId="6D56E437" w:rsidR="00C8559C" w:rsidRPr="0088328D" w:rsidRDefault="007A6F11" w:rsidP="00E33DC2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Hlk524696135"/>
      <w:bookmarkStart w:id="1" w:name="_Hlk533072300"/>
      <w:bookmarkStart w:id="2" w:name="_Hlk21946475"/>
      <w:bookmarkStart w:id="3" w:name="_Toc500742657"/>
      <w:bookmarkStart w:id="4" w:name="_Toc500742737"/>
      <w:bookmarkStart w:id="5" w:name="_Toc103163644"/>
      <w:bookmarkStart w:id="6" w:name="_Hlk47592903"/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CFD519" wp14:editId="305CDBEB">
                <wp:simplePos x="0" y="0"/>
                <wp:positionH relativeFrom="column">
                  <wp:posOffset>-54610</wp:posOffset>
                </wp:positionH>
                <wp:positionV relativeFrom="paragraph">
                  <wp:posOffset>2540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01E471" id="AutoShape 18" o:spid="_x0000_s1026" style="position:absolute;margin-left:-4.3pt;margin-top:.2pt;width:169.5pt;height:9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"/>
            </w:pict>
          </mc:Fallback>
        </mc:AlternateContent>
      </w:r>
      <w:bookmarkEnd w:id="3"/>
      <w:bookmarkEnd w:id="4"/>
      <w:r w:rsidR="00C8559C" w:rsidRPr="0088328D">
        <w:t xml:space="preserve">ZAŁĄCZNIK Nr </w:t>
      </w:r>
      <w:r w:rsidR="000F4530">
        <w:t>3</w:t>
      </w:r>
      <w:bookmarkEnd w:id="5"/>
    </w:p>
    <w:p w14:paraId="3D6112CC" w14:textId="614CA97E" w:rsidR="00C8559C" w:rsidRPr="0088328D" w:rsidRDefault="00C8559C" w:rsidP="00E33DC2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88328D" w:rsidRDefault="0034127C" w:rsidP="00E33DC2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88328D" w:rsidRDefault="0034127C" w:rsidP="00E33DC2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88328D" w:rsidRDefault="0034127C" w:rsidP="00E33DC2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88328D" w:rsidRDefault="0034127C" w:rsidP="00E33DC2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965102F" w14:textId="539FD96A" w:rsidR="0034127C" w:rsidRPr="0088328D" w:rsidRDefault="00650BF8" w:rsidP="00E33DC2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252AAFAC" w14:textId="77777777" w:rsidR="0034127C" w:rsidRPr="0088328D" w:rsidRDefault="0034127C" w:rsidP="00E33DC2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88328D" w:rsidRDefault="00BD6FC0" w:rsidP="00E33DC2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</w:t>
      </w:r>
      <w:r w:rsidR="00C8559C" w:rsidRPr="0088328D">
        <w:rPr>
          <w:rFonts w:cs="Arial"/>
          <w:b/>
          <w:bCs/>
          <w:sz w:val="22"/>
        </w:rPr>
        <w:t>W</w:t>
      </w:r>
      <w:r w:rsidRPr="0088328D">
        <w:rPr>
          <w:rFonts w:cs="Arial"/>
          <w:b/>
          <w:bCs/>
          <w:sz w:val="22"/>
        </w:rPr>
        <w:t>IADCZENI</w:t>
      </w:r>
      <w:r w:rsidR="00C8559C" w:rsidRPr="0088328D">
        <w:rPr>
          <w:rFonts w:cs="Arial"/>
          <w:b/>
          <w:bCs/>
          <w:sz w:val="22"/>
        </w:rPr>
        <w:t>E</w:t>
      </w:r>
    </w:p>
    <w:p w14:paraId="594423DA" w14:textId="77777777" w:rsidR="00C8559C" w:rsidRPr="0088328D" w:rsidRDefault="00C8559C" w:rsidP="00E33DC2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BA608F" w14:textId="1223515D" w:rsidR="00B61174" w:rsidRPr="0088328D" w:rsidRDefault="0099687D" w:rsidP="00E33DC2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6544BA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3F750261" w14:textId="49D8C88E" w:rsidR="000C53DA" w:rsidRPr="0088328D" w:rsidRDefault="00310EFB" w:rsidP="00E33DC2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88328D" w14:paraId="63EBB375" w14:textId="77777777" w:rsidTr="005E7172">
        <w:tc>
          <w:tcPr>
            <w:tcW w:w="10206" w:type="dxa"/>
            <w:shd w:val="clear" w:color="auto" w:fill="F2F2F2"/>
          </w:tcPr>
          <w:p w14:paraId="0F20B479" w14:textId="77777777" w:rsidR="00001497" w:rsidRDefault="00001497" w:rsidP="00E33DC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73F48B60" w14:textId="77777777" w:rsidR="005E2B24" w:rsidRDefault="005E2B24" w:rsidP="00E33DC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5E2B24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automatu spawalniczego</w:t>
            </w:r>
          </w:p>
          <w:p w14:paraId="777C6BD3" w14:textId="087C836D" w:rsidR="00214381" w:rsidRDefault="005E2B24" w:rsidP="00E33DC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0100D0">
              <w:rPr>
                <w:rFonts w:ascii="Arial" w:hAnsi="Arial" w:cs="Arial"/>
                <w:b/>
                <w:sz w:val="22"/>
                <w:szCs w:val="22"/>
              </w:rPr>
              <w:t>75.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KK</w:t>
            </w:r>
            <w:r w:rsidRPr="008832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452B4B8" w14:textId="6A486CA2" w:rsidR="005E2B24" w:rsidRPr="0088328D" w:rsidRDefault="005E2B24" w:rsidP="00E33DC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88328D" w:rsidRDefault="00C8559C" w:rsidP="00E33DC2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2CBD7F1" w14:textId="77777777" w:rsidR="00C8559C" w:rsidRPr="0088328D" w:rsidRDefault="00C8559C" w:rsidP="00E33DC2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88328D" w:rsidRDefault="00C8559C" w:rsidP="00E33DC2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14C903" w14:textId="0DD897C5" w:rsidR="00FF066F" w:rsidRPr="0088328D" w:rsidRDefault="00FF066F" w:rsidP="00E33DC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88328D">
        <w:rPr>
          <w:rFonts w:ascii="Arial" w:hAnsi="Arial" w:cs="Arial"/>
          <w:sz w:val="22"/>
          <w:szCs w:val="22"/>
        </w:rPr>
        <w:t>której mowa w §11 ust. 2 pkt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Pr="0088328D">
        <w:rPr>
          <w:rFonts w:ascii="Arial" w:hAnsi="Arial" w:cs="Arial"/>
          <w:sz w:val="22"/>
          <w:szCs w:val="22"/>
        </w:rPr>
        <w:t>*,</w:t>
      </w:r>
    </w:p>
    <w:p w14:paraId="66701935" w14:textId="23EDF35F" w:rsidR="00FF066F" w:rsidRPr="0088328D" w:rsidRDefault="00FF066F" w:rsidP="00E33DC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</w:t>
      </w:r>
      <w:r w:rsidR="001B53E0" w:rsidRPr="0088328D">
        <w:rPr>
          <w:rFonts w:ascii="Arial" w:hAnsi="Arial" w:cs="Arial"/>
          <w:sz w:val="22"/>
          <w:szCs w:val="22"/>
        </w:rPr>
        <w:t xml:space="preserve">tórej mowa w §11 ust. 2 pkt 5 </w:t>
      </w:r>
      <w:r w:rsidR="00116149" w:rsidRPr="0088328D">
        <w:rPr>
          <w:rFonts w:ascii="Arial" w:hAnsi="Arial" w:cs="Arial"/>
          <w:sz w:val="22"/>
          <w:szCs w:val="22"/>
        </w:rPr>
        <w:t>Regulaminu ZP GAiT Sp. z o.o.</w:t>
      </w:r>
      <w:r w:rsidR="005E5CF2" w:rsidRPr="0088328D">
        <w:rPr>
          <w:rFonts w:ascii="Arial" w:hAnsi="Arial" w:cs="Arial"/>
          <w:sz w:val="22"/>
          <w:szCs w:val="22"/>
        </w:rPr>
        <w:t>*</w:t>
      </w:r>
      <w:r w:rsidR="00116149" w:rsidRPr="0088328D">
        <w:rPr>
          <w:rFonts w:ascii="Arial" w:hAnsi="Arial" w:cs="Arial"/>
          <w:sz w:val="22"/>
          <w:szCs w:val="22"/>
        </w:rPr>
        <w:t xml:space="preserve">. </w:t>
      </w:r>
      <w:r w:rsidR="005E5CF2" w:rsidRPr="0088328D">
        <w:rPr>
          <w:rFonts w:ascii="Arial" w:hAnsi="Arial" w:cs="Arial"/>
          <w:sz w:val="22"/>
          <w:szCs w:val="22"/>
        </w:rPr>
        <w:t>W </w:t>
      </w:r>
      <w:r w:rsidRPr="0088328D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88328D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88328D">
        <w:rPr>
          <w:rFonts w:ascii="Arial" w:hAnsi="Arial" w:cs="Arial"/>
          <w:sz w:val="22"/>
          <w:szCs w:val="22"/>
        </w:rPr>
        <w:t>ust. 2 p</w:t>
      </w:r>
      <w:r w:rsidR="001B53E0" w:rsidRPr="0088328D">
        <w:rPr>
          <w:rFonts w:ascii="Arial" w:hAnsi="Arial" w:cs="Arial"/>
          <w:sz w:val="22"/>
          <w:szCs w:val="22"/>
        </w:rPr>
        <w:t>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="001B53E0" w:rsidRPr="0088328D">
        <w:rPr>
          <w:rFonts w:ascii="Arial" w:hAnsi="Arial" w:cs="Arial"/>
          <w:sz w:val="22"/>
          <w:szCs w:val="22"/>
        </w:rPr>
        <w:t xml:space="preserve">, </w:t>
      </w:r>
      <w:r w:rsidRPr="0088328D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0D164405" w:rsidR="00C8559C" w:rsidRPr="0088328D" w:rsidRDefault="00C8559C" w:rsidP="00E33DC2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22C295D" w14:textId="77777777" w:rsidR="00993A0C" w:rsidRPr="0088328D" w:rsidRDefault="00993A0C" w:rsidP="00E33DC2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33BB7C4" w14:textId="77777777" w:rsidR="00993A0C" w:rsidRPr="0088328D" w:rsidRDefault="00993A0C" w:rsidP="00E33DC2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A3C30E2" w14:textId="77777777" w:rsidR="00993A0C" w:rsidRPr="0088328D" w:rsidRDefault="00993A0C" w:rsidP="00E33DC2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6C2034C3" w:rsidR="00C8559C" w:rsidRPr="0088328D" w:rsidRDefault="001D2260" w:rsidP="00E33DC2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2A9510AE" w14:textId="77777777" w:rsidR="00687655" w:rsidRPr="0088328D" w:rsidRDefault="00687655" w:rsidP="00E33DC2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1928C87" w14:textId="0B207481" w:rsidR="00687655" w:rsidRPr="0088328D" w:rsidRDefault="00687655" w:rsidP="00E33DC2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E2119AC" w14:textId="7B67FD43" w:rsidR="00E77F41" w:rsidRPr="0088328D" w:rsidRDefault="00BD256F" w:rsidP="00E33DC2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DAA88C" wp14:editId="439EF6F4">
                <wp:simplePos x="0" y="0"/>
                <wp:positionH relativeFrom="column">
                  <wp:posOffset>4088765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B4BC9" id="AutoShape 19" o:spid="_x0000_s1026" style="position:absolute;margin-left:321.95pt;margin-top:18.8pt;width:169.5pt;height:9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9s6pw94AAAAKAQAADwAAAAAAAAAAAAAAAAB3BAAAZHJzL2Rvd25yZXYueG1s&#10;UEsFBgAAAAAEAAQA8wAAAIIFAAAAAA==&#10;"/>
            </w:pict>
          </mc:Fallback>
        </mc:AlternateContent>
      </w:r>
    </w:p>
    <w:p w14:paraId="36E2BE2A" w14:textId="77777777" w:rsidR="00E77F41" w:rsidRPr="0088328D" w:rsidRDefault="00E77F41" w:rsidP="00E33DC2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A63391" w14:textId="13652600" w:rsidR="006F5452" w:rsidRPr="0088328D" w:rsidRDefault="006F5452" w:rsidP="00E33DC2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0E84100A" w:rsidR="00132892" w:rsidRPr="0088328D" w:rsidRDefault="00132892" w:rsidP="00E33DC2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2D99625" w14:textId="77777777" w:rsidR="00132892" w:rsidRPr="0088328D" w:rsidRDefault="00132892" w:rsidP="00E33DC2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88328D" w:rsidRDefault="001D2260" w:rsidP="00E33DC2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2F7DD0" w14:textId="77777777" w:rsidR="001D2260" w:rsidRPr="0088328D" w:rsidRDefault="00920F2E" w:rsidP="00E33DC2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</w:t>
      </w:r>
      <w:r w:rsidR="001D2260" w:rsidRPr="0088328D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88328D" w:rsidRDefault="001D2260" w:rsidP="00E33DC2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88328D" w:rsidRDefault="00842268" w:rsidP="00E33DC2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88328D" w:rsidRDefault="001D2260" w:rsidP="00E33DC2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53D01A62" w14:textId="0F32C448" w:rsidR="00993A0C" w:rsidRPr="0088328D" w:rsidRDefault="001D2260" w:rsidP="002772A8">
      <w:pPr>
        <w:suppressAutoHyphens/>
        <w:spacing w:line="276" w:lineRule="auto"/>
        <w:ind w:right="6798"/>
        <w:jc w:val="center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sz w:val="16"/>
          <w:szCs w:val="16"/>
        </w:rPr>
        <w:t>miejscowość   -   dat</w:t>
      </w:r>
      <w:bookmarkEnd w:id="0"/>
      <w:bookmarkEnd w:id="1"/>
      <w:bookmarkEnd w:id="2"/>
      <w:bookmarkEnd w:id="6"/>
      <w:r w:rsidR="002772A8">
        <w:rPr>
          <w:rFonts w:ascii="Arial" w:hAnsi="Arial" w:cs="Arial"/>
          <w:sz w:val="16"/>
          <w:szCs w:val="16"/>
        </w:rPr>
        <w:t>a</w:t>
      </w:r>
    </w:p>
    <w:sectPr w:rsidR="00993A0C" w:rsidRPr="0088328D" w:rsidSect="005857DD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EE6D" w14:textId="77777777" w:rsidR="00EF5E92" w:rsidRDefault="00EF5E92">
      <w:r>
        <w:separator/>
      </w:r>
    </w:p>
  </w:endnote>
  <w:endnote w:type="continuationSeparator" w:id="0">
    <w:p w14:paraId="49B4FF59" w14:textId="77777777" w:rsidR="00EF5E92" w:rsidRDefault="00EF5E92">
      <w:r>
        <w:continuationSeparator/>
      </w:r>
    </w:p>
  </w:endnote>
  <w:endnote w:type="continuationNotice" w:id="1">
    <w:p w14:paraId="18130547" w14:textId="77777777" w:rsidR="00EF5E92" w:rsidRDefault="00EF5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337F3642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3A5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D27B" w14:textId="77777777" w:rsidR="00EF5E92" w:rsidRDefault="00EF5E92">
      <w:r>
        <w:separator/>
      </w:r>
    </w:p>
  </w:footnote>
  <w:footnote w:type="continuationSeparator" w:id="0">
    <w:p w14:paraId="3FDA0308" w14:textId="77777777" w:rsidR="00EF5E92" w:rsidRDefault="00EF5E92">
      <w:r>
        <w:continuationSeparator/>
      </w:r>
    </w:p>
  </w:footnote>
  <w:footnote w:type="continuationNotice" w:id="1">
    <w:p w14:paraId="57FF0D1A" w14:textId="77777777" w:rsidR="00EF5E92" w:rsidRDefault="00EF5E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94A6A69"/>
    <w:multiLevelType w:val="multilevel"/>
    <w:tmpl w:val="BA26EA0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7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A7565A"/>
    <w:multiLevelType w:val="hybridMultilevel"/>
    <w:tmpl w:val="ED78B81C"/>
    <w:lvl w:ilvl="0" w:tplc="055E5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4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F8343FA"/>
    <w:multiLevelType w:val="hybridMultilevel"/>
    <w:tmpl w:val="9608464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9D10D5"/>
    <w:multiLevelType w:val="hybridMultilevel"/>
    <w:tmpl w:val="B20E757E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FB36136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23794E"/>
    <w:multiLevelType w:val="hybridMultilevel"/>
    <w:tmpl w:val="9606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6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8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3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02"/>
  </w:num>
  <w:num w:numId="3" w16cid:durableId="304166605">
    <w:abstractNumId w:val="42"/>
  </w:num>
  <w:num w:numId="4" w16cid:durableId="1454598410">
    <w:abstractNumId w:val="101"/>
  </w:num>
  <w:num w:numId="5" w16cid:durableId="724450671">
    <w:abstractNumId w:val="81"/>
  </w:num>
  <w:num w:numId="6" w16cid:durableId="90320814">
    <w:abstractNumId w:val="90"/>
  </w:num>
  <w:num w:numId="7" w16cid:durableId="1426733731">
    <w:abstractNumId w:val="93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89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67"/>
  </w:num>
  <w:num w:numId="15" w16cid:durableId="1047997671">
    <w:abstractNumId w:val="96"/>
  </w:num>
  <w:num w:numId="16" w16cid:durableId="1497186079">
    <w:abstractNumId w:val="82"/>
  </w:num>
  <w:num w:numId="17" w16cid:durableId="1520461155">
    <w:abstractNumId w:val="78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3"/>
  </w:num>
  <w:num w:numId="22" w16cid:durableId="2040813485">
    <w:abstractNumId w:val="98"/>
  </w:num>
  <w:num w:numId="23" w16cid:durableId="1698118003">
    <w:abstractNumId w:val="76"/>
  </w:num>
  <w:num w:numId="24" w16cid:durableId="279534397">
    <w:abstractNumId w:val="28"/>
  </w:num>
  <w:num w:numId="25" w16cid:durableId="37053464">
    <w:abstractNumId w:val="99"/>
  </w:num>
  <w:num w:numId="26" w16cid:durableId="5255269">
    <w:abstractNumId w:val="65"/>
  </w:num>
  <w:num w:numId="27" w16cid:durableId="1217429327">
    <w:abstractNumId w:val="55"/>
  </w:num>
  <w:num w:numId="28" w16cid:durableId="590285661">
    <w:abstractNumId w:val="98"/>
    <w:lvlOverride w:ilvl="0">
      <w:startOverride w:val="1"/>
    </w:lvlOverride>
  </w:num>
  <w:num w:numId="29" w16cid:durableId="1313289778">
    <w:abstractNumId w:val="56"/>
  </w:num>
  <w:num w:numId="30" w16cid:durableId="407311426">
    <w:abstractNumId w:val="68"/>
  </w:num>
  <w:num w:numId="31" w16cid:durableId="292755988">
    <w:abstractNumId w:val="70"/>
  </w:num>
  <w:num w:numId="32" w16cid:durableId="1789203356">
    <w:abstractNumId w:val="53"/>
  </w:num>
  <w:num w:numId="33" w16cid:durableId="134955002">
    <w:abstractNumId w:val="48"/>
  </w:num>
  <w:num w:numId="34" w16cid:durableId="899171461">
    <w:abstractNumId w:val="60"/>
  </w:num>
  <w:num w:numId="35" w16cid:durableId="1122186352">
    <w:abstractNumId w:val="63"/>
  </w:num>
  <w:num w:numId="36" w16cid:durableId="1520504364">
    <w:abstractNumId w:val="33"/>
  </w:num>
  <w:num w:numId="37" w16cid:durableId="1611279099">
    <w:abstractNumId w:val="91"/>
  </w:num>
  <w:num w:numId="38" w16cid:durableId="263659755">
    <w:abstractNumId w:val="40"/>
  </w:num>
  <w:num w:numId="39" w16cid:durableId="1185244024">
    <w:abstractNumId w:val="51"/>
  </w:num>
  <w:num w:numId="40" w16cid:durableId="1555005082">
    <w:abstractNumId w:val="92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1"/>
  </w:num>
  <w:num w:numId="44" w16cid:durableId="778841509">
    <w:abstractNumId w:val="73"/>
  </w:num>
  <w:num w:numId="45" w16cid:durableId="1619526070">
    <w:abstractNumId w:val="71"/>
  </w:num>
  <w:num w:numId="46" w16cid:durableId="1714958551">
    <w:abstractNumId w:val="86"/>
  </w:num>
  <w:num w:numId="47" w16cid:durableId="190532592">
    <w:abstractNumId w:val="88"/>
  </w:num>
  <w:num w:numId="48" w16cid:durableId="185142700">
    <w:abstractNumId w:val="69"/>
  </w:num>
  <w:num w:numId="49" w16cid:durableId="1106730432">
    <w:abstractNumId w:val="103"/>
  </w:num>
  <w:num w:numId="50" w16cid:durableId="18805070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6320156">
    <w:abstractNumId w:val="47"/>
  </w:num>
  <w:num w:numId="52" w16cid:durableId="652223511">
    <w:abstractNumId w:val="64"/>
  </w:num>
  <w:num w:numId="53" w16cid:durableId="1180851348">
    <w:abstractNumId w:val="79"/>
  </w:num>
  <w:num w:numId="54" w16cid:durableId="623732200">
    <w:abstractNumId w:val="62"/>
  </w:num>
  <w:num w:numId="55" w16cid:durableId="1426877801">
    <w:abstractNumId w:val="23"/>
  </w:num>
  <w:num w:numId="56" w16cid:durableId="336541712">
    <w:abstractNumId w:val="37"/>
  </w:num>
  <w:num w:numId="57" w16cid:durableId="2037849639">
    <w:abstractNumId w:val="94"/>
  </w:num>
  <w:num w:numId="58" w16cid:durableId="1993753829">
    <w:abstractNumId w:val="54"/>
  </w:num>
  <w:num w:numId="59" w16cid:durableId="969096151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0D0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8A9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3E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14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A7F94"/>
    <w:rsid w:val="000B0238"/>
    <w:rsid w:val="000B0853"/>
    <w:rsid w:val="000B0ABF"/>
    <w:rsid w:val="000B1107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3B09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4D3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37D1E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107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18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4A2C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11C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3FB6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3F"/>
    <w:rsid w:val="00276671"/>
    <w:rsid w:val="00276EB4"/>
    <w:rsid w:val="002772A8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0A4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67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A94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617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6A0D"/>
    <w:rsid w:val="00317525"/>
    <w:rsid w:val="003177AE"/>
    <w:rsid w:val="003177CA"/>
    <w:rsid w:val="003179E7"/>
    <w:rsid w:val="00317D47"/>
    <w:rsid w:val="00317D99"/>
    <w:rsid w:val="0032024E"/>
    <w:rsid w:val="003202B7"/>
    <w:rsid w:val="003208F0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3C6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B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C6E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5E2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E5D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10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16F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4F7B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7A3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8BF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076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62E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B24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B75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39E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036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229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2964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96A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01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2B1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9D8"/>
    <w:rsid w:val="00782CD8"/>
    <w:rsid w:val="00783082"/>
    <w:rsid w:val="007830AF"/>
    <w:rsid w:val="007834B1"/>
    <w:rsid w:val="007836A7"/>
    <w:rsid w:val="00783F43"/>
    <w:rsid w:val="00783F6A"/>
    <w:rsid w:val="00784BF7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B85"/>
    <w:rsid w:val="00796FF4"/>
    <w:rsid w:val="0079703C"/>
    <w:rsid w:val="00797121"/>
    <w:rsid w:val="00797365"/>
    <w:rsid w:val="00797DD8"/>
    <w:rsid w:val="007A0129"/>
    <w:rsid w:val="007A0156"/>
    <w:rsid w:val="007A12C0"/>
    <w:rsid w:val="007A1729"/>
    <w:rsid w:val="007A1AB8"/>
    <w:rsid w:val="007A1AE4"/>
    <w:rsid w:val="007A1B99"/>
    <w:rsid w:val="007A1E39"/>
    <w:rsid w:val="007A27C2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0A03"/>
    <w:rsid w:val="007F1E02"/>
    <w:rsid w:val="007F2130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47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DB3"/>
    <w:rsid w:val="00862093"/>
    <w:rsid w:val="008620D1"/>
    <w:rsid w:val="00862487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69F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D8C"/>
    <w:rsid w:val="00890F43"/>
    <w:rsid w:val="00891024"/>
    <w:rsid w:val="008911DB"/>
    <w:rsid w:val="00891A08"/>
    <w:rsid w:val="00891B56"/>
    <w:rsid w:val="00892020"/>
    <w:rsid w:val="0089289A"/>
    <w:rsid w:val="00892973"/>
    <w:rsid w:val="00892A04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E4D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27FC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2C6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0DCB"/>
    <w:rsid w:val="00960ED5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222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2C77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9F1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3A5E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689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8C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98C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088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063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5F39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163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0EBD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0A06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3BD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5A8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1A5D"/>
    <w:rsid w:val="00D02387"/>
    <w:rsid w:val="00D02759"/>
    <w:rsid w:val="00D02936"/>
    <w:rsid w:val="00D033E2"/>
    <w:rsid w:val="00D0375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CA5"/>
    <w:rsid w:val="00D41F5F"/>
    <w:rsid w:val="00D429AC"/>
    <w:rsid w:val="00D429C6"/>
    <w:rsid w:val="00D4308D"/>
    <w:rsid w:val="00D432DF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01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1FCB"/>
    <w:rsid w:val="00E32197"/>
    <w:rsid w:val="00E32386"/>
    <w:rsid w:val="00E3253F"/>
    <w:rsid w:val="00E32962"/>
    <w:rsid w:val="00E33DC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04B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76F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293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5E92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35B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698D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B04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10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53F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84E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E7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C0434EA2-DEE1-4FEB-B6B1-69FE682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8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742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2201"/>
  </w:style>
  <w:style w:type="character" w:styleId="Odwoanieprzypisukocowego">
    <w:name w:val="endnote reference"/>
    <w:basedOn w:val="Domylnaczcionkaakapitu"/>
    <w:semiHidden/>
    <w:unhideWhenUsed/>
    <w:rsid w:val="00742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0AB17C-8114-472E-8D96-CF042EEFA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1031</CharactersWithSpaces>
  <SharedDoc>false</SharedDoc>
  <HLinks>
    <vt:vector size="222" baseType="variant">
      <vt:variant>
        <vt:i4>2293760</vt:i4>
      </vt:variant>
      <vt:variant>
        <vt:i4>186</vt:i4>
      </vt:variant>
      <vt:variant>
        <vt:i4>0</vt:i4>
      </vt:variant>
      <vt:variant>
        <vt:i4>5</vt:i4>
      </vt:variant>
      <vt:variant>
        <vt:lpwstr>mailto:iod@gait.pl</vt:lpwstr>
      </vt:variant>
      <vt:variant>
        <vt:lpwstr/>
      </vt:variant>
      <vt:variant>
        <vt:i4>6553695</vt:i4>
      </vt:variant>
      <vt:variant>
        <vt:i4>183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3735573</vt:i4>
      </vt:variant>
      <vt:variant>
        <vt:i4>177</vt:i4>
      </vt:variant>
      <vt:variant>
        <vt:i4>0</vt:i4>
      </vt:variant>
      <vt:variant>
        <vt:i4>5</vt:i4>
      </vt:variant>
      <vt:variant>
        <vt:lpwstr>mailto:szreder@gait.pl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162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1376257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https://platformazakupowa.pl/pn/gait</vt:lpwstr>
      </vt:variant>
      <vt:variant>
        <vt:lpwstr/>
      </vt:variant>
      <vt:variant>
        <vt:i4>1376257</vt:i4>
      </vt:variant>
      <vt:variant>
        <vt:i4>156</vt:i4>
      </vt:variant>
      <vt:variant>
        <vt:i4>0</vt:i4>
      </vt:variant>
      <vt:variant>
        <vt:i4>5</vt:i4>
      </vt:variant>
      <vt:variant>
        <vt:lpwstr>https://platformazakupowa.pl/pn/gait</vt:lpwstr>
      </vt:variant>
      <vt:variant>
        <vt:lpwstr/>
      </vt:variant>
      <vt:variant>
        <vt:i4>6225998</vt:i4>
      </vt:variant>
      <vt:variant>
        <vt:i4>153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_Toc103163646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_Toc103163645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_Toc103163644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_Toc103163643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_Toc103163642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_Toc103163641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_Toc103163640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_Toc103163639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_Toc103163638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_Toc103163637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_Toc103163636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_Toc103163635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_Toc103163634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_Toc103163633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_Toc103163632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_Toc103163631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_Toc103163630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_Toc103163629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_Toc103163628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_Toc103163627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_Toc103163626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_Toc103163625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_Toc103163624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_Toc103163623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_Toc103163622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cp:lastModifiedBy>Klaudia Kostuch</cp:lastModifiedBy>
  <cp:revision>29</cp:revision>
  <cp:lastPrinted>2022-09-26T08:37:00Z</cp:lastPrinted>
  <dcterms:created xsi:type="dcterms:W3CDTF">2022-05-10T18:37:00Z</dcterms:created>
  <dcterms:modified xsi:type="dcterms:W3CDTF">2022-09-26T08:40:00Z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