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B477448" w14:textId="7A7E180C" w:rsidR="00F13C46" w:rsidRPr="009725AB" w:rsidRDefault="00F13C46" w:rsidP="00267BFA">
      <w:pPr>
        <w:pStyle w:val="Nagwek1"/>
        <w:rPr>
          <w:lang w:eastAsia="pl-PL"/>
        </w:rPr>
      </w:pPr>
      <w:r w:rsidRPr="009725AB">
        <w:rPr>
          <w:lang w:eastAsia="pl-PL"/>
        </w:rPr>
        <w:t xml:space="preserve">Załącznik nr </w:t>
      </w:r>
      <w:r w:rsidR="0009721D" w:rsidRPr="009725AB">
        <w:rPr>
          <w:lang w:eastAsia="pl-PL"/>
        </w:rPr>
        <w:t>4</w:t>
      </w:r>
      <w:r w:rsidRPr="009725AB">
        <w:rPr>
          <w:lang w:eastAsia="pl-PL"/>
        </w:rPr>
        <w:t xml:space="preserve"> do SWZ</w:t>
      </w:r>
    </w:p>
    <w:p w14:paraId="526D8A7B" w14:textId="370760AF" w:rsidR="0009721D" w:rsidRPr="00267BFA" w:rsidRDefault="0009721D" w:rsidP="00267BFA">
      <w:pPr>
        <w:pStyle w:val="Nagwek2"/>
        <w:rPr>
          <w:rFonts w:asciiTheme="minorHAnsi" w:eastAsia="Arial Unicode MS" w:hAnsiTheme="minorHAnsi"/>
          <w:szCs w:val="24"/>
          <w:u w:color="000000"/>
          <w:lang w:eastAsia="pl-PL"/>
        </w:rPr>
      </w:pPr>
      <w:r w:rsidRPr="00267BFA">
        <w:rPr>
          <w:rFonts w:asciiTheme="minorHAnsi" w:eastAsia="Arial Unicode MS" w:hAnsiTheme="minorHAnsi"/>
          <w:szCs w:val="24"/>
          <w:u w:color="000000"/>
          <w:lang w:eastAsia="pl-PL"/>
        </w:rPr>
        <w:t>Projektowane postanowienia umowy Część 1/ Część 2</w:t>
      </w:r>
    </w:p>
    <w:p w14:paraId="0FA13319" w14:textId="0DC74621" w:rsidR="00126787" w:rsidRPr="00267BFA" w:rsidRDefault="00126787" w:rsidP="00267BF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line="276" w:lineRule="auto"/>
        <w:rPr>
          <w:rFonts w:asciiTheme="minorHAnsi" w:hAnsiTheme="minorHAnsi"/>
          <w:bCs/>
          <w:sz w:val="24"/>
          <w:lang w:eastAsia="pl-PL"/>
        </w:rPr>
      </w:pPr>
      <w:r w:rsidRPr="00267BFA">
        <w:rPr>
          <w:rFonts w:asciiTheme="minorHAnsi" w:hAnsiTheme="minorHAnsi"/>
          <w:bCs/>
          <w:sz w:val="24"/>
          <w:lang w:eastAsia="pl-PL"/>
        </w:rPr>
        <w:t>UMOWA NR</w:t>
      </w:r>
    </w:p>
    <w:p w14:paraId="0A0BF1FD" w14:textId="64C34F3D" w:rsidR="00C51FBD" w:rsidRDefault="00126787" w:rsidP="00A54E29">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rFonts w:asciiTheme="minorHAnsi" w:hAnsiTheme="minorHAnsi"/>
          <w:bCs/>
          <w:sz w:val="24"/>
          <w:lang w:eastAsia="pl-PL"/>
        </w:rPr>
      </w:pPr>
      <w:r w:rsidRPr="00A54E29">
        <w:rPr>
          <w:rFonts w:asciiTheme="minorHAnsi" w:hAnsiTheme="minorHAnsi"/>
          <w:bCs/>
          <w:sz w:val="24"/>
          <w:lang w:eastAsia="pl-PL"/>
        </w:rPr>
        <w:t xml:space="preserve">zawarta </w:t>
      </w:r>
      <w:r w:rsidR="00C51FBD">
        <w:rPr>
          <w:rFonts w:asciiTheme="minorHAnsi" w:hAnsiTheme="minorHAnsi"/>
          <w:bCs/>
          <w:sz w:val="24"/>
          <w:lang w:eastAsia="pl-PL"/>
        </w:rPr>
        <w:t xml:space="preserve">w ………………… </w:t>
      </w:r>
      <w:r w:rsidRPr="00A54E29">
        <w:rPr>
          <w:rFonts w:asciiTheme="minorHAnsi" w:hAnsiTheme="minorHAnsi"/>
          <w:bCs/>
          <w:sz w:val="24"/>
          <w:lang w:eastAsia="pl-PL"/>
        </w:rPr>
        <w:t xml:space="preserve">w dniu </w:t>
      </w:r>
      <w:r w:rsidRPr="00A54E29">
        <w:rPr>
          <w:rFonts w:asciiTheme="minorHAnsi" w:hAnsiTheme="minorHAnsi"/>
          <w:b/>
          <w:bCs/>
          <w:sz w:val="24"/>
          <w:lang w:eastAsia="pl-PL"/>
        </w:rPr>
        <w:t>………..</w:t>
      </w:r>
      <w:r w:rsidRPr="00A54E29">
        <w:rPr>
          <w:rFonts w:asciiTheme="minorHAnsi" w:hAnsiTheme="minorHAnsi"/>
          <w:bCs/>
          <w:sz w:val="24"/>
          <w:lang w:eastAsia="pl-PL"/>
        </w:rPr>
        <w:t xml:space="preserve"> </w:t>
      </w:r>
      <w:r w:rsidR="00832C57" w:rsidRPr="00A54E29">
        <w:rPr>
          <w:rFonts w:asciiTheme="minorHAnsi" w:hAnsiTheme="minorHAnsi"/>
          <w:bCs/>
          <w:sz w:val="24"/>
          <w:lang w:eastAsia="pl-PL"/>
        </w:rPr>
        <w:t xml:space="preserve"> </w:t>
      </w:r>
      <w:r w:rsidRPr="00A54E29">
        <w:rPr>
          <w:rFonts w:asciiTheme="minorHAnsi" w:hAnsiTheme="minorHAnsi"/>
          <w:bCs/>
          <w:sz w:val="24"/>
          <w:lang w:eastAsia="pl-PL"/>
        </w:rPr>
        <w:t xml:space="preserve">r. </w:t>
      </w:r>
    </w:p>
    <w:p w14:paraId="1FE53B16" w14:textId="074F2D3D" w:rsidR="00126787" w:rsidRPr="00A54E29" w:rsidRDefault="00126787" w:rsidP="00A54E29">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rFonts w:asciiTheme="minorHAnsi" w:hAnsiTheme="minorHAnsi"/>
          <w:bCs/>
          <w:sz w:val="24"/>
          <w:lang w:eastAsia="pl-PL"/>
        </w:rPr>
      </w:pPr>
      <w:r w:rsidRPr="00A54E29">
        <w:rPr>
          <w:rFonts w:asciiTheme="minorHAnsi" w:hAnsiTheme="minorHAnsi"/>
          <w:bCs/>
          <w:sz w:val="24"/>
          <w:lang w:eastAsia="pl-PL"/>
        </w:rPr>
        <w:t>pomiędzy Gminą Sulejów</w:t>
      </w:r>
      <w:r w:rsidR="0009721D">
        <w:rPr>
          <w:rFonts w:asciiTheme="minorHAnsi" w:hAnsiTheme="minorHAnsi"/>
          <w:bCs/>
          <w:sz w:val="24"/>
          <w:lang w:eastAsia="pl-PL"/>
        </w:rPr>
        <w:t xml:space="preserve"> </w:t>
      </w:r>
      <w:r w:rsidRPr="00A54E29">
        <w:rPr>
          <w:rFonts w:asciiTheme="minorHAnsi" w:hAnsiTheme="minorHAnsi"/>
          <w:bCs/>
          <w:sz w:val="24"/>
          <w:lang w:eastAsia="pl-PL"/>
        </w:rPr>
        <w:t xml:space="preserve">- </w:t>
      </w:r>
      <w:r w:rsidR="0009721D">
        <w:rPr>
          <w:rFonts w:asciiTheme="minorHAnsi" w:hAnsiTheme="minorHAnsi"/>
          <w:b/>
          <w:bCs/>
        </w:rPr>
        <w:t>nazwa jednostki organizacyjnej zgodnie z ofertą</w:t>
      </w:r>
      <w:r w:rsidRPr="00A54E29">
        <w:rPr>
          <w:rFonts w:asciiTheme="minorHAnsi" w:hAnsiTheme="minorHAnsi"/>
          <w:bCs/>
          <w:sz w:val="24"/>
          <w:lang w:eastAsia="pl-PL"/>
        </w:rPr>
        <w:t>,</w:t>
      </w:r>
    </w:p>
    <w:p w14:paraId="38187224" w14:textId="02D06DCD" w:rsidR="00126787" w:rsidRPr="00A54E29" w:rsidRDefault="00126787" w:rsidP="00A54E29">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rFonts w:asciiTheme="minorHAnsi" w:hAnsiTheme="minorHAnsi"/>
          <w:bCs/>
          <w:sz w:val="24"/>
          <w:lang w:eastAsia="pl-PL"/>
        </w:rPr>
      </w:pPr>
      <w:r w:rsidRPr="00A54E29">
        <w:rPr>
          <w:rFonts w:asciiTheme="minorHAnsi" w:hAnsiTheme="minorHAnsi"/>
          <w:bCs/>
          <w:sz w:val="24"/>
          <w:lang w:eastAsia="pl-PL"/>
        </w:rPr>
        <w:t xml:space="preserve">NIP: </w:t>
      </w:r>
    </w:p>
    <w:p w14:paraId="1CDF9CEE" w14:textId="77777777" w:rsidR="00126787" w:rsidRPr="00A54E29" w:rsidRDefault="00126787" w:rsidP="00A54E29">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rFonts w:asciiTheme="minorHAnsi" w:hAnsiTheme="minorHAnsi"/>
          <w:bCs/>
          <w:sz w:val="24"/>
          <w:lang w:eastAsia="pl-PL"/>
        </w:rPr>
      </w:pPr>
      <w:r w:rsidRPr="00A54E29">
        <w:rPr>
          <w:rFonts w:asciiTheme="minorHAnsi" w:hAnsiTheme="minorHAnsi"/>
          <w:bCs/>
          <w:sz w:val="24"/>
          <w:lang w:eastAsia="pl-PL"/>
        </w:rPr>
        <w:t>zwaną dalej „Zamawiającym”, który jest reprezentowany przez:</w:t>
      </w:r>
    </w:p>
    <w:p w14:paraId="499425BC" w14:textId="5595C8D6" w:rsidR="00126787" w:rsidRPr="00A54E29" w:rsidRDefault="0009721D" w:rsidP="00A54E29">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rFonts w:asciiTheme="minorHAnsi" w:hAnsiTheme="minorHAnsi"/>
          <w:bCs/>
          <w:sz w:val="24"/>
          <w:lang w:eastAsia="pl-PL"/>
        </w:rPr>
      </w:pPr>
      <w:r>
        <w:rPr>
          <w:rFonts w:asciiTheme="minorHAnsi" w:hAnsiTheme="minorHAnsi"/>
          <w:bCs/>
          <w:sz w:val="24"/>
          <w:lang w:eastAsia="pl-PL"/>
        </w:rPr>
        <w:t xml:space="preserve"> </w:t>
      </w:r>
    </w:p>
    <w:p w14:paraId="53787DE1" w14:textId="77777777" w:rsidR="00126787" w:rsidRPr="00A54E29" w:rsidRDefault="00126787" w:rsidP="00A54E29">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rFonts w:asciiTheme="minorHAnsi" w:hAnsiTheme="minorHAnsi"/>
          <w:bCs/>
          <w:sz w:val="24"/>
          <w:lang w:eastAsia="pl-PL"/>
        </w:rPr>
      </w:pPr>
      <w:r w:rsidRPr="00A54E29">
        <w:rPr>
          <w:rFonts w:asciiTheme="minorHAnsi" w:hAnsiTheme="minorHAnsi"/>
          <w:bCs/>
          <w:sz w:val="24"/>
          <w:lang w:eastAsia="pl-PL"/>
        </w:rPr>
        <w:t>a firmą:</w:t>
      </w:r>
    </w:p>
    <w:p w14:paraId="5081FFBF" w14:textId="77777777" w:rsidR="00126787" w:rsidRPr="00A54E29" w:rsidRDefault="00126787" w:rsidP="00A54E29">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rFonts w:asciiTheme="minorHAnsi" w:hAnsiTheme="minorHAnsi"/>
          <w:bCs/>
          <w:sz w:val="24"/>
          <w:lang w:eastAsia="pl-PL"/>
        </w:rPr>
      </w:pPr>
      <w:r w:rsidRPr="00A54E29">
        <w:rPr>
          <w:rFonts w:asciiTheme="minorHAnsi" w:hAnsiTheme="minorHAnsi"/>
          <w:b/>
          <w:bCs/>
          <w:sz w:val="24"/>
          <w:lang w:eastAsia="pl-PL"/>
        </w:rPr>
        <w:t>…………………………………………………………………………………………………………</w:t>
      </w:r>
    </w:p>
    <w:p w14:paraId="263D2884" w14:textId="77777777" w:rsidR="00126787" w:rsidRPr="00A54E29" w:rsidRDefault="00126787" w:rsidP="00A54E29">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rFonts w:asciiTheme="minorHAnsi" w:hAnsiTheme="minorHAnsi"/>
          <w:b/>
          <w:bCs/>
          <w:sz w:val="24"/>
          <w:lang w:eastAsia="pl-PL"/>
        </w:rPr>
      </w:pPr>
      <w:r w:rsidRPr="00A54E29">
        <w:rPr>
          <w:rFonts w:asciiTheme="minorHAnsi" w:hAnsiTheme="minorHAnsi"/>
          <w:bCs/>
          <w:sz w:val="24"/>
          <w:lang w:eastAsia="pl-PL"/>
        </w:rPr>
        <w:t xml:space="preserve">z siedzibą: </w:t>
      </w:r>
      <w:r w:rsidRPr="00A54E29">
        <w:rPr>
          <w:rFonts w:asciiTheme="minorHAnsi" w:hAnsiTheme="minorHAnsi"/>
          <w:b/>
          <w:bCs/>
          <w:sz w:val="24"/>
          <w:lang w:eastAsia="pl-PL"/>
        </w:rPr>
        <w:t>…………………………………………………………………………………................</w:t>
      </w:r>
    </w:p>
    <w:p w14:paraId="13481989" w14:textId="77777777" w:rsidR="00126787" w:rsidRPr="00A54E29" w:rsidRDefault="00126787" w:rsidP="00A54E29">
      <w:pPr>
        <w:tabs>
          <w:tab w:val="left" w:pos="284"/>
        </w:tabs>
        <w:spacing w:line="276" w:lineRule="auto"/>
        <w:rPr>
          <w:rFonts w:asciiTheme="minorHAnsi" w:hAnsiTheme="minorHAnsi"/>
          <w:sz w:val="24"/>
        </w:rPr>
      </w:pPr>
      <w:r w:rsidRPr="00A54E29">
        <w:rPr>
          <w:rFonts w:asciiTheme="minorHAnsi" w:hAnsiTheme="minorHAnsi"/>
          <w:sz w:val="24"/>
        </w:rPr>
        <w:t>NIP: </w:t>
      </w:r>
      <w:r w:rsidRPr="00A54E29">
        <w:rPr>
          <w:rFonts w:asciiTheme="minorHAnsi" w:hAnsiTheme="minorHAnsi"/>
          <w:b/>
          <w:sz w:val="24"/>
        </w:rPr>
        <w:t>……………………..,</w:t>
      </w:r>
      <w:r w:rsidRPr="00A54E29">
        <w:rPr>
          <w:rFonts w:asciiTheme="minorHAnsi" w:hAnsiTheme="minorHAnsi"/>
          <w:sz w:val="24"/>
        </w:rPr>
        <w:t xml:space="preserve"> Regon: </w:t>
      </w:r>
      <w:r w:rsidRPr="00A54E29">
        <w:rPr>
          <w:rFonts w:asciiTheme="minorHAnsi" w:hAnsiTheme="minorHAnsi"/>
          <w:b/>
          <w:sz w:val="24"/>
        </w:rPr>
        <w:t>………………,</w:t>
      </w:r>
      <w:r w:rsidRPr="00A54E29">
        <w:rPr>
          <w:rFonts w:asciiTheme="minorHAnsi" w:hAnsiTheme="minorHAnsi"/>
          <w:sz w:val="24"/>
        </w:rPr>
        <w:t xml:space="preserve"> zwaną dalej „Wykonawcą”, </w:t>
      </w:r>
    </w:p>
    <w:p w14:paraId="50085E7B" w14:textId="77777777" w:rsidR="00126787" w:rsidRPr="00A54E29" w:rsidRDefault="00126787" w:rsidP="00A54E29">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rFonts w:asciiTheme="minorHAnsi" w:hAnsiTheme="minorHAnsi"/>
          <w:bCs/>
          <w:color w:val="FF0000"/>
          <w:sz w:val="24"/>
          <w:lang w:eastAsia="pl-PL"/>
        </w:rPr>
      </w:pPr>
      <w:r w:rsidRPr="00A54E29">
        <w:rPr>
          <w:rFonts w:asciiTheme="minorHAnsi" w:hAnsiTheme="minorHAnsi"/>
          <w:bCs/>
          <w:sz w:val="24"/>
          <w:lang w:eastAsia="pl-PL"/>
        </w:rPr>
        <w:t xml:space="preserve">którą reprezentuje: </w:t>
      </w:r>
    </w:p>
    <w:p w14:paraId="6C1D79FC" w14:textId="77777777" w:rsidR="00126787" w:rsidRPr="00A54E29" w:rsidRDefault="00126787" w:rsidP="00A54E29">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rFonts w:asciiTheme="minorHAnsi" w:hAnsiTheme="minorHAnsi"/>
          <w:b/>
          <w:bCs/>
          <w:sz w:val="24"/>
          <w:lang w:eastAsia="pl-PL"/>
        </w:rPr>
      </w:pPr>
      <w:r w:rsidRPr="00A54E29">
        <w:rPr>
          <w:rFonts w:asciiTheme="minorHAnsi" w:hAnsiTheme="minorHAnsi"/>
          <w:b/>
          <w:bCs/>
          <w:sz w:val="24"/>
          <w:lang w:eastAsia="pl-PL"/>
        </w:rPr>
        <w:t>…………………………………………………………………………………………………………</w:t>
      </w:r>
    </w:p>
    <w:p w14:paraId="4D6FD110" w14:textId="32BEEF60" w:rsidR="0081063E" w:rsidRPr="00A54E29" w:rsidRDefault="0081063E" w:rsidP="00A54E29">
      <w:pPr>
        <w:tabs>
          <w:tab w:val="left" w:pos="284"/>
        </w:tabs>
        <w:autoSpaceDE w:val="0"/>
        <w:spacing w:line="276" w:lineRule="auto"/>
        <w:rPr>
          <w:rFonts w:asciiTheme="minorHAnsi" w:hAnsiTheme="minorHAnsi"/>
          <w:sz w:val="24"/>
        </w:rPr>
      </w:pPr>
      <w:r w:rsidRPr="00A54E29">
        <w:rPr>
          <w:rFonts w:asciiTheme="minorHAnsi" w:hAnsiTheme="minorHAnsi"/>
          <w:sz w:val="24"/>
        </w:rPr>
        <w:t xml:space="preserve">w wyniku rozstrzygnięcia postępowania o udzielenie zamówienia publicznego na </w:t>
      </w:r>
      <w:r w:rsidR="00C53BC7" w:rsidRPr="00C53BC7">
        <w:rPr>
          <w:rFonts w:asciiTheme="minorHAnsi" w:eastAsia="Times New Roman" w:hAnsiTheme="minorHAnsi"/>
          <w:b/>
          <w:bCs/>
          <w:color w:val="000000"/>
          <w:sz w:val="24"/>
        </w:rPr>
        <w:t xml:space="preserve">Zakup benzyny bezołowiowej 95 oraz oleju napędowego – Część </w:t>
      </w:r>
      <w:r w:rsidR="0068647D">
        <w:rPr>
          <w:rFonts w:asciiTheme="minorHAnsi" w:eastAsia="Times New Roman" w:hAnsiTheme="minorHAnsi"/>
          <w:b/>
          <w:bCs/>
          <w:color w:val="000000"/>
          <w:sz w:val="24"/>
        </w:rPr>
        <w:t>I</w:t>
      </w:r>
      <w:r w:rsidR="00C53BC7" w:rsidRPr="00C53BC7">
        <w:rPr>
          <w:rFonts w:asciiTheme="minorHAnsi" w:eastAsia="Times New Roman" w:hAnsiTheme="minorHAnsi"/>
          <w:b/>
          <w:bCs/>
          <w:color w:val="000000"/>
          <w:sz w:val="24"/>
        </w:rPr>
        <w:t>I</w:t>
      </w:r>
      <w:r w:rsidR="00C53BC7">
        <w:rPr>
          <w:rFonts w:asciiTheme="minorHAnsi" w:eastAsia="Times New Roman" w:hAnsiTheme="minorHAnsi"/>
          <w:b/>
          <w:bCs/>
          <w:color w:val="000000"/>
          <w:sz w:val="24"/>
        </w:rPr>
        <w:t xml:space="preserve"> </w:t>
      </w:r>
      <w:r w:rsidRPr="00A54E29">
        <w:rPr>
          <w:rFonts w:asciiTheme="minorHAnsi" w:hAnsiTheme="minorHAnsi"/>
          <w:sz w:val="24"/>
        </w:rPr>
        <w:t xml:space="preserve">przeprowadzonego w trybie </w:t>
      </w:r>
      <w:r w:rsidR="00F13C46" w:rsidRPr="00A54E29">
        <w:rPr>
          <w:rFonts w:asciiTheme="minorHAnsi" w:hAnsiTheme="minorHAnsi"/>
          <w:sz w:val="24"/>
        </w:rPr>
        <w:t xml:space="preserve">podstawowym bez </w:t>
      </w:r>
      <w:r w:rsidR="00EE7C68">
        <w:rPr>
          <w:rFonts w:asciiTheme="minorHAnsi" w:hAnsiTheme="minorHAnsi"/>
          <w:sz w:val="24"/>
        </w:rPr>
        <w:t xml:space="preserve">przeprowadzenia </w:t>
      </w:r>
      <w:r w:rsidR="00F13C46" w:rsidRPr="00A54E29">
        <w:rPr>
          <w:rFonts w:asciiTheme="minorHAnsi" w:hAnsiTheme="minorHAnsi"/>
          <w:sz w:val="24"/>
        </w:rPr>
        <w:t xml:space="preserve">negocjacji </w:t>
      </w:r>
      <w:r w:rsidRPr="00A54E29">
        <w:rPr>
          <w:rFonts w:asciiTheme="minorHAnsi" w:hAnsiTheme="minorHAnsi"/>
          <w:sz w:val="24"/>
        </w:rPr>
        <w:t>w oparciu o ustawę z dnia 11 września 2019 r. - Prawo zamówień publicznych, zawarta została umowa o następującej treści:</w:t>
      </w:r>
    </w:p>
    <w:p w14:paraId="7F49BBAF" w14:textId="0B0CAE19" w:rsidR="00E56776" w:rsidRPr="00EE7C68" w:rsidRDefault="00E56776" w:rsidP="00EE7C68">
      <w:pPr>
        <w:pStyle w:val="Akapitzlist"/>
        <w:numPr>
          <w:ilvl w:val="0"/>
          <w:numId w:val="32"/>
        </w:numPr>
        <w:tabs>
          <w:tab w:val="left" w:pos="426"/>
        </w:tabs>
        <w:spacing w:before="240" w:line="276" w:lineRule="auto"/>
        <w:jc w:val="center"/>
        <w:rPr>
          <w:rFonts w:asciiTheme="minorHAnsi" w:hAnsiTheme="minorHAnsi"/>
          <w:sz w:val="24"/>
        </w:rPr>
      </w:pPr>
      <w:r w:rsidRPr="00EE7C68">
        <w:rPr>
          <w:rFonts w:asciiTheme="minorHAnsi" w:hAnsiTheme="minorHAnsi"/>
          <w:b/>
          <w:bCs/>
          <w:sz w:val="24"/>
        </w:rPr>
        <w:t>1</w:t>
      </w:r>
    </w:p>
    <w:p w14:paraId="565A5765" w14:textId="77777777" w:rsidR="0009721D" w:rsidRDefault="00E56776" w:rsidP="00A54E29">
      <w:pPr>
        <w:tabs>
          <w:tab w:val="left" w:pos="284"/>
        </w:tabs>
        <w:spacing w:line="276" w:lineRule="auto"/>
        <w:rPr>
          <w:rFonts w:asciiTheme="minorHAnsi" w:hAnsiTheme="minorHAnsi"/>
          <w:sz w:val="24"/>
        </w:rPr>
      </w:pPr>
      <w:r w:rsidRPr="00A54E29">
        <w:rPr>
          <w:rFonts w:asciiTheme="minorHAnsi" w:hAnsiTheme="minorHAnsi"/>
          <w:sz w:val="24"/>
        </w:rPr>
        <w:t xml:space="preserve">Przedmiotem niniejszej umowy jest zakup na terenie całego kraju paliwa do samochodów i pojazdów  </w:t>
      </w:r>
    </w:p>
    <w:p w14:paraId="602DFA81" w14:textId="77777777" w:rsidR="0009721D" w:rsidRPr="009725AB" w:rsidRDefault="0009721D" w:rsidP="0009721D">
      <w:pPr>
        <w:tabs>
          <w:tab w:val="left" w:pos="284"/>
        </w:tabs>
        <w:spacing w:line="276" w:lineRule="auto"/>
        <w:rPr>
          <w:rFonts w:asciiTheme="minorHAnsi" w:hAnsiTheme="minorHAnsi"/>
          <w:i/>
          <w:sz w:val="24"/>
        </w:rPr>
      </w:pPr>
      <w:r w:rsidRPr="009725AB">
        <w:rPr>
          <w:rFonts w:asciiTheme="minorHAnsi" w:hAnsiTheme="minorHAnsi"/>
          <w:i/>
          <w:sz w:val="24"/>
        </w:rPr>
        <w:t>Część 1 Sukcesywna dostawa paliw płynnych do samochodów Urzędu Miejskiego w Sulejowie i jednostek OSP</w:t>
      </w:r>
    </w:p>
    <w:p w14:paraId="592C2EAA" w14:textId="77777777" w:rsidR="0009721D" w:rsidRPr="009725AB" w:rsidRDefault="0009721D" w:rsidP="0009721D">
      <w:pPr>
        <w:tabs>
          <w:tab w:val="left" w:pos="284"/>
        </w:tabs>
        <w:spacing w:line="276" w:lineRule="auto"/>
        <w:rPr>
          <w:rFonts w:asciiTheme="minorHAnsi" w:hAnsiTheme="minorHAnsi"/>
          <w:i/>
          <w:sz w:val="24"/>
        </w:rPr>
      </w:pPr>
      <w:r w:rsidRPr="009725AB">
        <w:rPr>
          <w:rFonts w:asciiTheme="minorHAnsi" w:hAnsiTheme="minorHAnsi"/>
          <w:i/>
          <w:sz w:val="24"/>
        </w:rPr>
        <w:t>Część 2 Sukcesywna dostawa paliw płynnych do samochodów i pojazdów Miejskiego Zarządu Komunalnego w Sulejowie</w:t>
      </w:r>
    </w:p>
    <w:p w14:paraId="6B959F93" w14:textId="77777777" w:rsidR="009725AB" w:rsidRDefault="0009721D" w:rsidP="00A54E29">
      <w:pPr>
        <w:tabs>
          <w:tab w:val="left" w:pos="284"/>
        </w:tabs>
        <w:spacing w:line="276" w:lineRule="auto"/>
        <w:rPr>
          <w:rFonts w:asciiTheme="minorHAnsi" w:hAnsiTheme="minorHAnsi"/>
          <w:sz w:val="24"/>
        </w:rPr>
      </w:pPr>
      <w:r>
        <w:rPr>
          <w:rFonts w:asciiTheme="minorHAnsi" w:hAnsiTheme="minorHAnsi"/>
          <w:sz w:val="24"/>
        </w:rPr>
        <w:t>(</w:t>
      </w:r>
      <w:r w:rsidRPr="0009721D">
        <w:rPr>
          <w:rFonts w:asciiTheme="minorHAnsi" w:hAnsiTheme="minorHAnsi"/>
          <w:b/>
          <w:sz w:val="24"/>
        </w:rPr>
        <w:t>zgodnie z ofertą</w:t>
      </w:r>
      <w:r>
        <w:rPr>
          <w:rFonts w:asciiTheme="minorHAnsi" w:hAnsiTheme="minorHAnsi"/>
          <w:sz w:val="24"/>
        </w:rPr>
        <w:t>)</w:t>
      </w:r>
      <w:r w:rsidR="00E56776" w:rsidRPr="00A54E29">
        <w:rPr>
          <w:rFonts w:asciiTheme="minorHAnsi" w:hAnsiTheme="minorHAnsi"/>
          <w:sz w:val="24"/>
        </w:rPr>
        <w:t xml:space="preserve"> </w:t>
      </w:r>
    </w:p>
    <w:p w14:paraId="4AB2361D" w14:textId="6617C150" w:rsidR="00E56776" w:rsidRPr="00A54E29" w:rsidRDefault="00E56776" w:rsidP="00A54E29">
      <w:pPr>
        <w:tabs>
          <w:tab w:val="left" w:pos="284"/>
        </w:tabs>
        <w:spacing w:line="276" w:lineRule="auto"/>
        <w:rPr>
          <w:rFonts w:asciiTheme="minorHAnsi" w:hAnsiTheme="minorHAnsi"/>
          <w:b/>
          <w:bCs/>
          <w:sz w:val="24"/>
        </w:rPr>
      </w:pPr>
      <w:r w:rsidRPr="00A54E29">
        <w:rPr>
          <w:rFonts w:asciiTheme="minorHAnsi" w:hAnsiTheme="minorHAnsi"/>
          <w:sz w:val="24"/>
        </w:rPr>
        <w:t xml:space="preserve">przy pomocy kart paliwowych umożliwiających zakup bezgotówkowy, na warunkach zawartych w </w:t>
      </w:r>
      <w:r w:rsidR="00F13C46" w:rsidRPr="00A54E29">
        <w:rPr>
          <w:rFonts w:asciiTheme="minorHAnsi" w:hAnsiTheme="minorHAnsi"/>
          <w:sz w:val="24"/>
        </w:rPr>
        <w:t>specyfikacji warunków zamówienia</w:t>
      </w:r>
      <w:r w:rsidR="00883AFA" w:rsidRPr="00A54E29">
        <w:rPr>
          <w:rFonts w:asciiTheme="minorHAnsi" w:hAnsiTheme="minorHAnsi"/>
          <w:sz w:val="24"/>
        </w:rPr>
        <w:t xml:space="preserve"> </w:t>
      </w:r>
      <w:r w:rsidRPr="00A54E29">
        <w:rPr>
          <w:rFonts w:asciiTheme="minorHAnsi" w:hAnsiTheme="minorHAnsi"/>
          <w:sz w:val="24"/>
        </w:rPr>
        <w:t xml:space="preserve"> oraz w ofercie </w:t>
      </w:r>
      <w:r w:rsidR="00F13C46" w:rsidRPr="00A54E29">
        <w:rPr>
          <w:rFonts w:asciiTheme="minorHAnsi" w:hAnsiTheme="minorHAnsi"/>
          <w:sz w:val="24"/>
        </w:rPr>
        <w:t>Wykonawcy</w:t>
      </w:r>
      <w:r w:rsidRPr="00A54E29">
        <w:rPr>
          <w:rFonts w:asciiTheme="minorHAnsi" w:hAnsiTheme="minorHAnsi"/>
          <w:sz w:val="24"/>
        </w:rPr>
        <w:t xml:space="preserve"> stanowiących integralną część umowy.</w:t>
      </w:r>
    </w:p>
    <w:p w14:paraId="0042FC88" w14:textId="5AC04E71" w:rsidR="00E56776" w:rsidRPr="00A54E29" w:rsidRDefault="00E56776" w:rsidP="00EE7C68">
      <w:pPr>
        <w:pStyle w:val="Akapitzlist"/>
        <w:numPr>
          <w:ilvl w:val="0"/>
          <w:numId w:val="32"/>
        </w:numPr>
        <w:tabs>
          <w:tab w:val="left" w:pos="426"/>
        </w:tabs>
        <w:spacing w:before="240" w:line="276" w:lineRule="auto"/>
        <w:jc w:val="center"/>
        <w:rPr>
          <w:rFonts w:asciiTheme="minorHAnsi" w:hAnsiTheme="minorHAnsi"/>
          <w:b/>
          <w:bCs/>
          <w:sz w:val="24"/>
        </w:rPr>
      </w:pPr>
      <w:r w:rsidRPr="00A54E29">
        <w:rPr>
          <w:rFonts w:asciiTheme="minorHAnsi" w:hAnsiTheme="minorHAnsi"/>
          <w:b/>
          <w:bCs/>
          <w:sz w:val="24"/>
        </w:rPr>
        <w:t xml:space="preserve"> 2</w:t>
      </w:r>
    </w:p>
    <w:p w14:paraId="0DB1BA0D" w14:textId="77777777" w:rsidR="00E56776" w:rsidRPr="00A54E29" w:rsidRDefault="00E56776" w:rsidP="00A54E29">
      <w:pPr>
        <w:numPr>
          <w:ilvl w:val="0"/>
          <w:numId w:val="1"/>
        </w:numPr>
        <w:tabs>
          <w:tab w:val="clear" w:pos="644"/>
          <w:tab w:val="left" w:pos="284"/>
        </w:tabs>
        <w:spacing w:line="276" w:lineRule="auto"/>
        <w:ind w:left="0" w:firstLine="0"/>
        <w:rPr>
          <w:rFonts w:asciiTheme="minorHAnsi" w:hAnsiTheme="minorHAnsi"/>
          <w:sz w:val="24"/>
        </w:rPr>
      </w:pPr>
      <w:r w:rsidRPr="00A54E29">
        <w:rPr>
          <w:rFonts w:asciiTheme="minorHAnsi" w:hAnsiTheme="minorHAnsi"/>
          <w:sz w:val="24"/>
        </w:rPr>
        <w:t>Wykaz użytkowanych przez Zamawiającego pojazdów</w:t>
      </w:r>
      <w:r w:rsidR="00D751AB" w:rsidRPr="00A54E29">
        <w:rPr>
          <w:rFonts w:asciiTheme="minorHAnsi" w:hAnsiTheme="minorHAnsi"/>
          <w:sz w:val="24"/>
        </w:rPr>
        <w:t xml:space="preserve"> i urządzeń</w:t>
      </w:r>
      <w:r w:rsidRPr="00A54E29">
        <w:rPr>
          <w:rFonts w:asciiTheme="minorHAnsi" w:hAnsiTheme="minorHAnsi"/>
          <w:sz w:val="24"/>
        </w:rPr>
        <w:t xml:space="preserve"> zawiera </w:t>
      </w:r>
      <w:r w:rsidRPr="00A54E29">
        <w:rPr>
          <w:rFonts w:asciiTheme="minorHAnsi" w:hAnsiTheme="minorHAnsi"/>
          <w:i/>
          <w:sz w:val="24"/>
        </w:rPr>
        <w:t xml:space="preserve">Załącznik nr </w:t>
      </w:r>
      <w:r w:rsidR="00D751AB" w:rsidRPr="00A54E29">
        <w:rPr>
          <w:rFonts w:asciiTheme="minorHAnsi" w:hAnsiTheme="minorHAnsi"/>
          <w:i/>
          <w:sz w:val="24"/>
        </w:rPr>
        <w:t>1</w:t>
      </w:r>
      <w:r w:rsidRPr="00A54E29">
        <w:rPr>
          <w:rFonts w:asciiTheme="minorHAnsi" w:hAnsiTheme="minorHAnsi"/>
          <w:sz w:val="24"/>
        </w:rPr>
        <w:t xml:space="preserve"> do niniejszej umowy. Zamawiający zastrzega, że ilość pojazdów może ulec zmianie.</w:t>
      </w:r>
    </w:p>
    <w:p w14:paraId="763B4455" w14:textId="77777777" w:rsidR="00E56776" w:rsidRPr="00A54E29" w:rsidRDefault="00E56776" w:rsidP="00A54E29">
      <w:pPr>
        <w:numPr>
          <w:ilvl w:val="0"/>
          <w:numId w:val="1"/>
        </w:numPr>
        <w:tabs>
          <w:tab w:val="clear" w:pos="644"/>
          <w:tab w:val="left" w:pos="284"/>
        </w:tabs>
        <w:spacing w:line="276" w:lineRule="auto"/>
        <w:ind w:left="0" w:firstLine="0"/>
        <w:rPr>
          <w:rFonts w:asciiTheme="minorHAnsi" w:hAnsiTheme="minorHAnsi"/>
          <w:sz w:val="24"/>
        </w:rPr>
      </w:pPr>
      <w:r w:rsidRPr="00A54E29">
        <w:rPr>
          <w:rFonts w:asciiTheme="minorHAnsi" w:hAnsiTheme="minorHAnsi"/>
          <w:sz w:val="24"/>
        </w:rPr>
        <w:t xml:space="preserve">Wykaz stacji paliw Wykonawcy na obszarze kraju zawiera </w:t>
      </w:r>
      <w:r w:rsidRPr="00A54E29">
        <w:rPr>
          <w:rFonts w:asciiTheme="minorHAnsi" w:hAnsiTheme="minorHAnsi"/>
          <w:i/>
          <w:sz w:val="24"/>
        </w:rPr>
        <w:t>Załącznik nr 2</w:t>
      </w:r>
      <w:r w:rsidRPr="00A54E29">
        <w:rPr>
          <w:rFonts w:asciiTheme="minorHAnsi" w:hAnsiTheme="minorHAnsi"/>
          <w:sz w:val="24"/>
        </w:rPr>
        <w:t xml:space="preserve"> do niniejszej umowy.</w:t>
      </w:r>
    </w:p>
    <w:p w14:paraId="5AB9793F" w14:textId="77777777" w:rsidR="00E56776" w:rsidRPr="00A54E29" w:rsidRDefault="00E56776" w:rsidP="00A54E29">
      <w:pPr>
        <w:numPr>
          <w:ilvl w:val="0"/>
          <w:numId w:val="1"/>
        </w:numPr>
        <w:tabs>
          <w:tab w:val="clear" w:pos="644"/>
          <w:tab w:val="left" w:pos="284"/>
        </w:tabs>
        <w:spacing w:line="276" w:lineRule="auto"/>
        <w:ind w:left="0" w:firstLine="0"/>
        <w:rPr>
          <w:rFonts w:asciiTheme="minorHAnsi" w:hAnsiTheme="minorHAnsi"/>
          <w:sz w:val="24"/>
        </w:rPr>
      </w:pPr>
      <w:r w:rsidRPr="00A54E29">
        <w:rPr>
          <w:rFonts w:asciiTheme="minorHAnsi" w:hAnsiTheme="minorHAnsi"/>
          <w:sz w:val="24"/>
        </w:rPr>
        <w:t>Załączniki do umowy stanowią jej integralną część.</w:t>
      </w:r>
    </w:p>
    <w:p w14:paraId="3590ED72" w14:textId="66A611AA" w:rsidR="00E56776" w:rsidRPr="00A54E29" w:rsidRDefault="00E56776" w:rsidP="00EE7C68">
      <w:pPr>
        <w:pStyle w:val="Akapitzlist"/>
        <w:numPr>
          <w:ilvl w:val="0"/>
          <w:numId w:val="32"/>
        </w:numPr>
        <w:tabs>
          <w:tab w:val="left" w:pos="426"/>
        </w:tabs>
        <w:spacing w:before="240" w:line="276" w:lineRule="auto"/>
        <w:jc w:val="center"/>
        <w:rPr>
          <w:rFonts w:asciiTheme="minorHAnsi" w:hAnsiTheme="minorHAnsi"/>
          <w:b/>
          <w:bCs/>
          <w:sz w:val="24"/>
        </w:rPr>
      </w:pPr>
      <w:r w:rsidRPr="00A54E29">
        <w:rPr>
          <w:rFonts w:asciiTheme="minorHAnsi" w:hAnsiTheme="minorHAnsi"/>
          <w:b/>
          <w:bCs/>
          <w:sz w:val="24"/>
        </w:rPr>
        <w:t>3</w:t>
      </w:r>
    </w:p>
    <w:p w14:paraId="45D4C710" w14:textId="77777777" w:rsidR="00E56776" w:rsidRPr="00A54E29" w:rsidRDefault="00E56776" w:rsidP="00A54E29">
      <w:pPr>
        <w:numPr>
          <w:ilvl w:val="0"/>
          <w:numId w:val="15"/>
        </w:numPr>
        <w:tabs>
          <w:tab w:val="left" w:pos="284"/>
        </w:tabs>
        <w:spacing w:line="276" w:lineRule="auto"/>
        <w:ind w:left="0" w:firstLine="0"/>
        <w:rPr>
          <w:rFonts w:asciiTheme="minorHAnsi" w:hAnsiTheme="minorHAnsi"/>
          <w:sz w:val="24"/>
        </w:rPr>
      </w:pPr>
      <w:r w:rsidRPr="00A54E29">
        <w:rPr>
          <w:rFonts w:asciiTheme="minorHAnsi" w:hAnsiTheme="minorHAnsi"/>
          <w:sz w:val="24"/>
        </w:rPr>
        <w:t xml:space="preserve">Karty paliwowe, umożliwiające bezgotówkowy zakup paliw na wskazanych stacjach paliw, zostaną wydane Zamawiającemu w dniu podpisania umowy albo niezwłocznie po jej podpisaniu jednak nie później niż 14 (czternastego) dnia od dnia doręczenia wybranemu Wykonawcy prawidłowo wypełnionego - według wzoru Wykonawcy - wniosku Zamawiającego o przygotowanie </w:t>
      </w:r>
      <w:r w:rsidRPr="00A54E29">
        <w:rPr>
          <w:rFonts w:asciiTheme="minorHAnsi" w:hAnsiTheme="minorHAnsi"/>
          <w:sz w:val="24"/>
        </w:rPr>
        <w:lastRenderedPageBreak/>
        <w:t xml:space="preserve">i wydanie płatniczych kart paliwowych, pod rygorem zapłaty przez Wykonawcę na rzecz Zamawiającego kary umownej za nienależyte wykonanie zobowiązania w wysokości określonej w § 8 ust. 2 umowy. </w:t>
      </w:r>
    </w:p>
    <w:p w14:paraId="0EE58E40" w14:textId="77777777" w:rsidR="00E56776" w:rsidRPr="00A54E29" w:rsidRDefault="00E56776" w:rsidP="00A54E29">
      <w:pPr>
        <w:numPr>
          <w:ilvl w:val="0"/>
          <w:numId w:val="15"/>
        </w:numPr>
        <w:tabs>
          <w:tab w:val="left" w:pos="284"/>
        </w:tabs>
        <w:spacing w:line="276" w:lineRule="auto"/>
        <w:ind w:left="0" w:firstLine="0"/>
        <w:rPr>
          <w:rFonts w:asciiTheme="minorHAnsi" w:hAnsiTheme="minorHAnsi"/>
          <w:sz w:val="24"/>
        </w:rPr>
      </w:pPr>
      <w:r w:rsidRPr="00A54E29">
        <w:rPr>
          <w:rFonts w:asciiTheme="minorHAnsi" w:hAnsiTheme="minorHAnsi"/>
          <w:sz w:val="24"/>
        </w:rPr>
        <w:t>Za wydanie pierwszych kart paliwowych dla każdego pojazdu służbowego Zamawiającego oraz pierwszych kart na okaziciela Wykonawca nie pobiera opłaty.</w:t>
      </w:r>
    </w:p>
    <w:p w14:paraId="178EF423" w14:textId="77777777" w:rsidR="00E56776" w:rsidRPr="00A54E29" w:rsidRDefault="00E56776" w:rsidP="00A54E29">
      <w:pPr>
        <w:numPr>
          <w:ilvl w:val="0"/>
          <w:numId w:val="15"/>
        </w:numPr>
        <w:tabs>
          <w:tab w:val="left" w:pos="284"/>
          <w:tab w:val="left" w:pos="426"/>
        </w:tabs>
        <w:spacing w:line="276" w:lineRule="auto"/>
        <w:ind w:left="0" w:firstLine="0"/>
        <w:rPr>
          <w:rFonts w:asciiTheme="minorHAnsi" w:hAnsiTheme="minorHAnsi"/>
          <w:sz w:val="24"/>
        </w:rPr>
      </w:pPr>
      <w:r w:rsidRPr="00A54E29">
        <w:rPr>
          <w:rFonts w:asciiTheme="minorHAnsi" w:hAnsiTheme="minorHAnsi"/>
          <w:sz w:val="24"/>
        </w:rPr>
        <w:t>Zamawiający jest zobowiązany zgłosić Wykonawcy każdy przypadek</w:t>
      </w:r>
      <w:r w:rsidR="0044615E" w:rsidRPr="00A54E29">
        <w:rPr>
          <w:rFonts w:asciiTheme="minorHAnsi" w:hAnsiTheme="minorHAnsi"/>
          <w:sz w:val="24"/>
        </w:rPr>
        <w:t xml:space="preserve"> </w:t>
      </w:r>
      <w:r w:rsidRPr="00A54E29">
        <w:rPr>
          <w:rFonts w:asciiTheme="minorHAnsi" w:hAnsiTheme="minorHAnsi"/>
          <w:sz w:val="24"/>
        </w:rPr>
        <w:t>kradzieży, zaginięcia lub zniszczenia karty paliwowej. Zgłoszenie takie będzie dokonywane pisemnie, lub e-mailem i będzie zawierało:</w:t>
      </w:r>
    </w:p>
    <w:p w14:paraId="62388FBF" w14:textId="77777777" w:rsidR="00E56776" w:rsidRPr="00A54E29" w:rsidRDefault="00E56776" w:rsidP="00A54E29">
      <w:pPr>
        <w:numPr>
          <w:ilvl w:val="0"/>
          <w:numId w:val="16"/>
        </w:numPr>
        <w:tabs>
          <w:tab w:val="left" w:pos="284"/>
        </w:tabs>
        <w:spacing w:line="276" w:lineRule="auto"/>
        <w:ind w:left="0" w:firstLine="0"/>
        <w:rPr>
          <w:rFonts w:asciiTheme="minorHAnsi" w:hAnsiTheme="minorHAnsi"/>
          <w:sz w:val="24"/>
        </w:rPr>
      </w:pPr>
      <w:r w:rsidRPr="00A54E29">
        <w:rPr>
          <w:rFonts w:asciiTheme="minorHAnsi" w:hAnsiTheme="minorHAnsi"/>
          <w:sz w:val="24"/>
        </w:rPr>
        <w:t xml:space="preserve">numer utraconej lub zniszczonej karty, </w:t>
      </w:r>
    </w:p>
    <w:p w14:paraId="2EEF7299" w14:textId="77777777" w:rsidR="00E56776" w:rsidRPr="00A54E29" w:rsidRDefault="00E56776" w:rsidP="00A54E29">
      <w:pPr>
        <w:numPr>
          <w:ilvl w:val="0"/>
          <w:numId w:val="16"/>
        </w:numPr>
        <w:tabs>
          <w:tab w:val="left" w:pos="284"/>
        </w:tabs>
        <w:spacing w:line="276" w:lineRule="auto"/>
        <w:ind w:left="0" w:firstLine="0"/>
        <w:rPr>
          <w:rFonts w:asciiTheme="minorHAnsi" w:hAnsiTheme="minorHAnsi"/>
          <w:sz w:val="24"/>
        </w:rPr>
      </w:pPr>
      <w:r w:rsidRPr="00A54E29">
        <w:rPr>
          <w:rFonts w:asciiTheme="minorHAnsi" w:hAnsiTheme="minorHAnsi"/>
          <w:sz w:val="24"/>
        </w:rPr>
        <w:t xml:space="preserve">typ karty, </w:t>
      </w:r>
    </w:p>
    <w:p w14:paraId="330C13C0" w14:textId="77777777" w:rsidR="00E56776" w:rsidRPr="00A54E29" w:rsidRDefault="00E56776" w:rsidP="00A54E29">
      <w:pPr>
        <w:numPr>
          <w:ilvl w:val="0"/>
          <w:numId w:val="16"/>
        </w:numPr>
        <w:tabs>
          <w:tab w:val="left" w:pos="284"/>
        </w:tabs>
        <w:spacing w:line="276" w:lineRule="auto"/>
        <w:ind w:left="0" w:firstLine="0"/>
        <w:rPr>
          <w:rFonts w:asciiTheme="minorHAnsi" w:hAnsiTheme="minorHAnsi"/>
          <w:sz w:val="24"/>
        </w:rPr>
      </w:pPr>
      <w:r w:rsidRPr="00A54E29">
        <w:rPr>
          <w:rFonts w:asciiTheme="minorHAnsi" w:hAnsiTheme="minorHAnsi"/>
          <w:sz w:val="24"/>
        </w:rPr>
        <w:t xml:space="preserve">numer rejestracyjny pojazdu,  </w:t>
      </w:r>
    </w:p>
    <w:p w14:paraId="715E811E" w14:textId="77777777" w:rsidR="00E56776" w:rsidRPr="00A54E29" w:rsidRDefault="00E56776" w:rsidP="00A54E29">
      <w:pPr>
        <w:numPr>
          <w:ilvl w:val="0"/>
          <w:numId w:val="16"/>
        </w:numPr>
        <w:tabs>
          <w:tab w:val="left" w:pos="284"/>
        </w:tabs>
        <w:spacing w:line="276" w:lineRule="auto"/>
        <w:ind w:left="0" w:firstLine="0"/>
        <w:rPr>
          <w:rFonts w:asciiTheme="minorHAnsi" w:hAnsiTheme="minorHAnsi"/>
          <w:sz w:val="24"/>
        </w:rPr>
      </w:pPr>
      <w:r w:rsidRPr="00A54E29">
        <w:rPr>
          <w:rFonts w:asciiTheme="minorHAnsi" w:hAnsiTheme="minorHAnsi"/>
          <w:sz w:val="24"/>
        </w:rPr>
        <w:t>nazwę Zamawiającego.</w:t>
      </w:r>
    </w:p>
    <w:p w14:paraId="518C49F8" w14:textId="77777777" w:rsidR="00E56776" w:rsidRPr="00A54E29" w:rsidRDefault="00E56776" w:rsidP="00A54E29">
      <w:pPr>
        <w:numPr>
          <w:ilvl w:val="0"/>
          <w:numId w:val="15"/>
        </w:numPr>
        <w:tabs>
          <w:tab w:val="left" w:pos="284"/>
        </w:tabs>
        <w:spacing w:line="276" w:lineRule="auto"/>
        <w:ind w:left="0" w:firstLine="0"/>
        <w:rPr>
          <w:rFonts w:asciiTheme="minorHAnsi" w:hAnsiTheme="minorHAnsi"/>
          <w:sz w:val="24"/>
        </w:rPr>
      </w:pPr>
      <w:r w:rsidRPr="00A54E29">
        <w:rPr>
          <w:rFonts w:asciiTheme="minorHAnsi" w:hAnsiTheme="minorHAnsi"/>
          <w:sz w:val="24"/>
        </w:rPr>
        <w:t>Wykonawca jest zobowiązany do zablokowania utraconej lub zniszczonej karty paliwowej w ciągu 12 godzin od chwili zgłoszenia przez Zamawiającego.</w:t>
      </w:r>
    </w:p>
    <w:p w14:paraId="0DFE827E" w14:textId="0C64D569" w:rsidR="00E56776" w:rsidRPr="00A54E29" w:rsidRDefault="00E56776" w:rsidP="00A54E29">
      <w:pPr>
        <w:numPr>
          <w:ilvl w:val="0"/>
          <w:numId w:val="15"/>
        </w:numPr>
        <w:tabs>
          <w:tab w:val="left" w:pos="284"/>
        </w:tabs>
        <w:spacing w:line="276" w:lineRule="auto"/>
        <w:ind w:left="0" w:firstLine="0"/>
        <w:rPr>
          <w:rFonts w:asciiTheme="minorHAnsi" w:hAnsiTheme="minorHAnsi"/>
          <w:sz w:val="24"/>
        </w:rPr>
      </w:pPr>
      <w:r w:rsidRPr="00A54E29">
        <w:rPr>
          <w:rFonts w:asciiTheme="minorHAnsi" w:hAnsiTheme="minorHAnsi"/>
          <w:sz w:val="24"/>
        </w:rPr>
        <w:t>Wykonawca wyda duplikat lub dokona wymiany zniszczonej karty paliwowej na nową, nie póź</w:t>
      </w:r>
      <w:r w:rsidR="00B57D82" w:rsidRPr="00A54E29">
        <w:rPr>
          <w:rFonts w:asciiTheme="minorHAnsi" w:hAnsiTheme="minorHAnsi"/>
          <w:sz w:val="24"/>
        </w:rPr>
        <w:t>niej jednak niż w terminie do 14</w:t>
      </w:r>
      <w:r w:rsidRPr="00A54E29">
        <w:rPr>
          <w:rFonts w:asciiTheme="minorHAnsi" w:hAnsiTheme="minorHAnsi"/>
          <w:sz w:val="24"/>
        </w:rPr>
        <w:t xml:space="preserve"> dni od dnia zgłoszenia, o którym mowa w ust. 4. Opłata nie może przekroczyć 50 zł brutto za 1 kartę.</w:t>
      </w:r>
    </w:p>
    <w:p w14:paraId="77E0D59D" w14:textId="135BCE13" w:rsidR="00E56776" w:rsidRPr="00A54E29" w:rsidRDefault="00E56776" w:rsidP="00A54E29">
      <w:pPr>
        <w:numPr>
          <w:ilvl w:val="0"/>
          <w:numId w:val="15"/>
        </w:numPr>
        <w:tabs>
          <w:tab w:val="left" w:pos="284"/>
        </w:tabs>
        <w:spacing w:line="276" w:lineRule="auto"/>
        <w:ind w:left="0" w:firstLine="0"/>
        <w:rPr>
          <w:rFonts w:asciiTheme="minorHAnsi" w:hAnsiTheme="minorHAnsi"/>
          <w:sz w:val="24"/>
        </w:rPr>
      </w:pPr>
      <w:r w:rsidRPr="00A54E29">
        <w:rPr>
          <w:rFonts w:asciiTheme="minorHAnsi" w:hAnsiTheme="minorHAnsi"/>
          <w:sz w:val="24"/>
        </w:rPr>
        <w:t xml:space="preserve">Na wniosek Zamawiającego, Wykonawca </w:t>
      </w:r>
      <w:r w:rsidR="004C0542" w:rsidRPr="00A54E29">
        <w:rPr>
          <w:rFonts w:asciiTheme="minorHAnsi" w:hAnsiTheme="minorHAnsi"/>
          <w:sz w:val="24"/>
        </w:rPr>
        <w:t>nie</w:t>
      </w:r>
      <w:r w:rsidRPr="00A54E29">
        <w:rPr>
          <w:rFonts w:asciiTheme="minorHAnsi" w:hAnsiTheme="minorHAnsi"/>
          <w:sz w:val="24"/>
        </w:rPr>
        <w:t>odpłatnie wyda Zamawiającemu bezgotówkowe płatnicze karty paliwowe do nowo zakupionych pojazdów służbowych Zamawiającego w terminie do 1</w:t>
      </w:r>
      <w:r w:rsidR="00B57D82" w:rsidRPr="00A54E29">
        <w:rPr>
          <w:rFonts w:asciiTheme="minorHAnsi" w:hAnsiTheme="minorHAnsi"/>
          <w:sz w:val="24"/>
        </w:rPr>
        <w:t>4</w:t>
      </w:r>
      <w:r w:rsidRPr="00A54E29">
        <w:rPr>
          <w:rFonts w:asciiTheme="minorHAnsi" w:hAnsiTheme="minorHAnsi"/>
          <w:sz w:val="24"/>
        </w:rPr>
        <w:t xml:space="preserve"> dni od daty złożenia stosownego wniosku.</w:t>
      </w:r>
    </w:p>
    <w:p w14:paraId="076FF0EF" w14:textId="77777777" w:rsidR="00E56776" w:rsidRPr="00A54E29" w:rsidRDefault="00E56776" w:rsidP="00A54E29">
      <w:pPr>
        <w:numPr>
          <w:ilvl w:val="0"/>
          <w:numId w:val="15"/>
        </w:numPr>
        <w:tabs>
          <w:tab w:val="left" w:pos="284"/>
        </w:tabs>
        <w:spacing w:line="276" w:lineRule="auto"/>
        <w:ind w:left="0" w:firstLine="0"/>
        <w:rPr>
          <w:rFonts w:asciiTheme="minorHAnsi" w:hAnsiTheme="minorHAnsi"/>
          <w:b/>
          <w:bCs/>
          <w:sz w:val="24"/>
        </w:rPr>
      </w:pPr>
      <w:r w:rsidRPr="00A54E29">
        <w:rPr>
          <w:rFonts w:asciiTheme="minorHAnsi" w:hAnsiTheme="minorHAnsi"/>
          <w:sz w:val="24"/>
        </w:rPr>
        <w:t>Koszty związane z obsługą kart paliwowych w całym okresie realizacji zamówienia ponosi Wykonawca.</w:t>
      </w:r>
    </w:p>
    <w:p w14:paraId="3994C8F5" w14:textId="6121A980" w:rsidR="00E56776" w:rsidRPr="00A54E29" w:rsidRDefault="00E56776" w:rsidP="00EE7C68">
      <w:pPr>
        <w:pStyle w:val="Akapitzlist"/>
        <w:numPr>
          <w:ilvl w:val="0"/>
          <w:numId w:val="32"/>
        </w:numPr>
        <w:tabs>
          <w:tab w:val="left" w:pos="426"/>
        </w:tabs>
        <w:spacing w:before="240" w:line="276" w:lineRule="auto"/>
        <w:jc w:val="center"/>
        <w:rPr>
          <w:rFonts w:asciiTheme="minorHAnsi" w:hAnsiTheme="minorHAnsi"/>
          <w:b/>
          <w:bCs/>
          <w:sz w:val="24"/>
        </w:rPr>
      </w:pPr>
      <w:r w:rsidRPr="00A54E29">
        <w:rPr>
          <w:rFonts w:asciiTheme="minorHAnsi" w:hAnsiTheme="minorHAnsi"/>
          <w:b/>
          <w:bCs/>
          <w:sz w:val="24"/>
        </w:rPr>
        <w:t>4</w:t>
      </w:r>
    </w:p>
    <w:p w14:paraId="1B751A40" w14:textId="3F2627A8" w:rsidR="00E56776" w:rsidRPr="00A54E29" w:rsidRDefault="003F1D85" w:rsidP="00A54E29">
      <w:pPr>
        <w:numPr>
          <w:ilvl w:val="0"/>
          <w:numId w:val="2"/>
        </w:numPr>
        <w:tabs>
          <w:tab w:val="left" w:pos="284"/>
        </w:tabs>
        <w:spacing w:line="276" w:lineRule="auto"/>
        <w:ind w:left="0" w:firstLine="0"/>
        <w:rPr>
          <w:rFonts w:asciiTheme="minorHAnsi" w:hAnsiTheme="minorHAnsi"/>
          <w:sz w:val="24"/>
        </w:rPr>
      </w:pPr>
      <w:r w:rsidRPr="00A54E29">
        <w:rPr>
          <w:rFonts w:asciiTheme="minorHAnsi" w:hAnsiTheme="minorHAnsi"/>
          <w:color w:val="000000"/>
          <w:sz w:val="24"/>
        </w:rPr>
        <w:t>Termin obowiązywania umowy:</w:t>
      </w:r>
      <w:r w:rsidR="00E07753">
        <w:rPr>
          <w:rFonts w:asciiTheme="minorHAnsi" w:hAnsiTheme="minorHAnsi"/>
          <w:color w:val="000000"/>
          <w:sz w:val="24"/>
        </w:rPr>
        <w:t xml:space="preserve"> </w:t>
      </w:r>
      <w:r w:rsidR="0068647D">
        <w:rPr>
          <w:rFonts w:asciiTheme="minorHAnsi" w:hAnsiTheme="minorHAnsi"/>
          <w:color w:val="000000"/>
          <w:sz w:val="24"/>
        </w:rPr>
        <w:t>6 miesięcy począwszy od 01.07</w:t>
      </w:r>
      <w:r w:rsidR="00C53BC7">
        <w:rPr>
          <w:rFonts w:asciiTheme="minorHAnsi" w:hAnsiTheme="minorHAnsi"/>
          <w:color w:val="000000"/>
          <w:sz w:val="24"/>
        </w:rPr>
        <w:t>.2023 r.</w:t>
      </w:r>
      <w:r w:rsidR="00E07753">
        <w:rPr>
          <w:rFonts w:asciiTheme="minorHAnsi" w:hAnsiTheme="minorHAnsi"/>
          <w:color w:val="000000"/>
          <w:sz w:val="24"/>
        </w:rPr>
        <w:t xml:space="preserve"> </w:t>
      </w:r>
      <w:r w:rsidR="0009721D">
        <w:rPr>
          <w:rFonts w:asciiTheme="minorHAnsi" w:hAnsiTheme="minorHAnsi"/>
          <w:color w:val="000000"/>
          <w:sz w:val="24"/>
        </w:rPr>
        <w:t xml:space="preserve"> </w:t>
      </w:r>
    </w:p>
    <w:p w14:paraId="6DB9D761" w14:textId="74A7DFF8" w:rsidR="00E56776" w:rsidRPr="00166023" w:rsidRDefault="00E56776" w:rsidP="00166023">
      <w:pPr>
        <w:numPr>
          <w:ilvl w:val="0"/>
          <w:numId w:val="2"/>
        </w:numPr>
        <w:tabs>
          <w:tab w:val="left" w:pos="284"/>
        </w:tabs>
        <w:spacing w:line="276" w:lineRule="auto"/>
        <w:ind w:left="0" w:firstLine="0"/>
        <w:rPr>
          <w:rFonts w:asciiTheme="minorHAnsi" w:hAnsiTheme="minorHAnsi"/>
          <w:sz w:val="24"/>
        </w:rPr>
      </w:pPr>
      <w:r w:rsidRPr="00A54E29">
        <w:rPr>
          <w:rFonts w:asciiTheme="minorHAnsi" w:hAnsiTheme="minorHAnsi"/>
          <w:sz w:val="24"/>
        </w:rPr>
        <w:t xml:space="preserve">Strony umowy ustalają, że obowiązywanie niniejszej umowy zakończy się przed wskazanym </w:t>
      </w:r>
      <w:r w:rsidR="00166023">
        <w:rPr>
          <w:rFonts w:asciiTheme="minorHAnsi" w:hAnsiTheme="minorHAnsi"/>
          <w:sz w:val="24"/>
        </w:rPr>
        <w:t xml:space="preserve">wyżej terminem w przypadku, gdy </w:t>
      </w:r>
      <w:r w:rsidRPr="00166023">
        <w:rPr>
          <w:rFonts w:asciiTheme="minorHAnsi" w:hAnsiTheme="minorHAnsi"/>
          <w:sz w:val="24"/>
        </w:rPr>
        <w:t>wartość zakupionego paliwa osiągnie maksymalną</w:t>
      </w:r>
      <w:r w:rsidR="00444CFA" w:rsidRPr="00166023">
        <w:rPr>
          <w:rFonts w:asciiTheme="minorHAnsi" w:hAnsiTheme="minorHAnsi"/>
          <w:sz w:val="24"/>
        </w:rPr>
        <w:t xml:space="preserve"> wysokość</w:t>
      </w:r>
      <w:r w:rsidR="004C0542" w:rsidRPr="00166023">
        <w:rPr>
          <w:rFonts w:asciiTheme="minorHAnsi" w:hAnsiTheme="minorHAnsi"/>
          <w:sz w:val="24"/>
        </w:rPr>
        <w:t xml:space="preserve">, </w:t>
      </w:r>
      <w:r w:rsidRPr="00166023">
        <w:rPr>
          <w:rFonts w:asciiTheme="minorHAnsi" w:hAnsiTheme="minorHAnsi"/>
          <w:sz w:val="24"/>
        </w:rPr>
        <w:t xml:space="preserve">określoną w </w:t>
      </w:r>
      <w:r w:rsidRPr="00166023">
        <w:rPr>
          <w:rFonts w:asciiTheme="minorHAnsi" w:hAnsiTheme="minorHAnsi"/>
          <w:bCs/>
          <w:sz w:val="24"/>
        </w:rPr>
        <w:t>§ 5 ust. 2 niniejszej umowy.</w:t>
      </w:r>
    </w:p>
    <w:p w14:paraId="4D24FFDD" w14:textId="24989A29" w:rsidR="00E56776" w:rsidRPr="00EE7C68" w:rsidRDefault="00E56776" w:rsidP="00EE7C68">
      <w:pPr>
        <w:pStyle w:val="Akapitzlist"/>
        <w:numPr>
          <w:ilvl w:val="0"/>
          <w:numId w:val="32"/>
        </w:numPr>
        <w:tabs>
          <w:tab w:val="left" w:pos="426"/>
        </w:tabs>
        <w:spacing w:before="240" w:line="276" w:lineRule="auto"/>
        <w:jc w:val="center"/>
        <w:rPr>
          <w:rFonts w:asciiTheme="minorHAnsi" w:hAnsiTheme="minorHAnsi"/>
          <w:b/>
          <w:bCs/>
          <w:sz w:val="24"/>
        </w:rPr>
      </w:pPr>
      <w:r w:rsidRPr="00A54E29">
        <w:rPr>
          <w:rFonts w:asciiTheme="minorHAnsi" w:hAnsiTheme="minorHAnsi"/>
          <w:b/>
          <w:bCs/>
          <w:sz w:val="24"/>
        </w:rPr>
        <w:t>5</w:t>
      </w:r>
    </w:p>
    <w:p w14:paraId="55102499" w14:textId="77777777" w:rsidR="00166023" w:rsidRPr="00166023" w:rsidRDefault="00E56776" w:rsidP="00A54E29">
      <w:pPr>
        <w:numPr>
          <w:ilvl w:val="3"/>
          <w:numId w:val="27"/>
        </w:numPr>
        <w:tabs>
          <w:tab w:val="left" w:pos="284"/>
        </w:tabs>
        <w:spacing w:line="276" w:lineRule="auto"/>
        <w:ind w:left="0" w:firstLine="0"/>
        <w:rPr>
          <w:rFonts w:asciiTheme="minorHAnsi" w:hAnsiTheme="minorHAnsi"/>
          <w:color w:val="000000"/>
          <w:sz w:val="24"/>
        </w:rPr>
      </w:pPr>
      <w:r w:rsidRPr="00A54E29">
        <w:rPr>
          <w:rFonts w:asciiTheme="minorHAnsi" w:hAnsiTheme="minorHAnsi"/>
          <w:sz w:val="24"/>
        </w:rPr>
        <w:t>Zamawi</w:t>
      </w:r>
      <w:r w:rsidR="00166023">
        <w:rPr>
          <w:rFonts w:asciiTheme="minorHAnsi" w:hAnsiTheme="minorHAnsi"/>
          <w:sz w:val="24"/>
        </w:rPr>
        <w:t xml:space="preserve">ający przewiduje zakup paliwa: </w:t>
      </w:r>
    </w:p>
    <w:p w14:paraId="6CAEBD1F" w14:textId="77777777" w:rsidR="00166023" w:rsidRDefault="00166023" w:rsidP="00166023">
      <w:pPr>
        <w:tabs>
          <w:tab w:val="left" w:pos="284"/>
        </w:tabs>
        <w:spacing w:line="276" w:lineRule="auto"/>
        <w:rPr>
          <w:rFonts w:asciiTheme="minorHAnsi" w:hAnsiTheme="minorHAnsi"/>
          <w:bCs/>
          <w:sz w:val="24"/>
        </w:rPr>
      </w:pPr>
      <w:r w:rsidRPr="00A54E29">
        <w:rPr>
          <w:rFonts w:asciiTheme="minorHAnsi" w:hAnsiTheme="minorHAnsi"/>
          <w:sz w:val="24"/>
        </w:rPr>
        <w:t xml:space="preserve">oleju napędowego - w szacowanej ilości </w:t>
      </w:r>
      <w:r>
        <w:rPr>
          <w:rFonts w:asciiTheme="minorHAnsi" w:hAnsiTheme="minorHAnsi"/>
          <w:sz w:val="24"/>
        </w:rPr>
        <w:t xml:space="preserve">………… </w:t>
      </w:r>
      <w:r w:rsidRPr="00A54E29">
        <w:rPr>
          <w:rFonts w:asciiTheme="minorHAnsi" w:hAnsiTheme="minorHAnsi"/>
          <w:bCs/>
          <w:sz w:val="24"/>
        </w:rPr>
        <w:t xml:space="preserve">litrów, </w:t>
      </w:r>
    </w:p>
    <w:p w14:paraId="23C363F1" w14:textId="556F3E06" w:rsidR="00166023" w:rsidRDefault="00166023" w:rsidP="00166023">
      <w:pPr>
        <w:tabs>
          <w:tab w:val="left" w:pos="284"/>
        </w:tabs>
        <w:spacing w:line="276" w:lineRule="auto"/>
        <w:rPr>
          <w:rFonts w:asciiTheme="minorHAnsi" w:hAnsiTheme="minorHAnsi"/>
          <w:sz w:val="24"/>
        </w:rPr>
      </w:pPr>
      <w:r w:rsidRPr="00A54E29">
        <w:rPr>
          <w:rFonts w:asciiTheme="minorHAnsi" w:hAnsiTheme="minorHAnsi"/>
          <w:bCs/>
          <w:sz w:val="24"/>
        </w:rPr>
        <w:t xml:space="preserve">benzyny bezołowiowej Pb 95 – </w:t>
      </w:r>
      <w:r w:rsidRPr="00A54E29">
        <w:rPr>
          <w:rFonts w:asciiTheme="minorHAnsi" w:hAnsiTheme="minorHAnsi"/>
          <w:sz w:val="24"/>
        </w:rPr>
        <w:t xml:space="preserve">w szacowanej ilości </w:t>
      </w:r>
      <w:r>
        <w:rPr>
          <w:rFonts w:asciiTheme="minorHAnsi" w:hAnsiTheme="minorHAnsi"/>
          <w:sz w:val="24"/>
        </w:rPr>
        <w:t>……………</w:t>
      </w:r>
      <w:r w:rsidR="00EC1E9D">
        <w:rPr>
          <w:rFonts w:asciiTheme="minorHAnsi" w:hAnsiTheme="minorHAnsi"/>
          <w:sz w:val="24"/>
        </w:rPr>
        <w:t xml:space="preserve"> litrów</w:t>
      </w:r>
    </w:p>
    <w:p w14:paraId="1F78ADA2" w14:textId="42B101F8" w:rsidR="00E56776" w:rsidRPr="00A54E29" w:rsidRDefault="00166023" w:rsidP="00166023">
      <w:pPr>
        <w:tabs>
          <w:tab w:val="left" w:pos="284"/>
        </w:tabs>
        <w:spacing w:line="276" w:lineRule="auto"/>
        <w:rPr>
          <w:rFonts w:asciiTheme="minorHAnsi" w:hAnsiTheme="minorHAnsi"/>
          <w:color w:val="000000"/>
          <w:sz w:val="24"/>
        </w:rPr>
      </w:pPr>
      <w:r>
        <w:rPr>
          <w:rFonts w:asciiTheme="minorHAnsi" w:hAnsiTheme="minorHAnsi"/>
          <w:sz w:val="24"/>
        </w:rPr>
        <w:t xml:space="preserve">(zgodnie z ofertą) </w:t>
      </w:r>
      <w:r w:rsidR="00E56776" w:rsidRPr="00A54E29">
        <w:rPr>
          <w:rFonts w:asciiTheme="minorHAnsi" w:hAnsiTheme="minorHAnsi"/>
          <w:sz w:val="24"/>
        </w:rPr>
        <w:t>w okresie obowiązywania umowy.</w:t>
      </w:r>
    </w:p>
    <w:p w14:paraId="73A9EC5A" w14:textId="77777777" w:rsidR="00A856FC" w:rsidRPr="00A54E29" w:rsidRDefault="0042219D" w:rsidP="00A54E29">
      <w:pPr>
        <w:numPr>
          <w:ilvl w:val="3"/>
          <w:numId w:val="27"/>
        </w:numPr>
        <w:tabs>
          <w:tab w:val="left" w:pos="284"/>
        </w:tabs>
        <w:spacing w:line="276" w:lineRule="auto"/>
        <w:ind w:left="0" w:firstLine="0"/>
        <w:rPr>
          <w:rFonts w:asciiTheme="minorHAnsi" w:hAnsiTheme="minorHAnsi"/>
          <w:sz w:val="24"/>
        </w:rPr>
      </w:pPr>
      <w:r w:rsidRPr="00A54E29">
        <w:rPr>
          <w:rFonts w:asciiTheme="minorHAnsi" w:hAnsiTheme="minorHAnsi"/>
          <w:color w:val="000000"/>
          <w:sz w:val="24"/>
        </w:rPr>
        <w:t xml:space="preserve">Szacunkowa </w:t>
      </w:r>
      <w:r w:rsidR="00E56776" w:rsidRPr="00A54E29">
        <w:rPr>
          <w:rFonts w:asciiTheme="minorHAnsi" w:hAnsiTheme="minorHAnsi"/>
          <w:sz w:val="24"/>
        </w:rPr>
        <w:t xml:space="preserve">wartość </w:t>
      </w:r>
      <w:r w:rsidR="00E56776" w:rsidRPr="00A54E29">
        <w:rPr>
          <w:rFonts w:asciiTheme="minorHAnsi" w:hAnsiTheme="minorHAnsi"/>
          <w:color w:val="000000"/>
          <w:sz w:val="24"/>
        </w:rPr>
        <w:t>umowy</w:t>
      </w:r>
      <w:r w:rsidR="00E56776" w:rsidRPr="00A54E29">
        <w:rPr>
          <w:rFonts w:asciiTheme="minorHAnsi" w:hAnsiTheme="minorHAnsi"/>
          <w:sz w:val="24"/>
        </w:rPr>
        <w:t xml:space="preserve"> ogółem brutto </w:t>
      </w:r>
      <w:r w:rsidRPr="00A54E29">
        <w:rPr>
          <w:rFonts w:asciiTheme="minorHAnsi" w:hAnsiTheme="minorHAnsi"/>
          <w:sz w:val="24"/>
        </w:rPr>
        <w:t>nie przekroczy</w:t>
      </w:r>
      <w:r w:rsidR="00E56776" w:rsidRPr="00A54E29">
        <w:rPr>
          <w:rFonts w:asciiTheme="minorHAnsi" w:hAnsiTheme="minorHAnsi"/>
          <w:sz w:val="24"/>
        </w:rPr>
        <w:t xml:space="preserve">: </w:t>
      </w:r>
      <w:r w:rsidR="00A856FC" w:rsidRPr="00A54E29">
        <w:rPr>
          <w:rFonts w:asciiTheme="minorHAnsi" w:hAnsiTheme="minorHAnsi"/>
          <w:b/>
          <w:sz w:val="24"/>
        </w:rPr>
        <w:t>…………….</w:t>
      </w:r>
      <w:r w:rsidR="00E56776" w:rsidRPr="00A54E29">
        <w:rPr>
          <w:rFonts w:asciiTheme="minorHAnsi" w:hAnsiTheme="minorHAnsi"/>
          <w:sz w:val="24"/>
        </w:rPr>
        <w:t xml:space="preserve"> </w:t>
      </w:r>
    </w:p>
    <w:p w14:paraId="58DD23FE" w14:textId="287CEFB3" w:rsidR="00B038D1" w:rsidRPr="00A54E29" w:rsidRDefault="00E56776" w:rsidP="00B038D1">
      <w:pPr>
        <w:tabs>
          <w:tab w:val="left" w:pos="284"/>
        </w:tabs>
        <w:spacing w:line="276" w:lineRule="auto"/>
        <w:rPr>
          <w:rFonts w:asciiTheme="minorHAnsi" w:hAnsiTheme="minorHAnsi"/>
          <w:sz w:val="24"/>
        </w:rPr>
      </w:pPr>
      <w:r w:rsidRPr="00A54E29">
        <w:rPr>
          <w:rFonts w:asciiTheme="minorHAnsi" w:hAnsiTheme="minorHAnsi"/>
          <w:sz w:val="24"/>
        </w:rPr>
        <w:t>(słow</w:t>
      </w:r>
      <w:r w:rsidR="00A856FC" w:rsidRPr="00A54E29">
        <w:rPr>
          <w:rFonts w:asciiTheme="minorHAnsi" w:hAnsiTheme="minorHAnsi"/>
          <w:sz w:val="24"/>
        </w:rPr>
        <w:t>nie:………………………………………………………………………………………………………….)</w:t>
      </w:r>
      <w:r w:rsidR="00E64FA5">
        <w:rPr>
          <w:rFonts w:asciiTheme="minorHAnsi" w:hAnsiTheme="minorHAnsi"/>
          <w:sz w:val="24"/>
        </w:rPr>
        <w:t xml:space="preserve"> (zgodnie z ofertą)</w:t>
      </w:r>
      <w:r w:rsidR="00A856FC" w:rsidRPr="00A54E29">
        <w:rPr>
          <w:rFonts w:asciiTheme="minorHAnsi" w:hAnsiTheme="minorHAnsi"/>
          <w:sz w:val="24"/>
        </w:rPr>
        <w:t xml:space="preserve"> – w tym należny podatek VAT, </w:t>
      </w:r>
      <w:r w:rsidRPr="00A54E29">
        <w:rPr>
          <w:rFonts w:asciiTheme="minorHAnsi" w:hAnsiTheme="minorHAnsi"/>
          <w:color w:val="000000"/>
          <w:sz w:val="24"/>
        </w:rPr>
        <w:t>z zastrzeżeniem ust</w:t>
      </w:r>
      <w:r w:rsidRPr="00A54E29">
        <w:rPr>
          <w:rFonts w:asciiTheme="minorHAnsi" w:hAnsiTheme="minorHAnsi"/>
          <w:sz w:val="24"/>
        </w:rPr>
        <w:t>. 3</w:t>
      </w:r>
      <w:r w:rsidR="004853F0" w:rsidRPr="00A54E29">
        <w:rPr>
          <w:rFonts w:asciiTheme="minorHAnsi" w:hAnsiTheme="minorHAnsi"/>
          <w:sz w:val="24"/>
        </w:rPr>
        <w:t>.</w:t>
      </w:r>
    </w:p>
    <w:p w14:paraId="36BAA54F" w14:textId="244652B8" w:rsidR="00D751AB" w:rsidRPr="00A54E29" w:rsidRDefault="00D751AB" w:rsidP="00A54E29">
      <w:pPr>
        <w:tabs>
          <w:tab w:val="left" w:pos="284"/>
        </w:tabs>
        <w:spacing w:line="276" w:lineRule="auto"/>
        <w:rPr>
          <w:rFonts w:asciiTheme="minorHAnsi" w:hAnsiTheme="minorHAnsi"/>
          <w:sz w:val="24"/>
        </w:rPr>
      </w:pPr>
      <w:r w:rsidRPr="00A54E29">
        <w:rPr>
          <w:rFonts w:asciiTheme="minorHAnsi" w:hAnsiTheme="minorHAnsi"/>
          <w:sz w:val="24"/>
        </w:rPr>
        <w:t xml:space="preserve">Zamawiającemu przysługuje prawo do </w:t>
      </w:r>
      <w:r w:rsidR="008E4CD8" w:rsidRPr="00A54E29">
        <w:rPr>
          <w:rFonts w:asciiTheme="minorHAnsi" w:hAnsiTheme="minorHAnsi"/>
          <w:sz w:val="24"/>
        </w:rPr>
        <w:t>zakupu paliwa w ilości mniejszej</w:t>
      </w:r>
      <w:r w:rsidR="00166023">
        <w:rPr>
          <w:rFonts w:asciiTheme="minorHAnsi" w:hAnsiTheme="minorHAnsi"/>
          <w:sz w:val="24"/>
        </w:rPr>
        <w:t xml:space="preserve"> ( co najmniej </w:t>
      </w:r>
      <w:r w:rsidR="00166023" w:rsidRPr="00166023">
        <w:rPr>
          <w:rFonts w:asciiTheme="minorHAnsi" w:hAnsiTheme="minorHAnsi"/>
          <w:sz w:val="24"/>
        </w:rPr>
        <w:t>50% szacunkowej wartości brutto umowy</w:t>
      </w:r>
      <w:r w:rsidR="00166023">
        <w:rPr>
          <w:rFonts w:asciiTheme="minorHAnsi" w:hAnsiTheme="minorHAnsi"/>
          <w:sz w:val="24"/>
        </w:rPr>
        <w:t>)</w:t>
      </w:r>
      <w:r w:rsidR="008E4CD8" w:rsidRPr="00A54E29">
        <w:rPr>
          <w:rFonts w:asciiTheme="minorHAnsi" w:hAnsiTheme="minorHAnsi"/>
          <w:sz w:val="24"/>
        </w:rPr>
        <w:t>, aniżeli wskazan</w:t>
      </w:r>
      <w:r w:rsidR="00F746A2">
        <w:rPr>
          <w:rFonts w:asciiTheme="minorHAnsi" w:hAnsiTheme="minorHAnsi"/>
          <w:sz w:val="24"/>
        </w:rPr>
        <w:t>a w § 5 ust. 2</w:t>
      </w:r>
      <w:r w:rsidR="008E4CD8" w:rsidRPr="00A54E29">
        <w:rPr>
          <w:rFonts w:asciiTheme="minorHAnsi" w:hAnsiTheme="minorHAnsi"/>
          <w:sz w:val="24"/>
        </w:rPr>
        <w:t xml:space="preserve"> umowy. </w:t>
      </w:r>
      <w:r w:rsidRPr="00A54E29">
        <w:rPr>
          <w:rFonts w:asciiTheme="minorHAnsi" w:hAnsiTheme="minorHAnsi"/>
          <w:sz w:val="24"/>
        </w:rPr>
        <w:t xml:space="preserve">Wykonawcy nie przysługuje prawo do </w:t>
      </w:r>
      <w:r w:rsidR="008E4CD8" w:rsidRPr="00A54E29">
        <w:rPr>
          <w:rFonts w:asciiTheme="minorHAnsi" w:hAnsiTheme="minorHAnsi"/>
          <w:sz w:val="24"/>
        </w:rPr>
        <w:t xml:space="preserve">jakichkolwiek </w:t>
      </w:r>
      <w:r w:rsidRPr="00A54E29">
        <w:rPr>
          <w:rFonts w:asciiTheme="minorHAnsi" w:hAnsiTheme="minorHAnsi"/>
          <w:sz w:val="24"/>
        </w:rPr>
        <w:t>roszczeń z tego tytułu.</w:t>
      </w:r>
    </w:p>
    <w:p w14:paraId="31649FF7" w14:textId="77777777" w:rsidR="0042219D" w:rsidRPr="00A54E29" w:rsidRDefault="0042219D" w:rsidP="00A54E29">
      <w:pPr>
        <w:numPr>
          <w:ilvl w:val="3"/>
          <w:numId w:val="27"/>
        </w:numPr>
        <w:tabs>
          <w:tab w:val="left" w:pos="284"/>
        </w:tabs>
        <w:spacing w:line="276" w:lineRule="auto"/>
        <w:ind w:left="0" w:firstLine="0"/>
        <w:rPr>
          <w:rFonts w:asciiTheme="minorHAnsi" w:hAnsiTheme="minorHAnsi"/>
          <w:sz w:val="24"/>
        </w:rPr>
      </w:pPr>
      <w:r w:rsidRPr="00A54E29">
        <w:rPr>
          <w:rFonts w:asciiTheme="minorHAnsi" w:hAnsiTheme="minorHAnsi"/>
          <w:sz w:val="24"/>
        </w:rPr>
        <w:t xml:space="preserve">Zmiana cen paliw wynikająca ze zmiany cen ropy na rynku światowym, zmiany kursu walut oraz podatku VAT i podatku akcyzowego nie wymaga zmiany umowy w formie aneksu. Wynagrodzenie należne Wykonawcy podlega automatycznej waloryzacji odpowiednio o kwotę podatku VAT i </w:t>
      </w:r>
      <w:r w:rsidRPr="00A54E29">
        <w:rPr>
          <w:rFonts w:asciiTheme="minorHAnsi" w:hAnsiTheme="minorHAnsi"/>
          <w:sz w:val="24"/>
        </w:rPr>
        <w:lastRenderedPageBreak/>
        <w:t>podatku akcyzowego wynikającą ze stawki tego podatku obowiązującej w chwili powstania obowiązku podatkowego.</w:t>
      </w:r>
    </w:p>
    <w:p w14:paraId="42D39F0A" w14:textId="08A6F62A" w:rsidR="00E56776" w:rsidRPr="00A54E29" w:rsidRDefault="00E56776" w:rsidP="00EE7C68">
      <w:pPr>
        <w:pStyle w:val="Akapitzlist"/>
        <w:numPr>
          <w:ilvl w:val="0"/>
          <w:numId w:val="32"/>
        </w:numPr>
        <w:tabs>
          <w:tab w:val="left" w:pos="426"/>
        </w:tabs>
        <w:spacing w:before="240" w:line="276" w:lineRule="auto"/>
        <w:jc w:val="center"/>
        <w:rPr>
          <w:rFonts w:asciiTheme="minorHAnsi" w:hAnsiTheme="minorHAnsi"/>
          <w:b/>
          <w:bCs/>
          <w:sz w:val="24"/>
        </w:rPr>
      </w:pPr>
      <w:r w:rsidRPr="00A54E29">
        <w:rPr>
          <w:rFonts w:asciiTheme="minorHAnsi" w:hAnsiTheme="minorHAnsi"/>
          <w:b/>
          <w:bCs/>
          <w:sz w:val="24"/>
        </w:rPr>
        <w:t>6</w:t>
      </w:r>
    </w:p>
    <w:p w14:paraId="4B890B9D" w14:textId="70D43749" w:rsidR="00E56776" w:rsidRPr="00FD0289" w:rsidRDefault="00E56776" w:rsidP="00A54E29">
      <w:pPr>
        <w:numPr>
          <w:ilvl w:val="0"/>
          <w:numId w:val="10"/>
        </w:numPr>
        <w:tabs>
          <w:tab w:val="left" w:pos="284"/>
        </w:tabs>
        <w:spacing w:line="276" w:lineRule="auto"/>
        <w:ind w:left="0" w:firstLine="0"/>
        <w:rPr>
          <w:rFonts w:asciiTheme="minorHAnsi" w:hAnsiTheme="minorHAnsi"/>
          <w:color w:val="000000"/>
          <w:sz w:val="24"/>
        </w:rPr>
      </w:pPr>
      <w:r w:rsidRPr="00FD0289">
        <w:rPr>
          <w:rFonts w:asciiTheme="minorHAnsi" w:hAnsiTheme="minorHAnsi"/>
          <w:bCs/>
          <w:sz w:val="24"/>
        </w:rPr>
        <w:t xml:space="preserve">Ceną zakupu </w:t>
      </w:r>
      <w:r w:rsidR="00703820" w:rsidRPr="00FD0289">
        <w:rPr>
          <w:rFonts w:asciiTheme="minorHAnsi" w:hAnsiTheme="minorHAnsi"/>
          <w:bCs/>
          <w:sz w:val="24"/>
        </w:rPr>
        <w:t xml:space="preserve">1 litra </w:t>
      </w:r>
      <w:r w:rsidRPr="00FD0289">
        <w:rPr>
          <w:rFonts w:asciiTheme="minorHAnsi" w:hAnsiTheme="minorHAnsi"/>
          <w:bCs/>
          <w:sz w:val="24"/>
        </w:rPr>
        <w:t xml:space="preserve">paliwa będzie cena </w:t>
      </w:r>
      <w:r w:rsidR="007E6692" w:rsidRPr="00FD0289">
        <w:rPr>
          <w:rFonts w:asciiTheme="minorHAnsi" w:hAnsiTheme="minorHAnsi"/>
          <w:bCs/>
          <w:sz w:val="24"/>
        </w:rPr>
        <w:t xml:space="preserve">brutto obowiązująca na danej stacji </w:t>
      </w:r>
      <w:r w:rsidRPr="00FD0289">
        <w:rPr>
          <w:rFonts w:asciiTheme="minorHAnsi" w:hAnsiTheme="minorHAnsi"/>
          <w:bCs/>
          <w:sz w:val="24"/>
        </w:rPr>
        <w:t xml:space="preserve">aktualna w dniu zakupu (tankowania) z uwzględnieniem </w:t>
      </w:r>
      <w:r w:rsidR="009E3BFC" w:rsidRPr="00FD0289">
        <w:rPr>
          <w:rFonts w:asciiTheme="minorHAnsi" w:hAnsiTheme="minorHAnsi"/>
          <w:bCs/>
          <w:sz w:val="24"/>
        </w:rPr>
        <w:t xml:space="preserve">stałego </w:t>
      </w:r>
      <w:r w:rsidR="009D5237" w:rsidRPr="00FD0289">
        <w:rPr>
          <w:rFonts w:asciiTheme="minorHAnsi" w:hAnsiTheme="minorHAnsi"/>
          <w:bCs/>
          <w:sz w:val="24"/>
        </w:rPr>
        <w:t>upustu w wysokości</w:t>
      </w:r>
      <w:r w:rsidRPr="00FD0289">
        <w:rPr>
          <w:rFonts w:asciiTheme="minorHAnsi" w:hAnsiTheme="minorHAnsi"/>
          <w:bCs/>
          <w:sz w:val="24"/>
        </w:rPr>
        <w:t xml:space="preserve"> </w:t>
      </w:r>
      <w:r w:rsidR="00A856FC" w:rsidRPr="00FD0289">
        <w:rPr>
          <w:rFonts w:asciiTheme="minorHAnsi" w:hAnsiTheme="minorHAnsi"/>
          <w:bCs/>
          <w:sz w:val="24"/>
        </w:rPr>
        <w:t>………</w:t>
      </w:r>
      <w:r w:rsidR="00E20661" w:rsidRPr="00FD0289">
        <w:rPr>
          <w:rFonts w:asciiTheme="minorHAnsi" w:hAnsiTheme="minorHAnsi"/>
          <w:bCs/>
          <w:sz w:val="24"/>
        </w:rPr>
        <w:t>%</w:t>
      </w:r>
      <w:r w:rsidRPr="00FD0289">
        <w:rPr>
          <w:rFonts w:asciiTheme="minorHAnsi" w:hAnsiTheme="minorHAnsi"/>
          <w:bCs/>
          <w:sz w:val="24"/>
        </w:rPr>
        <w:t xml:space="preserve"> określonego w ofercie Wykonawcy.</w:t>
      </w:r>
    </w:p>
    <w:p w14:paraId="638F5CBA" w14:textId="77777777" w:rsidR="0073797B" w:rsidRPr="00A54E29" w:rsidRDefault="0073797B" w:rsidP="00A54E29">
      <w:pPr>
        <w:numPr>
          <w:ilvl w:val="0"/>
          <w:numId w:val="10"/>
        </w:numPr>
        <w:tabs>
          <w:tab w:val="left" w:pos="284"/>
        </w:tabs>
        <w:spacing w:line="276" w:lineRule="auto"/>
        <w:ind w:left="0" w:firstLine="0"/>
        <w:rPr>
          <w:rFonts w:asciiTheme="minorHAnsi" w:hAnsiTheme="minorHAnsi"/>
          <w:color w:val="000000"/>
          <w:sz w:val="24"/>
        </w:rPr>
      </w:pPr>
      <w:r w:rsidRPr="00A54E29">
        <w:rPr>
          <w:rFonts w:asciiTheme="minorHAnsi" w:hAnsiTheme="minorHAnsi"/>
          <w:sz w:val="24"/>
        </w:rPr>
        <w:t>Płatności dokonywane będą na podstawie faktur zbiorczych wystawianych przez Wykonawcę dwa razy w miesiącu od 1 do 15 dnia miesiąca oraz od 16 do ostatniego dnia miesiąca. Za datę sprzedaży uważa się ostatni dzień okresu rozliczeniowego.</w:t>
      </w:r>
    </w:p>
    <w:p w14:paraId="0DE52B7B" w14:textId="1A813DF0" w:rsidR="00E56776" w:rsidRPr="00A54E29" w:rsidRDefault="00E56776" w:rsidP="00A54E29">
      <w:pPr>
        <w:numPr>
          <w:ilvl w:val="0"/>
          <w:numId w:val="10"/>
        </w:numPr>
        <w:tabs>
          <w:tab w:val="left" w:pos="284"/>
        </w:tabs>
        <w:spacing w:line="276" w:lineRule="auto"/>
        <w:ind w:left="0" w:firstLine="0"/>
        <w:rPr>
          <w:rFonts w:asciiTheme="minorHAnsi" w:hAnsiTheme="minorHAnsi"/>
          <w:color w:val="000000"/>
          <w:sz w:val="24"/>
        </w:rPr>
      </w:pPr>
      <w:r w:rsidRPr="00A54E29">
        <w:rPr>
          <w:rFonts w:asciiTheme="minorHAnsi" w:hAnsiTheme="minorHAnsi"/>
          <w:color w:val="000000"/>
          <w:sz w:val="24"/>
        </w:rPr>
        <w:t>Płatności z tytułu transakcji bezgotówkowych następować będą na podstawie</w:t>
      </w:r>
      <w:r w:rsidR="008E4CD8" w:rsidRPr="00A54E29">
        <w:rPr>
          <w:rFonts w:asciiTheme="minorHAnsi" w:hAnsiTheme="minorHAnsi"/>
          <w:color w:val="000000"/>
          <w:sz w:val="24"/>
        </w:rPr>
        <w:t xml:space="preserve"> </w:t>
      </w:r>
      <w:r w:rsidRPr="00A54E29">
        <w:rPr>
          <w:rFonts w:asciiTheme="minorHAnsi" w:hAnsiTheme="minorHAnsi"/>
          <w:color w:val="000000"/>
          <w:sz w:val="24"/>
        </w:rPr>
        <w:t>faktur</w:t>
      </w:r>
      <w:r w:rsidR="008E4CD8" w:rsidRPr="00A54E29">
        <w:rPr>
          <w:rFonts w:asciiTheme="minorHAnsi" w:hAnsiTheme="minorHAnsi"/>
          <w:color w:val="000000"/>
          <w:sz w:val="24"/>
        </w:rPr>
        <w:t>y</w:t>
      </w:r>
      <w:r w:rsidRPr="00A54E29">
        <w:rPr>
          <w:rFonts w:asciiTheme="minorHAnsi" w:hAnsiTheme="minorHAnsi"/>
          <w:color w:val="000000"/>
          <w:sz w:val="24"/>
        </w:rPr>
        <w:t xml:space="preserve"> VAT</w:t>
      </w:r>
      <w:r w:rsidR="008E4CD8" w:rsidRPr="00A54E29">
        <w:rPr>
          <w:rFonts w:asciiTheme="minorHAnsi" w:hAnsiTheme="minorHAnsi"/>
          <w:color w:val="000000"/>
          <w:sz w:val="24"/>
        </w:rPr>
        <w:t xml:space="preserve">, </w:t>
      </w:r>
      <w:r w:rsidRPr="00A54E29">
        <w:rPr>
          <w:rFonts w:asciiTheme="minorHAnsi" w:hAnsiTheme="minorHAnsi"/>
          <w:color w:val="000000"/>
          <w:sz w:val="24"/>
        </w:rPr>
        <w:t>wystawion</w:t>
      </w:r>
      <w:r w:rsidR="008E4CD8" w:rsidRPr="00A54E29">
        <w:rPr>
          <w:rFonts w:asciiTheme="minorHAnsi" w:hAnsiTheme="minorHAnsi"/>
          <w:color w:val="000000"/>
          <w:sz w:val="24"/>
        </w:rPr>
        <w:t>ej</w:t>
      </w:r>
      <w:r w:rsidRPr="00A54E29">
        <w:rPr>
          <w:rFonts w:asciiTheme="minorHAnsi" w:hAnsiTheme="minorHAnsi"/>
          <w:color w:val="000000"/>
          <w:sz w:val="24"/>
        </w:rPr>
        <w:t xml:space="preserve"> przez Wykonawcę, płatn</w:t>
      </w:r>
      <w:r w:rsidR="008E4CD8" w:rsidRPr="00A54E29">
        <w:rPr>
          <w:rFonts w:asciiTheme="minorHAnsi" w:hAnsiTheme="minorHAnsi"/>
          <w:color w:val="000000"/>
          <w:sz w:val="24"/>
        </w:rPr>
        <w:t>ej</w:t>
      </w:r>
      <w:r w:rsidRPr="00A54E29">
        <w:rPr>
          <w:rFonts w:asciiTheme="minorHAnsi" w:hAnsiTheme="minorHAnsi"/>
          <w:color w:val="000000"/>
          <w:sz w:val="24"/>
        </w:rPr>
        <w:t xml:space="preserve"> przez Zamawiającego </w:t>
      </w:r>
      <w:r w:rsidRPr="00166023">
        <w:rPr>
          <w:rFonts w:asciiTheme="minorHAnsi" w:hAnsiTheme="minorHAnsi"/>
          <w:color w:val="000000"/>
          <w:sz w:val="24"/>
        </w:rPr>
        <w:t xml:space="preserve">w terminie </w:t>
      </w:r>
      <w:r w:rsidR="00CA69C0" w:rsidRPr="00166023">
        <w:rPr>
          <w:rFonts w:asciiTheme="minorHAnsi" w:hAnsiTheme="minorHAnsi"/>
          <w:color w:val="000000"/>
          <w:sz w:val="24"/>
        </w:rPr>
        <w:t>21</w:t>
      </w:r>
      <w:r w:rsidR="00A344F0" w:rsidRPr="00166023">
        <w:rPr>
          <w:rFonts w:asciiTheme="minorHAnsi" w:hAnsiTheme="minorHAnsi"/>
          <w:color w:val="000000"/>
          <w:sz w:val="24"/>
        </w:rPr>
        <w:t xml:space="preserve"> </w:t>
      </w:r>
      <w:r w:rsidRPr="00166023">
        <w:rPr>
          <w:rFonts w:asciiTheme="minorHAnsi" w:hAnsiTheme="minorHAnsi"/>
          <w:color w:val="000000"/>
          <w:sz w:val="24"/>
        </w:rPr>
        <w:t>dni</w:t>
      </w:r>
      <w:r w:rsidRPr="00A54E29">
        <w:rPr>
          <w:rFonts w:asciiTheme="minorHAnsi" w:hAnsiTheme="minorHAnsi"/>
          <w:color w:val="000000"/>
          <w:sz w:val="24"/>
        </w:rPr>
        <w:t xml:space="preserve"> od daty</w:t>
      </w:r>
      <w:r w:rsidR="008E4CD8" w:rsidRPr="00A54E29">
        <w:rPr>
          <w:rFonts w:asciiTheme="minorHAnsi" w:hAnsiTheme="minorHAnsi"/>
          <w:color w:val="000000"/>
          <w:sz w:val="24"/>
        </w:rPr>
        <w:t xml:space="preserve"> </w:t>
      </w:r>
      <w:r w:rsidR="00CA69C0">
        <w:rPr>
          <w:rFonts w:asciiTheme="minorHAnsi" w:hAnsiTheme="minorHAnsi"/>
          <w:color w:val="000000"/>
          <w:sz w:val="24"/>
        </w:rPr>
        <w:t>wystawienia</w:t>
      </w:r>
      <w:r w:rsidR="008E4CD8" w:rsidRPr="00A54E29">
        <w:rPr>
          <w:rFonts w:asciiTheme="minorHAnsi" w:hAnsiTheme="minorHAnsi"/>
          <w:color w:val="000000"/>
          <w:sz w:val="24"/>
        </w:rPr>
        <w:t xml:space="preserve"> Zamawiającemu </w:t>
      </w:r>
      <w:r w:rsidR="00614BC6" w:rsidRPr="00A54E29">
        <w:rPr>
          <w:rFonts w:asciiTheme="minorHAnsi" w:hAnsiTheme="minorHAnsi"/>
          <w:color w:val="000000"/>
          <w:sz w:val="24"/>
        </w:rPr>
        <w:t>faktur</w:t>
      </w:r>
      <w:r w:rsidR="008E4CD8" w:rsidRPr="00A54E29">
        <w:rPr>
          <w:rFonts w:asciiTheme="minorHAnsi" w:hAnsiTheme="minorHAnsi"/>
          <w:color w:val="000000"/>
          <w:sz w:val="24"/>
        </w:rPr>
        <w:t>y</w:t>
      </w:r>
      <w:r w:rsidR="00CA69C0">
        <w:rPr>
          <w:rFonts w:asciiTheme="minorHAnsi" w:hAnsiTheme="minorHAnsi"/>
          <w:color w:val="000000"/>
          <w:sz w:val="24"/>
        </w:rPr>
        <w:t xml:space="preserve"> VAT</w:t>
      </w:r>
      <w:r w:rsidR="00A856FC" w:rsidRPr="00A54E29">
        <w:rPr>
          <w:rFonts w:asciiTheme="minorHAnsi" w:hAnsiTheme="minorHAnsi"/>
          <w:color w:val="000000"/>
          <w:sz w:val="24"/>
        </w:rPr>
        <w:t>.</w:t>
      </w:r>
    </w:p>
    <w:p w14:paraId="2BC1D458" w14:textId="77777777" w:rsidR="00614BC6" w:rsidRPr="00A54E29" w:rsidRDefault="004C0542" w:rsidP="00A54E29">
      <w:pPr>
        <w:numPr>
          <w:ilvl w:val="0"/>
          <w:numId w:val="10"/>
        </w:numPr>
        <w:tabs>
          <w:tab w:val="left" w:pos="284"/>
        </w:tabs>
        <w:spacing w:line="276" w:lineRule="auto"/>
        <w:ind w:left="0" w:firstLine="0"/>
        <w:rPr>
          <w:rFonts w:asciiTheme="minorHAnsi" w:hAnsiTheme="minorHAnsi"/>
          <w:color w:val="000000"/>
          <w:sz w:val="24"/>
        </w:rPr>
      </w:pPr>
      <w:r w:rsidRPr="00A54E29">
        <w:rPr>
          <w:rFonts w:asciiTheme="minorHAnsi" w:hAnsiTheme="minorHAnsi"/>
          <w:color w:val="000000"/>
          <w:sz w:val="24"/>
        </w:rPr>
        <w:t>Faktury będą wystawione z oznaczeniem</w:t>
      </w:r>
      <w:r w:rsidR="00614BC6" w:rsidRPr="00A54E29">
        <w:rPr>
          <w:rFonts w:asciiTheme="minorHAnsi" w:hAnsiTheme="minorHAnsi"/>
          <w:color w:val="000000"/>
          <w:sz w:val="24"/>
        </w:rPr>
        <w:t>:</w:t>
      </w:r>
    </w:p>
    <w:p w14:paraId="45FBF275" w14:textId="77777777" w:rsidR="002F03AC" w:rsidRPr="00A54E29" w:rsidRDefault="00471D35" w:rsidP="00A54E29">
      <w:pPr>
        <w:tabs>
          <w:tab w:val="left" w:pos="284"/>
        </w:tabs>
        <w:spacing w:line="276" w:lineRule="auto"/>
        <w:rPr>
          <w:rFonts w:asciiTheme="minorHAnsi" w:hAnsiTheme="minorHAnsi"/>
          <w:color w:val="000000"/>
          <w:sz w:val="24"/>
        </w:rPr>
      </w:pPr>
      <w:r w:rsidRPr="00A54E29">
        <w:rPr>
          <w:rFonts w:asciiTheme="minorHAnsi" w:hAnsiTheme="minorHAnsi"/>
          <w:color w:val="000000"/>
          <w:sz w:val="24"/>
        </w:rPr>
        <w:t xml:space="preserve">Nabywca: Gmina Sulejów, ul. Konecka 42, 97-330 Sulejów NIP 771-17-68-348, </w:t>
      </w:r>
    </w:p>
    <w:p w14:paraId="6D915F13" w14:textId="385D3B49" w:rsidR="00614BC6" w:rsidRPr="00A54E29" w:rsidRDefault="00471D35" w:rsidP="00A54E29">
      <w:pPr>
        <w:tabs>
          <w:tab w:val="left" w:pos="284"/>
        </w:tabs>
        <w:spacing w:line="276" w:lineRule="auto"/>
        <w:rPr>
          <w:rFonts w:asciiTheme="minorHAnsi" w:hAnsiTheme="minorHAnsi"/>
          <w:sz w:val="24"/>
        </w:rPr>
      </w:pPr>
      <w:r w:rsidRPr="00A54E29">
        <w:rPr>
          <w:rFonts w:asciiTheme="minorHAnsi" w:hAnsiTheme="minorHAnsi"/>
          <w:color w:val="000000"/>
          <w:sz w:val="24"/>
        </w:rPr>
        <w:t xml:space="preserve">Odbiorca: </w:t>
      </w:r>
      <w:r w:rsidR="00166023">
        <w:rPr>
          <w:rFonts w:asciiTheme="minorHAnsi" w:hAnsiTheme="minorHAnsi"/>
          <w:color w:val="000000"/>
          <w:sz w:val="24"/>
        </w:rPr>
        <w:t>zgodnie z ofertą</w:t>
      </w:r>
    </w:p>
    <w:p w14:paraId="7CF93D4E" w14:textId="77777777" w:rsidR="00990052" w:rsidRPr="00A54E29" w:rsidRDefault="00990052" w:rsidP="00A54E29">
      <w:pPr>
        <w:numPr>
          <w:ilvl w:val="0"/>
          <w:numId w:val="10"/>
        </w:numPr>
        <w:tabs>
          <w:tab w:val="left" w:pos="284"/>
        </w:tabs>
        <w:spacing w:line="276" w:lineRule="auto"/>
        <w:ind w:left="0" w:firstLine="0"/>
        <w:rPr>
          <w:rFonts w:asciiTheme="minorHAnsi" w:hAnsiTheme="minorHAnsi"/>
          <w:color w:val="000000"/>
          <w:sz w:val="24"/>
        </w:rPr>
      </w:pPr>
      <w:r w:rsidRPr="00A54E29">
        <w:rPr>
          <w:rFonts w:asciiTheme="minorHAnsi" w:hAnsiTheme="minorHAnsi"/>
          <w:color w:val="000000"/>
          <w:sz w:val="24"/>
        </w:rPr>
        <w:t>Wynagrodzenie każdorazowo ustalone będzie na podstawie ilości faktycznie pobranego towaru i ceny obowiązującej w dniu zakupu przy uwzględnieniu udzielonego</w:t>
      </w:r>
      <w:r w:rsidR="00E20661" w:rsidRPr="00A54E29">
        <w:rPr>
          <w:rFonts w:asciiTheme="minorHAnsi" w:hAnsiTheme="minorHAnsi"/>
          <w:color w:val="000000"/>
          <w:sz w:val="24"/>
        </w:rPr>
        <w:t xml:space="preserve"> stałego</w:t>
      </w:r>
      <w:r w:rsidRPr="00A54E29">
        <w:rPr>
          <w:rFonts w:asciiTheme="minorHAnsi" w:hAnsiTheme="minorHAnsi"/>
          <w:color w:val="000000"/>
          <w:sz w:val="24"/>
        </w:rPr>
        <w:t xml:space="preserve"> upustu, potwierdzone wystawionym dokumentem sprzedaży.</w:t>
      </w:r>
    </w:p>
    <w:p w14:paraId="00B1DEA3" w14:textId="77777777" w:rsidR="00E56776" w:rsidRPr="00A54E29" w:rsidRDefault="00E56776" w:rsidP="00A54E29">
      <w:pPr>
        <w:numPr>
          <w:ilvl w:val="0"/>
          <w:numId w:val="10"/>
        </w:numPr>
        <w:tabs>
          <w:tab w:val="left" w:pos="284"/>
        </w:tabs>
        <w:spacing w:line="276" w:lineRule="auto"/>
        <w:ind w:left="0" w:firstLine="0"/>
        <w:rPr>
          <w:rFonts w:asciiTheme="minorHAnsi" w:hAnsiTheme="minorHAnsi"/>
          <w:color w:val="000000"/>
          <w:sz w:val="24"/>
        </w:rPr>
      </w:pPr>
      <w:r w:rsidRPr="00A54E29">
        <w:rPr>
          <w:rFonts w:asciiTheme="minorHAnsi" w:hAnsiTheme="minorHAnsi"/>
          <w:color w:val="000000"/>
          <w:sz w:val="24"/>
        </w:rPr>
        <w:t>Za dzień zapłaty uznaje się datę obciążenia rachunku bankowego Zamawiającego.</w:t>
      </w:r>
    </w:p>
    <w:p w14:paraId="42B6CC16" w14:textId="77777777" w:rsidR="00E56776" w:rsidRPr="00A54E29" w:rsidRDefault="00E56776" w:rsidP="00A54E29">
      <w:pPr>
        <w:numPr>
          <w:ilvl w:val="0"/>
          <w:numId w:val="10"/>
        </w:numPr>
        <w:tabs>
          <w:tab w:val="left" w:pos="284"/>
        </w:tabs>
        <w:spacing w:line="276" w:lineRule="auto"/>
        <w:ind w:left="0" w:firstLine="0"/>
        <w:rPr>
          <w:rFonts w:asciiTheme="minorHAnsi" w:hAnsiTheme="minorHAnsi"/>
          <w:sz w:val="24"/>
        </w:rPr>
      </w:pPr>
      <w:r w:rsidRPr="00A54E29">
        <w:rPr>
          <w:rFonts w:asciiTheme="minorHAnsi" w:hAnsiTheme="minorHAnsi"/>
          <w:color w:val="000000"/>
          <w:sz w:val="24"/>
        </w:rPr>
        <w:t xml:space="preserve">Wykonawca do każdej wystawionej faktury dołączy szczegółowy wykaz wartości </w:t>
      </w:r>
      <w:r w:rsidRPr="00A54E29">
        <w:rPr>
          <w:rFonts w:asciiTheme="minorHAnsi" w:hAnsiTheme="minorHAnsi"/>
          <w:sz w:val="24"/>
        </w:rPr>
        <w:t>sprzedanych paliw oraz specyfikację dokonanych transakcji bezgotówkowych przez Zamawiającego, zawierający co najmniej następujące dane:</w:t>
      </w:r>
    </w:p>
    <w:p w14:paraId="79C03CA9" w14:textId="77777777" w:rsidR="00E56776" w:rsidRPr="00A54E29" w:rsidRDefault="00E56776" w:rsidP="00A54E29">
      <w:pPr>
        <w:numPr>
          <w:ilvl w:val="0"/>
          <w:numId w:val="12"/>
        </w:numPr>
        <w:tabs>
          <w:tab w:val="left" w:pos="284"/>
          <w:tab w:val="left" w:pos="993"/>
        </w:tabs>
        <w:spacing w:line="276" w:lineRule="auto"/>
        <w:ind w:left="0" w:firstLine="0"/>
        <w:rPr>
          <w:rFonts w:asciiTheme="minorHAnsi" w:hAnsiTheme="minorHAnsi"/>
          <w:sz w:val="24"/>
        </w:rPr>
      </w:pPr>
      <w:r w:rsidRPr="00A54E29">
        <w:rPr>
          <w:rFonts w:asciiTheme="minorHAnsi" w:hAnsiTheme="minorHAnsi"/>
          <w:sz w:val="24"/>
        </w:rPr>
        <w:t>rodzaj zakupionego paliwa,</w:t>
      </w:r>
    </w:p>
    <w:p w14:paraId="5EE40E70" w14:textId="77777777" w:rsidR="00E56776" w:rsidRPr="00A54E29" w:rsidRDefault="00E56776" w:rsidP="00A54E29">
      <w:pPr>
        <w:numPr>
          <w:ilvl w:val="0"/>
          <w:numId w:val="12"/>
        </w:numPr>
        <w:tabs>
          <w:tab w:val="left" w:pos="284"/>
          <w:tab w:val="left" w:pos="993"/>
        </w:tabs>
        <w:spacing w:line="276" w:lineRule="auto"/>
        <w:ind w:left="0" w:firstLine="0"/>
        <w:rPr>
          <w:rFonts w:asciiTheme="minorHAnsi" w:hAnsiTheme="minorHAnsi"/>
          <w:sz w:val="24"/>
        </w:rPr>
      </w:pPr>
      <w:r w:rsidRPr="00A54E29">
        <w:rPr>
          <w:rFonts w:asciiTheme="minorHAnsi" w:hAnsiTheme="minorHAnsi"/>
          <w:sz w:val="24"/>
        </w:rPr>
        <w:t>numer rejestracyjny pojazdu,</w:t>
      </w:r>
    </w:p>
    <w:p w14:paraId="6E0AC004" w14:textId="77777777" w:rsidR="00E56776" w:rsidRPr="00A54E29" w:rsidRDefault="00E56776" w:rsidP="00A54E29">
      <w:pPr>
        <w:numPr>
          <w:ilvl w:val="0"/>
          <w:numId w:val="12"/>
        </w:numPr>
        <w:tabs>
          <w:tab w:val="left" w:pos="284"/>
          <w:tab w:val="left" w:pos="993"/>
        </w:tabs>
        <w:spacing w:line="276" w:lineRule="auto"/>
        <w:ind w:left="0" w:firstLine="0"/>
        <w:rPr>
          <w:rFonts w:asciiTheme="minorHAnsi" w:hAnsiTheme="minorHAnsi"/>
          <w:sz w:val="24"/>
        </w:rPr>
      </w:pPr>
      <w:r w:rsidRPr="00A54E29">
        <w:rPr>
          <w:rFonts w:asciiTheme="minorHAnsi" w:hAnsiTheme="minorHAnsi"/>
          <w:sz w:val="24"/>
        </w:rPr>
        <w:t>ilość i cenę zakupionego paliwa,</w:t>
      </w:r>
    </w:p>
    <w:p w14:paraId="2D7557C9" w14:textId="77777777" w:rsidR="0073797B" w:rsidRPr="00A54E29" w:rsidRDefault="00E56776" w:rsidP="00A54E29">
      <w:pPr>
        <w:numPr>
          <w:ilvl w:val="0"/>
          <w:numId w:val="12"/>
        </w:numPr>
        <w:tabs>
          <w:tab w:val="left" w:pos="284"/>
          <w:tab w:val="left" w:pos="993"/>
        </w:tabs>
        <w:spacing w:line="276" w:lineRule="auto"/>
        <w:ind w:left="0" w:firstLine="0"/>
        <w:rPr>
          <w:rFonts w:asciiTheme="minorHAnsi" w:hAnsiTheme="minorHAnsi"/>
          <w:sz w:val="24"/>
        </w:rPr>
      </w:pPr>
      <w:r w:rsidRPr="00A54E29">
        <w:rPr>
          <w:rFonts w:asciiTheme="minorHAnsi" w:hAnsiTheme="minorHAnsi"/>
          <w:sz w:val="24"/>
        </w:rPr>
        <w:t>datę zakupu,</w:t>
      </w:r>
    </w:p>
    <w:p w14:paraId="09B57717" w14:textId="77777777" w:rsidR="00E56776" w:rsidRPr="00A54E29" w:rsidRDefault="0073797B" w:rsidP="00A54E29">
      <w:pPr>
        <w:numPr>
          <w:ilvl w:val="0"/>
          <w:numId w:val="12"/>
        </w:numPr>
        <w:tabs>
          <w:tab w:val="left" w:pos="284"/>
          <w:tab w:val="left" w:pos="993"/>
        </w:tabs>
        <w:spacing w:line="276" w:lineRule="auto"/>
        <w:ind w:left="0" w:firstLine="0"/>
        <w:rPr>
          <w:rFonts w:asciiTheme="minorHAnsi" w:hAnsiTheme="minorHAnsi"/>
          <w:sz w:val="24"/>
        </w:rPr>
      </w:pPr>
      <w:r w:rsidRPr="00A54E29">
        <w:rPr>
          <w:rFonts w:asciiTheme="minorHAnsi" w:hAnsiTheme="minorHAnsi"/>
          <w:sz w:val="24"/>
        </w:rPr>
        <w:t>miejscowość i numer stacji</w:t>
      </w:r>
    </w:p>
    <w:p w14:paraId="28DCFD6C" w14:textId="6A661B08" w:rsidR="00E56776" w:rsidRPr="00A54E29" w:rsidRDefault="00E56776" w:rsidP="00EE7C68">
      <w:pPr>
        <w:pStyle w:val="Akapitzlist"/>
        <w:numPr>
          <w:ilvl w:val="0"/>
          <w:numId w:val="32"/>
        </w:numPr>
        <w:tabs>
          <w:tab w:val="left" w:pos="426"/>
        </w:tabs>
        <w:spacing w:before="240" w:line="276" w:lineRule="auto"/>
        <w:jc w:val="center"/>
        <w:rPr>
          <w:rFonts w:asciiTheme="minorHAnsi" w:hAnsiTheme="minorHAnsi"/>
          <w:b/>
          <w:bCs/>
          <w:sz w:val="24"/>
        </w:rPr>
      </w:pPr>
      <w:r w:rsidRPr="00A54E29">
        <w:rPr>
          <w:rFonts w:asciiTheme="minorHAnsi" w:hAnsiTheme="minorHAnsi"/>
          <w:b/>
          <w:bCs/>
          <w:sz w:val="24"/>
        </w:rPr>
        <w:t>7</w:t>
      </w:r>
    </w:p>
    <w:p w14:paraId="3E248F4A" w14:textId="5162B6D2" w:rsidR="002F03AC" w:rsidRPr="00A54E29" w:rsidRDefault="00E56776" w:rsidP="0068647D">
      <w:pPr>
        <w:numPr>
          <w:ilvl w:val="0"/>
          <w:numId w:val="21"/>
        </w:numPr>
        <w:tabs>
          <w:tab w:val="clear" w:pos="720"/>
          <w:tab w:val="num" w:pos="284"/>
        </w:tabs>
        <w:spacing w:line="276" w:lineRule="auto"/>
        <w:ind w:left="0" w:firstLine="0"/>
        <w:rPr>
          <w:rFonts w:asciiTheme="minorHAnsi" w:hAnsiTheme="minorHAnsi"/>
          <w:color w:val="000000"/>
          <w:sz w:val="24"/>
        </w:rPr>
      </w:pPr>
      <w:r w:rsidRPr="00A54E29">
        <w:rPr>
          <w:rFonts w:asciiTheme="minorHAnsi" w:hAnsiTheme="minorHAnsi"/>
          <w:color w:val="000000"/>
          <w:sz w:val="24"/>
        </w:rPr>
        <w:t xml:space="preserve">Wykonawca gwarantuje odpowiednią jakość sprzedawanego paliwa, zgodną z </w:t>
      </w:r>
      <w:r w:rsidR="002F03AC" w:rsidRPr="00A54E29">
        <w:rPr>
          <w:rFonts w:asciiTheme="minorHAnsi" w:hAnsiTheme="minorHAnsi"/>
          <w:color w:val="000000"/>
          <w:sz w:val="24"/>
        </w:rPr>
        <w:t xml:space="preserve">wymaganiami jakościowymi określonymi w rozporządzeniu Ministra Gospodarki z dnia 9 października 2015 r. w sprawie wymagań jakościowych dla paliw ciekłych oraz zgodne z normami </w:t>
      </w:r>
      <w:r w:rsidR="0068647D" w:rsidRPr="0068647D">
        <w:rPr>
          <w:rFonts w:asciiTheme="minorHAnsi" w:hAnsiTheme="minorHAnsi"/>
          <w:color w:val="000000"/>
          <w:sz w:val="24"/>
        </w:rPr>
        <w:t xml:space="preserve">PN-EN 228+A1:2017-06 i PN-EN 590:2022-08 </w:t>
      </w:r>
      <w:r w:rsidR="003D299F" w:rsidRPr="00A54E29">
        <w:rPr>
          <w:rFonts w:asciiTheme="minorHAnsi" w:hAnsiTheme="minorHAnsi"/>
          <w:color w:val="000000"/>
          <w:sz w:val="24"/>
        </w:rPr>
        <w:t>lub równoważną</w:t>
      </w:r>
      <w:r w:rsidR="002F03AC" w:rsidRPr="00A54E29">
        <w:rPr>
          <w:rFonts w:asciiTheme="minorHAnsi" w:hAnsiTheme="minorHAnsi"/>
          <w:color w:val="000000"/>
          <w:sz w:val="24"/>
        </w:rPr>
        <w:t>.</w:t>
      </w:r>
    </w:p>
    <w:p w14:paraId="1B99DA6F" w14:textId="03DE1B23" w:rsidR="0073797B" w:rsidRPr="00A54E29" w:rsidRDefault="0073797B" w:rsidP="00A54E29">
      <w:pPr>
        <w:numPr>
          <w:ilvl w:val="0"/>
          <w:numId w:val="21"/>
        </w:numPr>
        <w:tabs>
          <w:tab w:val="left" w:pos="284"/>
        </w:tabs>
        <w:spacing w:line="276" w:lineRule="auto"/>
        <w:ind w:left="0" w:firstLine="0"/>
        <w:rPr>
          <w:rFonts w:asciiTheme="minorHAnsi" w:hAnsiTheme="minorHAnsi"/>
          <w:color w:val="000000"/>
          <w:sz w:val="24"/>
        </w:rPr>
      </w:pPr>
      <w:r w:rsidRPr="00A54E29">
        <w:rPr>
          <w:rFonts w:asciiTheme="minorHAnsi" w:eastAsia="Times New Roman" w:hAnsiTheme="minorHAnsi"/>
          <w:sz w:val="24"/>
        </w:rPr>
        <w:t xml:space="preserve">Wykonawca gwarantuje, że stacje paliw spełniają wymogi przewidziane przepisami dla stacji paliw, zgodnie z </w:t>
      </w:r>
      <w:r w:rsidR="003D299F" w:rsidRPr="00A54E29">
        <w:rPr>
          <w:rFonts w:asciiTheme="minorHAnsi" w:eastAsia="Times New Roman" w:hAnsiTheme="minorHAnsi"/>
          <w:sz w:val="24"/>
        </w:rPr>
        <w:t>obwieszczeniem Ministra Gospodarki z dnia 14 sierpnia 2014 r. w sprawie ogłoszenia jednolitego tekstu rozporządzenia Ministra Gospodarki w sprawie warunków technicznych, jakim powinny odpowiadać bazy i stacje paliw płynnych, rurociągi przesyłowe dalekosiężne służące do transportu ropy naftowej i produktów naftowych i ich usytuowanie (Dz. U. z 2014 r., poz. 1853 ze zm.</w:t>
      </w:r>
      <w:r w:rsidRPr="00A54E29">
        <w:rPr>
          <w:rFonts w:asciiTheme="minorHAnsi" w:eastAsia="Times New Roman" w:hAnsiTheme="minorHAnsi"/>
          <w:sz w:val="24"/>
        </w:rPr>
        <w:t>)</w:t>
      </w:r>
      <w:r w:rsidR="003D299F" w:rsidRPr="00A54E29">
        <w:rPr>
          <w:rFonts w:asciiTheme="minorHAnsi" w:eastAsia="Times New Roman" w:hAnsiTheme="minorHAnsi"/>
          <w:sz w:val="24"/>
        </w:rPr>
        <w:t xml:space="preserve">. </w:t>
      </w:r>
      <w:r w:rsidRPr="00A54E29">
        <w:rPr>
          <w:rFonts w:asciiTheme="minorHAnsi" w:hAnsiTheme="minorHAnsi"/>
          <w:color w:val="000000"/>
          <w:sz w:val="24"/>
        </w:rPr>
        <w:t xml:space="preserve"> </w:t>
      </w:r>
    </w:p>
    <w:p w14:paraId="785D91EA" w14:textId="77777777" w:rsidR="00E56776" w:rsidRPr="00A54E29" w:rsidRDefault="00E56776" w:rsidP="00A54E29">
      <w:pPr>
        <w:numPr>
          <w:ilvl w:val="0"/>
          <w:numId w:val="21"/>
        </w:numPr>
        <w:tabs>
          <w:tab w:val="left" w:pos="284"/>
        </w:tabs>
        <w:spacing w:line="276" w:lineRule="auto"/>
        <w:ind w:left="0" w:firstLine="0"/>
        <w:rPr>
          <w:rFonts w:asciiTheme="minorHAnsi" w:hAnsiTheme="minorHAnsi"/>
          <w:color w:val="000000"/>
          <w:sz w:val="24"/>
        </w:rPr>
      </w:pPr>
      <w:r w:rsidRPr="00A54E29">
        <w:rPr>
          <w:rFonts w:asciiTheme="minorHAnsi" w:hAnsiTheme="minorHAnsi"/>
          <w:color w:val="000000"/>
          <w:sz w:val="24"/>
        </w:rPr>
        <w:t>Wykonawca jest zobowiązany do niezwłocznego poinformowania Zamawiającego o każdej zmianie statusu prawnego firmy, a w szczególności o wszczęciu postępowania upadłościowego czy układowego.</w:t>
      </w:r>
    </w:p>
    <w:p w14:paraId="5E9B5D25" w14:textId="310B7E0C" w:rsidR="00E56776" w:rsidRPr="00A54E29" w:rsidRDefault="00E56776" w:rsidP="00EE7C68">
      <w:pPr>
        <w:pStyle w:val="Akapitzlist"/>
        <w:numPr>
          <w:ilvl w:val="0"/>
          <w:numId w:val="32"/>
        </w:numPr>
        <w:tabs>
          <w:tab w:val="left" w:pos="426"/>
        </w:tabs>
        <w:spacing w:before="240" w:line="276" w:lineRule="auto"/>
        <w:jc w:val="center"/>
        <w:rPr>
          <w:rFonts w:asciiTheme="minorHAnsi" w:hAnsiTheme="minorHAnsi"/>
          <w:b/>
          <w:bCs/>
          <w:sz w:val="24"/>
        </w:rPr>
      </w:pPr>
      <w:r w:rsidRPr="00A54E29">
        <w:rPr>
          <w:rFonts w:asciiTheme="minorHAnsi" w:hAnsiTheme="minorHAnsi"/>
          <w:b/>
          <w:bCs/>
          <w:sz w:val="24"/>
        </w:rPr>
        <w:lastRenderedPageBreak/>
        <w:t>8</w:t>
      </w:r>
    </w:p>
    <w:p w14:paraId="0B8BA4C5" w14:textId="77777777" w:rsidR="00E56776" w:rsidRPr="00A54E29" w:rsidRDefault="00E56776" w:rsidP="00A54E29">
      <w:pPr>
        <w:numPr>
          <w:ilvl w:val="0"/>
          <w:numId w:val="22"/>
        </w:numPr>
        <w:tabs>
          <w:tab w:val="left" w:pos="284"/>
        </w:tabs>
        <w:spacing w:line="276" w:lineRule="auto"/>
        <w:ind w:left="0" w:firstLine="0"/>
        <w:rPr>
          <w:rFonts w:asciiTheme="minorHAnsi" w:hAnsiTheme="minorHAnsi"/>
          <w:bCs/>
          <w:sz w:val="24"/>
        </w:rPr>
      </w:pPr>
      <w:r w:rsidRPr="00A54E29">
        <w:rPr>
          <w:rFonts w:asciiTheme="minorHAnsi" w:hAnsiTheme="minorHAnsi"/>
          <w:color w:val="000000"/>
          <w:sz w:val="24"/>
        </w:rPr>
        <w:t xml:space="preserve">Niewykonywanie albo nienależyte wykonywanie umowy przez Wykonawcę z przyczyn leżących po stronie Wykonawcy, uprawnia Zamawiającego </w:t>
      </w:r>
      <w:r w:rsidRPr="00A54E29">
        <w:rPr>
          <w:rFonts w:asciiTheme="minorHAnsi" w:hAnsiTheme="minorHAnsi"/>
          <w:sz w:val="24"/>
        </w:rPr>
        <w:t xml:space="preserve">do </w:t>
      </w:r>
      <w:r w:rsidR="00882763" w:rsidRPr="00A54E29">
        <w:rPr>
          <w:rFonts w:asciiTheme="minorHAnsi" w:hAnsiTheme="minorHAnsi"/>
          <w:sz w:val="24"/>
        </w:rPr>
        <w:t xml:space="preserve">natychmiastowego rozwiązania niniejszej umowy. </w:t>
      </w:r>
    </w:p>
    <w:p w14:paraId="073CD25E" w14:textId="03DC54FE" w:rsidR="00E56776" w:rsidRPr="00A54E29" w:rsidRDefault="00E56776" w:rsidP="00A54E29">
      <w:pPr>
        <w:numPr>
          <w:ilvl w:val="0"/>
          <w:numId w:val="22"/>
        </w:numPr>
        <w:tabs>
          <w:tab w:val="left" w:pos="284"/>
        </w:tabs>
        <w:spacing w:line="276" w:lineRule="auto"/>
        <w:ind w:left="0" w:firstLine="0"/>
        <w:rPr>
          <w:rFonts w:asciiTheme="minorHAnsi" w:hAnsiTheme="minorHAnsi"/>
          <w:color w:val="000000"/>
          <w:sz w:val="24"/>
        </w:rPr>
      </w:pPr>
      <w:r w:rsidRPr="00A54E29">
        <w:rPr>
          <w:rFonts w:asciiTheme="minorHAnsi" w:hAnsiTheme="minorHAnsi"/>
          <w:bCs/>
          <w:sz w:val="24"/>
        </w:rPr>
        <w:t xml:space="preserve">W </w:t>
      </w:r>
      <w:r w:rsidRPr="00A54E29">
        <w:rPr>
          <w:rFonts w:asciiTheme="minorHAnsi" w:hAnsiTheme="minorHAnsi"/>
          <w:color w:val="000000"/>
          <w:sz w:val="24"/>
        </w:rPr>
        <w:t xml:space="preserve">przypadku </w:t>
      </w:r>
      <w:r w:rsidR="00882763" w:rsidRPr="00A54E29">
        <w:rPr>
          <w:rFonts w:asciiTheme="minorHAnsi" w:hAnsiTheme="minorHAnsi"/>
          <w:sz w:val="24"/>
        </w:rPr>
        <w:t>niewykonani</w:t>
      </w:r>
      <w:r w:rsidR="001B537C" w:rsidRPr="00A54E29">
        <w:rPr>
          <w:rFonts w:asciiTheme="minorHAnsi" w:hAnsiTheme="minorHAnsi"/>
          <w:sz w:val="24"/>
        </w:rPr>
        <w:t>a lub nieprawidłowego wykonania</w:t>
      </w:r>
      <w:r w:rsidRPr="00A54E29">
        <w:rPr>
          <w:rFonts w:asciiTheme="minorHAnsi" w:hAnsiTheme="minorHAnsi"/>
          <w:sz w:val="24"/>
        </w:rPr>
        <w:t xml:space="preserve"> </w:t>
      </w:r>
      <w:r w:rsidRPr="00A54E29">
        <w:rPr>
          <w:rFonts w:asciiTheme="minorHAnsi" w:hAnsiTheme="minorHAnsi"/>
          <w:color w:val="000000"/>
          <w:sz w:val="24"/>
        </w:rPr>
        <w:t>przez Wykonawcę obowiązków umownych, odstąpienia od umowy przez którąkolwiek ze stron z przyczyn leżących po stronie Wykonawcy, Wykonawca zapłaci Zamawiającemu tytułem kary umownej kwotę stanowiącą 10 % wartości brutto przedmiotu umowy, określonej w § 5 ust. 2.</w:t>
      </w:r>
    </w:p>
    <w:p w14:paraId="435F077C" w14:textId="77777777" w:rsidR="00E56776" w:rsidRPr="00A54E29" w:rsidRDefault="0073797B" w:rsidP="00A54E29">
      <w:pPr>
        <w:numPr>
          <w:ilvl w:val="0"/>
          <w:numId w:val="22"/>
        </w:numPr>
        <w:tabs>
          <w:tab w:val="left" w:pos="284"/>
        </w:tabs>
        <w:spacing w:line="276" w:lineRule="auto"/>
        <w:ind w:left="0" w:firstLine="0"/>
        <w:rPr>
          <w:rFonts w:asciiTheme="minorHAnsi" w:hAnsiTheme="minorHAnsi"/>
          <w:sz w:val="24"/>
        </w:rPr>
      </w:pPr>
      <w:r w:rsidRPr="00A54E29">
        <w:rPr>
          <w:rFonts w:asciiTheme="minorHAnsi" w:hAnsiTheme="minorHAnsi"/>
          <w:sz w:val="24"/>
        </w:rPr>
        <w:t>Za brak możliwości tankowania paliwa nie uznaje się w szczególności remontu stacji paliw,</w:t>
      </w:r>
      <w:r w:rsidR="000026C8" w:rsidRPr="00A54E29">
        <w:rPr>
          <w:rFonts w:asciiTheme="minorHAnsi" w:hAnsiTheme="minorHAnsi"/>
          <w:sz w:val="24"/>
        </w:rPr>
        <w:t xml:space="preserve"> a</w:t>
      </w:r>
      <w:r w:rsidRPr="00A54E29">
        <w:rPr>
          <w:rFonts w:asciiTheme="minorHAnsi" w:hAnsiTheme="minorHAnsi"/>
          <w:sz w:val="24"/>
        </w:rPr>
        <w:t>warii, przyjęcia paliwa na stację paliw. Wykonawca daje możliwość zatankowania na kolejnej stacji znajdującej się najbliżej siedziby Zamawiającego niezależnie od zakresu km. Wykonawca z tego tytułu nie będzie ponosił kar finansowych.</w:t>
      </w:r>
      <w:r w:rsidR="00B56C43" w:rsidRPr="00A54E29">
        <w:rPr>
          <w:rFonts w:asciiTheme="minorHAnsi" w:hAnsiTheme="minorHAnsi"/>
          <w:sz w:val="24"/>
        </w:rPr>
        <w:t xml:space="preserve"> Wykonawca wskaże wykaz stacji paliw znajdujących się na terenie kraju.</w:t>
      </w:r>
      <w:r w:rsidR="000026C8" w:rsidRPr="00A54E29">
        <w:rPr>
          <w:rFonts w:asciiTheme="minorHAnsi" w:hAnsiTheme="minorHAnsi"/>
          <w:sz w:val="24"/>
        </w:rPr>
        <w:t xml:space="preserve"> </w:t>
      </w:r>
      <w:r w:rsidR="00447FE0" w:rsidRPr="00A54E29">
        <w:rPr>
          <w:rFonts w:asciiTheme="minorHAnsi" w:hAnsiTheme="minorHAnsi"/>
          <w:sz w:val="24"/>
        </w:rPr>
        <w:t xml:space="preserve">W przypadku gdy Wykonawca dysponuje wyłącznie jedną stacją, na której </w:t>
      </w:r>
      <w:r w:rsidR="002D4CA4" w:rsidRPr="00A54E29">
        <w:rPr>
          <w:rFonts w:asciiTheme="minorHAnsi" w:hAnsiTheme="minorHAnsi"/>
          <w:sz w:val="24"/>
        </w:rPr>
        <w:t xml:space="preserve">Zamawiający </w:t>
      </w:r>
      <w:r w:rsidR="00447FE0" w:rsidRPr="00A54E29">
        <w:rPr>
          <w:rFonts w:asciiTheme="minorHAnsi" w:hAnsiTheme="minorHAnsi"/>
          <w:sz w:val="24"/>
        </w:rPr>
        <w:t xml:space="preserve">nie ma możliwości zatankowania, z przyczyn opisanych powyżej, Wykonawca </w:t>
      </w:r>
      <w:r w:rsidR="00A55724" w:rsidRPr="00A54E29">
        <w:rPr>
          <w:rFonts w:asciiTheme="minorHAnsi" w:hAnsiTheme="minorHAnsi"/>
          <w:sz w:val="24"/>
        </w:rPr>
        <w:t xml:space="preserve">wskaże Zamawiającemu możliwy termin tankowania, który nie może być dłuższy niż </w:t>
      </w:r>
      <w:r w:rsidR="002D4CA4" w:rsidRPr="00A54E29">
        <w:rPr>
          <w:rFonts w:asciiTheme="minorHAnsi" w:hAnsiTheme="minorHAnsi"/>
          <w:sz w:val="24"/>
        </w:rPr>
        <w:t>24 godziny</w:t>
      </w:r>
      <w:r w:rsidR="00A55724" w:rsidRPr="00A54E29">
        <w:rPr>
          <w:rFonts w:asciiTheme="minorHAnsi" w:hAnsiTheme="minorHAnsi"/>
          <w:sz w:val="24"/>
        </w:rPr>
        <w:t>.</w:t>
      </w:r>
    </w:p>
    <w:p w14:paraId="2FAF07C0" w14:textId="6B1FE6E4" w:rsidR="002F03AC" w:rsidRPr="00A54E29" w:rsidRDefault="00E56776" w:rsidP="00A54E29">
      <w:pPr>
        <w:numPr>
          <w:ilvl w:val="0"/>
          <w:numId w:val="22"/>
        </w:numPr>
        <w:tabs>
          <w:tab w:val="left" w:pos="284"/>
        </w:tabs>
        <w:spacing w:line="276" w:lineRule="auto"/>
        <w:ind w:left="0" w:firstLine="0"/>
        <w:rPr>
          <w:rFonts w:asciiTheme="minorHAnsi" w:hAnsiTheme="minorHAnsi"/>
          <w:bCs/>
          <w:sz w:val="24"/>
        </w:rPr>
      </w:pPr>
      <w:r w:rsidRPr="00A54E29">
        <w:rPr>
          <w:rFonts w:asciiTheme="minorHAnsi" w:hAnsiTheme="minorHAnsi"/>
          <w:color w:val="000000"/>
          <w:sz w:val="24"/>
        </w:rPr>
        <w:t>Wykonawca wyraża zgodę na bieżące potrącenia z kwot za zakupione paliwo wskazanych</w:t>
      </w:r>
      <w:r w:rsidR="00F171ED">
        <w:rPr>
          <w:rFonts w:asciiTheme="minorHAnsi" w:hAnsiTheme="minorHAnsi"/>
          <w:color w:val="000000"/>
          <w:sz w:val="24"/>
        </w:rPr>
        <w:t xml:space="preserve"> </w:t>
      </w:r>
      <w:r w:rsidRPr="00A54E29">
        <w:rPr>
          <w:rFonts w:asciiTheme="minorHAnsi" w:hAnsiTheme="minorHAnsi"/>
          <w:color w:val="000000"/>
          <w:sz w:val="24"/>
        </w:rPr>
        <w:t xml:space="preserve">w otrzymanych przez Zamawiającego fakturach, sum pieniężnych wynikających z naliczonych zgodnie z umową kar umownych. </w:t>
      </w:r>
    </w:p>
    <w:p w14:paraId="68C91336" w14:textId="77777777" w:rsidR="002F03AC" w:rsidRPr="00A54E29" w:rsidRDefault="00E56776" w:rsidP="00A54E29">
      <w:pPr>
        <w:numPr>
          <w:ilvl w:val="0"/>
          <w:numId w:val="22"/>
        </w:numPr>
        <w:tabs>
          <w:tab w:val="left" w:pos="284"/>
        </w:tabs>
        <w:spacing w:line="276" w:lineRule="auto"/>
        <w:ind w:left="0" w:firstLine="0"/>
        <w:rPr>
          <w:rFonts w:asciiTheme="minorHAnsi" w:hAnsiTheme="minorHAnsi"/>
          <w:bCs/>
          <w:sz w:val="24"/>
        </w:rPr>
      </w:pPr>
      <w:r w:rsidRPr="00A54E29">
        <w:rPr>
          <w:rFonts w:asciiTheme="minorHAnsi" w:hAnsiTheme="minorHAnsi"/>
          <w:color w:val="000000"/>
          <w:sz w:val="24"/>
        </w:rPr>
        <w:t>Zamawiający</w:t>
      </w:r>
      <w:r w:rsidRPr="00A54E29">
        <w:rPr>
          <w:rFonts w:asciiTheme="minorHAnsi" w:hAnsiTheme="minorHAnsi"/>
          <w:bCs/>
          <w:sz w:val="24"/>
        </w:rPr>
        <w:t xml:space="preserve"> ma prawo dochodzić odszkodowania uzupełniającego na zasadach wynikających z przepisów ustawy Kodeks cywilny, jeżeli poniesiona szkoda przewyższy wysokość kary umownej.</w:t>
      </w:r>
    </w:p>
    <w:p w14:paraId="5DECCEEC" w14:textId="6C2BD9C6" w:rsidR="0063588B" w:rsidRPr="00A54E29" w:rsidRDefault="0063588B" w:rsidP="00A54E29">
      <w:pPr>
        <w:numPr>
          <w:ilvl w:val="0"/>
          <w:numId w:val="22"/>
        </w:numPr>
        <w:tabs>
          <w:tab w:val="left" w:pos="284"/>
        </w:tabs>
        <w:spacing w:line="276" w:lineRule="auto"/>
        <w:ind w:left="0" w:firstLine="0"/>
        <w:rPr>
          <w:rFonts w:asciiTheme="minorHAnsi" w:hAnsiTheme="minorHAnsi"/>
          <w:bCs/>
          <w:sz w:val="24"/>
        </w:rPr>
      </w:pPr>
      <w:r w:rsidRPr="00A54E29">
        <w:rPr>
          <w:rFonts w:asciiTheme="minorHAnsi" w:hAnsiTheme="minorHAnsi"/>
          <w:bCs/>
          <w:sz w:val="24"/>
        </w:rPr>
        <w:t>Zamawiający zapłaci Wykonawcy kary umowne za odstąpienie od umowy z przyczyn zależnych od Zamawiającego w wysokości 10% wyn</w:t>
      </w:r>
      <w:r w:rsidR="00D3459E">
        <w:rPr>
          <w:rFonts w:asciiTheme="minorHAnsi" w:hAnsiTheme="minorHAnsi"/>
          <w:bCs/>
          <w:sz w:val="24"/>
        </w:rPr>
        <w:t xml:space="preserve">agrodzenia brutto, określonego </w:t>
      </w:r>
      <w:r w:rsidRPr="00A54E29">
        <w:rPr>
          <w:rFonts w:asciiTheme="minorHAnsi" w:hAnsiTheme="minorHAnsi"/>
          <w:bCs/>
          <w:sz w:val="24"/>
        </w:rPr>
        <w:t>w § 5 ust. 2.</w:t>
      </w:r>
    </w:p>
    <w:p w14:paraId="62190523" w14:textId="057D3153" w:rsidR="0063588B" w:rsidRDefault="0063588B" w:rsidP="00A54E29">
      <w:pPr>
        <w:numPr>
          <w:ilvl w:val="0"/>
          <w:numId w:val="22"/>
        </w:numPr>
        <w:tabs>
          <w:tab w:val="left" w:pos="284"/>
        </w:tabs>
        <w:spacing w:line="276" w:lineRule="auto"/>
        <w:ind w:left="0" w:firstLine="0"/>
        <w:rPr>
          <w:rFonts w:asciiTheme="minorHAnsi" w:hAnsiTheme="minorHAnsi"/>
          <w:bCs/>
          <w:sz w:val="24"/>
        </w:rPr>
      </w:pPr>
      <w:r w:rsidRPr="00A54E29">
        <w:rPr>
          <w:rFonts w:asciiTheme="minorHAnsi" w:hAnsiTheme="minorHAnsi"/>
          <w:bCs/>
          <w:sz w:val="24"/>
        </w:rPr>
        <w:t>Łączna maksymalna wysokość kar umownych, których</w:t>
      </w:r>
      <w:r w:rsidR="0068647D">
        <w:rPr>
          <w:rFonts w:asciiTheme="minorHAnsi" w:hAnsiTheme="minorHAnsi"/>
          <w:bCs/>
          <w:sz w:val="24"/>
        </w:rPr>
        <w:t xml:space="preserve"> mogą dochodzić strony wynosi 20</w:t>
      </w:r>
      <w:bookmarkStart w:id="0" w:name="_GoBack"/>
      <w:bookmarkEnd w:id="0"/>
      <w:r w:rsidRPr="00A54E29">
        <w:rPr>
          <w:rFonts w:asciiTheme="minorHAnsi" w:hAnsiTheme="minorHAnsi"/>
          <w:bCs/>
          <w:sz w:val="24"/>
        </w:rPr>
        <w:t xml:space="preserve"> % wynagrodzenia umownego brutto określonego w § 5 ust. 2.</w:t>
      </w:r>
    </w:p>
    <w:p w14:paraId="7ABA97E5" w14:textId="6A425ECD" w:rsidR="00CA69C0" w:rsidRPr="00A54E29" w:rsidRDefault="00CA69C0" w:rsidP="00166023">
      <w:pPr>
        <w:numPr>
          <w:ilvl w:val="0"/>
          <w:numId w:val="22"/>
        </w:numPr>
        <w:tabs>
          <w:tab w:val="clear" w:pos="720"/>
          <w:tab w:val="num" w:pos="284"/>
        </w:tabs>
        <w:spacing w:line="276" w:lineRule="auto"/>
        <w:ind w:left="0" w:firstLine="0"/>
        <w:rPr>
          <w:rFonts w:asciiTheme="minorHAnsi" w:hAnsiTheme="minorHAnsi"/>
          <w:bCs/>
          <w:sz w:val="24"/>
        </w:rPr>
      </w:pPr>
      <w:r w:rsidRPr="00CA69C0">
        <w:rPr>
          <w:rFonts w:asciiTheme="minorHAnsi" w:hAnsiTheme="minorHAnsi"/>
          <w:bCs/>
          <w:sz w:val="24"/>
        </w:rPr>
        <w:t>Jeżeli Zamawiający nie dokona zapłaty w terminie, Wykonawca naliczy odsetki ustawowe za każdy dzień opóźnienia oraz wezwie Zamawiającego do niezwłocznego uregulowania należnoś</w:t>
      </w:r>
      <w:r w:rsidR="00D3459E">
        <w:rPr>
          <w:rFonts w:asciiTheme="minorHAnsi" w:hAnsiTheme="minorHAnsi"/>
          <w:bCs/>
          <w:sz w:val="24"/>
        </w:rPr>
        <w:t xml:space="preserve">ci. Niezależnie od powyższego, </w:t>
      </w:r>
      <w:r w:rsidRPr="00CA69C0">
        <w:rPr>
          <w:rFonts w:asciiTheme="minorHAnsi" w:hAnsiTheme="minorHAnsi"/>
          <w:bCs/>
          <w:sz w:val="24"/>
        </w:rPr>
        <w:t>w sytuacji określonej w zdaniu poprzednim, Wykonawca ma prawo zablokować wszystk</w:t>
      </w:r>
      <w:r w:rsidR="00D3459E">
        <w:rPr>
          <w:rFonts w:asciiTheme="minorHAnsi" w:hAnsiTheme="minorHAnsi"/>
          <w:bCs/>
          <w:sz w:val="24"/>
        </w:rPr>
        <w:t>ie Karty Flotowe Zamawiającego,</w:t>
      </w:r>
      <w:r w:rsidRPr="00CA69C0">
        <w:rPr>
          <w:rFonts w:asciiTheme="minorHAnsi" w:hAnsiTheme="minorHAnsi"/>
          <w:bCs/>
          <w:sz w:val="24"/>
        </w:rPr>
        <w:t xml:space="preserve"> aż do momentu zapłaty zaległości. Do czasu uregulowania należności Karty Flotowe będą umieszczone na liście kart zablokowanych i skuteczne posługiwanie się nimi nie będzie możliwe. Odblokowanie Kart Flotowych nastąpi w ciągu 24 godzin od dnia otrzymania przez Wykonawcę potwierdzenia dokonania zapłaty zaległych n</w:t>
      </w:r>
      <w:r>
        <w:rPr>
          <w:rFonts w:asciiTheme="minorHAnsi" w:hAnsiTheme="minorHAnsi"/>
          <w:bCs/>
          <w:sz w:val="24"/>
        </w:rPr>
        <w:t xml:space="preserve">ależności. </w:t>
      </w:r>
    </w:p>
    <w:p w14:paraId="74106A8B" w14:textId="58F77C8F" w:rsidR="00E56776" w:rsidRPr="00A54E29" w:rsidRDefault="00E56776" w:rsidP="00AE7B60">
      <w:pPr>
        <w:pStyle w:val="Akapitzlist"/>
        <w:numPr>
          <w:ilvl w:val="0"/>
          <w:numId w:val="32"/>
        </w:numPr>
        <w:tabs>
          <w:tab w:val="left" w:pos="426"/>
        </w:tabs>
        <w:spacing w:before="240" w:line="276" w:lineRule="auto"/>
        <w:jc w:val="center"/>
        <w:rPr>
          <w:rFonts w:asciiTheme="minorHAnsi" w:hAnsiTheme="minorHAnsi"/>
          <w:b/>
          <w:bCs/>
          <w:sz w:val="24"/>
        </w:rPr>
      </w:pPr>
      <w:r w:rsidRPr="00A54E29">
        <w:rPr>
          <w:rFonts w:asciiTheme="minorHAnsi" w:hAnsiTheme="minorHAnsi"/>
          <w:b/>
          <w:bCs/>
          <w:sz w:val="24"/>
        </w:rPr>
        <w:t>9</w:t>
      </w:r>
    </w:p>
    <w:p w14:paraId="4F0C59D9" w14:textId="3DD12365" w:rsidR="00E56776" w:rsidRPr="00A54E29" w:rsidRDefault="00E56776" w:rsidP="00A54E29">
      <w:pPr>
        <w:numPr>
          <w:ilvl w:val="0"/>
          <w:numId w:val="23"/>
        </w:numPr>
        <w:tabs>
          <w:tab w:val="left" w:pos="284"/>
        </w:tabs>
        <w:spacing w:line="276" w:lineRule="auto"/>
        <w:ind w:left="0" w:firstLine="0"/>
        <w:rPr>
          <w:rFonts w:asciiTheme="minorHAnsi" w:hAnsiTheme="minorHAnsi"/>
          <w:bCs/>
          <w:sz w:val="24"/>
        </w:rPr>
      </w:pPr>
      <w:r w:rsidRPr="00A54E29">
        <w:rPr>
          <w:rFonts w:asciiTheme="minorHAnsi" w:hAnsiTheme="minorHAnsi"/>
          <w:bCs/>
          <w:sz w:val="24"/>
        </w:rPr>
        <w:t xml:space="preserve">W </w:t>
      </w:r>
      <w:r w:rsidRPr="00A54E29">
        <w:rPr>
          <w:rFonts w:asciiTheme="minorHAnsi" w:hAnsiTheme="minorHAnsi"/>
          <w:color w:val="000000"/>
          <w:sz w:val="24"/>
        </w:rPr>
        <w:t>przypadku</w:t>
      </w:r>
      <w:r w:rsidRPr="00A54E29">
        <w:rPr>
          <w:rFonts w:asciiTheme="minorHAnsi" w:hAnsiTheme="minorHAnsi"/>
          <w:bCs/>
          <w:sz w:val="24"/>
        </w:rPr>
        <w:t xml:space="preserve"> zaistnienia istotnej zmiany okoliczności powodującej, że wykonanie umowy nie leży już w interesie publicznym, czego nie można był</w:t>
      </w:r>
      <w:r w:rsidR="00C279A8" w:rsidRPr="00A54E29">
        <w:rPr>
          <w:rFonts w:asciiTheme="minorHAnsi" w:hAnsiTheme="minorHAnsi"/>
          <w:bCs/>
          <w:sz w:val="24"/>
        </w:rPr>
        <w:t>o przewidzieć w chwili zawarcia</w:t>
      </w:r>
      <w:r w:rsidRPr="00A54E29">
        <w:rPr>
          <w:rFonts w:asciiTheme="minorHAnsi" w:hAnsiTheme="minorHAnsi"/>
          <w:bCs/>
          <w:sz w:val="24"/>
        </w:rPr>
        <w:t xml:space="preserve"> umowy, Zamawiający może odstąpić od umowy w terminie 30 dni od powzięcia wiadomości o tych okolicznościach </w:t>
      </w:r>
    </w:p>
    <w:p w14:paraId="27DFBBFD" w14:textId="77777777" w:rsidR="00E56776" w:rsidRPr="00A54E29" w:rsidRDefault="00E56776" w:rsidP="00A54E29">
      <w:pPr>
        <w:numPr>
          <w:ilvl w:val="0"/>
          <w:numId w:val="23"/>
        </w:numPr>
        <w:tabs>
          <w:tab w:val="left" w:pos="284"/>
        </w:tabs>
        <w:spacing w:line="276" w:lineRule="auto"/>
        <w:ind w:left="0" w:firstLine="0"/>
        <w:rPr>
          <w:rFonts w:asciiTheme="minorHAnsi" w:hAnsiTheme="minorHAnsi"/>
          <w:b/>
          <w:bCs/>
          <w:sz w:val="24"/>
        </w:rPr>
      </w:pPr>
      <w:r w:rsidRPr="00A54E29">
        <w:rPr>
          <w:rFonts w:asciiTheme="minorHAnsi" w:hAnsiTheme="minorHAnsi"/>
          <w:bCs/>
          <w:sz w:val="24"/>
        </w:rPr>
        <w:t xml:space="preserve">W takiej sytuacji Wykonawca może żądać wyłącznie wynagrodzenia należnego z tytułu </w:t>
      </w:r>
      <w:r w:rsidR="00882763" w:rsidRPr="00A54E29">
        <w:rPr>
          <w:rFonts w:asciiTheme="minorHAnsi" w:hAnsiTheme="minorHAnsi"/>
          <w:bCs/>
          <w:sz w:val="24"/>
        </w:rPr>
        <w:t xml:space="preserve">prawidłowego </w:t>
      </w:r>
      <w:r w:rsidRPr="00A54E29">
        <w:rPr>
          <w:rFonts w:asciiTheme="minorHAnsi" w:hAnsiTheme="minorHAnsi"/>
          <w:bCs/>
          <w:sz w:val="24"/>
        </w:rPr>
        <w:t>wykonania części umowy</w:t>
      </w:r>
      <w:r w:rsidR="00882763" w:rsidRPr="00A54E29">
        <w:rPr>
          <w:rFonts w:asciiTheme="minorHAnsi" w:hAnsiTheme="minorHAnsi"/>
          <w:bCs/>
          <w:sz w:val="24"/>
        </w:rPr>
        <w:t>.</w:t>
      </w:r>
    </w:p>
    <w:p w14:paraId="05FA84CA" w14:textId="04945C7D" w:rsidR="00E56776" w:rsidRPr="00A54E29" w:rsidRDefault="00E56776" w:rsidP="00AE7B60">
      <w:pPr>
        <w:pStyle w:val="Akapitzlist"/>
        <w:numPr>
          <w:ilvl w:val="0"/>
          <w:numId w:val="32"/>
        </w:numPr>
        <w:tabs>
          <w:tab w:val="left" w:pos="426"/>
        </w:tabs>
        <w:spacing w:before="240" w:line="276" w:lineRule="auto"/>
        <w:jc w:val="center"/>
        <w:rPr>
          <w:rFonts w:asciiTheme="minorHAnsi" w:hAnsiTheme="minorHAnsi"/>
          <w:b/>
          <w:bCs/>
          <w:sz w:val="24"/>
        </w:rPr>
      </w:pPr>
      <w:r w:rsidRPr="00A54E29">
        <w:rPr>
          <w:rFonts w:asciiTheme="minorHAnsi" w:hAnsiTheme="minorHAnsi"/>
          <w:b/>
          <w:bCs/>
          <w:sz w:val="24"/>
        </w:rPr>
        <w:t>10</w:t>
      </w:r>
    </w:p>
    <w:p w14:paraId="3CE9D615" w14:textId="37A9DF1F" w:rsidR="00497099" w:rsidRPr="00497099" w:rsidRDefault="000478A1" w:rsidP="00497099">
      <w:pPr>
        <w:numPr>
          <w:ilvl w:val="0"/>
          <w:numId w:val="33"/>
        </w:numPr>
        <w:tabs>
          <w:tab w:val="clear" w:pos="720"/>
          <w:tab w:val="left" w:pos="284"/>
          <w:tab w:val="num" w:pos="426"/>
        </w:tabs>
        <w:spacing w:line="276" w:lineRule="auto"/>
        <w:ind w:left="0" w:firstLine="0"/>
        <w:rPr>
          <w:rFonts w:asciiTheme="minorHAnsi" w:hAnsiTheme="minorHAnsi"/>
          <w:bCs/>
          <w:sz w:val="24"/>
        </w:rPr>
      </w:pPr>
      <w:r w:rsidRPr="00A54E29">
        <w:rPr>
          <w:rFonts w:asciiTheme="minorHAnsi" w:hAnsiTheme="minorHAnsi"/>
          <w:bCs/>
          <w:sz w:val="24"/>
        </w:rPr>
        <w:t xml:space="preserve"> </w:t>
      </w:r>
      <w:r w:rsidR="00497099" w:rsidRPr="00497099">
        <w:rPr>
          <w:rFonts w:asciiTheme="minorHAnsi" w:hAnsiTheme="minorHAnsi"/>
          <w:bCs/>
          <w:sz w:val="24"/>
        </w:rPr>
        <w:t>Oprócz przypadków, o których mowa w art. 455 ust. 1 pkt 2</w:t>
      </w:r>
      <w:r w:rsidR="00631392">
        <w:rPr>
          <w:rFonts w:asciiTheme="minorHAnsi" w:hAnsiTheme="minorHAnsi"/>
          <w:bCs/>
          <w:sz w:val="24"/>
        </w:rPr>
        <w:t xml:space="preserve">, pkt 3, pkt </w:t>
      </w:r>
      <w:r w:rsidR="00497099" w:rsidRPr="00497099">
        <w:rPr>
          <w:rFonts w:asciiTheme="minorHAnsi" w:hAnsiTheme="minorHAnsi"/>
          <w:bCs/>
          <w:sz w:val="24"/>
        </w:rPr>
        <w:t xml:space="preserve">4 i ust. 2 ustawy Pzp, na podstawie art. 455 ust. 1 pkt 1 ustawy Pzp, Zamawiający dopuszcza możliwość </w:t>
      </w:r>
      <w:r w:rsidR="00497099" w:rsidRPr="00497099">
        <w:rPr>
          <w:rFonts w:asciiTheme="minorHAnsi" w:hAnsiTheme="minorHAnsi"/>
          <w:bCs/>
          <w:sz w:val="24"/>
        </w:rPr>
        <w:lastRenderedPageBreak/>
        <w:t>wprowadzania zmiany umowy bez przeprowadzania nowego postępowania o udzielenie zamówienia, w przypadku wystąpienia którejkolwiek z następujących okoliczności:</w:t>
      </w:r>
      <w:r w:rsidR="00497099">
        <w:rPr>
          <w:rFonts w:asciiTheme="minorHAnsi" w:hAnsiTheme="minorHAnsi"/>
          <w:bCs/>
          <w:sz w:val="24"/>
        </w:rPr>
        <w:t xml:space="preserve"> </w:t>
      </w:r>
    </w:p>
    <w:p w14:paraId="6F303F64" w14:textId="77777777" w:rsidR="0049493A" w:rsidRDefault="00497099" w:rsidP="0049493A">
      <w:pPr>
        <w:widowControl/>
        <w:numPr>
          <w:ilvl w:val="1"/>
          <w:numId w:val="34"/>
        </w:numPr>
        <w:tabs>
          <w:tab w:val="left" w:pos="284"/>
        </w:tabs>
        <w:suppressAutoHyphens w:val="0"/>
        <w:spacing w:line="276" w:lineRule="auto"/>
        <w:ind w:left="0" w:firstLine="0"/>
        <w:rPr>
          <w:rFonts w:asciiTheme="minorHAnsi" w:eastAsia="Arial Unicode MS" w:hAnsiTheme="minorHAnsi"/>
          <w:color w:val="000000"/>
          <w:kern w:val="0"/>
          <w:sz w:val="24"/>
          <w:u w:color="000000"/>
          <w:lang w:eastAsia="pl-PL"/>
        </w:rPr>
      </w:pPr>
      <w:r w:rsidRPr="00497099">
        <w:rPr>
          <w:rFonts w:asciiTheme="minorHAnsi" w:eastAsia="Arial Unicode MS" w:hAnsiTheme="minorHAnsi"/>
          <w:color w:val="000000"/>
          <w:kern w:val="0"/>
          <w:sz w:val="24"/>
          <w:u w:color="000000"/>
          <w:lang w:eastAsia="pl-PL"/>
        </w:rPr>
        <w:t>obniżenia wynagrodzenia w przypadku zmniejszenia przez strony zakresu wykonywanego zamówienia;</w:t>
      </w:r>
    </w:p>
    <w:p w14:paraId="49E24777" w14:textId="28FCE4DA" w:rsidR="00497099" w:rsidRPr="0049493A" w:rsidRDefault="0049493A" w:rsidP="0049493A">
      <w:pPr>
        <w:widowControl/>
        <w:numPr>
          <w:ilvl w:val="1"/>
          <w:numId w:val="34"/>
        </w:numPr>
        <w:tabs>
          <w:tab w:val="left" w:pos="284"/>
        </w:tabs>
        <w:suppressAutoHyphens w:val="0"/>
        <w:spacing w:line="276" w:lineRule="auto"/>
        <w:ind w:left="0" w:firstLine="0"/>
        <w:rPr>
          <w:rFonts w:asciiTheme="minorHAnsi" w:eastAsia="Arial Unicode MS" w:hAnsiTheme="minorHAnsi"/>
          <w:color w:val="000000"/>
          <w:kern w:val="0"/>
          <w:sz w:val="24"/>
          <w:u w:color="000000"/>
          <w:lang w:eastAsia="pl-PL"/>
        </w:rPr>
      </w:pPr>
      <w:r w:rsidRPr="0049493A">
        <w:rPr>
          <w:rFonts w:asciiTheme="minorHAnsi" w:eastAsia="Arial Unicode MS" w:hAnsiTheme="minorHAnsi"/>
          <w:color w:val="000000"/>
          <w:kern w:val="0"/>
          <w:sz w:val="24"/>
          <w:u w:color="000000"/>
          <w:lang w:eastAsia="pl-PL"/>
        </w:rPr>
        <w:t>zmiany lub rezygnacji z podwykonawcy dotyczącej podmiotu, na którego zasoby Wykonawca powoływał się na zasadach określonych w art. 118 ustawy Pzp, w celu wykazania spełniania warunków udziału w postępowaniu, Wykonawca jest obowiązany wtedy wykazać, iż proponowany inny podwykonawca lub Wykonawca samodzielnie spełnia warunki udziału w stopniu nie mniejszym niż podwykonawca, na którego zasoby wykonawca powoływał się  w trakcie postępowania o udzielenie zamówienia publicznego;</w:t>
      </w:r>
    </w:p>
    <w:p w14:paraId="71514540" w14:textId="2C877B50" w:rsidR="00631392" w:rsidRDefault="00631392" w:rsidP="00497099">
      <w:pPr>
        <w:widowControl/>
        <w:numPr>
          <w:ilvl w:val="1"/>
          <w:numId w:val="34"/>
        </w:numPr>
        <w:tabs>
          <w:tab w:val="left" w:pos="284"/>
        </w:tabs>
        <w:suppressAutoHyphens w:val="0"/>
        <w:spacing w:line="276" w:lineRule="auto"/>
        <w:ind w:left="0" w:firstLine="0"/>
        <w:rPr>
          <w:rFonts w:asciiTheme="minorHAnsi" w:eastAsia="Arial Unicode MS" w:hAnsiTheme="minorHAnsi"/>
          <w:color w:val="000000"/>
          <w:kern w:val="0"/>
          <w:sz w:val="24"/>
          <w:u w:color="000000"/>
          <w:lang w:eastAsia="pl-PL"/>
        </w:rPr>
      </w:pPr>
      <w:r>
        <w:rPr>
          <w:rFonts w:asciiTheme="minorHAnsi" w:eastAsia="Arial Unicode MS" w:hAnsiTheme="minorHAnsi"/>
          <w:color w:val="000000"/>
          <w:kern w:val="0"/>
          <w:sz w:val="24"/>
          <w:u w:color="000000"/>
          <w:lang w:eastAsia="pl-PL"/>
        </w:rPr>
        <w:t>nowy wykonawca ma zastąpić dotychczasowego wykonawcę pod warunkiem spełniania wszystkich warunków wymaganych w postępowaniu;</w:t>
      </w:r>
    </w:p>
    <w:p w14:paraId="6B74EFCA" w14:textId="4E52F948" w:rsidR="00497099" w:rsidRPr="00497099" w:rsidRDefault="00497099" w:rsidP="00497099">
      <w:pPr>
        <w:widowControl/>
        <w:numPr>
          <w:ilvl w:val="1"/>
          <w:numId w:val="34"/>
        </w:numPr>
        <w:tabs>
          <w:tab w:val="left" w:pos="284"/>
        </w:tabs>
        <w:suppressAutoHyphens w:val="0"/>
        <w:spacing w:line="276" w:lineRule="auto"/>
        <w:ind w:left="0" w:firstLine="0"/>
        <w:rPr>
          <w:rFonts w:asciiTheme="minorHAnsi" w:eastAsia="Arial Unicode MS" w:hAnsiTheme="minorHAnsi"/>
          <w:color w:val="000000"/>
          <w:kern w:val="0"/>
          <w:sz w:val="24"/>
          <w:u w:color="000000"/>
          <w:lang w:eastAsia="pl-PL"/>
        </w:rPr>
      </w:pPr>
      <w:r w:rsidRPr="00497099">
        <w:rPr>
          <w:rFonts w:asciiTheme="minorHAnsi" w:eastAsia="Arial Unicode MS" w:hAnsiTheme="minorHAnsi"/>
          <w:color w:val="000000"/>
          <w:kern w:val="0"/>
          <w:sz w:val="24"/>
          <w:u w:color="000000"/>
          <w:lang w:eastAsia="pl-PL"/>
        </w:rPr>
        <w:t>zmian organizacyjnych Zamawiającego istotnej dla realizacji umowy;</w:t>
      </w:r>
    </w:p>
    <w:p w14:paraId="583E24B4" w14:textId="77777777" w:rsidR="008E26EA" w:rsidRDefault="00497099" w:rsidP="008E26EA">
      <w:pPr>
        <w:widowControl/>
        <w:numPr>
          <w:ilvl w:val="1"/>
          <w:numId w:val="34"/>
        </w:numPr>
        <w:tabs>
          <w:tab w:val="left" w:pos="284"/>
        </w:tabs>
        <w:suppressAutoHyphens w:val="0"/>
        <w:spacing w:line="276" w:lineRule="auto"/>
        <w:ind w:left="0" w:firstLine="0"/>
        <w:rPr>
          <w:rFonts w:asciiTheme="minorHAnsi" w:eastAsia="Arial Unicode MS" w:hAnsiTheme="minorHAnsi"/>
          <w:color w:val="000000"/>
          <w:kern w:val="0"/>
          <w:sz w:val="24"/>
          <w:u w:color="000000"/>
          <w:lang w:eastAsia="pl-PL"/>
        </w:rPr>
      </w:pPr>
      <w:r w:rsidRPr="00497099">
        <w:rPr>
          <w:rFonts w:asciiTheme="minorHAnsi" w:eastAsia="Arial Unicode MS" w:hAnsiTheme="minorHAnsi"/>
          <w:color w:val="000000"/>
          <w:kern w:val="0"/>
          <w:sz w:val="24"/>
          <w:u w:color="000000"/>
          <w:lang w:eastAsia="pl-PL"/>
        </w:rPr>
        <w:t>zmian korzystnych dla Zamawiającego w przypadku, gdy potrzeba zmiany wynika</w:t>
      </w:r>
      <w:r>
        <w:rPr>
          <w:rFonts w:asciiTheme="minorHAnsi" w:eastAsia="Arial Unicode MS" w:hAnsiTheme="minorHAnsi"/>
          <w:color w:val="000000"/>
          <w:kern w:val="0"/>
          <w:sz w:val="24"/>
          <w:u w:color="000000"/>
          <w:lang w:eastAsia="pl-PL"/>
        </w:rPr>
        <w:t xml:space="preserve"> </w:t>
      </w:r>
      <w:r w:rsidRPr="00497099">
        <w:rPr>
          <w:rFonts w:asciiTheme="minorHAnsi" w:eastAsia="Arial Unicode MS" w:hAnsiTheme="minorHAnsi"/>
          <w:color w:val="000000"/>
          <w:kern w:val="0"/>
          <w:sz w:val="24"/>
          <w:u w:color="000000"/>
          <w:lang w:eastAsia="pl-PL"/>
        </w:rPr>
        <w:t>ze zmiany przepisów;</w:t>
      </w:r>
    </w:p>
    <w:p w14:paraId="62B6CF4A" w14:textId="77777777" w:rsidR="008E26EA" w:rsidRDefault="008E26EA" w:rsidP="00497099">
      <w:pPr>
        <w:widowControl/>
        <w:numPr>
          <w:ilvl w:val="1"/>
          <w:numId w:val="34"/>
        </w:numPr>
        <w:tabs>
          <w:tab w:val="left" w:pos="284"/>
        </w:tabs>
        <w:suppressAutoHyphens w:val="0"/>
        <w:spacing w:line="276" w:lineRule="auto"/>
        <w:ind w:left="0" w:firstLine="0"/>
        <w:rPr>
          <w:rFonts w:asciiTheme="minorHAnsi" w:eastAsia="Arial Unicode MS" w:hAnsiTheme="minorHAnsi"/>
          <w:color w:val="000000"/>
          <w:kern w:val="0"/>
          <w:sz w:val="24"/>
          <w:u w:color="000000"/>
          <w:lang w:eastAsia="pl-PL"/>
        </w:rPr>
      </w:pPr>
      <w:r w:rsidRPr="008E26EA">
        <w:rPr>
          <w:rFonts w:asciiTheme="minorHAnsi" w:eastAsia="Arial Unicode MS" w:hAnsiTheme="minorHAnsi"/>
          <w:color w:val="000000"/>
          <w:kern w:val="0"/>
          <w:sz w:val="24"/>
          <w:u w:color="000000"/>
          <w:lang w:eastAsia="pl-PL"/>
        </w:rPr>
        <w:t>wystąpienie siły wyższej uniemożliwiającej wykonanie Przedmiotu Umowy zgodnie z SWZ (przez siłę wyższą uważa się okoliczności będące poza rozsądną kontrolą każdej ze Stron, które powstały po zawarciu Umowy, których żadna ze Stron nie mogła przewidzieć, nie miała na nie wpływu takie jak: strajk, wojna, działania wojenne, atak terrorystyczny, zarządzenia i zakazy wydane przez władze, katastrofy naturalne, w tym p</w:t>
      </w:r>
      <w:r>
        <w:rPr>
          <w:rFonts w:asciiTheme="minorHAnsi" w:eastAsia="Arial Unicode MS" w:hAnsiTheme="minorHAnsi"/>
          <w:color w:val="000000"/>
          <w:kern w:val="0"/>
          <w:sz w:val="24"/>
          <w:u w:color="000000"/>
          <w:lang w:eastAsia="pl-PL"/>
        </w:rPr>
        <w:t>ożar, powódź, trzęsienie ziemi);</w:t>
      </w:r>
    </w:p>
    <w:p w14:paraId="1E2C3F0B" w14:textId="3486A57D" w:rsidR="00497099" w:rsidRPr="00631392" w:rsidRDefault="008E26EA" w:rsidP="00E508A6">
      <w:pPr>
        <w:widowControl/>
        <w:numPr>
          <w:ilvl w:val="1"/>
          <w:numId w:val="34"/>
        </w:numPr>
        <w:tabs>
          <w:tab w:val="left" w:pos="284"/>
        </w:tabs>
        <w:suppressAutoHyphens w:val="0"/>
        <w:spacing w:line="276" w:lineRule="auto"/>
        <w:ind w:left="0" w:firstLine="0"/>
        <w:rPr>
          <w:rFonts w:asciiTheme="minorHAnsi" w:eastAsia="Arial Unicode MS" w:hAnsiTheme="minorHAnsi"/>
          <w:color w:val="000000"/>
          <w:kern w:val="0"/>
          <w:sz w:val="24"/>
          <w:u w:color="000000"/>
          <w:lang w:eastAsia="pl-PL"/>
        </w:rPr>
      </w:pPr>
      <w:r w:rsidRPr="00631392">
        <w:rPr>
          <w:rFonts w:asciiTheme="minorHAnsi" w:eastAsia="Arial Unicode MS" w:hAnsiTheme="minorHAnsi"/>
          <w:color w:val="000000"/>
          <w:kern w:val="0"/>
          <w:sz w:val="24"/>
          <w:u w:color="000000"/>
          <w:lang w:eastAsia="pl-PL"/>
        </w:rPr>
        <w:t xml:space="preserve"> </w:t>
      </w:r>
      <w:r w:rsidR="00497099" w:rsidRPr="00631392">
        <w:rPr>
          <w:rFonts w:asciiTheme="minorHAnsi" w:eastAsia="Arial Unicode MS" w:hAnsiTheme="minorHAnsi"/>
          <w:color w:val="000000"/>
          <w:kern w:val="0"/>
          <w:sz w:val="24"/>
          <w:u w:color="000000"/>
          <w:lang w:eastAsia="pl-PL"/>
        </w:rPr>
        <w:t>prawa lub okoliczności, których nie można było przewidzieć.</w:t>
      </w:r>
    </w:p>
    <w:p w14:paraId="6312EACA" w14:textId="47AD4A13" w:rsidR="00497099" w:rsidRPr="00EE2241" w:rsidRDefault="00497099" w:rsidP="001B435A">
      <w:pPr>
        <w:numPr>
          <w:ilvl w:val="0"/>
          <w:numId w:val="33"/>
        </w:numPr>
        <w:tabs>
          <w:tab w:val="clear" w:pos="720"/>
          <w:tab w:val="left" w:pos="284"/>
          <w:tab w:val="num" w:pos="426"/>
        </w:tabs>
        <w:spacing w:line="276" w:lineRule="auto"/>
        <w:ind w:left="0" w:firstLine="0"/>
        <w:rPr>
          <w:rFonts w:asciiTheme="minorHAnsi" w:hAnsiTheme="minorHAnsi"/>
          <w:bCs/>
          <w:sz w:val="24"/>
        </w:rPr>
      </w:pPr>
      <w:r w:rsidRPr="00EE2241">
        <w:rPr>
          <w:rFonts w:asciiTheme="minorHAnsi" w:hAnsiTheme="minorHAnsi"/>
          <w:bCs/>
          <w:sz w:val="24"/>
        </w:rPr>
        <w:t>W przypadku zaistnienia okoliczności będących podstawą do zmiany postanowień</w:t>
      </w:r>
      <w:r w:rsidR="00EE2241" w:rsidRPr="00EE2241">
        <w:rPr>
          <w:rFonts w:asciiTheme="minorHAnsi" w:hAnsiTheme="minorHAnsi"/>
          <w:bCs/>
          <w:sz w:val="24"/>
        </w:rPr>
        <w:t xml:space="preserve"> </w:t>
      </w:r>
      <w:r w:rsidRPr="00EE2241">
        <w:rPr>
          <w:rFonts w:asciiTheme="minorHAnsi" w:hAnsiTheme="minorHAnsi"/>
          <w:bCs/>
          <w:sz w:val="24"/>
        </w:rPr>
        <w:t>umowy, Strony zobowiązują poinformować drugą stroną, niezwłocznie w formie</w:t>
      </w:r>
      <w:r w:rsidR="00EE2241">
        <w:rPr>
          <w:rFonts w:asciiTheme="minorHAnsi" w:hAnsiTheme="minorHAnsi"/>
          <w:bCs/>
          <w:sz w:val="24"/>
        </w:rPr>
        <w:t xml:space="preserve"> </w:t>
      </w:r>
      <w:r w:rsidRPr="00EE2241">
        <w:rPr>
          <w:rFonts w:asciiTheme="minorHAnsi" w:hAnsiTheme="minorHAnsi"/>
          <w:bCs/>
          <w:sz w:val="24"/>
        </w:rPr>
        <w:t>pisemnej.</w:t>
      </w:r>
    </w:p>
    <w:p w14:paraId="700BE6BA" w14:textId="77777777" w:rsidR="00EE2241" w:rsidRPr="00EE2241" w:rsidRDefault="00EE2241" w:rsidP="00DE3873">
      <w:pPr>
        <w:numPr>
          <w:ilvl w:val="0"/>
          <w:numId w:val="33"/>
        </w:numPr>
        <w:tabs>
          <w:tab w:val="clear" w:pos="720"/>
          <w:tab w:val="left" w:pos="284"/>
          <w:tab w:val="num" w:pos="426"/>
        </w:tabs>
        <w:spacing w:line="276" w:lineRule="auto"/>
        <w:ind w:left="0" w:firstLine="0"/>
        <w:rPr>
          <w:rFonts w:asciiTheme="minorHAnsi" w:hAnsiTheme="minorHAnsi"/>
          <w:sz w:val="24"/>
        </w:rPr>
      </w:pPr>
      <w:r w:rsidRPr="00EE2241">
        <w:rPr>
          <w:rFonts w:asciiTheme="minorHAnsi" w:hAnsiTheme="minorHAnsi"/>
          <w:bCs/>
          <w:sz w:val="24"/>
        </w:rPr>
        <w:t>Wszelkie zmiany niniejszej umowy wymagają dla swej ważności formy pisemnej, z zastrzeżeniem § 5 ust. 3 niniejszej umowy</w:t>
      </w:r>
      <w:r>
        <w:rPr>
          <w:rFonts w:asciiTheme="minorHAnsi" w:hAnsiTheme="minorHAnsi"/>
          <w:bCs/>
          <w:sz w:val="24"/>
        </w:rPr>
        <w:t xml:space="preserve">. </w:t>
      </w:r>
    </w:p>
    <w:p w14:paraId="7A7D9413" w14:textId="125C1543" w:rsidR="00E56776" w:rsidRPr="00EE2241" w:rsidRDefault="00497099" w:rsidP="00EE2241">
      <w:pPr>
        <w:numPr>
          <w:ilvl w:val="0"/>
          <w:numId w:val="33"/>
        </w:numPr>
        <w:tabs>
          <w:tab w:val="clear" w:pos="720"/>
          <w:tab w:val="left" w:pos="284"/>
          <w:tab w:val="num" w:pos="426"/>
        </w:tabs>
        <w:spacing w:line="276" w:lineRule="auto"/>
        <w:ind w:left="0" w:firstLine="0"/>
        <w:rPr>
          <w:rFonts w:asciiTheme="minorHAnsi" w:hAnsiTheme="minorHAnsi"/>
          <w:sz w:val="24"/>
        </w:rPr>
      </w:pPr>
      <w:r w:rsidRPr="00EE2241">
        <w:rPr>
          <w:rFonts w:asciiTheme="minorHAnsi" w:hAnsiTheme="minorHAnsi"/>
          <w:bCs/>
          <w:sz w:val="24"/>
        </w:rPr>
        <w:t>W sprawach nieuregulowanych niniejszym paragrafem zastosowanie znajdują</w:t>
      </w:r>
      <w:r w:rsidR="00EE2241" w:rsidRPr="00EE2241">
        <w:rPr>
          <w:rFonts w:asciiTheme="minorHAnsi" w:hAnsiTheme="minorHAnsi"/>
          <w:bCs/>
          <w:sz w:val="24"/>
        </w:rPr>
        <w:t xml:space="preserve"> </w:t>
      </w:r>
      <w:r w:rsidRPr="00EE2241">
        <w:rPr>
          <w:rFonts w:asciiTheme="minorHAnsi" w:hAnsiTheme="minorHAnsi"/>
          <w:bCs/>
          <w:sz w:val="24"/>
        </w:rPr>
        <w:t>przepisy ustawy Prawo zamówień publicznych regulujące możliwość zmiany umowy.</w:t>
      </w:r>
      <w:r w:rsidR="00EE2241" w:rsidRPr="00EE2241">
        <w:rPr>
          <w:rFonts w:asciiTheme="minorHAnsi" w:hAnsiTheme="minorHAnsi"/>
          <w:bCs/>
          <w:sz w:val="24"/>
        </w:rPr>
        <w:t xml:space="preserve"> </w:t>
      </w:r>
    </w:p>
    <w:p w14:paraId="19086502" w14:textId="554AC70F" w:rsidR="002F03AC" w:rsidRPr="00A54E29" w:rsidRDefault="002F03AC" w:rsidP="00AE7B60">
      <w:pPr>
        <w:pStyle w:val="Akapitzlist"/>
        <w:numPr>
          <w:ilvl w:val="0"/>
          <w:numId w:val="32"/>
        </w:numPr>
        <w:tabs>
          <w:tab w:val="left" w:pos="426"/>
        </w:tabs>
        <w:spacing w:before="240" w:line="276" w:lineRule="auto"/>
        <w:jc w:val="center"/>
        <w:rPr>
          <w:rFonts w:asciiTheme="minorHAnsi" w:hAnsiTheme="minorHAnsi"/>
          <w:b/>
          <w:bCs/>
          <w:sz w:val="24"/>
        </w:rPr>
      </w:pPr>
      <w:r w:rsidRPr="00A54E29">
        <w:rPr>
          <w:rFonts w:asciiTheme="minorHAnsi" w:hAnsiTheme="minorHAnsi"/>
          <w:b/>
          <w:bCs/>
          <w:sz w:val="24"/>
        </w:rPr>
        <w:t>11</w:t>
      </w:r>
    </w:p>
    <w:p w14:paraId="11469174" w14:textId="77777777" w:rsidR="0018215D" w:rsidRPr="00A54E29" w:rsidRDefault="0018215D" w:rsidP="00A54E29">
      <w:pPr>
        <w:pStyle w:val="Default"/>
        <w:numPr>
          <w:ilvl w:val="0"/>
          <w:numId w:val="29"/>
        </w:numPr>
        <w:tabs>
          <w:tab w:val="clear" w:pos="360"/>
          <w:tab w:val="left" w:pos="284"/>
          <w:tab w:val="num" w:pos="426"/>
        </w:tabs>
        <w:spacing w:line="276" w:lineRule="auto"/>
        <w:ind w:left="0" w:firstLine="0"/>
        <w:rPr>
          <w:rFonts w:asciiTheme="minorHAnsi" w:hAnsiTheme="minorHAnsi"/>
        </w:rPr>
      </w:pPr>
      <w:r w:rsidRPr="00A54E29">
        <w:rPr>
          <w:rFonts w:asciiTheme="minorHAnsi" w:eastAsia="Lucida Sans Unicode" w:hAnsiTheme="minorHAnsi"/>
          <w:bCs/>
          <w:color w:val="auto"/>
          <w:kern w:val="1"/>
          <w:lang w:eastAsia="ar-SA"/>
        </w:rPr>
        <w:t>Zamawiający oświadcza, że w celu realizacji niniejszej Umowy powierza Wykonawcy przetwarzanie danych osobowych w trybie ustawy z dnia 10 maja 2018 r. o ochronie danych osobowych, zwanych dalej Ustawą. Zakres przetwarzania danych obejmuje wszelkie dane osobowe zawarte w dokumentach związanych</w:t>
      </w:r>
      <w:r w:rsidRPr="00A54E29">
        <w:rPr>
          <w:rFonts w:asciiTheme="minorHAnsi" w:hAnsiTheme="minorHAnsi"/>
        </w:rPr>
        <w:t xml:space="preserve"> z realizacją Umowy, a w szczególności:</w:t>
      </w:r>
    </w:p>
    <w:p w14:paraId="5B46D772" w14:textId="77777777" w:rsidR="0018215D" w:rsidRPr="00A54E29" w:rsidRDefault="0018215D" w:rsidP="00A54E29">
      <w:pPr>
        <w:pStyle w:val="Default"/>
        <w:tabs>
          <w:tab w:val="left" w:pos="284"/>
          <w:tab w:val="num" w:pos="426"/>
        </w:tabs>
        <w:spacing w:line="276" w:lineRule="auto"/>
        <w:rPr>
          <w:rFonts w:asciiTheme="minorHAnsi" w:hAnsiTheme="minorHAnsi"/>
        </w:rPr>
      </w:pPr>
      <w:r w:rsidRPr="00A54E29">
        <w:rPr>
          <w:rFonts w:asciiTheme="minorHAnsi" w:hAnsiTheme="minorHAnsi"/>
        </w:rPr>
        <w:t>1) dane pracowników Zamawiającego i jego jednostek organizacyjnych;</w:t>
      </w:r>
    </w:p>
    <w:p w14:paraId="47C4151E" w14:textId="77777777" w:rsidR="0018215D" w:rsidRPr="00A54E29" w:rsidRDefault="0018215D" w:rsidP="00A54E29">
      <w:pPr>
        <w:pStyle w:val="Default"/>
        <w:tabs>
          <w:tab w:val="left" w:pos="284"/>
          <w:tab w:val="num" w:pos="426"/>
        </w:tabs>
        <w:spacing w:line="276" w:lineRule="auto"/>
        <w:rPr>
          <w:rFonts w:asciiTheme="minorHAnsi" w:hAnsiTheme="minorHAnsi"/>
        </w:rPr>
      </w:pPr>
      <w:r w:rsidRPr="00A54E29">
        <w:rPr>
          <w:rFonts w:asciiTheme="minorHAnsi" w:hAnsiTheme="minorHAnsi"/>
        </w:rPr>
        <w:t>2) dane pracowników kontrahentów z którymi współpracuje lub będzie współpracował Zamawiający.</w:t>
      </w:r>
    </w:p>
    <w:p w14:paraId="486AFE88" w14:textId="77777777" w:rsidR="0018215D" w:rsidRPr="00A54E29" w:rsidRDefault="0018215D" w:rsidP="00A54E29">
      <w:pPr>
        <w:pStyle w:val="Default"/>
        <w:numPr>
          <w:ilvl w:val="0"/>
          <w:numId w:val="29"/>
        </w:numPr>
        <w:tabs>
          <w:tab w:val="clear" w:pos="360"/>
          <w:tab w:val="left" w:pos="284"/>
          <w:tab w:val="num" w:pos="426"/>
        </w:tabs>
        <w:spacing w:line="276" w:lineRule="auto"/>
        <w:ind w:left="0" w:firstLine="0"/>
        <w:rPr>
          <w:rFonts w:asciiTheme="minorHAnsi" w:eastAsia="Lucida Sans Unicode" w:hAnsiTheme="minorHAnsi"/>
          <w:bCs/>
          <w:color w:val="auto"/>
          <w:kern w:val="1"/>
          <w:lang w:eastAsia="ar-SA"/>
        </w:rPr>
      </w:pPr>
      <w:r w:rsidRPr="00A54E29">
        <w:rPr>
          <w:rFonts w:asciiTheme="minorHAnsi" w:eastAsia="Lucida Sans Unicode" w:hAnsiTheme="minorHAnsi"/>
          <w:bCs/>
          <w:color w:val="auto"/>
          <w:kern w:val="1"/>
          <w:lang w:eastAsia="ar-SA"/>
        </w:rPr>
        <w:t>Wykonawca oświadcza, że nie będzie przetwarzał pow</w:t>
      </w:r>
      <w:r w:rsidR="00A2584F" w:rsidRPr="00A54E29">
        <w:rPr>
          <w:rFonts w:asciiTheme="minorHAnsi" w:eastAsia="Lucida Sans Unicode" w:hAnsiTheme="minorHAnsi"/>
          <w:bCs/>
          <w:color w:val="auto"/>
          <w:kern w:val="1"/>
          <w:lang w:eastAsia="ar-SA"/>
        </w:rPr>
        <w:t xml:space="preserve">ierzonych danych osobowych </w:t>
      </w:r>
      <w:r w:rsidRPr="00A54E29">
        <w:rPr>
          <w:rFonts w:asciiTheme="minorHAnsi" w:eastAsia="Lucida Sans Unicode" w:hAnsiTheme="minorHAnsi"/>
          <w:bCs/>
          <w:color w:val="auto"/>
          <w:kern w:val="1"/>
          <w:lang w:eastAsia="ar-SA"/>
        </w:rPr>
        <w:t>w państwie nienależącym do Europejskiego Obszaru Gospodarczego.</w:t>
      </w:r>
    </w:p>
    <w:p w14:paraId="4BB3910E" w14:textId="77F817D4" w:rsidR="0018215D" w:rsidRPr="00A54E29" w:rsidRDefault="0018215D" w:rsidP="00A54E29">
      <w:pPr>
        <w:pStyle w:val="Default"/>
        <w:numPr>
          <w:ilvl w:val="0"/>
          <w:numId w:val="29"/>
        </w:numPr>
        <w:tabs>
          <w:tab w:val="clear" w:pos="360"/>
          <w:tab w:val="left" w:pos="284"/>
          <w:tab w:val="num" w:pos="426"/>
        </w:tabs>
        <w:spacing w:line="276" w:lineRule="auto"/>
        <w:ind w:left="0" w:firstLine="0"/>
        <w:rPr>
          <w:rFonts w:asciiTheme="minorHAnsi" w:eastAsia="Lucida Sans Unicode" w:hAnsiTheme="minorHAnsi"/>
          <w:bCs/>
          <w:color w:val="auto"/>
          <w:kern w:val="1"/>
          <w:lang w:eastAsia="ar-SA"/>
        </w:rPr>
      </w:pPr>
      <w:r w:rsidRPr="00A54E29">
        <w:rPr>
          <w:rFonts w:asciiTheme="minorHAnsi" w:eastAsia="Lucida Sans Unicode" w:hAnsiTheme="minorHAnsi"/>
          <w:bCs/>
          <w:color w:val="auto"/>
          <w:kern w:val="1"/>
          <w:lang w:eastAsia="ar-SA"/>
        </w:rPr>
        <w:t>Wykonawca zobowiązuje się wykonać wszelkie czynności wynikające z powierzenia</w:t>
      </w:r>
      <w:r w:rsidR="00B038D1">
        <w:rPr>
          <w:rFonts w:asciiTheme="minorHAnsi" w:eastAsia="Lucida Sans Unicode" w:hAnsiTheme="minorHAnsi"/>
          <w:bCs/>
          <w:color w:val="auto"/>
          <w:kern w:val="1"/>
          <w:lang w:eastAsia="ar-SA"/>
        </w:rPr>
        <w:t xml:space="preserve"> </w:t>
      </w:r>
      <w:r w:rsidRPr="00A54E29">
        <w:rPr>
          <w:rFonts w:asciiTheme="minorHAnsi" w:eastAsia="Lucida Sans Unicode" w:hAnsiTheme="minorHAnsi"/>
          <w:bCs/>
          <w:color w:val="auto"/>
          <w:kern w:val="1"/>
          <w:lang w:eastAsia="ar-SA"/>
        </w:rPr>
        <w:t>i Ustawy z najwyższą starannością.</w:t>
      </w:r>
    </w:p>
    <w:p w14:paraId="42D0A445" w14:textId="77777777" w:rsidR="0018215D" w:rsidRPr="00A54E29" w:rsidRDefault="0018215D" w:rsidP="00A54E29">
      <w:pPr>
        <w:pStyle w:val="Default"/>
        <w:numPr>
          <w:ilvl w:val="0"/>
          <w:numId w:val="29"/>
        </w:numPr>
        <w:tabs>
          <w:tab w:val="clear" w:pos="360"/>
          <w:tab w:val="left" w:pos="284"/>
          <w:tab w:val="num" w:pos="426"/>
        </w:tabs>
        <w:spacing w:line="276" w:lineRule="auto"/>
        <w:ind w:left="0" w:firstLine="0"/>
        <w:rPr>
          <w:rFonts w:asciiTheme="minorHAnsi" w:eastAsia="Lucida Sans Unicode" w:hAnsiTheme="minorHAnsi"/>
          <w:bCs/>
          <w:color w:val="auto"/>
          <w:kern w:val="1"/>
          <w:lang w:eastAsia="ar-SA"/>
        </w:rPr>
      </w:pPr>
      <w:r w:rsidRPr="00A54E29">
        <w:rPr>
          <w:rFonts w:asciiTheme="minorHAnsi" w:eastAsia="Lucida Sans Unicode" w:hAnsiTheme="minorHAnsi"/>
          <w:bCs/>
          <w:color w:val="auto"/>
          <w:kern w:val="1"/>
          <w:lang w:eastAsia="ar-SA"/>
        </w:rPr>
        <w:t xml:space="preserve">W przypadku wystąpienia zagrożeń mogących mieć wpływ na odpowiedzialność Zamawiającego, jako Administratora Danych za przetwarzanie powierzonych danych osobowych, Wykonawca zobowiązuje się niezwłocznie podjąć działania w celu ich usunięcia oraz niezwłocznie, </w:t>
      </w:r>
      <w:r w:rsidRPr="00A54E29">
        <w:rPr>
          <w:rFonts w:asciiTheme="minorHAnsi" w:eastAsia="Lucida Sans Unicode" w:hAnsiTheme="minorHAnsi"/>
          <w:bCs/>
          <w:color w:val="auto"/>
          <w:kern w:val="1"/>
          <w:lang w:eastAsia="ar-SA"/>
        </w:rPr>
        <w:lastRenderedPageBreak/>
        <w:t>ale nie później niż w terminie 2 dni od uzyskania informacji o wystąpieniu zagrożeń, zawiadomić o nich Zamawiającego.</w:t>
      </w:r>
    </w:p>
    <w:p w14:paraId="593AD144" w14:textId="1B47A85E" w:rsidR="0018215D" w:rsidRPr="00A54E29" w:rsidRDefault="0018215D" w:rsidP="00A54E29">
      <w:pPr>
        <w:pStyle w:val="Default"/>
        <w:numPr>
          <w:ilvl w:val="0"/>
          <w:numId w:val="29"/>
        </w:numPr>
        <w:tabs>
          <w:tab w:val="clear" w:pos="360"/>
          <w:tab w:val="left" w:pos="284"/>
          <w:tab w:val="num" w:pos="426"/>
        </w:tabs>
        <w:spacing w:line="276" w:lineRule="auto"/>
        <w:ind w:left="0" w:firstLine="0"/>
        <w:rPr>
          <w:rFonts w:asciiTheme="minorHAnsi" w:eastAsia="Lucida Sans Unicode" w:hAnsiTheme="minorHAnsi"/>
          <w:bCs/>
          <w:color w:val="auto"/>
          <w:kern w:val="1"/>
          <w:lang w:eastAsia="ar-SA"/>
        </w:rPr>
      </w:pPr>
      <w:r w:rsidRPr="00A54E29">
        <w:rPr>
          <w:rFonts w:asciiTheme="minorHAnsi" w:eastAsia="Lucida Sans Unicode" w:hAnsiTheme="minorHAnsi"/>
          <w:bCs/>
          <w:color w:val="auto"/>
          <w:kern w:val="1"/>
          <w:lang w:eastAsia="ar-SA"/>
        </w:rPr>
        <w:t>Wykonawca oświadcza, że będzie przetwarzał dane osobowe przy użyciu urządzeń</w:t>
      </w:r>
      <w:r w:rsidR="00882763" w:rsidRPr="00A54E29">
        <w:rPr>
          <w:rFonts w:asciiTheme="minorHAnsi" w:eastAsia="Lucida Sans Unicode" w:hAnsiTheme="minorHAnsi"/>
          <w:bCs/>
          <w:color w:val="auto"/>
          <w:kern w:val="1"/>
          <w:lang w:eastAsia="ar-SA"/>
        </w:rPr>
        <w:t xml:space="preserve"> </w:t>
      </w:r>
      <w:r w:rsidRPr="00A54E29">
        <w:rPr>
          <w:rFonts w:asciiTheme="minorHAnsi" w:eastAsia="Lucida Sans Unicode" w:hAnsiTheme="minorHAnsi"/>
          <w:bCs/>
          <w:color w:val="auto"/>
          <w:kern w:val="1"/>
          <w:lang w:eastAsia="ar-SA"/>
        </w:rPr>
        <w:t>i systemów informatycznych zapewniających odpowiedni poziom bezpieczeństwa.</w:t>
      </w:r>
    </w:p>
    <w:p w14:paraId="407B149D" w14:textId="77777777" w:rsidR="0018215D" w:rsidRPr="00A54E29" w:rsidRDefault="0018215D" w:rsidP="00A54E29">
      <w:pPr>
        <w:pStyle w:val="Default"/>
        <w:numPr>
          <w:ilvl w:val="0"/>
          <w:numId w:val="29"/>
        </w:numPr>
        <w:tabs>
          <w:tab w:val="clear" w:pos="360"/>
          <w:tab w:val="left" w:pos="284"/>
          <w:tab w:val="num" w:pos="426"/>
        </w:tabs>
        <w:spacing w:line="276" w:lineRule="auto"/>
        <w:ind w:left="0" w:firstLine="0"/>
        <w:rPr>
          <w:rFonts w:asciiTheme="minorHAnsi" w:eastAsia="Lucida Sans Unicode" w:hAnsiTheme="minorHAnsi"/>
          <w:bCs/>
          <w:color w:val="auto"/>
          <w:kern w:val="1"/>
          <w:lang w:eastAsia="ar-SA"/>
        </w:rPr>
      </w:pPr>
      <w:r w:rsidRPr="00A54E29">
        <w:rPr>
          <w:rFonts w:asciiTheme="minorHAnsi" w:eastAsia="Lucida Sans Unicode" w:hAnsiTheme="minorHAnsi"/>
          <w:bCs/>
          <w:color w:val="auto"/>
          <w:kern w:val="1"/>
          <w:lang w:eastAsia="ar-SA"/>
        </w:rPr>
        <w:t>Wykonawca zobowiązuje się spełnić warunki, w tym podjąć środki zabezpieczające powierzone dane. W szczególności zobowiązuje się do:</w:t>
      </w:r>
    </w:p>
    <w:p w14:paraId="4CD2AEFD" w14:textId="77777777" w:rsidR="00A2584F" w:rsidRPr="00A54E29" w:rsidRDefault="0018215D" w:rsidP="00A54E29">
      <w:pPr>
        <w:pStyle w:val="Default"/>
        <w:tabs>
          <w:tab w:val="left" w:pos="284"/>
        </w:tabs>
        <w:spacing w:line="276" w:lineRule="auto"/>
        <w:rPr>
          <w:rFonts w:asciiTheme="minorHAnsi" w:hAnsiTheme="minorHAnsi"/>
        </w:rPr>
      </w:pPr>
      <w:r w:rsidRPr="00A54E29">
        <w:rPr>
          <w:rFonts w:asciiTheme="minorHAnsi" w:eastAsia="Lucida Sans Unicode" w:hAnsiTheme="minorHAnsi"/>
          <w:bCs/>
          <w:color w:val="auto"/>
          <w:kern w:val="1"/>
          <w:lang w:eastAsia="ar-SA"/>
        </w:rPr>
        <w:t>1) zapewnienia</w:t>
      </w:r>
      <w:r w:rsidRPr="00A54E29">
        <w:rPr>
          <w:rFonts w:asciiTheme="minorHAnsi" w:hAnsiTheme="minorHAnsi"/>
        </w:rPr>
        <w:t xml:space="preserve"> kontroli nad prawidłowością</w:t>
      </w:r>
      <w:r w:rsidR="00A2584F" w:rsidRPr="00A54E29">
        <w:rPr>
          <w:rFonts w:asciiTheme="minorHAnsi" w:hAnsiTheme="minorHAnsi"/>
        </w:rPr>
        <w:t xml:space="preserve"> przetwarzania danych osobowych; </w:t>
      </w:r>
    </w:p>
    <w:p w14:paraId="49900596" w14:textId="77777777" w:rsidR="00A2584F" w:rsidRPr="00A54E29" w:rsidRDefault="00A2584F" w:rsidP="00A54E29">
      <w:pPr>
        <w:pStyle w:val="Default"/>
        <w:tabs>
          <w:tab w:val="left" w:pos="284"/>
        </w:tabs>
        <w:spacing w:line="276" w:lineRule="auto"/>
        <w:rPr>
          <w:rFonts w:asciiTheme="minorHAnsi" w:hAnsiTheme="minorHAnsi"/>
        </w:rPr>
      </w:pPr>
      <w:r w:rsidRPr="00A54E29">
        <w:rPr>
          <w:rFonts w:asciiTheme="minorHAnsi" w:hAnsiTheme="minorHAnsi"/>
        </w:rPr>
        <w:t xml:space="preserve">2) </w:t>
      </w:r>
      <w:r w:rsidR="0018215D" w:rsidRPr="00A54E29">
        <w:rPr>
          <w:rFonts w:asciiTheme="minorHAnsi" w:hAnsiTheme="minorHAnsi"/>
        </w:rPr>
        <w:t>zastosowania środków technicznych i organizacyjnych zapewniających ochronę przetwarzania danych osobowych, a w szczególności zabezpieczenia danych osobowych przed ich udostępnieniem osobom nieupoważnionym, zabraniem przez osobę nieuprawnioną, przetwarzaniem z naruszeniem Ustawy, zmianą, utratą, uszkodzeniem lub zniszczeniem;</w:t>
      </w:r>
    </w:p>
    <w:p w14:paraId="353337FD" w14:textId="77777777" w:rsidR="00A2584F" w:rsidRPr="00A54E29" w:rsidRDefault="0018215D" w:rsidP="00A54E29">
      <w:pPr>
        <w:pStyle w:val="Default"/>
        <w:tabs>
          <w:tab w:val="left" w:pos="284"/>
        </w:tabs>
        <w:spacing w:line="276" w:lineRule="auto"/>
        <w:rPr>
          <w:rFonts w:asciiTheme="minorHAnsi" w:hAnsiTheme="minorHAnsi"/>
        </w:rPr>
      </w:pPr>
      <w:r w:rsidRPr="00A54E29">
        <w:rPr>
          <w:rFonts w:asciiTheme="minorHAnsi" w:hAnsiTheme="minorHAnsi"/>
        </w:rPr>
        <w:t>3) dopuszczenia do przetwarzania danych osobowych wyłącznie osób posiadających wydane przez niego upoważnienie;</w:t>
      </w:r>
    </w:p>
    <w:p w14:paraId="08F7BF5A" w14:textId="77777777" w:rsidR="00A2584F" w:rsidRPr="00A54E29" w:rsidRDefault="0018215D" w:rsidP="00A54E29">
      <w:pPr>
        <w:pStyle w:val="Default"/>
        <w:tabs>
          <w:tab w:val="left" w:pos="284"/>
        </w:tabs>
        <w:spacing w:line="276" w:lineRule="auto"/>
        <w:rPr>
          <w:rFonts w:asciiTheme="minorHAnsi" w:hAnsiTheme="minorHAnsi"/>
        </w:rPr>
      </w:pPr>
      <w:r w:rsidRPr="00A54E29">
        <w:rPr>
          <w:rFonts w:asciiTheme="minorHAnsi" w:hAnsiTheme="minorHAnsi"/>
        </w:rPr>
        <w:t>4) prowadzenia ewidencji osób upoważnionych do przetwarzania powierzonych danych osobowych;</w:t>
      </w:r>
    </w:p>
    <w:p w14:paraId="23749C64" w14:textId="77777777" w:rsidR="00A2584F" w:rsidRPr="00A54E29" w:rsidRDefault="0018215D" w:rsidP="00A54E29">
      <w:pPr>
        <w:pStyle w:val="Default"/>
        <w:tabs>
          <w:tab w:val="left" w:pos="284"/>
        </w:tabs>
        <w:spacing w:line="276" w:lineRule="auto"/>
        <w:rPr>
          <w:rFonts w:asciiTheme="minorHAnsi" w:hAnsiTheme="minorHAnsi"/>
        </w:rPr>
      </w:pPr>
      <w:r w:rsidRPr="00A54E29">
        <w:rPr>
          <w:rFonts w:asciiTheme="minorHAnsi" w:hAnsiTheme="minorHAnsi"/>
        </w:rPr>
        <w:t>5) zobowiązania osób upoważnionych, do zachowania danych osobowych oraz sposobów ich zabezpieczenia w tajemnicy, również po zakończeniu realizacji Umowy, poprzez odebranie od tych osób indywidualnych oświadczeń;</w:t>
      </w:r>
    </w:p>
    <w:p w14:paraId="4BA060C0" w14:textId="77777777" w:rsidR="0018215D" w:rsidRPr="00A54E29" w:rsidRDefault="0018215D" w:rsidP="00A54E29">
      <w:pPr>
        <w:pStyle w:val="Default"/>
        <w:tabs>
          <w:tab w:val="left" w:pos="284"/>
        </w:tabs>
        <w:spacing w:line="276" w:lineRule="auto"/>
        <w:rPr>
          <w:rFonts w:asciiTheme="minorHAnsi" w:hAnsiTheme="minorHAnsi"/>
        </w:rPr>
      </w:pPr>
      <w:r w:rsidRPr="00A54E29">
        <w:rPr>
          <w:rFonts w:asciiTheme="minorHAnsi" w:hAnsiTheme="minorHAnsi"/>
        </w:rPr>
        <w:t>6) sporządzenia i aktualizacji dokumentacji.</w:t>
      </w:r>
    </w:p>
    <w:p w14:paraId="62AC76F8" w14:textId="77777777" w:rsidR="0018215D" w:rsidRPr="00A54E29" w:rsidRDefault="0018215D" w:rsidP="00A54E29">
      <w:pPr>
        <w:pStyle w:val="Default"/>
        <w:numPr>
          <w:ilvl w:val="0"/>
          <w:numId w:val="29"/>
        </w:numPr>
        <w:tabs>
          <w:tab w:val="clear" w:pos="360"/>
          <w:tab w:val="left" w:pos="284"/>
          <w:tab w:val="num" w:pos="426"/>
        </w:tabs>
        <w:spacing w:line="276" w:lineRule="auto"/>
        <w:ind w:left="0" w:firstLine="0"/>
        <w:rPr>
          <w:rFonts w:asciiTheme="minorHAnsi" w:hAnsiTheme="minorHAnsi"/>
        </w:rPr>
      </w:pPr>
      <w:r w:rsidRPr="00A54E29">
        <w:rPr>
          <w:rFonts w:asciiTheme="minorHAnsi" w:eastAsia="Lucida Sans Unicode" w:hAnsiTheme="minorHAnsi"/>
          <w:bCs/>
          <w:color w:val="auto"/>
          <w:kern w:val="1"/>
          <w:lang w:eastAsia="ar-SA"/>
        </w:rPr>
        <w:t>Wykonawca</w:t>
      </w:r>
      <w:r w:rsidRPr="00A54E29">
        <w:rPr>
          <w:rFonts w:asciiTheme="minorHAnsi" w:hAnsiTheme="minorHAnsi"/>
        </w:rPr>
        <w:t xml:space="preserve"> zobowiązuje się niezwłocznie zawiadomić Zamawiającego o:</w:t>
      </w:r>
    </w:p>
    <w:p w14:paraId="0D5D0467" w14:textId="77777777" w:rsidR="0018215D" w:rsidRPr="00A54E29" w:rsidRDefault="0018215D" w:rsidP="00A54E29">
      <w:pPr>
        <w:pStyle w:val="Default"/>
        <w:tabs>
          <w:tab w:val="left" w:pos="284"/>
          <w:tab w:val="num" w:pos="426"/>
        </w:tabs>
        <w:spacing w:line="276" w:lineRule="auto"/>
        <w:rPr>
          <w:rFonts w:asciiTheme="minorHAnsi" w:hAnsiTheme="minorHAnsi"/>
        </w:rPr>
      </w:pPr>
      <w:r w:rsidRPr="00A54E29">
        <w:rPr>
          <w:rFonts w:asciiTheme="minorHAnsi" w:hAnsiTheme="minorHAnsi"/>
        </w:rPr>
        <w:t>1) każdym nieupoważnionym dostępie do danych osobowych lub innym naruszeniu przetwarzania danych osobowych;</w:t>
      </w:r>
    </w:p>
    <w:p w14:paraId="447EA402" w14:textId="77777777" w:rsidR="0018215D" w:rsidRPr="00A54E29" w:rsidRDefault="0018215D" w:rsidP="00A54E29">
      <w:pPr>
        <w:pStyle w:val="Default"/>
        <w:tabs>
          <w:tab w:val="left" w:pos="284"/>
          <w:tab w:val="num" w:pos="426"/>
        </w:tabs>
        <w:spacing w:line="276" w:lineRule="auto"/>
        <w:rPr>
          <w:rFonts w:asciiTheme="minorHAnsi" w:hAnsiTheme="minorHAnsi"/>
        </w:rPr>
      </w:pPr>
      <w:r w:rsidRPr="00A54E29">
        <w:rPr>
          <w:rFonts w:asciiTheme="minorHAnsi" w:hAnsiTheme="minorHAnsi"/>
        </w:rPr>
        <w:t>2) każdym żądaniu otrzymanym bezpośrednio od osoby, której dane przetwarza, w zakresie przetwarzania dotyczących go danych osobowych, powstrzymując się jednocześnie od odpowiedzi na żądanie;</w:t>
      </w:r>
    </w:p>
    <w:p w14:paraId="4966AA3B" w14:textId="77777777" w:rsidR="0018215D" w:rsidRPr="00A54E29" w:rsidRDefault="0018215D" w:rsidP="00A54E29">
      <w:pPr>
        <w:pStyle w:val="Default"/>
        <w:tabs>
          <w:tab w:val="left" w:pos="284"/>
          <w:tab w:val="num" w:pos="426"/>
        </w:tabs>
        <w:spacing w:line="276" w:lineRule="auto"/>
        <w:rPr>
          <w:rFonts w:asciiTheme="minorHAnsi" w:hAnsiTheme="minorHAnsi"/>
        </w:rPr>
      </w:pPr>
      <w:r w:rsidRPr="00A54E29">
        <w:rPr>
          <w:rFonts w:asciiTheme="minorHAnsi" w:hAnsiTheme="minorHAnsi"/>
        </w:rPr>
        <w:t>3) wszczęcia przez Prezesa Urzędu Ochrony Danych Osobowych kontroli sposobu przetwarzania powierzonych danych.</w:t>
      </w:r>
    </w:p>
    <w:p w14:paraId="029D7A8B" w14:textId="77777777" w:rsidR="0018215D" w:rsidRPr="00A54E29" w:rsidRDefault="0018215D" w:rsidP="00A54E29">
      <w:pPr>
        <w:pStyle w:val="Default"/>
        <w:numPr>
          <w:ilvl w:val="0"/>
          <w:numId w:val="29"/>
        </w:numPr>
        <w:tabs>
          <w:tab w:val="clear" w:pos="360"/>
          <w:tab w:val="left" w:pos="284"/>
          <w:tab w:val="num" w:pos="426"/>
        </w:tabs>
        <w:spacing w:line="276" w:lineRule="auto"/>
        <w:ind w:left="0" w:firstLine="0"/>
        <w:rPr>
          <w:rFonts w:asciiTheme="minorHAnsi" w:hAnsiTheme="minorHAnsi"/>
        </w:rPr>
      </w:pPr>
      <w:r w:rsidRPr="00A54E29">
        <w:rPr>
          <w:rFonts w:asciiTheme="minorHAnsi" w:eastAsia="Lucida Sans Unicode" w:hAnsiTheme="minorHAnsi"/>
          <w:bCs/>
          <w:color w:val="auto"/>
          <w:kern w:val="1"/>
          <w:lang w:eastAsia="ar-SA"/>
        </w:rPr>
        <w:t>Zamawiający</w:t>
      </w:r>
      <w:r w:rsidRPr="00A54E29">
        <w:rPr>
          <w:rFonts w:asciiTheme="minorHAnsi" w:hAnsiTheme="minorHAnsi"/>
        </w:rPr>
        <w:t xml:space="preserve"> jest uprawniony do kontrolowania sposobu wykonania Umowy o powierzenie przez Wykonawcę oraz przestrzegania przepisów Ustawy i wydanych do niej aktów wykonawczych. W celu wykonania kontroli upoważnieni pracownicy Zamawiającego mają prawo:</w:t>
      </w:r>
    </w:p>
    <w:p w14:paraId="6E72E98E" w14:textId="77777777" w:rsidR="0018215D" w:rsidRPr="00A54E29" w:rsidRDefault="0018215D" w:rsidP="00A54E29">
      <w:pPr>
        <w:pStyle w:val="Default"/>
        <w:tabs>
          <w:tab w:val="left" w:pos="284"/>
          <w:tab w:val="num" w:pos="426"/>
        </w:tabs>
        <w:spacing w:line="276" w:lineRule="auto"/>
        <w:rPr>
          <w:rFonts w:asciiTheme="minorHAnsi" w:hAnsiTheme="minorHAnsi"/>
        </w:rPr>
      </w:pPr>
      <w:r w:rsidRPr="00A54E29">
        <w:rPr>
          <w:rFonts w:asciiTheme="minorHAnsi" w:hAnsiTheme="minorHAnsi"/>
        </w:rPr>
        <w:t>1) wstępu do pomieszczeń, w których Wykonawca przetwarza powierzone dane osobowe, żądania złożenia pisemnych i ustnych wyjaśnień w celu ustalenia stanu faktycznego;</w:t>
      </w:r>
    </w:p>
    <w:p w14:paraId="4976DC3B" w14:textId="77777777" w:rsidR="0018215D" w:rsidRPr="00A54E29" w:rsidRDefault="0018215D" w:rsidP="00A54E29">
      <w:pPr>
        <w:pStyle w:val="Default"/>
        <w:tabs>
          <w:tab w:val="left" w:pos="284"/>
          <w:tab w:val="num" w:pos="426"/>
        </w:tabs>
        <w:spacing w:line="276" w:lineRule="auto"/>
        <w:rPr>
          <w:rFonts w:asciiTheme="minorHAnsi" w:hAnsiTheme="minorHAnsi"/>
        </w:rPr>
      </w:pPr>
      <w:r w:rsidRPr="00A54E29">
        <w:rPr>
          <w:rFonts w:asciiTheme="minorHAnsi" w:hAnsiTheme="minorHAnsi"/>
        </w:rPr>
        <w:t>2) przeprowadzenia oględzin dokumentów a także urządzeń, nośników oraz systemów informatycznych służących do przetwarzania powierzonych danych.</w:t>
      </w:r>
    </w:p>
    <w:p w14:paraId="6FEBA6B6" w14:textId="77777777" w:rsidR="0018215D" w:rsidRPr="00A54E29" w:rsidRDefault="0018215D" w:rsidP="00A54E29">
      <w:pPr>
        <w:pStyle w:val="Default"/>
        <w:tabs>
          <w:tab w:val="left" w:pos="284"/>
          <w:tab w:val="num" w:pos="426"/>
        </w:tabs>
        <w:spacing w:line="276" w:lineRule="auto"/>
        <w:rPr>
          <w:rFonts w:asciiTheme="minorHAnsi" w:hAnsiTheme="minorHAnsi"/>
        </w:rPr>
      </w:pPr>
      <w:r w:rsidRPr="00A54E29">
        <w:rPr>
          <w:rFonts w:asciiTheme="minorHAnsi" w:hAnsiTheme="minorHAnsi"/>
        </w:rPr>
        <w:t>3) z czynności kontrolnych sporządza się protokół, którego jeden egzemplarz doręcza się Wykonawcy.</w:t>
      </w:r>
    </w:p>
    <w:p w14:paraId="3E6787CF" w14:textId="77777777" w:rsidR="0018215D" w:rsidRPr="00A54E29" w:rsidRDefault="0018215D" w:rsidP="00A54E29">
      <w:pPr>
        <w:pStyle w:val="Default"/>
        <w:numPr>
          <w:ilvl w:val="0"/>
          <w:numId w:val="29"/>
        </w:numPr>
        <w:tabs>
          <w:tab w:val="clear" w:pos="360"/>
          <w:tab w:val="left" w:pos="284"/>
          <w:tab w:val="num" w:pos="426"/>
        </w:tabs>
        <w:spacing w:line="276" w:lineRule="auto"/>
        <w:ind w:left="0" w:firstLine="0"/>
        <w:rPr>
          <w:rFonts w:asciiTheme="minorHAnsi" w:eastAsia="Lucida Sans Unicode" w:hAnsiTheme="minorHAnsi"/>
          <w:bCs/>
          <w:color w:val="auto"/>
          <w:kern w:val="1"/>
          <w:lang w:eastAsia="ar-SA"/>
        </w:rPr>
      </w:pPr>
      <w:r w:rsidRPr="00A54E29">
        <w:rPr>
          <w:rFonts w:asciiTheme="minorHAnsi" w:hAnsiTheme="minorHAnsi"/>
        </w:rPr>
        <w:t xml:space="preserve">W </w:t>
      </w:r>
      <w:r w:rsidRPr="00A54E29">
        <w:rPr>
          <w:rFonts w:asciiTheme="minorHAnsi" w:eastAsia="Lucida Sans Unicode" w:hAnsiTheme="minorHAnsi"/>
          <w:bCs/>
          <w:color w:val="auto"/>
          <w:kern w:val="1"/>
          <w:lang w:eastAsia="ar-SA"/>
        </w:rPr>
        <w:t>przypadku stwierdzenia przez Zamawiającego uchybień w zakresie wykonywania zapisów Umowy w części dotyczącej powierzenia przetwarzania danych lub Ustawy, Zamawiającemu przysługuje prawo do żądania natychmiastowego wstrzymania przetwarzania danych osobowych i wyznaczenia Wykonawcy terminu na usunięcie uchybień. Wykonawca zobowiązany jest usunąć uchybienia w terminie wyznaczonym przez Zamawiającego.</w:t>
      </w:r>
    </w:p>
    <w:p w14:paraId="24D1D50F" w14:textId="77777777" w:rsidR="0018215D" w:rsidRPr="00A54E29" w:rsidRDefault="0018215D" w:rsidP="00A54E29">
      <w:pPr>
        <w:pStyle w:val="Default"/>
        <w:numPr>
          <w:ilvl w:val="0"/>
          <w:numId w:val="29"/>
        </w:numPr>
        <w:tabs>
          <w:tab w:val="clear" w:pos="360"/>
          <w:tab w:val="left" w:pos="284"/>
          <w:tab w:val="num" w:pos="567"/>
        </w:tabs>
        <w:spacing w:line="276" w:lineRule="auto"/>
        <w:ind w:left="0" w:firstLine="0"/>
        <w:rPr>
          <w:rFonts w:asciiTheme="minorHAnsi" w:eastAsia="Lucida Sans Unicode" w:hAnsiTheme="minorHAnsi"/>
          <w:bCs/>
          <w:color w:val="auto"/>
          <w:kern w:val="1"/>
          <w:lang w:eastAsia="ar-SA"/>
        </w:rPr>
      </w:pPr>
      <w:r w:rsidRPr="00A54E29">
        <w:rPr>
          <w:rFonts w:asciiTheme="minorHAnsi" w:eastAsia="Lucida Sans Unicode" w:hAnsiTheme="minorHAnsi"/>
          <w:bCs/>
          <w:color w:val="auto"/>
          <w:kern w:val="1"/>
          <w:lang w:eastAsia="ar-SA"/>
        </w:rPr>
        <w:t>Wykonawca zobowiązuje się do naprawienia szkody wyrządzonej Zamawiającemu  w wyniku naruszenia z własnej winy danych osobowych. W szczególności zobowiązuje się do pokrycia poniesionych przez Zamawiającego kosztów procesu i zastępstwa procesowego, a także odszkodowania na rzecz osoby, której naruszenie dotyczyło.</w:t>
      </w:r>
    </w:p>
    <w:p w14:paraId="20E77785" w14:textId="77777777" w:rsidR="0018215D" w:rsidRPr="00A54E29" w:rsidRDefault="0018215D" w:rsidP="00A54E29">
      <w:pPr>
        <w:pStyle w:val="Default"/>
        <w:numPr>
          <w:ilvl w:val="0"/>
          <w:numId w:val="29"/>
        </w:numPr>
        <w:tabs>
          <w:tab w:val="clear" w:pos="360"/>
          <w:tab w:val="left" w:pos="284"/>
          <w:tab w:val="num" w:pos="567"/>
        </w:tabs>
        <w:spacing w:line="276" w:lineRule="auto"/>
        <w:ind w:left="0" w:firstLine="0"/>
        <w:rPr>
          <w:rFonts w:asciiTheme="minorHAnsi" w:eastAsia="Lucida Sans Unicode" w:hAnsiTheme="minorHAnsi"/>
          <w:bCs/>
          <w:color w:val="auto"/>
          <w:kern w:val="1"/>
          <w:lang w:eastAsia="ar-SA"/>
        </w:rPr>
      </w:pPr>
      <w:r w:rsidRPr="00A54E29">
        <w:rPr>
          <w:rFonts w:asciiTheme="minorHAnsi" w:eastAsia="Lucida Sans Unicode" w:hAnsiTheme="minorHAnsi"/>
          <w:bCs/>
          <w:color w:val="auto"/>
          <w:kern w:val="1"/>
          <w:lang w:eastAsia="ar-SA"/>
        </w:rPr>
        <w:t>Zobowiązania Wykonawcy z tytułu powierzenia przetwarzania danych osobowych wygasają z dniem wykonania, rozwiązania za wypowiedzeniem lub bez wypowiedzenia albo odstąpienia od niniejszej Umowy.</w:t>
      </w:r>
    </w:p>
    <w:p w14:paraId="6AE0DF56" w14:textId="77777777" w:rsidR="0018215D" w:rsidRPr="00A54E29" w:rsidRDefault="0018215D" w:rsidP="00A54E29">
      <w:pPr>
        <w:pStyle w:val="Default"/>
        <w:numPr>
          <w:ilvl w:val="0"/>
          <w:numId w:val="29"/>
        </w:numPr>
        <w:tabs>
          <w:tab w:val="clear" w:pos="360"/>
          <w:tab w:val="left" w:pos="284"/>
          <w:tab w:val="num" w:pos="567"/>
        </w:tabs>
        <w:spacing w:line="276" w:lineRule="auto"/>
        <w:ind w:left="0" w:firstLine="0"/>
        <w:rPr>
          <w:rFonts w:asciiTheme="minorHAnsi" w:hAnsiTheme="minorHAnsi"/>
        </w:rPr>
      </w:pPr>
      <w:r w:rsidRPr="00A54E29">
        <w:rPr>
          <w:rFonts w:asciiTheme="minorHAnsi" w:eastAsia="Lucida Sans Unicode" w:hAnsiTheme="minorHAnsi"/>
          <w:bCs/>
          <w:color w:val="auto"/>
          <w:kern w:val="1"/>
          <w:lang w:eastAsia="ar-SA"/>
        </w:rPr>
        <w:t>W przypadku wystąpienia okoliczności, o których mowa w ust. 11 Wykonawca zobowiązuje się niezwłocznie</w:t>
      </w:r>
      <w:r w:rsidRPr="00A54E29">
        <w:rPr>
          <w:rFonts w:asciiTheme="minorHAnsi" w:hAnsiTheme="minorHAnsi"/>
        </w:rPr>
        <w:t>, nie później jednak niż w terminie 3 dni, zwrócić Zamawiającemu wszelkie powierzone dane osobowe i skutecznie usunąć je z nośników elektronicznych a także kopie zapasowe pozostające w jego dyspozycji. Z czynności tych należy sporządzić pisemny protokół. Powierzenie trwa do czasu zakończenia tych czynności.</w:t>
      </w:r>
    </w:p>
    <w:p w14:paraId="1B32D78C" w14:textId="424E29DC" w:rsidR="0018215D" w:rsidRDefault="0018215D" w:rsidP="00AE7B60">
      <w:pPr>
        <w:pStyle w:val="Akapitzlist"/>
        <w:numPr>
          <w:ilvl w:val="0"/>
          <w:numId w:val="32"/>
        </w:numPr>
        <w:tabs>
          <w:tab w:val="left" w:pos="426"/>
        </w:tabs>
        <w:spacing w:before="240" w:line="276" w:lineRule="auto"/>
        <w:jc w:val="center"/>
        <w:rPr>
          <w:rFonts w:asciiTheme="minorHAnsi" w:hAnsiTheme="minorHAnsi"/>
          <w:b/>
          <w:bCs/>
          <w:sz w:val="24"/>
        </w:rPr>
      </w:pPr>
      <w:r w:rsidRPr="00A54E29">
        <w:rPr>
          <w:rFonts w:asciiTheme="minorHAnsi" w:hAnsiTheme="minorHAnsi"/>
          <w:b/>
          <w:bCs/>
          <w:sz w:val="24"/>
        </w:rPr>
        <w:t>1</w:t>
      </w:r>
      <w:r w:rsidR="00A2584F" w:rsidRPr="00A54E29">
        <w:rPr>
          <w:rFonts w:asciiTheme="minorHAnsi" w:hAnsiTheme="minorHAnsi"/>
          <w:b/>
          <w:bCs/>
          <w:sz w:val="24"/>
        </w:rPr>
        <w:t>2</w:t>
      </w:r>
      <w:r w:rsidR="00EE2241">
        <w:rPr>
          <w:rFonts w:asciiTheme="minorHAnsi" w:hAnsiTheme="minorHAnsi"/>
          <w:b/>
          <w:bCs/>
          <w:sz w:val="24"/>
        </w:rPr>
        <w:t>*</w:t>
      </w:r>
    </w:p>
    <w:p w14:paraId="2F14301C" w14:textId="091A119B" w:rsidR="00EE2241" w:rsidRPr="00EE2241" w:rsidRDefault="00EE2241" w:rsidP="00EE2241">
      <w:pPr>
        <w:pStyle w:val="Default"/>
        <w:numPr>
          <w:ilvl w:val="0"/>
          <w:numId w:val="35"/>
        </w:numPr>
        <w:tabs>
          <w:tab w:val="clear" w:pos="360"/>
          <w:tab w:val="left" w:pos="284"/>
          <w:tab w:val="num" w:pos="709"/>
        </w:tabs>
        <w:spacing w:line="276" w:lineRule="auto"/>
        <w:ind w:left="0" w:firstLine="0"/>
        <w:rPr>
          <w:rFonts w:asciiTheme="minorHAnsi" w:hAnsiTheme="minorHAnsi"/>
        </w:rPr>
      </w:pPr>
      <w:r w:rsidRPr="00EE2241">
        <w:rPr>
          <w:rFonts w:asciiTheme="minorHAnsi" w:hAnsiTheme="minorHAnsi"/>
        </w:rPr>
        <w:t>W przypadku powierzenia wykonania części zamówienia podwykonawcom Wykonawca odpowiada za ich działania jak za swoje własne.</w:t>
      </w:r>
    </w:p>
    <w:p w14:paraId="34867BDD" w14:textId="6E4C8EF9" w:rsidR="00EE2241" w:rsidRPr="00EE2241" w:rsidRDefault="00EE2241" w:rsidP="00EE2241">
      <w:pPr>
        <w:pStyle w:val="Default"/>
        <w:numPr>
          <w:ilvl w:val="0"/>
          <w:numId w:val="35"/>
        </w:numPr>
        <w:tabs>
          <w:tab w:val="clear" w:pos="360"/>
          <w:tab w:val="left" w:pos="284"/>
          <w:tab w:val="num" w:pos="567"/>
          <w:tab w:val="num" w:pos="709"/>
        </w:tabs>
        <w:spacing w:line="276" w:lineRule="auto"/>
        <w:ind w:left="0" w:firstLine="0"/>
        <w:rPr>
          <w:rFonts w:asciiTheme="minorHAnsi" w:hAnsiTheme="minorHAnsi"/>
        </w:rPr>
      </w:pPr>
      <w:r w:rsidRPr="00EE2241">
        <w:rPr>
          <w:rFonts w:asciiTheme="minorHAnsi" w:hAnsiTheme="minorHAnsi"/>
        </w:rPr>
        <w:t>Wykonawca zobowiązany jest dostarczyć Zamawiającemu kopię umowy z podwykonawcą wraz z zakresem usług, podlegających zleceniu.</w:t>
      </w:r>
    </w:p>
    <w:p w14:paraId="264A9106" w14:textId="5983511E" w:rsidR="00EE2241" w:rsidRPr="00EE2241" w:rsidRDefault="00EE2241" w:rsidP="00EE2241">
      <w:pPr>
        <w:pStyle w:val="Default"/>
        <w:numPr>
          <w:ilvl w:val="0"/>
          <w:numId w:val="35"/>
        </w:numPr>
        <w:tabs>
          <w:tab w:val="clear" w:pos="360"/>
          <w:tab w:val="left" w:pos="284"/>
          <w:tab w:val="num" w:pos="567"/>
          <w:tab w:val="num" w:pos="709"/>
        </w:tabs>
        <w:spacing w:line="276" w:lineRule="auto"/>
        <w:ind w:left="0" w:firstLine="0"/>
        <w:rPr>
          <w:rFonts w:asciiTheme="minorHAnsi" w:hAnsiTheme="minorHAnsi"/>
        </w:rPr>
      </w:pPr>
      <w:r w:rsidRPr="00EE2241">
        <w:rPr>
          <w:rFonts w:asciiTheme="minorHAnsi" w:hAnsiTheme="minorHAnsi"/>
        </w:rPr>
        <w:t>Warunkiem zapłaty wynagrodzenia Wykonawcy w sytuacji opisanej w ust. 1 i 2 jest przedstawienie dokumentu, potwierdzającego uregulowanie należności wobec podwykonawc-y/ów.</w:t>
      </w:r>
    </w:p>
    <w:p w14:paraId="41905F41" w14:textId="03F4F543" w:rsidR="00EE2241" w:rsidRPr="00EE2241" w:rsidRDefault="00EE2241" w:rsidP="00EE2241">
      <w:pPr>
        <w:pStyle w:val="Default"/>
        <w:numPr>
          <w:ilvl w:val="0"/>
          <w:numId w:val="35"/>
        </w:numPr>
        <w:tabs>
          <w:tab w:val="clear" w:pos="360"/>
          <w:tab w:val="left" w:pos="284"/>
          <w:tab w:val="num" w:pos="567"/>
          <w:tab w:val="num" w:pos="709"/>
        </w:tabs>
        <w:spacing w:line="276" w:lineRule="auto"/>
        <w:ind w:left="0" w:firstLine="0"/>
        <w:rPr>
          <w:rFonts w:asciiTheme="minorHAnsi" w:hAnsiTheme="minorHAnsi"/>
        </w:rPr>
      </w:pPr>
      <w:r w:rsidRPr="00EE2241">
        <w:rPr>
          <w:rFonts w:asciiTheme="minorHAnsi" w:hAnsiTheme="minorHAnsi"/>
        </w:rPr>
        <w:t>Strony postanawiają, że przedmiot umowy – zgodnie z treścią oferty Wykonawcy- zostanie wykonany z udziałem podwykonawcy - ……………………. w zakresie …………………………………. .</w:t>
      </w:r>
    </w:p>
    <w:p w14:paraId="3D2C71F8" w14:textId="72AB3AF0" w:rsidR="00EE2241" w:rsidRPr="00EE2241" w:rsidRDefault="00EE2241" w:rsidP="00EE2241">
      <w:pPr>
        <w:pStyle w:val="Default"/>
        <w:numPr>
          <w:ilvl w:val="0"/>
          <w:numId w:val="35"/>
        </w:numPr>
        <w:tabs>
          <w:tab w:val="clear" w:pos="360"/>
          <w:tab w:val="left" w:pos="284"/>
          <w:tab w:val="num" w:pos="567"/>
          <w:tab w:val="num" w:pos="709"/>
        </w:tabs>
        <w:spacing w:line="276" w:lineRule="auto"/>
        <w:ind w:left="0" w:firstLine="0"/>
        <w:rPr>
          <w:rFonts w:asciiTheme="minorHAnsi" w:hAnsiTheme="minorHAnsi"/>
        </w:rPr>
      </w:pPr>
      <w:r w:rsidRPr="00EE2241">
        <w:rPr>
          <w:rFonts w:asciiTheme="minorHAnsi" w:hAnsiTheme="minorHAnsi"/>
        </w:rPr>
        <w:t>Wykonawca, przed przystąpieniem do wykonywania przedmiotu umowy, zobowiązuje się podać Zamawiającemu, w formie pisemnej, nazwy lub imiona i nazwiska oraz dane kontaktowe podwykonawców, o których mowa w ust. 4 i osób do kontaktów z nimi, o ile są już znane.</w:t>
      </w:r>
    </w:p>
    <w:p w14:paraId="0F9DECCF" w14:textId="7A018F74" w:rsidR="00EE2241" w:rsidRPr="00EE2241" w:rsidRDefault="00EE2241" w:rsidP="008330A2">
      <w:pPr>
        <w:pStyle w:val="Default"/>
        <w:numPr>
          <w:ilvl w:val="0"/>
          <w:numId w:val="35"/>
        </w:numPr>
        <w:tabs>
          <w:tab w:val="clear" w:pos="360"/>
          <w:tab w:val="left" w:pos="284"/>
          <w:tab w:val="num" w:pos="567"/>
          <w:tab w:val="num" w:pos="709"/>
        </w:tabs>
        <w:spacing w:line="276" w:lineRule="auto"/>
        <w:ind w:left="0" w:firstLine="0"/>
        <w:rPr>
          <w:rFonts w:asciiTheme="minorHAnsi" w:hAnsiTheme="minorHAnsi"/>
        </w:rPr>
      </w:pPr>
      <w:r w:rsidRPr="00EE2241">
        <w:rPr>
          <w:rFonts w:asciiTheme="minorHAnsi" w:hAnsiTheme="minorHAnsi"/>
        </w:rPr>
        <w:t>Wykonawca zobowiązuje się informować Zamawiającego o wszelkich zmianach danych, o których mowa w ust. 5 poprzez pisemne powiadomienie Zamawiającego.</w:t>
      </w:r>
    </w:p>
    <w:p w14:paraId="3F52B708" w14:textId="4572CF9D" w:rsidR="00EE2241" w:rsidRDefault="00EE2241" w:rsidP="00EE2241">
      <w:pPr>
        <w:pStyle w:val="Default"/>
        <w:numPr>
          <w:ilvl w:val="0"/>
          <w:numId w:val="35"/>
        </w:numPr>
        <w:tabs>
          <w:tab w:val="clear" w:pos="360"/>
          <w:tab w:val="left" w:pos="284"/>
          <w:tab w:val="num" w:pos="567"/>
          <w:tab w:val="num" w:pos="709"/>
        </w:tabs>
        <w:spacing w:line="276" w:lineRule="auto"/>
        <w:ind w:left="0" w:firstLine="0"/>
        <w:rPr>
          <w:rFonts w:asciiTheme="minorHAnsi" w:hAnsiTheme="minorHAnsi"/>
        </w:rPr>
      </w:pPr>
      <w:r w:rsidRPr="00EE2241">
        <w:rPr>
          <w:rFonts w:asciiTheme="minorHAnsi" w:hAnsiTheme="minorHAnsi"/>
        </w:rPr>
        <w:t xml:space="preserve">Powierzenie wykonania części przedmiotu umowy podwykonawcom nie zwalnia Wykonawcy z odpowiedzialności za należyte wykonanie przedmiotu umowy. </w:t>
      </w:r>
    </w:p>
    <w:p w14:paraId="0E52907C" w14:textId="41F4FAF6" w:rsidR="00EE2241" w:rsidRPr="00EE2241" w:rsidRDefault="00EE2241" w:rsidP="00EE2241">
      <w:pPr>
        <w:pStyle w:val="Default"/>
        <w:tabs>
          <w:tab w:val="left" w:pos="284"/>
          <w:tab w:val="num" w:pos="709"/>
        </w:tabs>
        <w:spacing w:line="276" w:lineRule="auto"/>
        <w:rPr>
          <w:rFonts w:asciiTheme="minorHAnsi" w:hAnsiTheme="minorHAnsi"/>
        </w:rPr>
      </w:pPr>
      <w:r w:rsidRPr="00EE2241">
        <w:rPr>
          <w:rFonts w:asciiTheme="minorHAnsi" w:hAnsiTheme="minorHAnsi"/>
        </w:rPr>
        <w:t xml:space="preserve">(* -zapisy § </w:t>
      </w:r>
      <w:r>
        <w:rPr>
          <w:rFonts w:asciiTheme="minorHAnsi" w:hAnsiTheme="minorHAnsi"/>
        </w:rPr>
        <w:t>12</w:t>
      </w:r>
      <w:r w:rsidRPr="00EE2241">
        <w:rPr>
          <w:rFonts w:asciiTheme="minorHAnsi" w:hAnsiTheme="minorHAnsi"/>
        </w:rPr>
        <w:t xml:space="preserve"> dotyczą sytuacji, kiedy Wykonawca wskaże w ofercie, że zamówienie zrealizuje przy udziale podwykonawców).</w:t>
      </w:r>
    </w:p>
    <w:p w14:paraId="629D9D7A" w14:textId="72BC641D" w:rsidR="00EE2241" w:rsidRPr="00EE2241" w:rsidRDefault="009725AB" w:rsidP="009725AB">
      <w:pPr>
        <w:pStyle w:val="Akapitzlist"/>
        <w:numPr>
          <w:ilvl w:val="0"/>
          <w:numId w:val="32"/>
        </w:numPr>
        <w:tabs>
          <w:tab w:val="left" w:pos="426"/>
        </w:tabs>
        <w:spacing w:before="240" w:line="276" w:lineRule="auto"/>
        <w:jc w:val="center"/>
        <w:rPr>
          <w:rFonts w:asciiTheme="minorHAnsi" w:hAnsiTheme="minorHAnsi"/>
          <w:b/>
          <w:bCs/>
          <w:sz w:val="24"/>
        </w:rPr>
      </w:pPr>
      <w:r>
        <w:rPr>
          <w:rFonts w:asciiTheme="minorHAnsi" w:hAnsiTheme="minorHAnsi"/>
          <w:b/>
          <w:bCs/>
          <w:sz w:val="24"/>
        </w:rPr>
        <w:t>13</w:t>
      </w:r>
    </w:p>
    <w:p w14:paraId="42FAD7F9" w14:textId="49D3AD14" w:rsidR="00E56776" w:rsidRPr="00A54E29" w:rsidRDefault="00E56776" w:rsidP="00A54E29">
      <w:pPr>
        <w:tabs>
          <w:tab w:val="left" w:pos="284"/>
        </w:tabs>
        <w:spacing w:line="276" w:lineRule="auto"/>
        <w:rPr>
          <w:rFonts w:asciiTheme="minorHAnsi" w:hAnsiTheme="minorHAnsi"/>
          <w:b/>
          <w:bCs/>
          <w:sz w:val="24"/>
        </w:rPr>
      </w:pPr>
      <w:r w:rsidRPr="00A54E29">
        <w:rPr>
          <w:rFonts w:asciiTheme="minorHAnsi" w:hAnsiTheme="minorHAnsi"/>
          <w:bCs/>
          <w:sz w:val="24"/>
        </w:rPr>
        <w:t xml:space="preserve">W sprawach nieuregulowanych w umowie zastosowanie znajdują właściwe przepisy ustawy </w:t>
      </w:r>
      <w:r w:rsidR="00C279A8" w:rsidRPr="00A54E29">
        <w:rPr>
          <w:rFonts w:asciiTheme="minorHAnsi" w:hAnsiTheme="minorHAnsi"/>
          <w:bCs/>
          <w:sz w:val="24"/>
        </w:rPr>
        <w:t xml:space="preserve">Prawo zamówień publicznych i </w:t>
      </w:r>
      <w:r w:rsidRPr="00A54E29">
        <w:rPr>
          <w:rFonts w:asciiTheme="minorHAnsi" w:hAnsiTheme="minorHAnsi"/>
          <w:bCs/>
          <w:sz w:val="24"/>
        </w:rPr>
        <w:t>Kodeks cywilny.</w:t>
      </w:r>
    </w:p>
    <w:p w14:paraId="2C3C53C2" w14:textId="4725AFCB" w:rsidR="00E56776" w:rsidRPr="00A54E29" w:rsidRDefault="009725AB" w:rsidP="00AE7B60">
      <w:pPr>
        <w:pStyle w:val="Akapitzlist"/>
        <w:numPr>
          <w:ilvl w:val="0"/>
          <w:numId w:val="32"/>
        </w:numPr>
        <w:tabs>
          <w:tab w:val="left" w:pos="426"/>
        </w:tabs>
        <w:spacing w:before="240" w:line="276" w:lineRule="auto"/>
        <w:jc w:val="center"/>
        <w:rPr>
          <w:rFonts w:asciiTheme="minorHAnsi" w:hAnsiTheme="minorHAnsi"/>
          <w:bCs/>
          <w:sz w:val="24"/>
        </w:rPr>
      </w:pPr>
      <w:r>
        <w:rPr>
          <w:rFonts w:asciiTheme="minorHAnsi" w:hAnsiTheme="minorHAnsi"/>
          <w:b/>
          <w:bCs/>
          <w:sz w:val="24"/>
        </w:rPr>
        <w:t>14</w:t>
      </w:r>
    </w:p>
    <w:p w14:paraId="21660D53" w14:textId="77777777" w:rsidR="00E0125D" w:rsidRPr="00A54E29" w:rsidRDefault="00E56776" w:rsidP="00A54E29">
      <w:pPr>
        <w:tabs>
          <w:tab w:val="left" w:pos="284"/>
        </w:tabs>
        <w:spacing w:line="276" w:lineRule="auto"/>
        <w:rPr>
          <w:rFonts w:asciiTheme="minorHAnsi" w:hAnsiTheme="minorHAnsi"/>
          <w:bCs/>
          <w:sz w:val="24"/>
        </w:rPr>
      </w:pPr>
      <w:r w:rsidRPr="00A54E29">
        <w:rPr>
          <w:rFonts w:asciiTheme="minorHAnsi" w:hAnsiTheme="minorHAnsi"/>
          <w:bCs/>
          <w:sz w:val="24"/>
        </w:rPr>
        <w:t xml:space="preserve">Strony umowy dołożą wszelkich starań, aby ewentualne spory na tle wykonywania umowy </w:t>
      </w:r>
      <w:r w:rsidRPr="00A54E29">
        <w:rPr>
          <w:rFonts w:asciiTheme="minorHAnsi" w:hAnsiTheme="minorHAnsi"/>
          <w:bCs/>
          <w:sz w:val="24"/>
        </w:rPr>
        <w:br/>
        <w:t>w pierwszej kolejności były rozstrzygane polubownie. W przypadku braku uzyskania porozumienia, wyłącznie właściwym do rozstrzygania sporu jest sąd powszechny</w:t>
      </w:r>
      <w:r w:rsidR="00C36BF2" w:rsidRPr="00A54E29">
        <w:rPr>
          <w:rFonts w:asciiTheme="minorHAnsi" w:hAnsiTheme="minorHAnsi"/>
          <w:bCs/>
          <w:sz w:val="24"/>
        </w:rPr>
        <w:t xml:space="preserve"> właściwy dla</w:t>
      </w:r>
      <w:r w:rsidRPr="00A54E29">
        <w:rPr>
          <w:rFonts w:asciiTheme="minorHAnsi" w:hAnsiTheme="minorHAnsi"/>
          <w:bCs/>
          <w:sz w:val="24"/>
        </w:rPr>
        <w:t xml:space="preserve"> siedziby Zamawiającego.</w:t>
      </w:r>
    </w:p>
    <w:p w14:paraId="6319E671" w14:textId="284148E1" w:rsidR="00E56776" w:rsidRPr="00A54E29" w:rsidRDefault="002F03AC" w:rsidP="00AE7B60">
      <w:pPr>
        <w:pStyle w:val="Akapitzlist"/>
        <w:numPr>
          <w:ilvl w:val="0"/>
          <w:numId w:val="32"/>
        </w:numPr>
        <w:tabs>
          <w:tab w:val="left" w:pos="426"/>
        </w:tabs>
        <w:spacing w:before="240" w:line="276" w:lineRule="auto"/>
        <w:jc w:val="center"/>
        <w:rPr>
          <w:rFonts w:asciiTheme="minorHAnsi" w:hAnsiTheme="minorHAnsi"/>
          <w:bCs/>
          <w:sz w:val="24"/>
        </w:rPr>
      </w:pPr>
      <w:r w:rsidRPr="00A54E29">
        <w:rPr>
          <w:rFonts w:asciiTheme="minorHAnsi" w:hAnsiTheme="minorHAnsi"/>
          <w:b/>
          <w:bCs/>
          <w:sz w:val="24"/>
        </w:rPr>
        <w:t>1</w:t>
      </w:r>
      <w:r w:rsidR="009725AB">
        <w:rPr>
          <w:rFonts w:asciiTheme="minorHAnsi" w:hAnsiTheme="minorHAnsi"/>
          <w:b/>
          <w:bCs/>
          <w:sz w:val="24"/>
        </w:rPr>
        <w:t>5</w:t>
      </w:r>
    </w:p>
    <w:p w14:paraId="73AA6D37" w14:textId="6559B86D" w:rsidR="00E56776" w:rsidRPr="00A54E29" w:rsidRDefault="00E56776" w:rsidP="00A54E29">
      <w:pPr>
        <w:tabs>
          <w:tab w:val="left" w:pos="284"/>
        </w:tabs>
        <w:spacing w:line="276" w:lineRule="auto"/>
        <w:rPr>
          <w:rFonts w:asciiTheme="minorHAnsi" w:hAnsiTheme="minorHAnsi"/>
          <w:bCs/>
          <w:sz w:val="24"/>
        </w:rPr>
      </w:pPr>
      <w:r w:rsidRPr="00A54E29">
        <w:rPr>
          <w:rFonts w:asciiTheme="minorHAnsi" w:hAnsiTheme="minorHAnsi"/>
          <w:bCs/>
          <w:sz w:val="24"/>
        </w:rPr>
        <w:t>Umowę sporządzono w trzech jednobrzmiących egzemplarzach, dwa egzemplarze dla Zamawiającego i jeden egzemplarz dla Wykonawcy.</w:t>
      </w:r>
    </w:p>
    <w:p w14:paraId="0E3753C6" w14:textId="074B0E82" w:rsidR="00A54E29" w:rsidRPr="00C51FBD" w:rsidRDefault="00A54E29" w:rsidP="00A54E29">
      <w:pPr>
        <w:tabs>
          <w:tab w:val="left" w:pos="284"/>
        </w:tabs>
        <w:spacing w:before="240" w:line="276" w:lineRule="auto"/>
        <w:rPr>
          <w:rFonts w:asciiTheme="minorHAnsi" w:hAnsiTheme="minorHAnsi"/>
          <w:bCs/>
          <w:sz w:val="24"/>
        </w:rPr>
      </w:pPr>
      <w:r w:rsidRPr="00C51FBD">
        <w:rPr>
          <w:rFonts w:asciiTheme="minorHAnsi" w:hAnsiTheme="minorHAnsi"/>
          <w:bCs/>
          <w:sz w:val="24"/>
        </w:rPr>
        <w:t>Z</w:t>
      </w:r>
      <w:r w:rsidR="00E0125D" w:rsidRPr="00C51FBD">
        <w:rPr>
          <w:rFonts w:asciiTheme="minorHAnsi" w:hAnsiTheme="minorHAnsi"/>
          <w:bCs/>
          <w:sz w:val="24"/>
        </w:rPr>
        <w:t>AMAWIAJĄCY</w:t>
      </w:r>
    </w:p>
    <w:p w14:paraId="449CAC6F" w14:textId="7B95923E" w:rsidR="00E56776" w:rsidRPr="00C51FBD" w:rsidRDefault="00E0125D" w:rsidP="00A54E29">
      <w:pPr>
        <w:tabs>
          <w:tab w:val="left" w:pos="284"/>
        </w:tabs>
        <w:spacing w:line="276" w:lineRule="auto"/>
        <w:rPr>
          <w:rFonts w:asciiTheme="minorHAnsi" w:hAnsiTheme="minorHAnsi"/>
          <w:sz w:val="24"/>
        </w:rPr>
      </w:pPr>
      <w:r w:rsidRPr="00C51FBD">
        <w:rPr>
          <w:rFonts w:asciiTheme="minorHAnsi" w:hAnsiTheme="minorHAnsi"/>
          <w:bCs/>
          <w:sz w:val="24"/>
        </w:rPr>
        <w:t>WYKONAWCA</w:t>
      </w:r>
    </w:p>
    <w:sectPr w:rsidR="00E56776" w:rsidRPr="00C51FBD" w:rsidSect="00656E1D">
      <w:footerReference w:type="default" r:id="rId7"/>
      <w:pgSz w:w="11906" w:h="16838"/>
      <w:pgMar w:top="1134" w:right="1134" w:bottom="1134" w:left="1134"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163A8" w14:textId="77777777" w:rsidR="00F63BE2" w:rsidRDefault="00F63BE2">
      <w:r>
        <w:separator/>
      </w:r>
    </w:p>
  </w:endnote>
  <w:endnote w:type="continuationSeparator" w:id="0">
    <w:p w14:paraId="2B168910" w14:textId="77777777" w:rsidR="00F63BE2" w:rsidRDefault="00F6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994562"/>
      <w:docPartObj>
        <w:docPartGallery w:val="Page Numbers (Bottom of Page)"/>
        <w:docPartUnique/>
      </w:docPartObj>
    </w:sdtPr>
    <w:sdtEndPr/>
    <w:sdtContent>
      <w:p w14:paraId="0DFCE4C8" w14:textId="1AD24BF7" w:rsidR="00C279A8" w:rsidRDefault="00C279A8">
        <w:pPr>
          <w:pStyle w:val="Stopka"/>
          <w:jc w:val="right"/>
        </w:pPr>
        <w:r>
          <w:fldChar w:fldCharType="begin"/>
        </w:r>
        <w:r>
          <w:instrText>PAGE   \* MERGEFORMAT</w:instrText>
        </w:r>
        <w:r>
          <w:fldChar w:fldCharType="separate"/>
        </w:r>
        <w:r w:rsidR="0068647D">
          <w:rPr>
            <w:noProof/>
          </w:rPr>
          <w:t>8</w:t>
        </w:r>
        <w:r>
          <w:fldChar w:fldCharType="end"/>
        </w:r>
      </w:p>
    </w:sdtContent>
  </w:sdt>
  <w:p w14:paraId="21E0636E" w14:textId="77777777" w:rsidR="00C279A8" w:rsidRDefault="00C279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75A9E" w14:textId="77777777" w:rsidR="00F63BE2" w:rsidRDefault="00F63BE2">
      <w:r>
        <w:separator/>
      </w:r>
    </w:p>
  </w:footnote>
  <w:footnote w:type="continuationSeparator" w:id="0">
    <w:p w14:paraId="390DA57D" w14:textId="77777777" w:rsidR="00F63BE2" w:rsidRDefault="00F63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675003FE"/>
    <w:name w:val="WW8Num4"/>
    <w:lvl w:ilvl="0">
      <w:start w:val="1"/>
      <w:numFmt w:val="decimal"/>
      <w:lvlText w:val="%1."/>
      <w:lvlJc w:val="left"/>
      <w:pPr>
        <w:tabs>
          <w:tab w:val="num" w:pos="720"/>
        </w:tabs>
        <w:ind w:left="720" w:hanging="360"/>
      </w:pPr>
      <w:rPr>
        <w:rFonts w:ascii="Times New Roman" w:hAnsi="Times New Roman" w:cs="Times New Roman"/>
        <w:b/>
        <w:color w:val="000000"/>
        <w:kern w:val="24"/>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DA72D74C"/>
    <w:lvl w:ilvl="0">
      <w:start w:val="1"/>
      <w:numFmt w:val="decimal"/>
      <w:lvlText w:val="%1."/>
      <w:lvlJc w:val="left"/>
      <w:pPr>
        <w:tabs>
          <w:tab w:val="num" w:pos="720"/>
        </w:tabs>
        <w:ind w:left="720" w:hanging="360"/>
      </w:pPr>
      <w:rPr>
        <w:rFonts w:ascii="Times New Roman" w:hAnsi="Times New Roman" w:cs="Times New Roman" w:hint="default"/>
        <w:b w:val="0"/>
        <w:bCs/>
        <w:sz w:val="24"/>
        <w:szCs w:val="22"/>
      </w:rPr>
    </w:lvl>
  </w:abstractNum>
  <w:abstractNum w:abstractNumId="6" w15:restartNumberingAfterBreak="0">
    <w:nsid w:val="00000007"/>
    <w:multiLevelType w:val="multilevel"/>
    <w:tmpl w:val="2200D518"/>
    <w:name w:val="WW8Num7"/>
    <w:lvl w:ilvl="0">
      <w:start w:val="1"/>
      <w:numFmt w:val="decimal"/>
      <w:lvlText w:val="%1."/>
      <w:lvlJc w:val="left"/>
      <w:pPr>
        <w:tabs>
          <w:tab w:val="num" w:pos="720"/>
        </w:tabs>
        <w:ind w:left="720" w:hanging="360"/>
      </w:pPr>
      <w:rPr>
        <w:rFonts w:ascii="Times New Roman" w:hAnsi="Times New Roman" w:cs="Times New Roman" w:hint="default"/>
        <w:b w:val="0"/>
        <w:i w:val="0"/>
        <w:color w:val="000000"/>
        <w:spacing w:val="-2"/>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singleLevel"/>
    <w:tmpl w:val="00000008"/>
    <w:name w:val="WW8Num8"/>
    <w:lvl w:ilvl="0">
      <w:start w:val="6"/>
      <w:numFmt w:val="decimal"/>
      <w:lvlText w:val="%1."/>
      <w:lvlJc w:val="left"/>
      <w:pPr>
        <w:tabs>
          <w:tab w:val="num" w:pos="644"/>
        </w:tabs>
        <w:ind w:left="644" w:hanging="360"/>
      </w:pPr>
    </w:lvl>
  </w:abstractNum>
  <w:abstractNum w:abstractNumId="8" w15:restartNumberingAfterBreak="0">
    <w:nsid w:val="00000009"/>
    <w:multiLevelType w:val="singleLevel"/>
    <w:tmpl w:val="38FEF0FE"/>
    <w:name w:val="WW8Num9"/>
    <w:lvl w:ilvl="0">
      <w:start w:val="1"/>
      <w:numFmt w:val="decimal"/>
      <w:lvlText w:val="%1."/>
      <w:lvlJc w:val="left"/>
      <w:pPr>
        <w:tabs>
          <w:tab w:val="num" w:pos="720"/>
        </w:tabs>
        <w:ind w:left="720" w:hanging="360"/>
      </w:pPr>
      <w:rPr>
        <w:rFonts w:ascii="Times New Roman" w:hAnsi="Times New Roman" w:cs="Times New Roman" w:hint="default"/>
        <w:b w:val="0"/>
        <w:bCs/>
        <w:color w:val="000000"/>
        <w:sz w:val="24"/>
        <w:szCs w:val="22"/>
      </w:rPr>
    </w:lvl>
  </w:abstractNum>
  <w:abstractNum w:abstractNumId="9" w15:restartNumberingAfterBreak="0">
    <w:nsid w:val="0000000A"/>
    <w:multiLevelType w:val="multilevel"/>
    <w:tmpl w:val="2BDCFB44"/>
    <w:name w:val="WW8Num10"/>
    <w:lvl w:ilvl="0">
      <w:start w:val="1"/>
      <w:numFmt w:val="decimal"/>
      <w:lvlText w:val="%1."/>
      <w:lvlJc w:val="left"/>
      <w:pPr>
        <w:tabs>
          <w:tab w:val="num" w:pos="720"/>
        </w:tabs>
        <w:ind w:left="720" w:hanging="360"/>
      </w:pPr>
      <w:rPr>
        <w:rFonts w:ascii="Times New Roman" w:hAnsi="Times New Roman" w:cs="Times New Roman" w:hint="default"/>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DA0A4EAE"/>
    <w:name w:val="WW8Num11"/>
    <w:lvl w:ilvl="0">
      <w:start w:val="1"/>
      <w:numFmt w:val="decimal"/>
      <w:lvlText w:val="%1)"/>
      <w:lvlJc w:val="left"/>
      <w:pPr>
        <w:tabs>
          <w:tab w:val="num" w:pos="720"/>
        </w:tabs>
        <w:ind w:left="720" w:hanging="360"/>
      </w:pPr>
      <w:rPr>
        <w:rFonts w:ascii="Times New Roman" w:hAnsi="Times New Roman" w:cs="Times New Roman"/>
        <w:b w:val="0"/>
        <w:bCs/>
        <w:kern w:val="24"/>
        <w:sz w:val="22"/>
        <w:szCs w:val="22"/>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15:restartNumberingAfterBreak="0">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0000001D"/>
    <w:multiLevelType w:val="multilevel"/>
    <w:tmpl w:val="0000001D"/>
    <w:lvl w:ilvl="0">
      <w:start w:val="1"/>
      <w:numFmt w:val="lowerLetter"/>
      <w:lvlText w:val="%1)"/>
      <w:lvlJc w:val="left"/>
      <w:pPr>
        <w:tabs>
          <w:tab w:val="num" w:pos="720"/>
        </w:tabs>
        <w:ind w:left="720" w:hanging="360"/>
      </w:pPr>
      <w:rPr>
        <w:rFonts w:cs="Times New Roman"/>
        <w:strike w:val="0"/>
        <w:dstrike w:val="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0000005E"/>
    <w:multiLevelType w:val="hybridMultilevel"/>
    <w:tmpl w:val="894EE8D1"/>
    <w:numStyleLink w:val="Zaimportowanystyl48"/>
  </w:abstractNum>
  <w:abstractNum w:abstractNumId="15" w15:restartNumberingAfterBreak="0">
    <w:nsid w:val="0000005F"/>
    <w:multiLevelType w:val="hybridMultilevel"/>
    <w:tmpl w:val="894EE8D1"/>
    <w:styleLink w:val="Zaimportowanystyl48"/>
    <w:lvl w:ilvl="0" w:tplc="FFFFFFFF">
      <w:start w:val="1"/>
      <w:numFmt w:val="lowerLetter"/>
      <w:lvlText w:val="%1)"/>
      <w:lvlJc w:val="left"/>
      <w:pPr>
        <w:tabs>
          <w:tab w:val="num" w:pos="680"/>
        </w:tabs>
        <w:ind w:left="680" w:hanging="32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1184"/>
        </w:tabs>
        <w:ind w:left="1184" w:hanging="28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24"/>
        </w:tabs>
        <w:ind w:left="1724" w:hanging="28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64"/>
        </w:tabs>
        <w:ind w:left="3164" w:hanging="219"/>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84"/>
        </w:tabs>
        <w:ind w:left="3884" w:hanging="28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24"/>
        </w:tabs>
        <w:ind w:left="5324" w:hanging="219"/>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14344755"/>
    <w:multiLevelType w:val="multilevel"/>
    <w:tmpl w:val="9E1E71EC"/>
    <w:lvl w:ilvl="0">
      <w:start w:val="1"/>
      <w:numFmt w:val="decimal"/>
      <w:lvlText w:val="%1."/>
      <w:lvlJc w:val="left"/>
      <w:pPr>
        <w:tabs>
          <w:tab w:val="num" w:pos="720"/>
        </w:tabs>
        <w:ind w:left="720" w:hanging="360"/>
      </w:pPr>
      <w:rPr>
        <w:rFonts w:ascii="Times New Roman" w:hAnsi="Times New Roman" w:cs="Times New Roman" w:hint="default"/>
        <w:b w:val="0"/>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73B69E1"/>
    <w:multiLevelType w:val="hybridMultilevel"/>
    <w:tmpl w:val="B2D403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8F4472"/>
    <w:multiLevelType w:val="hybridMultilevel"/>
    <w:tmpl w:val="F5AA1668"/>
    <w:lvl w:ilvl="0" w:tplc="04150001">
      <w:start w:val="1"/>
      <w:numFmt w:val="bullet"/>
      <w:lvlText w:val=""/>
      <w:lvlJc w:val="left"/>
      <w:pPr>
        <w:ind w:left="720" w:hanging="360"/>
      </w:pPr>
      <w:rPr>
        <w:rFonts w:ascii="Symbol" w:hAnsi="Symbol" w:hint="default"/>
      </w:rPr>
    </w:lvl>
    <w:lvl w:ilvl="1" w:tplc="FEE674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2426D1C"/>
    <w:multiLevelType w:val="multilevel"/>
    <w:tmpl w:val="2BDCFB44"/>
    <w:lvl w:ilvl="0">
      <w:start w:val="1"/>
      <w:numFmt w:val="decimal"/>
      <w:lvlText w:val="%1."/>
      <w:lvlJc w:val="left"/>
      <w:pPr>
        <w:tabs>
          <w:tab w:val="num" w:pos="720"/>
        </w:tabs>
        <w:ind w:left="720" w:hanging="360"/>
      </w:pPr>
      <w:rPr>
        <w:rFonts w:ascii="Times New Roman" w:hAnsi="Times New Roman" w:cs="Times New Roman" w:hint="default"/>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96C5BE2"/>
    <w:multiLevelType w:val="hybridMultilevel"/>
    <w:tmpl w:val="77741E56"/>
    <w:lvl w:ilvl="0" w:tplc="07B2B4C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2CF6200C"/>
    <w:multiLevelType w:val="hybridMultilevel"/>
    <w:tmpl w:val="6C1CDD9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D8A49F6"/>
    <w:multiLevelType w:val="multilevel"/>
    <w:tmpl w:val="9E1E71EC"/>
    <w:lvl w:ilvl="0">
      <w:start w:val="1"/>
      <w:numFmt w:val="decimal"/>
      <w:lvlText w:val="%1."/>
      <w:lvlJc w:val="left"/>
      <w:pPr>
        <w:tabs>
          <w:tab w:val="num" w:pos="720"/>
        </w:tabs>
        <w:ind w:left="720" w:hanging="360"/>
      </w:pPr>
      <w:rPr>
        <w:rFonts w:ascii="Times New Roman" w:hAnsi="Times New Roman" w:cs="Times New Roman" w:hint="default"/>
        <w:b w:val="0"/>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E90633C"/>
    <w:multiLevelType w:val="multilevel"/>
    <w:tmpl w:val="2BDCFB44"/>
    <w:lvl w:ilvl="0">
      <w:start w:val="1"/>
      <w:numFmt w:val="decimal"/>
      <w:lvlText w:val="%1."/>
      <w:lvlJc w:val="left"/>
      <w:pPr>
        <w:tabs>
          <w:tab w:val="num" w:pos="720"/>
        </w:tabs>
        <w:ind w:left="720" w:hanging="360"/>
      </w:pPr>
      <w:rPr>
        <w:rFonts w:ascii="Times New Roman" w:hAnsi="Times New Roman" w:cs="Times New Roman" w:hint="default"/>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BE67216"/>
    <w:multiLevelType w:val="hybridMultilevel"/>
    <w:tmpl w:val="7C52F51E"/>
    <w:lvl w:ilvl="0" w:tplc="E0083146">
      <w:start w:val="1"/>
      <w:numFmt w:val="bullet"/>
      <w:lvlText w:val="§"/>
      <w:lvlJc w:val="center"/>
      <w:pPr>
        <w:ind w:left="720" w:hanging="360"/>
      </w:pPr>
      <w:rPr>
        <w:rFonts w:ascii="Calibri" w:hAnsi="Calibri" w:cs="Times New Roman"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C1C0EBF"/>
    <w:multiLevelType w:val="hybridMultilevel"/>
    <w:tmpl w:val="8C0AFAB0"/>
    <w:lvl w:ilvl="0" w:tplc="D4822A72">
      <w:start w:val="1"/>
      <w:numFmt w:val="decimal"/>
      <w:lvlText w:val="%1."/>
      <w:lvlJc w:val="left"/>
      <w:pPr>
        <w:tabs>
          <w:tab w:val="num" w:pos="360"/>
        </w:tabs>
        <w:ind w:left="360" w:hanging="360"/>
      </w:pPr>
      <w:rPr>
        <w:rFonts w:ascii="Times New Roman" w:hAnsi="Times New Roman" w:cs="Times New Roman" w:hint="default"/>
        <w:b w:val="0"/>
        <w:sz w:val="20"/>
        <w:szCs w:val="2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DCA0275"/>
    <w:multiLevelType w:val="hybridMultilevel"/>
    <w:tmpl w:val="CFCECA80"/>
    <w:lvl w:ilvl="0" w:tplc="210C2566">
      <w:start w:val="1"/>
      <w:numFmt w:val="decimal"/>
      <w:lvlText w:val="%1."/>
      <w:lvlJc w:val="left"/>
      <w:pPr>
        <w:ind w:left="720" w:hanging="360"/>
      </w:pPr>
      <w:rPr>
        <w:b w:val="0"/>
        <w:kern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696E6B"/>
    <w:multiLevelType w:val="hybridMultilevel"/>
    <w:tmpl w:val="81CCEF1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62D7256E"/>
    <w:multiLevelType w:val="hybridMultilevel"/>
    <w:tmpl w:val="1F683F4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65D90AFE"/>
    <w:multiLevelType w:val="hybridMultilevel"/>
    <w:tmpl w:val="ED242EF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6687B89"/>
    <w:multiLevelType w:val="hybridMultilevel"/>
    <w:tmpl w:val="8C0AFAB0"/>
    <w:lvl w:ilvl="0" w:tplc="D4822A72">
      <w:start w:val="1"/>
      <w:numFmt w:val="decimal"/>
      <w:lvlText w:val="%1."/>
      <w:lvlJc w:val="left"/>
      <w:pPr>
        <w:tabs>
          <w:tab w:val="num" w:pos="360"/>
        </w:tabs>
        <w:ind w:left="360" w:hanging="360"/>
      </w:pPr>
      <w:rPr>
        <w:rFonts w:ascii="Times New Roman" w:hAnsi="Times New Roman" w:cs="Times New Roman" w:hint="default"/>
        <w:b w:val="0"/>
        <w:sz w:val="20"/>
        <w:szCs w:val="2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678F1461"/>
    <w:multiLevelType w:val="multilevel"/>
    <w:tmpl w:val="0B5295E4"/>
    <w:lvl w:ilvl="0">
      <w:start w:val="1"/>
      <w:numFmt w:val="decimal"/>
      <w:lvlText w:val="%1."/>
      <w:lvlJc w:val="left"/>
      <w:pPr>
        <w:tabs>
          <w:tab w:val="num" w:pos="720"/>
        </w:tabs>
        <w:ind w:left="720" w:hanging="360"/>
      </w:pPr>
      <w:rPr>
        <w:rFonts w:ascii="Calibri" w:hAnsi="Calibri" w:cs="Times New Roman"/>
        <w:color w:val="auto"/>
        <w:kern w:val="24"/>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3CB1691"/>
    <w:multiLevelType w:val="hybridMultilevel"/>
    <w:tmpl w:val="0FF0EA74"/>
    <w:lvl w:ilvl="0" w:tplc="141E37A2">
      <w:start w:val="1"/>
      <w:numFmt w:val="decimal"/>
      <w:lvlText w:val="%1)"/>
      <w:lvlJc w:val="left"/>
      <w:pPr>
        <w:ind w:left="720"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A70FA5"/>
    <w:multiLevelType w:val="hybridMultilevel"/>
    <w:tmpl w:val="E116B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C04795D"/>
    <w:multiLevelType w:val="hybridMultilevel"/>
    <w:tmpl w:val="83D88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6"/>
  </w:num>
  <w:num w:numId="16">
    <w:abstractNumId w:val="20"/>
  </w:num>
  <w:num w:numId="17">
    <w:abstractNumId w:val="34"/>
  </w:num>
  <w:num w:numId="18">
    <w:abstractNumId w:val="15"/>
  </w:num>
  <w:num w:numId="19">
    <w:abstractNumId w:val="14"/>
  </w:num>
  <w:num w:numId="20">
    <w:abstractNumId w:val="31"/>
  </w:num>
  <w:num w:numId="21">
    <w:abstractNumId w:val="23"/>
  </w:num>
  <w:num w:numId="22">
    <w:abstractNumId w:val="19"/>
  </w:num>
  <w:num w:numId="23">
    <w:abstractNumId w:val="22"/>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9"/>
  </w:num>
  <w:num w:numId="27">
    <w:abstractNumId w:val="18"/>
  </w:num>
  <w:num w:numId="28">
    <w:abstractNumId w:val="21"/>
  </w:num>
  <w:num w:numId="29">
    <w:abstractNumId w:val="25"/>
  </w:num>
  <w:num w:numId="30">
    <w:abstractNumId w:val="33"/>
  </w:num>
  <w:num w:numId="31">
    <w:abstractNumId w:val="17"/>
  </w:num>
  <w:num w:numId="32">
    <w:abstractNumId w:val="24"/>
  </w:num>
  <w:num w:numId="33">
    <w:abstractNumId w:val="16"/>
  </w:num>
  <w:num w:numId="34">
    <w:abstractNumId w:val="3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33"/>
    <w:rsid w:val="000026C8"/>
    <w:rsid w:val="00046E8E"/>
    <w:rsid w:val="000478A1"/>
    <w:rsid w:val="000660F1"/>
    <w:rsid w:val="00077DF5"/>
    <w:rsid w:val="0009721D"/>
    <w:rsid w:val="000B4492"/>
    <w:rsid w:val="000E18EF"/>
    <w:rsid w:val="000E1C8E"/>
    <w:rsid w:val="0010255C"/>
    <w:rsid w:val="00126787"/>
    <w:rsid w:val="00133650"/>
    <w:rsid w:val="00134DFE"/>
    <w:rsid w:val="00166023"/>
    <w:rsid w:val="00170CD0"/>
    <w:rsid w:val="00182078"/>
    <w:rsid w:val="0018215D"/>
    <w:rsid w:val="001878A3"/>
    <w:rsid w:val="001A3BEE"/>
    <w:rsid w:val="001A4435"/>
    <w:rsid w:val="001B537C"/>
    <w:rsid w:val="001C49F2"/>
    <w:rsid w:val="001C5EBF"/>
    <w:rsid w:val="001F21C0"/>
    <w:rsid w:val="00200033"/>
    <w:rsid w:val="002246E2"/>
    <w:rsid w:val="00225FC5"/>
    <w:rsid w:val="00242659"/>
    <w:rsid w:val="00262DCE"/>
    <w:rsid w:val="00264B07"/>
    <w:rsid w:val="00267BFA"/>
    <w:rsid w:val="00276497"/>
    <w:rsid w:val="00291C2B"/>
    <w:rsid w:val="002931EE"/>
    <w:rsid w:val="002A0059"/>
    <w:rsid w:val="002C41F7"/>
    <w:rsid w:val="002D4CA4"/>
    <w:rsid w:val="002D7E9E"/>
    <w:rsid w:val="002F03AC"/>
    <w:rsid w:val="00331B39"/>
    <w:rsid w:val="00370C65"/>
    <w:rsid w:val="00393F1C"/>
    <w:rsid w:val="003D299F"/>
    <w:rsid w:val="003F1D85"/>
    <w:rsid w:val="003F5A58"/>
    <w:rsid w:val="003F78AF"/>
    <w:rsid w:val="003F791C"/>
    <w:rsid w:val="00421289"/>
    <w:rsid w:val="0042219D"/>
    <w:rsid w:val="00444CFA"/>
    <w:rsid w:val="0044615E"/>
    <w:rsid w:val="00447FE0"/>
    <w:rsid w:val="0046753E"/>
    <w:rsid w:val="00471D35"/>
    <w:rsid w:val="004853F0"/>
    <w:rsid w:val="0049493A"/>
    <w:rsid w:val="00497099"/>
    <w:rsid w:val="004A36AD"/>
    <w:rsid w:val="004C0542"/>
    <w:rsid w:val="004D2457"/>
    <w:rsid w:val="004D351A"/>
    <w:rsid w:val="004D387B"/>
    <w:rsid w:val="004E1431"/>
    <w:rsid w:val="004F30DA"/>
    <w:rsid w:val="005212F6"/>
    <w:rsid w:val="005504FC"/>
    <w:rsid w:val="005766DF"/>
    <w:rsid w:val="005B6206"/>
    <w:rsid w:val="005E7DC6"/>
    <w:rsid w:val="005F266C"/>
    <w:rsid w:val="00602D79"/>
    <w:rsid w:val="00614BC6"/>
    <w:rsid w:val="006309C9"/>
    <w:rsid w:val="00631392"/>
    <w:rsid w:val="0063588B"/>
    <w:rsid w:val="00656E1D"/>
    <w:rsid w:val="0068647D"/>
    <w:rsid w:val="006C1812"/>
    <w:rsid w:val="00703820"/>
    <w:rsid w:val="0073797B"/>
    <w:rsid w:val="00742A91"/>
    <w:rsid w:val="00746394"/>
    <w:rsid w:val="007527BB"/>
    <w:rsid w:val="007755E8"/>
    <w:rsid w:val="007E1FAD"/>
    <w:rsid w:val="007E6692"/>
    <w:rsid w:val="007F6653"/>
    <w:rsid w:val="008017C1"/>
    <w:rsid w:val="0081063E"/>
    <w:rsid w:val="00811FC2"/>
    <w:rsid w:val="00812811"/>
    <w:rsid w:val="00822663"/>
    <w:rsid w:val="00825EF0"/>
    <w:rsid w:val="00832C57"/>
    <w:rsid w:val="008358C1"/>
    <w:rsid w:val="00855322"/>
    <w:rsid w:val="0087084C"/>
    <w:rsid w:val="00882763"/>
    <w:rsid w:val="00883AFA"/>
    <w:rsid w:val="00886E88"/>
    <w:rsid w:val="008B1641"/>
    <w:rsid w:val="008B3329"/>
    <w:rsid w:val="008B3388"/>
    <w:rsid w:val="008E26EA"/>
    <w:rsid w:val="008E4CD8"/>
    <w:rsid w:val="008F4612"/>
    <w:rsid w:val="00954EA7"/>
    <w:rsid w:val="00962132"/>
    <w:rsid w:val="00971376"/>
    <w:rsid w:val="009725AB"/>
    <w:rsid w:val="00985D42"/>
    <w:rsid w:val="00990052"/>
    <w:rsid w:val="009A4EC4"/>
    <w:rsid w:val="009B0642"/>
    <w:rsid w:val="009C36E6"/>
    <w:rsid w:val="009D5237"/>
    <w:rsid w:val="009E3BFC"/>
    <w:rsid w:val="009F01D4"/>
    <w:rsid w:val="00A2584F"/>
    <w:rsid w:val="00A30ED9"/>
    <w:rsid w:val="00A344F0"/>
    <w:rsid w:val="00A54E29"/>
    <w:rsid w:val="00A55724"/>
    <w:rsid w:val="00A574A4"/>
    <w:rsid w:val="00A657AB"/>
    <w:rsid w:val="00A664A8"/>
    <w:rsid w:val="00A759F7"/>
    <w:rsid w:val="00A845DB"/>
    <w:rsid w:val="00A856FC"/>
    <w:rsid w:val="00A92DF1"/>
    <w:rsid w:val="00AA0644"/>
    <w:rsid w:val="00AB23C5"/>
    <w:rsid w:val="00AD1885"/>
    <w:rsid w:val="00AD4861"/>
    <w:rsid w:val="00AD7B4E"/>
    <w:rsid w:val="00AE7B60"/>
    <w:rsid w:val="00AF01A9"/>
    <w:rsid w:val="00B038D1"/>
    <w:rsid w:val="00B50986"/>
    <w:rsid w:val="00B56C43"/>
    <w:rsid w:val="00B57D82"/>
    <w:rsid w:val="00B71B9E"/>
    <w:rsid w:val="00B833EE"/>
    <w:rsid w:val="00B917CA"/>
    <w:rsid w:val="00C279A8"/>
    <w:rsid w:val="00C36BF2"/>
    <w:rsid w:val="00C51FBD"/>
    <w:rsid w:val="00C53BC7"/>
    <w:rsid w:val="00C57BDA"/>
    <w:rsid w:val="00C64AFE"/>
    <w:rsid w:val="00C80EDF"/>
    <w:rsid w:val="00CA69C0"/>
    <w:rsid w:val="00CC7F21"/>
    <w:rsid w:val="00CD603D"/>
    <w:rsid w:val="00CE3C73"/>
    <w:rsid w:val="00D3459E"/>
    <w:rsid w:val="00D57D4F"/>
    <w:rsid w:val="00D751AB"/>
    <w:rsid w:val="00DC158F"/>
    <w:rsid w:val="00DC238C"/>
    <w:rsid w:val="00DC3733"/>
    <w:rsid w:val="00DC6E88"/>
    <w:rsid w:val="00DE7A62"/>
    <w:rsid w:val="00E00874"/>
    <w:rsid w:val="00E0125D"/>
    <w:rsid w:val="00E07753"/>
    <w:rsid w:val="00E20661"/>
    <w:rsid w:val="00E330D9"/>
    <w:rsid w:val="00E45FA4"/>
    <w:rsid w:val="00E537B1"/>
    <w:rsid w:val="00E56776"/>
    <w:rsid w:val="00E64F9F"/>
    <w:rsid w:val="00E64FA5"/>
    <w:rsid w:val="00E874AA"/>
    <w:rsid w:val="00EC1E9D"/>
    <w:rsid w:val="00ED1FBB"/>
    <w:rsid w:val="00EE2241"/>
    <w:rsid w:val="00EE7C68"/>
    <w:rsid w:val="00EF7596"/>
    <w:rsid w:val="00F11607"/>
    <w:rsid w:val="00F13C46"/>
    <w:rsid w:val="00F171ED"/>
    <w:rsid w:val="00F46726"/>
    <w:rsid w:val="00F63BE2"/>
    <w:rsid w:val="00F746A2"/>
    <w:rsid w:val="00FA0233"/>
    <w:rsid w:val="00FC018C"/>
    <w:rsid w:val="00FD02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2BC5DCD3"/>
  <w15:docId w15:val="{CAC57AE4-1569-48F6-BE28-1729A70A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03AC"/>
    <w:pPr>
      <w:widowControl w:val="0"/>
      <w:suppressAutoHyphens/>
    </w:pPr>
    <w:rPr>
      <w:rFonts w:ascii="Arial Narrow" w:eastAsia="Lucida Sans Unicode" w:hAnsi="Arial Narrow"/>
      <w:kern w:val="1"/>
      <w:sz w:val="22"/>
      <w:szCs w:val="24"/>
      <w:lang w:eastAsia="ar-SA"/>
    </w:rPr>
  </w:style>
  <w:style w:type="paragraph" w:styleId="Nagwek1">
    <w:name w:val="heading 1"/>
    <w:basedOn w:val="Normalny"/>
    <w:next w:val="Normalny"/>
    <w:link w:val="Nagwek1Znak"/>
    <w:uiPriority w:val="9"/>
    <w:qFormat/>
    <w:rsid w:val="00267BFA"/>
    <w:pPr>
      <w:keepNext/>
      <w:keepLines/>
      <w:spacing w:before="240"/>
      <w:outlineLvl w:val="0"/>
    </w:pPr>
    <w:rPr>
      <w:rFonts w:ascii="Calibri" w:eastAsiaTheme="majorEastAsia" w:hAnsi="Calibri" w:cstheme="majorBidi"/>
      <w:b/>
      <w:sz w:val="24"/>
      <w:szCs w:val="32"/>
    </w:rPr>
  </w:style>
  <w:style w:type="paragraph" w:styleId="Nagwek2">
    <w:name w:val="heading 2"/>
    <w:basedOn w:val="Normalny"/>
    <w:next w:val="Normalny"/>
    <w:link w:val="Nagwek2Znak"/>
    <w:uiPriority w:val="9"/>
    <w:unhideWhenUsed/>
    <w:qFormat/>
    <w:rsid w:val="00267BFA"/>
    <w:pPr>
      <w:keepNext/>
      <w:keepLines/>
      <w:widowControl/>
      <w:suppressAutoHyphens w:val="0"/>
      <w:spacing w:before="40" w:line="276" w:lineRule="auto"/>
      <w:outlineLvl w:val="1"/>
    </w:pPr>
    <w:rPr>
      <w:rFonts w:ascii="Calibri" w:eastAsiaTheme="majorEastAsia" w:hAnsi="Calibri" w:cstheme="majorBidi"/>
      <w:b/>
      <w:kern w:val="0"/>
      <w:sz w:val="24"/>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56E1D"/>
  </w:style>
  <w:style w:type="character" w:customStyle="1" w:styleId="WW8Num1z1">
    <w:name w:val="WW8Num1z1"/>
    <w:rsid w:val="00656E1D"/>
  </w:style>
  <w:style w:type="character" w:customStyle="1" w:styleId="WW8Num1z2">
    <w:name w:val="WW8Num1z2"/>
    <w:rsid w:val="00656E1D"/>
  </w:style>
  <w:style w:type="character" w:customStyle="1" w:styleId="WW8Num1z3">
    <w:name w:val="WW8Num1z3"/>
    <w:rsid w:val="00656E1D"/>
  </w:style>
  <w:style w:type="character" w:customStyle="1" w:styleId="WW8Num1z4">
    <w:name w:val="WW8Num1z4"/>
    <w:rsid w:val="00656E1D"/>
  </w:style>
  <w:style w:type="character" w:customStyle="1" w:styleId="WW8Num1z5">
    <w:name w:val="WW8Num1z5"/>
    <w:rsid w:val="00656E1D"/>
  </w:style>
  <w:style w:type="character" w:customStyle="1" w:styleId="WW8Num1z6">
    <w:name w:val="WW8Num1z6"/>
    <w:rsid w:val="00656E1D"/>
  </w:style>
  <w:style w:type="character" w:customStyle="1" w:styleId="WW8Num1z7">
    <w:name w:val="WW8Num1z7"/>
    <w:rsid w:val="00656E1D"/>
  </w:style>
  <w:style w:type="character" w:customStyle="1" w:styleId="WW8Num1z8">
    <w:name w:val="WW8Num1z8"/>
    <w:rsid w:val="00656E1D"/>
  </w:style>
  <w:style w:type="character" w:customStyle="1" w:styleId="WW8Num2z0">
    <w:name w:val="WW8Num2z0"/>
    <w:rsid w:val="00656E1D"/>
  </w:style>
  <w:style w:type="character" w:customStyle="1" w:styleId="WW8Num2z1">
    <w:name w:val="WW8Num2z1"/>
    <w:rsid w:val="00656E1D"/>
  </w:style>
  <w:style w:type="character" w:customStyle="1" w:styleId="WW8Num2z2">
    <w:name w:val="WW8Num2z2"/>
    <w:rsid w:val="00656E1D"/>
  </w:style>
  <w:style w:type="character" w:customStyle="1" w:styleId="WW8Num2z3">
    <w:name w:val="WW8Num2z3"/>
    <w:rsid w:val="00656E1D"/>
  </w:style>
  <w:style w:type="character" w:customStyle="1" w:styleId="WW8Num2z4">
    <w:name w:val="WW8Num2z4"/>
    <w:rsid w:val="00656E1D"/>
  </w:style>
  <w:style w:type="character" w:customStyle="1" w:styleId="WW8Num2z5">
    <w:name w:val="WW8Num2z5"/>
    <w:rsid w:val="00656E1D"/>
  </w:style>
  <w:style w:type="character" w:customStyle="1" w:styleId="WW8Num2z6">
    <w:name w:val="WW8Num2z6"/>
    <w:rsid w:val="00656E1D"/>
  </w:style>
  <w:style w:type="character" w:customStyle="1" w:styleId="WW8Num2z7">
    <w:name w:val="WW8Num2z7"/>
    <w:rsid w:val="00656E1D"/>
  </w:style>
  <w:style w:type="character" w:customStyle="1" w:styleId="WW8Num2z8">
    <w:name w:val="WW8Num2z8"/>
    <w:rsid w:val="00656E1D"/>
  </w:style>
  <w:style w:type="character" w:customStyle="1" w:styleId="WW8Num3z0">
    <w:name w:val="WW8Num3z0"/>
    <w:rsid w:val="00656E1D"/>
  </w:style>
  <w:style w:type="character" w:customStyle="1" w:styleId="WW8Num3z1">
    <w:name w:val="WW8Num3z1"/>
    <w:rsid w:val="00656E1D"/>
  </w:style>
  <w:style w:type="character" w:customStyle="1" w:styleId="WW8Num3z2">
    <w:name w:val="WW8Num3z2"/>
    <w:rsid w:val="00656E1D"/>
  </w:style>
  <w:style w:type="character" w:customStyle="1" w:styleId="WW8Num3z3">
    <w:name w:val="WW8Num3z3"/>
    <w:rsid w:val="00656E1D"/>
  </w:style>
  <w:style w:type="character" w:customStyle="1" w:styleId="WW8Num3z4">
    <w:name w:val="WW8Num3z4"/>
    <w:rsid w:val="00656E1D"/>
  </w:style>
  <w:style w:type="character" w:customStyle="1" w:styleId="WW8Num3z5">
    <w:name w:val="WW8Num3z5"/>
    <w:rsid w:val="00656E1D"/>
  </w:style>
  <w:style w:type="character" w:customStyle="1" w:styleId="WW8Num3z6">
    <w:name w:val="WW8Num3z6"/>
    <w:rsid w:val="00656E1D"/>
  </w:style>
  <w:style w:type="character" w:customStyle="1" w:styleId="WW8Num3z7">
    <w:name w:val="WW8Num3z7"/>
    <w:rsid w:val="00656E1D"/>
  </w:style>
  <w:style w:type="character" w:customStyle="1" w:styleId="WW8Num3z8">
    <w:name w:val="WW8Num3z8"/>
    <w:rsid w:val="00656E1D"/>
  </w:style>
  <w:style w:type="character" w:customStyle="1" w:styleId="WW8Num4z0">
    <w:name w:val="WW8Num4z0"/>
    <w:rsid w:val="00656E1D"/>
    <w:rPr>
      <w:rFonts w:ascii="Times New Roman" w:hAnsi="Times New Roman" w:cs="Times New Roman"/>
      <w:b/>
      <w:color w:val="000000"/>
      <w:sz w:val="24"/>
    </w:rPr>
  </w:style>
  <w:style w:type="character" w:customStyle="1" w:styleId="WW8Num4z1">
    <w:name w:val="WW8Num4z1"/>
    <w:rsid w:val="00656E1D"/>
  </w:style>
  <w:style w:type="character" w:customStyle="1" w:styleId="WW8Num4z2">
    <w:name w:val="WW8Num4z2"/>
    <w:rsid w:val="00656E1D"/>
  </w:style>
  <w:style w:type="character" w:customStyle="1" w:styleId="WW8Num4z3">
    <w:name w:val="WW8Num4z3"/>
    <w:rsid w:val="00656E1D"/>
  </w:style>
  <w:style w:type="character" w:customStyle="1" w:styleId="WW8Num4z4">
    <w:name w:val="WW8Num4z4"/>
    <w:rsid w:val="00656E1D"/>
  </w:style>
  <w:style w:type="character" w:customStyle="1" w:styleId="WW8Num4z5">
    <w:name w:val="WW8Num4z5"/>
    <w:rsid w:val="00656E1D"/>
  </w:style>
  <w:style w:type="character" w:customStyle="1" w:styleId="WW8Num4z6">
    <w:name w:val="WW8Num4z6"/>
    <w:rsid w:val="00656E1D"/>
  </w:style>
  <w:style w:type="character" w:customStyle="1" w:styleId="WW8Num4z7">
    <w:name w:val="WW8Num4z7"/>
    <w:rsid w:val="00656E1D"/>
  </w:style>
  <w:style w:type="character" w:customStyle="1" w:styleId="WW8Num4z8">
    <w:name w:val="WW8Num4z8"/>
    <w:rsid w:val="00656E1D"/>
  </w:style>
  <w:style w:type="character" w:customStyle="1" w:styleId="WW8Num5z0">
    <w:name w:val="WW8Num5z0"/>
    <w:rsid w:val="00656E1D"/>
  </w:style>
  <w:style w:type="character" w:customStyle="1" w:styleId="WW8Num6z0">
    <w:name w:val="WW8Num6z0"/>
    <w:rsid w:val="00656E1D"/>
    <w:rPr>
      <w:rFonts w:ascii="Times New Roman" w:hAnsi="Times New Roman" w:cs="Times New Roman"/>
      <w:bCs/>
      <w:sz w:val="24"/>
    </w:rPr>
  </w:style>
  <w:style w:type="character" w:customStyle="1" w:styleId="WW8Num7z0">
    <w:name w:val="WW8Num7z0"/>
    <w:rsid w:val="00656E1D"/>
    <w:rPr>
      <w:rFonts w:ascii="Times New Roman" w:hAnsi="Times New Roman" w:cs="Times New Roman"/>
      <w:color w:val="000000"/>
      <w:spacing w:val="-2"/>
      <w:sz w:val="24"/>
    </w:rPr>
  </w:style>
  <w:style w:type="character" w:customStyle="1" w:styleId="WW8Num7z1">
    <w:name w:val="WW8Num7z1"/>
    <w:rsid w:val="00656E1D"/>
  </w:style>
  <w:style w:type="character" w:customStyle="1" w:styleId="WW8Num7z2">
    <w:name w:val="WW8Num7z2"/>
    <w:rsid w:val="00656E1D"/>
  </w:style>
  <w:style w:type="character" w:customStyle="1" w:styleId="WW8Num7z3">
    <w:name w:val="WW8Num7z3"/>
    <w:rsid w:val="00656E1D"/>
  </w:style>
  <w:style w:type="character" w:customStyle="1" w:styleId="WW8Num7z4">
    <w:name w:val="WW8Num7z4"/>
    <w:rsid w:val="00656E1D"/>
  </w:style>
  <w:style w:type="character" w:customStyle="1" w:styleId="WW8Num7z5">
    <w:name w:val="WW8Num7z5"/>
    <w:rsid w:val="00656E1D"/>
  </w:style>
  <w:style w:type="character" w:customStyle="1" w:styleId="WW8Num7z6">
    <w:name w:val="WW8Num7z6"/>
    <w:rsid w:val="00656E1D"/>
  </w:style>
  <w:style w:type="character" w:customStyle="1" w:styleId="WW8Num7z7">
    <w:name w:val="WW8Num7z7"/>
    <w:rsid w:val="00656E1D"/>
  </w:style>
  <w:style w:type="character" w:customStyle="1" w:styleId="WW8Num7z8">
    <w:name w:val="WW8Num7z8"/>
    <w:rsid w:val="00656E1D"/>
  </w:style>
  <w:style w:type="character" w:customStyle="1" w:styleId="WW8Num8z0">
    <w:name w:val="WW8Num8z0"/>
    <w:rsid w:val="00656E1D"/>
  </w:style>
  <w:style w:type="character" w:customStyle="1" w:styleId="WW8Num9z0">
    <w:name w:val="WW8Num9z0"/>
    <w:rsid w:val="00656E1D"/>
    <w:rPr>
      <w:rFonts w:ascii="Times New Roman" w:hAnsi="Times New Roman" w:cs="Times New Roman"/>
      <w:bCs/>
      <w:color w:val="000000"/>
      <w:sz w:val="24"/>
    </w:rPr>
  </w:style>
  <w:style w:type="character" w:customStyle="1" w:styleId="WW8Num10z0">
    <w:name w:val="WW8Num10z0"/>
    <w:rsid w:val="00656E1D"/>
    <w:rPr>
      <w:rFonts w:ascii="Times New Roman" w:hAnsi="Times New Roman" w:cs="Times New Roman"/>
      <w:color w:val="008000"/>
      <w:sz w:val="24"/>
    </w:rPr>
  </w:style>
  <w:style w:type="character" w:customStyle="1" w:styleId="WW8Num10z1">
    <w:name w:val="WW8Num10z1"/>
    <w:rsid w:val="00656E1D"/>
  </w:style>
  <w:style w:type="character" w:customStyle="1" w:styleId="WW8Num10z2">
    <w:name w:val="WW8Num10z2"/>
    <w:rsid w:val="00656E1D"/>
  </w:style>
  <w:style w:type="character" w:customStyle="1" w:styleId="WW8Num10z3">
    <w:name w:val="WW8Num10z3"/>
    <w:rsid w:val="00656E1D"/>
  </w:style>
  <w:style w:type="character" w:customStyle="1" w:styleId="WW8Num10z4">
    <w:name w:val="WW8Num10z4"/>
    <w:rsid w:val="00656E1D"/>
  </w:style>
  <w:style w:type="character" w:customStyle="1" w:styleId="WW8Num10z5">
    <w:name w:val="WW8Num10z5"/>
    <w:rsid w:val="00656E1D"/>
  </w:style>
  <w:style w:type="character" w:customStyle="1" w:styleId="WW8Num10z6">
    <w:name w:val="WW8Num10z6"/>
    <w:rsid w:val="00656E1D"/>
  </w:style>
  <w:style w:type="character" w:customStyle="1" w:styleId="WW8Num10z7">
    <w:name w:val="WW8Num10z7"/>
    <w:rsid w:val="00656E1D"/>
  </w:style>
  <w:style w:type="character" w:customStyle="1" w:styleId="WW8Num10z8">
    <w:name w:val="WW8Num10z8"/>
    <w:rsid w:val="00656E1D"/>
  </w:style>
  <w:style w:type="character" w:customStyle="1" w:styleId="WW8Num11z0">
    <w:name w:val="WW8Num11z0"/>
    <w:rsid w:val="00656E1D"/>
    <w:rPr>
      <w:rFonts w:ascii="Times New Roman" w:hAnsi="Times New Roman" w:cs="Times New Roman"/>
      <w:bCs/>
      <w:sz w:val="24"/>
    </w:rPr>
  </w:style>
  <w:style w:type="character" w:customStyle="1" w:styleId="WW8Num12z0">
    <w:name w:val="WW8Num12z0"/>
    <w:rsid w:val="00656E1D"/>
  </w:style>
  <w:style w:type="character" w:customStyle="1" w:styleId="WW8Num13z0">
    <w:name w:val="WW8Num13z0"/>
    <w:rsid w:val="00656E1D"/>
  </w:style>
  <w:style w:type="character" w:customStyle="1" w:styleId="WW8Num13z1">
    <w:name w:val="WW8Num13z1"/>
    <w:rsid w:val="00656E1D"/>
  </w:style>
  <w:style w:type="character" w:customStyle="1" w:styleId="WW8Num13z2">
    <w:name w:val="WW8Num13z2"/>
    <w:rsid w:val="00656E1D"/>
  </w:style>
  <w:style w:type="character" w:customStyle="1" w:styleId="WW8Num13z3">
    <w:name w:val="WW8Num13z3"/>
    <w:rsid w:val="00656E1D"/>
  </w:style>
  <w:style w:type="character" w:customStyle="1" w:styleId="WW8Num13z4">
    <w:name w:val="WW8Num13z4"/>
    <w:rsid w:val="00656E1D"/>
  </w:style>
  <w:style w:type="character" w:customStyle="1" w:styleId="WW8Num13z5">
    <w:name w:val="WW8Num13z5"/>
    <w:rsid w:val="00656E1D"/>
  </w:style>
  <w:style w:type="character" w:customStyle="1" w:styleId="WW8Num13z6">
    <w:name w:val="WW8Num13z6"/>
    <w:rsid w:val="00656E1D"/>
  </w:style>
  <w:style w:type="character" w:customStyle="1" w:styleId="WW8Num13z7">
    <w:name w:val="WW8Num13z7"/>
    <w:rsid w:val="00656E1D"/>
  </w:style>
  <w:style w:type="character" w:customStyle="1" w:styleId="WW8Num13z8">
    <w:name w:val="WW8Num13z8"/>
    <w:rsid w:val="00656E1D"/>
  </w:style>
  <w:style w:type="character" w:customStyle="1" w:styleId="Absatz-Standardschriftart">
    <w:name w:val="Absatz-Standardschriftart"/>
    <w:rsid w:val="00656E1D"/>
  </w:style>
  <w:style w:type="character" w:customStyle="1" w:styleId="WW8Num19z0">
    <w:name w:val="WW8Num19z0"/>
    <w:rsid w:val="00656E1D"/>
    <w:rPr>
      <w:rFonts w:ascii="Times New Roman" w:eastAsia="Lucida Sans Unicode" w:hAnsi="Times New Roman" w:cs="Times New Roman"/>
    </w:rPr>
  </w:style>
  <w:style w:type="character" w:customStyle="1" w:styleId="WW8Num19z1">
    <w:name w:val="WW8Num19z1"/>
    <w:rsid w:val="00656E1D"/>
    <w:rPr>
      <w:rFonts w:ascii="Courier New" w:hAnsi="Courier New" w:cs="Courier New"/>
    </w:rPr>
  </w:style>
  <w:style w:type="character" w:customStyle="1" w:styleId="WW8Num19z2">
    <w:name w:val="WW8Num19z2"/>
    <w:rsid w:val="00656E1D"/>
    <w:rPr>
      <w:rFonts w:ascii="Wingdings" w:hAnsi="Wingdings" w:cs="Wingdings"/>
    </w:rPr>
  </w:style>
  <w:style w:type="character" w:customStyle="1" w:styleId="WW8Num19z3">
    <w:name w:val="WW8Num19z3"/>
    <w:rsid w:val="00656E1D"/>
    <w:rPr>
      <w:rFonts w:ascii="Symbol" w:hAnsi="Symbol" w:cs="Symbol"/>
    </w:rPr>
  </w:style>
  <w:style w:type="character" w:customStyle="1" w:styleId="Domylnaczcionkaakapitu1">
    <w:name w:val="Domyślna czcionka akapitu1"/>
    <w:rsid w:val="00656E1D"/>
  </w:style>
  <w:style w:type="character" w:customStyle="1" w:styleId="Znakinumeracji">
    <w:name w:val="Znaki numeracji"/>
    <w:rsid w:val="00656E1D"/>
  </w:style>
  <w:style w:type="character" w:styleId="Numerstrony">
    <w:name w:val="page number"/>
    <w:basedOn w:val="Domylnaczcionkaakapitu1"/>
    <w:rsid w:val="00656E1D"/>
  </w:style>
  <w:style w:type="character" w:styleId="Pogrubienie">
    <w:name w:val="Strong"/>
    <w:qFormat/>
    <w:rsid w:val="00656E1D"/>
    <w:rPr>
      <w:b/>
      <w:bCs/>
    </w:rPr>
  </w:style>
  <w:style w:type="paragraph" w:customStyle="1" w:styleId="Nagwek20">
    <w:name w:val="Nagłówek2"/>
    <w:basedOn w:val="Normalny"/>
    <w:next w:val="Tekstpodstawowy"/>
    <w:rsid w:val="00656E1D"/>
    <w:pPr>
      <w:keepNext/>
      <w:spacing w:before="240" w:after="120"/>
    </w:pPr>
    <w:rPr>
      <w:rFonts w:ascii="Arial" w:hAnsi="Arial" w:cs="Mangal"/>
      <w:sz w:val="28"/>
      <w:szCs w:val="28"/>
    </w:rPr>
  </w:style>
  <w:style w:type="paragraph" w:styleId="Tekstpodstawowy">
    <w:name w:val="Body Text"/>
    <w:basedOn w:val="Normalny"/>
    <w:rsid w:val="00656E1D"/>
    <w:pPr>
      <w:spacing w:after="120"/>
    </w:pPr>
  </w:style>
  <w:style w:type="paragraph" w:styleId="Lista">
    <w:name w:val="List"/>
    <w:basedOn w:val="Tekstpodstawowy"/>
    <w:rsid w:val="00656E1D"/>
    <w:rPr>
      <w:rFonts w:cs="Tahoma"/>
      <w:sz w:val="24"/>
    </w:rPr>
  </w:style>
  <w:style w:type="paragraph" w:customStyle="1" w:styleId="Podpis2">
    <w:name w:val="Podpis2"/>
    <w:basedOn w:val="Normalny"/>
    <w:rsid w:val="00656E1D"/>
    <w:pPr>
      <w:suppressLineNumbers/>
      <w:spacing w:before="120" w:after="120"/>
    </w:pPr>
    <w:rPr>
      <w:rFonts w:cs="Mangal"/>
      <w:i/>
      <w:iCs/>
      <w:sz w:val="24"/>
    </w:rPr>
  </w:style>
  <w:style w:type="paragraph" w:customStyle="1" w:styleId="Indeks">
    <w:name w:val="Indeks"/>
    <w:basedOn w:val="Normalny"/>
    <w:rsid w:val="00656E1D"/>
    <w:pPr>
      <w:suppressLineNumbers/>
    </w:pPr>
    <w:rPr>
      <w:rFonts w:cs="Tahoma"/>
      <w:sz w:val="24"/>
    </w:rPr>
  </w:style>
  <w:style w:type="paragraph" w:customStyle="1" w:styleId="Nagwek10">
    <w:name w:val="Nagłówek1"/>
    <w:basedOn w:val="Normalny"/>
    <w:next w:val="Tekstpodstawowy"/>
    <w:rsid w:val="00656E1D"/>
    <w:pPr>
      <w:keepNext/>
      <w:spacing w:before="240" w:after="120"/>
    </w:pPr>
    <w:rPr>
      <w:rFonts w:cs="Tahoma"/>
      <w:sz w:val="28"/>
      <w:szCs w:val="28"/>
    </w:rPr>
  </w:style>
  <w:style w:type="paragraph" w:customStyle="1" w:styleId="Podpis1">
    <w:name w:val="Podpis1"/>
    <w:basedOn w:val="Normalny"/>
    <w:rsid w:val="00656E1D"/>
    <w:pPr>
      <w:suppressLineNumbers/>
      <w:spacing w:before="120" w:after="120"/>
    </w:pPr>
    <w:rPr>
      <w:rFonts w:cs="Tahoma"/>
      <w:i/>
      <w:iCs/>
      <w:sz w:val="24"/>
    </w:rPr>
  </w:style>
  <w:style w:type="paragraph" w:styleId="Stopka">
    <w:name w:val="footer"/>
    <w:basedOn w:val="Normalny"/>
    <w:link w:val="StopkaZnak"/>
    <w:uiPriority w:val="99"/>
    <w:rsid w:val="00656E1D"/>
    <w:pPr>
      <w:tabs>
        <w:tab w:val="center" w:pos="4536"/>
        <w:tab w:val="right" w:pos="9072"/>
      </w:tabs>
    </w:pPr>
  </w:style>
  <w:style w:type="paragraph" w:styleId="Nagwek">
    <w:name w:val="header"/>
    <w:basedOn w:val="Normalny"/>
    <w:rsid w:val="00656E1D"/>
    <w:pPr>
      <w:tabs>
        <w:tab w:val="center" w:pos="4536"/>
        <w:tab w:val="right" w:pos="9072"/>
      </w:tabs>
    </w:pPr>
  </w:style>
  <w:style w:type="paragraph" w:customStyle="1" w:styleId="Zawartoramki">
    <w:name w:val="Zawartość ramki"/>
    <w:basedOn w:val="Tekstpodstawowy"/>
    <w:rsid w:val="00656E1D"/>
  </w:style>
  <w:style w:type="paragraph" w:styleId="Tekstdymka">
    <w:name w:val="Balloon Text"/>
    <w:basedOn w:val="Normalny"/>
    <w:link w:val="TekstdymkaZnak"/>
    <w:uiPriority w:val="99"/>
    <w:semiHidden/>
    <w:unhideWhenUsed/>
    <w:rsid w:val="0044615E"/>
    <w:rPr>
      <w:rFonts w:ascii="Segoe UI" w:hAnsi="Segoe UI"/>
      <w:sz w:val="18"/>
      <w:szCs w:val="18"/>
    </w:rPr>
  </w:style>
  <w:style w:type="character" w:customStyle="1" w:styleId="TekstdymkaZnak">
    <w:name w:val="Tekst dymka Znak"/>
    <w:link w:val="Tekstdymka"/>
    <w:uiPriority w:val="99"/>
    <w:semiHidden/>
    <w:rsid w:val="0044615E"/>
    <w:rPr>
      <w:rFonts w:ascii="Segoe UI" w:eastAsia="Lucida Sans Unicode" w:hAnsi="Segoe UI" w:cs="Segoe UI"/>
      <w:kern w:val="1"/>
      <w:sz w:val="18"/>
      <w:szCs w:val="18"/>
      <w:lang w:eastAsia="ar-SA"/>
    </w:rPr>
  </w:style>
  <w:style w:type="paragraph" w:customStyle="1" w:styleId="Normalny1">
    <w:name w:val="Normalny1"/>
    <w:rsid w:val="002F03AC"/>
    <w:rPr>
      <w:rFonts w:eastAsia="Arial Unicode MS" w:cs="Arial Unicode MS"/>
      <w:color w:val="000000"/>
      <w:sz w:val="24"/>
      <w:szCs w:val="24"/>
      <w:u w:color="000000"/>
    </w:rPr>
  </w:style>
  <w:style w:type="numbering" w:customStyle="1" w:styleId="Zaimportowanystyl48">
    <w:name w:val="Zaimportowany styl 48"/>
    <w:rsid w:val="002F03AC"/>
    <w:pPr>
      <w:numPr>
        <w:numId w:val="18"/>
      </w:numPr>
    </w:pPr>
  </w:style>
  <w:style w:type="paragraph" w:customStyle="1" w:styleId="Default">
    <w:name w:val="Default"/>
    <w:rsid w:val="0018215D"/>
    <w:pPr>
      <w:autoSpaceDE w:val="0"/>
      <w:autoSpaceDN w:val="0"/>
      <w:adjustRightInd w:val="0"/>
    </w:pPr>
    <w:rPr>
      <w:color w:val="000000"/>
      <w:sz w:val="24"/>
      <w:szCs w:val="24"/>
      <w:lang w:eastAsia="en-US"/>
    </w:rPr>
  </w:style>
  <w:style w:type="paragraph" w:styleId="NormalnyWeb">
    <w:name w:val="Normal (Web)"/>
    <w:basedOn w:val="Normalny"/>
    <w:uiPriority w:val="99"/>
    <w:semiHidden/>
    <w:unhideWhenUsed/>
    <w:rsid w:val="009D5237"/>
    <w:pPr>
      <w:widowControl/>
      <w:suppressAutoHyphens w:val="0"/>
    </w:pPr>
    <w:rPr>
      <w:rFonts w:ascii="Times New Roman" w:eastAsia="Calibri" w:hAnsi="Times New Roman"/>
      <w:color w:val="707171"/>
      <w:kern w:val="0"/>
      <w:sz w:val="24"/>
      <w:lang w:eastAsia="pl-PL"/>
    </w:rPr>
  </w:style>
  <w:style w:type="character" w:styleId="Odwoaniedokomentarza">
    <w:name w:val="annotation reference"/>
    <w:uiPriority w:val="99"/>
    <w:semiHidden/>
    <w:unhideWhenUsed/>
    <w:rsid w:val="00444CFA"/>
    <w:rPr>
      <w:sz w:val="16"/>
      <w:szCs w:val="16"/>
    </w:rPr>
  </w:style>
  <w:style w:type="paragraph" w:styleId="Tekstkomentarza">
    <w:name w:val="annotation text"/>
    <w:basedOn w:val="Normalny"/>
    <w:link w:val="TekstkomentarzaZnak"/>
    <w:uiPriority w:val="99"/>
    <w:semiHidden/>
    <w:unhideWhenUsed/>
    <w:rsid w:val="00444CFA"/>
    <w:rPr>
      <w:sz w:val="20"/>
      <w:szCs w:val="20"/>
    </w:rPr>
  </w:style>
  <w:style w:type="character" w:customStyle="1" w:styleId="TekstkomentarzaZnak">
    <w:name w:val="Tekst komentarza Znak"/>
    <w:link w:val="Tekstkomentarza"/>
    <w:uiPriority w:val="99"/>
    <w:semiHidden/>
    <w:rsid w:val="00444CFA"/>
    <w:rPr>
      <w:rFonts w:ascii="Arial Narrow" w:eastAsia="Lucida Sans Unicode" w:hAnsi="Arial Narrow"/>
      <w:kern w:val="1"/>
      <w:lang w:eastAsia="ar-SA"/>
    </w:rPr>
  </w:style>
  <w:style w:type="paragraph" w:styleId="Tematkomentarza">
    <w:name w:val="annotation subject"/>
    <w:basedOn w:val="Tekstkomentarza"/>
    <w:next w:val="Tekstkomentarza"/>
    <w:link w:val="TematkomentarzaZnak"/>
    <w:uiPriority w:val="99"/>
    <w:semiHidden/>
    <w:unhideWhenUsed/>
    <w:rsid w:val="00444CFA"/>
    <w:rPr>
      <w:b/>
      <w:bCs/>
    </w:rPr>
  </w:style>
  <w:style w:type="character" w:customStyle="1" w:styleId="TematkomentarzaZnak">
    <w:name w:val="Temat komentarza Znak"/>
    <w:link w:val="Tematkomentarza"/>
    <w:uiPriority w:val="99"/>
    <w:semiHidden/>
    <w:rsid w:val="00444CFA"/>
    <w:rPr>
      <w:rFonts w:ascii="Arial Narrow" w:eastAsia="Lucida Sans Unicode" w:hAnsi="Arial Narrow"/>
      <w:b/>
      <w:bCs/>
      <w:kern w:val="1"/>
      <w:lang w:eastAsia="ar-SA"/>
    </w:rPr>
  </w:style>
  <w:style w:type="character" w:customStyle="1" w:styleId="StopkaZnak">
    <w:name w:val="Stopka Znak"/>
    <w:basedOn w:val="Domylnaczcionkaakapitu"/>
    <w:link w:val="Stopka"/>
    <w:uiPriority w:val="99"/>
    <w:rsid w:val="00C279A8"/>
    <w:rPr>
      <w:rFonts w:ascii="Arial Narrow" w:eastAsia="Lucida Sans Unicode" w:hAnsi="Arial Narrow"/>
      <w:kern w:val="1"/>
      <w:sz w:val="22"/>
      <w:szCs w:val="24"/>
      <w:lang w:eastAsia="ar-SA"/>
    </w:rPr>
  </w:style>
  <w:style w:type="character" w:customStyle="1" w:styleId="Nagwek1Znak">
    <w:name w:val="Nagłówek 1 Znak"/>
    <w:basedOn w:val="Domylnaczcionkaakapitu"/>
    <w:link w:val="Nagwek1"/>
    <w:uiPriority w:val="9"/>
    <w:rsid w:val="00267BFA"/>
    <w:rPr>
      <w:rFonts w:ascii="Calibri" w:eastAsiaTheme="majorEastAsia" w:hAnsi="Calibri" w:cstheme="majorBidi"/>
      <w:b/>
      <w:kern w:val="1"/>
      <w:sz w:val="24"/>
      <w:szCs w:val="32"/>
      <w:lang w:eastAsia="ar-SA"/>
    </w:rPr>
  </w:style>
  <w:style w:type="paragraph" w:styleId="Akapitzlist">
    <w:name w:val="List Paragraph"/>
    <w:basedOn w:val="Normalny"/>
    <w:uiPriority w:val="34"/>
    <w:qFormat/>
    <w:rsid w:val="00EE7C68"/>
    <w:pPr>
      <w:ind w:left="720"/>
      <w:contextualSpacing/>
    </w:pPr>
  </w:style>
  <w:style w:type="character" w:customStyle="1" w:styleId="Nagwek2Znak">
    <w:name w:val="Nagłówek 2 Znak"/>
    <w:basedOn w:val="Domylnaczcionkaakapitu"/>
    <w:link w:val="Nagwek2"/>
    <w:uiPriority w:val="9"/>
    <w:rsid w:val="00267BFA"/>
    <w:rPr>
      <w:rFonts w:ascii="Calibri" w:eastAsiaTheme="majorEastAsia" w:hAnsi="Calibri" w:cstheme="majorBidi"/>
      <w:b/>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0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8</Pages>
  <Words>2653</Words>
  <Characters>15918</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Umowa nr IGP</vt:lpstr>
    </vt:vector>
  </TitlesOfParts>
  <Company/>
  <LinksUpToDate>false</LinksUpToDate>
  <CharactersWithSpaces>18534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projektowane postanowienia umowy</dc:title>
  <dc:creator>Izabela Dróżdż</dc:creator>
  <cp:lastModifiedBy>Izabela ID. Dróżdż</cp:lastModifiedBy>
  <cp:revision>24</cp:revision>
  <cp:lastPrinted>2022-12-06T07:17:00Z</cp:lastPrinted>
  <dcterms:created xsi:type="dcterms:W3CDTF">2021-07-21T13:56:00Z</dcterms:created>
  <dcterms:modified xsi:type="dcterms:W3CDTF">2023-06-01T10:26:00Z</dcterms:modified>
</cp:coreProperties>
</file>