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72835" w14:textId="77777777" w:rsidR="001D6B87" w:rsidRPr="00640706" w:rsidRDefault="00EC33EC" w:rsidP="00640706">
      <w:pPr>
        <w:tabs>
          <w:tab w:val="left" w:pos="645"/>
          <w:tab w:val="center" w:pos="4607"/>
        </w:tabs>
        <w:spacing w:line="276" w:lineRule="auto"/>
        <w:ind w:right="28"/>
        <w:rPr>
          <w:rFonts w:ascii="Calibri Light" w:hAnsi="Calibri Light" w:cs="Calibri Light"/>
          <w:b/>
          <w:sz w:val="24"/>
          <w:szCs w:val="24"/>
        </w:rPr>
      </w:pPr>
      <w:r w:rsidRPr="00640706">
        <w:rPr>
          <w:rFonts w:ascii="Calibri Light" w:hAnsi="Calibri Light" w:cs="Calibri Light"/>
          <w:b/>
          <w:sz w:val="22"/>
          <w:szCs w:val="22"/>
        </w:rPr>
        <w:tab/>
      </w:r>
      <w:r w:rsidRPr="00640706">
        <w:rPr>
          <w:rFonts w:ascii="Calibri Light" w:hAnsi="Calibri Light" w:cs="Calibri Light"/>
          <w:noProof/>
        </w:rPr>
        <w:drawing>
          <wp:inline distT="0" distB="0" distL="0" distR="0" wp14:anchorId="15556BAC" wp14:editId="09105990">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640706">
        <w:rPr>
          <w:rFonts w:ascii="Calibri Light" w:hAnsi="Calibri Light" w:cs="Calibri Light"/>
          <w:b/>
          <w:sz w:val="22"/>
          <w:szCs w:val="22"/>
        </w:rPr>
        <w:tab/>
      </w:r>
      <w:r w:rsidR="004303B1" w:rsidRPr="00640706">
        <w:rPr>
          <w:rFonts w:ascii="Calibri Light" w:hAnsi="Calibri Light" w:cs="Calibri Light"/>
          <w:b/>
          <w:sz w:val="24"/>
          <w:szCs w:val="24"/>
        </w:rPr>
        <w:t>GMINA SKOCZÓW</w:t>
      </w:r>
    </w:p>
    <w:p w14:paraId="6E0E54BD" w14:textId="77777777" w:rsidR="001D6B87" w:rsidRPr="00640706" w:rsidRDefault="00C420B1"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4</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4303B1" w:rsidRPr="00640706">
        <w:rPr>
          <w:rFonts w:ascii="Calibri Light" w:hAnsi="Calibri Light" w:cs="Calibri Light"/>
          <w:b/>
          <w:sz w:val="24"/>
          <w:szCs w:val="24"/>
        </w:rPr>
        <w:t>430</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Skoczów</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Rynek 1</w:t>
      </w:r>
    </w:p>
    <w:p w14:paraId="36D5CE8C" w14:textId="77777777" w:rsidR="001D6B87" w:rsidRPr="00640706" w:rsidRDefault="008C5DE7"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tel. </w:t>
      </w:r>
      <w:r w:rsidR="00C420B1"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3D5400" w:rsidRPr="00640706">
        <w:rPr>
          <w:rFonts w:ascii="Calibri Light" w:hAnsi="Calibri Light" w:cs="Calibri Light"/>
          <w:b/>
          <w:sz w:val="24"/>
          <w:szCs w:val="24"/>
        </w:rPr>
        <w:t xml:space="preserve"> 82 80</w:t>
      </w:r>
      <w:r w:rsidR="00093551" w:rsidRPr="00640706">
        <w:rPr>
          <w:rFonts w:ascii="Calibri Light" w:hAnsi="Calibri Light" w:cs="Calibri Light"/>
          <w:b/>
          <w:sz w:val="24"/>
          <w:szCs w:val="24"/>
        </w:rPr>
        <w:t> </w:t>
      </w:r>
      <w:r w:rsidR="003D5400" w:rsidRPr="00640706">
        <w:rPr>
          <w:rFonts w:ascii="Calibri Light" w:hAnsi="Calibri Light" w:cs="Calibri Light"/>
          <w:b/>
          <w:sz w:val="24"/>
          <w:szCs w:val="24"/>
        </w:rPr>
        <w:t>171</w:t>
      </w:r>
    </w:p>
    <w:p w14:paraId="43619C50" w14:textId="77777777" w:rsidR="003D5400" w:rsidRPr="00640706" w:rsidRDefault="003D5400" w:rsidP="00640706">
      <w:pPr>
        <w:spacing w:line="276" w:lineRule="auto"/>
        <w:jc w:val="center"/>
        <w:rPr>
          <w:rFonts w:ascii="Calibri Light" w:hAnsi="Calibri Light" w:cs="Calibri Light"/>
          <w:b/>
          <w:bCs/>
          <w:sz w:val="24"/>
          <w:szCs w:val="24"/>
        </w:rPr>
      </w:pPr>
      <w:r w:rsidRPr="00640706">
        <w:rPr>
          <w:rFonts w:ascii="Calibri Light" w:hAnsi="Calibri Light" w:cs="Calibri Light"/>
          <w:b/>
          <w:bCs/>
          <w:sz w:val="24"/>
          <w:szCs w:val="24"/>
        </w:rPr>
        <w:t>NIP: 548-24-04-967; REGON: 072182522</w:t>
      </w:r>
    </w:p>
    <w:p w14:paraId="12B67F88" w14:textId="77777777" w:rsidR="001D6B87" w:rsidRPr="00640706" w:rsidRDefault="001D6B87" w:rsidP="00640706">
      <w:pPr>
        <w:spacing w:line="276" w:lineRule="auto"/>
        <w:ind w:right="28"/>
        <w:jc w:val="center"/>
        <w:rPr>
          <w:rFonts w:ascii="Calibri Light" w:hAnsi="Calibri Light" w:cs="Calibri Light"/>
          <w:b/>
          <w:sz w:val="24"/>
          <w:szCs w:val="24"/>
        </w:rPr>
      </w:pPr>
    </w:p>
    <w:p w14:paraId="7E474F68" w14:textId="77777777" w:rsidR="003D5400" w:rsidRPr="00640706" w:rsidRDefault="00EA797B" w:rsidP="00640706">
      <w:pPr>
        <w:spacing w:line="276" w:lineRule="auto"/>
        <w:ind w:right="28"/>
        <w:jc w:val="center"/>
        <w:rPr>
          <w:rFonts w:ascii="Calibri Light" w:hAnsi="Calibri Light" w:cs="Calibri Light"/>
          <w:sz w:val="24"/>
          <w:szCs w:val="24"/>
        </w:rPr>
      </w:pPr>
      <w:hyperlink r:id="rId9" w:history="1">
        <w:r w:rsidR="003D5400" w:rsidRPr="00640706">
          <w:rPr>
            <w:rStyle w:val="Hipercze"/>
            <w:rFonts w:ascii="Calibri Light" w:hAnsi="Calibri Light" w:cs="Calibri Light"/>
            <w:sz w:val="24"/>
            <w:szCs w:val="24"/>
          </w:rPr>
          <w:t>https://www.skoczow.pl</w:t>
        </w:r>
      </w:hyperlink>
    </w:p>
    <w:p w14:paraId="10BE422B" w14:textId="77777777" w:rsidR="003D5400" w:rsidRPr="00640706" w:rsidRDefault="00EA797B" w:rsidP="00640706">
      <w:pPr>
        <w:spacing w:line="276" w:lineRule="auto"/>
        <w:ind w:left="709" w:right="28"/>
        <w:jc w:val="center"/>
        <w:rPr>
          <w:rFonts w:ascii="Calibri Light" w:hAnsi="Calibri Light" w:cs="Calibri Light"/>
          <w:sz w:val="24"/>
          <w:szCs w:val="24"/>
        </w:rPr>
      </w:pPr>
      <w:hyperlink r:id="rId10" w:history="1">
        <w:r w:rsidR="003D5400" w:rsidRPr="00640706">
          <w:rPr>
            <w:rStyle w:val="Hipercze"/>
            <w:rFonts w:ascii="Calibri Light" w:hAnsi="Calibri Light" w:cs="Calibri Light"/>
            <w:sz w:val="24"/>
            <w:szCs w:val="24"/>
          </w:rPr>
          <w:t>https://platformazakupowa.pl/pn/skoczow/proceedings</w:t>
        </w:r>
      </w:hyperlink>
    </w:p>
    <w:p w14:paraId="6DFD28FC" w14:textId="3853024B" w:rsidR="001D6B87" w:rsidRPr="00640706" w:rsidRDefault="00C420B1" w:rsidP="00640706">
      <w:pPr>
        <w:spacing w:line="276" w:lineRule="auto"/>
        <w:ind w:right="28"/>
        <w:jc w:val="center"/>
        <w:rPr>
          <w:rFonts w:ascii="Calibri Light" w:hAnsi="Calibri Light" w:cs="Calibri Light"/>
          <w:b/>
          <w:color w:val="000000" w:themeColor="text1"/>
          <w:sz w:val="24"/>
          <w:szCs w:val="24"/>
          <w:lang w:val="de-DE"/>
        </w:rPr>
      </w:pPr>
      <w:proofErr w:type="spellStart"/>
      <w:r w:rsidRPr="00640706">
        <w:rPr>
          <w:rFonts w:ascii="Calibri Light" w:hAnsi="Calibri Light" w:cs="Calibri Light"/>
          <w:b/>
          <w:color w:val="000000" w:themeColor="text1"/>
          <w:sz w:val="24"/>
          <w:szCs w:val="24"/>
          <w:lang w:val="de-DE"/>
        </w:rPr>
        <w:t>e-mail</w:t>
      </w:r>
      <w:proofErr w:type="spellEnd"/>
      <w:r w:rsidRPr="00640706">
        <w:rPr>
          <w:rFonts w:ascii="Calibri Light" w:hAnsi="Calibri Light" w:cs="Calibri Light"/>
          <w:b/>
          <w:color w:val="000000" w:themeColor="text1"/>
          <w:sz w:val="24"/>
          <w:szCs w:val="24"/>
          <w:lang w:val="de-DE"/>
        </w:rPr>
        <w:t xml:space="preserve">: </w:t>
      </w:r>
      <w:hyperlink r:id="rId11" w:history="1">
        <w:r w:rsidR="009863EF" w:rsidRPr="00E911C3">
          <w:rPr>
            <w:rStyle w:val="Hipercze"/>
            <w:rFonts w:ascii="Calibri Light" w:hAnsi="Calibri Light" w:cs="Calibri Light"/>
            <w:sz w:val="24"/>
            <w:szCs w:val="24"/>
            <w:lang w:val="en-US"/>
          </w:rPr>
          <w:t>zampub@um.skoczow.pl</w:t>
        </w:r>
      </w:hyperlink>
      <w:r w:rsidR="00504CEA" w:rsidRPr="00640706">
        <w:rPr>
          <w:rStyle w:val="Hipercze"/>
          <w:rFonts w:ascii="Calibri Light" w:hAnsi="Calibri Light" w:cs="Calibri Light"/>
          <w:color w:val="000000" w:themeColor="text1"/>
          <w:sz w:val="24"/>
          <w:szCs w:val="24"/>
          <w:lang w:val="en-US"/>
        </w:rPr>
        <w:t xml:space="preserve"> </w:t>
      </w:r>
      <w:r w:rsidR="0065407F" w:rsidRPr="00640706">
        <w:rPr>
          <w:rStyle w:val="Hipercze"/>
          <w:rFonts w:ascii="Calibri Light" w:hAnsi="Calibri Light" w:cs="Calibri Light"/>
          <w:color w:val="000000" w:themeColor="text1"/>
          <w:sz w:val="24"/>
          <w:szCs w:val="24"/>
          <w:lang w:val="en-US"/>
        </w:rPr>
        <w:t xml:space="preserve"> </w:t>
      </w:r>
    </w:p>
    <w:p w14:paraId="241A42AF" w14:textId="77777777" w:rsidR="003616AB" w:rsidRPr="00640706" w:rsidRDefault="003616AB" w:rsidP="00640706">
      <w:pPr>
        <w:spacing w:line="276" w:lineRule="auto"/>
        <w:rPr>
          <w:rFonts w:ascii="Calibri Light" w:hAnsi="Calibri Light" w:cs="Calibri Light"/>
          <w:b/>
          <w:sz w:val="24"/>
          <w:szCs w:val="24"/>
          <w:lang w:val="en-US"/>
        </w:rPr>
      </w:pPr>
    </w:p>
    <w:p w14:paraId="1E7D0639" w14:textId="77777777" w:rsidR="00F422DD" w:rsidRPr="00640706" w:rsidRDefault="00F422DD" w:rsidP="00640706">
      <w:pPr>
        <w:spacing w:line="276" w:lineRule="auto"/>
        <w:jc w:val="center"/>
        <w:rPr>
          <w:rFonts w:ascii="Calibri Light" w:hAnsi="Calibri Light" w:cs="Calibri Light"/>
          <w:b/>
          <w:sz w:val="24"/>
          <w:szCs w:val="24"/>
          <w:lang w:val="en-US"/>
        </w:rPr>
      </w:pPr>
    </w:p>
    <w:p w14:paraId="3D647998" w14:textId="77777777" w:rsidR="003616AB"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SPECYFIKACJA WARUNKÓW ZAMÓWIENIA</w:t>
      </w:r>
    </w:p>
    <w:p w14:paraId="5299A199" w14:textId="77777777" w:rsidR="00A16332"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DLA ZAMÓWIENIA O NAZWIE</w:t>
      </w:r>
    </w:p>
    <w:p w14:paraId="6AD93B34" w14:textId="77777777" w:rsidR="00F422DD" w:rsidRPr="00640706" w:rsidRDefault="00F422DD" w:rsidP="00640706">
      <w:pPr>
        <w:spacing w:line="276" w:lineRule="auto"/>
        <w:rPr>
          <w:rFonts w:ascii="Calibri Light" w:hAnsi="Calibri Light" w:cs="Calibri Light"/>
          <w:b/>
          <w:sz w:val="24"/>
          <w:szCs w:val="24"/>
        </w:rPr>
      </w:pPr>
    </w:p>
    <w:p w14:paraId="05172122" w14:textId="351F10A3" w:rsidR="00C15627" w:rsidRPr="00C15627" w:rsidRDefault="00C15627" w:rsidP="00640706">
      <w:pPr>
        <w:pStyle w:val="Akapitzlist"/>
        <w:spacing w:line="276" w:lineRule="auto"/>
        <w:ind w:left="357"/>
        <w:jc w:val="center"/>
        <w:rPr>
          <w:rFonts w:ascii="Calibri Light" w:hAnsi="Calibri Light" w:cs="Calibri Light"/>
          <w:b/>
          <w:sz w:val="32"/>
          <w:szCs w:val="32"/>
        </w:rPr>
      </w:pPr>
      <w:r w:rsidRPr="00C15627">
        <w:rPr>
          <w:rFonts w:ascii="Calibri Light" w:hAnsi="Calibri Light" w:cs="Calibri Light"/>
          <w:b/>
          <w:sz w:val="32"/>
          <w:szCs w:val="32"/>
        </w:rPr>
        <w:t>Przebudowa fragmentu dróg gminnych  ul. Wiślańskiej w Skoczowie i ul. Stara Droga w Harbutowicach wraz z budową chodnika, kanalizacji deszczowej oraz oświetlenia ulicznego</w:t>
      </w:r>
      <w:r w:rsidR="00247DF2">
        <w:rPr>
          <w:rFonts w:ascii="Calibri Light" w:hAnsi="Calibri Light" w:cs="Calibri Light"/>
          <w:b/>
          <w:sz w:val="32"/>
          <w:szCs w:val="32"/>
        </w:rPr>
        <w:t xml:space="preserve"> w ramach zadania inwestycyjnego pn. „Przebudowa ul. Wiślańskiej od stacji </w:t>
      </w:r>
      <w:proofErr w:type="spellStart"/>
      <w:r w:rsidR="00247DF2">
        <w:rPr>
          <w:rFonts w:ascii="Calibri Light" w:hAnsi="Calibri Light" w:cs="Calibri Light"/>
          <w:b/>
          <w:sz w:val="32"/>
          <w:szCs w:val="32"/>
        </w:rPr>
        <w:t>Crab</w:t>
      </w:r>
      <w:proofErr w:type="spellEnd"/>
      <w:r w:rsidR="00247DF2">
        <w:rPr>
          <w:rFonts w:ascii="Calibri Light" w:hAnsi="Calibri Light" w:cs="Calibri Light"/>
          <w:b/>
          <w:sz w:val="32"/>
          <w:szCs w:val="32"/>
        </w:rPr>
        <w:t xml:space="preserve"> oraz ul. Stara Droga do granicy działki nr 306/14”</w:t>
      </w:r>
    </w:p>
    <w:p w14:paraId="229E2F62" w14:textId="313CD07D" w:rsidR="0045201D" w:rsidRDefault="00C15627" w:rsidP="00640706">
      <w:pPr>
        <w:pStyle w:val="Akapitzlist"/>
        <w:spacing w:line="276" w:lineRule="auto"/>
        <w:ind w:left="357"/>
        <w:jc w:val="center"/>
        <w:rPr>
          <w:rFonts w:ascii="Calibri Light" w:hAnsi="Calibri Light" w:cs="Calibri Light"/>
          <w:b/>
          <w:sz w:val="24"/>
          <w:szCs w:val="24"/>
        </w:rPr>
      </w:pPr>
      <w:r>
        <w:rPr>
          <w:rFonts w:ascii="Calibri Light" w:hAnsi="Calibri Light" w:cs="Calibri Light"/>
          <w:b/>
          <w:sz w:val="24"/>
          <w:szCs w:val="24"/>
        </w:rPr>
        <w:t xml:space="preserve"> </w:t>
      </w:r>
    </w:p>
    <w:p w14:paraId="3F724CE6" w14:textId="77777777" w:rsidR="00247DF2" w:rsidRDefault="00247DF2" w:rsidP="00640706">
      <w:pPr>
        <w:pStyle w:val="Akapitzlist"/>
        <w:spacing w:line="276" w:lineRule="auto"/>
        <w:ind w:left="357"/>
        <w:jc w:val="center"/>
        <w:rPr>
          <w:rFonts w:ascii="Calibri Light" w:hAnsi="Calibri Light" w:cs="Calibri Light"/>
          <w:b/>
          <w:sz w:val="24"/>
          <w:szCs w:val="24"/>
        </w:rPr>
      </w:pPr>
    </w:p>
    <w:p w14:paraId="3680810F" w14:textId="77777777" w:rsidR="00247DF2" w:rsidRPr="00640706" w:rsidRDefault="00247DF2" w:rsidP="00640706">
      <w:pPr>
        <w:pStyle w:val="Akapitzlist"/>
        <w:spacing w:line="276" w:lineRule="auto"/>
        <w:ind w:left="357"/>
        <w:jc w:val="center"/>
        <w:rPr>
          <w:rFonts w:ascii="Calibri Light" w:hAnsi="Calibri Light" w:cs="Calibri Light"/>
          <w:b/>
          <w:sz w:val="24"/>
          <w:szCs w:val="24"/>
        </w:rPr>
      </w:pPr>
    </w:p>
    <w:p w14:paraId="63BE4BB4" w14:textId="5E77A9AB" w:rsidR="00921A0C" w:rsidRPr="00640706" w:rsidRDefault="00921A0C" w:rsidP="00640706">
      <w:pPr>
        <w:pStyle w:val="Akapitzlist"/>
        <w:spacing w:line="276" w:lineRule="auto"/>
        <w:ind w:left="357"/>
        <w:jc w:val="center"/>
        <w:rPr>
          <w:rFonts w:ascii="Calibri Light" w:hAnsi="Calibri Light" w:cs="Calibri Light"/>
          <w:b/>
          <w:sz w:val="24"/>
          <w:szCs w:val="24"/>
          <w:u w:val="single"/>
        </w:rPr>
      </w:pPr>
      <w:r w:rsidRPr="00640706">
        <w:rPr>
          <w:rFonts w:ascii="Calibri Light" w:hAnsi="Calibri Light" w:cs="Calibri Light"/>
          <w:b/>
          <w:sz w:val="24"/>
          <w:szCs w:val="24"/>
        </w:rPr>
        <w:t xml:space="preserve">Nr sprawy: </w:t>
      </w:r>
      <w:r w:rsidR="003D5400" w:rsidRPr="00640706">
        <w:rPr>
          <w:rFonts w:ascii="Calibri Light" w:hAnsi="Calibri Light" w:cs="Calibri Light"/>
          <w:b/>
          <w:sz w:val="24"/>
          <w:szCs w:val="24"/>
        </w:rPr>
        <w:t>BZP</w:t>
      </w:r>
      <w:r w:rsidRPr="00640706">
        <w:rPr>
          <w:rFonts w:ascii="Calibri Light" w:hAnsi="Calibri Light" w:cs="Calibri Light"/>
          <w:b/>
          <w:sz w:val="24"/>
          <w:szCs w:val="24"/>
        </w:rPr>
        <w:t>.271.</w:t>
      </w:r>
      <w:r w:rsidR="009D45F1">
        <w:rPr>
          <w:rFonts w:ascii="Calibri Light" w:hAnsi="Calibri Light" w:cs="Calibri Light"/>
          <w:b/>
          <w:sz w:val="24"/>
          <w:szCs w:val="24"/>
        </w:rPr>
        <w:t>13</w:t>
      </w:r>
      <w:r w:rsidRPr="00640706">
        <w:rPr>
          <w:rFonts w:ascii="Calibri Light" w:hAnsi="Calibri Light" w:cs="Calibri Light"/>
          <w:b/>
          <w:sz w:val="24"/>
          <w:szCs w:val="24"/>
        </w:rPr>
        <w:t>.202</w:t>
      </w:r>
      <w:r w:rsidR="00411129">
        <w:rPr>
          <w:rFonts w:ascii="Calibri Light" w:hAnsi="Calibri Light" w:cs="Calibri Light"/>
          <w:b/>
          <w:sz w:val="24"/>
          <w:szCs w:val="24"/>
        </w:rPr>
        <w:t>4</w:t>
      </w:r>
    </w:p>
    <w:p w14:paraId="166B233E" w14:textId="77777777" w:rsidR="00A20DD4" w:rsidRPr="00640706" w:rsidRDefault="00A20DD4" w:rsidP="00640706">
      <w:pPr>
        <w:tabs>
          <w:tab w:val="left" w:pos="5420"/>
        </w:tabs>
        <w:spacing w:line="276" w:lineRule="auto"/>
        <w:ind w:right="28"/>
        <w:jc w:val="both"/>
        <w:rPr>
          <w:rFonts w:ascii="Calibri Light" w:hAnsi="Calibri Light" w:cs="Calibri Light"/>
          <w:b/>
          <w:sz w:val="24"/>
          <w:szCs w:val="24"/>
        </w:rPr>
      </w:pPr>
    </w:p>
    <w:p w14:paraId="2733B5C0" w14:textId="77777777" w:rsidR="00520D2B" w:rsidRPr="00640706" w:rsidRDefault="00520D2B" w:rsidP="00640706">
      <w:pPr>
        <w:tabs>
          <w:tab w:val="center" w:pos="4607"/>
        </w:tabs>
        <w:spacing w:line="276" w:lineRule="auto"/>
        <w:ind w:right="28"/>
        <w:jc w:val="both"/>
        <w:rPr>
          <w:rFonts w:ascii="Calibri Light" w:hAnsi="Calibri Light" w:cs="Calibri Light"/>
          <w:b/>
          <w:sz w:val="24"/>
          <w:szCs w:val="24"/>
        </w:rPr>
      </w:pPr>
    </w:p>
    <w:p w14:paraId="05D05162" w14:textId="77777777" w:rsidR="00EC33EC" w:rsidRPr="00640706" w:rsidRDefault="00EC33EC" w:rsidP="00640706">
      <w:pPr>
        <w:spacing w:line="276" w:lineRule="auto"/>
        <w:ind w:right="28"/>
        <w:jc w:val="center"/>
        <w:rPr>
          <w:rFonts w:ascii="Calibri Light" w:hAnsi="Calibri Light" w:cs="Calibri Light"/>
          <w:b/>
          <w:sz w:val="24"/>
          <w:szCs w:val="24"/>
        </w:rPr>
      </w:pPr>
    </w:p>
    <w:p w14:paraId="23CECCC8" w14:textId="77777777" w:rsidR="00EC33EC" w:rsidRPr="00640706" w:rsidRDefault="00C56EF7" w:rsidP="00640706">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w:t>
      </w:r>
      <w:r w:rsidR="00EC33EC" w:rsidRPr="00640706">
        <w:rPr>
          <w:rFonts w:ascii="Calibri Light" w:hAnsi="Calibri Light" w:cs="Calibri Light"/>
          <w:color w:val="FFFFFF" w:themeColor="background1"/>
          <w:sz w:val="24"/>
          <w:szCs w:val="24"/>
        </w:rPr>
        <w:t>pracowana przez</w:t>
      </w:r>
    </w:p>
    <w:p w14:paraId="4C9704FB" w14:textId="1EFCDF16" w:rsidR="004B5C31" w:rsidRPr="00247DF2" w:rsidRDefault="00F11DBF" w:rsidP="00247DF2">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opracowana przez:</w:t>
      </w:r>
    </w:p>
    <w:p w14:paraId="7B252311" w14:textId="77777777" w:rsidR="00F11DBF" w:rsidRPr="00640706" w:rsidRDefault="00F11DBF" w:rsidP="00640706">
      <w:pPr>
        <w:spacing w:line="276" w:lineRule="auto"/>
        <w:ind w:left="4956" w:right="28" w:firstLine="708"/>
        <w:rPr>
          <w:rFonts w:ascii="Calibri Light" w:hAnsi="Calibri Light" w:cs="Calibri Light"/>
          <w:b/>
          <w:sz w:val="24"/>
          <w:szCs w:val="24"/>
        </w:rPr>
      </w:pPr>
    </w:p>
    <w:p w14:paraId="5ABF36CA" w14:textId="77777777" w:rsidR="00F11DBF" w:rsidRDefault="00B322FF" w:rsidP="00640706">
      <w:pPr>
        <w:spacing w:line="276" w:lineRule="auto"/>
        <w:ind w:left="4248" w:right="28" w:firstLine="708"/>
        <w:rPr>
          <w:rFonts w:ascii="Calibri Light" w:hAnsi="Calibri Light" w:cs="Calibri Light"/>
          <w:b/>
          <w:sz w:val="24"/>
          <w:szCs w:val="24"/>
        </w:rPr>
      </w:pPr>
      <w:r w:rsidRPr="00640706">
        <w:rPr>
          <w:rFonts w:ascii="Calibri Light" w:hAnsi="Calibri Light" w:cs="Calibri Light"/>
          <w:b/>
          <w:sz w:val="24"/>
          <w:szCs w:val="24"/>
        </w:rPr>
        <w:t xml:space="preserve">                       </w:t>
      </w:r>
      <w:r w:rsidR="00F11DBF" w:rsidRPr="00640706">
        <w:rPr>
          <w:rFonts w:ascii="Calibri Light" w:hAnsi="Calibri Light" w:cs="Calibri Light"/>
          <w:b/>
          <w:sz w:val="24"/>
          <w:szCs w:val="24"/>
        </w:rPr>
        <w:t>zatwierdzona przez:</w:t>
      </w:r>
    </w:p>
    <w:p w14:paraId="57DC345A" w14:textId="6A54E51C" w:rsidR="006F39A9" w:rsidRDefault="006F39A9" w:rsidP="006F39A9">
      <w:pPr>
        <w:spacing w:line="276" w:lineRule="auto"/>
        <w:ind w:right="28"/>
        <w:rPr>
          <w:rFonts w:ascii="Calibri Light" w:hAnsi="Calibri Light" w:cs="Calibri Light"/>
          <w:b/>
          <w:sz w:val="24"/>
          <w:szCs w:val="24"/>
        </w:rPr>
      </w:pPr>
      <w:r>
        <w:rPr>
          <w:rFonts w:ascii="Calibri Light" w:hAnsi="Calibri Light" w:cs="Calibri Light"/>
          <w:b/>
          <w:sz w:val="24"/>
          <w:szCs w:val="24"/>
        </w:rPr>
        <w:t xml:space="preserve">                                                                Andrzej Bubnicki – Z-ca Burmistrza Miasta Skoczowa</w:t>
      </w:r>
    </w:p>
    <w:p w14:paraId="322D52AE" w14:textId="0D5B3A90" w:rsidR="004B5C31" w:rsidRDefault="004B5C31" w:rsidP="004B5C31">
      <w:pPr>
        <w:spacing w:line="276" w:lineRule="auto"/>
        <w:ind w:right="28"/>
        <w:rPr>
          <w:rFonts w:ascii="Calibri Light" w:hAnsi="Calibri Light" w:cs="Calibri Light"/>
          <w:b/>
          <w:sz w:val="24"/>
          <w:szCs w:val="24"/>
        </w:rPr>
      </w:pPr>
      <w:r>
        <w:rPr>
          <w:rFonts w:ascii="Calibri Light" w:hAnsi="Calibri Light" w:cs="Calibri Light"/>
          <w:b/>
          <w:sz w:val="24"/>
          <w:szCs w:val="24"/>
        </w:rPr>
        <w:t xml:space="preserve">                                                                                 </w:t>
      </w:r>
    </w:p>
    <w:p w14:paraId="229A53F7" w14:textId="77777777" w:rsidR="00411129" w:rsidRDefault="00411129" w:rsidP="00640706">
      <w:pPr>
        <w:spacing w:line="276" w:lineRule="auto"/>
        <w:ind w:left="4248" w:right="28" w:firstLine="708"/>
        <w:rPr>
          <w:rFonts w:ascii="Calibri Light" w:hAnsi="Calibri Light" w:cs="Calibri Light"/>
          <w:b/>
          <w:sz w:val="24"/>
          <w:szCs w:val="24"/>
        </w:rPr>
      </w:pPr>
    </w:p>
    <w:p w14:paraId="4FE07780" w14:textId="77777777" w:rsidR="00411129" w:rsidRPr="00640706" w:rsidRDefault="00411129" w:rsidP="004B5C31">
      <w:pPr>
        <w:spacing w:line="276" w:lineRule="auto"/>
        <w:ind w:right="28"/>
        <w:rPr>
          <w:rFonts w:ascii="Calibri Light" w:hAnsi="Calibri Light" w:cs="Calibri Light"/>
          <w:b/>
          <w:sz w:val="24"/>
          <w:szCs w:val="24"/>
        </w:rPr>
      </w:pPr>
    </w:p>
    <w:p w14:paraId="22E854AD" w14:textId="77777777" w:rsidR="00F11DBF" w:rsidRPr="00640706" w:rsidRDefault="00F11DBF" w:rsidP="00640706">
      <w:pPr>
        <w:spacing w:line="276" w:lineRule="auto"/>
        <w:ind w:left="4956" w:right="28" w:firstLine="708"/>
        <w:jc w:val="both"/>
        <w:rPr>
          <w:rFonts w:ascii="Calibri Light" w:hAnsi="Calibri Light" w:cs="Calibri Light"/>
          <w:color w:val="BFBFBF" w:themeColor="background1" w:themeShade="BF"/>
          <w:sz w:val="24"/>
          <w:szCs w:val="24"/>
        </w:rPr>
      </w:pPr>
      <w:r w:rsidRPr="00640706">
        <w:rPr>
          <w:rFonts w:ascii="Calibri Light" w:hAnsi="Calibri Light" w:cs="Calibri Light"/>
          <w:color w:val="BFBFBF" w:themeColor="background1" w:themeShade="BF"/>
          <w:sz w:val="24"/>
          <w:szCs w:val="24"/>
        </w:rPr>
        <w:t>………………………………………………</w:t>
      </w:r>
    </w:p>
    <w:p w14:paraId="46053615" w14:textId="77777777" w:rsidR="00F11DBF" w:rsidRPr="00640706" w:rsidRDefault="00F11DBF" w:rsidP="00640706">
      <w:pPr>
        <w:spacing w:line="276" w:lineRule="auto"/>
        <w:ind w:left="4956" w:right="28" w:firstLine="289"/>
        <w:jc w:val="both"/>
        <w:rPr>
          <w:rFonts w:ascii="Calibri Light" w:hAnsi="Calibri Light" w:cs="Calibri Light"/>
          <w:i/>
        </w:rPr>
      </w:pPr>
      <w:r w:rsidRPr="00640706">
        <w:rPr>
          <w:rFonts w:ascii="Calibri Light" w:hAnsi="Calibri Light" w:cs="Calibri Light"/>
          <w:i/>
        </w:rPr>
        <w:t xml:space="preserve">         (podpis Kierownika Zamawiającego</w:t>
      </w:r>
    </w:p>
    <w:p w14:paraId="50F8972C" w14:textId="77777777" w:rsidR="005E34BF" w:rsidRPr="00640706" w:rsidRDefault="00F11DBF" w:rsidP="00640706">
      <w:pPr>
        <w:spacing w:line="276" w:lineRule="auto"/>
        <w:ind w:left="4956" w:right="28" w:firstLine="708"/>
        <w:jc w:val="both"/>
        <w:rPr>
          <w:rFonts w:ascii="Calibri Light" w:hAnsi="Calibri Light" w:cs="Calibri Light"/>
          <w:sz w:val="24"/>
          <w:szCs w:val="24"/>
          <w:highlight w:val="yellow"/>
        </w:rPr>
      </w:pPr>
      <w:r w:rsidRPr="00640706">
        <w:rPr>
          <w:rFonts w:ascii="Calibri Light" w:hAnsi="Calibri Light" w:cs="Calibri Light"/>
          <w:i/>
        </w:rPr>
        <w:t xml:space="preserve">        lub osoby upoważnionej)</w:t>
      </w:r>
      <w:r w:rsidR="000A088B" w:rsidRPr="00640706">
        <w:rPr>
          <w:rFonts w:ascii="Calibri Light" w:hAnsi="Calibri Light" w:cs="Calibri Light"/>
          <w:sz w:val="24"/>
          <w:szCs w:val="24"/>
        </w:rPr>
        <w:br w:type="page"/>
      </w:r>
    </w:p>
    <w:p w14:paraId="6BCC6120" w14:textId="77777777" w:rsidR="005064DB" w:rsidRPr="00640706" w:rsidRDefault="005064DB"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lastRenderedPageBreak/>
        <w:t>POSTANOWIENIA</w:t>
      </w:r>
    </w:p>
    <w:p w14:paraId="1AB70948" w14:textId="77777777" w:rsidR="005064DB" w:rsidRPr="00640706" w:rsidRDefault="00A6503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SPECYFIKACJI </w:t>
      </w:r>
      <w:r w:rsidR="003616AB" w:rsidRPr="00640706">
        <w:rPr>
          <w:rFonts w:ascii="Calibri Light" w:hAnsi="Calibri Light" w:cs="Calibri Light"/>
          <w:b/>
          <w:sz w:val="24"/>
          <w:szCs w:val="24"/>
        </w:rPr>
        <w:t xml:space="preserve">WARUNKÓW </w:t>
      </w:r>
      <w:r w:rsidR="005064DB" w:rsidRPr="00640706">
        <w:rPr>
          <w:rFonts w:ascii="Calibri Light" w:hAnsi="Calibri Light" w:cs="Calibri Light"/>
          <w:b/>
          <w:sz w:val="24"/>
          <w:szCs w:val="24"/>
        </w:rPr>
        <w:t>ZAMÓWIENIA</w:t>
      </w:r>
      <w:r w:rsidR="0050364C" w:rsidRPr="00640706">
        <w:rPr>
          <w:rFonts w:ascii="Calibri Light" w:hAnsi="Calibri Light" w:cs="Calibri Light"/>
          <w:b/>
          <w:sz w:val="24"/>
          <w:szCs w:val="24"/>
        </w:rPr>
        <w:t xml:space="preserve"> </w:t>
      </w:r>
      <w:r w:rsidRPr="00640706">
        <w:rPr>
          <w:rFonts w:ascii="Calibri Light" w:hAnsi="Calibri Light" w:cs="Calibri Light"/>
          <w:b/>
          <w:sz w:val="24"/>
          <w:szCs w:val="24"/>
        </w:rPr>
        <w:t>(S</w:t>
      </w:r>
      <w:r w:rsidR="005064DB" w:rsidRPr="00640706">
        <w:rPr>
          <w:rFonts w:ascii="Calibri Light" w:hAnsi="Calibri Light" w:cs="Calibri Light"/>
          <w:b/>
          <w:sz w:val="24"/>
          <w:szCs w:val="24"/>
        </w:rPr>
        <w:t>WZ)</w:t>
      </w:r>
    </w:p>
    <w:p w14:paraId="7AEBBDFC" w14:textId="77777777" w:rsidR="007D658F" w:rsidRPr="00640706" w:rsidRDefault="007D658F" w:rsidP="00640706">
      <w:pPr>
        <w:spacing w:line="276" w:lineRule="auto"/>
        <w:ind w:right="28"/>
        <w:jc w:val="both"/>
        <w:rPr>
          <w:rFonts w:ascii="Calibri Light" w:hAnsi="Calibri Light" w:cs="Calibri Light"/>
          <w:sz w:val="24"/>
          <w:szCs w:val="24"/>
        </w:rPr>
      </w:pPr>
    </w:p>
    <w:p w14:paraId="40E45A8B"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w:t>
      </w:r>
      <w:r w:rsidR="00B4667B" w:rsidRPr="00640706">
        <w:rPr>
          <w:rFonts w:ascii="Calibri Light" w:hAnsi="Calibri Light" w:cs="Calibri Light"/>
          <w:sz w:val="24"/>
          <w:szCs w:val="24"/>
        </w:rPr>
        <w:t>Ł I</w:t>
      </w:r>
    </w:p>
    <w:p w14:paraId="137252DA"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ZAMAWIAJĄCY (NAZWA I ADRES</w:t>
      </w:r>
      <w:r w:rsidR="00A6503E" w:rsidRPr="00640706">
        <w:rPr>
          <w:rFonts w:ascii="Calibri Light" w:hAnsi="Calibri Light" w:cs="Calibri Light"/>
          <w:sz w:val="24"/>
          <w:szCs w:val="24"/>
        </w:rPr>
        <w:t xml:space="preserve"> ORAZ INNE DANE TELE-INFORMATYCZNE</w:t>
      </w:r>
      <w:r w:rsidRPr="00640706">
        <w:rPr>
          <w:rFonts w:ascii="Calibri Light" w:hAnsi="Calibri Light" w:cs="Calibri Light"/>
          <w:sz w:val="24"/>
          <w:szCs w:val="24"/>
        </w:rPr>
        <w:t>)</w:t>
      </w:r>
    </w:p>
    <w:p w14:paraId="23E12C32" w14:textId="77777777" w:rsidR="00A6503E" w:rsidRPr="00640706" w:rsidRDefault="00A6503E" w:rsidP="00640706">
      <w:pPr>
        <w:tabs>
          <w:tab w:val="left" w:pos="567"/>
        </w:tabs>
        <w:spacing w:line="276" w:lineRule="auto"/>
        <w:ind w:right="28"/>
        <w:jc w:val="both"/>
        <w:rPr>
          <w:rFonts w:ascii="Calibri Light" w:hAnsi="Calibri Light" w:cs="Calibri Light"/>
          <w:b/>
          <w:sz w:val="24"/>
          <w:szCs w:val="24"/>
        </w:rPr>
      </w:pPr>
    </w:p>
    <w:p w14:paraId="10693A15" w14:textId="77777777" w:rsidR="004303B1" w:rsidRPr="00640706" w:rsidRDefault="004303B1" w:rsidP="00640706">
      <w:pPr>
        <w:spacing w:line="276" w:lineRule="auto"/>
        <w:jc w:val="both"/>
        <w:rPr>
          <w:rFonts w:ascii="Calibri Light" w:hAnsi="Calibri Light" w:cs="Calibri Light"/>
          <w:sz w:val="24"/>
          <w:szCs w:val="24"/>
        </w:rPr>
      </w:pPr>
      <w:r w:rsidRPr="00640706">
        <w:rPr>
          <w:rFonts w:ascii="Calibri Light" w:hAnsi="Calibri Light" w:cs="Calibri Light"/>
          <w:b/>
          <w:sz w:val="24"/>
          <w:szCs w:val="24"/>
        </w:rPr>
        <w:t>Gmina Skoczów, Rynek 1, 43-430 Skoczów</w:t>
      </w:r>
    </w:p>
    <w:p w14:paraId="2FE5E8C8" w14:textId="77777777" w:rsidR="005064DB" w:rsidRPr="00640706" w:rsidRDefault="00B4667B" w:rsidP="00640706">
      <w:pPr>
        <w:tabs>
          <w:tab w:val="left" w:pos="567"/>
        </w:tabs>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zwany dalej Zamawiającym</w:t>
      </w:r>
      <w:r w:rsidR="00595661" w:rsidRPr="00640706">
        <w:rPr>
          <w:rFonts w:ascii="Calibri Light" w:hAnsi="Calibri Light" w:cs="Calibri Light"/>
          <w:sz w:val="24"/>
          <w:szCs w:val="24"/>
        </w:rPr>
        <w:t>:</w:t>
      </w:r>
    </w:p>
    <w:p w14:paraId="2220207E" w14:textId="77777777" w:rsidR="00A6503E" w:rsidRPr="00640706" w:rsidRDefault="00A6503E" w:rsidP="00640706">
      <w:pPr>
        <w:pStyle w:val="Akapitzlist"/>
        <w:numPr>
          <w:ilvl w:val="0"/>
          <w:numId w:val="54"/>
        </w:numPr>
        <w:spacing w:line="276" w:lineRule="auto"/>
        <w:ind w:left="426" w:right="28" w:hanging="426"/>
        <w:rPr>
          <w:rFonts w:ascii="Calibri Light" w:hAnsi="Calibri Light" w:cs="Calibri Light"/>
          <w:sz w:val="24"/>
          <w:szCs w:val="24"/>
        </w:rPr>
      </w:pPr>
      <w:r w:rsidRPr="00640706">
        <w:rPr>
          <w:rFonts w:ascii="Calibri Light" w:hAnsi="Calibri Light" w:cs="Calibri Light"/>
          <w:sz w:val="24"/>
          <w:szCs w:val="24"/>
        </w:rPr>
        <w:t xml:space="preserve">nr telefonu: </w:t>
      </w:r>
      <w:r w:rsidR="0068773D" w:rsidRPr="00640706">
        <w:rPr>
          <w:rFonts w:ascii="Calibri Light" w:hAnsi="Calibri Light" w:cs="Calibri Light"/>
          <w:b/>
          <w:sz w:val="24"/>
          <w:szCs w:val="24"/>
        </w:rPr>
        <w:t xml:space="preserve">tel. </w:t>
      </w:r>
      <w:r w:rsidR="0081518C"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0081518C" w:rsidRPr="00640706">
        <w:rPr>
          <w:rFonts w:ascii="Calibri Light" w:hAnsi="Calibri Light" w:cs="Calibri Light"/>
          <w:b/>
          <w:sz w:val="24"/>
          <w:szCs w:val="24"/>
        </w:rPr>
        <w:t>/</w:t>
      </w:r>
      <w:r w:rsidR="004303B1" w:rsidRPr="00640706">
        <w:rPr>
          <w:rFonts w:ascii="Calibri Light" w:hAnsi="Calibri Light" w:cs="Calibri Light"/>
          <w:b/>
          <w:sz w:val="24"/>
          <w:szCs w:val="24"/>
        </w:rPr>
        <w:t xml:space="preserve"> 82</w:t>
      </w:r>
      <w:r w:rsidR="003D5400"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80</w:t>
      </w:r>
      <w:r w:rsidR="000F155C" w:rsidRPr="00640706">
        <w:rPr>
          <w:rFonts w:ascii="Calibri Light" w:hAnsi="Calibri Light" w:cs="Calibri Light"/>
          <w:b/>
          <w:sz w:val="24"/>
          <w:szCs w:val="24"/>
        </w:rPr>
        <w:t> </w:t>
      </w:r>
      <w:r w:rsidR="004303B1" w:rsidRPr="00640706">
        <w:rPr>
          <w:rFonts w:ascii="Calibri Light" w:hAnsi="Calibri Light" w:cs="Calibri Light"/>
          <w:b/>
          <w:sz w:val="24"/>
          <w:szCs w:val="24"/>
        </w:rPr>
        <w:t>171</w:t>
      </w:r>
      <w:r w:rsidR="004303B1" w:rsidRPr="00640706">
        <w:rPr>
          <w:rFonts w:ascii="Calibri Light" w:hAnsi="Calibri Light" w:cs="Calibri Light"/>
          <w:sz w:val="24"/>
          <w:szCs w:val="24"/>
        </w:rPr>
        <w:t xml:space="preserve"> </w:t>
      </w:r>
      <w:r w:rsidRPr="00640706">
        <w:rPr>
          <w:rFonts w:ascii="Calibri Light" w:hAnsi="Calibri Light" w:cs="Calibri Light"/>
          <w:sz w:val="24"/>
          <w:szCs w:val="24"/>
        </w:rPr>
        <w:t>(</w:t>
      </w:r>
      <w:r w:rsidR="004303B1" w:rsidRPr="00640706">
        <w:rPr>
          <w:rFonts w:ascii="Calibri Light" w:hAnsi="Calibri Light" w:cs="Calibri Light"/>
          <w:sz w:val="24"/>
          <w:szCs w:val="24"/>
        </w:rPr>
        <w:t>Biuro</w:t>
      </w:r>
      <w:r w:rsidRPr="00640706">
        <w:rPr>
          <w:rFonts w:ascii="Calibri Light" w:hAnsi="Calibri Light" w:cs="Calibri Light"/>
          <w:sz w:val="24"/>
          <w:szCs w:val="24"/>
        </w:rPr>
        <w:t xml:space="preserve"> Zamówień Publicznych)</w:t>
      </w:r>
    </w:p>
    <w:p w14:paraId="458B4176" w14:textId="5840F27D" w:rsidR="00A6503E" w:rsidRPr="00640706" w:rsidRDefault="00A6503E" w:rsidP="00640706">
      <w:pPr>
        <w:pStyle w:val="Akapitzlist"/>
        <w:numPr>
          <w:ilvl w:val="0"/>
          <w:numId w:val="5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adres poczty </w:t>
      </w:r>
      <w:r w:rsidRPr="00640706">
        <w:rPr>
          <w:rFonts w:ascii="Calibri Light" w:hAnsi="Calibri Light" w:cs="Calibri Light"/>
          <w:color w:val="000000" w:themeColor="text1"/>
          <w:sz w:val="24"/>
          <w:szCs w:val="24"/>
        </w:rPr>
        <w:t xml:space="preserve">elektronicznej: </w:t>
      </w:r>
      <w:hyperlink r:id="rId12" w:history="1">
        <w:r w:rsidR="009863EF" w:rsidRPr="00E911C3">
          <w:rPr>
            <w:rStyle w:val="Hipercze"/>
            <w:rFonts w:ascii="Calibri Light" w:hAnsi="Calibri Light" w:cs="Calibri Light"/>
            <w:sz w:val="24"/>
            <w:szCs w:val="24"/>
          </w:rPr>
          <w:t>zampub@um.skoczow.pl</w:t>
        </w:r>
      </w:hyperlink>
      <w:r w:rsidR="0081518C" w:rsidRPr="00640706">
        <w:rPr>
          <w:rFonts w:ascii="Calibri Light" w:hAnsi="Calibri Light" w:cs="Calibri Light"/>
          <w:sz w:val="24"/>
          <w:szCs w:val="24"/>
        </w:rPr>
        <w:t xml:space="preserve"> </w:t>
      </w:r>
    </w:p>
    <w:p w14:paraId="0A5B34D8" w14:textId="77777777" w:rsidR="00540CE9" w:rsidRPr="00640706" w:rsidRDefault="00A6503E" w:rsidP="00640706">
      <w:pPr>
        <w:pStyle w:val="Akapitzlist"/>
        <w:numPr>
          <w:ilvl w:val="0"/>
          <w:numId w:val="54"/>
        </w:numPr>
        <w:tabs>
          <w:tab w:val="left" w:pos="567"/>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strona internetowa prowadzonego postępowania oraz na której będą </w:t>
      </w:r>
      <w:r w:rsidR="00E522F6" w:rsidRPr="00640706">
        <w:rPr>
          <w:rFonts w:ascii="Calibri Light" w:hAnsi="Calibri Light" w:cs="Calibri Light"/>
          <w:sz w:val="24"/>
          <w:szCs w:val="24"/>
        </w:rPr>
        <w:t xml:space="preserve">zamieszczane </w:t>
      </w:r>
      <w:r w:rsidRPr="00640706">
        <w:rPr>
          <w:rFonts w:ascii="Calibri Light" w:hAnsi="Calibri Light" w:cs="Calibri Light"/>
          <w:sz w:val="24"/>
          <w:szCs w:val="24"/>
        </w:rPr>
        <w:t>zmiany i</w:t>
      </w:r>
      <w:r w:rsidR="00E522F6" w:rsidRPr="00640706">
        <w:rPr>
          <w:rFonts w:ascii="Calibri Light" w:hAnsi="Calibri Light" w:cs="Calibri Light"/>
          <w:sz w:val="24"/>
          <w:szCs w:val="24"/>
        </w:rPr>
        <w:t> </w:t>
      </w:r>
      <w:r w:rsidRPr="00640706">
        <w:rPr>
          <w:rFonts w:ascii="Calibri Light" w:hAnsi="Calibri Light" w:cs="Calibri Light"/>
          <w:sz w:val="24"/>
          <w:szCs w:val="24"/>
        </w:rPr>
        <w:t>wyjaśnienia treści SWZ oraz inne dokumenty</w:t>
      </w:r>
      <w:r w:rsidR="00E0767A" w:rsidRPr="00640706">
        <w:rPr>
          <w:rFonts w:ascii="Calibri Light" w:hAnsi="Calibri Light" w:cs="Calibri Light"/>
          <w:sz w:val="24"/>
          <w:szCs w:val="24"/>
        </w:rPr>
        <w:t xml:space="preserve"> zamówienia bezpośrednio związ</w:t>
      </w:r>
      <w:r w:rsidR="00D76AB7" w:rsidRPr="00640706">
        <w:rPr>
          <w:rFonts w:ascii="Calibri Light" w:hAnsi="Calibri Light" w:cs="Calibri Light"/>
          <w:sz w:val="24"/>
          <w:szCs w:val="24"/>
        </w:rPr>
        <w:t xml:space="preserve">ane </w:t>
      </w:r>
      <w:r w:rsidR="0081518C" w:rsidRPr="00640706">
        <w:rPr>
          <w:rFonts w:ascii="Calibri Light" w:hAnsi="Calibri Light" w:cs="Calibri Light"/>
          <w:sz w:val="24"/>
          <w:szCs w:val="24"/>
        </w:rPr>
        <w:t>z </w:t>
      </w:r>
      <w:r w:rsidR="00E0767A" w:rsidRPr="00640706">
        <w:rPr>
          <w:rFonts w:ascii="Calibri Light" w:hAnsi="Calibri Light" w:cs="Calibri Light"/>
          <w:sz w:val="24"/>
          <w:szCs w:val="24"/>
        </w:rPr>
        <w:t>postępowaniem</w:t>
      </w:r>
      <w:r w:rsidRPr="00640706">
        <w:rPr>
          <w:rFonts w:ascii="Calibri Light" w:hAnsi="Calibri Light" w:cs="Calibri Light"/>
          <w:sz w:val="24"/>
          <w:szCs w:val="24"/>
        </w:rPr>
        <w:t>:</w:t>
      </w:r>
      <w:r w:rsidR="00540CE9" w:rsidRPr="00640706">
        <w:rPr>
          <w:rFonts w:ascii="Calibri Light" w:hAnsi="Calibri Light" w:cs="Calibri Light"/>
          <w:sz w:val="24"/>
          <w:szCs w:val="24"/>
        </w:rPr>
        <w:t xml:space="preserve"> </w:t>
      </w:r>
      <w:hyperlink r:id="rId13" w:history="1">
        <w:r w:rsidR="00540CE9" w:rsidRPr="00640706">
          <w:rPr>
            <w:rStyle w:val="Hipercze"/>
            <w:rFonts w:ascii="Calibri Light" w:hAnsi="Calibri Light" w:cs="Calibri Light"/>
            <w:sz w:val="24"/>
            <w:szCs w:val="24"/>
          </w:rPr>
          <w:t>https://platformazakupowa.pl/pn/skoczow/proceedings</w:t>
        </w:r>
      </w:hyperlink>
    </w:p>
    <w:p w14:paraId="6807084D" w14:textId="77777777" w:rsidR="00A6503E" w:rsidRPr="00640706" w:rsidRDefault="00A6503E" w:rsidP="00640706">
      <w:pPr>
        <w:spacing w:line="276" w:lineRule="auto"/>
        <w:ind w:left="426" w:right="28"/>
        <w:jc w:val="both"/>
        <w:rPr>
          <w:rStyle w:val="Hipercze"/>
          <w:rFonts w:ascii="Calibri Light" w:hAnsi="Calibri Light" w:cs="Calibri Light"/>
          <w:color w:val="000000" w:themeColor="text1"/>
          <w:sz w:val="24"/>
          <w:szCs w:val="24"/>
          <w:u w:val="none"/>
        </w:rPr>
      </w:pPr>
    </w:p>
    <w:p w14:paraId="70D656E6" w14:textId="77777777" w:rsidR="00B4667B"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w:t>
      </w:r>
    </w:p>
    <w:p w14:paraId="69D0A918" w14:textId="77777777" w:rsidR="005064D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TRYB U</w:t>
      </w:r>
      <w:r w:rsidR="00E0767A" w:rsidRPr="00640706">
        <w:rPr>
          <w:rFonts w:ascii="Calibri Light" w:hAnsi="Calibri Light" w:cs="Calibri Light"/>
          <w:sz w:val="24"/>
          <w:szCs w:val="24"/>
        </w:rPr>
        <w:t>DZIELENIA ZAMÓWIENIA</w:t>
      </w:r>
    </w:p>
    <w:p w14:paraId="657C38B3" w14:textId="7F4243FC" w:rsidR="00081270" w:rsidRPr="00640706" w:rsidRDefault="00081270" w:rsidP="00081270">
      <w:pPr>
        <w:pStyle w:val="Akapitzlist"/>
        <w:numPr>
          <w:ilvl w:val="0"/>
          <w:numId w:val="48"/>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Postępowanie prowadzone jest w </w:t>
      </w:r>
      <w:r w:rsidRPr="00640706">
        <w:rPr>
          <w:rFonts w:ascii="Calibri Light" w:hAnsi="Calibri Light" w:cs="Calibri Light"/>
          <w:b/>
          <w:sz w:val="24"/>
          <w:szCs w:val="24"/>
        </w:rPr>
        <w:t>trybie</w:t>
      </w:r>
      <w:r w:rsidRPr="00640706">
        <w:rPr>
          <w:rFonts w:ascii="Calibri Light" w:hAnsi="Calibri Light" w:cs="Calibri Light"/>
          <w:sz w:val="24"/>
          <w:szCs w:val="24"/>
        </w:rPr>
        <w:t xml:space="preserve"> </w:t>
      </w:r>
      <w:r w:rsidRPr="00640706">
        <w:rPr>
          <w:rFonts w:ascii="Calibri Light" w:hAnsi="Calibri Light" w:cs="Calibri Light"/>
          <w:b/>
          <w:sz w:val="24"/>
          <w:szCs w:val="24"/>
        </w:rPr>
        <w:t>podstawowym,</w:t>
      </w:r>
      <w:r w:rsidRPr="00640706">
        <w:rPr>
          <w:rFonts w:ascii="Calibri Light" w:hAnsi="Calibri Light" w:cs="Calibri Light"/>
          <w:sz w:val="24"/>
          <w:szCs w:val="24"/>
        </w:rPr>
        <w:t xml:space="preserve"> zgodnie z ustawą z dnia 11 września 2019 r. Prawo zamówień publicznych (tekst jednolity: Dz. U. z 2023 r. poz. 1605</w:t>
      </w:r>
      <w:r>
        <w:rPr>
          <w:rFonts w:ascii="Calibri Light" w:hAnsi="Calibri Light" w:cs="Calibri Light"/>
          <w:sz w:val="24"/>
          <w:szCs w:val="24"/>
        </w:rPr>
        <w:t xml:space="preserve"> z późn.zm.</w:t>
      </w:r>
      <w:r w:rsidRPr="00640706">
        <w:rPr>
          <w:rFonts w:ascii="Calibri Light" w:hAnsi="Calibri Light" w:cs="Calibri Light"/>
          <w:sz w:val="24"/>
          <w:szCs w:val="24"/>
        </w:rPr>
        <w:t>) zwaną w dalszej części ustawą. W sprawach nieuregulowanych zapisami niniejszej SWZ, stosuje się przepisy wspomnianej ustawy wraz z aktami wykonawczymi do tej ustawy.</w:t>
      </w:r>
    </w:p>
    <w:p w14:paraId="69980E01" w14:textId="77777777" w:rsidR="00081270" w:rsidRPr="00640706" w:rsidRDefault="00081270" w:rsidP="00081270">
      <w:pPr>
        <w:pStyle w:val="Akapitzlist"/>
        <w:numPr>
          <w:ilvl w:val="0"/>
          <w:numId w:val="48"/>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640706">
        <w:rPr>
          <w:rFonts w:ascii="Calibri Light" w:hAnsi="Calibri Light" w:cs="Calibri Light"/>
          <w:b/>
          <w:sz w:val="24"/>
          <w:szCs w:val="24"/>
        </w:rPr>
        <w:t>trybu podstawowego</w:t>
      </w:r>
      <w:r w:rsidRPr="00640706">
        <w:rPr>
          <w:rFonts w:ascii="Calibri Light" w:hAnsi="Calibri Light" w:cs="Calibri Light"/>
          <w:sz w:val="24"/>
          <w:szCs w:val="24"/>
        </w:rPr>
        <w:t xml:space="preserve">, o którym mowa w </w:t>
      </w:r>
      <w:r w:rsidRPr="00640706">
        <w:rPr>
          <w:rFonts w:ascii="Calibri Light" w:hAnsi="Calibri Light" w:cs="Calibri Light"/>
          <w:b/>
          <w:sz w:val="24"/>
          <w:szCs w:val="24"/>
        </w:rPr>
        <w:t>art. 275 pkt 2</w:t>
      </w:r>
      <w:r w:rsidRPr="00640706">
        <w:rPr>
          <w:rFonts w:ascii="Calibri Light" w:hAnsi="Calibri Light" w:cs="Calibri Light"/>
          <w:sz w:val="24"/>
          <w:szCs w:val="24"/>
        </w:rPr>
        <w:t xml:space="preserve"> ustawy. Szczegółowe informacje dotyczące prowadzenia negocjacji zawiera  rozdział XXVII SWZ.</w:t>
      </w:r>
    </w:p>
    <w:p w14:paraId="095E3A8C" w14:textId="77777777" w:rsidR="00081270" w:rsidRPr="00640706" w:rsidRDefault="00081270" w:rsidP="00081270">
      <w:pPr>
        <w:pStyle w:val="Tekstpodstawowy"/>
        <w:numPr>
          <w:ilvl w:val="0"/>
          <w:numId w:val="48"/>
        </w:numPr>
        <w:spacing w:line="276" w:lineRule="auto"/>
        <w:ind w:left="357" w:hanging="357"/>
        <w:rPr>
          <w:rFonts w:ascii="Calibri Light" w:hAnsi="Calibri Light" w:cs="Calibri Light"/>
          <w:szCs w:val="24"/>
        </w:rPr>
      </w:pPr>
      <w:r w:rsidRPr="00640706">
        <w:rPr>
          <w:rFonts w:ascii="Calibri Light" w:hAnsi="Calibri Light" w:cs="Calibri Light"/>
          <w:szCs w:val="24"/>
        </w:rPr>
        <w:t>Postępowanie prowadzone jest dla wartości zamówienia mniejszej niż próg unijny.</w:t>
      </w:r>
    </w:p>
    <w:p w14:paraId="04F3DB29" w14:textId="77777777" w:rsidR="007D658F" w:rsidRPr="00640706" w:rsidRDefault="007D658F" w:rsidP="00640706">
      <w:pPr>
        <w:tabs>
          <w:tab w:val="left" w:pos="567"/>
        </w:tabs>
        <w:spacing w:line="276" w:lineRule="auto"/>
        <w:jc w:val="both"/>
        <w:rPr>
          <w:rFonts w:ascii="Calibri Light" w:hAnsi="Calibri Light" w:cs="Calibri Light"/>
          <w:b/>
          <w:sz w:val="24"/>
          <w:szCs w:val="24"/>
        </w:rPr>
      </w:pPr>
    </w:p>
    <w:p w14:paraId="312CD37D" w14:textId="77777777" w:rsidR="005C2419" w:rsidRPr="00640706" w:rsidRDefault="005C2419" w:rsidP="00640706">
      <w:pPr>
        <w:tabs>
          <w:tab w:val="left" w:pos="567"/>
        </w:tabs>
        <w:spacing w:line="276" w:lineRule="auto"/>
        <w:jc w:val="both"/>
        <w:rPr>
          <w:rFonts w:ascii="Calibri Light" w:hAnsi="Calibri Light" w:cs="Calibri Light"/>
          <w:b/>
          <w:sz w:val="24"/>
          <w:szCs w:val="24"/>
        </w:rPr>
      </w:pPr>
    </w:p>
    <w:p w14:paraId="1FBA239A" w14:textId="77777777" w:rsidR="009F449E"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III</w:t>
      </w:r>
    </w:p>
    <w:p w14:paraId="42F47F78" w14:textId="77777777" w:rsidR="00F72BCD" w:rsidRPr="00640706" w:rsidRDefault="00F72BC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PRZEDMIOTU ZAMÓWIENIA</w:t>
      </w:r>
    </w:p>
    <w:p w14:paraId="38CB0519" w14:textId="77777777" w:rsidR="008F0514" w:rsidRPr="00640706" w:rsidRDefault="008F0514" w:rsidP="00640706">
      <w:pPr>
        <w:spacing w:line="276" w:lineRule="auto"/>
        <w:rPr>
          <w:rFonts w:ascii="Calibri Light" w:hAnsi="Calibri Light" w:cs="Calibri Light"/>
        </w:rPr>
      </w:pPr>
    </w:p>
    <w:p w14:paraId="5F8F5623" w14:textId="77777777" w:rsidR="00A6641A" w:rsidRDefault="006B3A9F" w:rsidP="005944BE">
      <w:pPr>
        <w:pStyle w:val="Akapitzlist"/>
        <w:numPr>
          <w:ilvl w:val="0"/>
          <w:numId w:val="63"/>
        </w:numPr>
        <w:tabs>
          <w:tab w:val="left" w:pos="284"/>
        </w:tabs>
        <w:spacing w:line="276" w:lineRule="auto"/>
        <w:ind w:left="284" w:right="-425" w:hanging="284"/>
        <w:jc w:val="both"/>
        <w:rPr>
          <w:rFonts w:ascii="Calibri Light" w:hAnsi="Calibri Light" w:cs="Calibri Light"/>
          <w:sz w:val="24"/>
          <w:szCs w:val="24"/>
        </w:rPr>
      </w:pPr>
      <w:r w:rsidRPr="00640706">
        <w:rPr>
          <w:rFonts w:ascii="Calibri Light" w:hAnsi="Calibri Light" w:cs="Calibri Light"/>
          <w:sz w:val="24"/>
          <w:szCs w:val="24"/>
        </w:rPr>
        <w:t>Nazwa zamówienia:</w:t>
      </w:r>
    </w:p>
    <w:p w14:paraId="2E7BF113" w14:textId="2752B354" w:rsidR="00B505F2" w:rsidRDefault="0087137A" w:rsidP="00247DF2">
      <w:pPr>
        <w:pStyle w:val="Akapitzlist"/>
        <w:tabs>
          <w:tab w:val="left" w:pos="284"/>
        </w:tabs>
        <w:spacing w:line="276" w:lineRule="auto"/>
        <w:ind w:left="284" w:right="-425"/>
        <w:jc w:val="both"/>
        <w:rPr>
          <w:rFonts w:ascii="Calibri Light" w:hAnsi="Calibri Light" w:cs="Calibri Light"/>
          <w:sz w:val="24"/>
          <w:szCs w:val="24"/>
        </w:rPr>
      </w:pPr>
      <w:r>
        <w:rPr>
          <w:rFonts w:ascii="Calibri Light" w:hAnsi="Calibri Light" w:cs="Calibri Light"/>
          <w:sz w:val="24"/>
          <w:szCs w:val="24"/>
        </w:rPr>
        <w:t xml:space="preserve">Przebudowa fragmentu dróg gminnych ul. Wiślańskiej w Skoczowie i ul. Stara Droga w Harbutowicach wraz z budową chodnika, kanalizacji deszczowej oraz oświetlenia </w:t>
      </w:r>
      <w:r w:rsidR="00B505F2">
        <w:rPr>
          <w:rFonts w:ascii="Calibri Light" w:hAnsi="Calibri Light" w:cs="Calibri Light"/>
          <w:sz w:val="24"/>
          <w:szCs w:val="24"/>
        </w:rPr>
        <w:t xml:space="preserve">ulicznego w ramach zadania inwestycyjnego pn. „Przebudowa ul. Wiślańskiej os stacji </w:t>
      </w:r>
      <w:proofErr w:type="spellStart"/>
      <w:r w:rsidR="00B505F2">
        <w:rPr>
          <w:rFonts w:ascii="Calibri Light" w:hAnsi="Calibri Light" w:cs="Calibri Light"/>
          <w:sz w:val="24"/>
          <w:szCs w:val="24"/>
        </w:rPr>
        <w:t>Crab</w:t>
      </w:r>
      <w:proofErr w:type="spellEnd"/>
      <w:r w:rsidR="00B505F2">
        <w:rPr>
          <w:rFonts w:ascii="Calibri Light" w:hAnsi="Calibri Light" w:cs="Calibri Light"/>
          <w:sz w:val="24"/>
          <w:szCs w:val="24"/>
        </w:rPr>
        <w:t xml:space="preserve"> oraz ul. Stara Droga do granicy działki nr 306/14.</w:t>
      </w:r>
    </w:p>
    <w:p w14:paraId="5B05521A" w14:textId="0D21BF4F" w:rsidR="00EA54D5" w:rsidRDefault="00EA54D5" w:rsidP="00B505F2">
      <w:pPr>
        <w:pStyle w:val="Akapitzlist"/>
        <w:numPr>
          <w:ilvl w:val="0"/>
          <w:numId w:val="63"/>
        </w:numPr>
        <w:tabs>
          <w:tab w:val="left" w:pos="284"/>
        </w:tabs>
        <w:spacing w:line="276" w:lineRule="auto"/>
        <w:ind w:right="-425"/>
        <w:jc w:val="both"/>
        <w:rPr>
          <w:rFonts w:ascii="Calibri Light" w:hAnsi="Calibri Light" w:cs="Calibri Light"/>
          <w:bCs/>
          <w:sz w:val="24"/>
          <w:szCs w:val="24"/>
        </w:rPr>
      </w:pPr>
      <w:r w:rsidRPr="00640706">
        <w:rPr>
          <w:rFonts w:ascii="Calibri Light" w:hAnsi="Calibri Light" w:cs="Calibri Light"/>
          <w:bCs/>
          <w:sz w:val="24"/>
          <w:szCs w:val="24"/>
        </w:rPr>
        <w:t>Opis przedmiotu zamówienia:</w:t>
      </w:r>
    </w:p>
    <w:p w14:paraId="0DB6FD4D" w14:textId="77777777" w:rsidR="009D4E41" w:rsidRPr="009D4E41" w:rsidRDefault="009D4E41" w:rsidP="009D4E41">
      <w:pPr>
        <w:spacing w:after="160" w:line="276" w:lineRule="auto"/>
        <w:contextualSpacing/>
        <w:rPr>
          <w:rFonts w:ascii="Calibri Light" w:hAnsi="Calibri Light" w:cs="Calibri Light"/>
          <w:sz w:val="24"/>
          <w:szCs w:val="24"/>
        </w:rPr>
      </w:pPr>
      <w:r w:rsidRPr="009D4E41">
        <w:rPr>
          <w:rFonts w:ascii="Calibri Light" w:hAnsi="Calibri Light" w:cs="Calibri Light"/>
          <w:sz w:val="24"/>
          <w:szCs w:val="24"/>
        </w:rPr>
        <w:t xml:space="preserve">Przedmiotem zamówienia jest przebudowa dróg gminnych klasy Z, ul. Wiślańskiej w Skoczowie oraz ul. Stara Droga w Harbutowicach. Roboty budowlane należy wykonać </w:t>
      </w:r>
      <w:r w:rsidRPr="009D4E41">
        <w:rPr>
          <w:rFonts w:ascii="Calibri Light" w:hAnsi="Calibri Light" w:cs="Calibri Light"/>
          <w:sz w:val="24"/>
          <w:szCs w:val="24"/>
        </w:rPr>
        <w:lastRenderedPageBreak/>
        <w:t xml:space="preserve">zgodnie z dokumentacją projektową opracowaną przez ML DESIGN Remigiusz </w:t>
      </w:r>
      <w:proofErr w:type="spellStart"/>
      <w:r w:rsidRPr="009D4E41">
        <w:rPr>
          <w:rFonts w:ascii="Calibri Light" w:hAnsi="Calibri Light" w:cs="Calibri Light"/>
          <w:sz w:val="24"/>
          <w:szCs w:val="24"/>
        </w:rPr>
        <w:t>Machej</w:t>
      </w:r>
      <w:proofErr w:type="spellEnd"/>
      <w:r w:rsidRPr="009D4E41">
        <w:rPr>
          <w:rFonts w:ascii="Calibri Light" w:hAnsi="Calibri Light" w:cs="Calibri Light"/>
          <w:sz w:val="24"/>
          <w:szCs w:val="24"/>
        </w:rPr>
        <w:t xml:space="preserve"> obejmującą:</w:t>
      </w:r>
    </w:p>
    <w:p w14:paraId="402019DC" w14:textId="77777777" w:rsidR="009D4E41" w:rsidRPr="009D4E41" w:rsidRDefault="009D4E41" w:rsidP="009D4E41">
      <w:pPr>
        <w:pStyle w:val="Akapitzlist"/>
        <w:numPr>
          <w:ilvl w:val="0"/>
          <w:numId w:val="100"/>
        </w:numPr>
        <w:spacing w:after="160" w:line="276" w:lineRule="auto"/>
        <w:contextualSpacing/>
        <w:rPr>
          <w:rFonts w:ascii="Calibri Light" w:hAnsi="Calibri Light" w:cs="Calibri Light"/>
          <w:sz w:val="24"/>
          <w:szCs w:val="24"/>
        </w:rPr>
      </w:pPr>
      <w:r w:rsidRPr="009D4E41">
        <w:rPr>
          <w:rFonts w:ascii="Calibri Light" w:hAnsi="Calibri Light" w:cs="Calibri Light"/>
          <w:sz w:val="24"/>
          <w:szCs w:val="24"/>
        </w:rPr>
        <w:t xml:space="preserve">Projekt zagospodarowania terenu oraz projekt </w:t>
      </w:r>
      <w:proofErr w:type="spellStart"/>
      <w:r w:rsidRPr="009D4E41">
        <w:rPr>
          <w:rFonts w:ascii="Calibri Light" w:hAnsi="Calibri Light" w:cs="Calibri Light"/>
          <w:sz w:val="24"/>
          <w:szCs w:val="24"/>
        </w:rPr>
        <w:t>architektoniczno</w:t>
      </w:r>
      <w:proofErr w:type="spellEnd"/>
      <w:r w:rsidRPr="009D4E41">
        <w:rPr>
          <w:rFonts w:ascii="Calibri Light" w:hAnsi="Calibri Light" w:cs="Calibri Light"/>
          <w:sz w:val="24"/>
          <w:szCs w:val="24"/>
        </w:rPr>
        <w:t xml:space="preserve"> – budowlany, zatwierdzony decyzją o zezwoleniu na realizację inwestycji drogowej nr 1 sygn. WB.6740.868.2022.DP z dnia 31.01.2023 wydaną przez Starostę Cieszyńskiego,</w:t>
      </w:r>
    </w:p>
    <w:p w14:paraId="2A8CF12D" w14:textId="77777777" w:rsidR="009D4E41" w:rsidRPr="009D4E41" w:rsidRDefault="009D4E41" w:rsidP="009D4E41">
      <w:pPr>
        <w:pStyle w:val="Akapitzlist"/>
        <w:numPr>
          <w:ilvl w:val="0"/>
          <w:numId w:val="100"/>
        </w:numPr>
        <w:spacing w:after="160" w:line="276" w:lineRule="auto"/>
        <w:contextualSpacing/>
        <w:rPr>
          <w:rFonts w:ascii="Calibri Light" w:hAnsi="Calibri Light" w:cs="Calibri Light"/>
          <w:sz w:val="24"/>
          <w:szCs w:val="24"/>
        </w:rPr>
      </w:pPr>
      <w:r w:rsidRPr="009D4E41">
        <w:rPr>
          <w:rFonts w:ascii="Calibri Light" w:hAnsi="Calibri Light" w:cs="Calibri Light"/>
          <w:sz w:val="24"/>
          <w:szCs w:val="24"/>
        </w:rPr>
        <w:t>Projekt techniczny:</w:t>
      </w:r>
    </w:p>
    <w:p w14:paraId="7C0D2688" w14:textId="77777777" w:rsidR="009D4E41" w:rsidRPr="009D4E41" w:rsidRDefault="009D4E41" w:rsidP="009D4E41">
      <w:pPr>
        <w:pStyle w:val="Akapitzlist"/>
        <w:spacing w:line="276" w:lineRule="auto"/>
        <w:ind w:left="1080"/>
        <w:rPr>
          <w:rFonts w:ascii="Calibri Light" w:hAnsi="Calibri Light" w:cs="Calibri Light"/>
          <w:sz w:val="24"/>
          <w:szCs w:val="24"/>
        </w:rPr>
      </w:pPr>
      <w:r w:rsidRPr="009D4E41">
        <w:rPr>
          <w:rFonts w:ascii="Calibri Light" w:hAnsi="Calibri Light" w:cs="Calibri Light"/>
          <w:sz w:val="24"/>
          <w:szCs w:val="24"/>
        </w:rPr>
        <w:t>- branża drogowa</w:t>
      </w:r>
    </w:p>
    <w:p w14:paraId="1F8C31C9" w14:textId="77777777" w:rsidR="009D4E41" w:rsidRPr="009D4E41" w:rsidRDefault="009D4E41" w:rsidP="009D4E41">
      <w:pPr>
        <w:pStyle w:val="Akapitzlist"/>
        <w:spacing w:line="276" w:lineRule="auto"/>
        <w:ind w:left="1080"/>
        <w:rPr>
          <w:rFonts w:ascii="Calibri Light" w:hAnsi="Calibri Light" w:cs="Calibri Light"/>
          <w:sz w:val="24"/>
          <w:szCs w:val="24"/>
        </w:rPr>
      </w:pPr>
      <w:r w:rsidRPr="009D4E41">
        <w:rPr>
          <w:rFonts w:ascii="Calibri Light" w:hAnsi="Calibri Light" w:cs="Calibri Light"/>
          <w:sz w:val="24"/>
          <w:szCs w:val="24"/>
        </w:rPr>
        <w:t>- sieci oświetlenia ulicznego</w:t>
      </w:r>
    </w:p>
    <w:p w14:paraId="605EA197" w14:textId="77777777" w:rsidR="009D4E41" w:rsidRPr="009D4E41" w:rsidRDefault="009D4E41" w:rsidP="009D4E41">
      <w:pPr>
        <w:pStyle w:val="Akapitzlist"/>
        <w:spacing w:line="276" w:lineRule="auto"/>
        <w:ind w:left="360"/>
        <w:rPr>
          <w:rFonts w:ascii="Calibri Light" w:hAnsi="Calibri Light" w:cs="Calibri Light"/>
          <w:sz w:val="24"/>
          <w:szCs w:val="24"/>
        </w:rPr>
      </w:pPr>
      <w:r w:rsidRPr="009D4E41">
        <w:rPr>
          <w:rFonts w:ascii="Calibri Light" w:hAnsi="Calibri Light" w:cs="Calibri Light"/>
          <w:sz w:val="24"/>
          <w:szCs w:val="24"/>
        </w:rPr>
        <w:t xml:space="preserve">       c)   Projekt docelowej organizacji ruchu</w:t>
      </w:r>
    </w:p>
    <w:p w14:paraId="296A1930" w14:textId="77777777" w:rsidR="009D4E41" w:rsidRPr="009D4E41" w:rsidRDefault="009D4E41" w:rsidP="009D4E41">
      <w:pPr>
        <w:pStyle w:val="Akapitzlist"/>
        <w:spacing w:line="276" w:lineRule="auto"/>
        <w:ind w:left="360"/>
        <w:rPr>
          <w:rFonts w:ascii="Calibri Light" w:hAnsi="Calibri Light" w:cs="Calibri Light"/>
          <w:sz w:val="24"/>
          <w:szCs w:val="24"/>
        </w:rPr>
      </w:pPr>
      <w:r w:rsidRPr="009D4E41">
        <w:rPr>
          <w:rFonts w:ascii="Calibri Light" w:hAnsi="Calibri Light" w:cs="Calibri Light"/>
          <w:sz w:val="24"/>
          <w:szCs w:val="24"/>
        </w:rPr>
        <w:t xml:space="preserve">       d)   Przedmiary robót</w:t>
      </w:r>
    </w:p>
    <w:p w14:paraId="66551F86" w14:textId="77777777" w:rsidR="009D4E41" w:rsidRPr="009D4E41" w:rsidRDefault="009D4E41" w:rsidP="009D4E41">
      <w:pPr>
        <w:pStyle w:val="Akapitzlist"/>
        <w:spacing w:line="276" w:lineRule="auto"/>
        <w:ind w:left="360"/>
        <w:rPr>
          <w:rFonts w:ascii="Calibri Light" w:hAnsi="Calibri Light" w:cs="Calibri Light"/>
          <w:sz w:val="24"/>
          <w:szCs w:val="24"/>
        </w:rPr>
      </w:pPr>
      <w:r w:rsidRPr="009D4E41">
        <w:rPr>
          <w:rFonts w:ascii="Calibri Light" w:hAnsi="Calibri Light" w:cs="Calibri Light"/>
          <w:sz w:val="24"/>
          <w:szCs w:val="24"/>
        </w:rPr>
        <w:t xml:space="preserve">       e)   Specyfikacje techniczne wykonania i odbioru robót budowlanych</w:t>
      </w:r>
    </w:p>
    <w:p w14:paraId="6AA756C1" w14:textId="77777777" w:rsidR="009D4E41" w:rsidRPr="009D4E41" w:rsidRDefault="009D4E41" w:rsidP="009D4E41">
      <w:pPr>
        <w:pStyle w:val="Akapitzlist"/>
        <w:spacing w:line="276" w:lineRule="auto"/>
        <w:ind w:left="360"/>
        <w:rPr>
          <w:rFonts w:ascii="Calibri Light" w:hAnsi="Calibri Light" w:cs="Calibri Light"/>
          <w:sz w:val="24"/>
          <w:szCs w:val="24"/>
        </w:rPr>
      </w:pPr>
      <w:r w:rsidRPr="009D4E41">
        <w:rPr>
          <w:rFonts w:ascii="Calibri Light" w:hAnsi="Calibri Light" w:cs="Calibri Light"/>
          <w:sz w:val="24"/>
          <w:szCs w:val="24"/>
        </w:rPr>
        <w:t xml:space="preserve">        f)   Uzgodnienia branżowe.</w:t>
      </w:r>
    </w:p>
    <w:p w14:paraId="7FD77886" w14:textId="77777777" w:rsidR="009D4E41" w:rsidRPr="009D4E41" w:rsidRDefault="009D4E41" w:rsidP="009D4E41">
      <w:pPr>
        <w:pStyle w:val="Akapitzlist"/>
        <w:spacing w:line="276" w:lineRule="auto"/>
        <w:ind w:left="360"/>
        <w:rPr>
          <w:rFonts w:ascii="Calibri Light" w:hAnsi="Calibri Light" w:cs="Calibri Light"/>
          <w:sz w:val="24"/>
          <w:szCs w:val="24"/>
        </w:rPr>
      </w:pPr>
    </w:p>
    <w:p w14:paraId="30B82CB7" w14:textId="2A3C819B" w:rsidR="009D4E41" w:rsidRDefault="009D4E41" w:rsidP="009D4E41">
      <w:pPr>
        <w:spacing w:line="276" w:lineRule="auto"/>
        <w:jc w:val="both"/>
        <w:rPr>
          <w:rFonts w:ascii="Calibri" w:hAnsi="Calibri" w:cs="Calibri"/>
          <w:i/>
          <w:iCs/>
          <w:sz w:val="24"/>
          <w:szCs w:val="24"/>
        </w:rPr>
      </w:pPr>
      <w:r w:rsidRPr="009D4E41">
        <w:rPr>
          <w:rFonts w:ascii="Calibri Light" w:hAnsi="Calibri Light" w:cs="Calibri Light"/>
          <w:sz w:val="24"/>
          <w:szCs w:val="24"/>
        </w:rPr>
        <w:tab/>
      </w:r>
      <w:r w:rsidR="00C23423">
        <w:rPr>
          <w:rFonts w:ascii="Calibri Light" w:hAnsi="Calibri Light" w:cs="Calibri Light"/>
          <w:i/>
          <w:iCs/>
          <w:sz w:val="24"/>
          <w:szCs w:val="24"/>
        </w:rPr>
        <w:t>D</w:t>
      </w:r>
      <w:r w:rsidRPr="009D4E41">
        <w:rPr>
          <w:rFonts w:ascii="Calibri Light" w:hAnsi="Calibri Light" w:cs="Calibri Light"/>
          <w:i/>
          <w:iCs/>
          <w:sz w:val="24"/>
          <w:szCs w:val="24"/>
        </w:rPr>
        <w:t xml:space="preserve">okumentacja projektowa, </w:t>
      </w:r>
      <w:proofErr w:type="spellStart"/>
      <w:r w:rsidRPr="009D4E41">
        <w:rPr>
          <w:rFonts w:ascii="Calibri Light" w:hAnsi="Calibri Light" w:cs="Calibri Light"/>
          <w:i/>
          <w:iCs/>
          <w:sz w:val="24"/>
          <w:szCs w:val="24"/>
        </w:rPr>
        <w:t>S</w:t>
      </w:r>
      <w:r w:rsidR="00C23423">
        <w:rPr>
          <w:rFonts w:ascii="Calibri Light" w:hAnsi="Calibri Light" w:cs="Calibri Light"/>
          <w:i/>
          <w:iCs/>
          <w:sz w:val="24"/>
          <w:szCs w:val="24"/>
        </w:rPr>
        <w:t>TWiOR</w:t>
      </w:r>
      <w:proofErr w:type="spellEnd"/>
      <w:r w:rsidRPr="009D4E41">
        <w:rPr>
          <w:rFonts w:ascii="Calibri Light" w:hAnsi="Calibri Light" w:cs="Calibri Light"/>
          <w:i/>
          <w:iCs/>
          <w:sz w:val="24"/>
          <w:szCs w:val="24"/>
        </w:rPr>
        <w:t xml:space="preserve"> i wszystkie dodatkowe dokumenty przekazane Wykonawcy przez Zamawiającego stanowią część umowy, a wymagania określone w choćby jednym z nich są obowiązujące dla Wykonawcy tak jakby zawarte były w całej dokumentacji. Wykonawca nie może wykorzystywać błędów lub </w:t>
      </w:r>
      <w:proofErr w:type="spellStart"/>
      <w:r w:rsidRPr="009D4E41">
        <w:rPr>
          <w:rFonts w:ascii="Calibri Light" w:hAnsi="Calibri Light" w:cs="Calibri Light"/>
          <w:i/>
          <w:iCs/>
          <w:sz w:val="24"/>
          <w:szCs w:val="24"/>
        </w:rPr>
        <w:t>opuszczeń</w:t>
      </w:r>
      <w:proofErr w:type="spellEnd"/>
      <w:r w:rsidRPr="009D4E41">
        <w:rPr>
          <w:rFonts w:ascii="Calibri Light" w:hAnsi="Calibri Light" w:cs="Calibri Light"/>
          <w:i/>
          <w:iCs/>
          <w:sz w:val="24"/>
          <w:szCs w:val="24"/>
        </w:rPr>
        <w:t xml:space="preserve"> w dokumentach kontraktowych, a o ich wykryciu winien natychmiast powiadomić Inspektora nadzoru, który podejmie decyzję o wprowadzeniu odpowiednich zmian i poprawek</w:t>
      </w:r>
      <w:r w:rsidRPr="00581407">
        <w:rPr>
          <w:rFonts w:ascii="Calibri" w:hAnsi="Calibri" w:cs="Calibri"/>
          <w:i/>
          <w:iCs/>
          <w:sz w:val="24"/>
          <w:szCs w:val="24"/>
        </w:rPr>
        <w:t>.</w:t>
      </w:r>
    </w:p>
    <w:p w14:paraId="5B210993" w14:textId="77777777" w:rsidR="009D4E41" w:rsidRPr="00581407" w:rsidRDefault="009D4E41" w:rsidP="009D4E41">
      <w:pPr>
        <w:jc w:val="both"/>
        <w:rPr>
          <w:rFonts w:ascii="Calibri" w:hAnsi="Calibri" w:cs="Calibri"/>
          <w:i/>
          <w:iCs/>
          <w:sz w:val="24"/>
          <w:szCs w:val="24"/>
        </w:rPr>
      </w:pPr>
    </w:p>
    <w:p w14:paraId="6BD2B7C0" w14:textId="77777777" w:rsidR="0087137A" w:rsidRPr="007831B0" w:rsidRDefault="0087137A" w:rsidP="009D4E41">
      <w:pPr>
        <w:pStyle w:val="Akapitzlist1"/>
        <w:suppressAutoHyphens/>
        <w:overflowPunct w:val="0"/>
        <w:autoSpaceDE w:val="0"/>
        <w:spacing w:line="23" w:lineRule="atLeast"/>
        <w:ind w:left="0"/>
        <w:jc w:val="both"/>
        <w:rPr>
          <w:rFonts w:ascii="Calibri Light" w:hAnsi="Calibri Light" w:cs="Calibri Light"/>
          <w:sz w:val="24"/>
          <w:szCs w:val="24"/>
        </w:rPr>
      </w:pPr>
      <w:r w:rsidRPr="007831B0">
        <w:rPr>
          <w:rFonts w:ascii="Calibri Light" w:hAnsi="Calibri Light" w:cs="Calibri Light"/>
          <w:sz w:val="24"/>
          <w:szCs w:val="24"/>
        </w:rPr>
        <w:t>Szczegółowy opis przedmiotu zamówienia został zawarty w załączniku nr 4 do SWZ.</w:t>
      </w:r>
    </w:p>
    <w:p w14:paraId="0DE03F62" w14:textId="2D85B7D7" w:rsidR="0087137A" w:rsidRPr="007831B0" w:rsidRDefault="0087137A" w:rsidP="009D4E41">
      <w:pPr>
        <w:pStyle w:val="Akapitzlist1"/>
        <w:suppressAutoHyphens/>
        <w:overflowPunct w:val="0"/>
        <w:autoSpaceDE w:val="0"/>
        <w:spacing w:line="23" w:lineRule="atLeast"/>
        <w:ind w:left="0"/>
        <w:contextualSpacing w:val="0"/>
        <w:jc w:val="both"/>
        <w:rPr>
          <w:rFonts w:ascii="Calibri Light" w:hAnsi="Calibri Light" w:cs="Calibri Light"/>
          <w:sz w:val="24"/>
          <w:szCs w:val="24"/>
        </w:rPr>
      </w:pPr>
      <w:r w:rsidRPr="007831B0">
        <w:rPr>
          <w:rFonts w:ascii="Calibri Light" w:hAnsi="Calibri Light" w:cs="Calibri Light"/>
          <w:sz w:val="24"/>
          <w:szCs w:val="24"/>
        </w:rPr>
        <w:t>Obowiązki Wykonawcy związane z realizacją zamówienia określają także załączone do SWZ projektowane postanowienia umowy</w:t>
      </w:r>
      <w:r>
        <w:rPr>
          <w:rFonts w:ascii="Calibri Light" w:hAnsi="Calibri Light" w:cs="Calibri Light"/>
          <w:sz w:val="24"/>
          <w:szCs w:val="24"/>
        </w:rPr>
        <w:t xml:space="preserve"> – załącznik nr 5</w:t>
      </w:r>
    </w:p>
    <w:p w14:paraId="4B2D352E" w14:textId="77777777" w:rsidR="00411129" w:rsidRPr="00411129" w:rsidRDefault="00411129" w:rsidP="00411129">
      <w:pPr>
        <w:spacing w:line="276" w:lineRule="auto"/>
        <w:rPr>
          <w:rFonts w:ascii="Calibri Light" w:hAnsi="Calibri Light" w:cs="Calibri Light"/>
          <w:bCs/>
          <w:sz w:val="24"/>
          <w:szCs w:val="24"/>
        </w:rPr>
      </w:pPr>
    </w:p>
    <w:p w14:paraId="0FD80597" w14:textId="364FA1E8" w:rsidR="00F3195D" w:rsidRDefault="00F3195D" w:rsidP="005944BE">
      <w:pPr>
        <w:spacing w:line="276" w:lineRule="auto"/>
        <w:jc w:val="both"/>
        <w:rPr>
          <w:rFonts w:ascii="Calibri Light" w:hAnsi="Calibri Light" w:cs="Calibri Light"/>
          <w:bCs/>
          <w:sz w:val="24"/>
          <w:szCs w:val="24"/>
        </w:rPr>
      </w:pPr>
      <w:r w:rsidRPr="005944BE">
        <w:rPr>
          <w:rFonts w:ascii="Calibri Light" w:hAnsi="Calibri Light" w:cs="Calibri Light"/>
          <w:bCs/>
          <w:sz w:val="24"/>
          <w:szCs w:val="24"/>
        </w:rPr>
        <w:t xml:space="preserve">Zamawiający, na podstawie art. 95 ustawy </w:t>
      </w:r>
      <w:proofErr w:type="spellStart"/>
      <w:r w:rsidRPr="005944BE">
        <w:rPr>
          <w:rFonts w:ascii="Calibri Light" w:hAnsi="Calibri Light" w:cs="Calibri Light"/>
          <w:bCs/>
          <w:sz w:val="24"/>
          <w:szCs w:val="24"/>
        </w:rPr>
        <w:t>Pzp</w:t>
      </w:r>
      <w:proofErr w:type="spellEnd"/>
      <w:r w:rsidRPr="005944BE">
        <w:rPr>
          <w:rFonts w:ascii="Calibri Light" w:hAnsi="Calibri Light" w:cs="Calibri Light"/>
          <w:bCs/>
          <w:sz w:val="24"/>
          <w:szCs w:val="24"/>
        </w:rPr>
        <w:t xml:space="preserve">, wymaga, aby w ramach realizacji umowy czynności bezpośrednio związane z wykonywaniem robót </w:t>
      </w:r>
      <w:r w:rsidRPr="008C6852">
        <w:rPr>
          <w:rFonts w:ascii="Calibri Light" w:hAnsi="Calibri Light" w:cs="Calibri Light"/>
          <w:bCs/>
          <w:sz w:val="24"/>
          <w:szCs w:val="24"/>
        </w:rPr>
        <w:t>(wchodzące w tzw. koszty bezpośrednie wynikające z przedmiaru robót)</w:t>
      </w:r>
      <w:r w:rsidR="00FF237B" w:rsidRPr="008C6852">
        <w:rPr>
          <w:rFonts w:ascii="Calibri Light" w:hAnsi="Calibri Light" w:cs="Calibri Light"/>
          <w:bCs/>
          <w:sz w:val="24"/>
          <w:szCs w:val="24"/>
        </w:rPr>
        <w:t xml:space="preserve"> </w:t>
      </w:r>
      <w:r w:rsidRPr="008C6852">
        <w:rPr>
          <w:rFonts w:ascii="Calibri Light" w:hAnsi="Calibri Light" w:cs="Calibri Light"/>
          <w:bCs/>
          <w:sz w:val="24"/>
          <w:szCs w:val="24"/>
        </w:rPr>
        <w:t>b</w:t>
      </w:r>
      <w:r w:rsidRPr="005944BE">
        <w:rPr>
          <w:rFonts w:ascii="Calibri Light" w:hAnsi="Calibri Light" w:cs="Calibri Light"/>
          <w:bCs/>
          <w:sz w:val="24"/>
          <w:szCs w:val="24"/>
        </w:rPr>
        <w:t>yły wykonywane przez osoby zatrudnione na umowę o pracę niezależnie od tego, czy prace te będzie wykonywał Wykonawca, Podwykonawca lub dalszy Podwykonawca (tzw. pracownicy fizyczni</w:t>
      </w:r>
      <w:r w:rsidR="003A0117">
        <w:rPr>
          <w:rFonts w:ascii="Calibri Light" w:hAnsi="Calibri Light" w:cs="Calibri Light"/>
          <w:bCs/>
          <w:sz w:val="24"/>
          <w:szCs w:val="24"/>
        </w:rPr>
        <w:t>, tj. wykonujący czynności z zakresu robót drogowych, w tym operator</w:t>
      </w:r>
      <w:r w:rsidR="006C1C8B">
        <w:rPr>
          <w:rFonts w:ascii="Calibri Light" w:hAnsi="Calibri Light" w:cs="Calibri Light"/>
          <w:bCs/>
          <w:sz w:val="24"/>
          <w:szCs w:val="24"/>
        </w:rPr>
        <w:t>zy sprzętu budowlanego</w:t>
      </w:r>
      <w:r w:rsidR="005944BE">
        <w:rPr>
          <w:rFonts w:ascii="Calibri Light" w:hAnsi="Calibri Light" w:cs="Calibri Light"/>
          <w:bCs/>
          <w:sz w:val="24"/>
          <w:szCs w:val="24"/>
        </w:rPr>
        <w:t>)</w:t>
      </w:r>
      <w:r w:rsidRPr="005944BE">
        <w:rPr>
          <w:rFonts w:ascii="Calibri Light" w:hAnsi="Calibri Light" w:cs="Calibri Light"/>
          <w:bCs/>
          <w:sz w:val="24"/>
          <w:szCs w:val="24"/>
        </w:rPr>
        <w:t xml:space="preserve"> – nie obejmuje to zatem takich czynności jak kierowanie budową lub robotami, obsługa geodezyjna, dostawy materiałów.</w:t>
      </w:r>
    </w:p>
    <w:p w14:paraId="5B10EF78" w14:textId="77777777" w:rsidR="005561DE" w:rsidRDefault="005561DE" w:rsidP="005944BE">
      <w:pPr>
        <w:spacing w:line="276" w:lineRule="auto"/>
        <w:jc w:val="both"/>
        <w:rPr>
          <w:rFonts w:ascii="Calibri Light" w:hAnsi="Calibri Light" w:cs="Calibri Light"/>
          <w:bCs/>
          <w:sz w:val="24"/>
          <w:szCs w:val="24"/>
        </w:rPr>
      </w:pPr>
    </w:p>
    <w:p w14:paraId="13636863" w14:textId="7779483F" w:rsidR="00F1086A" w:rsidRPr="00F1086A" w:rsidRDefault="00F1086A" w:rsidP="00F1086A">
      <w:pPr>
        <w:spacing w:line="276" w:lineRule="auto"/>
        <w:jc w:val="both"/>
        <w:rPr>
          <w:rFonts w:ascii="Calibri Light" w:hAnsi="Calibri Light" w:cs="Calibri Light"/>
          <w:bCs/>
          <w:sz w:val="24"/>
          <w:szCs w:val="24"/>
          <w:u w:val="single"/>
        </w:rPr>
      </w:pPr>
      <w:r w:rsidRPr="00F1086A">
        <w:rPr>
          <w:rFonts w:ascii="Calibri Light" w:hAnsi="Calibri Light" w:cs="Calibri Light"/>
          <w:sz w:val="24"/>
          <w:szCs w:val="24"/>
        </w:rPr>
        <w:t>Roboty budowlane oprócz wykonania warstw bitumicznych, sieci kanalizacji deszczowej, sieci oświetlenia ulicznego, zabezpieczenia elementów infrastruktury i innych sieci</w:t>
      </w:r>
      <w:r w:rsidRPr="00F1086A">
        <w:rPr>
          <w:rFonts w:ascii="Calibri Light" w:hAnsi="Calibri Light" w:cs="Calibri Light"/>
          <w:sz w:val="24"/>
          <w:szCs w:val="24"/>
          <w:u w:val="single"/>
        </w:rPr>
        <w:t>, muszą być wykonane siłami własnymi.</w:t>
      </w:r>
    </w:p>
    <w:p w14:paraId="31344524" w14:textId="77777777" w:rsidR="00F1086A" w:rsidRDefault="00F1086A" w:rsidP="005944BE">
      <w:pPr>
        <w:spacing w:line="276" w:lineRule="auto"/>
        <w:jc w:val="both"/>
        <w:rPr>
          <w:rFonts w:ascii="Calibri Light" w:hAnsi="Calibri Light" w:cs="Calibri Light"/>
          <w:bCs/>
          <w:sz w:val="24"/>
          <w:szCs w:val="24"/>
        </w:rPr>
      </w:pPr>
    </w:p>
    <w:p w14:paraId="11D85A1B" w14:textId="31E52C4B" w:rsidR="00FF237B" w:rsidRDefault="00C427B5" w:rsidP="005944BE">
      <w:pPr>
        <w:spacing w:line="276" w:lineRule="auto"/>
        <w:jc w:val="both"/>
        <w:rPr>
          <w:rFonts w:ascii="Calibri Light" w:hAnsi="Calibri Light" w:cs="Calibri Light"/>
          <w:b/>
          <w:bCs/>
          <w:sz w:val="24"/>
          <w:szCs w:val="24"/>
          <w:u w:val="single"/>
        </w:rPr>
      </w:pPr>
      <w:r w:rsidRPr="00C427B5">
        <w:rPr>
          <w:rFonts w:ascii="Calibri Light" w:hAnsi="Calibri Light" w:cs="Calibri Light"/>
          <w:b/>
          <w:bCs/>
          <w:sz w:val="24"/>
          <w:szCs w:val="24"/>
          <w:u w:val="single"/>
        </w:rPr>
        <w:t>Zamawiający otrzymał dofinansowanie na realizację zadania w ramach Rządowego Funduszu Rozwoju Dróg</w:t>
      </w:r>
      <w:r>
        <w:rPr>
          <w:rFonts w:ascii="Calibri Light" w:hAnsi="Calibri Light" w:cs="Calibri Light"/>
          <w:b/>
          <w:bCs/>
          <w:sz w:val="24"/>
          <w:szCs w:val="24"/>
          <w:u w:val="single"/>
        </w:rPr>
        <w:t>.</w:t>
      </w:r>
    </w:p>
    <w:p w14:paraId="4AA476F3" w14:textId="77777777" w:rsidR="00F1086A" w:rsidRDefault="00F1086A" w:rsidP="005944BE">
      <w:pPr>
        <w:spacing w:line="276" w:lineRule="auto"/>
        <w:jc w:val="both"/>
        <w:rPr>
          <w:rFonts w:ascii="Calibri Light" w:hAnsi="Calibri Light" w:cs="Calibri Light"/>
          <w:b/>
          <w:bCs/>
          <w:sz w:val="24"/>
          <w:szCs w:val="24"/>
          <w:u w:val="single"/>
        </w:rPr>
      </w:pPr>
    </w:p>
    <w:p w14:paraId="67879BD6" w14:textId="4EF2F485" w:rsidR="00F83F78" w:rsidRPr="005944BE" w:rsidRDefault="00F83F78" w:rsidP="00411129">
      <w:pPr>
        <w:pStyle w:val="Akapitzlist1"/>
        <w:numPr>
          <w:ilvl w:val="0"/>
          <w:numId w:val="63"/>
        </w:numPr>
        <w:suppressAutoHyphens/>
        <w:overflowPunct w:val="0"/>
        <w:autoSpaceDE w:val="0"/>
        <w:spacing w:before="120" w:after="120" w:line="276" w:lineRule="auto"/>
        <w:contextualSpacing w:val="0"/>
        <w:jc w:val="both"/>
        <w:rPr>
          <w:rFonts w:ascii="Calibri Light" w:hAnsi="Calibri Light" w:cs="Calibri Light"/>
          <w:b/>
          <w:bCs/>
          <w:sz w:val="24"/>
          <w:szCs w:val="24"/>
        </w:rPr>
      </w:pPr>
      <w:r w:rsidRPr="005944BE">
        <w:rPr>
          <w:rFonts w:ascii="Calibri Light" w:hAnsi="Calibri Light" w:cs="Calibri Light"/>
          <w:b/>
          <w:bCs/>
          <w:sz w:val="24"/>
          <w:szCs w:val="24"/>
        </w:rPr>
        <w:lastRenderedPageBreak/>
        <w:t>Zamawiający wymaga udzielenia</w:t>
      </w:r>
      <w:r w:rsidR="00967FD4" w:rsidRPr="005944BE">
        <w:rPr>
          <w:rFonts w:ascii="Calibri Light" w:hAnsi="Calibri Light" w:cs="Calibri Light"/>
          <w:b/>
          <w:bCs/>
          <w:sz w:val="24"/>
          <w:szCs w:val="24"/>
        </w:rPr>
        <w:t xml:space="preserve"> min.</w:t>
      </w:r>
      <w:r w:rsidRPr="005944BE">
        <w:rPr>
          <w:rFonts w:ascii="Calibri Light" w:hAnsi="Calibri Light" w:cs="Calibri Light"/>
          <w:b/>
          <w:bCs/>
          <w:sz w:val="24"/>
          <w:szCs w:val="24"/>
        </w:rPr>
        <w:t xml:space="preserve"> </w:t>
      </w:r>
      <w:r w:rsidR="0087137A">
        <w:rPr>
          <w:rFonts w:ascii="Calibri Light" w:hAnsi="Calibri Light" w:cs="Calibri Light"/>
          <w:b/>
          <w:bCs/>
          <w:sz w:val="24"/>
          <w:szCs w:val="24"/>
        </w:rPr>
        <w:t>60</w:t>
      </w:r>
      <w:r w:rsidRPr="005944BE">
        <w:rPr>
          <w:rFonts w:ascii="Calibri Light" w:hAnsi="Calibri Light" w:cs="Calibri Light"/>
          <w:b/>
          <w:bCs/>
          <w:sz w:val="24"/>
          <w:szCs w:val="24"/>
        </w:rPr>
        <w:t xml:space="preserve"> miesięcy gwarancji na wykonane roboty, licząc od dnia odbioru końcowego przedmiotu umowy</w:t>
      </w:r>
      <w:r w:rsidR="00967FD4" w:rsidRPr="005944BE">
        <w:rPr>
          <w:rFonts w:ascii="Calibri Light" w:hAnsi="Calibri Light" w:cs="Calibri Light"/>
          <w:b/>
          <w:bCs/>
          <w:sz w:val="24"/>
          <w:szCs w:val="24"/>
        </w:rPr>
        <w:t xml:space="preserve"> (okres gwarancji stanowi kryterium oceny ofert zgodnie z rozdziałem XXVIII SWZ)</w:t>
      </w:r>
    </w:p>
    <w:p w14:paraId="3119F784" w14:textId="77777777" w:rsidR="00292592" w:rsidRDefault="00670157" w:rsidP="00411129">
      <w:pPr>
        <w:pStyle w:val="Akapitzlist"/>
        <w:numPr>
          <w:ilvl w:val="0"/>
          <w:numId w:val="63"/>
        </w:numPr>
        <w:tabs>
          <w:tab w:val="left" w:pos="284"/>
        </w:tabs>
        <w:spacing w:line="276" w:lineRule="auto"/>
        <w:ind w:left="284" w:right="-425" w:hanging="284"/>
        <w:jc w:val="both"/>
        <w:rPr>
          <w:rFonts w:ascii="Calibri Light" w:hAnsi="Calibri Light" w:cs="Calibri Light"/>
          <w:b/>
          <w:sz w:val="24"/>
          <w:szCs w:val="24"/>
        </w:rPr>
      </w:pPr>
      <w:r w:rsidRPr="00640706">
        <w:rPr>
          <w:rFonts w:ascii="Calibri Light" w:hAnsi="Calibri Light" w:cs="Calibri Light"/>
          <w:b/>
          <w:sz w:val="24"/>
          <w:szCs w:val="24"/>
        </w:rPr>
        <w:t>Nazwy i kody Wspólnego Słownika Zamówień (CPV):</w:t>
      </w:r>
    </w:p>
    <w:p w14:paraId="3B09EE97" w14:textId="77777777" w:rsidR="00F73200" w:rsidRPr="00A6085A" w:rsidRDefault="00F73200" w:rsidP="00F73200">
      <w:pPr>
        <w:pStyle w:val="Akapitzlist"/>
        <w:overflowPunct w:val="0"/>
        <w:autoSpaceDE w:val="0"/>
        <w:autoSpaceDN w:val="0"/>
        <w:adjustRightInd w:val="0"/>
        <w:ind w:left="360"/>
        <w:textAlignment w:val="baseline"/>
        <w:rPr>
          <w:rStyle w:val="Pogrubienie"/>
          <w:rFonts w:ascii="Calibri Light" w:hAnsi="Calibri Light" w:cs="Calibri Light"/>
          <w:b w:val="0"/>
          <w:bCs w:val="0"/>
          <w:sz w:val="24"/>
          <w:szCs w:val="24"/>
        </w:rPr>
      </w:pPr>
      <w:bookmarkStart w:id="0" w:name="_Hlk137025955"/>
      <w:r w:rsidRPr="00A6085A">
        <w:rPr>
          <w:rStyle w:val="Pogrubienie"/>
          <w:rFonts w:ascii="Calibri Light" w:hAnsi="Calibri Light" w:cs="Calibri Light"/>
          <w:b w:val="0"/>
          <w:bCs w:val="0"/>
          <w:sz w:val="24"/>
          <w:szCs w:val="24"/>
        </w:rPr>
        <w:t>45000000-7 Roboty budowlane</w:t>
      </w:r>
    </w:p>
    <w:p w14:paraId="0712DF04" w14:textId="77777777" w:rsidR="00F73200" w:rsidRPr="00A6085A" w:rsidRDefault="00F73200" w:rsidP="00F73200">
      <w:pPr>
        <w:pStyle w:val="Akapitzlist"/>
        <w:overflowPunct w:val="0"/>
        <w:autoSpaceDE w:val="0"/>
        <w:autoSpaceDN w:val="0"/>
        <w:adjustRightInd w:val="0"/>
        <w:ind w:left="360"/>
        <w:textAlignment w:val="baseline"/>
        <w:rPr>
          <w:rStyle w:val="Pogrubienie"/>
          <w:rFonts w:ascii="Calibri Light" w:hAnsi="Calibri Light" w:cs="Calibri Light"/>
          <w:b w:val="0"/>
          <w:bCs w:val="0"/>
          <w:sz w:val="24"/>
          <w:szCs w:val="24"/>
        </w:rPr>
      </w:pPr>
      <w:r w:rsidRPr="00A6085A">
        <w:rPr>
          <w:rStyle w:val="Pogrubienie"/>
          <w:rFonts w:ascii="Calibri Light" w:hAnsi="Calibri Light" w:cs="Calibri Light"/>
          <w:b w:val="0"/>
          <w:bCs w:val="0"/>
          <w:sz w:val="24"/>
          <w:szCs w:val="24"/>
        </w:rPr>
        <w:t>45111300-1 Roboty rozbiórkowe</w:t>
      </w:r>
    </w:p>
    <w:p w14:paraId="7A024CDB" w14:textId="77777777" w:rsidR="00F73200" w:rsidRPr="00A6085A" w:rsidRDefault="00F73200" w:rsidP="00F73200">
      <w:pPr>
        <w:pStyle w:val="Akapitzlist"/>
        <w:overflowPunct w:val="0"/>
        <w:autoSpaceDE w:val="0"/>
        <w:autoSpaceDN w:val="0"/>
        <w:adjustRightInd w:val="0"/>
        <w:ind w:left="360"/>
        <w:textAlignment w:val="baseline"/>
        <w:rPr>
          <w:rStyle w:val="Pogrubienie"/>
          <w:rFonts w:ascii="Calibri Light" w:hAnsi="Calibri Light" w:cs="Calibri Light"/>
          <w:b w:val="0"/>
          <w:bCs w:val="0"/>
          <w:sz w:val="24"/>
          <w:szCs w:val="24"/>
        </w:rPr>
      </w:pPr>
      <w:r w:rsidRPr="00A6085A">
        <w:rPr>
          <w:rStyle w:val="Pogrubienie"/>
          <w:rFonts w:ascii="Calibri Light" w:hAnsi="Calibri Light" w:cs="Calibri Light"/>
          <w:b w:val="0"/>
          <w:bCs w:val="0"/>
          <w:sz w:val="24"/>
          <w:szCs w:val="24"/>
        </w:rPr>
        <w:t>45100000-8 Przygotowanie terenu pod budowę</w:t>
      </w:r>
    </w:p>
    <w:p w14:paraId="454B546F" w14:textId="77777777" w:rsidR="00F73200" w:rsidRPr="00A6085A" w:rsidRDefault="00F73200" w:rsidP="00F73200">
      <w:pPr>
        <w:pStyle w:val="Akapitzlist"/>
        <w:overflowPunct w:val="0"/>
        <w:autoSpaceDE w:val="0"/>
        <w:autoSpaceDN w:val="0"/>
        <w:adjustRightInd w:val="0"/>
        <w:ind w:left="360"/>
        <w:textAlignment w:val="baseline"/>
        <w:rPr>
          <w:rFonts w:ascii="Calibri Light" w:hAnsi="Calibri Light" w:cs="Calibri Light"/>
          <w:sz w:val="24"/>
          <w:szCs w:val="24"/>
        </w:rPr>
      </w:pPr>
      <w:r w:rsidRPr="00A6085A">
        <w:rPr>
          <w:rFonts w:ascii="Calibri Light" w:hAnsi="Calibri Light" w:cs="Calibri Light"/>
          <w:sz w:val="24"/>
          <w:szCs w:val="24"/>
        </w:rPr>
        <w:t>45111200-0 Roboty w zakresie przygotowania terenu pod budowę i roboty ziemne</w:t>
      </w:r>
    </w:p>
    <w:p w14:paraId="75F30F4C" w14:textId="77777777" w:rsidR="00F73200" w:rsidRPr="00A6085A" w:rsidRDefault="00F73200" w:rsidP="00F73200">
      <w:pPr>
        <w:pStyle w:val="Akapitzlist"/>
        <w:overflowPunct w:val="0"/>
        <w:autoSpaceDE w:val="0"/>
        <w:autoSpaceDN w:val="0"/>
        <w:adjustRightInd w:val="0"/>
        <w:ind w:left="360"/>
        <w:textAlignment w:val="baseline"/>
        <w:rPr>
          <w:rFonts w:ascii="Calibri Light" w:hAnsi="Calibri Light" w:cs="Calibri Light"/>
          <w:sz w:val="24"/>
          <w:szCs w:val="24"/>
        </w:rPr>
      </w:pPr>
      <w:r w:rsidRPr="00A6085A">
        <w:rPr>
          <w:rFonts w:ascii="Calibri Light" w:hAnsi="Calibri Light" w:cs="Calibri Light"/>
          <w:sz w:val="24"/>
          <w:szCs w:val="24"/>
        </w:rPr>
        <w:t>45233120-6 Roboty w zakresie budowy dróg</w:t>
      </w:r>
    </w:p>
    <w:p w14:paraId="089EC2CF" w14:textId="77777777" w:rsidR="00F73200" w:rsidRPr="00A6085A" w:rsidRDefault="00F73200" w:rsidP="00F73200">
      <w:pPr>
        <w:pStyle w:val="Akapitzlist"/>
        <w:overflowPunct w:val="0"/>
        <w:autoSpaceDE w:val="0"/>
        <w:autoSpaceDN w:val="0"/>
        <w:adjustRightInd w:val="0"/>
        <w:ind w:left="360"/>
        <w:textAlignment w:val="baseline"/>
        <w:rPr>
          <w:rFonts w:ascii="Calibri Light" w:hAnsi="Calibri Light" w:cs="Calibri Light"/>
          <w:sz w:val="24"/>
          <w:szCs w:val="24"/>
        </w:rPr>
      </w:pPr>
      <w:r w:rsidRPr="00A6085A">
        <w:rPr>
          <w:rFonts w:ascii="Calibri Light" w:hAnsi="Calibri Light" w:cs="Calibri Light"/>
          <w:sz w:val="24"/>
          <w:szCs w:val="24"/>
        </w:rPr>
        <w:t>45233161-5 Roboty budowlane w zakresie ścieżek pieszych</w:t>
      </w:r>
    </w:p>
    <w:p w14:paraId="4DA43DC4" w14:textId="77777777" w:rsidR="00F73200" w:rsidRPr="00A6085A" w:rsidRDefault="00F73200" w:rsidP="00F73200">
      <w:pPr>
        <w:pStyle w:val="Akapitzlist"/>
        <w:overflowPunct w:val="0"/>
        <w:autoSpaceDE w:val="0"/>
        <w:autoSpaceDN w:val="0"/>
        <w:adjustRightInd w:val="0"/>
        <w:ind w:left="360"/>
        <w:textAlignment w:val="baseline"/>
        <w:rPr>
          <w:rFonts w:ascii="Calibri Light" w:hAnsi="Calibri Light" w:cs="Calibri Light"/>
          <w:sz w:val="24"/>
          <w:szCs w:val="24"/>
        </w:rPr>
      </w:pPr>
      <w:r w:rsidRPr="00A6085A">
        <w:rPr>
          <w:rFonts w:ascii="Calibri Light" w:hAnsi="Calibri Light" w:cs="Calibri Light"/>
          <w:sz w:val="24"/>
          <w:szCs w:val="24"/>
        </w:rPr>
        <w:t>77314100-5 Usługi w zakresie trawników</w:t>
      </w:r>
    </w:p>
    <w:p w14:paraId="30E25561" w14:textId="77777777" w:rsidR="00F73200" w:rsidRPr="00A6085A" w:rsidRDefault="00F73200" w:rsidP="00F73200">
      <w:pPr>
        <w:pStyle w:val="Akapitzlist"/>
        <w:overflowPunct w:val="0"/>
        <w:autoSpaceDE w:val="0"/>
        <w:autoSpaceDN w:val="0"/>
        <w:adjustRightInd w:val="0"/>
        <w:ind w:left="360"/>
        <w:textAlignment w:val="baseline"/>
        <w:rPr>
          <w:rFonts w:ascii="Calibri Light" w:hAnsi="Calibri Light" w:cs="Calibri Light"/>
          <w:sz w:val="24"/>
          <w:szCs w:val="24"/>
        </w:rPr>
      </w:pPr>
      <w:r w:rsidRPr="00A6085A">
        <w:rPr>
          <w:rFonts w:ascii="Calibri Light" w:hAnsi="Calibri Light" w:cs="Calibri Light"/>
          <w:sz w:val="24"/>
          <w:szCs w:val="24"/>
        </w:rPr>
        <w:t>34922100-7 Oznakowanie drogowe</w:t>
      </w:r>
    </w:p>
    <w:p w14:paraId="75F24785" w14:textId="77777777" w:rsidR="00F73200" w:rsidRPr="00A6085A" w:rsidRDefault="00F73200" w:rsidP="00F73200">
      <w:pPr>
        <w:pStyle w:val="Akapitzlist"/>
        <w:overflowPunct w:val="0"/>
        <w:autoSpaceDE w:val="0"/>
        <w:autoSpaceDN w:val="0"/>
        <w:adjustRightInd w:val="0"/>
        <w:ind w:left="360"/>
        <w:textAlignment w:val="baseline"/>
        <w:rPr>
          <w:rFonts w:ascii="Calibri Light" w:hAnsi="Calibri Light" w:cs="Calibri Light"/>
          <w:sz w:val="24"/>
          <w:szCs w:val="24"/>
        </w:rPr>
      </w:pPr>
      <w:r w:rsidRPr="00A6085A">
        <w:rPr>
          <w:rFonts w:ascii="Calibri Light" w:hAnsi="Calibri Light" w:cs="Calibri Light"/>
          <w:sz w:val="24"/>
          <w:szCs w:val="24"/>
        </w:rPr>
        <w:t>45233000-9 Roboty w zakresie konstruowania, fundamentowania oraz wykonywania nawierzchni autostrad, dróg</w:t>
      </w:r>
    </w:p>
    <w:p w14:paraId="6AAEBEFC" w14:textId="568998B4" w:rsidR="00F73200" w:rsidRPr="00A6085A" w:rsidRDefault="00F73200" w:rsidP="00F73200">
      <w:pPr>
        <w:pStyle w:val="Akapitzlist"/>
        <w:overflowPunct w:val="0"/>
        <w:autoSpaceDE w:val="0"/>
        <w:autoSpaceDN w:val="0"/>
        <w:adjustRightInd w:val="0"/>
        <w:ind w:left="360"/>
        <w:textAlignment w:val="baseline"/>
        <w:rPr>
          <w:rFonts w:ascii="Calibri Light" w:hAnsi="Calibri Light" w:cs="Calibri Light"/>
          <w:sz w:val="24"/>
          <w:szCs w:val="24"/>
        </w:rPr>
      </w:pPr>
      <w:r w:rsidRPr="00A6085A">
        <w:rPr>
          <w:rFonts w:ascii="Calibri Light" w:hAnsi="Calibri Light" w:cs="Calibri Light"/>
          <w:sz w:val="24"/>
          <w:szCs w:val="24"/>
        </w:rPr>
        <w:t>45231300-8 Roboty budowlane w zakresie budowy wodociągów i rurociągów do odprowadzania</w:t>
      </w:r>
      <w:r w:rsidR="003A0117" w:rsidRPr="00A6085A">
        <w:rPr>
          <w:rFonts w:ascii="Calibri Light" w:hAnsi="Calibri Light" w:cs="Calibri Light"/>
          <w:sz w:val="24"/>
          <w:szCs w:val="24"/>
        </w:rPr>
        <w:t xml:space="preserve"> </w:t>
      </w:r>
      <w:r w:rsidRPr="00A6085A">
        <w:rPr>
          <w:rFonts w:ascii="Calibri Light" w:hAnsi="Calibri Light" w:cs="Calibri Light"/>
          <w:sz w:val="24"/>
          <w:szCs w:val="24"/>
        </w:rPr>
        <w:t>ścieków</w:t>
      </w:r>
    </w:p>
    <w:p w14:paraId="4CE1CB8C" w14:textId="77777777" w:rsidR="00F73200" w:rsidRPr="00A6085A" w:rsidRDefault="00F73200" w:rsidP="00F73200">
      <w:pPr>
        <w:pStyle w:val="Akapitzlist"/>
        <w:overflowPunct w:val="0"/>
        <w:autoSpaceDE w:val="0"/>
        <w:autoSpaceDN w:val="0"/>
        <w:adjustRightInd w:val="0"/>
        <w:ind w:left="360"/>
        <w:textAlignment w:val="baseline"/>
        <w:rPr>
          <w:rFonts w:ascii="Calibri Light" w:hAnsi="Calibri Light" w:cs="Calibri Light"/>
          <w:sz w:val="24"/>
          <w:szCs w:val="24"/>
        </w:rPr>
      </w:pPr>
      <w:r w:rsidRPr="00A6085A">
        <w:rPr>
          <w:rFonts w:ascii="Calibri Light" w:hAnsi="Calibri Light" w:cs="Calibri Light"/>
          <w:sz w:val="24"/>
          <w:szCs w:val="24"/>
        </w:rPr>
        <w:t>45231200-7 Roboty budowlane w zakresie budowy rurociągów naftowych i gazociągów</w:t>
      </w:r>
    </w:p>
    <w:p w14:paraId="340848E2" w14:textId="448E89E9" w:rsidR="0087137A" w:rsidRPr="005561DE" w:rsidRDefault="00F73200" w:rsidP="005561DE">
      <w:pPr>
        <w:pStyle w:val="Akapitzlist"/>
        <w:overflowPunct w:val="0"/>
        <w:autoSpaceDE w:val="0"/>
        <w:autoSpaceDN w:val="0"/>
        <w:adjustRightInd w:val="0"/>
        <w:ind w:left="360"/>
        <w:textAlignment w:val="baseline"/>
        <w:rPr>
          <w:rFonts w:ascii="Calibri Light" w:hAnsi="Calibri Light" w:cs="Calibri Light"/>
          <w:sz w:val="24"/>
          <w:szCs w:val="24"/>
        </w:rPr>
      </w:pPr>
      <w:r w:rsidRPr="00A6085A">
        <w:rPr>
          <w:rFonts w:ascii="Calibri Light" w:hAnsi="Calibri Light" w:cs="Calibri Light"/>
          <w:sz w:val="24"/>
          <w:szCs w:val="24"/>
        </w:rPr>
        <w:t>45232300-5 Roboty budowlane i pomocnicze w zakresie linii telefonicznych i ciągów komunikacyjnych</w:t>
      </w:r>
      <w:bookmarkEnd w:id="0"/>
    </w:p>
    <w:p w14:paraId="5B2CF703" w14:textId="77777777" w:rsidR="00260EAE" w:rsidRPr="00640706" w:rsidRDefault="00260EAE" w:rsidP="00411129">
      <w:pPr>
        <w:pStyle w:val="Akapitzlist"/>
        <w:numPr>
          <w:ilvl w:val="0"/>
          <w:numId w:val="63"/>
        </w:numPr>
        <w:tabs>
          <w:tab w:val="left" w:pos="284"/>
        </w:tabs>
        <w:spacing w:before="120" w:line="276" w:lineRule="auto"/>
        <w:ind w:left="284" w:right="-425" w:hanging="284"/>
        <w:jc w:val="both"/>
        <w:rPr>
          <w:rStyle w:val="Pogrubienie"/>
          <w:rFonts w:ascii="Calibri Light" w:hAnsi="Calibri Light" w:cs="Calibri Light"/>
          <w:sz w:val="24"/>
          <w:szCs w:val="24"/>
        </w:rPr>
      </w:pPr>
      <w:r w:rsidRPr="00640706">
        <w:rPr>
          <w:rStyle w:val="Pogrubienie"/>
          <w:rFonts w:ascii="Calibri Light" w:hAnsi="Calibri Light" w:cs="Calibri Light"/>
          <w:sz w:val="24"/>
          <w:szCs w:val="24"/>
        </w:rPr>
        <w:t>Przedmiotowe środki dowodowe:</w:t>
      </w:r>
    </w:p>
    <w:p w14:paraId="7A606258" w14:textId="2083C0D7" w:rsidR="00260EAE" w:rsidRPr="00640706" w:rsidRDefault="00260EAE" w:rsidP="00640706">
      <w:pPr>
        <w:pStyle w:val="Akapitzlist"/>
        <w:overflowPunct w:val="0"/>
        <w:autoSpaceDN w:val="0"/>
        <w:adjustRightInd w:val="0"/>
        <w:spacing w:line="276" w:lineRule="auto"/>
        <w:ind w:left="360"/>
        <w:jc w:val="both"/>
        <w:textAlignment w:val="baseline"/>
        <w:rPr>
          <w:rFonts w:ascii="Calibri Light" w:hAnsi="Calibri Light" w:cs="Calibri Light"/>
          <w:bCs/>
          <w:sz w:val="24"/>
          <w:szCs w:val="24"/>
        </w:rPr>
      </w:pPr>
      <w:r w:rsidRPr="00640706">
        <w:rPr>
          <w:rStyle w:val="Pogrubienie"/>
          <w:rFonts w:ascii="Calibri Light" w:hAnsi="Calibri Light" w:cs="Calibri Light"/>
          <w:b w:val="0"/>
          <w:sz w:val="24"/>
          <w:szCs w:val="24"/>
        </w:rPr>
        <w:t>Zamawiający nie wymaga złożenia przedmiotowych środków dowodowych</w:t>
      </w:r>
      <w:r w:rsidR="00255A59" w:rsidRPr="00640706">
        <w:rPr>
          <w:rStyle w:val="Pogrubienie"/>
          <w:rFonts w:ascii="Calibri Light" w:hAnsi="Calibri Light" w:cs="Calibri Light"/>
          <w:b w:val="0"/>
          <w:sz w:val="24"/>
          <w:szCs w:val="24"/>
        </w:rPr>
        <w:t xml:space="preserve"> </w:t>
      </w:r>
      <w:r w:rsidR="00581AFE" w:rsidRPr="00640706">
        <w:rPr>
          <w:rStyle w:val="Pogrubienie"/>
          <w:rFonts w:ascii="Calibri Light" w:hAnsi="Calibri Light" w:cs="Calibri Light"/>
          <w:b w:val="0"/>
          <w:sz w:val="24"/>
          <w:szCs w:val="24"/>
        </w:rPr>
        <w:br/>
      </w:r>
      <w:r w:rsidR="00255A59" w:rsidRPr="00640706">
        <w:rPr>
          <w:rStyle w:val="Pogrubienie"/>
          <w:rFonts w:ascii="Calibri Light" w:hAnsi="Calibri Light" w:cs="Calibri Light"/>
          <w:b w:val="0"/>
          <w:sz w:val="24"/>
          <w:szCs w:val="24"/>
        </w:rPr>
        <w:t>w prowadzonym postępowaniu</w:t>
      </w:r>
      <w:r w:rsidRPr="00640706">
        <w:rPr>
          <w:rStyle w:val="Pogrubienie"/>
          <w:rFonts w:ascii="Calibri Light" w:hAnsi="Calibri Light" w:cs="Calibri Light"/>
          <w:b w:val="0"/>
          <w:sz w:val="24"/>
          <w:szCs w:val="24"/>
        </w:rPr>
        <w:t xml:space="preserve">. </w:t>
      </w:r>
    </w:p>
    <w:p w14:paraId="5EA9CAB2" w14:textId="77777777" w:rsidR="008F0514" w:rsidRPr="00640706" w:rsidRDefault="008F0514" w:rsidP="00640706">
      <w:pPr>
        <w:spacing w:line="276" w:lineRule="auto"/>
        <w:rPr>
          <w:rFonts w:ascii="Calibri Light" w:hAnsi="Calibri Light" w:cs="Calibri Light"/>
          <w:sz w:val="24"/>
          <w:szCs w:val="24"/>
        </w:rPr>
      </w:pPr>
    </w:p>
    <w:p w14:paraId="32D1EAE7" w14:textId="77777777" w:rsidR="0019483D" w:rsidRPr="00640706" w:rsidRDefault="0019483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IV</w:t>
      </w:r>
    </w:p>
    <w:p w14:paraId="7B5793A8" w14:textId="33BFB3F9" w:rsidR="0003141F" w:rsidRPr="00640706" w:rsidRDefault="00E51C12" w:rsidP="005561DE">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CZĘŚCI ZAMÓWIENIA I MOŻLIWOŚCI SKŁADANIA OFERT CZĘŚCIOWYCH</w:t>
      </w:r>
    </w:p>
    <w:p w14:paraId="52080E98" w14:textId="77777777" w:rsidR="000725F3" w:rsidRPr="00640706" w:rsidRDefault="000725F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Oferta musi obejmować całość zmówienia. Zamawiający nie dopuszcza możliwości składania ofert częściowych. </w:t>
      </w:r>
    </w:p>
    <w:p w14:paraId="53B97B8F" w14:textId="77777777" w:rsidR="000725F3" w:rsidRPr="00640706" w:rsidRDefault="000725F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Oferta częściowa stanowić będzie ofertę o treści niezgodnej z warunkami zamówienia </w:t>
      </w:r>
      <w:r w:rsidRPr="00640706">
        <w:rPr>
          <w:rFonts w:ascii="Calibri Light" w:hAnsi="Calibri Light" w:cs="Calibri Light"/>
          <w:sz w:val="24"/>
          <w:szCs w:val="24"/>
        </w:rPr>
        <w:br/>
        <w:t>i zostanie odrzucona, zgodnie z art. 226 ust. 1 pkt 5 ustawy.</w:t>
      </w:r>
    </w:p>
    <w:p w14:paraId="0DC60507" w14:textId="77777777" w:rsidR="000725F3" w:rsidRPr="00640706" w:rsidRDefault="000725F3" w:rsidP="00640706">
      <w:pPr>
        <w:numPr>
          <w:ilvl w:val="0"/>
          <w:numId w:val="44"/>
        </w:numPr>
        <w:tabs>
          <w:tab w:val="clear" w:pos="720"/>
          <w:tab w:val="num" w:pos="426"/>
        </w:tabs>
        <w:spacing w:line="276" w:lineRule="auto"/>
        <w:ind w:left="425" w:right="28" w:hanging="426"/>
        <w:jc w:val="both"/>
        <w:rPr>
          <w:rFonts w:ascii="Calibri Light" w:hAnsi="Calibri Light" w:cs="Calibri Light"/>
          <w:sz w:val="24"/>
          <w:szCs w:val="24"/>
        </w:rPr>
      </w:pPr>
      <w:r w:rsidRPr="00640706">
        <w:rPr>
          <w:rFonts w:ascii="Calibri Light" w:hAnsi="Calibri Light" w:cs="Calibri Light"/>
          <w:sz w:val="24"/>
          <w:szCs w:val="24"/>
        </w:rPr>
        <w:t>Uzasadnienie braku podziału zamówienia na części:</w:t>
      </w:r>
    </w:p>
    <w:p w14:paraId="3D79D6F1" w14:textId="77777777" w:rsidR="0087137A" w:rsidRPr="0087137A" w:rsidRDefault="0087137A" w:rsidP="0087137A">
      <w:pPr>
        <w:pStyle w:val="Akapitzlist"/>
        <w:spacing w:before="60" w:line="23" w:lineRule="atLeast"/>
        <w:ind w:left="454" w:right="28"/>
        <w:jc w:val="both"/>
        <w:rPr>
          <w:rFonts w:ascii="Calibri Light" w:hAnsi="Calibri Light" w:cs="Calibri Light"/>
          <w:sz w:val="24"/>
          <w:szCs w:val="24"/>
        </w:rPr>
      </w:pPr>
      <w:r w:rsidRPr="0087137A">
        <w:rPr>
          <w:rFonts w:ascii="Calibri Light" w:hAnsi="Calibri Light" w:cs="Calibri Light"/>
          <w:sz w:val="24"/>
          <w:szCs w:val="24"/>
        </w:rPr>
        <w:t>Zamówienie nie jest dzielone na części z uwagi na jednorodny charakter zamówienia. Zadanie stanowi integralną całość, obejmuje ściśle ze sobą powiązane roboty budowlane, wymagające zachowania kolejności technologicznych robót.</w:t>
      </w:r>
    </w:p>
    <w:p w14:paraId="0637AAC1" w14:textId="77777777" w:rsidR="0087137A" w:rsidRPr="0087137A" w:rsidRDefault="0087137A" w:rsidP="0087137A">
      <w:pPr>
        <w:pStyle w:val="Akapitzlist"/>
        <w:spacing w:before="60" w:line="23" w:lineRule="atLeast"/>
        <w:ind w:left="454" w:right="28"/>
        <w:jc w:val="both"/>
        <w:rPr>
          <w:rFonts w:ascii="Calibri Light" w:hAnsi="Calibri Light" w:cs="Calibri Light"/>
          <w:sz w:val="24"/>
          <w:szCs w:val="24"/>
        </w:rPr>
      </w:pPr>
      <w:r w:rsidRPr="0087137A">
        <w:rPr>
          <w:rFonts w:ascii="Calibri Light" w:hAnsi="Calibri Light" w:cs="Calibri Light"/>
          <w:sz w:val="24"/>
          <w:szCs w:val="24"/>
        </w:rPr>
        <w:t xml:space="preserve">Brak kompleksowej realizacji zamówienia mógłby zagrozić właściwemu wykonaniu zamówienia. Ponadto Zamawiający miałby trudności z egzekwowaniem przysługujących mu uprawnień z tytułu rękojmi/gwarancji – za wady m.in. z uwagi na możliwość zadeklarowania różnych okresów (rękojmi/gwarancji) oraz możliwość przeniesienia odpowiedzialności na innego wykonawcę. </w:t>
      </w:r>
    </w:p>
    <w:p w14:paraId="28D891CA" w14:textId="15357BA4" w:rsidR="003027E1" w:rsidRDefault="0087137A" w:rsidP="0087137A">
      <w:pPr>
        <w:pStyle w:val="Nagwek2"/>
        <w:spacing w:line="276" w:lineRule="auto"/>
        <w:ind w:left="454" w:firstLine="0"/>
        <w:jc w:val="left"/>
        <w:rPr>
          <w:rFonts w:ascii="Calibri Light" w:hAnsi="Calibri Light" w:cs="Calibri Light"/>
          <w:sz w:val="24"/>
          <w:szCs w:val="24"/>
        </w:rPr>
      </w:pPr>
      <w:r w:rsidRPr="002B4806">
        <w:rPr>
          <w:rFonts w:ascii="Calibri Light" w:hAnsi="Calibri Light" w:cs="Calibri Light"/>
          <w:sz w:val="24"/>
          <w:szCs w:val="24"/>
        </w:rPr>
        <w:t>Brak podziału zamówienia na części nie powoduje ograniczenia konkurencji oraz zapewnia równy dostęp podmiotów z sektora małych i średnich przedsiębiorstw</w:t>
      </w:r>
      <w:r>
        <w:rPr>
          <w:rFonts w:ascii="Calibri Light" w:hAnsi="Calibri Light" w:cs="Calibri Light"/>
          <w:sz w:val="24"/>
          <w:szCs w:val="24"/>
        </w:rPr>
        <w:t>.</w:t>
      </w:r>
    </w:p>
    <w:p w14:paraId="6757EF9C" w14:textId="77777777" w:rsidR="0087137A" w:rsidRPr="0087137A" w:rsidRDefault="0087137A" w:rsidP="0087137A"/>
    <w:p w14:paraId="175DAC88"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V</w:t>
      </w:r>
    </w:p>
    <w:p w14:paraId="336E02E1" w14:textId="37D60F68"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SKŁADANIA OFERT WARIANTOWYCH</w:t>
      </w:r>
    </w:p>
    <w:p w14:paraId="78F4DAE3" w14:textId="62462143" w:rsidR="00CA3917" w:rsidRPr="00640706" w:rsidRDefault="00E51C12"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dopuszcza możliwości złożenia oferty wariantowej.</w:t>
      </w:r>
    </w:p>
    <w:p w14:paraId="647E2821" w14:textId="77777777" w:rsidR="00815B6A"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w:t>
      </w:r>
    </w:p>
    <w:p w14:paraId="56D668F5"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PRZEWIDYWANEGO ZAMÓWIENIA POLEGAJĄCEGO NA POWTÓRZ</w:t>
      </w:r>
      <w:r w:rsidR="000741D1" w:rsidRPr="00640706">
        <w:rPr>
          <w:rFonts w:ascii="Calibri Light" w:hAnsi="Calibri Light" w:cs="Calibri Light"/>
          <w:sz w:val="24"/>
          <w:szCs w:val="24"/>
        </w:rPr>
        <w:t>ENIU PODOBNYCH USŁUG</w:t>
      </w:r>
    </w:p>
    <w:p w14:paraId="7A855937" w14:textId="77777777" w:rsidR="00815B6A" w:rsidRPr="00640706" w:rsidRDefault="00815B6A" w:rsidP="00640706">
      <w:pPr>
        <w:spacing w:line="276" w:lineRule="auto"/>
        <w:ind w:left="1701" w:right="28" w:hanging="1701"/>
        <w:rPr>
          <w:rFonts w:ascii="Calibri Light" w:hAnsi="Calibri Light" w:cs="Calibri Light"/>
          <w:b/>
          <w:sz w:val="24"/>
          <w:szCs w:val="24"/>
        </w:rPr>
      </w:pPr>
    </w:p>
    <w:p w14:paraId="68BC877E" w14:textId="77777777" w:rsidR="002D35EA" w:rsidRPr="00640706" w:rsidRDefault="002D35EA"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Zamawiający nie przewiduje udzielenia zamówienia polegającego na powtórzeniu podobnych </w:t>
      </w:r>
      <w:r w:rsidR="00B90229" w:rsidRPr="00640706">
        <w:rPr>
          <w:rFonts w:ascii="Calibri Light" w:hAnsi="Calibri Light" w:cs="Calibri Light"/>
          <w:sz w:val="24"/>
          <w:szCs w:val="24"/>
        </w:rPr>
        <w:t>usług</w:t>
      </w:r>
      <w:r w:rsidRPr="00640706">
        <w:rPr>
          <w:rFonts w:ascii="Calibri Light" w:hAnsi="Calibri Light" w:cs="Calibri Light"/>
          <w:sz w:val="24"/>
          <w:szCs w:val="24"/>
        </w:rPr>
        <w:t>, o którym mowa w art. 214 ust.1 pkt 7 ustawy.</w:t>
      </w:r>
    </w:p>
    <w:p w14:paraId="23A6D7FF" w14:textId="77777777" w:rsidR="00600C17" w:rsidRPr="00640706" w:rsidRDefault="00600C17" w:rsidP="00640706">
      <w:pPr>
        <w:spacing w:line="276" w:lineRule="auto"/>
        <w:ind w:right="28"/>
        <w:jc w:val="both"/>
        <w:rPr>
          <w:rFonts w:ascii="Calibri Light" w:hAnsi="Calibri Light" w:cs="Calibri Light"/>
          <w:sz w:val="24"/>
          <w:szCs w:val="24"/>
        </w:rPr>
      </w:pPr>
    </w:p>
    <w:p w14:paraId="52B928B4"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VII</w:t>
      </w:r>
    </w:p>
    <w:p w14:paraId="245B5DC7"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MAKSYMALNA LICZBA WYKONAWCÓW, Z KTÓRYMI ZAMAWIAJĄCY ZAWRZE UMOWĘ RAMOWĄ</w:t>
      </w:r>
    </w:p>
    <w:p w14:paraId="602973B5" w14:textId="77777777" w:rsidR="006A370E" w:rsidRPr="00640706" w:rsidRDefault="006A370E" w:rsidP="00640706">
      <w:pPr>
        <w:tabs>
          <w:tab w:val="left" w:pos="426"/>
        </w:tabs>
        <w:spacing w:before="120" w:line="276" w:lineRule="auto"/>
        <w:ind w:left="1701" w:right="28" w:hanging="1701"/>
        <w:jc w:val="both"/>
        <w:rPr>
          <w:rFonts w:ascii="Calibri Light" w:hAnsi="Calibri Light" w:cs="Calibri Light"/>
          <w:sz w:val="24"/>
          <w:szCs w:val="24"/>
        </w:rPr>
      </w:pPr>
      <w:r w:rsidRPr="00640706">
        <w:rPr>
          <w:rFonts w:ascii="Calibri Light" w:hAnsi="Calibri Light" w:cs="Calibri Light"/>
          <w:sz w:val="24"/>
          <w:szCs w:val="24"/>
        </w:rPr>
        <w:t>Przedmiotowe postępowanie nie jest prowadzone w celu zawarcia umowy ramowej.</w:t>
      </w:r>
    </w:p>
    <w:p w14:paraId="686A353B" w14:textId="77777777" w:rsidR="00401FD9" w:rsidRPr="00640706" w:rsidRDefault="00401FD9" w:rsidP="0087137A">
      <w:pPr>
        <w:tabs>
          <w:tab w:val="left" w:pos="426"/>
        </w:tabs>
        <w:spacing w:before="120" w:line="276" w:lineRule="auto"/>
        <w:ind w:right="28"/>
        <w:jc w:val="both"/>
        <w:rPr>
          <w:rFonts w:ascii="Calibri Light" w:hAnsi="Calibri Light" w:cs="Calibri Light"/>
          <w:sz w:val="24"/>
          <w:szCs w:val="24"/>
        </w:rPr>
      </w:pPr>
    </w:p>
    <w:p w14:paraId="50FFC2A5" w14:textId="77777777" w:rsidR="00B4667B"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B4667B" w:rsidRPr="00640706">
        <w:rPr>
          <w:rFonts w:ascii="Calibri Light" w:hAnsi="Calibri Light" w:cs="Calibri Light"/>
          <w:sz w:val="24"/>
          <w:szCs w:val="24"/>
        </w:rPr>
        <w:t>V</w:t>
      </w:r>
      <w:r w:rsidRPr="00640706">
        <w:rPr>
          <w:rFonts w:ascii="Calibri Light" w:hAnsi="Calibri Light" w:cs="Calibri Light"/>
          <w:sz w:val="24"/>
          <w:szCs w:val="24"/>
        </w:rPr>
        <w:t>III</w:t>
      </w:r>
    </w:p>
    <w:p w14:paraId="7EDB2168" w14:textId="77777777" w:rsidR="008F0514" w:rsidRPr="00640706" w:rsidRDefault="00A16332" w:rsidP="00640706">
      <w:pPr>
        <w:pStyle w:val="Nagwek2"/>
        <w:spacing w:line="276" w:lineRule="auto"/>
        <w:ind w:firstLine="0"/>
        <w:rPr>
          <w:rFonts w:ascii="Calibri Light" w:hAnsi="Calibri Light" w:cs="Calibri Light"/>
          <w:sz w:val="24"/>
          <w:szCs w:val="24"/>
        </w:rPr>
      </w:pPr>
      <w:r w:rsidRPr="00D55D81">
        <w:rPr>
          <w:rFonts w:ascii="Calibri Light" w:hAnsi="Calibri Light" w:cs="Calibri Light"/>
          <w:sz w:val="24"/>
          <w:szCs w:val="24"/>
        </w:rPr>
        <w:t>TERMIN WYKONANIA ZAMÓWIENIA</w:t>
      </w:r>
    </w:p>
    <w:p w14:paraId="085EB64F" w14:textId="77777777" w:rsidR="005D338F" w:rsidRPr="00640706" w:rsidRDefault="005D338F" w:rsidP="00640706">
      <w:pPr>
        <w:spacing w:line="276" w:lineRule="auto"/>
        <w:rPr>
          <w:rFonts w:ascii="Calibri Light" w:hAnsi="Calibri Light" w:cs="Calibri Light"/>
        </w:rPr>
      </w:pPr>
    </w:p>
    <w:p w14:paraId="0F2AD5A2" w14:textId="6CC390CB" w:rsidR="00EB3BE5" w:rsidRDefault="00EB3BE5" w:rsidP="0087137A">
      <w:pPr>
        <w:pStyle w:val="Nagwek2"/>
        <w:spacing w:line="276" w:lineRule="auto"/>
        <w:ind w:firstLine="0"/>
        <w:jc w:val="both"/>
        <w:rPr>
          <w:rFonts w:ascii="Calibri Light" w:hAnsi="Calibri Light" w:cs="Calibri Light"/>
          <w:b w:val="0"/>
          <w:bCs/>
          <w:sz w:val="24"/>
          <w:szCs w:val="24"/>
        </w:rPr>
      </w:pPr>
      <w:r w:rsidRPr="006C1C8B">
        <w:rPr>
          <w:rFonts w:ascii="Calibri Light" w:hAnsi="Calibri Light" w:cs="Calibri Light"/>
          <w:b w:val="0"/>
          <w:bCs/>
          <w:sz w:val="24"/>
          <w:szCs w:val="24"/>
        </w:rPr>
        <w:t xml:space="preserve">Zamówienie należy zrealizować </w:t>
      </w:r>
      <w:bookmarkStart w:id="1" w:name="_Hlk120705465"/>
      <w:r w:rsidR="004B1D99" w:rsidRPr="006C1C8B">
        <w:rPr>
          <w:rFonts w:ascii="Calibri Light" w:hAnsi="Calibri Light" w:cs="Calibri Light"/>
          <w:b w:val="0"/>
          <w:bCs/>
          <w:sz w:val="24"/>
          <w:szCs w:val="24"/>
        </w:rPr>
        <w:t xml:space="preserve">do </w:t>
      </w:r>
      <w:bookmarkEnd w:id="1"/>
      <w:r w:rsidR="0087137A" w:rsidRPr="006C1C8B">
        <w:rPr>
          <w:rFonts w:ascii="Calibri Light" w:hAnsi="Calibri Light" w:cs="Calibri Light"/>
          <w:b w:val="0"/>
          <w:bCs/>
          <w:sz w:val="24"/>
          <w:szCs w:val="24"/>
        </w:rPr>
        <w:t>14 miesięcy od podpisania umowy.</w:t>
      </w:r>
    </w:p>
    <w:p w14:paraId="21259CED" w14:textId="77777777" w:rsidR="0087137A" w:rsidRPr="0087137A" w:rsidRDefault="0087137A" w:rsidP="0087137A"/>
    <w:p w14:paraId="795271A7" w14:textId="77777777" w:rsidR="00C477D3"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IX</w:t>
      </w:r>
    </w:p>
    <w:p w14:paraId="6ADF10A5" w14:textId="77777777" w:rsidR="00C477D3" w:rsidRPr="00640706" w:rsidRDefault="00C47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WPROWADZONE DO TREŚCI TEJ UMOWY</w:t>
      </w:r>
    </w:p>
    <w:p w14:paraId="0A8E8940" w14:textId="77777777" w:rsidR="00C477D3" w:rsidRPr="00640706" w:rsidRDefault="00C477D3" w:rsidP="00640706">
      <w:pPr>
        <w:spacing w:line="276" w:lineRule="auto"/>
        <w:jc w:val="both"/>
        <w:rPr>
          <w:rFonts w:ascii="Calibri Light" w:hAnsi="Calibri Light" w:cs="Calibri Light"/>
          <w:b/>
          <w:sz w:val="24"/>
          <w:szCs w:val="24"/>
        </w:rPr>
      </w:pPr>
    </w:p>
    <w:p w14:paraId="193400BE" w14:textId="10770B2D" w:rsidR="00C477D3" w:rsidRPr="00640706" w:rsidRDefault="00C477D3" w:rsidP="00640706">
      <w:pPr>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w:t>
      </w:r>
      <w:r w:rsidR="000A0A18" w:rsidRPr="00640706">
        <w:rPr>
          <w:rFonts w:ascii="Calibri Light" w:hAnsi="Calibri Light" w:cs="Calibri Light"/>
          <w:sz w:val="24"/>
          <w:szCs w:val="24"/>
        </w:rPr>
        <w:t xml:space="preserve">prowadzone do treści tej umowy </w:t>
      </w:r>
      <w:r w:rsidR="00527AD9" w:rsidRPr="00640706">
        <w:rPr>
          <w:rFonts w:ascii="Calibri Light" w:hAnsi="Calibri Light" w:cs="Calibri Light"/>
          <w:sz w:val="24"/>
          <w:szCs w:val="24"/>
        </w:rPr>
        <w:t xml:space="preserve">zawiera </w:t>
      </w:r>
      <w:r w:rsidRPr="00765183">
        <w:rPr>
          <w:rFonts w:ascii="Calibri Light" w:hAnsi="Calibri Light" w:cs="Calibri Light"/>
          <w:sz w:val="24"/>
          <w:szCs w:val="24"/>
        </w:rPr>
        <w:t>załącz</w:t>
      </w:r>
      <w:r w:rsidR="004D14DA" w:rsidRPr="00765183">
        <w:rPr>
          <w:rFonts w:ascii="Calibri Light" w:hAnsi="Calibri Light" w:cs="Calibri Light"/>
          <w:sz w:val="24"/>
          <w:szCs w:val="24"/>
        </w:rPr>
        <w:t xml:space="preserve">nik nr </w:t>
      </w:r>
      <w:r w:rsidR="0087137A">
        <w:rPr>
          <w:rFonts w:ascii="Calibri Light" w:hAnsi="Calibri Light" w:cs="Calibri Light"/>
          <w:sz w:val="24"/>
          <w:szCs w:val="24"/>
        </w:rPr>
        <w:t>5</w:t>
      </w:r>
      <w:r w:rsidR="00186267" w:rsidRPr="00765183">
        <w:rPr>
          <w:rFonts w:ascii="Calibri Light" w:hAnsi="Calibri Light" w:cs="Calibri Light"/>
          <w:sz w:val="24"/>
          <w:szCs w:val="24"/>
        </w:rPr>
        <w:t xml:space="preserve"> </w:t>
      </w:r>
      <w:r w:rsidRPr="00765183">
        <w:rPr>
          <w:rFonts w:ascii="Calibri Light" w:hAnsi="Calibri Light" w:cs="Calibri Light"/>
          <w:sz w:val="24"/>
          <w:szCs w:val="24"/>
        </w:rPr>
        <w:t>do SW</w:t>
      </w:r>
      <w:r w:rsidR="004D14DA" w:rsidRPr="00765183">
        <w:rPr>
          <w:rFonts w:ascii="Calibri Light" w:hAnsi="Calibri Light" w:cs="Calibri Light"/>
          <w:sz w:val="24"/>
          <w:szCs w:val="24"/>
        </w:rPr>
        <w:t>Z</w:t>
      </w:r>
      <w:r w:rsidRPr="00765183">
        <w:rPr>
          <w:rFonts w:ascii="Calibri Light" w:hAnsi="Calibri Light" w:cs="Calibri Light"/>
          <w:sz w:val="24"/>
          <w:szCs w:val="24"/>
        </w:rPr>
        <w:t>.</w:t>
      </w:r>
    </w:p>
    <w:p w14:paraId="7B0D3E1B" w14:textId="55B1EA5E" w:rsidR="00B62D99" w:rsidRPr="00640706" w:rsidRDefault="00A93CCE"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w:t>
      </w:r>
      <w:r w:rsidRPr="00765183">
        <w:rPr>
          <w:rFonts w:ascii="Calibri Light" w:hAnsi="Calibri Light" w:cs="Calibri Light"/>
          <w:color w:val="000000" w:themeColor="text1"/>
          <w:sz w:val="24"/>
          <w:szCs w:val="24"/>
        </w:rPr>
        <w:t xml:space="preserve">załączniku nr </w:t>
      </w:r>
      <w:r w:rsidR="0087137A">
        <w:rPr>
          <w:rFonts w:ascii="Calibri Light" w:hAnsi="Calibri Light" w:cs="Calibri Light"/>
          <w:sz w:val="24"/>
          <w:szCs w:val="24"/>
        </w:rPr>
        <w:t>5</w:t>
      </w:r>
      <w:r w:rsidR="00186267" w:rsidRPr="00765183">
        <w:rPr>
          <w:rFonts w:ascii="Calibri Light" w:hAnsi="Calibri Light" w:cs="Calibri Light"/>
          <w:sz w:val="24"/>
          <w:szCs w:val="24"/>
        </w:rPr>
        <w:t xml:space="preserve"> </w:t>
      </w:r>
      <w:r w:rsidR="008A18DD" w:rsidRPr="00765183">
        <w:rPr>
          <w:rFonts w:ascii="Calibri Light" w:hAnsi="Calibri Light" w:cs="Calibri Light"/>
          <w:sz w:val="24"/>
          <w:szCs w:val="24"/>
        </w:rPr>
        <w:t>do SWZ</w:t>
      </w:r>
      <w:r w:rsidR="00C477D3" w:rsidRPr="00765183">
        <w:rPr>
          <w:rFonts w:ascii="Calibri Light" w:hAnsi="Calibri Light" w:cs="Calibri Light"/>
          <w:color w:val="000000" w:themeColor="text1"/>
          <w:sz w:val="24"/>
          <w:szCs w:val="24"/>
        </w:rPr>
        <w:t>.</w:t>
      </w:r>
    </w:p>
    <w:p w14:paraId="46147DC8" w14:textId="77777777" w:rsidR="00C477D3" w:rsidRPr="00640706" w:rsidRDefault="00C477D3"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FF0000"/>
          <w:sz w:val="24"/>
          <w:szCs w:val="24"/>
        </w:rPr>
      </w:pPr>
      <w:r w:rsidRPr="00640706">
        <w:rPr>
          <w:rFonts w:ascii="Calibri Light" w:hAnsi="Calibri Light" w:cs="Calibri Light"/>
          <w:sz w:val="24"/>
          <w:szCs w:val="24"/>
        </w:rPr>
        <w:t>Zmiana umowy może także nastąpić w przypadkach, o których mowa w art. 455 ust. 1 pkt 2-4 oraz ust. 2 ustawy</w:t>
      </w:r>
      <w:r w:rsidR="00E329C8" w:rsidRPr="00640706">
        <w:rPr>
          <w:rFonts w:ascii="Calibri Light" w:hAnsi="Calibri Light" w:cs="Calibri Light"/>
          <w:sz w:val="24"/>
          <w:szCs w:val="24"/>
        </w:rPr>
        <w:t xml:space="preserve"> Prawo zamówień publicznych</w:t>
      </w:r>
      <w:r w:rsidRPr="00640706">
        <w:rPr>
          <w:rFonts w:ascii="Calibri Light" w:hAnsi="Calibri Light" w:cs="Calibri Light"/>
          <w:sz w:val="24"/>
          <w:szCs w:val="24"/>
        </w:rPr>
        <w:t>.</w:t>
      </w:r>
    </w:p>
    <w:p w14:paraId="1B2A31C2" w14:textId="6AC91FDF" w:rsidR="00835795" w:rsidRPr="00640706" w:rsidRDefault="00C477D3" w:rsidP="00640706">
      <w:pPr>
        <w:pStyle w:val="Akapitzlist"/>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Przed zawarciem umowy należy dopełnić formalności, które zostały wskazane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Rozdziale </w:t>
      </w:r>
      <w:r w:rsidR="004D14DA" w:rsidRPr="00640706">
        <w:rPr>
          <w:rFonts w:ascii="Calibri Light" w:hAnsi="Calibri Light" w:cs="Calibri Light"/>
          <w:sz w:val="24"/>
          <w:szCs w:val="24"/>
        </w:rPr>
        <w:t>XX</w:t>
      </w:r>
      <w:r w:rsidR="007E75FE" w:rsidRPr="00640706">
        <w:rPr>
          <w:rFonts w:ascii="Calibri Light" w:hAnsi="Calibri Light" w:cs="Calibri Light"/>
          <w:sz w:val="24"/>
          <w:szCs w:val="24"/>
        </w:rPr>
        <w:t>X</w:t>
      </w:r>
      <w:r w:rsidRPr="00640706">
        <w:rPr>
          <w:rFonts w:ascii="Calibri Light" w:hAnsi="Calibri Light" w:cs="Calibri Light"/>
          <w:sz w:val="24"/>
          <w:szCs w:val="24"/>
        </w:rPr>
        <w:t xml:space="preserve"> SWZ.</w:t>
      </w:r>
    </w:p>
    <w:p w14:paraId="2EAF6C7E" w14:textId="77777777" w:rsidR="005D338F" w:rsidRPr="00640706" w:rsidRDefault="005D338F" w:rsidP="00640706">
      <w:pPr>
        <w:pStyle w:val="Akapitzlist"/>
        <w:spacing w:before="40" w:line="276" w:lineRule="auto"/>
        <w:ind w:left="284"/>
        <w:jc w:val="both"/>
        <w:rPr>
          <w:rFonts w:ascii="Calibri Light" w:hAnsi="Calibri Light" w:cs="Calibri Light"/>
          <w:sz w:val="24"/>
          <w:szCs w:val="24"/>
        </w:rPr>
      </w:pPr>
    </w:p>
    <w:p w14:paraId="3CC3999F"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7707A6" w:rsidRPr="00640706">
        <w:rPr>
          <w:rFonts w:ascii="Calibri Light" w:hAnsi="Calibri Light" w:cs="Calibri Light"/>
          <w:sz w:val="24"/>
          <w:szCs w:val="24"/>
        </w:rPr>
        <w:t>X</w:t>
      </w:r>
    </w:p>
    <w:p w14:paraId="36E940CE"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OBLICZENIA CENY</w:t>
      </w:r>
    </w:p>
    <w:p w14:paraId="67DCCB1D" w14:textId="77777777" w:rsidR="005D338F" w:rsidRPr="00640706" w:rsidRDefault="005D338F" w:rsidP="00640706">
      <w:pPr>
        <w:spacing w:line="276" w:lineRule="auto"/>
        <w:rPr>
          <w:rFonts w:ascii="Calibri Light" w:hAnsi="Calibri Light" w:cs="Calibri Light"/>
        </w:rPr>
      </w:pPr>
    </w:p>
    <w:p w14:paraId="79F9DFE9" w14:textId="77777777" w:rsidR="0027124E" w:rsidRPr="00640706" w:rsidRDefault="0027124E" w:rsidP="00640706">
      <w:pPr>
        <w:numPr>
          <w:ilvl w:val="0"/>
          <w:numId w:val="2"/>
        </w:numPr>
        <w:tabs>
          <w:tab w:val="clear" w:pos="567"/>
          <w:tab w:val="num" w:pos="284"/>
        </w:tabs>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Wykonawca poda cenę ofertową na formularzu oferty, zgodnie z </w:t>
      </w:r>
      <w:r w:rsidRPr="00640706">
        <w:rPr>
          <w:rFonts w:ascii="Calibri Light" w:hAnsi="Calibri Light" w:cs="Calibri Light"/>
          <w:b/>
          <w:sz w:val="24"/>
          <w:szCs w:val="24"/>
        </w:rPr>
        <w:t>załącznikiem nr 1</w:t>
      </w:r>
      <w:r w:rsidRPr="00640706">
        <w:rPr>
          <w:rFonts w:ascii="Calibri Light" w:hAnsi="Calibri Light" w:cs="Calibri Light"/>
          <w:sz w:val="24"/>
          <w:szCs w:val="24"/>
        </w:rPr>
        <w:t xml:space="preserve"> do SWZ.</w:t>
      </w:r>
    </w:p>
    <w:p w14:paraId="020FE9BB" w14:textId="77777777" w:rsidR="0027124E" w:rsidRPr="00640706" w:rsidRDefault="0027124E"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lastRenderedPageBreak/>
        <w:t xml:space="preserve">2. Podana cena ofertowa musi zawierać wszystkie koszty związane z realizacją zamówienia, wynikające z opisu przedmiotu zamówienia – </w:t>
      </w:r>
      <w:r w:rsidRPr="00640706">
        <w:rPr>
          <w:rFonts w:ascii="Calibri Light" w:hAnsi="Calibri Light" w:cs="Calibri Light"/>
          <w:b/>
          <w:sz w:val="24"/>
          <w:szCs w:val="24"/>
        </w:rPr>
        <w:t>cena ryczałtowa.</w:t>
      </w:r>
    </w:p>
    <w:p w14:paraId="3786569E" w14:textId="77777777" w:rsidR="0027124E" w:rsidRPr="00640706" w:rsidRDefault="0027124E" w:rsidP="00640706">
      <w:pPr>
        <w:pStyle w:val="WW-Tekstpodstawowywcity3"/>
        <w:tabs>
          <w:tab w:val="clear" w:pos="16756"/>
        </w:tabs>
        <w:spacing w:line="276" w:lineRule="auto"/>
        <w:ind w:left="0"/>
        <w:rPr>
          <w:rFonts w:ascii="Calibri Light" w:hAnsi="Calibri Light" w:cs="Calibri Light"/>
          <w:color w:val="000000"/>
          <w:szCs w:val="24"/>
        </w:rPr>
      </w:pPr>
      <w:r w:rsidRPr="00640706">
        <w:rPr>
          <w:rFonts w:ascii="Calibri Light" w:hAnsi="Calibri Light" w:cs="Calibri Light"/>
          <w:szCs w:val="24"/>
        </w:rPr>
        <w:t xml:space="preserve">3. Podana cena musi uwzględniać </w:t>
      </w:r>
      <w:r w:rsidRPr="00640706">
        <w:rPr>
          <w:rFonts w:ascii="Calibri Light" w:hAnsi="Calibri Light" w:cs="Calibri Light"/>
          <w:color w:val="000000"/>
          <w:szCs w:val="24"/>
        </w:rPr>
        <w:t xml:space="preserve">wszystkie koszty i czynności niezbędne do wykonania przedmiotu zamówienia </w:t>
      </w:r>
      <w:r w:rsidRPr="00640706">
        <w:rPr>
          <w:rFonts w:ascii="Calibri Light" w:hAnsi="Calibri Light" w:cs="Calibri Light"/>
          <w:szCs w:val="24"/>
        </w:rPr>
        <w:t>wynikające wprost z obowiązków Wykonawcy określonych w SWZ oraz projektowanych postanowieniach umowy.</w:t>
      </w:r>
    </w:p>
    <w:p w14:paraId="37B5C145" w14:textId="6963F3F4"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4. Cena ta będzie stała i nie może się zmienić, za wyjątkiem przypadków opisanych </w:t>
      </w:r>
      <w:r w:rsidRPr="00640706">
        <w:rPr>
          <w:rFonts w:ascii="Calibri Light" w:hAnsi="Calibri Light" w:cs="Calibri Light"/>
          <w:sz w:val="24"/>
          <w:szCs w:val="24"/>
        </w:rPr>
        <w:br/>
        <w:t xml:space="preserve">w projektowanych postanowieniach umowy w sprawie zamówienia, które zostaną wprowadzone do treści tej umowy </w:t>
      </w:r>
      <w:r w:rsidRPr="00765183">
        <w:rPr>
          <w:rFonts w:ascii="Calibri Light" w:hAnsi="Calibri Light" w:cs="Calibri Light"/>
          <w:sz w:val="24"/>
          <w:szCs w:val="24"/>
        </w:rPr>
        <w:t>(</w:t>
      </w:r>
      <w:r w:rsidRPr="00765183">
        <w:rPr>
          <w:rFonts w:ascii="Calibri Light" w:hAnsi="Calibri Light" w:cs="Calibri Light"/>
          <w:color w:val="000000" w:themeColor="text1"/>
          <w:sz w:val="24"/>
          <w:szCs w:val="24"/>
        </w:rPr>
        <w:t xml:space="preserve">załączniki nr </w:t>
      </w:r>
      <w:r w:rsidR="00A6085A">
        <w:rPr>
          <w:rFonts w:ascii="Calibri Light" w:hAnsi="Calibri Light" w:cs="Calibri Light"/>
          <w:sz w:val="24"/>
          <w:szCs w:val="24"/>
        </w:rPr>
        <w:t>5</w:t>
      </w:r>
      <w:r w:rsidR="00404FE8" w:rsidRPr="00765183">
        <w:rPr>
          <w:rFonts w:ascii="Calibri Light" w:hAnsi="Calibri Light" w:cs="Calibri Light"/>
          <w:sz w:val="24"/>
          <w:szCs w:val="24"/>
        </w:rPr>
        <w:t xml:space="preserve"> </w:t>
      </w:r>
      <w:r w:rsidRPr="00765183">
        <w:rPr>
          <w:rFonts w:ascii="Calibri Light" w:hAnsi="Calibri Light" w:cs="Calibri Light"/>
          <w:color w:val="000000" w:themeColor="text1"/>
          <w:sz w:val="24"/>
          <w:szCs w:val="24"/>
        </w:rPr>
        <w:t>do SWZ</w:t>
      </w:r>
      <w:r w:rsidRPr="00765183">
        <w:rPr>
          <w:rFonts w:ascii="Calibri Light" w:hAnsi="Calibri Light" w:cs="Calibri Light"/>
          <w:sz w:val="24"/>
          <w:szCs w:val="24"/>
        </w:rPr>
        <w:t>).</w:t>
      </w:r>
    </w:p>
    <w:p w14:paraId="52C444B0" w14:textId="7777777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5. Cena ofertowa musi być podana w złotych polskich (PLN), cyfrowo (do drugiego miejsca po przecinku).</w:t>
      </w:r>
    </w:p>
    <w:p w14:paraId="4E8BFEDC" w14:textId="7777777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color w:val="000000"/>
          <w:sz w:val="24"/>
          <w:szCs w:val="24"/>
        </w:rPr>
        <w:t>6. Wykonawca, składając ofertę (na formularzu oferty stanowiącym załącznik nr 1 do SWZ) informuje Zamawiającego, że wybór jego oferty będzie prowadził do powstania u Zamawiającego obowiązku podatkowego, wskazując:</w:t>
      </w:r>
    </w:p>
    <w:p w14:paraId="6BBD1F7A"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nazwę (rodzaj) towaru lub usługi, których dostawa lub świadczenie będą prowadziły do powstania obowiązku podatkowego;</w:t>
      </w:r>
    </w:p>
    <w:p w14:paraId="516D7831"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wartość towaru lub usługi objętego obowiązkiem podatkowym Zamawiającego, bez kwoty podatku;</w:t>
      </w:r>
    </w:p>
    <w:p w14:paraId="6FA8C6CA"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stawkę podatku od towarów i usług, która zgodnie z wiedzą Wykonawcy, będzie miała zastosowanie.</w:t>
      </w:r>
    </w:p>
    <w:p w14:paraId="3DB3E9AF" w14:textId="77777777" w:rsidR="0027124E" w:rsidRPr="00640706" w:rsidRDefault="0027124E" w:rsidP="00640706">
      <w:pPr>
        <w:spacing w:line="276" w:lineRule="auto"/>
        <w:rPr>
          <w:rFonts w:ascii="Calibri Light" w:hAnsi="Calibri Light" w:cs="Calibri Light"/>
          <w:sz w:val="24"/>
          <w:szCs w:val="24"/>
        </w:rPr>
      </w:pPr>
    </w:p>
    <w:p w14:paraId="61A10997" w14:textId="77777777" w:rsidR="0027124E" w:rsidRPr="00640706" w:rsidRDefault="0027124E" w:rsidP="00640706">
      <w:pPr>
        <w:spacing w:line="276" w:lineRule="auto"/>
        <w:rPr>
          <w:rFonts w:ascii="Calibri Light" w:hAnsi="Calibri Light" w:cs="Calibri Light"/>
        </w:rPr>
      </w:pPr>
    </w:p>
    <w:p w14:paraId="1C5C6227"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p>
    <w:p w14:paraId="1F2E2652"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ROZLICZANIA SIĘ W WALUTACH OBCYCH</w:t>
      </w:r>
    </w:p>
    <w:p w14:paraId="4880DB73" w14:textId="77777777" w:rsidR="0042417D" w:rsidRPr="00640706" w:rsidRDefault="0042417D" w:rsidP="00640706">
      <w:pPr>
        <w:pStyle w:val="Tekstpodstawowy"/>
        <w:spacing w:line="276" w:lineRule="auto"/>
        <w:rPr>
          <w:rFonts w:ascii="Calibri Light" w:hAnsi="Calibri Light" w:cs="Calibri Light"/>
          <w:sz w:val="12"/>
          <w:szCs w:val="12"/>
        </w:rPr>
      </w:pPr>
    </w:p>
    <w:p w14:paraId="126FA572" w14:textId="77777777" w:rsidR="0042417D" w:rsidRPr="00640706" w:rsidRDefault="0042417D"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Zamawiający będzie rozliczał się z Wykonawcą wyłącznie w walucie polskiej (PLN).</w:t>
      </w:r>
    </w:p>
    <w:p w14:paraId="602AB1A5" w14:textId="77777777" w:rsidR="0042417D" w:rsidRPr="00640706" w:rsidRDefault="0042417D" w:rsidP="00640706">
      <w:pPr>
        <w:tabs>
          <w:tab w:val="left" w:pos="1701"/>
        </w:tabs>
        <w:spacing w:line="276" w:lineRule="auto"/>
        <w:ind w:right="28"/>
        <w:jc w:val="both"/>
        <w:rPr>
          <w:rFonts w:ascii="Calibri Light" w:hAnsi="Calibri Light" w:cs="Calibri Light"/>
          <w:b/>
          <w:sz w:val="24"/>
          <w:szCs w:val="24"/>
        </w:rPr>
      </w:pPr>
    </w:p>
    <w:p w14:paraId="60EDFFB9" w14:textId="77777777" w:rsidR="006E67D3" w:rsidRPr="00640706" w:rsidRDefault="00304D9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r w:rsidR="0042417D" w:rsidRPr="00640706">
        <w:rPr>
          <w:rFonts w:ascii="Calibri Light" w:hAnsi="Calibri Light" w:cs="Calibri Light"/>
          <w:sz w:val="24"/>
          <w:szCs w:val="24"/>
        </w:rPr>
        <w:t>I</w:t>
      </w:r>
    </w:p>
    <w:p w14:paraId="257854EB"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O ŚRODKACH KOMUNIKACJI ELEKTRONICZNEJ,</w:t>
      </w:r>
    </w:p>
    <w:p w14:paraId="145E86C0"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PRZY UZYCIU KTÓRYCH ZAMAWIAJĄCY BĘDZIE KOMUNIKOWAŁ SIĘ Z WYKONAWCAMI,</w:t>
      </w:r>
    </w:p>
    <w:p w14:paraId="09644341" w14:textId="77777777" w:rsidR="006E67D3" w:rsidRPr="00640706" w:rsidRDefault="006E67D3" w:rsidP="00640706">
      <w:pPr>
        <w:spacing w:line="276" w:lineRule="auto"/>
        <w:jc w:val="both"/>
        <w:rPr>
          <w:rFonts w:ascii="Calibri Light" w:hAnsi="Calibri Light" w:cs="Calibri Light"/>
          <w:b/>
          <w:sz w:val="24"/>
          <w:szCs w:val="24"/>
        </w:rPr>
      </w:pPr>
    </w:p>
    <w:p w14:paraId="6674BD5F" w14:textId="40D88CCC" w:rsidR="002168A0"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 zastrzeżeniem postanowień zawartych </w:t>
      </w:r>
      <w:r w:rsidR="00B705E9" w:rsidRPr="00640706">
        <w:rPr>
          <w:rFonts w:ascii="Calibri Light" w:hAnsi="Calibri Light" w:cs="Calibri Light"/>
          <w:sz w:val="24"/>
          <w:szCs w:val="24"/>
        </w:rPr>
        <w:t xml:space="preserve">w </w:t>
      </w:r>
      <w:r w:rsidR="009D29DC" w:rsidRPr="00640706">
        <w:rPr>
          <w:rFonts w:ascii="Calibri Light" w:hAnsi="Calibri Light" w:cs="Calibri Light"/>
          <w:sz w:val="24"/>
          <w:szCs w:val="24"/>
        </w:rPr>
        <w:t>rozdziale</w:t>
      </w:r>
      <w:r w:rsidR="00B705E9" w:rsidRPr="00640706">
        <w:rPr>
          <w:rFonts w:ascii="Calibri Light" w:hAnsi="Calibri Light" w:cs="Calibri Light"/>
          <w:sz w:val="24"/>
          <w:szCs w:val="24"/>
        </w:rPr>
        <w:t xml:space="preserve"> </w:t>
      </w:r>
      <w:r w:rsidR="0063294A" w:rsidRPr="00640706">
        <w:rPr>
          <w:rFonts w:ascii="Calibri Light" w:hAnsi="Calibri Light" w:cs="Calibri Light"/>
          <w:sz w:val="24"/>
          <w:szCs w:val="24"/>
        </w:rPr>
        <w:t>XVI</w:t>
      </w:r>
      <w:r w:rsidR="00B705E9"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oraz w </w:t>
      </w:r>
      <w:r w:rsidR="000C4B23" w:rsidRPr="00640706">
        <w:rPr>
          <w:rFonts w:ascii="Calibri Light" w:hAnsi="Calibri Light" w:cs="Calibri Light"/>
          <w:sz w:val="24"/>
          <w:szCs w:val="24"/>
        </w:rPr>
        <w:t>ust.</w:t>
      </w:r>
      <w:r w:rsidR="009D29DC" w:rsidRPr="00640706">
        <w:rPr>
          <w:rFonts w:ascii="Calibri Light" w:hAnsi="Calibri Light" w:cs="Calibri Light"/>
          <w:sz w:val="24"/>
          <w:szCs w:val="24"/>
        </w:rPr>
        <w:t xml:space="preserve"> 2 i</w:t>
      </w:r>
      <w:r w:rsidR="002168A0" w:rsidRPr="00640706">
        <w:rPr>
          <w:rFonts w:ascii="Calibri Light" w:hAnsi="Calibri Light" w:cs="Calibri Light"/>
          <w:sz w:val="24"/>
          <w:szCs w:val="24"/>
        </w:rPr>
        <w:t xml:space="preserve"> w </w:t>
      </w:r>
      <w:r w:rsidR="000C4B23" w:rsidRPr="00640706">
        <w:rPr>
          <w:rFonts w:ascii="Calibri Light" w:hAnsi="Calibri Light" w:cs="Calibri Light"/>
          <w:sz w:val="24"/>
          <w:szCs w:val="24"/>
        </w:rPr>
        <w:t>ust.</w:t>
      </w:r>
      <w:r w:rsidR="002168A0" w:rsidRPr="00640706">
        <w:rPr>
          <w:rFonts w:ascii="Calibri Light" w:hAnsi="Calibri Light" w:cs="Calibri Light"/>
          <w:sz w:val="24"/>
          <w:szCs w:val="24"/>
        </w:rPr>
        <w:t xml:space="preserve"> </w:t>
      </w:r>
      <w:r w:rsidR="00143A7B" w:rsidRPr="00640706">
        <w:rPr>
          <w:rFonts w:ascii="Calibri Light" w:hAnsi="Calibri Light" w:cs="Calibri Light"/>
          <w:sz w:val="24"/>
          <w:szCs w:val="24"/>
        </w:rPr>
        <w:t>4</w:t>
      </w:r>
      <w:r w:rsidRPr="00640706">
        <w:rPr>
          <w:rFonts w:ascii="Calibri Light" w:hAnsi="Calibri Light" w:cs="Calibri Light"/>
          <w:sz w:val="24"/>
          <w:szCs w:val="24"/>
        </w:rPr>
        <w:t xml:space="preserve"> niniejszego </w:t>
      </w:r>
      <w:r w:rsidR="00843F27" w:rsidRPr="00640706">
        <w:rPr>
          <w:rFonts w:ascii="Calibri Light" w:hAnsi="Calibri Light" w:cs="Calibri Light"/>
          <w:sz w:val="24"/>
          <w:szCs w:val="24"/>
        </w:rPr>
        <w:t>r</w:t>
      </w:r>
      <w:r w:rsidRPr="00640706">
        <w:rPr>
          <w:rFonts w:ascii="Calibri Light" w:hAnsi="Calibri Light" w:cs="Calibri Light"/>
          <w:sz w:val="24"/>
          <w:szCs w:val="24"/>
        </w:rPr>
        <w:t>ozdziału</w:t>
      </w:r>
      <w:r w:rsidR="00AD6B52"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komunikacja między Zamawiającym a Wykonawcami </w:t>
      </w:r>
      <w:r w:rsidR="00B705E9" w:rsidRPr="00640706">
        <w:rPr>
          <w:rFonts w:ascii="Calibri Light" w:hAnsi="Calibri Light" w:cs="Calibri Light"/>
          <w:sz w:val="24"/>
          <w:szCs w:val="24"/>
        </w:rPr>
        <w:t xml:space="preserve">może się odbywać </w:t>
      </w:r>
      <w:r w:rsidR="002168A0" w:rsidRPr="00640706">
        <w:rPr>
          <w:rFonts w:ascii="Calibri Light" w:hAnsi="Calibri Light" w:cs="Calibri Light"/>
          <w:sz w:val="24"/>
          <w:szCs w:val="24"/>
        </w:rPr>
        <w:t xml:space="preserve">wyłącznie </w:t>
      </w:r>
      <w:r w:rsidRPr="00640706">
        <w:rPr>
          <w:rFonts w:ascii="Calibri Light" w:hAnsi="Calibri Light" w:cs="Calibri Light"/>
          <w:sz w:val="24"/>
          <w:szCs w:val="24"/>
        </w:rPr>
        <w:t>przy użyciu środk</w:t>
      </w:r>
      <w:r w:rsidR="00B705E9" w:rsidRPr="00640706">
        <w:rPr>
          <w:rFonts w:ascii="Calibri Light" w:hAnsi="Calibri Light" w:cs="Calibri Light"/>
          <w:sz w:val="24"/>
          <w:szCs w:val="24"/>
        </w:rPr>
        <w:t xml:space="preserve">ów komunikacji elektronicznej w </w:t>
      </w:r>
      <w:r w:rsidRPr="00640706">
        <w:rPr>
          <w:rFonts w:ascii="Calibri Light" w:hAnsi="Calibri Light" w:cs="Calibri Light"/>
          <w:sz w:val="24"/>
          <w:szCs w:val="24"/>
        </w:rPr>
        <w:t xml:space="preserve">rozumieniu ustawy </w:t>
      </w:r>
      <w:r w:rsidR="002168A0" w:rsidRPr="00640706">
        <w:rPr>
          <w:rFonts w:ascii="Calibri Light" w:hAnsi="Calibri Light" w:cs="Calibri Light"/>
          <w:sz w:val="24"/>
          <w:szCs w:val="24"/>
        </w:rPr>
        <w:t>z dnia 18 lipca </w:t>
      </w:r>
      <w:r w:rsidR="009D29DC" w:rsidRPr="00640706">
        <w:rPr>
          <w:rFonts w:ascii="Calibri Light" w:hAnsi="Calibri Light" w:cs="Calibri Light"/>
          <w:sz w:val="24"/>
          <w:szCs w:val="24"/>
        </w:rPr>
        <w:t>2002r. o </w:t>
      </w:r>
      <w:r w:rsidRPr="00640706">
        <w:rPr>
          <w:rFonts w:ascii="Calibri Light" w:hAnsi="Calibri Light" w:cs="Calibri Light"/>
          <w:sz w:val="24"/>
          <w:szCs w:val="24"/>
        </w:rPr>
        <w:t>świadczeniu usług drogą elektroniczną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Dz.</w:t>
      </w:r>
      <w:r w:rsidR="00B705E9" w:rsidRPr="00640706">
        <w:rPr>
          <w:rFonts w:ascii="Calibri Light" w:hAnsi="Calibri Light" w:cs="Calibri Light"/>
          <w:sz w:val="24"/>
          <w:szCs w:val="24"/>
        </w:rPr>
        <w:t xml:space="preserve">U. </w:t>
      </w:r>
      <w:r w:rsidR="004D1BE5" w:rsidRPr="00640706">
        <w:rPr>
          <w:rFonts w:ascii="Calibri Light" w:hAnsi="Calibri Light" w:cs="Calibri Light"/>
          <w:sz w:val="24"/>
          <w:szCs w:val="24"/>
        </w:rPr>
        <w:br/>
      </w:r>
      <w:r w:rsidR="00B705E9" w:rsidRPr="00640706">
        <w:rPr>
          <w:rFonts w:ascii="Calibri Light" w:hAnsi="Calibri Light" w:cs="Calibri Light"/>
          <w:sz w:val="24"/>
          <w:szCs w:val="24"/>
        </w:rPr>
        <w:t xml:space="preserve">z </w:t>
      </w:r>
      <w:r w:rsidRPr="00640706">
        <w:rPr>
          <w:rFonts w:ascii="Calibri Light" w:hAnsi="Calibri Light" w:cs="Calibri Light"/>
          <w:sz w:val="24"/>
          <w:szCs w:val="24"/>
        </w:rPr>
        <w:t>2020r. poz. 344</w:t>
      </w:r>
      <w:r w:rsidR="002168A0" w:rsidRPr="00640706">
        <w:rPr>
          <w:rFonts w:ascii="Calibri Light" w:hAnsi="Calibri Light" w:cs="Calibri Light"/>
          <w:sz w:val="24"/>
          <w:szCs w:val="24"/>
        </w:rPr>
        <w:t>)</w:t>
      </w:r>
      <w:r w:rsidR="002E2D32" w:rsidRPr="00640706">
        <w:rPr>
          <w:rFonts w:ascii="Calibri Light" w:hAnsi="Calibri Light" w:cs="Calibri Light"/>
          <w:sz w:val="24"/>
          <w:szCs w:val="24"/>
        </w:rPr>
        <w:t>, tj</w:t>
      </w:r>
      <w:r w:rsidR="00F83A79" w:rsidRPr="00640706">
        <w:rPr>
          <w:rFonts w:ascii="Calibri Light" w:hAnsi="Calibri Light" w:cs="Calibri Light"/>
          <w:sz w:val="24"/>
          <w:szCs w:val="24"/>
        </w:rPr>
        <w:t>.</w:t>
      </w:r>
      <w:r w:rsidR="002E2D32" w:rsidRPr="00640706">
        <w:rPr>
          <w:rFonts w:ascii="Calibri Light" w:hAnsi="Calibri Light" w:cs="Calibri Light"/>
          <w:sz w:val="24"/>
          <w:szCs w:val="24"/>
        </w:rPr>
        <w:t>:</w:t>
      </w:r>
    </w:p>
    <w:p w14:paraId="2791DE86" w14:textId="77777777" w:rsidR="00075426" w:rsidRPr="00640706" w:rsidRDefault="004B20B2"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poprzez</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Platformę </w:t>
      </w:r>
      <w:r w:rsidR="00D5150D" w:rsidRPr="00640706">
        <w:rPr>
          <w:rFonts w:ascii="Calibri Light" w:hAnsi="Calibri Light" w:cs="Calibri Light"/>
          <w:sz w:val="24"/>
          <w:szCs w:val="24"/>
        </w:rPr>
        <w:t>zakupową</w:t>
      </w:r>
      <w:r w:rsidRPr="00640706">
        <w:rPr>
          <w:rFonts w:ascii="Calibri Light" w:hAnsi="Calibri Light" w:cs="Calibri Light"/>
          <w:sz w:val="24"/>
          <w:szCs w:val="24"/>
        </w:rPr>
        <w:t xml:space="preserve"> pod adresem</w:t>
      </w:r>
      <w:r w:rsidR="00075426" w:rsidRPr="00640706">
        <w:rPr>
          <w:rFonts w:ascii="Calibri Light" w:hAnsi="Calibri Light" w:cs="Calibri Light"/>
          <w:sz w:val="24"/>
          <w:szCs w:val="24"/>
        </w:rPr>
        <w:t>:</w:t>
      </w:r>
    </w:p>
    <w:p w14:paraId="22127B92" w14:textId="77777777" w:rsidR="004B20B2" w:rsidRPr="00640706" w:rsidRDefault="00EA797B" w:rsidP="00640706">
      <w:pPr>
        <w:pStyle w:val="Akapitzlist"/>
        <w:tabs>
          <w:tab w:val="left" w:pos="284"/>
        </w:tabs>
        <w:spacing w:line="276" w:lineRule="auto"/>
        <w:ind w:left="284"/>
        <w:jc w:val="both"/>
        <w:rPr>
          <w:rFonts w:ascii="Calibri Light" w:hAnsi="Calibri Light" w:cs="Calibri Light"/>
          <w:sz w:val="24"/>
          <w:szCs w:val="24"/>
        </w:rPr>
      </w:pPr>
      <w:hyperlink r:id="rId14" w:history="1">
        <w:r w:rsidR="00AD34AE" w:rsidRPr="00640706">
          <w:rPr>
            <w:rStyle w:val="Hipercze"/>
            <w:rFonts w:ascii="Calibri Light" w:hAnsi="Calibri Light" w:cs="Calibri Light"/>
            <w:sz w:val="24"/>
            <w:szCs w:val="24"/>
          </w:rPr>
          <w:t>https://platformazakupowa.pl/pn/skoczow/proceedings</w:t>
        </w:r>
      </w:hyperlink>
      <w:r w:rsidR="00BF7BCF"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(zwanej dalej zamiennie Platformą </w:t>
      </w:r>
      <w:r w:rsidR="00D5150D" w:rsidRPr="00640706">
        <w:rPr>
          <w:rFonts w:ascii="Calibri Light" w:hAnsi="Calibri Light" w:cs="Calibri Light"/>
          <w:sz w:val="24"/>
          <w:szCs w:val="24"/>
        </w:rPr>
        <w:t>zakupową</w:t>
      </w:r>
      <w:r w:rsidR="004B20B2" w:rsidRPr="00640706">
        <w:rPr>
          <w:rFonts w:ascii="Calibri Light" w:hAnsi="Calibri Light" w:cs="Calibri Light"/>
          <w:sz w:val="24"/>
          <w:szCs w:val="24"/>
        </w:rPr>
        <w:t>)</w:t>
      </w:r>
      <w:r w:rsidR="00075426"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 w wierszu oznaczonym tytułem oraz z</w:t>
      </w:r>
      <w:r w:rsidR="009E2F24" w:rsidRPr="00640706">
        <w:rPr>
          <w:rFonts w:ascii="Calibri Light" w:hAnsi="Calibri Light" w:cs="Calibri Light"/>
          <w:sz w:val="24"/>
          <w:szCs w:val="24"/>
        </w:rPr>
        <w:t>nakiem niniejszego postępowania</w:t>
      </w:r>
    </w:p>
    <w:p w14:paraId="3A1B4F0E" w14:textId="77777777" w:rsidR="00075426" w:rsidRPr="00640706" w:rsidRDefault="006041F9" w:rsidP="00640706">
      <w:pPr>
        <w:pStyle w:val="Akapitzlist"/>
        <w:tabs>
          <w:tab w:val="left" w:pos="851"/>
        </w:tabs>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l</w:t>
      </w:r>
      <w:r w:rsidR="00075426" w:rsidRPr="00640706">
        <w:rPr>
          <w:rFonts w:ascii="Calibri Light" w:hAnsi="Calibri Light" w:cs="Calibri Light"/>
          <w:sz w:val="24"/>
          <w:szCs w:val="24"/>
        </w:rPr>
        <w:t>ub:</w:t>
      </w:r>
    </w:p>
    <w:p w14:paraId="44B49CB5" w14:textId="6D29D39F" w:rsidR="0034087D" w:rsidRPr="00640706" w:rsidRDefault="002168A0"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pocztą elektroniczną na </w:t>
      </w:r>
      <w:r w:rsidR="006E67D3" w:rsidRPr="00640706">
        <w:rPr>
          <w:rFonts w:ascii="Calibri Light" w:hAnsi="Calibri Light" w:cs="Calibri Light"/>
          <w:sz w:val="24"/>
          <w:szCs w:val="24"/>
        </w:rPr>
        <w:t>adres e-mail</w:t>
      </w:r>
      <w:r w:rsidR="0034087D" w:rsidRPr="00640706">
        <w:rPr>
          <w:rFonts w:ascii="Calibri Light" w:hAnsi="Calibri Light" w:cs="Calibri Light"/>
          <w:sz w:val="24"/>
          <w:szCs w:val="24"/>
        </w:rPr>
        <w:t xml:space="preserve"> Zamawiającego</w:t>
      </w:r>
      <w:r w:rsidR="006E67D3" w:rsidRPr="00640706">
        <w:rPr>
          <w:rFonts w:ascii="Calibri Light" w:hAnsi="Calibri Light" w:cs="Calibri Light"/>
          <w:color w:val="000000" w:themeColor="text1"/>
          <w:sz w:val="24"/>
          <w:szCs w:val="24"/>
        </w:rPr>
        <w:t xml:space="preserve">: </w:t>
      </w:r>
      <w:hyperlink r:id="rId15" w:history="1">
        <w:r w:rsidR="00C91B71" w:rsidRPr="00E911C3">
          <w:rPr>
            <w:rStyle w:val="Hipercze"/>
            <w:rFonts w:ascii="Calibri Light" w:hAnsi="Calibri Light" w:cs="Calibri Light"/>
            <w:sz w:val="24"/>
            <w:szCs w:val="24"/>
          </w:rPr>
          <w:t>zampub@um.skoczow.pl</w:t>
        </w:r>
      </w:hyperlink>
      <w:r w:rsidR="00075426" w:rsidRPr="00640706">
        <w:rPr>
          <w:rFonts w:ascii="Calibri Light" w:hAnsi="Calibri Light" w:cs="Calibri Light"/>
          <w:sz w:val="24"/>
          <w:szCs w:val="24"/>
        </w:rPr>
        <w:t xml:space="preserve"> </w:t>
      </w:r>
      <w:r w:rsidR="0034087D" w:rsidRPr="00640706">
        <w:rPr>
          <w:rFonts w:ascii="Calibri Light" w:hAnsi="Calibri Light" w:cs="Calibri Light"/>
          <w:sz w:val="24"/>
          <w:szCs w:val="24"/>
        </w:rPr>
        <w:t xml:space="preserve">oraz </w:t>
      </w:r>
      <w:r w:rsidR="0094430B" w:rsidRPr="00640706">
        <w:rPr>
          <w:rFonts w:ascii="Calibri Light" w:hAnsi="Calibri Light" w:cs="Calibri Light"/>
          <w:sz w:val="24"/>
          <w:szCs w:val="24"/>
        </w:rPr>
        <w:t>adres (</w:t>
      </w:r>
      <w:r w:rsidR="0034087D" w:rsidRPr="00640706">
        <w:rPr>
          <w:rFonts w:ascii="Calibri Light" w:hAnsi="Calibri Light" w:cs="Calibri Light"/>
          <w:sz w:val="24"/>
          <w:szCs w:val="24"/>
        </w:rPr>
        <w:t>adresy</w:t>
      </w:r>
      <w:r w:rsidR="0094430B" w:rsidRPr="00640706">
        <w:rPr>
          <w:rFonts w:ascii="Calibri Light" w:hAnsi="Calibri Light" w:cs="Calibri Light"/>
          <w:sz w:val="24"/>
          <w:szCs w:val="24"/>
        </w:rPr>
        <w:t>)</w:t>
      </w:r>
      <w:r w:rsidR="0034087D" w:rsidRPr="00640706">
        <w:rPr>
          <w:rFonts w:ascii="Calibri Light" w:hAnsi="Calibri Light" w:cs="Calibri Light"/>
          <w:sz w:val="24"/>
          <w:szCs w:val="24"/>
        </w:rPr>
        <w:t xml:space="preserve"> e</w:t>
      </w:r>
      <w:r w:rsidR="0034087D" w:rsidRPr="00640706">
        <w:rPr>
          <w:rFonts w:ascii="Calibri Light" w:hAnsi="Calibri Light" w:cs="Calibri Light"/>
          <w:sz w:val="24"/>
          <w:szCs w:val="24"/>
        </w:rPr>
        <w:noBreakHyphen/>
        <w:t xml:space="preserve">mail Wykonawcy podane w Formularzu oferty (załącznik nr 1 do SWZ). </w:t>
      </w:r>
      <w:r w:rsidR="00EF7627" w:rsidRPr="00640706">
        <w:rPr>
          <w:rFonts w:ascii="Calibri Light" w:hAnsi="Calibri Light" w:cs="Calibri Light"/>
          <w:sz w:val="24"/>
          <w:szCs w:val="24"/>
        </w:rPr>
        <w:lastRenderedPageBreak/>
        <w:t>Po </w:t>
      </w:r>
      <w:r w:rsidR="0094430B" w:rsidRPr="00640706">
        <w:rPr>
          <w:rFonts w:ascii="Calibri Light" w:hAnsi="Calibri Light" w:cs="Calibri Light"/>
          <w:sz w:val="24"/>
          <w:szCs w:val="24"/>
        </w:rPr>
        <w:t>otwarciu ofert kontakt przez adres e-mail będzie możliwy tylko poprzez adres (adresy) wskazany w formularzu oferty.</w:t>
      </w:r>
    </w:p>
    <w:p w14:paraId="5FECB6AD" w14:textId="77777777" w:rsidR="00DA3E1B"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b/>
          <w:sz w:val="24"/>
          <w:szCs w:val="24"/>
        </w:rPr>
        <w:t>Ofertę składa się pod rygor</w:t>
      </w:r>
      <w:r w:rsidR="00B04DDC" w:rsidRPr="00640706">
        <w:rPr>
          <w:rFonts w:ascii="Calibri Light" w:hAnsi="Calibri Light" w:cs="Calibri Light"/>
          <w:b/>
          <w:sz w:val="24"/>
          <w:szCs w:val="24"/>
        </w:rPr>
        <w:t>em nieważności, zgodnie z wyborem W</w:t>
      </w:r>
      <w:r w:rsidR="00DA3E1B" w:rsidRPr="00640706">
        <w:rPr>
          <w:rFonts w:ascii="Calibri Light" w:hAnsi="Calibri Light" w:cs="Calibri Light"/>
          <w:b/>
          <w:sz w:val="24"/>
          <w:szCs w:val="24"/>
        </w:rPr>
        <w:t>ykonawcy</w:t>
      </w:r>
      <w:r w:rsidR="00230041" w:rsidRPr="00640706">
        <w:rPr>
          <w:rFonts w:ascii="Calibri Light" w:hAnsi="Calibri Light" w:cs="Calibri Light"/>
          <w:b/>
          <w:sz w:val="24"/>
          <w:szCs w:val="24"/>
        </w:rPr>
        <w:t>:</w:t>
      </w:r>
    </w:p>
    <w:p w14:paraId="1728EC68" w14:textId="77777777" w:rsidR="00DA3E1B" w:rsidRPr="00640706" w:rsidRDefault="00B04DDC"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formie elektronicznej (oznacza to postać elektroniczną opatrzoną kwalifikowanym podpisem elektronicznym)</w:t>
      </w:r>
      <w:r w:rsidR="006D40B0" w:rsidRPr="00640706">
        <w:rPr>
          <w:rFonts w:ascii="Calibri Light" w:hAnsi="Calibri Light" w:cs="Calibri Light"/>
          <w:b/>
          <w:sz w:val="24"/>
          <w:szCs w:val="24"/>
        </w:rPr>
        <w:t xml:space="preserve"> lub</w:t>
      </w:r>
    </w:p>
    <w:p w14:paraId="1802184B" w14:textId="77777777" w:rsidR="00933B96" w:rsidRPr="00640706" w:rsidRDefault="006E67D3"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postaci elektronicznej</w:t>
      </w:r>
      <w:r w:rsidR="00DA3E1B" w:rsidRPr="00640706">
        <w:rPr>
          <w:rFonts w:ascii="Calibri Light" w:hAnsi="Calibri Light" w:cs="Calibri Light"/>
          <w:b/>
          <w:sz w:val="24"/>
          <w:szCs w:val="24"/>
        </w:rPr>
        <w:t xml:space="preserve"> opatrzonej podpisem zaufanym lub podpisem osobistym</w:t>
      </w:r>
    </w:p>
    <w:p w14:paraId="236AA5CD" w14:textId="77777777" w:rsidR="00993E51" w:rsidRPr="00640706" w:rsidRDefault="007C5F73" w:rsidP="00640706">
      <w:pPr>
        <w:spacing w:line="276" w:lineRule="auto"/>
        <w:ind w:left="426"/>
        <w:jc w:val="both"/>
        <w:rPr>
          <w:rFonts w:ascii="Calibri Light" w:hAnsi="Calibri Light" w:cs="Calibri Light"/>
          <w:b/>
          <w:sz w:val="24"/>
          <w:szCs w:val="24"/>
        </w:rPr>
      </w:pPr>
      <w:r w:rsidRPr="00640706">
        <w:rPr>
          <w:rFonts w:ascii="Calibri Light" w:hAnsi="Calibri Light" w:cs="Calibri Light"/>
          <w:b/>
          <w:sz w:val="24"/>
          <w:szCs w:val="24"/>
        </w:rPr>
        <w:t xml:space="preserve">- wyłącznie poprzez Platformę </w:t>
      </w:r>
      <w:r w:rsidR="00F37EE3" w:rsidRPr="00640706">
        <w:rPr>
          <w:rFonts w:ascii="Calibri Light" w:hAnsi="Calibri Light" w:cs="Calibri Light"/>
          <w:b/>
          <w:sz w:val="24"/>
          <w:szCs w:val="24"/>
        </w:rPr>
        <w:t>zakupową</w:t>
      </w:r>
      <w:r w:rsidRPr="00640706">
        <w:rPr>
          <w:rFonts w:ascii="Calibri Light" w:hAnsi="Calibri Light" w:cs="Calibri Light"/>
          <w:b/>
          <w:sz w:val="24"/>
          <w:szCs w:val="24"/>
        </w:rPr>
        <w:t>.</w:t>
      </w:r>
      <w:r w:rsidR="00F83A79" w:rsidRPr="00640706">
        <w:rPr>
          <w:rFonts w:ascii="Calibri Light" w:hAnsi="Calibri Light" w:cs="Calibri Light"/>
          <w:b/>
          <w:sz w:val="24"/>
          <w:szCs w:val="24"/>
        </w:rPr>
        <w:t xml:space="preserve"> </w:t>
      </w:r>
    </w:p>
    <w:p w14:paraId="4D6777EC" w14:textId="77777777" w:rsidR="006E67D3" w:rsidRPr="00640706" w:rsidRDefault="006E67D3" w:rsidP="00640706">
      <w:pPr>
        <w:numPr>
          <w:ilvl w:val="1"/>
          <w:numId w:val="8"/>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Zamawiający lub Wykonawca przekazują</w:t>
      </w:r>
      <w:r w:rsidR="00FC397D" w:rsidRPr="00640706">
        <w:rPr>
          <w:rFonts w:ascii="Calibri Light" w:hAnsi="Calibri Light" w:cs="Calibri Light"/>
          <w:sz w:val="24"/>
          <w:szCs w:val="24"/>
        </w:rPr>
        <w:t>c</w:t>
      </w:r>
      <w:r w:rsidRPr="00640706">
        <w:rPr>
          <w:rFonts w:ascii="Calibri Light" w:hAnsi="Calibri Light" w:cs="Calibri Light"/>
          <w:sz w:val="24"/>
          <w:szCs w:val="24"/>
        </w:rPr>
        <w:t xml:space="preserve"> oświadczenia, wnioski, zawiadomienia oraz informacje przy użyciu środków komunikacji elektronicznej w rozumieniu ustawy z d</w:t>
      </w:r>
      <w:r w:rsidR="00075426" w:rsidRPr="00640706">
        <w:rPr>
          <w:rFonts w:ascii="Calibri Light" w:hAnsi="Calibri Light" w:cs="Calibri Light"/>
          <w:sz w:val="24"/>
          <w:szCs w:val="24"/>
        </w:rPr>
        <w:t>nia 18 lipca 2002</w:t>
      </w:r>
      <w:r w:rsidRPr="00640706">
        <w:rPr>
          <w:rFonts w:ascii="Calibri Light" w:hAnsi="Calibri Light" w:cs="Calibri Light"/>
          <w:sz w:val="24"/>
          <w:szCs w:val="24"/>
        </w:rPr>
        <w:t>r. o</w:t>
      </w:r>
      <w:r w:rsidR="00011A44" w:rsidRPr="00640706">
        <w:rPr>
          <w:rFonts w:ascii="Calibri Light" w:hAnsi="Calibri Light" w:cs="Calibri Light"/>
          <w:sz w:val="24"/>
          <w:szCs w:val="24"/>
        </w:rPr>
        <w:t> </w:t>
      </w:r>
      <w:r w:rsidRPr="00640706">
        <w:rPr>
          <w:rFonts w:ascii="Calibri Light" w:hAnsi="Calibri Light" w:cs="Calibri Light"/>
          <w:sz w:val="24"/>
          <w:szCs w:val="24"/>
        </w:rPr>
        <w:t xml:space="preserve">świadczeniu usług drogą elektroniczną, </w:t>
      </w:r>
      <w:r w:rsidR="00FC397D" w:rsidRPr="00640706">
        <w:rPr>
          <w:rFonts w:ascii="Calibri Light" w:hAnsi="Calibri Light" w:cs="Calibri Light"/>
          <w:sz w:val="24"/>
          <w:szCs w:val="24"/>
        </w:rPr>
        <w:t>mogą</w:t>
      </w:r>
      <w:r w:rsidRPr="00640706">
        <w:rPr>
          <w:rFonts w:ascii="Calibri Light" w:hAnsi="Calibri Light" w:cs="Calibri Light"/>
          <w:sz w:val="24"/>
          <w:szCs w:val="24"/>
        </w:rPr>
        <w:t xml:space="preserve"> </w:t>
      </w:r>
      <w:r w:rsidR="00FC397D" w:rsidRPr="00640706">
        <w:rPr>
          <w:rFonts w:ascii="Calibri Light" w:hAnsi="Calibri Light" w:cs="Calibri Light"/>
          <w:sz w:val="24"/>
          <w:szCs w:val="24"/>
        </w:rPr>
        <w:t>zażądać od</w:t>
      </w:r>
      <w:r w:rsidRPr="00640706">
        <w:rPr>
          <w:rFonts w:ascii="Calibri Light" w:hAnsi="Calibri Light" w:cs="Calibri Light"/>
          <w:sz w:val="24"/>
          <w:szCs w:val="24"/>
        </w:rPr>
        <w:t xml:space="preserve"> drugiej </w:t>
      </w:r>
      <w:r w:rsidR="00FC397D" w:rsidRPr="00640706">
        <w:rPr>
          <w:rFonts w:ascii="Calibri Light" w:hAnsi="Calibri Light" w:cs="Calibri Light"/>
          <w:sz w:val="24"/>
          <w:szCs w:val="24"/>
        </w:rPr>
        <w:t>strony niezwłocznego potwierdzenia</w:t>
      </w:r>
      <w:r w:rsidRPr="00640706">
        <w:rPr>
          <w:rFonts w:ascii="Calibri Light" w:hAnsi="Calibri Light" w:cs="Calibri Light"/>
          <w:sz w:val="24"/>
          <w:szCs w:val="24"/>
        </w:rPr>
        <w:t xml:space="preserve"> ich otrzymania.</w:t>
      </w:r>
    </w:p>
    <w:p w14:paraId="15707965" w14:textId="4E9E3F68" w:rsidR="00011A44" w:rsidRPr="00640706" w:rsidRDefault="00011A44"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Komunikacja ustna dopuszczalna jest wyłącznie </w:t>
      </w:r>
      <w:r w:rsidR="003533F5" w:rsidRPr="00640706">
        <w:rPr>
          <w:rFonts w:ascii="Calibri Light" w:hAnsi="Calibri Light" w:cs="Calibri Light"/>
          <w:sz w:val="24"/>
          <w:szCs w:val="24"/>
        </w:rPr>
        <w:t>w toku negocjacji</w:t>
      </w:r>
      <w:r w:rsidR="00506C31" w:rsidRPr="00640706">
        <w:rPr>
          <w:rFonts w:ascii="Calibri Light" w:hAnsi="Calibri Light" w:cs="Calibri Light"/>
          <w:sz w:val="24"/>
          <w:szCs w:val="24"/>
        </w:rPr>
        <w:t xml:space="preserve"> oraz</w:t>
      </w:r>
      <w:r w:rsidR="003533F5" w:rsidRPr="00640706">
        <w:rPr>
          <w:rFonts w:ascii="Calibri Light" w:hAnsi="Calibri Light" w:cs="Calibri Light"/>
          <w:sz w:val="24"/>
          <w:szCs w:val="24"/>
        </w:rPr>
        <w:t xml:space="preserve"> </w:t>
      </w:r>
      <w:r w:rsidR="00C04BE4" w:rsidRPr="00640706">
        <w:rPr>
          <w:rFonts w:ascii="Calibri Light" w:hAnsi="Calibri Light" w:cs="Calibri Light"/>
          <w:sz w:val="24"/>
          <w:szCs w:val="24"/>
        </w:rPr>
        <w:t xml:space="preserve">w odniesieniu </w:t>
      </w:r>
      <w:r w:rsidR="0074446C" w:rsidRPr="00640706">
        <w:rPr>
          <w:rFonts w:ascii="Calibri Light" w:hAnsi="Calibri Light" w:cs="Calibri Light"/>
          <w:sz w:val="24"/>
          <w:szCs w:val="24"/>
        </w:rPr>
        <w:t>do </w:t>
      </w:r>
      <w:r w:rsidRPr="00640706">
        <w:rPr>
          <w:rFonts w:ascii="Calibri Light" w:hAnsi="Calibri Light" w:cs="Calibri Light"/>
          <w:sz w:val="24"/>
          <w:szCs w:val="24"/>
        </w:rPr>
        <w:t>informacji, które nie są istotne, w szczególności nie doty</w:t>
      </w:r>
      <w:r w:rsidR="0074446C" w:rsidRPr="00640706">
        <w:rPr>
          <w:rFonts w:ascii="Calibri Light" w:hAnsi="Calibri Light" w:cs="Calibri Light"/>
          <w:sz w:val="24"/>
          <w:szCs w:val="24"/>
        </w:rPr>
        <w:t xml:space="preserve">czą ogłoszenia </w:t>
      </w:r>
      <w:r w:rsidR="004D1BE5" w:rsidRPr="00640706">
        <w:rPr>
          <w:rFonts w:ascii="Calibri Light" w:hAnsi="Calibri Light" w:cs="Calibri Light"/>
          <w:sz w:val="24"/>
          <w:szCs w:val="24"/>
        </w:rPr>
        <w:br/>
      </w:r>
      <w:r w:rsidR="0074446C" w:rsidRPr="00640706">
        <w:rPr>
          <w:rFonts w:ascii="Calibri Light" w:hAnsi="Calibri Light" w:cs="Calibri Light"/>
          <w:sz w:val="24"/>
          <w:szCs w:val="24"/>
        </w:rPr>
        <w:t>o zamówieniu lub </w:t>
      </w:r>
      <w:r w:rsidRPr="00640706">
        <w:rPr>
          <w:rFonts w:ascii="Calibri Light" w:hAnsi="Calibri Light" w:cs="Calibri Light"/>
          <w:sz w:val="24"/>
          <w:szCs w:val="24"/>
        </w:rPr>
        <w:t>dokumentów zamówienia</w:t>
      </w:r>
      <w:r w:rsidR="00C373C5" w:rsidRPr="00640706">
        <w:rPr>
          <w:rFonts w:ascii="Calibri Light" w:hAnsi="Calibri Light" w:cs="Calibri Light"/>
          <w:sz w:val="24"/>
          <w:szCs w:val="24"/>
        </w:rPr>
        <w:t>, ofert, o</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ile</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 xml:space="preserve">jej treść jest </w:t>
      </w:r>
      <w:r w:rsidR="00D73844" w:rsidRPr="00640706">
        <w:rPr>
          <w:rFonts w:ascii="Calibri Light" w:hAnsi="Calibri Light" w:cs="Calibri Light"/>
          <w:sz w:val="24"/>
          <w:szCs w:val="24"/>
        </w:rPr>
        <w:t>u</w:t>
      </w:r>
      <w:r w:rsidR="00C373C5" w:rsidRPr="00640706">
        <w:rPr>
          <w:rFonts w:ascii="Calibri Light" w:hAnsi="Calibri Light" w:cs="Calibri Light"/>
          <w:sz w:val="24"/>
          <w:szCs w:val="24"/>
        </w:rPr>
        <w:t>dokumentowana (wymagana jest pisemna notatka z ustnej rozmowy</w:t>
      </w:r>
      <w:r w:rsidR="006C48A9" w:rsidRPr="00640706">
        <w:rPr>
          <w:rFonts w:ascii="Calibri Light" w:hAnsi="Calibri Light" w:cs="Calibri Light"/>
          <w:sz w:val="24"/>
          <w:szCs w:val="24"/>
        </w:rPr>
        <w:t xml:space="preserve"> lub negocjacji</w:t>
      </w:r>
      <w:r w:rsidR="00C373C5" w:rsidRPr="00640706">
        <w:rPr>
          <w:rFonts w:ascii="Calibri Light" w:hAnsi="Calibri Light" w:cs="Calibri Light"/>
          <w:sz w:val="24"/>
          <w:szCs w:val="24"/>
        </w:rPr>
        <w:t>).</w:t>
      </w:r>
    </w:p>
    <w:p w14:paraId="16EDD74F" w14:textId="77777777" w:rsidR="006E67D3" w:rsidRPr="00640706" w:rsidRDefault="006E67D3" w:rsidP="00640706">
      <w:pPr>
        <w:numPr>
          <w:ilvl w:val="1"/>
          <w:numId w:val="8"/>
        </w:numPr>
        <w:tabs>
          <w:tab w:val="clear" w:pos="567"/>
        </w:tabs>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Niezwłocznie po otwarciu złożonych ofert, Zamawiający zamieści na Platformie </w:t>
      </w:r>
      <w:r w:rsidR="00D5150D"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informacje </w:t>
      </w:r>
      <w:r w:rsidR="00044778" w:rsidRPr="00640706">
        <w:rPr>
          <w:rFonts w:ascii="Calibri Light" w:hAnsi="Calibri Light" w:cs="Calibri Light"/>
          <w:sz w:val="24"/>
          <w:szCs w:val="24"/>
        </w:rPr>
        <w:t>o</w:t>
      </w:r>
      <w:r w:rsidRPr="00640706">
        <w:rPr>
          <w:rFonts w:ascii="Calibri Light" w:hAnsi="Calibri Light" w:cs="Calibri Light"/>
          <w:sz w:val="24"/>
          <w:szCs w:val="24"/>
        </w:rPr>
        <w:t>:</w:t>
      </w:r>
    </w:p>
    <w:p w14:paraId="3D69AD58"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sz w:val="24"/>
          <w:szCs w:val="24"/>
        </w:rPr>
      </w:pPr>
      <w:r w:rsidRPr="00640706">
        <w:rPr>
          <w:rFonts w:ascii="Calibri Light" w:hAnsi="Calibri Light" w:cs="Calibri Light"/>
          <w:sz w:val="24"/>
          <w:szCs w:val="24"/>
        </w:rPr>
        <w:t>nazwac</w:t>
      </w:r>
      <w:r w:rsidR="00044778" w:rsidRPr="00640706">
        <w:rPr>
          <w:rFonts w:ascii="Calibri Light" w:hAnsi="Calibri Light" w:cs="Calibri Light"/>
          <w:sz w:val="24"/>
          <w:szCs w:val="24"/>
        </w:rPr>
        <w:t>h</w:t>
      </w:r>
      <w:r w:rsidRPr="00640706">
        <w:rPr>
          <w:rFonts w:ascii="Calibri Light" w:hAnsi="Calibri Light" w:cs="Calibri Light"/>
          <w:sz w:val="24"/>
          <w:szCs w:val="24"/>
        </w:rPr>
        <w:t xml:space="preserve"> albo imionach i nazwiskach oraz siedzibach lub miejscach prowadzonej działalności gospodarczej albo miejscach zamieszkania </w:t>
      </w:r>
      <w:r w:rsidR="00D73844" w:rsidRPr="00640706">
        <w:rPr>
          <w:rFonts w:ascii="Calibri Light" w:hAnsi="Calibri Light" w:cs="Calibri Light"/>
          <w:sz w:val="24"/>
          <w:szCs w:val="24"/>
        </w:rPr>
        <w:t>W</w:t>
      </w:r>
      <w:r w:rsidRPr="00640706">
        <w:rPr>
          <w:rFonts w:ascii="Calibri Light" w:hAnsi="Calibri Light" w:cs="Calibri Light"/>
          <w:sz w:val="24"/>
          <w:szCs w:val="24"/>
        </w:rPr>
        <w:t>ykonawców, których oferty zostały otwarte</w:t>
      </w:r>
      <w:r w:rsidR="006E67D3" w:rsidRPr="00640706">
        <w:rPr>
          <w:rFonts w:ascii="Calibri Light" w:hAnsi="Calibri Light" w:cs="Calibri Light"/>
          <w:sz w:val="24"/>
          <w:szCs w:val="24"/>
        </w:rPr>
        <w:t>;</w:t>
      </w:r>
    </w:p>
    <w:p w14:paraId="1A2BD2ED"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b/>
          <w:sz w:val="24"/>
          <w:szCs w:val="24"/>
        </w:rPr>
      </w:pPr>
      <w:r w:rsidRPr="00640706">
        <w:rPr>
          <w:rFonts w:ascii="Calibri Light" w:hAnsi="Calibri Light" w:cs="Calibri Light"/>
          <w:sz w:val="24"/>
          <w:szCs w:val="24"/>
        </w:rPr>
        <w:t>cenach</w:t>
      </w:r>
      <w:r w:rsidR="00075426" w:rsidRPr="00640706">
        <w:rPr>
          <w:rFonts w:ascii="Calibri Light" w:hAnsi="Calibri Light" w:cs="Calibri Light"/>
          <w:sz w:val="24"/>
          <w:szCs w:val="24"/>
        </w:rPr>
        <w:t xml:space="preserve"> </w:t>
      </w:r>
      <w:r w:rsidRPr="00640706">
        <w:rPr>
          <w:rFonts w:ascii="Calibri Light" w:hAnsi="Calibri Light" w:cs="Calibri Light"/>
          <w:sz w:val="24"/>
          <w:szCs w:val="24"/>
        </w:rPr>
        <w:t>zawartych w ofertach.</w:t>
      </w:r>
    </w:p>
    <w:p w14:paraId="1E478C4A" w14:textId="77777777" w:rsidR="006E67D3" w:rsidRPr="00640706" w:rsidRDefault="006E67D3"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Informację o wyborze oferty najkorzystniejszej </w:t>
      </w:r>
      <w:r w:rsidR="001558C5" w:rsidRPr="00640706">
        <w:rPr>
          <w:rFonts w:ascii="Calibri Light" w:hAnsi="Calibri Light" w:cs="Calibri Light"/>
          <w:sz w:val="24"/>
          <w:szCs w:val="24"/>
        </w:rPr>
        <w:t>lub</w:t>
      </w:r>
      <w:r w:rsidRPr="00640706">
        <w:rPr>
          <w:rFonts w:ascii="Calibri Light" w:hAnsi="Calibri Light" w:cs="Calibri Light"/>
          <w:sz w:val="24"/>
          <w:szCs w:val="24"/>
        </w:rPr>
        <w:t xml:space="preserve"> o unieważnieniu postępowania Zamawiający zamieści na Platformie </w:t>
      </w:r>
      <w:r w:rsidR="00D5150D" w:rsidRPr="00640706">
        <w:rPr>
          <w:rFonts w:ascii="Calibri Light" w:hAnsi="Calibri Light" w:cs="Calibri Light"/>
          <w:sz w:val="24"/>
          <w:szCs w:val="24"/>
        </w:rPr>
        <w:t>zakupo</w:t>
      </w:r>
      <w:r w:rsidRPr="00640706">
        <w:rPr>
          <w:rFonts w:ascii="Calibri Light" w:hAnsi="Calibri Light" w:cs="Calibri Light"/>
          <w:sz w:val="24"/>
          <w:szCs w:val="24"/>
        </w:rPr>
        <w:t>wej.</w:t>
      </w:r>
    </w:p>
    <w:p w14:paraId="0BA4F6A9" w14:textId="3ADB7063" w:rsidR="0098271C" w:rsidRDefault="006E67D3" w:rsidP="00765183">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640706">
        <w:rPr>
          <w:rFonts w:ascii="Calibri Light" w:hAnsi="Calibri Light" w:cs="Calibri Light"/>
          <w:bCs/>
          <w:sz w:val="24"/>
          <w:szCs w:val="24"/>
        </w:rPr>
        <w:t xml:space="preserve">Przyjmuje się, że dokument wysłany przy użyciu Platformy </w:t>
      </w:r>
      <w:r w:rsidR="00D5150D" w:rsidRPr="00640706">
        <w:rPr>
          <w:rFonts w:ascii="Calibri Light" w:hAnsi="Calibri Light" w:cs="Calibri Light"/>
          <w:bCs/>
          <w:sz w:val="24"/>
          <w:szCs w:val="24"/>
        </w:rPr>
        <w:t>zakupowej</w:t>
      </w:r>
      <w:r w:rsidRPr="00640706">
        <w:rPr>
          <w:rFonts w:ascii="Calibri Light" w:hAnsi="Calibri Light" w:cs="Calibri Light"/>
          <w:bCs/>
          <w:sz w:val="24"/>
          <w:szCs w:val="24"/>
        </w:rPr>
        <w:t xml:space="preserve"> został doręczony Wykonawcy w sposób umożliwiający zapoznanie się z jego t</w:t>
      </w:r>
      <w:r w:rsidR="00011A44" w:rsidRPr="00640706">
        <w:rPr>
          <w:rFonts w:ascii="Calibri Light" w:hAnsi="Calibri Light" w:cs="Calibri Light"/>
          <w:bCs/>
          <w:sz w:val="24"/>
          <w:szCs w:val="24"/>
        </w:rPr>
        <w:t>reś</w:t>
      </w:r>
      <w:r w:rsidR="0074446C" w:rsidRPr="00640706">
        <w:rPr>
          <w:rFonts w:ascii="Calibri Light" w:hAnsi="Calibri Light" w:cs="Calibri Light"/>
          <w:bCs/>
          <w:sz w:val="24"/>
          <w:szCs w:val="24"/>
        </w:rPr>
        <w:t>cią, w dniu jego przekazania na </w:t>
      </w:r>
      <w:r w:rsidR="00011A44" w:rsidRPr="00640706">
        <w:rPr>
          <w:rFonts w:ascii="Calibri Light" w:hAnsi="Calibri Light" w:cs="Calibri Light"/>
          <w:bCs/>
          <w:sz w:val="24"/>
          <w:szCs w:val="24"/>
        </w:rPr>
        <w:t xml:space="preserve">Platformę </w:t>
      </w:r>
      <w:r w:rsidR="00D5150D" w:rsidRPr="00640706">
        <w:rPr>
          <w:rFonts w:ascii="Calibri Light" w:hAnsi="Calibri Light" w:cs="Calibri Light"/>
          <w:bCs/>
          <w:sz w:val="24"/>
          <w:szCs w:val="24"/>
        </w:rPr>
        <w:t>zakupową</w:t>
      </w:r>
      <w:r w:rsidR="00011A44" w:rsidRPr="00640706">
        <w:rPr>
          <w:rFonts w:ascii="Calibri Light" w:hAnsi="Calibri Light" w:cs="Calibri Light"/>
          <w:bCs/>
          <w:sz w:val="24"/>
          <w:szCs w:val="24"/>
        </w:rPr>
        <w:t>.</w:t>
      </w:r>
    </w:p>
    <w:p w14:paraId="5A577A7E" w14:textId="77777777" w:rsidR="00081270" w:rsidRPr="00765183" w:rsidRDefault="00081270" w:rsidP="00081270">
      <w:pPr>
        <w:spacing w:before="60" w:line="276" w:lineRule="auto"/>
        <w:ind w:left="425"/>
        <w:jc w:val="both"/>
        <w:rPr>
          <w:rFonts w:ascii="Calibri Light" w:hAnsi="Calibri Light" w:cs="Calibri Light"/>
          <w:bCs/>
          <w:sz w:val="24"/>
          <w:szCs w:val="24"/>
        </w:rPr>
      </w:pPr>
    </w:p>
    <w:p w14:paraId="5297687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w:t>
      </w:r>
      <w:r w:rsidR="00EC1688" w:rsidRPr="00640706">
        <w:rPr>
          <w:rFonts w:ascii="Calibri Light" w:hAnsi="Calibri Light" w:cs="Calibri Light"/>
          <w:sz w:val="24"/>
          <w:szCs w:val="24"/>
        </w:rPr>
        <w:t xml:space="preserve"> XII</w:t>
      </w:r>
      <w:r w:rsidR="0042417D" w:rsidRPr="00640706">
        <w:rPr>
          <w:rFonts w:ascii="Calibri Light" w:hAnsi="Calibri Light" w:cs="Calibri Light"/>
          <w:sz w:val="24"/>
          <w:szCs w:val="24"/>
        </w:rPr>
        <w:t>I</w:t>
      </w:r>
    </w:p>
    <w:p w14:paraId="158F8A7B"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WYMAGANIACH TECHNICZNYCH I ORGANIZACYJNYCH SPORZĄDZANIA,</w:t>
      </w:r>
    </w:p>
    <w:p w14:paraId="3EC03DB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WYSYŁANIA I ODBIERANIA KORESPONDENCJI ELEKTRONICZNEJ</w:t>
      </w:r>
    </w:p>
    <w:p w14:paraId="700C75B0" w14:textId="77777777" w:rsidR="000F3BE7" w:rsidRPr="00640706" w:rsidRDefault="00143A7B" w:rsidP="00640706">
      <w:pPr>
        <w:pStyle w:val="Akapitzlist"/>
        <w:numPr>
          <w:ilvl w:val="0"/>
          <w:numId w:val="49"/>
        </w:numPr>
        <w:spacing w:before="120" w:line="276" w:lineRule="auto"/>
        <w:ind w:left="426" w:hanging="426"/>
        <w:jc w:val="both"/>
        <w:rPr>
          <w:rStyle w:val="Hipercze"/>
          <w:rFonts w:ascii="Calibri Light" w:hAnsi="Calibri Light" w:cs="Calibri Light"/>
          <w:color w:val="auto"/>
          <w:sz w:val="24"/>
          <w:szCs w:val="24"/>
          <w:u w:val="none"/>
        </w:rPr>
      </w:pPr>
      <w:r w:rsidRPr="00640706">
        <w:rPr>
          <w:rFonts w:ascii="Calibri Light" w:hAnsi="Calibri Light" w:cs="Calibri Light"/>
          <w:sz w:val="24"/>
          <w:szCs w:val="24"/>
        </w:rPr>
        <w:t xml:space="preserve">Wykonawca zamierzający złożyć ofertę </w:t>
      </w:r>
      <w:r w:rsidR="0063294A" w:rsidRPr="00640706">
        <w:rPr>
          <w:rFonts w:ascii="Calibri Light" w:hAnsi="Calibri Light" w:cs="Calibri Light"/>
          <w:sz w:val="24"/>
          <w:szCs w:val="24"/>
        </w:rPr>
        <w:t xml:space="preserve">(wyłącznie </w:t>
      </w:r>
      <w:r w:rsidRPr="00640706">
        <w:rPr>
          <w:rFonts w:ascii="Calibri Light" w:hAnsi="Calibri Light" w:cs="Calibri Light"/>
          <w:sz w:val="24"/>
          <w:szCs w:val="24"/>
        </w:rPr>
        <w:t xml:space="preserve">poprzez Platformę </w:t>
      </w:r>
      <w:r w:rsidR="00605AE9" w:rsidRPr="00640706">
        <w:rPr>
          <w:rFonts w:ascii="Calibri Light" w:hAnsi="Calibri Light" w:cs="Calibri Light"/>
          <w:sz w:val="24"/>
          <w:szCs w:val="24"/>
        </w:rPr>
        <w:t>zakupową</w:t>
      </w:r>
      <w:r w:rsidR="00975C0A" w:rsidRPr="00640706">
        <w:rPr>
          <w:rFonts w:ascii="Calibri Light" w:hAnsi="Calibri Light" w:cs="Calibri Light"/>
          <w:sz w:val="24"/>
          <w:szCs w:val="24"/>
        </w:rPr>
        <w:t>)</w:t>
      </w:r>
      <w:r w:rsidRPr="00640706">
        <w:rPr>
          <w:rFonts w:ascii="Calibri Light" w:hAnsi="Calibri Light" w:cs="Calibri Light"/>
          <w:sz w:val="24"/>
          <w:szCs w:val="24"/>
        </w:rPr>
        <w:t xml:space="preserve"> – zobowiązany jest zapoznać się z instrukcjami </w:t>
      </w:r>
      <w:r w:rsidR="00A151F4" w:rsidRPr="00640706">
        <w:rPr>
          <w:rFonts w:ascii="Calibri Light" w:hAnsi="Calibri Light" w:cs="Calibri Light"/>
          <w:sz w:val="24"/>
          <w:szCs w:val="24"/>
        </w:rPr>
        <w:t>dla Wykonawców</w:t>
      </w:r>
      <w:r w:rsidRPr="00640706">
        <w:rPr>
          <w:rFonts w:ascii="Calibri Light" w:hAnsi="Calibri Light" w:cs="Calibri Light"/>
          <w:sz w:val="24"/>
          <w:szCs w:val="24"/>
        </w:rPr>
        <w:t xml:space="preserve"> Platformy </w:t>
      </w:r>
      <w:r w:rsidR="00605AE9" w:rsidRPr="00640706">
        <w:rPr>
          <w:rFonts w:ascii="Calibri Light" w:hAnsi="Calibri Light" w:cs="Calibri Light"/>
          <w:sz w:val="24"/>
          <w:szCs w:val="24"/>
        </w:rPr>
        <w:t>zakupowej</w:t>
      </w:r>
      <w:r w:rsidRPr="00640706">
        <w:rPr>
          <w:rFonts w:ascii="Calibri Light" w:hAnsi="Calibri Light" w:cs="Calibri Light"/>
          <w:sz w:val="24"/>
          <w:szCs w:val="24"/>
        </w:rPr>
        <w:t xml:space="preserve"> -  dostępnymi pod adresem</w:t>
      </w:r>
      <w:r w:rsidR="00594C65" w:rsidRPr="00640706">
        <w:rPr>
          <w:rFonts w:ascii="Calibri Light" w:hAnsi="Calibri Light" w:cs="Calibri Light"/>
          <w:sz w:val="24"/>
          <w:szCs w:val="24"/>
        </w:rPr>
        <w:t>:</w:t>
      </w:r>
      <w:r w:rsidR="00792E1C" w:rsidRPr="00640706">
        <w:rPr>
          <w:rFonts w:ascii="Calibri Light" w:hAnsi="Calibri Light" w:cs="Calibri Light"/>
          <w:sz w:val="24"/>
          <w:szCs w:val="24"/>
        </w:rPr>
        <w:t xml:space="preserve"> </w:t>
      </w:r>
    </w:p>
    <w:p w14:paraId="290BC378" w14:textId="77777777" w:rsidR="000F3BE7" w:rsidRPr="00640706" w:rsidRDefault="00EA797B" w:rsidP="00640706">
      <w:pPr>
        <w:pStyle w:val="Akapitzlist"/>
        <w:spacing w:before="60" w:line="276" w:lineRule="auto"/>
        <w:ind w:left="426" w:right="28" w:hanging="426"/>
        <w:rPr>
          <w:rStyle w:val="Hipercze"/>
          <w:rFonts w:ascii="Calibri Light" w:hAnsi="Calibri Light" w:cs="Calibri Light"/>
          <w:color w:val="auto"/>
          <w:sz w:val="24"/>
          <w:szCs w:val="24"/>
          <w:u w:val="none"/>
        </w:rPr>
      </w:pPr>
      <w:hyperlink r:id="rId16" w:history="1">
        <w:r w:rsidR="00594C65" w:rsidRPr="00640706">
          <w:rPr>
            <w:rStyle w:val="Hipercze"/>
            <w:rFonts w:ascii="Calibri Light" w:hAnsi="Calibri Light" w:cs="Calibri Light"/>
            <w:sz w:val="24"/>
            <w:szCs w:val="24"/>
          </w:rPr>
          <w:t>https://platformazakupowa.pl/strona/45-instrukcje</w:t>
        </w:r>
      </w:hyperlink>
    </w:p>
    <w:p w14:paraId="4356A70A" w14:textId="77777777" w:rsidR="00792E1C" w:rsidRPr="00640706" w:rsidRDefault="00792E1C" w:rsidP="00640706">
      <w:pPr>
        <w:pStyle w:val="Akapitzlist"/>
        <w:spacing w:before="12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oraz regulamin</w:t>
      </w:r>
      <w:r w:rsidR="00594C65" w:rsidRPr="00640706">
        <w:rPr>
          <w:rFonts w:ascii="Calibri Light" w:hAnsi="Calibri Light" w:cs="Calibri Light"/>
          <w:sz w:val="24"/>
          <w:szCs w:val="24"/>
        </w:rPr>
        <w:t>em</w:t>
      </w:r>
      <w:r w:rsidRPr="00640706">
        <w:rPr>
          <w:rFonts w:ascii="Calibri Light" w:hAnsi="Calibri Light" w:cs="Calibri Light"/>
          <w:sz w:val="24"/>
          <w:szCs w:val="24"/>
        </w:rPr>
        <w:t xml:space="preserve"> korzystania z Platformy </w:t>
      </w:r>
      <w:r w:rsidR="00594C65" w:rsidRPr="00640706">
        <w:rPr>
          <w:rFonts w:ascii="Calibri Light" w:hAnsi="Calibri Light" w:cs="Calibri Light"/>
          <w:sz w:val="24"/>
          <w:szCs w:val="24"/>
        </w:rPr>
        <w:t>zakupowej</w:t>
      </w:r>
      <w:r w:rsidRPr="00640706">
        <w:rPr>
          <w:rFonts w:ascii="Calibri Light" w:hAnsi="Calibri Light" w:cs="Calibri Light"/>
          <w:sz w:val="24"/>
          <w:szCs w:val="24"/>
        </w:rPr>
        <w:t xml:space="preserve"> dostępny pod adresem:</w:t>
      </w:r>
    </w:p>
    <w:p w14:paraId="6E52F94E" w14:textId="77777777" w:rsidR="00594C65" w:rsidRPr="00640706" w:rsidRDefault="00EA797B" w:rsidP="00640706">
      <w:pPr>
        <w:spacing w:before="60" w:line="276" w:lineRule="auto"/>
        <w:ind w:left="426" w:right="28" w:hanging="426"/>
        <w:rPr>
          <w:rFonts w:ascii="Calibri Light" w:hAnsi="Calibri Light" w:cs="Calibri Light"/>
          <w:sz w:val="24"/>
          <w:szCs w:val="24"/>
        </w:rPr>
      </w:pPr>
      <w:hyperlink r:id="rId17" w:history="1">
        <w:r w:rsidR="00594C65" w:rsidRPr="00640706">
          <w:rPr>
            <w:rStyle w:val="Hipercze"/>
            <w:rFonts w:ascii="Calibri Light" w:hAnsi="Calibri Light" w:cs="Calibri Light"/>
            <w:sz w:val="24"/>
            <w:szCs w:val="24"/>
          </w:rPr>
          <w:t>https://platformazakupowa.pl/strona/1-regulamin</w:t>
        </w:r>
      </w:hyperlink>
    </w:p>
    <w:p w14:paraId="00331AE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Złożenie oferty </w:t>
      </w:r>
      <w:r w:rsidR="007715D6" w:rsidRPr="00640706">
        <w:rPr>
          <w:rFonts w:ascii="Calibri Light" w:hAnsi="Calibri Light" w:cs="Calibri Light"/>
          <w:sz w:val="24"/>
          <w:szCs w:val="24"/>
        </w:rPr>
        <w:t xml:space="preserve">poprzez Platformę </w:t>
      </w:r>
      <w:r w:rsidR="00594C65" w:rsidRPr="00640706">
        <w:rPr>
          <w:rFonts w:ascii="Calibri Light" w:hAnsi="Calibri Light" w:cs="Calibri Light"/>
          <w:sz w:val="24"/>
          <w:szCs w:val="24"/>
        </w:rPr>
        <w:t>zakupową</w:t>
      </w:r>
      <w:r w:rsidRPr="00640706">
        <w:rPr>
          <w:rFonts w:ascii="Calibri Light" w:hAnsi="Calibri Light" w:cs="Calibri Light"/>
          <w:sz w:val="24"/>
          <w:szCs w:val="24"/>
        </w:rPr>
        <w:t xml:space="preserve"> oznacza akceptację</w:t>
      </w:r>
      <w:r w:rsidR="0074446C" w:rsidRPr="00640706">
        <w:rPr>
          <w:rFonts w:ascii="Calibri Light" w:hAnsi="Calibri Light" w:cs="Calibri Light"/>
          <w:sz w:val="24"/>
          <w:szCs w:val="24"/>
        </w:rPr>
        <w:t xml:space="preserve"> regulaminu, o którym mowa w </w:t>
      </w:r>
      <w:r w:rsidR="007715D6" w:rsidRPr="00640706">
        <w:rPr>
          <w:rFonts w:ascii="Calibri Light" w:hAnsi="Calibri Light" w:cs="Calibri Light"/>
          <w:sz w:val="24"/>
          <w:szCs w:val="24"/>
        </w:rPr>
        <w:t>ust. 1 niniejszego rozdziału SWZ</w:t>
      </w:r>
      <w:r w:rsidRPr="00640706">
        <w:rPr>
          <w:rFonts w:ascii="Calibri Light" w:hAnsi="Calibri Light" w:cs="Calibri Light"/>
          <w:sz w:val="24"/>
          <w:szCs w:val="24"/>
        </w:rPr>
        <w:t>.</w:t>
      </w:r>
    </w:p>
    <w:p w14:paraId="439BC33E" w14:textId="77777777" w:rsidR="0065030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lastRenderedPageBreak/>
        <w:t xml:space="preserve">Wymagania techniczne związane z korzystaniem z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wskazane są na stronie internetowej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pod adresem:</w:t>
      </w:r>
    </w:p>
    <w:p w14:paraId="499E0BA0" w14:textId="77777777" w:rsidR="0065030B" w:rsidRPr="00640706" w:rsidRDefault="00EA797B" w:rsidP="00640706">
      <w:pPr>
        <w:pStyle w:val="Akapitzlist"/>
        <w:spacing w:before="60" w:line="276" w:lineRule="auto"/>
        <w:ind w:left="426" w:hanging="426"/>
        <w:jc w:val="both"/>
        <w:rPr>
          <w:rFonts w:ascii="Calibri Light" w:hAnsi="Calibri Light" w:cs="Calibri Light"/>
          <w:sz w:val="24"/>
          <w:szCs w:val="24"/>
        </w:rPr>
      </w:pPr>
      <w:hyperlink r:id="rId18" w:history="1">
        <w:r w:rsidR="00A83A96" w:rsidRPr="00640706">
          <w:rPr>
            <w:rStyle w:val="Hipercze"/>
            <w:rFonts w:ascii="Calibri Light" w:hAnsi="Calibri Light" w:cs="Calibri Light"/>
            <w:sz w:val="24"/>
            <w:szCs w:val="24"/>
          </w:rPr>
          <w:t>https://platformazakupowa.pl/strona/1-regulamin</w:t>
        </w:r>
      </w:hyperlink>
    </w:p>
    <w:p w14:paraId="4F30C2C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Wsparcia w zakresie działania Platformy </w:t>
      </w:r>
      <w:r w:rsidR="00A83A96"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udziela jej dostawca, tj. </w:t>
      </w:r>
      <w:r w:rsidR="00A83A96" w:rsidRPr="00640706">
        <w:rPr>
          <w:rFonts w:ascii="Calibri Light" w:hAnsi="Calibri Light" w:cs="Calibri Light"/>
          <w:sz w:val="24"/>
          <w:szCs w:val="24"/>
        </w:rPr>
        <w:t xml:space="preserve">Open </w:t>
      </w:r>
      <w:proofErr w:type="spellStart"/>
      <w:r w:rsidR="00A83A96" w:rsidRPr="00640706">
        <w:rPr>
          <w:rFonts w:ascii="Calibri Light" w:hAnsi="Calibri Light" w:cs="Calibri Light"/>
          <w:sz w:val="24"/>
          <w:szCs w:val="24"/>
        </w:rPr>
        <w:t>Nexus</w:t>
      </w:r>
      <w:proofErr w:type="spellEnd"/>
      <w:r w:rsidR="00A83A96" w:rsidRPr="00640706">
        <w:rPr>
          <w:rFonts w:ascii="Calibri Light" w:hAnsi="Calibri Light" w:cs="Calibri Light"/>
          <w:sz w:val="24"/>
          <w:szCs w:val="24"/>
        </w:rPr>
        <w:t xml:space="preserve"> Sp. z o.o. Bolesława Krzywoustego 3, 61-144 Poznań</w:t>
      </w:r>
      <w:r w:rsidRPr="00640706">
        <w:rPr>
          <w:rFonts w:ascii="Calibri Light" w:hAnsi="Calibri Light" w:cs="Calibri Light"/>
          <w:sz w:val="24"/>
          <w:szCs w:val="24"/>
        </w:rPr>
        <w:t>, nr tel.</w:t>
      </w:r>
      <w:r w:rsidR="00A83A96" w:rsidRPr="00640706">
        <w:rPr>
          <w:rFonts w:ascii="Calibri Light" w:hAnsi="Calibri Light" w:cs="Calibri Light"/>
          <w:sz w:val="24"/>
          <w:szCs w:val="24"/>
        </w:rPr>
        <w:t xml:space="preserve"> 22 101 02 02</w:t>
      </w:r>
      <w:r w:rsidRPr="00640706">
        <w:rPr>
          <w:rFonts w:ascii="Calibri Light" w:hAnsi="Calibri Light" w:cs="Calibri Light"/>
          <w:sz w:val="24"/>
          <w:szCs w:val="24"/>
        </w:rPr>
        <w:t>,</w:t>
      </w:r>
      <w:r w:rsidR="00E329C8"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e-mail: </w:t>
      </w:r>
      <w:hyperlink r:id="rId19" w:history="1">
        <w:r w:rsidR="00A83A96" w:rsidRPr="00640706">
          <w:rPr>
            <w:rStyle w:val="Hipercze"/>
            <w:rFonts w:ascii="Calibri Light" w:hAnsi="Calibri Light" w:cs="Calibri Light"/>
            <w:sz w:val="24"/>
            <w:szCs w:val="24"/>
          </w:rPr>
          <w:t>cwk@platformazakupowa.pl</w:t>
        </w:r>
      </w:hyperlink>
      <w:r w:rsidR="00A83A96" w:rsidRPr="00640706">
        <w:rPr>
          <w:rFonts w:ascii="Calibri Light" w:hAnsi="Calibri Light" w:cs="Calibri Light"/>
          <w:sz w:val="24"/>
          <w:szCs w:val="24"/>
        </w:rPr>
        <w:t xml:space="preserve"> </w:t>
      </w:r>
      <w:r w:rsidRPr="00640706">
        <w:rPr>
          <w:rFonts w:ascii="Calibri Light" w:hAnsi="Calibri Light" w:cs="Calibri Light"/>
          <w:sz w:val="24"/>
          <w:szCs w:val="24"/>
        </w:rPr>
        <w:t>od poniedziałku do piątku w godz. 8</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 xml:space="preserve"> - 1</w:t>
      </w:r>
      <w:r w:rsidR="00A83A96" w:rsidRPr="00640706">
        <w:rPr>
          <w:rFonts w:ascii="Calibri Light" w:hAnsi="Calibri Light" w:cs="Calibri Light"/>
          <w:sz w:val="24"/>
          <w:szCs w:val="24"/>
        </w:rPr>
        <w:t>7</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w:t>
      </w:r>
    </w:p>
    <w:p w14:paraId="1CAD3B5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Sposoby złożenia oferty za pośrednictwem Platformy </w:t>
      </w:r>
      <w:r w:rsidR="00D301D0" w:rsidRPr="00640706">
        <w:rPr>
          <w:rFonts w:ascii="Calibri Light" w:hAnsi="Calibri Light" w:cs="Calibri Light"/>
          <w:sz w:val="24"/>
          <w:szCs w:val="24"/>
        </w:rPr>
        <w:t>zakupowej</w:t>
      </w:r>
      <w:r w:rsidRPr="00640706">
        <w:rPr>
          <w:rFonts w:ascii="Calibri Light" w:hAnsi="Calibri Light" w:cs="Calibri Light"/>
          <w:sz w:val="24"/>
          <w:szCs w:val="24"/>
        </w:rPr>
        <w:t xml:space="preserve"> oraz potwierdzenia złożenia ofert</w:t>
      </w:r>
      <w:r w:rsidR="000817EA" w:rsidRPr="00640706">
        <w:rPr>
          <w:rFonts w:ascii="Calibri Light" w:hAnsi="Calibri Light" w:cs="Calibri Light"/>
          <w:sz w:val="24"/>
          <w:szCs w:val="24"/>
        </w:rPr>
        <w:t>y</w:t>
      </w:r>
      <w:r w:rsidRPr="00640706">
        <w:rPr>
          <w:rFonts w:ascii="Calibri Light" w:hAnsi="Calibri Light" w:cs="Calibri Light"/>
          <w:sz w:val="24"/>
          <w:szCs w:val="24"/>
        </w:rPr>
        <w:t xml:space="preserve">, zostały opisane w Instrukcjach </w:t>
      </w:r>
      <w:r w:rsidR="00D301D0" w:rsidRPr="00640706">
        <w:rPr>
          <w:rFonts w:ascii="Calibri Light" w:hAnsi="Calibri Light" w:cs="Calibri Light"/>
          <w:sz w:val="24"/>
          <w:szCs w:val="24"/>
        </w:rPr>
        <w:t>dla Wykonawców</w:t>
      </w:r>
      <w:r w:rsidR="000817EA" w:rsidRPr="00640706">
        <w:rPr>
          <w:rFonts w:ascii="Calibri Light" w:hAnsi="Calibri Light" w:cs="Calibri Light"/>
          <w:sz w:val="24"/>
          <w:szCs w:val="24"/>
        </w:rPr>
        <w:t xml:space="preserve"> Platformy zakupowej</w:t>
      </w:r>
      <w:r w:rsidRPr="00640706">
        <w:rPr>
          <w:rFonts w:ascii="Calibri Light" w:hAnsi="Calibri Light" w:cs="Calibri Light"/>
          <w:sz w:val="24"/>
          <w:szCs w:val="24"/>
        </w:rPr>
        <w:t>.</w:t>
      </w:r>
    </w:p>
    <w:p w14:paraId="3CCA336D" w14:textId="66400CB6" w:rsidR="002E2D32" w:rsidRPr="00640706" w:rsidRDefault="002E2D32"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640706">
        <w:rPr>
          <w:rFonts w:ascii="Calibri Light" w:hAnsi="Calibri Light" w:cs="Calibri Light"/>
          <w:sz w:val="24"/>
          <w:szCs w:val="24"/>
        </w:rPr>
        <w:t>lonych w przepisach wydanych na </w:t>
      </w:r>
      <w:r w:rsidRPr="00640706">
        <w:rPr>
          <w:rFonts w:ascii="Calibri Light" w:hAnsi="Calibri Light" w:cs="Calibri Light"/>
          <w:sz w:val="24"/>
          <w:szCs w:val="24"/>
        </w:rPr>
        <w:t xml:space="preserve">podstawie art. </w:t>
      </w:r>
      <w:r w:rsidR="0065030B" w:rsidRPr="00640706">
        <w:rPr>
          <w:rFonts w:ascii="Calibri Light" w:hAnsi="Calibri Light" w:cs="Calibri Light"/>
          <w:sz w:val="24"/>
          <w:szCs w:val="24"/>
        </w:rPr>
        <w:t>18 ustawy z dnia 17 lutego 2005</w:t>
      </w:r>
      <w:r w:rsidRPr="00640706">
        <w:rPr>
          <w:rFonts w:ascii="Calibri Light" w:hAnsi="Calibri Light" w:cs="Calibri Light"/>
          <w:sz w:val="24"/>
          <w:szCs w:val="24"/>
        </w:rPr>
        <w:t>r. o informatyzacji działalności podmiotów realizujących zadania publiczne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Dz.U. z 202</w:t>
      </w:r>
      <w:r w:rsidR="00A6085A">
        <w:rPr>
          <w:rFonts w:ascii="Calibri Light" w:hAnsi="Calibri Light" w:cs="Calibri Light"/>
          <w:sz w:val="24"/>
          <w:szCs w:val="24"/>
        </w:rPr>
        <w:t>4</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 poz. </w:t>
      </w:r>
      <w:r w:rsidR="00A6085A">
        <w:rPr>
          <w:rFonts w:ascii="Calibri Light" w:hAnsi="Calibri Light" w:cs="Calibri Light"/>
          <w:sz w:val="24"/>
          <w:szCs w:val="24"/>
        </w:rPr>
        <w:t>307</w:t>
      </w:r>
      <w:r w:rsidRPr="00640706">
        <w:rPr>
          <w:rFonts w:ascii="Calibri Light" w:hAnsi="Calibri Light" w:cs="Calibri Light"/>
          <w:sz w:val="24"/>
          <w:szCs w:val="24"/>
        </w:rPr>
        <w:t>), z zastrzeżeniem formatów, o których mowa w art. 66 ust. 1 ustawy, z uwzględnieniem rodzaju przekazywanych danych.</w:t>
      </w:r>
    </w:p>
    <w:p w14:paraId="3423A6A1" w14:textId="77777777" w:rsidR="00C04BE4" w:rsidRPr="00640706" w:rsidRDefault="00C04BE4"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640706">
        <w:rPr>
          <w:rFonts w:ascii="Calibri Light" w:hAnsi="Calibri Light" w:cs="Calibri Light"/>
          <w:sz w:val="24"/>
          <w:szCs w:val="24"/>
        </w:rPr>
        <w:br/>
      </w:r>
      <w:r w:rsidRPr="00640706">
        <w:rPr>
          <w:rFonts w:ascii="Calibri Light" w:hAnsi="Calibri Light" w:cs="Calibri Light"/>
          <w:sz w:val="24"/>
          <w:szCs w:val="24"/>
        </w:rPr>
        <w:t>12 kwietnia 2012r. w  sprawie Krajowych Ram Interoperacyjności, minimalnych wymagań dla rejestrów pub</w:t>
      </w:r>
      <w:r w:rsidR="00677A79" w:rsidRPr="00640706">
        <w:rPr>
          <w:rFonts w:ascii="Calibri Light" w:hAnsi="Calibri Light" w:cs="Calibri Light"/>
          <w:sz w:val="24"/>
          <w:szCs w:val="24"/>
        </w:rPr>
        <w:t>licznych i wymiany informacji w </w:t>
      </w:r>
      <w:r w:rsidRPr="00640706">
        <w:rPr>
          <w:rFonts w:ascii="Calibri Light" w:hAnsi="Calibri Light" w:cs="Calibri Light"/>
          <w:sz w:val="24"/>
          <w:szCs w:val="24"/>
        </w:rPr>
        <w:t>postaci elektronicznej oraz minimalnych wymagań dla systemów teleinfo</w:t>
      </w:r>
      <w:r w:rsidR="000A0A18" w:rsidRPr="00640706">
        <w:rPr>
          <w:rFonts w:ascii="Calibri Light" w:hAnsi="Calibri Light" w:cs="Calibri Light"/>
          <w:sz w:val="24"/>
          <w:szCs w:val="24"/>
        </w:rPr>
        <w:t>rmatycznych (tj.</w:t>
      </w:r>
      <w:r w:rsidR="00FE6718" w:rsidRPr="00640706">
        <w:rPr>
          <w:rFonts w:ascii="Calibri Light" w:hAnsi="Calibri Light" w:cs="Calibri Light"/>
          <w:sz w:val="24"/>
          <w:szCs w:val="24"/>
        </w:rPr>
        <w:t>:</w:t>
      </w:r>
      <w:r w:rsidR="000A0A18" w:rsidRPr="00640706">
        <w:rPr>
          <w:rFonts w:ascii="Calibri Light" w:hAnsi="Calibri Light" w:cs="Calibri Light"/>
          <w:sz w:val="24"/>
          <w:szCs w:val="24"/>
        </w:rPr>
        <w:t xml:space="preserve"> Dz.U. z 2017r.</w:t>
      </w:r>
      <w:r w:rsidRPr="00640706">
        <w:rPr>
          <w:rFonts w:ascii="Calibri Light" w:hAnsi="Calibri Light" w:cs="Calibri Light"/>
          <w:sz w:val="24"/>
          <w:szCs w:val="24"/>
        </w:rPr>
        <w:t xml:space="preserve"> poz. 2247).</w:t>
      </w:r>
      <w:r w:rsidR="002824D1" w:rsidRPr="00640706">
        <w:rPr>
          <w:rFonts w:ascii="Calibri Light" w:hAnsi="Calibri Light" w:cs="Calibri Light"/>
          <w:sz w:val="24"/>
          <w:szCs w:val="24"/>
        </w:rPr>
        <w:t xml:space="preserve"> </w:t>
      </w:r>
    </w:p>
    <w:p w14:paraId="56BC33A5" w14:textId="77777777" w:rsidR="002E2D32" w:rsidRPr="00640706" w:rsidRDefault="00773BC7"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Informacje, oświadczenia lub dokumenty, inne niż określone w ust. </w:t>
      </w:r>
      <w:r w:rsidR="00985142" w:rsidRPr="00640706">
        <w:rPr>
          <w:rFonts w:ascii="Calibri Light" w:hAnsi="Calibri Light" w:cs="Calibri Light"/>
          <w:sz w:val="24"/>
          <w:szCs w:val="24"/>
        </w:rPr>
        <w:t xml:space="preserve">6 niniejszego </w:t>
      </w:r>
      <w:r w:rsidR="00843F27" w:rsidRPr="00640706">
        <w:rPr>
          <w:rFonts w:ascii="Calibri Light" w:hAnsi="Calibri Light" w:cs="Calibri Light"/>
          <w:sz w:val="24"/>
          <w:szCs w:val="24"/>
        </w:rPr>
        <w:t>r</w:t>
      </w:r>
      <w:r w:rsidR="00985142" w:rsidRPr="00640706">
        <w:rPr>
          <w:rFonts w:ascii="Calibri Light" w:hAnsi="Calibri Light" w:cs="Calibri Light"/>
          <w:sz w:val="24"/>
          <w:szCs w:val="24"/>
        </w:rPr>
        <w:t>ozdziału SWZ</w:t>
      </w:r>
      <w:r w:rsidRPr="00640706">
        <w:rPr>
          <w:rFonts w:ascii="Calibri Light" w:hAnsi="Calibri Light" w:cs="Calibri Light"/>
          <w:sz w:val="24"/>
          <w:szCs w:val="24"/>
        </w:rPr>
        <w:t>, przekazywane w postępowaniu</w:t>
      </w:r>
      <w:r w:rsidR="00985142" w:rsidRPr="00640706">
        <w:rPr>
          <w:rFonts w:ascii="Calibri Light" w:hAnsi="Calibri Light" w:cs="Calibri Light"/>
          <w:sz w:val="24"/>
          <w:szCs w:val="24"/>
        </w:rPr>
        <w:t xml:space="preserve"> o udzielenie zamówienia</w:t>
      </w:r>
      <w:r w:rsidRPr="00640706">
        <w:rPr>
          <w:rFonts w:ascii="Calibri Light" w:hAnsi="Calibri Light" w:cs="Calibri Light"/>
          <w:sz w:val="24"/>
          <w:szCs w:val="24"/>
        </w:rPr>
        <w:t>, sporządza się w postaci elektronicznej, w formatach danych określonych w przepisach wydanych na podstawie art. 18 ustawy z dnia 17</w:t>
      </w:r>
      <w:r w:rsidR="00843F27" w:rsidRPr="00640706">
        <w:rPr>
          <w:rFonts w:ascii="Calibri Light" w:hAnsi="Calibri Light" w:cs="Calibri Light"/>
          <w:sz w:val="24"/>
          <w:szCs w:val="24"/>
        </w:rPr>
        <w:t> </w:t>
      </w:r>
      <w:r w:rsidRPr="00640706">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640706">
        <w:rPr>
          <w:rFonts w:ascii="Calibri Light" w:hAnsi="Calibri Light" w:cs="Calibri Light"/>
          <w:sz w:val="24"/>
          <w:szCs w:val="24"/>
        </w:rPr>
        <w:t>wskazanych przez Zamawiającego w niniejszej SWZ.</w:t>
      </w:r>
    </w:p>
    <w:p w14:paraId="0D1633E3" w14:textId="27F355B2" w:rsidR="00985142" w:rsidRPr="00640706" w:rsidRDefault="005832A1"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640706">
        <w:rPr>
          <w:rFonts w:ascii="Calibri Light" w:hAnsi="Calibri Light" w:cs="Calibri Light"/>
          <w:sz w:val="24"/>
          <w:szCs w:val="24"/>
        </w:rPr>
        <w:t xml:space="preserve"> ustawy z dnia 16 kwietnia 1993</w:t>
      </w:r>
      <w:r w:rsidRPr="00640706">
        <w:rPr>
          <w:rFonts w:ascii="Calibri Light" w:hAnsi="Calibri Light" w:cs="Calibri Light"/>
          <w:sz w:val="24"/>
          <w:szCs w:val="24"/>
        </w:rPr>
        <w:t>r. o</w:t>
      </w:r>
      <w:r w:rsidR="00246EA2" w:rsidRPr="00640706">
        <w:rPr>
          <w:rFonts w:ascii="Calibri Light" w:hAnsi="Calibri Light" w:cs="Calibri Light"/>
          <w:sz w:val="24"/>
          <w:szCs w:val="24"/>
        </w:rPr>
        <w:t> </w:t>
      </w:r>
      <w:r w:rsidRPr="00640706">
        <w:rPr>
          <w:rFonts w:ascii="Calibri Light" w:hAnsi="Calibri Light" w:cs="Calibri Light"/>
          <w:sz w:val="24"/>
          <w:szCs w:val="24"/>
        </w:rPr>
        <w:t>zwalczaniu nieuczciwej konkurencji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 xml:space="preserve"> r. poz. </w:t>
      </w:r>
      <w:r w:rsidR="000C7A0E" w:rsidRPr="00640706">
        <w:rPr>
          <w:rFonts w:ascii="Calibri Light" w:hAnsi="Calibri Light" w:cs="Calibri Light"/>
          <w:sz w:val="24"/>
          <w:szCs w:val="24"/>
        </w:rPr>
        <w:t>1233</w:t>
      </w:r>
      <w:r w:rsidRPr="00640706">
        <w:rPr>
          <w:rFonts w:ascii="Calibri Light" w:hAnsi="Calibri Light" w:cs="Calibri Light"/>
          <w:sz w:val="24"/>
          <w:szCs w:val="24"/>
        </w:rPr>
        <w:t xml:space="preserve">), Wykonawca, w celu utrzymania w poufności tych informacji, przekazuje je </w:t>
      </w:r>
      <w:r w:rsidR="004D1BE5" w:rsidRPr="00640706">
        <w:rPr>
          <w:rFonts w:ascii="Calibri Light" w:hAnsi="Calibri Light" w:cs="Calibri Light"/>
          <w:sz w:val="24"/>
          <w:szCs w:val="24"/>
        </w:rPr>
        <w:br/>
      </w:r>
      <w:r w:rsidRPr="00640706">
        <w:rPr>
          <w:rFonts w:ascii="Calibri Light" w:hAnsi="Calibri Light" w:cs="Calibri Light"/>
          <w:sz w:val="24"/>
          <w:szCs w:val="24"/>
        </w:rPr>
        <w:t>w wydzielonym i odpowiednio oznaczonym pliku.</w:t>
      </w:r>
    </w:p>
    <w:p w14:paraId="27D13101" w14:textId="77777777" w:rsidR="005832A1" w:rsidRPr="00640706" w:rsidRDefault="00246EA2"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74446C" w:rsidRPr="00640706">
        <w:rPr>
          <w:rFonts w:ascii="Calibri Light" w:hAnsi="Calibri Light" w:cs="Calibri Light"/>
          <w:sz w:val="24"/>
          <w:szCs w:val="24"/>
        </w:rPr>
        <w:t>owodowe oraz inne dokumenty lub </w:t>
      </w:r>
      <w:r w:rsidRPr="00640706">
        <w:rPr>
          <w:rFonts w:ascii="Calibri Light" w:hAnsi="Calibri Light" w:cs="Calibri Light"/>
          <w:sz w:val="24"/>
          <w:szCs w:val="24"/>
        </w:rPr>
        <w:t>oświadczenia, sporządzone w języku obcym przekazuje się wraz z tłumaczeniem na język polski.</w:t>
      </w:r>
    </w:p>
    <w:p w14:paraId="1F51CD48" w14:textId="77777777" w:rsidR="00246EA2" w:rsidRPr="00640706" w:rsidRDefault="002E360E"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lastRenderedPageBreak/>
        <w:t>W przypadku gdy podmiotowe środki dowodowe, przedmiotowe środki dowodowe, inne dokumenty</w:t>
      </w:r>
      <w:r w:rsidR="0065030B" w:rsidRPr="00640706">
        <w:rPr>
          <w:rFonts w:ascii="Calibri Light" w:hAnsi="Calibri Light" w:cs="Calibri Light"/>
          <w:sz w:val="24"/>
          <w:szCs w:val="24"/>
        </w:rPr>
        <w:t xml:space="preserve"> l</w:t>
      </w:r>
      <w:r w:rsidRPr="00640706">
        <w:rPr>
          <w:rFonts w:ascii="Calibri Light" w:hAnsi="Calibri Light" w:cs="Calibri Light"/>
          <w:sz w:val="24"/>
          <w:szCs w:val="24"/>
        </w:rPr>
        <w:t xml:space="preserve">ub dokumenty potwierdzające umocowanie do reprezentowania odpowiednio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ykonawcy,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06861"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03CF56F" w14:textId="77777777" w:rsidR="002E360E" w:rsidRPr="00640706" w:rsidRDefault="002E360E" w:rsidP="00640706">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594C8B" w:rsidRPr="00640706">
        <w:rPr>
          <w:rFonts w:ascii="Calibri Light" w:hAnsi="Calibri Light" w:cs="Calibri Light"/>
          <w:sz w:val="24"/>
          <w:szCs w:val="24"/>
        </w:rPr>
        <w:t xml:space="preserve"> </w:t>
      </w:r>
      <w:r w:rsidRPr="00640706">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5DA07897" w14:textId="3D2B4A22" w:rsidR="00AF56FC" w:rsidRPr="00640706" w:rsidRDefault="00AF56FC" w:rsidP="00640706">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 xml:space="preserve">Poświadczenia zgodności cyfrowego odwzorowania z dokumentem w postaci papierowej, o którym mowa w ust. </w:t>
      </w:r>
      <w:r w:rsidR="00EA10C8" w:rsidRPr="00640706">
        <w:rPr>
          <w:rFonts w:ascii="Calibri Light" w:hAnsi="Calibri Light" w:cs="Calibri Light"/>
          <w:sz w:val="24"/>
          <w:szCs w:val="24"/>
        </w:rPr>
        <w:t>1</w:t>
      </w:r>
      <w:r w:rsidR="002201C0" w:rsidRPr="00640706">
        <w:rPr>
          <w:rFonts w:ascii="Calibri Light" w:hAnsi="Calibri Light" w:cs="Calibri Light"/>
          <w:sz w:val="24"/>
          <w:szCs w:val="24"/>
        </w:rPr>
        <w:t>1</w:t>
      </w:r>
      <w:r w:rsidR="00597B01" w:rsidRPr="00640706">
        <w:rPr>
          <w:rFonts w:ascii="Calibri Light" w:hAnsi="Calibri Light" w:cs="Calibri Light"/>
          <w:sz w:val="24"/>
          <w:szCs w:val="24"/>
        </w:rPr>
        <w:t>.1.</w:t>
      </w:r>
      <w:r w:rsidR="00EA10C8"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703F2DD1" w14:textId="77777777" w:rsidR="00AF56FC" w:rsidRPr="00640706" w:rsidRDefault="00AF56FC" w:rsidP="00640706">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podmiotowych środków dowodowych oraz dokumentów</w:t>
      </w:r>
      <w:r w:rsidR="0074446C" w:rsidRPr="00640706">
        <w:rPr>
          <w:rFonts w:ascii="Calibri Light" w:hAnsi="Calibri Light" w:cs="Calibri Light"/>
          <w:sz w:val="24"/>
          <w:szCs w:val="24"/>
        </w:rPr>
        <w:t xml:space="preserve"> potwierdzających umocowanie do </w:t>
      </w:r>
      <w:r w:rsidRPr="00640706">
        <w:rPr>
          <w:rFonts w:ascii="Calibri Light" w:hAnsi="Calibri Light" w:cs="Calibri Light"/>
          <w:sz w:val="24"/>
          <w:szCs w:val="24"/>
        </w:rPr>
        <w:t xml:space="preserve">reprezentowania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w:t>
      </w:r>
      <w:r w:rsidR="00D43A30" w:rsidRPr="00640706">
        <w:rPr>
          <w:rFonts w:ascii="Calibri Light" w:hAnsi="Calibri Light" w:cs="Calibri Light"/>
          <w:sz w:val="24"/>
          <w:szCs w:val="24"/>
        </w:rPr>
        <w:t> </w:t>
      </w:r>
      <w:r w:rsidRPr="00640706">
        <w:rPr>
          <w:rFonts w:ascii="Calibri Light" w:hAnsi="Calibri Light" w:cs="Calibri Light"/>
          <w:sz w:val="24"/>
          <w:szCs w:val="24"/>
        </w:rPr>
        <w:t>udzielenie zamówienia, podmiot udostępnia</w:t>
      </w:r>
      <w:r w:rsidR="0065030B" w:rsidRPr="00640706">
        <w:rPr>
          <w:rFonts w:ascii="Calibri Light" w:hAnsi="Calibri Light" w:cs="Calibri Light"/>
          <w:sz w:val="24"/>
          <w:szCs w:val="24"/>
        </w:rPr>
        <w:t>jący zasoby lub podwykonawca, w </w:t>
      </w:r>
      <w:r w:rsidR="0074446C" w:rsidRPr="00640706">
        <w:rPr>
          <w:rFonts w:ascii="Calibri Light" w:hAnsi="Calibri Light" w:cs="Calibri Light"/>
          <w:sz w:val="24"/>
          <w:szCs w:val="24"/>
        </w:rPr>
        <w:t>zakresie </w:t>
      </w:r>
      <w:r w:rsidRPr="00640706">
        <w:rPr>
          <w:rFonts w:ascii="Calibri Light" w:hAnsi="Calibri Light" w:cs="Calibri Light"/>
          <w:sz w:val="24"/>
          <w:szCs w:val="24"/>
        </w:rPr>
        <w:t>podmiotowych środków dowodowych lub dokumentów potwierdzających umocowanie do reprezentowania, które każdego z nich dotyczą;</w:t>
      </w:r>
    </w:p>
    <w:p w14:paraId="42CD9985" w14:textId="77777777" w:rsidR="00AF56FC" w:rsidRPr="00640706" w:rsidRDefault="00AF56FC" w:rsidP="00640706">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 xml:space="preserve">przedmiotowych środków dowodowych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w:t>
      </w:r>
    </w:p>
    <w:p w14:paraId="6487610D" w14:textId="77777777" w:rsidR="00AF56FC" w:rsidRPr="00640706" w:rsidRDefault="00AF56FC" w:rsidP="00640706">
      <w:pPr>
        <w:pStyle w:val="Akapitzlist"/>
        <w:numPr>
          <w:ilvl w:val="0"/>
          <w:numId w:val="55"/>
        </w:numPr>
        <w:tabs>
          <w:tab w:val="left" w:pos="709"/>
          <w:tab w:val="left" w:pos="851"/>
        </w:tabs>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innych dokumentów</w:t>
      </w:r>
      <w:r w:rsidR="0065030B"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w:t>
      </w:r>
      <w:r w:rsidR="0074446C" w:rsidRPr="00640706">
        <w:rPr>
          <w:rFonts w:ascii="Calibri Light" w:hAnsi="Calibri Light" w:cs="Calibri Light"/>
          <w:sz w:val="24"/>
          <w:szCs w:val="24"/>
        </w:rPr>
        <w:t>nawca wspólnie ubiegający się o </w:t>
      </w:r>
      <w:r w:rsidRPr="00640706">
        <w:rPr>
          <w:rFonts w:ascii="Calibri Light" w:hAnsi="Calibri Light" w:cs="Calibri Light"/>
          <w:sz w:val="24"/>
          <w:szCs w:val="24"/>
        </w:rPr>
        <w:t>udzielenie zamówienia, w</w:t>
      </w:r>
      <w:r w:rsidR="00D43A30" w:rsidRPr="00640706">
        <w:rPr>
          <w:rFonts w:ascii="Calibri Light" w:hAnsi="Calibri Light" w:cs="Calibri Light"/>
          <w:sz w:val="24"/>
          <w:szCs w:val="24"/>
        </w:rPr>
        <w:t> </w:t>
      </w:r>
      <w:r w:rsidRPr="00640706">
        <w:rPr>
          <w:rFonts w:ascii="Calibri Light" w:hAnsi="Calibri Light" w:cs="Calibri Light"/>
          <w:sz w:val="24"/>
          <w:szCs w:val="24"/>
        </w:rPr>
        <w:t>zakresie dokumentów, które każdego z nich dotyczą.</w:t>
      </w:r>
    </w:p>
    <w:p w14:paraId="38A3127B" w14:textId="77777777" w:rsidR="00AF56FC" w:rsidRPr="00640706" w:rsidRDefault="00D43A30"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1</w:t>
      </w:r>
      <w:r w:rsidR="00DB27BD" w:rsidRPr="00640706">
        <w:rPr>
          <w:rFonts w:ascii="Calibri Light" w:hAnsi="Calibri Light" w:cs="Calibri Light"/>
          <w:sz w:val="24"/>
          <w:szCs w:val="24"/>
        </w:rPr>
        <w:t>.</w:t>
      </w:r>
      <w:r w:rsidR="00287E21" w:rsidRPr="00640706">
        <w:rPr>
          <w:rFonts w:ascii="Calibri Light" w:hAnsi="Calibri Light" w:cs="Calibri Light"/>
          <w:sz w:val="24"/>
          <w:szCs w:val="24"/>
        </w:rPr>
        <w:t>1</w:t>
      </w:r>
      <w:r w:rsidR="00DB27BD" w:rsidRPr="00640706">
        <w:rPr>
          <w:rFonts w:ascii="Calibri Light" w:hAnsi="Calibri Light" w:cs="Calibri Light"/>
          <w:sz w:val="24"/>
          <w:szCs w:val="24"/>
        </w:rPr>
        <w:t>.</w:t>
      </w:r>
      <w:r w:rsidRPr="00640706">
        <w:rPr>
          <w:rFonts w:ascii="Calibri Light" w:hAnsi="Calibri Light" w:cs="Calibri Light"/>
          <w:sz w:val="24"/>
          <w:szCs w:val="24"/>
        </w:rPr>
        <w:t xml:space="preserve"> niniejszego rozdziału SWZ, może dokonać również notariusz.</w:t>
      </w:r>
    </w:p>
    <w:p w14:paraId="6308BB98" w14:textId="77777777" w:rsidR="00D43A30" w:rsidRPr="00640706" w:rsidRDefault="00EA10C8"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Przez cyfrowe odwzorowanie, o którym mowa wyż</w:t>
      </w:r>
      <w:r w:rsidR="0086619C" w:rsidRPr="00640706">
        <w:rPr>
          <w:rFonts w:ascii="Calibri Light" w:hAnsi="Calibri Light" w:cs="Calibri Light"/>
          <w:sz w:val="24"/>
          <w:szCs w:val="24"/>
        </w:rPr>
        <w:t>e</w:t>
      </w:r>
      <w:r w:rsidRPr="00640706">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11197EC" w14:textId="77777777" w:rsidR="00EA10C8" w:rsidRPr="00640706" w:rsidRDefault="00361C45" w:rsidP="00640706">
      <w:pPr>
        <w:pStyle w:val="Akapitzlist"/>
        <w:numPr>
          <w:ilvl w:val="0"/>
          <w:numId w:val="49"/>
        </w:numPr>
        <w:tabs>
          <w:tab w:val="left" w:pos="426"/>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Podmiotowe środki dowodowe, w tym oświadczenie, o którym mowa w art. 117 ust. 4 ustawy, oraz zobowiązanie podmiotu udostępniającego zasoby, przedmiotowe środki dowodowe, niewystawione przez upoważnione podmioty, oraz pełnomocnictwo </w:t>
      </w:r>
      <w:r w:rsidRPr="00640706">
        <w:rPr>
          <w:rFonts w:ascii="Calibri Light" w:hAnsi="Calibri Light" w:cs="Calibri Light"/>
          <w:sz w:val="24"/>
          <w:szCs w:val="24"/>
        </w:rPr>
        <w:lastRenderedPageBreak/>
        <w:t>przekazuje</w:t>
      </w:r>
      <w:r w:rsidR="0074446C" w:rsidRPr="00640706">
        <w:rPr>
          <w:rFonts w:ascii="Calibri Light" w:hAnsi="Calibri Light" w:cs="Calibri Light"/>
          <w:sz w:val="24"/>
          <w:szCs w:val="24"/>
        </w:rPr>
        <w:t xml:space="preserve"> się w postaci elektronicznej i </w:t>
      </w:r>
      <w:r w:rsidRPr="00640706">
        <w:rPr>
          <w:rFonts w:ascii="Calibri Light" w:hAnsi="Calibri Light" w:cs="Calibri Light"/>
          <w:sz w:val="24"/>
          <w:szCs w:val="24"/>
        </w:rPr>
        <w:t>opatruje się kwalifikowanym podpisem elektr</w:t>
      </w:r>
      <w:r w:rsidR="00EF7627" w:rsidRPr="00640706">
        <w:rPr>
          <w:rFonts w:ascii="Calibri Light" w:hAnsi="Calibri Light" w:cs="Calibri Light"/>
          <w:sz w:val="24"/>
          <w:szCs w:val="24"/>
        </w:rPr>
        <w:t>onicznym, podpisem zaufanym lub </w:t>
      </w:r>
      <w:r w:rsidRPr="00640706">
        <w:rPr>
          <w:rFonts w:ascii="Calibri Light" w:hAnsi="Calibri Light" w:cs="Calibri Light"/>
          <w:sz w:val="24"/>
          <w:szCs w:val="24"/>
        </w:rPr>
        <w:t>podpisem osobistym.</w:t>
      </w:r>
    </w:p>
    <w:p w14:paraId="7AFE338A" w14:textId="77777777" w:rsidR="00361C45" w:rsidRPr="00640706" w:rsidRDefault="00361C45"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w tym ośw</w:t>
      </w:r>
      <w:r w:rsidR="0074446C" w:rsidRPr="00640706">
        <w:rPr>
          <w:rFonts w:ascii="Calibri Light" w:hAnsi="Calibri Light" w:cs="Calibri Light"/>
          <w:sz w:val="24"/>
          <w:szCs w:val="24"/>
        </w:rPr>
        <w:t>iadczenie, o którym mowa w art. </w:t>
      </w:r>
      <w:r w:rsidRPr="00640706">
        <w:rPr>
          <w:rFonts w:ascii="Calibri Light" w:hAnsi="Calibri Light" w:cs="Calibri Light"/>
          <w:sz w:val="24"/>
          <w:szCs w:val="24"/>
        </w:rPr>
        <w:t>117 ust. 4 ustawy, oraz zobowiązanie podmiotu udostępniającego zasoby, przedmiotowe środki dowodowe, niewystawione</w:t>
      </w:r>
      <w:r w:rsidR="0074446C" w:rsidRPr="00640706">
        <w:rPr>
          <w:rFonts w:ascii="Calibri Light" w:hAnsi="Calibri Light" w:cs="Calibri Light"/>
          <w:sz w:val="24"/>
          <w:szCs w:val="24"/>
        </w:rPr>
        <w:t xml:space="preserve"> przez upoważnione podmioty lub </w:t>
      </w:r>
      <w:r w:rsidRPr="00640706">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640706">
        <w:rPr>
          <w:rFonts w:ascii="Calibri Light" w:hAnsi="Calibri Light" w:cs="Calibri Light"/>
          <w:sz w:val="24"/>
          <w:szCs w:val="24"/>
        </w:rPr>
        <w:t>odność cyfrowego odwzorowania z </w:t>
      </w:r>
      <w:r w:rsidRPr="00640706">
        <w:rPr>
          <w:rFonts w:ascii="Calibri Light" w:hAnsi="Calibri Light" w:cs="Calibri Light"/>
          <w:sz w:val="24"/>
          <w:szCs w:val="24"/>
        </w:rPr>
        <w:t>dokumentem w</w:t>
      </w:r>
      <w:r w:rsidR="006A6DCA"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050C2A2D" w14:textId="40C7C43B" w:rsidR="00361C45" w:rsidRPr="00640706" w:rsidRDefault="00361C45"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w:t>
      </w:r>
      <w:r w:rsidR="00284417" w:rsidRPr="00640706">
        <w:rPr>
          <w:rFonts w:ascii="Calibri Light" w:hAnsi="Calibri Light" w:cs="Calibri Light"/>
          <w:sz w:val="24"/>
          <w:szCs w:val="24"/>
        </w:rPr>
        <w:t> </w:t>
      </w:r>
      <w:r w:rsidRPr="00640706">
        <w:rPr>
          <w:rFonts w:ascii="Calibri Light" w:hAnsi="Calibri Light" w:cs="Calibri Light"/>
          <w:sz w:val="24"/>
          <w:szCs w:val="24"/>
        </w:rPr>
        <w:t xml:space="preserve">którym mowa w ust. </w:t>
      </w:r>
      <w:r w:rsidR="00B857CE" w:rsidRPr="00640706">
        <w:rPr>
          <w:rFonts w:ascii="Calibri Light" w:hAnsi="Calibri Light" w:cs="Calibri Light"/>
          <w:sz w:val="24"/>
          <w:szCs w:val="24"/>
        </w:rPr>
        <w:t>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00B857CE"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3EBAA955" w14:textId="77777777" w:rsidR="00B857CE"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1)</w:t>
      </w:r>
      <w:r w:rsidRPr="00640706">
        <w:rPr>
          <w:rFonts w:ascii="Calibri Light" w:hAnsi="Calibri Light" w:cs="Calibri Light"/>
          <w:sz w:val="24"/>
          <w:szCs w:val="24"/>
        </w:rPr>
        <w:tab/>
        <w:t xml:space="preserve">podmiotowych środków dowodowych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A86AC3"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w:t>
      </w:r>
      <w:r w:rsidR="0074446C" w:rsidRPr="00640706">
        <w:rPr>
          <w:rFonts w:ascii="Calibri Light" w:hAnsi="Calibri Light" w:cs="Calibri Light"/>
          <w:sz w:val="24"/>
          <w:szCs w:val="24"/>
        </w:rPr>
        <w:t>dmiot udostępniający zasoby lub </w:t>
      </w:r>
      <w:r w:rsidRPr="00640706">
        <w:rPr>
          <w:rFonts w:ascii="Calibri Light" w:hAnsi="Calibri Light" w:cs="Calibri Light"/>
          <w:sz w:val="24"/>
          <w:szCs w:val="24"/>
        </w:rPr>
        <w:t>podwykonawca, w zakresie podmiotowych środków dowodow</w:t>
      </w:r>
      <w:r w:rsidR="0074446C" w:rsidRPr="00640706">
        <w:rPr>
          <w:rFonts w:ascii="Calibri Light" w:hAnsi="Calibri Light" w:cs="Calibri Light"/>
          <w:sz w:val="24"/>
          <w:szCs w:val="24"/>
        </w:rPr>
        <w:t>ych, które każdego z </w:t>
      </w:r>
      <w:r w:rsidRPr="00640706">
        <w:rPr>
          <w:rFonts w:ascii="Calibri Light" w:hAnsi="Calibri Light" w:cs="Calibri Light"/>
          <w:sz w:val="24"/>
          <w:szCs w:val="24"/>
        </w:rPr>
        <w:t xml:space="preserve">nich dotyczą; </w:t>
      </w:r>
    </w:p>
    <w:p w14:paraId="19FF096F" w14:textId="77777777" w:rsidR="00B857CE"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2)</w:t>
      </w:r>
      <w:r w:rsidRPr="00640706">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wspólnie ubiegający się o udzielenie zamówienia; </w:t>
      </w:r>
    </w:p>
    <w:p w14:paraId="68199BD9" w14:textId="77777777" w:rsidR="005E3A99"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3)</w:t>
      </w:r>
      <w:r w:rsidRPr="00640706">
        <w:rPr>
          <w:rFonts w:ascii="Calibri Light" w:hAnsi="Calibri Light" w:cs="Calibri Light"/>
          <w:sz w:val="24"/>
          <w:szCs w:val="24"/>
        </w:rPr>
        <w:tab/>
        <w:t>pełnomocnictwa – mocodawca.</w:t>
      </w:r>
    </w:p>
    <w:p w14:paraId="397CBA56" w14:textId="77777777" w:rsidR="00361C45" w:rsidRPr="00640706" w:rsidRDefault="00A5301C"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Pr="00640706">
        <w:rPr>
          <w:rFonts w:ascii="Calibri Light" w:hAnsi="Calibri Light" w:cs="Calibri Light"/>
          <w:sz w:val="24"/>
          <w:szCs w:val="24"/>
        </w:rPr>
        <w:t xml:space="preserve"> niniejszego rozdziału SWZ, może dokonać również notariusz.</w:t>
      </w:r>
    </w:p>
    <w:p w14:paraId="01053B4E" w14:textId="77777777" w:rsidR="00A5301C" w:rsidRPr="00640706" w:rsidRDefault="00A5301C" w:rsidP="00640706">
      <w:pPr>
        <w:pStyle w:val="Akapitzlist"/>
        <w:numPr>
          <w:ilvl w:val="0"/>
          <w:numId w:val="49"/>
        </w:numPr>
        <w:spacing w:before="12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C0CC71" w14:textId="77777777" w:rsidR="00A5301C" w:rsidRPr="00640706" w:rsidRDefault="002132E9"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Dokumenty elektroniczne w postępowaniu spełniają łącznie następujące wymagania:</w:t>
      </w:r>
    </w:p>
    <w:p w14:paraId="3F6FF23B"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są utrwalone w sposób umożliwiający ich wielokr</w:t>
      </w:r>
      <w:r w:rsidR="00451398" w:rsidRPr="00640706">
        <w:rPr>
          <w:rFonts w:ascii="Calibri Light" w:hAnsi="Calibri Light" w:cs="Calibri Light"/>
          <w:sz w:val="24"/>
          <w:szCs w:val="24"/>
        </w:rPr>
        <w:t>otne odczytanie, zapisanie i </w:t>
      </w:r>
      <w:r w:rsidRPr="00640706">
        <w:rPr>
          <w:rFonts w:ascii="Calibri Light" w:hAnsi="Calibri Light" w:cs="Calibri Light"/>
          <w:sz w:val="24"/>
          <w:szCs w:val="24"/>
        </w:rPr>
        <w:t xml:space="preserve">powielenie, a także przekazanie przy użyciu środków komunikacji elektronicznej lub na informatycznym nośniku danych; </w:t>
      </w:r>
    </w:p>
    <w:p w14:paraId="44AC84F2"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umożliwiają prezentację treści w postaci elektr</w:t>
      </w:r>
      <w:r w:rsidR="003818EE" w:rsidRPr="00640706">
        <w:rPr>
          <w:rFonts w:ascii="Calibri Light" w:hAnsi="Calibri Light" w:cs="Calibri Light"/>
          <w:sz w:val="24"/>
          <w:szCs w:val="24"/>
        </w:rPr>
        <w:t>onicznej, w szczególności przez </w:t>
      </w:r>
      <w:r w:rsidRPr="00640706">
        <w:rPr>
          <w:rFonts w:ascii="Calibri Light" w:hAnsi="Calibri Light" w:cs="Calibri Light"/>
          <w:sz w:val="24"/>
          <w:szCs w:val="24"/>
        </w:rPr>
        <w:t xml:space="preserve">wyświetlenie tej treści na monitorze ekranowym; </w:t>
      </w:r>
    </w:p>
    <w:p w14:paraId="297504A4"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umożliwiają prezentację treści w postaci papierowej, w szczególności za pomocą wydruku; </w:t>
      </w:r>
    </w:p>
    <w:p w14:paraId="093FE16C" w14:textId="77777777" w:rsidR="002132E9" w:rsidRPr="00640706" w:rsidRDefault="002132E9" w:rsidP="00640706">
      <w:pPr>
        <w:pStyle w:val="Akapitzlist"/>
        <w:numPr>
          <w:ilvl w:val="0"/>
          <w:numId w:val="56"/>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zawierają dane w układzie niepozostawiającym wątpliwości co do treści i kontekstu zapisanych informacji.</w:t>
      </w:r>
    </w:p>
    <w:p w14:paraId="72B7978A" w14:textId="7A33554B" w:rsidR="002824D1" w:rsidRPr="00640706" w:rsidRDefault="002824D1"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lastRenderedPageBreak/>
        <w:t>Zgodnie z §</w:t>
      </w:r>
      <w:r w:rsidR="005E3A99"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12 Rozporządzenia Prezesa Rady Ministrów z dnia 30 grudnia 2020r. </w:t>
      </w:r>
      <w:r w:rsidR="00162B57" w:rsidRPr="00640706">
        <w:rPr>
          <w:rFonts w:ascii="Calibri Light" w:hAnsi="Calibri Light" w:cs="Calibri Light"/>
          <w:sz w:val="24"/>
          <w:szCs w:val="24"/>
        </w:rPr>
        <w:br/>
      </w:r>
      <w:r w:rsidRPr="00640706">
        <w:rPr>
          <w:rFonts w:ascii="Calibri Light" w:hAnsi="Calibri Light" w:cs="Calibri Light"/>
          <w:sz w:val="24"/>
          <w:szCs w:val="24"/>
        </w:rPr>
        <w:t>w sprawie sposobu sporządzania i przekazywania informacji oraz wymagań technicznych dla dokumentów elektronicznych oraz środków komunikacji elektronicznej w postępowaniu o udzielenie zamówienia publicznego lub konkursie (Dz.U. z 2020</w:t>
      </w:r>
      <w:r w:rsidR="00277A10" w:rsidRPr="00640706">
        <w:rPr>
          <w:rFonts w:ascii="Calibri Light" w:hAnsi="Calibri Light" w:cs="Calibri Light"/>
          <w:sz w:val="24"/>
          <w:szCs w:val="24"/>
        </w:rPr>
        <w:t xml:space="preserve"> r. </w:t>
      </w:r>
      <w:r w:rsidRPr="00640706">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640706">
        <w:rPr>
          <w:rFonts w:ascii="Calibri Light" w:hAnsi="Calibri Light" w:cs="Calibri Light"/>
          <w:sz w:val="24"/>
          <w:szCs w:val="24"/>
        </w:rPr>
        <w:t xml:space="preserve">                      </w:t>
      </w:r>
      <w:r w:rsidRPr="00640706">
        <w:rPr>
          <w:rFonts w:ascii="Calibri Light" w:hAnsi="Calibri Light" w:cs="Calibri Light"/>
          <w:sz w:val="24"/>
          <w:szCs w:val="24"/>
        </w:rPr>
        <w:t>w §</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11 ust. 1, umożliwiają identyfikację podmiotów przekazujących te dokumenty elektroniczne oraz ustalenie dokł</w:t>
      </w:r>
      <w:r w:rsidR="00821D3B" w:rsidRPr="00640706">
        <w:rPr>
          <w:rFonts w:ascii="Calibri Light" w:hAnsi="Calibri Light" w:cs="Calibri Light"/>
          <w:sz w:val="24"/>
          <w:szCs w:val="24"/>
        </w:rPr>
        <w:t>adnego czasu i daty ich odbioru</w:t>
      </w:r>
      <w:r w:rsidRPr="00640706">
        <w:rPr>
          <w:rFonts w:ascii="Calibri Light" w:hAnsi="Calibri Light" w:cs="Calibri Light"/>
          <w:sz w:val="24"/>
          <w:szCs w:val="24"/>
        </w:rPr>
        <w:t>”.</w:t>
      </w:r>
    </w:p>
    <w:p w14:paraId="083D88E4" w14:textId="77777777" w:rsidR="00821D3B" w:rsidRPr="00640706" w:rsidRDefault="00821D3B" w:rsidP="00640706">
      <w:pPr>
        <w:pStyle w:val="Akapitzlist"/>
        <w:spacing w:line="276" w:lineRule="auto"/>
        <w:ind w:left="426"/>
        <w:jc w:val="both"/>
        <w:rPr>
          <w:rFonts w:ascii="Calibri Light" w:hAnsi="Calibri Light" w:cs="Calibri Light"/>
          <w:sz w:val="24"/>
          <w:szCs w:val="24"/>
        </w:rPr>
      </w:pPr>
    </w:p>
    <w:p w14:paraId="3BB93AC4" w14:textId="77777777" w:rsidR="000F1435" w:rsidRPr="00640706" w:rsidRDefault="000F143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572D54" w:rsidRPr="00640706">
        <w:rPr>
          <w:rFonts w:ascii="Calibri Light" w:hAnsi="Calibri Light" w:cs="Calibri Light"/>
          <w:sz w:val="24"/>
          <w:szCs w:val="24"/>
        </w:rPr>
        <w:t>X</w:t>
      </w:r>
      <w:r w:rsidR="0042417D" w:rsidRPr="00640706">
        <w:rPr>
          <w:rFonts w:ascii="Calibri Light" w:hAnsi="Calibri Light" w:cs="Calibri Light"/>
          <w:sz w:val="24"/>
          <w:szCs w:val="24"/>
        </w:rPr>
        <w:t>IV</w:t>
      </w:r>
    </w:p>
    <w:p w14:paraId="4C1043EC"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UDZIELANIA WYJAŚNIEŃ DOTYCZĄCYCH SPECYFIKACJI</w:t>
      </w:r>
      <w:r w:rsidR="000F1435" w:rsidRPr="00640706">
        <w:rPr>
          <w:rFonts w:ascii="Calibri Light" w:hAnsi="Calibri Light" w:cs="Calibri Light"/>
          <w:sz w:val="24"/>
          <w:szCs w:val="24"/>
        </w:rPr>
        <w:t xml:space="preserve"> WARUNKÓW </w:t>
      </w:r>
      <w:r w:rsidRPr="00640706">
        <w:rPr>
          <w:rFonts w:ascii="Calibri Light" w:hAnsi="Calibri Light" w:cs="Calibri Light"/>
          <w:sz w:val="24"/>
          <w:szCs w:val="24"/>
        </w:rPr>
        <w:t>ZAMÓWIENIA</w:t>
      </w:r>
    </w:p>
    <w:p w14:paraId="270AA2F5" w14:textId="77777777" w:rsidR="006E67D3" w:rsidRPr="00640706" w:rsidRDefault="006E67D3" w:rsidP="00640706">
      <w:pPr>
        <w:pStyle w:val="Tekstpodstawowy"/>
        <w:spacing w:line="276" w:lineRule="auto"/>
        <w:ind w:right="28"/>
        <w:rPr>
          <w:rFonts w:ascii="Calibri Light" w:hAnsi="Calibri Light" w:cs="Calibri Light"/>
          <w:szCs w:val="24"/>
        </w:rPr>
      </w:pPr>
    </w:p>
    <w:p w14:paraId="5E1A4BE5" w14:textId="77777777" w:rsidR="006E67D3" w:rsidRPr="00640706" w:rsidRDefault="000F1435"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Treść S</w:t>
      </w:r>
      <w:r w:rsidR="006E67D3" w:rsidRPr="00640706">
        <w:rPr>
          <w:rFonts w:ascii="Calibri Light" w:hAnsi="Calibri Light" w:cs="Calibri Light"/>
          <w:szCs w:val="24"/>
        </w:rPr>
        <w:t xml:space="preserve">WZ wraz z załącznikami zamieszczona jest na Platformie </w:t>
      </w:r>
      <w:r w:rsidR="00682494" w:rsidRPr="00640706">
        <w:rPr>
          <w:rFonts w:ascii="Calibri Light" w:hAnsi="Calibri Light" w:cs="Calibri Light"/>
          <w:szCs w:val="24"/>
        </w:rPr>
        <w:t>zakupowej</w:t>
      </w:r>
      <w:r w:rsidR="006E67D3" w:rsidRPr="00640706">
        <w:rPr>
          <w:rFonts w:ascii="Calibri Light" w:hAnsi="Calibri Light" w:cs="Calibri Light"/>
          <w:szCs w:val="24"/>
        </w:rPr>
        <w:t>.</w:t>
      </w:r>
    </w:p>
    <w:p w14:paraId="31DE878E"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Wykonawca może zwrócić się do Zamaw</w:t>
      </w:r>
      <w:r w:rsidR="000F1435" w:rsidRPr="00640706">
        <w:rPr>
          <w:rFonts w:ascii="Calibri Light" w:hAnsi="Calibri Light" w:cs="Calibri Light"/>
          <w:szCs w:val="24"/>
        </w:rPr>
        <w:t>iającego z wnioskiem o wyjaśnienie treści S</w:t>
      </w:r>
      <w:r w:rsidRPr="00640706">
        <w:rPr>
          <w:rFonts w:ascii="Calibri Light" w:hAnsi="Calibri Light" w:cs="Calibri Light"/>
          <w:szCs w:val="24"/>
        </w:rPr>
        <w:t>WZ.</w:t>
      </w:r>
    </w:p>
    <w:p w14:paraId="410313A0"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niezwłocznie udzieli wyjaśnień, jednakże nie później niż na 2 dni przed upływem terminu składania ofert</w:t>
      </w:r>
      <w:r w:rsidR="000F1435" w:rsidRPr="00640706">
        <w:rPr>
          <w:rFonts w:ascii="Calibri Light" w:hAnsi="Calibri Light" w:cs="Calibri Light"/>
          <w:szCs w:val="24"/>
        </w:rPr>
        <w:t>, o ile wniosek o wyjaśnienie S</w:t>
      </w:r>
      <w:r w:rsidRPr="00640706">
        <w:rPr>
          <w:rFonts w:ascii="Calibri Light" w:hAnsi="Calibri Light" w:cs="Calibri Light"/>
          <w:szCs w:val="24"/>
        </w:rPr>
        <w:t xml:space="preserve">WZ wpłynie do Zamawiającego nie później niż </w:t>
      </w:r>
      <w:r w:rsidR="000F1435" w:rsidRPr="00640706">
        <w:rPr>
          <w:rFonts w:ascii="Calibri Light" w:hAnsi="Calibri Light" w:cs="Calibri Light"/>
          <w:szCs w:val="24"/>
        </w:rPr>
        <w:t>na 4 dni przed</w:t>
      </w:r>
      <w:r w:rsidRPr="00640706">
        <w:rPr>
          <w:rFonts w:ascii="Calibri Light" w:hAnsi="Calibri Light" w:cs="Calibri Light"/>
          <w:szCs w:val="24"/>
        </w:rPr>
        <w:t xml:space="preserve"> </w:t>
      </w:r>
      <w:r w:rsidR="000F1435" w:rsidRPr="00640706">
        <w:rPr>
          <w:rFonts w:ascii="Calibri Light" w:hAnsi="Calibri Light" w:cs="Calibri Light"/>
          <w:szCs w:val="24"/>
        </w:rPr>
        <w:t>upływem</w:t>
      </w:r>
      <w:r w:rsidRPr="00640706">
        <w:rPr>
          <w:rFonts w:ascii="Calibri Light" w:hAnsi="Calibri Light" w:cs="Calibri Light"/>
          <w:szCs w:val="24"/>
        </w:rPr>
        <w:t xml:space="preserve"> terminu składania ofert.</w:t>
      </w:r>
    </w:p>
    <w:p w14:paraId="6A66FDA5" w14:textId="7364655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Wszelkie wy</w:t>
      </w:r>
      <w:r w:rsidR="00EA0A8C" w:rsidRPr="00640706">
        <w:rPr>
          <w:rFonts w:ascii="Calibri Light" w:hAnsi="Calibri Light" w:cs="Calibri Light"/>
          <w:szCs w:val="24"/>
        </w:rPr>
        <w:t>jaśnienia, modyfikacje treści S</w:t>
      </w:r>
      <w:r w:rsidRPr="00640706">
        <w:rPr>
          <w:rFonts w:ascii="Calibri Light" w:hAnsi="Calibri Light" w:cs="Calibri Light"/>
          <w:szCs w:val="24"/>
        </w:rPr>
        <w:t xml:space="preserve">WZ oraz inne informacje związane </w:t>
      </w:r>
      <w:r w:rsidR="00162B57" w:rsidRPr="00640706">
        <w:rPr>
          <w:rFonts w:ascii="Calibri Light" w:hAnsi="Calibri Light" w:cs="Calibri Light"/>
          <w:szCs w:val="24"/>
        </w:rPr>
        <w:br/>
      </w:r>
      <w:r w:rsidRPr="00640706">
        <w:rPr>
          <w:rFonts w:ascii="Calibri Light" w:hAnsi="Calibri Light" w:cs="Calibri Light"/>
          <w:szCs w:val="24"/>
        </w:rPr>
        <w:t>z niniejszym postępowaniem</w:t>
      </w:r>
      <w:r w:rsidR="005C5865" w:rsidRPr="00640706">
        <w:rPr>
          <w:rFonts w:ascii="Calibri Light" w:hAnsi="Calibri Light" w:cs="Calibri Light"/>
          <w:szCs w:val="24"/>
        </w:rPr>
        <w:t xml:space="preserve">, </w:t>
      </w:r>
      <w:r w:rsidRPr="00640706">
        <w:rPr>
          <w:rFonts w:ascii="Calibri Light" w:hAnsi="Calibri Light" w:cs="Calibri Light"/>
          <w:szCs w:val="24"/>
        </w:rPr>
        <w:t xml:space="preserve">Zamawiający będzie zamieszczał wyłącznie na Platformie </w:t>
      </w:r>
      <w:r w:rsidR="00682494" w:rsidRPr="00640706">
        <w:rPr>
          <w:rFonts w:ascii="Calibri Light" w:hAnsi="Calibri Light" w:cs="Calibri Light"/>
          <w:szCs w:val="24"/>
        </w:rPr>
        <w:t>zakupowej</w:t>
      </w:r>
      <w:r w:rsidR="005C5865" w:rsidRPr="00640706">
        <w:rPr>
          <w:rFonts w:ascii="Calibri Light" w:hAnsi="Calibri Light" w:cs="Calibri Light"/>
          <w:szCs w:val="24"/>
        </w:rPr>
        <w:t xml:space="preserve">, </w:t>
      </w:r>
      <w:r w:rsidRPr="00640706">
        <w:rPr>
          <w:rFonts w:ascii="Calibri Light" w:hAnsi="Calibri Light" w:cs="Calibri Light"/>
          <w:szCs w:val="24"/>
        </w:rPr>
        <w:t>w wierszu oznaczonym tytułem oraz znakiem sprawy niniejszego postępowania.</w:t>
      </w:r>
    </w:p>
    <w:p w14:paraId="0C1D8E9E" w14:textId="6D90B8A2" w:rsidR="006E67D3" w:rsidRPr="00640706" w:rsidRDefault="006E67D3" w:rsidP="00640706">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 xml:space="preserve">W uzasadnionych przypadkach Zamawiający może przed upływem terminu </w:t>
      </w:r>
      <w:r w:rsidR="00EA0A8C" w:rsidRPr="00640706">
        <w:rPr>
          <w:rFonts w:ascii="Calibri Light" w:hAnsi="Calibri Light" w:cs="Calibri Light"/>
          <w:szCs w:val="24"/>
        </w:rPr>
        <w:t>składania ofert zmienić treść S</w:t>
      </w:r>
      <w:r w:rsidRPr="00640706">
        <w:rPr>
          <w:rFonts w:ascii="Calibri Light" w:hAnsi="Calibri Light" w:cs="Calibri Light"/>
          <w:szCs w:val="24"/>
        </w:rPr>
        <w:t xml:space="preserve">WZ. Każda wprowadzona przez Zamawiającego zmiana staje </w:t>
      </w:r>
      <w:r w:rsidR="00EA0A8C" w:rsidRPr="00640706">
        <w:rPr>
          <w:rFonts w:ascii="Calibri Light" w:hAnsi="Calibri Light" w:cs="Calibri Light"/>
          <w:szCs w:val="24"/>
        </w:rPr>
        <w:t xml:space="preserve">się </w:t>
      </w:r>
      <w:r w:rsidR="00162B57" w:rsidRPr="00640706">
        <w:rPr>
          <w:rFonts w:ascii="Calibri Light" w:hAnsi="Calibri Light" w:cs="Calibri Light"/>
          <w:szCs w:val="24"/>
        </w:rPr>
        <w:br/>
      </w:r>
      <w:r w:rsidR="00EA0A8C" w:rsidRPr="00640706">
        <w:rPr>
          <w:rFonts w:ascii="Calibri Light" w:hAnsi="Calibri Light" w:cs="Calibri Light"/>
          <w:szCs w:val="24"/>
        </w:rPr>
        <w:t>w takim przypadku częścią SWZ. Dokonaną zmianę treści S</w:t>
      </w:r>
      <w:r w:rsidRPr="00640706">
        <w:rPr>
          <w:rFonts w:ascii="Calibri Light" w:hAnsi="Calibri Light" w:cs="Calibri Light"/>
          <w:szCs w:val="24"/>
        </w:rPr>
        <w:t xml:space="preserve">WZ Zamawiający udostępnia na Platformie </w:t>
      </w:r>
      <w:r w:rsidR="003A30F3" w:rsidRPr="00640706">
        <w:rPr>
          <w:rFonts w:ascii="Calibri Light" w:hAnsi="Calibri Light" w:cs="Calibri Light"/>
          <w:szCs w:val="24"/>
        </w:rPr>
        <w:t>zakupowe</w:t>
      </w:r>
      <w:r w:rsidRPr="00640706">
        <w:rPr>
          <w:rFonts w:ascii="Calibri Light" w:hAnsi="Calibri Light" w:cs="Calibri Light"/>
          <w:szCs w:val="24"/>
        </w:rPr>
        <w:t>j.</w:t>
      </w:r>
    </w:p>
    <w:p w14:paraId="64F4F78C" w14:textId="77777777" w:rsidR="006E67D3" w:rsidRPr="00640706" w:rsidRDefault="006E67D3" w:rsidP="00640706">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oświadcza, iż nie zamierza zwoływać zebrania Wykonaw</w:t>
      </w:r>
      <w:r w:rsidR="00EA0A8C" w:rsidRPr="00640706">
        <w:rPr>
          <w:rFonts w:ascii="Calibri Light" w:hAnsi="Calibri Light" w:cs="Calibri Light"/>
          <w:szCs w:val="24"/>
        </w:rPr>
        <w:t>ców w celu wyjaśnienia treści S</w:t>
      </w:r>
      <w:r w:rsidRPr="00640706">
        <w:rPr>
          <w:rFonts w:ascii="Calibri Light" w:hAnsi="Calibri Light" w:cs="Calibri Light"/>
          <w:szCs w:val="24"/>
        </w:rPr>
        <w:t>WZ.</w:t>
      </w:r>
    </w:p>
    <w:p w14:paraId="24C99FE3" w14:textId="77777777" w:rsidR="00804A50" w:rsidRPr="00640706" w:rsidRDefault="00804A50" w:rsidP="00640706">
      <w:pPr>
        <w:pStyle w:val="Tekstpodstawowy"/>
        <w:spacing w:line="276" w:lineRule="auto"/>
        <w:rPr>
          <w:rFonts w:ascii="Calibri Light" w:hAnsi="Calibri Light" w:cs="Calibri Light"/>
          <w:szCs w:val="24"/>
        </w:rPr>
      </w:pPr>
    </w:p>
    <w:p w14:paraId="66077BC3" w14:textId="77777777" w:rsidR="00EA0A8C"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w:t>
      </w:r>
      <w:r w:rsidR="00EC1688" w:rsidRPr="00640706">
        <w:rPr>
          <w:rFonts w:ascii="Calibri Light" w:hAnsi="Calibri Light" w:cs="Calibri Light"/>
          <w:sz w:val="24"/>
          <w:szCs w:val="24"/>
        </w:rPr>
        <w:t>V</w:t>
      </w:r>
    </w:p>
    <w:p w14:paraId="4823DFCD"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OSOBY ZE STRONY ZAMAWIAJĄCEGO UPRAWNIONE DO </w:t>
      </w:r>
      <w:r w:rsidR="00A86AC3" w:rsidRPr="00640706">
        <w:rPr>
          <w:rFonts w:ascii="Calibri Light" w:hAnsi="Calibri Light" w:cs="Calibri Light"/>
          <w:sz w:val="24"/>
          <w:szCs w:val="24"/>
        </w:rPr>
        <w:t>KOMUNIKOWANIA</w:t>
      </w:r>
      <w:r w:rsidRPr="00640706">
        <w:rPr>
          <w:rFonts w:ascii="Calibri Light" w:hAnsi="Calibri Light" w:cs="Calibri Light"/>
          <w:sz w:val="24"/>
          <w:szCs w:val="24"/>
        </w:rPr>
        <w:t xml:space="preserve"> SIĘ Z WYKONAWCAMI</w:t>
      </w:r>
    </w:p>
    <w:p w14:paraId="234D8DE5" w14:textId="77777777" w:rsidR="006E67D3" w:rsidRPr="00640706" w:rsidRDefault="006E67D3" w:rsidP="00640706">
      <w:pPr>
        <w:spacing w:line="276" w:lineRule="auto"/>
        <w:jc w:val="both"/>
        <w:rPr>
          <w:rFonts w:ascii="Calibri Light" w:hAnsi="Calibri Light" w:cs="Calibri Light"/>
          <w:sz w:val="24"/>
          <w:szCs w:val="24"/>
        </w:rPr>
      </w:pPr>
    </w:p>
    <w:p w14:paraId="71495C89" w14:textId="77777777" w:rsidR="008E1FBE" w:rsidRPr="00640706" w:rsidRDefault="006E67D3"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w:t>
      </w:r>
      <w:r w:rsidR="0041384C" w:rsidRPr="00640706">
        <w:rPr>
          <w:rFonts w:ascii="Calibri Light" w:hAnsi="Calibri Light" w:cs="Calibri Light"/>
          <w:szCs w:val="24"/>
        </w:rPr>
        <w:t>ający wyznacza następujące osoby</w:t>
      </w:r>
      <w:r w:rsidRPr="00640706">
        <w:rPr>
          <w:rFonts w:ascii="Calibri Light" w:hAnsi="Calibri Light" w:cs="Calibri Light"/>
          <w:szCs w:val="24"/>
        </w:rPr>
        <w:t xml:space="preserve"> do </w:t>
      </w:r>
      <w:r w:rsidR="005C5865" w:rsidRPr="00640706">
        <w:rPr>
          <w:rFonts w:ascii="Calibri Light" w:hAnsi="Calibri Light" w:cs="Calibri Light"/>
          <w:szCs w:val="24"/>
        </w:rPr>
        <w:t>komunikowania</w:t>
      </w:r>
      <w:r w:rsidRPr="00640706">
        <w:rPr>
          <w:rFonts w:ascii="Calibri Light" w:hAnsi="Calibri Light" w:cs="Calibri Light"/>
          <w:szCs w:val="24"/>
        </w:rPr>
        <w:t xml:space="preserve"> się z Wykonawcami, </w:t>
      </w:r>
    </w:p>
    <w:p w14:paraId="186FAA75" w14:textId="77777777" w:rsidR="001C7B4E" w:rsidRDefault="006E67D3"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 xml:space="preserve">w sprawach dotyczących niniejszego postępowania: </w:t>
      </w:r>
    </w:p>
    <w:p w14:paraId="04CA2084" w14:textId="781930B6" w:rsidR="00162B57" w:rsidRPr="00640706" w:rsidRDefault="00162B57" w:rsidP="00640706">
      <w:pPr>
        <w:pStyle w:val="Tekstpodstawowy"/>
        <w:spacing w:line="276" w:lineRule="auto"/>
        <w:rPr>
          <w:rFonts w:ascii="Calibri Light" w:hAnsi="Calibri Light" w:cs="Calibri Light"/>
          <w:bCs/>
          <w:color w:val="000000"/>
          <w:szCs w:val="24"/>
        </w:rPr>
      </w:pPr>
      <w:r w:rsidRPr="00640706">
        <w:rPr>
          <w:rFonts w:ascii="Calibri Light" w:hAnsi="Calibri Light" w:cs="Calibri Light"/>
          <w:szCs w:val="24"/>
        </w:rPr>
        <w:t xml:space="preserve">Katarzyna Halska, </w:t>
      </w:r>
      <w:r w:rsidR="0087137A">
        <w:rPr>
          <w:rFonts w:ascii="Calibri Light" w:hAnsi="Calibri Light" w:cs="Calibri Light"/>
          <w:szCs w:val="24"/>
        </w:rPr>
        <w:t xml:space="preserve">Wacław Drabik </w:t>
      </w:r>
      <w:r w:rsidRPr="00640706">
        <w:rPr>
          <w:rFonts w:ascii="Calibri Light" w:hAnsi="Calibri Light" w:cs="Calibri Light"/>
          <w:bCs/>
          <w:color w:val="000000"/>
          <w:szCs w:val="24"/>
        </w:rPr>
        <w:t xml:space="preserve">– </w:t>
      </w:r>
      <w:r w:rsidRPr="00640706">
        <w:rPr>
          <w:rFonts w:ascii="Calibri Light" w:hAnsi="Calibri Light" w:cs="Calibri Light"/>
          <w:szCs w:val="24"/>
        </w:rPr>
        <w:t>Wydział Inwestycji, Rozwoju i Zamówień Publicznych</w:t>
      </w:r>
      <w:r w:rsidRPr="00640706">
        <w:rPr>
          <w:rFonts w:ascii="Calibri Light" w:hAnsi="Calibri Light" w:cs="Calibri Light"/>
          <w:bCs/>
          <w:color w:val="000000"/>
          <w:szCs w:val="24"/>
        </w:rPr>
        <w:t xml:space="preserve">, </w:t>
      </w:r>
    </w:p>
    <w:p w14:paraId="217E7439" w14:textId="2DF18FB7" w:rsidR="00404FE8" w:rsidRPr="00247DF2" w:rsidRDefault="00DE3F4F" w:rsidP="00640706">
      <w:pPr>
        <w:pStyle w:val="Tekstpodstawowy"/>
        <w:spacing w:line="276" w:lineRule="auto"/>
        <w:rPr>
          <w:rFonts w:ascii="Calibri Light" w:hAnsi="Calibri Light" w:cs="Calibri Light"/>
          <w:color w:val="000000"/>
          <w:szCs w:val="24"/>
        </w:rPr>
      </w:pPr>
      <w:r w:rsidRPr="00640706">
        <w:rPr>
          <w:rFonts w:ascii="Calibri Light" w:hAnsi="Calibri Light" w:cs="Calibri Light"/>
          <w:bCs/>
          <w:color w:val="000000"/>
          <w:szCs w:val="24"/>
        </w:rPr>
        <w:lastRenderedPageBreak/>
        <w:t>Katarzyna Doleszczak-Jakubiec</w:t>
      </w:r>
      <w:r w:rsidR="005D338F" w:rsidRPr="00640706">
        <w:rPr>
          <w:rFonts w:ascii="Calibri Light" w:hAnsi="Calibri Light" w:cs="Calibri Light"/>
          <w:bCs/>
          <w:color w:val="000000"/>
          <w:szCs w:val="24"/>
        </w:rPr>
        <w:t xml:space="preserve">, Patrycja </w:t>
      </w:r>
      <w:proofErr w:type="spellStart"/>
      <w:r w:rsidR="005D338F" w:rsidRPr="00640706">
        <w:rPr>
          <w:rFonts w:ascii="Calibri Light" w:hAnsi="Calibri Light" w:cs="Calibri Light"/>
          <w:bCs/>
          <w:color w:val="000000"/>
          <w:szCs w:val="24"/>
        </w:rPr>
        <w:t>Barszczak</w:t>
      </w:r>
      <w:proofErr w:type="spellEnd"/>
      <w:r w:rsidR="007A2194">
        <w:rPr>
          <w:rFonts w:ascii="Calibri Light" w:hAnsi="Calibri Light" w:cs="Calibri Light"/>
          <w:bCs/>
          <w:color w:val="000000"/>
          <w:szCs w:val="24"/>
        </w:rPr>
        <w:t>, Danuta Hubczyk</w:t>
      </w:r>
      <w:r w:rsidRPr="00640706">
        <w:rPr>
          <w:rFonts w:ascii="Calibri Light" w:hAnsi="Calibri Light" w:cs="Calibri Light"/>
          <w:bCs/>
          <w:color w:val="000000"/>
          <w:szCs w:val="24"/>
        </w:rPr>
        <w:t xml:space="preserve"> </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color w:val="000000"/>
          <w:szCs w:val="24"/>
        </w:rPr>
        <w:t xml:space="preserve"> Biuro Zamówień Publicznych.</w:t>
      </w:r>
    </w:p>
    <w:p w14:paraId="6B90DB38" w14:textId="77777777" w:rsidR="001B37C3" w:rsidRPr="00640706" w:rsidRDefault="00EC1688"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w:t>
      </w:r>
      <w:r w:rsidR="0042417D" w:rsidRPr="00640706">
        <w:rPr>
          <w:rFonts w:ascii="Calibri Light" w:hAnsi="Calibri Light" w:cs="Calibri Light"/>
          <w:sz w:val="24"/>
          <w:szCs w:val="24"/>
        </w:rPr>
        <w:t>I</w:t>
      </w:r>
    </w:p>
    <w:p w14:paraId="2F36E41D" w14:textId="77777777" w:rsidR="001B37C3" w:rsidRPr="00640706" w:rsidRDefault="001B37C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PRZYGOTOWANIA OFERT</w:t>
      </w:r>
      <w:r w:rsidR="006C3C6A" w:rsidRPr="00640706">
        <w:rPr>
          <w:rFonts w:ascii="Calibri Light" w:hAnsi="Calibri Light" w:cs="Calibri Light"/>
          <w:sz w:val="24"/>
          <w:szCs w:val="24"/>
        </w:rPr>
        <w:t>Y</w:t>
      </w:r>
    </w:p>
    <w:p w14:paraId="67D9EE3F" w14:textId="77777777" w:rsidR="001B37C3" w:rsidRPr="00640706" w:rsidRDefault="001B37C3" w:rsidP="00640706">
      <w:pPr>
        <w:pStyle w:val="Tekstpodstawowy2"/>
        <w:spacing w:line="276" w:lineRule="auto"/>
        <w:jc w:val="both"/>
        <w:rPr>
          <w:rFonts w:ascii="Calibri Light" w:hAnsi="Calibri Light" w:cs="Calibri Light"/>
          <w:szCs w:val="24"/>
        </w:rPr>
      </w:pPr>
    </w:p>
    <w:p w14:paraId="2E95CC31" w14:textId="4ABFE905" w:rsidR="001B37C3" w:rsidRPr="00640706" w:rsidRDefault="00F1268F" w:rsidP="00640706">
      <w:pPr>
        <w:pStyle w:val="Tekstpodstawowy2"/>
        <w:numPr>
          <w:ilvl w:val="0"/>
          <w:numId w:val="40"/>
        </w:numPr>
        <w:tabs>
          <w:tab w:val="num" w:pos="426"/>
        </w:tabs>
        <w:spacing w:line="276" w:lineRule="auto"/>
        <w:ind w:left="426" w:hanging="426"/>
        <w:jc w:val="both"/>
        <w:rPr>
          <w:rFonts w:ascii="Calibri Light" w:hAnsi="Calibri Light" w:cs="Calibri Light"/>
          <w:bCs/>
          <w:color w:val="000000" w:themeColor="text1"/>
          <w:szCs w:val="24"/>
        </w:rPr>
      </w:pPr>
      <w:r w:rsidRPr="00640706">
        <w:rPr>
          <w:rFonts w:ascii="Calibri Light" w:hAnsi="Calibri Light" w:cs="Calibri Light"/>
          <w:bCs/>
          <w:color w:val="000000" w:themeColor="text1"/>
          <w:szCs w:val="24"/>
        </w:rPr>
        <w:t xml:space="preserve">Ofertę </w:t>
      </w:r>
      <w:r w:rsidR="001B37C3" w:rsidRPr="00640706">
        <w:rPr>
          <w:rFonts w:ascii="Calibri Light" w:hAnsi="Calibri Light" w:cs="Calibri Light"/>
          <w:bCs/>
          <w:color w:val="000000" w:themeColor="text1"/>
          <w:szCs w:val="24"/>
        </w:rPr>
        <w:t>należy sporządzić na formularzu oferty</w:t>
      </w:r>
      <w:r w:rsidR="00116794" w:rsidRPr="00640706">
        <w:rPr>
          <w:rFonts w:ascii="Calibri Light" w:hAnsi="Calibri Light" w:cs="Calibri Light"/>
          <w:bCs/>
          <w:color w:val="000000" w:themeColor="text1"/>
          <w:szCs w:val="24"/>
        </w:rPr>
        <w:t xml:space="preserve"> l</w:t>
      </w:r>
      <w:r w:rsidR="001B37C3" w:rsidRPr="00640706">
        <w:rPr>
          <w:rFonts w:ascii="Calibri Light" w:hAnsi="Calibri Light" w:cs="Calibri Light"/>
          <w:bCs/>
          <w:color w:val="000000" w:themeColor="text1"/>
          <w:szCs w:val="24"/>
        </w:rPr>
        <w:t>ub według takiego samego schematu</w:t>
      </w:r>
      <w:r w:rsidR="004D0A20" w:rsidRPr="00640706">
        <w:rPr>
          <w:rFonts w:ascii="Calibri Light" w:hAnsi="Calibri Light" w:cs="Calibri Light"/>
          <w:bCs/>
          <w:color w:val="000000" w:themeColor="text1"/>
          <w:szCs w:val="24"/>
        </w:rPr>
        <w:t>, stanowiącego załącznik nr 1 do SWZ</w:t>
      </w:r>
      <w:r w:rsidR="00116794" w:rsidRPr="00640706">
        <w:rPr>
          <w:rFonts w:ascii="Calibri Light" w:hAnsi="Calibri Light" w:cs="Calibri Light"/>
          <w:bCs/>
          <w:color w:val="000000" w:themeColor="text1"/>
          <w:szCs w:val="24"/>
        </w:rPr>
        <w:t xml:space="preserve">. </w:t>
      </w:r>
      <w:r w:rsidR="001B37C3" w:rsidRPr="00640706">
        <w:rPr>
          <w:rFonts w:ascii="Calibri Light" w:hAnsi="Calibri Light" w:cs="Calibri Light"/>
          <w:bCs/>
          <w:color w:val="000000" w:themeColor="text1"/>
          <w:szCs w:val="24"/>
        </w:rPr>
        <w:t xml:space="preserve">Ofertę należy złożyć pod rygorem nieważności </w:t>
      </w:r>
      <w:r w:rsidR="004D1BE5" w:rsidRPr="00640706">
        <w:rPr>
          <w:rFonts w:ascii="Calibri Light" w:hAnsi="Calibri Light" w:cs="Calibri Light"/>
          <w:bCs/>
          <w:color w:val="000000" w:themeColor="text1"/>
          <w:szCs w:val="24"/>
        </w:rPr>
        <w:br/>
      </w:r>
      <w:r w:rsidR="001B37C3" w:rsidRPr="00640706">
        <w:rPr>
          <w:rFonts w:ascii="Calibri Light" w:hAnsi="Calibri Light" w:cs="Calibri Light"/>
          <w:bCs/>
          <w:color w:val="000000" w:themeColor="text1"/>
          <w:szCs w:val="24"/>
        </w:rPr>
        <w:t>w formie elektronicznej</w:t>
      </w:r>
      <w:r w:rsidR="00222DAD" w:rsidRPr="00640706">
        <w:rPr>
          <w:rFonts w:ascii="Calibri Light" w:hAnsi="Calibri Light" w:cs="Calibri Light"/>
          <w:bCs/>
          <w:color w:val="000000" w:themeColor="text1"/>
          <w:szCs w:val="24"/>
        </w:rPr>
        <w:t xml:space="preserve"> </w:t>
      </w:r>
      <w:r w:rsidR="003818EE" w:rsidRPr="00640706">
        <w:rPr>
          <w:rFonts w:ascii="Calibri Light" w:hAnsi="Calibri Light" w:cs="Calibri Light"/>
          <w:bCs/>
          <w:color w:val="000000" w:themeColor="text1"/>
          <w:szCs w:val="24"/>
        </w:rPr>
        <w:t>(w </w:t>
      </w:r>
      <w:r w:rsidR="00A86AC3" w:rsidRPr="00640706">
        <w:rPr>
          <w:rFonts w:ascii="Calibri Light" w:hAnsi="Calibri Light" w:cs="Calibri Light"/>
          <w:bCs/>
          <w:color w:val="000000" w:themeColor="text1"/>
          <w:szCs w:val="24"/>
        </w:rPr>
        <w:t>postaci elektronicznej opatrzonej kwalifikowanym podpisem elektronicznym)</w:t>
      </w:r>
      <w:r w:rsidR="001B37C3" w:rsidRPr="00640706">
        <w:rPr>
          <w:rFonts w:ascii="Calibri Light" w:hAnsi="Calibri Light" w:cs="Calibri Light"/>
          <w:bCs/>
          <w:color w:val="000000" w:themeColor="text1"/>
          <w:szCs w:val="24"/>
        </w:rPr>
        <w:t xml:space="preserve"> lub w postaci elektronicznej opatrzonej podpisem zaufanym lub podpisem osobistym.</w:t>
      </w:r>
    </w:p>
    <w:p w14:paraId="43C73D75" w14:textId="77777777" w:rsidR="008823E6" w:rsidRDefault="008823E6" w:rsidP="00640706">
      <w:pPr>
        <w:pStyle w:val="Tekstpodstawowy2"/>
        <w:numPr>
          <w:ilvl w:val="0"/>
          <w:numId w:val="40"/>
        </w:numPr>
        <w:tabs>
          <w:tab w:val="num" w:pos="426"/>
        </w:tabs>
        <w:spacing w:line="276" w:lineRule="auto"/>
        <w:ind w:left="425" w:hanging="425"/>
        <w:jc w:val="both"/>
        <w:rPr>
          <w:rFonts w:ascii="Calibri Light" w:hAnsi="Calibri Light" w:cs="Calibri Light"/>
          <w:bCs/>
          <w:szCs w:val="24"/>
        </w:rPr>
      </w:pPr>
      <w:r w:rsidRPr="00640706">
        <w:rPr>
          <w:rFonts w:ascii="Calibri Light" w:hAnsi="Calibri Light" w:cs="Calibri Light"/>
          <w:bCs/>
          <w:szCs w:val="24"/>
        </w:rPr>
        <w:t xml:space="preserve">Oferta wraz z załącznikami musi być złożona za pośrednictwem Platformy </w:t>
      </w:r>
      <w:r w:rsidR="003476C6" w:rsidRPr="00640706">
        <w:rPr>
          <w:rFonts w:ascii="Calibri Light" w:hAnsi="Calibri Light" w:cs="Calibri Light"/>
          <w:bCs/>
          <w:szCs w:val="24"/>
        </w:rPr>
        <w:t>zakupowej</w:t>
      </w:r>
      <w:r w:rsidRPr="00640706">
        <w:rPr>
          <w:rFonts w:ascii="Calibri Light" w:hAnsi="Calibri Light" w:cs="Calibri Light"/>
          <w:bCs/>
          <w:szCs w:val="24"/>
        </w:rPr>
        <w:t>. Zamawiający zaleca, aby oferta została utworzona w formacie .pdf oraz podpisana wewnętrznym podpisem elektronicznym</w:t>
      </w:r>
      <w:r w:rsidR="00786AF3" w:rsidRPr="00640706">
        <w:rPr>
          <w:rFonts w:ascii="Calibri Light" w:hAnsi="Calibri Light" w:cs="Calibri Light"/>
          <w:bCs/>
          <w:szCs w:val="24"/>
        </w:rPr>
        <w:t>. W </w:t>
      </w:r>
      <w:r w:rsidRPr="00640706">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69A54644" w14:textId="77777777" w:rsidR="001C7B4E" w:rsidRPr="00640706" w:rsidRDefault="001C7B4E" w:rsidP="001C7B4E">
      <w:pPr>
        <w:pStyle w:val="Tekstpodstawowy2"/>
        <w:spacing w:line="276" w:lineRule="auto"/>
        <w:ind w:left="425"/>
        <w:jc w:val="both"/>
        <w:rPr>
          <w:rFonts w:ascii="Calibri Light" w:hAnsi="Calibri Light" w:cs="Calibri Light"/>
          <w:bCs/>
          <w:szCs w:val="24"/>
        </w:rPr>
      </w:pPr>
    </w:p>
    <w:p w14:paraId="4D8D7A2F" w14:textId="77777777" w:rsidR="001B37C3" w:rsidRPr="00640706" w:rsidRDefault="0099522C" w:rsidP="00640706">
      <w:pPr>
        <w:pStyle w:val="Akapitzlist"/>
        <w:numPr>
          <w:ilvl w:val="0"/>
          <w:numId w:val="40"/>
        </w:numPr>
        <w:tabs>
          <w:tab w:val="clear" w:pos="567"/>
        </w:tabs>
        <w:spacing w:before="120"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Wraz z ofertą należy złożyć</w:t>
      </w:r>
      <w:r w:rsidR="001B37C3" w:rsidRPr="00640706">
        <w:rPr>
          <w:rFonts w:ascii="Calibri Light" w:hAnsi="Calibri Light" w:cs="Calibri Light"/>
          <w:b/>
          <w:sz w:val="24"/>
          <w:szCs w:val="24"/>
        </w:rPr>
        <w:t>:</w:t>
      </w:r>
    </w:p>
    <w:p w14:paraId="47953E42" w14:textId="32861B4F" w:rsidR="00B37790" w:rsidRPr="00994361" w:rsidRDefault="00EA0279" w:rsidP="00640706">
      <w:pPr>
        <w:pStyle w:val="Akapitzlist"/>
        <w:numPr>
          <w:ilvl w:val="1"/>
          <w:numId w:val="7"/>
        </w:num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Oświadczenie, o którym mowa w art. 125 ust. 1</w:t>
      </w:r>
      <w:r w:rsidR="001B37C3" w:rsidRPr="00640706">
        <w:rPr>
          <w:rFonts w:ascii="Calibri Light" w:hAnsi="Calibri Light" w:cs="Calibri Light"/>
          <w:bCs/>
          <w:sz w:val="24"/>
          <w:szCs w:val="24"/>
        </w:rPr>
        <w:t xml:space="preserve"> ustawy, </w:t>
      </w:r>
      <w:r w:rsidRPr="00640706">
        <w:rPr>
          <w:rFonts w:ascii="Calibri Light" w:hAnsi="Calibri Light" w:cs="Calibri Light"/>
          <w:bCs/>
          <w:sz w:val="24"/>
          <w:szCs w:val="24"/>
        </w:rPr>
        <w:t>o niepodleganiu</w:t>
      </w:r>
      <w:r w:rsidRPr="00640706">
        <w:rPr>
          <w:rFonts w:ascii="Calibri Light" w:hAnsi="Calibri Light" w:cs="Calibri Light"/>
          <w:sz w:val="24"/>
          <w:szCs w:val="24"/>
        </w:rPr>
        <w:t xml:space="preserve"> wykluczeniu</w:t>
      </w:r>
      <w:r w:rsidR="003474BE" w:rsidRPr="00640706">
        <w:rPr>
          <w:rFonts w:ascii="Calibri Light" w:hAnsi="Calibri Light" w:cs="Calibri Light"/>
          <w:sz w:val="24"/>
          <w:szCs w:val="24"/>
        </w:rPr>
        <w:t xml:space="preserve"> z postępowania oraz</w:t>
      </w:r>
      <w:r w:rsidRPr="00640706">
        <w:rPr>
          <w:rFonts w:ascii="Calibri Light" w:hAnsi="Calibri Light" w:cs="Calibri Light"/>
          <w:sz w:val="24"/>
          <w:szCs w:val="24"/>
        </w:rPr>
        <w:t xml:space="preserve"> spełnianiu warunków udziału w postępowaniu</w:t>
      </w:r>
      <w:r w:rsidR="003474BE" w:rsidRPr="00640706">
        <w:rPr>
          <w:rFonts w:ascii="Calibri Light" w:hAnsi="Calibri Light" w:cs="Calibri Light"/>
          <w:sz w:val="24"/>
          <w:szCs w:val="24"/>
        </w:rPr>
        <w:t>,</w:t>
      </w:r>
      <w:r w:rsidRPr="00640706">
        <w:rPr>
          <w:rFonts w:ascii="Calibri Light" w:hAnsi="Calibri Light" w:cs="Calibri Light"/>
          <w:sz w:val="24"/>
          <w:szCs w:val="24"/>
        </w:rPr>
        <w:t xml:space="preserve"> w zakresie wskazanym w</w:t>
      </w:r>
      <w:r w:rsidR="003474BE" w:rsidRPr="00640706">
        <w:rPr>
          <w:rFonts w:ascii="Calibri Light" w:hAnsi="Calibri Light" w:cs="Calibri Light"/>
          <w:sz w:val="24"/>
          <w:szCs w:val="24"/>
        </w:rPr>
        <w:t> </w:t>
      </w:r>
      <w:r w:rsidRPr="00640706">
        <w:rPr>
          <w:rFonts w:ascii="Calibri Light" w:hAnsi="Calibri Light" w:cs="Calibri Light"/>
          <w:sz w:val="24"/>
          <w:szCs w:val="24"/>
        </w:rPr>
        <w:t xml:space="preserve">rozdziale </w:t>
      </w:r>
      <w:r w:rsidR="000C4B23" w:rsidRPr="00640706">
        <w:rPr>
          <w:rFonts w:ascii="Calibri Light" w:hAnsi="Calibri Light" w:cs="Calibri Light"/>
          <w:sz w:val="24"/>
          <w:szCs w:val="24"/>
        </w:rPr>
        <w:t>XIX</w:t>
      </w:r>
      <w:r w:rsidRPr="00640706">
        <w:rPr>
          <w:rFonts w:ascii="Calibri Light" w:hAnsi="Calibri Light" w:cs="Calibri Light"/>
          <w:sz w:val="24"/>
          <w:szCs w:val="24"/>
        </w:rPr>
        <w:t xml:space="preserve"> SWZ</w:t>
      </w:r>
      <w:r w:rsidR="003474BE" w:rsidRPr="00640706">
        <w:rPr>
          <w:rFonts w:ascii="Calibri Light" w:hAnsi="Calibri Light" w:cs="Calibri Light"/>
          <w:sz w:val="24"/>
          <w:szCs w:val="24"/>
        </w:rPr>
        <w:t xml:space="preserve"> –</w:t>
      </w:r>
      <w:r w:rsidR="00403648" w:rsidRPr="00640706">
        <w:rPr>
          <w:rFonts w:ascii="Calibri Light" w:hAnsi="Calibri Light" w:cs="Calibri Light"/>
          <w:sz w:val="24"/>
          <w:szCs w:val="24"/>
        </w:rPr>
        <w:t xml:space="preserve"> zgodnie z załącznikiem nr 2</w:t>
      </w:r>
      <w:r w:rsidR="003474BE" w:rsidRPr="00640706">
        <w:rPr>
          <w:rFonts w:ascii="Calibri Light" w:hAnsi="Calibri Light" w:cs="Calibri Light"/>
          <w:sz w:val="24"/>
          <w:szCs w:val="24"/>
        </w:rPr>
        <w:t xml:space="preserve"> do SWZ.</w:t>
      </w:r>
      <w:r w:rsidR="00897F93" w:rsidRPr="00640706">
        <w:rPr>
          <w:rFonts w:ascii="Calibri Light" w:hAnsi="Calibri Light" w:cs="Calibri Light"/>
          <w:sz w:val="24"/>
          <w:szCs w:val="24"/>
        </w:rPr>
        <w:t xml:space="preserve"> </w:t>
      </w:r>
      <w:r w:rsidR="003474BE"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3474BE" w:rsidRPr="00640706">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897F93" w:rsidRPr="00640706">
        <w:rPr>
          <w:rFonts w:ascii="Calibri Light" w:hAnsi="Calibri Light" w:cs="Calibri Light"/>
          <w:sz w:val="24"/>
          <w:szCs w:val="24"/>
        </w:rPr>
        <w:t xml:space="preserve"> składa się, pod rygorem nieważności, w formie elektronicznej</w:t>
      </w:r>
      <w:r w:rsidR="0099522C" w:rsidRPr="00640706">
        <w:rPr>
          <w:rFonts w:ascii="Calibri Light" w:hAnsi="Calibri Light" w:cs="Calibri Light"/>
          <w:sz w:val="24"/>
          <w:szCs w:val="24"/>
        </w:rPr>
        <w:t xml:space="preserve"> </w:t>
      </w:r>
      <w:r w:rsidR="00E442EC" w:rsidRPr="00640706">
        <w:rPr>
          <w:rFonts w:ascii="Calibri Light" w:hAnsi="Calibri Light" w:cs="Calibri Light"/>
          <w:sz w:val="24"/>
          <w:szCs w:val="24"/>
        </w:rPr>
        <w:br/>
      </w:r>
      <w:r w:rsidR="0099522C" w:rsidRPr="00640706">
        <w:rPr>
          <w:rFonts w:ascii="Calibri Light" w:hAnsi="Calibri Light" w:cs="Calibri Light"/>
          <w:sz w:val="24"/>
          <w:szCs w:val="24"/>
        </w:rPr>
        <w:t>(w postaci elektronicznej opatrzonej kwalifikowanym podpisem elektronicznym)</w:t>
      </w:r>
      <w:r w:rsidR="00897F93" w:rsidRPr="00640706">
        <w:rPr>
          <w:rFonts w:ascii="Calibri Light" w:hAnsi="Calibri Light" w:cs="Calibri Light"/>
          <w:sz w:val="24"/>
          <w:szCs w:val="24"/>
        </w:rPr>
        <w:t xml:space="preserve"> lub w</w:t>
      </w:r>
      <w:r w:rsidR="0099522C" w:rsidRPr="00640706">
        <w:rPr>
          <w:rFonts w:ascii="Calibri Light" w:hAnsi="Calibri Light" w:cs="Calibri Light"/>
          <w:sz w:val="24"/>
          <w:szCs w:val="24"/>
        </w:rPr>
        <w:t xml:space="preserve"> </w:t>
      </w:r>
      <w:r w:rsidR="00897F93" w:rsidRPr="00640706">
        <w:rPr>
          <w:rFonts w:ascii="Calibri Light" w:hAnsi="Calibri Light" w:cs="Calibri Light"/>
          <w:sz w:val="24"/>
          <w:szCs w:val="24"/>
        </w:rPr>
        <w:t>postaci elektronicznej opatrzonej podp</w:t>
      </w:r>
      <w:r w:rsidR="003818EE" w:rsidRPr="00640706">
        <w:rPr>
          <w:rFonts w:ascii="Calibri Light" w:hAnsi="Calibri Light" w:cs="Calibri Light"/>
          <w:sz w:val="24"/>
          <w:szCs w:val="24"/>
        </w:rPr>
        <w:t>isem zaufanym lub </w:t>
      </w:r>
      <w:r w:rsidR="00897F93" w:rsidRPr="00640706">
        <w:rPr>
          <w:rFonts w:ascii="Calibri Light" w:hAnsi="Calibri Light" w:cs="Calibri Light"/>
          <w:sz w:val="24"/>
          <w:szCs w:val="24"/>
        </w:rPr>
        <w:t>podpisem osobistym.</w:t>
      </w:r>
      <w:r w:rsidR="00403648" w:rsidRPr="00640706">
        <w:rPr>
          <w:rFonts w:ascii="Calibri Light" w:hAnsi="Calibri Light" w:cs="Calibri Light"/>
          <w:sz w:val="24"/>
          <w:szCs w:val="24"/>
        </w:rPr>
        <w:t xml:space="preserve"> </w:t>
      </w:r>
      <w:r w:rsidR="004D0A20" w:rsidRPr="00640706">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sidRPr="00640706">
        <w:rPr>
          <w:rFonts w:ascii="Calibri Light" w:hAnsi="Calibri Light" w:cs="Calibri Light"/>
          <w:sz w:val="24"/>
          <w:szCs w:val="24"/>
        </w:rPr>
        <w:t>.</w:t>
      </w:r>
    </w:p>
    <w:p w14:paraId="54AEF953" w14:textId="2545FA17" w:rsidR="00994361" w:rsidRPr="00FC58AC" w:rsidRDefault="00FC58AC" w:rsidP="00640706">
      <w:pPr>
        <w:pStyle w:val="Akapitzlist"/>
        <w:numPr>
          <w:ilvl w:val="1"/>
          <w:numId w:val="7"/>
        </w:numPr>
        <w:spacing w:line="276" w:lineRule="auto"/>
        <w:jc w:val="both"/>
        <w:rPr>
          <w:rFonts w:ascii="Calibri Light" w:hAnsi="Calibri Light" w:cs="Calibri Light"/>
          <w:bCs/>
          <w:sz w:val="24"/>
          <w:szCs w:val="24"/>
        </w:rPr>
      </w:pPr>
      <w:r w:rsidRPr="00FC58AC">
        <w:rPr>
          <w:rFonts w:ascii="Calibri Light" w:hAnsi="Calibri Light" w:cs="Calibri Light"/>
          <w:bCs/>
          <w:sz w:val="24"/>
          <w:szCs w:val="24"/>
        </w:rPr>
        <w:t>Oświadczenie</w:t>
      </w:r>
      <w:r w:rsidRPr="00FC58AC">
        <w:rPr>
          <w:rFonts w:ascii="Calibri Light" w:hAnsi="Calibri Light" w:cs="Calibri Light"/>
          <w:sz w:val="24"/>
          <w:szCs w:val="24"/>
        </w:rPr>
        <w:t xml:space="preserve"> zgodne z treścią art. 7 ust. 1 ustawy - o szczególnych rozwiązaniach w zakresie przeciwdziałania wspieraniu agresji na Ukrainę oraz służących ochronie bezpieczeństwa narodowego.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w:t>
      </w:r>
      <w:r w:rsidRPr="00FC58AC">
        <w:rPr>
          <w:rFonts w:ascii="Calibri Light" w:hAnsi="Calibri Light" w:cs="Calibri Light"/>
          <w:sz w:val="24"/>
          <w:szCs w:val="24"/>
        </w:rPr>
        <w:lastRenderedPageBreak/>
        <w:t>udostępniającego zasoby, potwierdzające brak podstaw wykluczenia tego podmiotu. Oświadczenia zawarte w zał. nr 2 i 3 do SWZ</w:t>
      </w:r>
    </w:p>
    <w:p w14:paraId="43823401" w14:textId="4C96BC74" w:rsidR="001B37C3" w:rsidRPr="00640706" w:rsidRDefault="001B37C3" w:rsidP="00640706">
      <w:pPr>
        <w:pStyle w:val="Tekstpodstawowy2"/>
        <w:numPr>
          <w:ilvl w:val="1"/>
          <w:numId w:val="7"/>
        </w:numPr>
        <w:spacing w:line="276" w:lineRule="auto"/>
        <w:ind w:left="567" w:hanging="425"/>
        <w:jc w:val="both"/>
        <w:rPr>
          <w:rFonts w:ascii="Calibri Light" w:hAnsi="Calibri Light" w:cs="Calibri Light"/>
          <w:szCs w:val="24"/>
        </w:rPr>
      </w:pPr>
      <w:r w:rsidRPr="00640706">
        <w:rPr>
          <w:rFonts w:ascii="Calibri Light" w:hAnsi="Calibri Light" w:cs="Calibri Light"/>
          <w:bCs/>
          <w:szCs w:val="24"/>
        </w:rPr>
        <w:t xml:space="preserve">Oświadczenie, że Wykonawca zapoznał się z warunkami zamówienia </w:t>
      </w:r>
      <w:r w:rsidR="00C60A4C" w:rsidRPr="00640706">
        <w:rPr>
          <w:rFonts w:ascii="Calibri Light" w:hAnsi="Calibri Light" w:cs="Calibri Light"/>
          <w:bCs/>
          <w:szCs w:val="24"/>
        </w:rPr>
        <w:br/>
      </w:r>
      <w:r w:rsidRPr="00640706">
        <w:rPr>
          <w:rFonts w:ascii="Calibri Light" w:hAnsi="Calibri Light" w:cs="Calibri Light"/>
          <w:bCs/>
          <w:szCs w:val="24"/>
        </w:rPr>
        <w:t xml:space="preserve">i z </w:t>
      </w:r>
      <w:r w:rsidR="00EA0279" w:rsidRPr="00640706">
        <w:rPr>
          <w:rFonts w:ascii="Calibri Light" w:hAnsi="Calibri Light" w:cs="Calibri Light"/>
          <w:bCs/>
          <w:szCs w:val="24"/>
        </w:rPr>
        <w:t>projektowanymi postanowieniami</w:t>
      </w:r>
      <w:r w:rsidRPr="00640706">
        <w:rPr>
          <w:rFonts w:ascii="Calibri Light" w:hAnsi="Calibri Light" w:cs="Calibri Light"/>
          <w:bCs/>
          <w:szCs w:val="24"/>
        </w:rPr>
        <w:t xml:space="preserve"> umowy</w:t>
      </w:r>
      <w:r w:rsidR="00EA0279" w:rsidRPr="00640706">
        <w:rPr>
          <w:rFonts w:ascii="Calibri Light" w:hAnsi="Calibri Light" w:cs="Calibri Light"/>
          <w:bCs/>
          <w:szCs w:val="24"/>
        </w:rPr>
        <w:t xml:space="preserve"> w sprawie zamówienia, które zostaną</w:t>
      </w:r>
      <w:r w:rsidR="00EA0279" w:rsidRPr="00640706">
        <w:rPr>
          <w:rFonts w:ascii="Calibri Light" w:hAnsi="Calibri Light" w:cs="Calibri Light"/>
          <w:szCs w:val="24"/>
        </w:rPr>
        <w:t xml:space="preserve"> wprowadzone do umowy w sprawie zamówienia</w:t>
      </w:r>
      <w:r w:rsidRPr="00640706">
        <w:rPr>
          <w:rFonts w:ascii="Calibri Light" w:hAnsi="Calibri Light" w:cs="Calibri Light"/>
          <w:szCs w:val="24"/>
        </w:rPr>
        <w:t xml:space="preserve"> oraz, że przyjmuje ich treść bez żadnych zastrzeżeń </w:t>
      </w:r>
      <w:r w:rsidR="00EA0279" w:rsidRPr="00640706">
        <w:rPr>
          <w:rFonts w:ascii="Calibri Light" w:hAnsi="Calibri Light" w:cs="Calibri Light"/>
          <w:szCs w:val="24"/>
        </w:rPr>
        <w:t>–</w:t>
      </w:r>
      <w:r w:rsidRPr="00640706">
        <w:rPr>
          <w:rFonts w:ascii="Calibri Light" w:hAnsi="Calibri Light" w:cs="Calibri Light"/>
          <w:szCs w:val="24"/>
        </w:rPr>
        <w:t xml:space="preserve"> </w:t>
      </w:r>
      <w:r w:rsidR="00EA0279" w:rsidRPr="00640706">
        <w:rPr>
          <w:rFonts w:ascii="Calibri Light" w:hAnsi="Calibri Light" w:cs="Calibri Light"/>
          <w:szCs w:val="24"/>
        </w:rPr>
        <w:t xml:space="preserve">zgodnie z treścią zawartą w formularzu oferty, stanowiącym </w:t>
      </w:r>
      <w:r w:rsidR="00EA0279" w:rsidRPr="00640706">
        <w:rPr>
          <w:rFonts w:ascii="Calibri Light" w:hAnsi="Calibri Light" w:cs="Calibri Light"/>
          <w:b/>
          <w:szCs w:val="24"/>
        </w:rPr>
        <w:t>załącznik nr 1 do S</w:t>
      </w:r>
      <w:r w:rsidRPr="00640706">
        <w:rPr>
          <w:rFonts w:ascii="Calibri Light" w:hAnsi="Calibri Light" w:cs="Calibri Light"/>
          <w:b/>
          <w:szCs w:val="24"/>
        </w:rPr>
        <w:t>WZ.</w:t>
      </w:r>
      <w:r w:rsidR="00897F93" w:rsidRPr="00640706">
        <w:rPr>
          <w:rFonts w:ascii="Calibri Light" w:hAnsi="Calibri Light" w:cs="Calibri Light"/>
          <w:szCs w:val="24"/>
        </w:rPr>
        <w:t xml:space="preserve"> Oświadczenie składa się, pod rygorem nieważności, w formie elektronicznej</w:t>
      </w:r>
      <w:r w:rsidR="0099522C" w:rsidRPr="00640706">
        <w:rPr>
          <w:rFonts w:ascii="Calibri Light" w:hAnsi="Calibri Light" w:cs="Calibri Light"/>
          <w:szCs w:val="24"/>
        </w:rPr>
        <w:t xml:space="preserve"> (w postaci elektronicznej opatrzonej kwalifikowanym podpisem elektronicznym)</w:t>
      </w:r>
      <w:r w:rsidR="00897F93" w:rsidRPr="00640706">
        <w:rPr>
          <w:rFonts w:ascii="Calibri Light" w:hAnsi="Calibri Light" w:cs="Calibri Light"/>
          <w:szCs w:val="24"/>
        </w:rPr>
        <w:t xml:space="preserve"> lub w postaci elektronicznej opatrzonej podpisem zaufanym lub podpisem osobistym</w:t>
      </w:r>
      <w:r w:rsidR="00403648" w:rsidRPr="00640706">
        <w:rPr>
          <w:rFonts w:ascii="Calibri Light" w:hAnsi="Calibri Light" w:cs="Calibri Light"/>
          <w:szCs w:val="24"/>
        </w:rPr>
        <w:t>.</w:t>
      </w:r>
    </w:p>
    <w:p w14:paraId="7511F5E2" w14:textId="77777777" w:rsidR="006C42DD" w:rsidRPr="00640706" w:rsidRDefault="001B37C3"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Pełnomocnictwo ustanowione </w:t>
      </w:r>
      <w:r w:rsidR="00A7094D" w:rsidRPr="00640706">
        <w:rPr>
          <w:rFonts w:ascii="Calibri Light" w:hAnsi="Calibri Light" w:cs="Calibri Light"/>
          <w:bCs/>
          <w:szCs w:val="24"/>
        </w:rPr>
        <w:t xml:space="preserve">do reprezentowania Wykonawcy/ów </w:t>
      </w:r>
      <w:r w:rsidRPr="00640706">
        <w:rPr>
          <w:rFonts w:ascii="Calibri Light" w:hAnsi="Calibri Light" w:cs="Calibri Light"/>
          <w:bCs/>
          <w:szCs w:val="24"/>
        </w:rPr>
        <w:t>ubiegającego/</w:t>
      </w:r>
      <w:proofErr w:type="spellStart"/>
      <w:r w:rsidRPr="00640706">
        <w:rPr>
          <w:rFonts w:ascii="Calibri Light" w:hAnsi="Calibri Light" w:cs="Calibri Light"/>
          <w:bCs/>
          <w:szCs w:val="24"/>
        </w:rPr>
        <w:t>cych</w:t>
      </w:r>
      <w:proofErr w:type="spellEnd"/>
      <w:r w:rsidRPr="00640706">
        <w:rPr>
          <w:rFonts w:ascii="Calibri Light" w:hAnsi="Calibri Light" w:cs="Calibri Light"/>
          <w:bCs/>
          <w:szCs w:val="24"/>
        </w:rPr>
        <w:t xml:space="preserve"> się o udzielenie zamówienia publicznego.</w:t>
      </w:r>
    </w:p>
    <w:p w14:paraId="4D12D20B" w14:textId="38A17AC1" w:rsidR="001B37C3" w:rsidRPr="00640706" w:rsidRDefault="00B37790" w:rsidP="00640706">
      <w:pPr>
        <w:pStyle w:val="Tekstpodstawowy2"/>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   </w:t>
      </w:r>
      <w:r w:rsidR="004D0A20" w:rsidRPr="00640706">
        <w:rPr>
          <w:rFonts w:ascii="Calibri Light" w:hAnsi="Calibri Light" w:cs="Calibri Light"/>
          <w:bCs/>
          <w:szCs w:val="24"/>
        </w:rPr>
        <w:tab/>
      </w:r>
      <w:r w:rsidR="001B37C3" w:rsidRPr="00640706">
        <w:rPr>
          <w:rFonts w:ascii="Calibri Light" w:hAnsi="Calibri Light" w:cs="Calibri Light"/>
          <w:bCs/>
          <w:szCs w:val="24"/>
        </w:rPr>
        <w:t xml:space="preserve">Pełnomocnictwo </w:t>
      </w:r>
      <w:r w:rsidR="00F27035" w:rsidRPr="00640706">
        <w:rPr>
          <w:rFonts w:ascii="Calibri Light" w:hAnsi="Calibri Light" w:cs="Calibri Light"/>
          <w:bCs/>
          <w:szCs w:val="24"/>
        </w:rPr>
        <w:t>przekazuje się</w:t>
      </w:r>
      <w:r w:rsidR="001B37C3" w:rsidRPr="00640706">
        <w:rPr>
          <w:rFonts w:ascii="Calibri Light" w:hAnsi="Calibri Light" w:cs="Calibri Light"/>
          <w:bCs/>
          <w:szCs w:val="24"/>
        </w:rPr>
        <w:t xml:space="preserve"> w </w:t>
      </w:r>
      <w:r w:rsidR="0099522C" w:rsidRPr="00640706">
        <w:rPr>
          <w:rFonts w:ascii="Calibri Light" w:hAnsi="Calibri Light" w:cs="Calibri Light"/>
          <w:bCs/>
          <w:szCs w:val="24"/>
        </w:rPr>
        <w:t xml:space="preserve">postaci elektronicznej </w:t>
      </w:r>
      <w:r w:rsidR="00F27035" w:rsidRPr="00640706">
        <w:rPr>
          <w:rFonts w:ascii="Calibri Light" w:hAnsi="Calibri Light" w:cs="Calibri Light"/>
          <w:bCs/>
          <w:szCs w:val="24"/>
        </w:rPr>
        <w:t>i opatruje kwalifikowanym podpisem elektronicznym, podpisem zaufanym lub podpi</w:t>
      </w:r>
      <w:r w:rsidR="00D72D4F" w:rsidRPr="00640706">
        <w:rPr>
          <w:rFonts w:ascii="Calibri Light" w:hAnsi="Calibri Light" w:cs="Calibri Light"/>
          <w:bCs/>
          <w:szCs w:val="24"/>
        </w:rPr>
        <w:t xml:space="preserve">sem osobistym. </w:t>
      </w:r>
      <w:r w:rsidR="00E442EC" w:rsidRPr="00640706">
        <w:rPr>
          <w:rFonts w:ascii="Calibri Light" w:hAnsi="Calibri Light" w:cs="Calibri Light"/>
          <w:bCs/>
          <w:szCs w:val="24"/>
        </w:rPr>
        <w:br/>
      </w:r>
      <w:r w:rsidR="00D72D4F" w:rsidRPr="00640706">
        <w:rPr>
          <w:rFonts w:ascii="Calibri Light" w:hAnsi="Calibri Light" w:cs="Calibri Light"/>
          <w:bCs/>
          <w:szCs w:val="24"/>
        </w:rPr>
        <w:t>W przypadku, gdy </w:t>
      </w:r>
      <w:r w:rsidR="00F27035" w:rsidRPr="00640706">
        <w:rPr>
          <w:rFonts w:ascii="Calibri Light" w:hAnsi="Calibri Light" w:cs="Calibri Light"/>
          <w:bCs/>
          <w:szCs w:val="24"/>
        </w:rPr>
        <w:t xml:space="preserve">pełnomocnictwo zostało wystawione w postaci papierowej </w:t>
      </w:r>
      <w:r w:rsidR="00E442EC" w:rsidRPr="00640706">
        <w:rPr>
          <w:rFonts w:ascii="Calibri Light" w:hAnsi="Calibri Light" w:cs="Calibri Light"/>
          <w:bCs/>
          <w:szCs w:val="24"/>
        </w:rPr>
        <w:br/>
      </w:r>
      <w:r w:rsidR="00F27035" w:rsidRPr="00640706">
        <w:rPr>
          <w:rFonts w:ascii="Calibri Light" w:hAnsi="Calibri Light" w:cs="Calibri Light"/>
          <w:bCs/>
          <w:szCs w:val="24"/>
        </w:rPr>
        <w:t xml:space="preserve">i opatrzone własnoręcznym podpisem, przekazuje się </w:t>
      </w:r>
      <w:r w:rsidR="0099522C" w:rsidRPr="00640706">
        <w:rPr>
          <w:rFonts w:ascii="Calibri Light" w:hAnsi="Calibri Light" w:cs="Calibri Light"/>
          <w:bCs/>
          <w:szCs w:val="24"/>
        </w:rPr>
        <w:t>cyfrowe odwzorowani</w:t>
      </w:r>
      <w:r w:rsidR="00376D87" w:rsidRPr="00640706">
        <w:rPr>
          <w:rFonts w:ascii="Calibri Light" w:hAnsi="Calibri Light" w:cs="Calibri Light"/>
          <w:bCs/>
          <w:szCs w:val="24"/>
        </w:rPr>
        <w:t>e</w:t>
      </w:r>
      <w:r w:rsidR="0099522C" w:rsidRPr="00640706">
        <w:rPr>
          <w:rFonts w:ascii="Calibri Light" w:hAnsi="Calibri Light" w:cs="Calibri Light"/>
          <w:bCs/>
          <w:szCs w:val="24"/>
        </w:rPr>
        <w:t xml:space="preserve"> tego dokumentu, opatrzone</w:t>
      </w:r>
      <w:r w:rsidR="00376D87" w:rsidRPr="00640706">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640706">
        <w:rPr>
          <w:rFonts w:ascii="Calibri Light" w:hAnsi="Calibri Light" w:cs="Calibri Light"/>
          <w:bCs/>
          <w:szCs w:val="24"/>
        </w:rPr>
        <w:t xml:space="preserve"> </w:t>
      </w:r>
      <w:r w:rsidR="00376D87" w:rsidRPr="00640706">
        <w:rPr>
          <w:rFonts w:ascii="Calibri Light" w:hAnsi="Calibri Light" w:cs="Calibri Light"/>
          <w:bCs/>
          <w:szCs w:val="24"/>
        </w:rPr>
        <w:t>Poświadczenia zgodności cyfrowego odwzorowania z</w:t>
      </w:r>
      <w:r w:rsidR="006C42DD" w:rsidRPr="00640706">
        <w:rPr>
          <w:rFonts w:ascii="Calibri Light" w:hAnsi="Calibri Light" w:cs="Calibri Light"/>
          <w:bCs/>
          <w:szCs w:val="24"/>
        </w:rPr>
        <w:t> </w:t>
      </w:r>
      <w:r w:rsidR="00376D87" w:rsidRPr="00640706">
        <w:rPr>
          <w:rFonts w:ascii="Calibri Light" w:hAnsi="Calibri Light" w:cs="Calibri Light"/>
          <w:bCs/>
          <w:szCs w:val="24"/>
        </w:rPr>
        <w:t xml:space="preserve">pełnomocnictwem w postaci papierowej, może dokonać </w:t>
      </w:r>
      <w:r w:rsidR="001C4190" w:rsidRPr="00640706">
        <w:rPr>
          <w:rFonts w:ascii="Calibri Light" w:hAnsi="Calibri Light" w:cs="Calibri Light"/>
          <w:bCs/>
          <w:szCs w:val="24"/>
        </w:rPr>
        <w:t>mocodawc</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 (osob</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/osoby wystawiające pełnomocnictwo) lub </w:t>
      </w:r>
      <w:r w:rsidR="0099522C" w:rsidRPr="00640706">
        <w:rPr>
          <w:rFonts w:ascii="Calibri Light" w:hAnsi="Calibri Light" w:cs="Calibri Light"/>
          <w:bCs/>
          <w:szCs w:val="24"/>
        </w:rPr>
        <w:t>notariusz</w:t>
      </w:r>
      <w:r w:rsidR="00D70537" w:rsidRPr="00640706">
        <w:rPr>
          <w:rFonts w:ascii="Calibri Light" w:hAnsi="Calibri Light" w:cs="Calibri Light"/>
          <w:bCs/>
          <w:szCs w:val="24"/>
        </w:rPr>
        <w:t>.</w:t>
      </w:r>
    </w:p>
    <w:p w14:paraId="6610BC0C" w14:textId="77777777" w:rsidR="004D0A20" w:rsidRPr="00640706" w:rsidRDefault="004D0A20"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B0B0036" w14:textId="77777777" w:rsidR="00B87908" w:rsidRPr="00640706" w:rsidRDefault="0080262D"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Zobowiązanie</w:t>
      </w:r>
      <w:r w:rsidR="001B37C3" w:rsidRPr="00640706">
        <w:rPr>
          <w:rFonts w:ascii="Calibri Light" w:hAnsi="Calibri Light" w:cs="Calibri Light"/>
          <w:bCs/>
          <w:szCs w:val="24"/>
        </w:rPr>
        <w:t xml:space="preserve"> </w:t>
      </w:r>
      <w:r w:rsidRPr="00640706">
        <w:rPr>
          <w:rFonts w:ascii="Calibri Light" w:hAnsi="Calibri Light" w:cs="Calibri Light"/>
          <w:bCs/>
          <w:szCs w:val="24"/>
        </w:rPr>
        <w:t xml:space="preserve">podmiotu udostępniającego Wykonawcy zasoby, do oddania </w:t>
      </w:r>
      <w:r w:rsidR="001B37C3" w:rsidRPr="00640706">
        <w:rPr>
          <w:rFonts w:ascii="Calibri Light" w:hAnsi="Calibri Light" w:cs="Calibri Light"/>
          <w:bCs/>
          <w:szCs w:val="24"/>
        </w:rPr>
        <w:t xml:space="preserve">do dyspozycji </w:t>
      </w:r>
      <w:r w:rsidR="0085449F" w:rsidRPr="00640706">
        <w:rPr>
          <w:rFonts w:ascii="Calibri Light" w:hAnsi="Calibri Light" w:cs="Calibri Light"/>
          <w:bCs/>
          <w:szCs w:val="24"/>
        </w:rPr>
        <w:t xml:space="preserve">Wykonawcy </w:t>
      </w:r>
      <w:r w:rsidR="001B37C3" w:rsidRPr="00640706">
        <w:rPr>
          <w:rFonts w:ascii="Calibri Light" w:hAnsi="Calibri Light" w:cs="Calibri Light"/>
          <w:bCs/>
          <w:szCs w:val="24"/>
        </w:rPr>
        <w:t>niezbędnych zasobów na potrzeby realizacji</w:t>
      </w:r>
      <w:r w:rsidRPr="00640706">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640706">
        <w:rPr>
          <w:rFonts w:ascii="Calibri Light" w:hAnsi="Calibri Light" w:cs="Calibri Light"/>
          <w:bCs/>
          <w:szCs w:val="24"/>
        </w:rPr>
        <w:t xml:space="preserve">o ile Wykonawca korzysta ze zdolności innych podmiotów na zasadach określonych w art. </w:t>
      </w:r>
      <w:r w:rsidRPr="00640706">
        <w:rPr>
          <w:rFonts w:ascii="Calibri Light" w:hAnsi="Calibri Light" w:cs="Calibri Light"/>
          <w:bCs/>
          <w:szCs w:val="24"/>
        </w:rPr>
        <w:t>118</w:t>
      </w:r>
      <w:r w:rsidR="001B37C3" w:rsidRPr="00640706">
        <w:rPr>
          <w:rFonts w:ascii="Calibri Light" w:hAnsi="Calibri Light" w:cs="Calibri Light"/>
          <w:bCs/>
          <w:szCs w:val="24"/>
        </w:rPr>
        <w:t xml:space="preserve"> ustawy</w:t>
      </w:r>
      <w:r w:rsidRPr="00640706">
        <w:rPr>
          <w:rFonts w:ascii="Calibri Light" w:hAnsi="Calibri Light" w:cs="Calibri Light"/>
          <w:bCs/>
          <w:szCs w:val="24"/>
        </w:rPr>
        <w:t>).</w:t>
      </w:r>
    </w:p>
    <w:p w14:paraId="6013E803" w14:textId="77777777" w:rsidR="001B37C3" w:rsidRPr="00640706" w:rsidRDefault="0080262D" w:rsidP="00640706">
      <w:pPr>
        <w:pStyle w:val="Tekstpodstawowy2"/>
        <w:spacing w:line="276" w:lineRule="auto"/>
        <w:ind w:left="567" w:right="28"/>
        <w:jc w:val="both"/>
        <w:rPr>
          <w:rFonts w:ascii="Calibri Light" w:hAnsi="Calibri Light" w:cs="Calibri Light"/>
          <w:bCs/>
          <w:szCs w:val="24"/>
        </w:rPr>
      </w:pPr>
      <w:r w:rsidRPr="00640706">
        <w:rPr>
          <w:rFonts w:ascii="Calibri Light" w:hAnsi="Calibri Light" w:cs="Calibri Light"/>
          <w:szCs w:val="24"/>
        </w:rPr>
        <w:t>Zobowiązanie lub inny podmiotowy środek dowodowy</w:t>
      </w:r>
      <w:r w:rsidR="00B87908" w:rsidRPr="00640706">
        <w:rPr>
          <w:rFonts w:ascii="Calibri Light" w:hAnsi="Calibri Light" w:cs="Calibri Light"/>
          <w:szCs w:val="24"/>
        </w:rPr>
        <w:t xml:space="preserve"> w opisywanym zakresie</w:t>
      </w:r>
      <w:r w:rsidRPr="00640706">
        <w:rPr>
          <w:rFonts w:ascii="Calibri Light" w:hAnsi="Calibri Light" w:cs="Calibri Light"/>
          <w:szCs w:val="24"/>
        </w:rPr>
        <w:t xml:space="preserve">, </w:t>
      </w:r>
      <w:r w:rsidR="00B87908" w:rsidRPr="00640706">
        <w:rPr>
          <w:rFonts w:ascii="Calibri Light" w:hAnsi="Calibri Light" w:cs="Calibri Light"/>
          <w:szCs w:val="24"/>
        </w:rPr>
        <w:t xml:space="preserve">przekazuje się </w:t>
      </w:r>
      <w:r w:rsidRPr="00640706">
        <w:rPr>
          <w:rFonts w:ascii="Calibri Light" w:hAnsi="Calibri Light" w:cs="Calibri Light"/>
          <w:szCs w:val="24"/>
        </w:rPr>
        <w:t>w postaci elektronicznej</w:t>
      </w:r>
      <w:r w:rsidR="00B87908" w:rsidRPr="00640706">
        <w:rPr>
          <w:rFonts w:ascii="Calibri Light" w:hAnsi="Calibri Light" w:cs="Calibri Light"/>
          <w:szCs w:val="24"/>
        </w:rPr>
        <w:t xml:space="preserve">, </w:t>
      </w:r>
      <w:r w:rsidR="00B87908" w:rsidRPr="00640706">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6B8B778" w14:textId="77777777" w:rsidR="001B37C3" w:rsidRPr="00640706" w:rsidRDefault="001B37C3" w:rsidP="00640706">
      <w:pPr>
        <w:pStyle w:val="Tekstpodstawowy2"/>
        <w:numPr>
          <w:ilvl w:val="1"/>
          <w:numId w:val="7"/>
        </w:numPr>
        <w:spacing w:line="276" w:lineRule="auto"/>
        <w:ind w:left="567" w:right="28" w:hanging="425"/>
        <w:jc w:val="both"/>
        <w:rPr>
          <w:rFonts w:ascii="Calibri Light" w:hAnsi="Calibri Light" w:cs="Calibri Light"/>
          <w:szCs w:val="24"/>
        </w:rPr>
      </w:pPr>
      <w:r w:rsidRPr="00640706">
        <w:rPr>
          <w:rFonts w:ascii="Calibri Light" w:hAnsi="Calibri Light" w:cs="Calibri Light"/>
          <w:szCs w:val="24"/>
        </w:rPr>
        <w:t xml:space="preserve">Spis wszystkich załączonych dokumentów </w:t>
      </w:r>
      <w:r w:rsidRPr="00640706">
        <w:rPr>
          <w:rFonts w:ascii="Calibri Light" w:hAnsi="Calibri Light" w:cs="Calibri Light"/>
          <w:b/>
          <w:bCs/>
          <w:szCs w:val="24"/>
        </w:rPr>
        <w:t>(spis treści)</w:t>
      </w:r>
      <w:r w:rsidRPr="00640706">
        <w:rPr>
          <w:rFonts w:ascii="Calibri Light" w:hAnsi="Calibri Light" w:cs="Calibri Light"/>
          <w:szCs w:val="24"/>
        </w:rPr>
        <w:t xml:space="preserve"> – zalecane, niewymagane.</w:t>
      </w:r>
    </w:p>
    <w:p w14:paraId="27636484" w14:textId="77777777" w:rsidR="001B37C3" w:rsidRPr="00640706"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lastRenderedPageBreak/>
        <w:t>Każdy Wykonawca może złożyć tylko jedną ofertę.</w:t>
      </w:r>
      <w:r w:rsidR="00003CBE" w:rsidRPr="00640706">
        <w:rPr>
          <w:rFonts w:ascii="Calibri Light" w:hAnsi="Calibri Light" w:cs="Calibri Light"/>
          <w:sz w:val="24"/>
          <w:szCs w:val="24"/>
        </w:rPr>
        <w:t xml:space="preserve"> </w:t>
      </w:r>
      <w:r w:rsidRPr="00640706">
        <w:rPr>
          <w:rFonts w:ascii="Calibri Light" w:hAnsi="Calibri Light" w:cs="Calibri Light"/>
          <w:sz w:val="24"/>
          <w:szCs w:val="24"/>
        </w:rPr>
        <w:t>Ofertę należy spo</w:t>
      </w:r>
      <w:r w:rsidR="00003CBE" w:rsidRPr="00640706">
        <w:rPr>
          <w:rFonts w:ascii="Calibri Light" w:hAnsi="Calibri Light" w:cs="Calibri Light"/>
          <w:sz w:val="24"/>
          <w:szCs w:val="24"/>
        </w:rPr>
        <w:t>rządzić zgodnie z </w:t>
      </w:r>
      <w:r w:rsidR="00DF387B" w:rsidRPr="00640706">
        <w:rPr>
          <w:rFonts w:ascii="Calibri Light" w:hAnsi="Calibri Light" w:cs="Calibri Light"/>
          <w:sz w:val="24"/>
          <w:szCs w:val="24"/>
        </w:rPr>
        <w:t>wymaganiami S</w:t>
      </w:r>
      <w:r w:rsidRPr="00640706">
        <w:rPr>
          <w:rFonts w:ascii="Calibri Light" w:hAnsi="Calibri Light" w:cs="Calibri Light"/>
          <w:sz w:val="24"/>
          <w:szCs w:val="24"/>
        </w:rPr>
        <w:t>WZ.</w:t>
      </w:r>
    </w:p>
    <w:p w14:paraId="2B13E16A" w14:textId="77777777" w:rsidR="001B37C3" w:rsidRPr="00640706"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Oferta musi być sporządzona pod rygorem nieważności w formie elektronicznej</w:t>
      </w:r>
      <w:r w:rsidR="00376729" w:rsidRPr="00640706">
        <w:rPr>
          <w:rFonts w:ascii="Calibri Light" w:hAnsi="Calibri Light" w:cs="Calibri Light"/>
          <w:sz w:val="24"/>
          <w:szCs w:val="24"/>
        </w:rPr>
        <w:t xml:space="preserve"> </w:t>
      </w:r>
      <w:r w:rsidR="00685FE5" w:rsidRPr="00640706">
        <w:rPr>
          <w:rFonts w:ascii="Calibri Light" w:hAnsi="Calibri Light" w:cs="Calibri Light"/>
          <w:sz w:val="24"/>
          <w:szCs w:val="24"/>
        </w:rPr>
        <w:br/>
      </w:r>
      <w:r w:rsidR="00376729" w:rsidRPr="00640706">
        <w:rPr>
          <w:rFonts w:ascii="Calibri Light" w:hAnsi="Calibri Light" w:cs="Calibri Light"/>
          <w:sz w:val="24"/>
          <w:szCs w:val="24"/>
        </w:rPr>
        <w:t>(w postaci elektronicznej opatrzonej kwalifikowanym podpisem elektronicznym)</w:t>
      </w:r>
      <w:r w:rsidR="00DF387B" w:rsidRPr="00640706">
        <w:rPr>
          <w:rFonts w:ascii="Calibri Light" w:hAnsi="Calibri Light" w:cs="Calibri Light"/>
          <w:sz w:val="24"/>
          <w:szCs w:val="24"/>
        </w:rPr>
        <w:t xml:space="preserve"> albo </w:t>
      </w:r>
      <w:r w:rsidR="00403CED" w:rsidRPr="00640706">
        <w:rPr>
          <w:rFonts w:ascii="Calibri Light" w:hAnsi="Calibri Light" w:cs="Calibri Light"/>
          <w:sz w:val="24"/>
          <w:szCs w:val="24"/>
        </w:rPr>
        <w:br/>
      </w:r>
      <w:r w:rsidR="00DF387B" w:rsidRPr="00640706">
        <w:rPr>
          <w:rFonts w:ascii="Calibri Light" w:hAnsi="Calibri Light" w:cs="Calibri Light"/>
          <w:sz w:val="24"/>
          <w:szCs w:val="24"/>
        </w:rPr>
        <w:t>w postaci elektronicznej opatrzonej podpisem zaufanym lub podpisem osobistym</w:t>
      </w:r>
      <w:r w:rsidRPr="00640706">
        <w:rPr>
          <w:rFonts w:ascii="Calibri Light" w:hAnsi="Calibri Light" w:cs="Calibri Light"/>
          <w:sz w:val="24"/>
          <w:szCs w:val="24"/>
        </w:rPr>
        <w:t xml:space="preserve">, </w:t>
      </w:r>
      <w:r w:rsidR="00403CED" w:rsidRPr="00640706">
        <w:rPr>
          <w:rFonts w:ascii="Calibri Light" w:hAnsi="Calibri Light" w:cs="Calibri Light"/>
          <w:sz w:val="24"/>
          <w:szCs w:val="24"/>
        </w:rPr>
        <w:br/>
      </w:r>
      <w:r w:rsidRPr="00640706">
        <w:rPr>
          <w:rFonts w:ascii="Calibri Light" w:hAnsi="Calibri Light" w:cs="Calibri Light"/>
          <w:sz w:val="24"/>
          <w:szCs w:val="24"/>
        </w:rPr>
        <w:t>w języku polskim.</w:t>
      </w:r>
    </w:p>
    <w:p w14:paraId="34BB6198" w14:textId="77777777" w:rsidR="004D1586" w:rsidRPr="00640706" w:rsidRDefault="004D1586" w:rsidP="00640706">
      <w:pPr>
        <w:pStyle w:val="Akapitzlist"/>
        <w:numPr>
          <w:ilvl w:val="1"/>
          <w:numId w:val="70"/>
        </w:numPr>
        <w:spacing w:line="276" w:lineRule="auto"/>
        <w:jc w:val="both"/>
        <w:rPr>
          <w:rFonts w:ascii="Calibri Light" w:hAnsi="Calibri Light" w:cs="Calibri Light"/>
          <w:vanish/>
          <w:sz w:val="24"/>
          <w:szCs w:val="24"/>
        </w:rPr>
      </w:pPr>
    </w:p>
    <w:p w14:paraId="139BE601" w14:textId="1A0435E0" w:rsidR="00CF3FC5" w:rsidRPr="00640706" w:rsidRDefault="00A72638"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230CC9" w:rsidRPr="00640706">
        <w:rPr>
          <w:rFonts w:ascii="Calibri Light" w:hAnsi="Calibri Light" w:cs="Calibri Light"/>
          <w:sz w:val="24"/>
          <w:szCs w:val="24"/>
        </w:rPr>
        <w:t>owodowe oraz inne dokumenty lub </w:t>
      </w:r>
      <w:r w:rsidRPr="00640706">
        <w:rPr>
          <w:rFonts w:ascii="Calibri Light" w:hAnsi="Calibri Light" w:cs="Calibri Light"/>
          <w:sz w:val="24"/>
          <w:szCs w:val="24"/>
        </w:rPr>
        <w:t xml:space="preserve">oświadczenia, sporządzone w języku obcym przekazuje się wraz </w:t>
      </w:r>
      <w:r w:rsidR="004D1BE5" w:rsidRPr="00640706">
        <w:rPr>
          <w:rFonts w:ascii="Calibri Light" w:hAnsi="Calibri Light" w:cs="Calibri Light"/>
          <w:sz w:val="24"/>
          <w:szCs w:val="24"/>
        </w:rPr>
        <w:br/>
      </w:r>
      <w:r w:rsidRPr="00640706">
        <w:rPr>
          <w:rFonts w:ascii="Calibri Light" w:hAnsi="Calibri Light" w:cs="Calibri Light"/>
          <w:sz w:val="24"/>
          <w:szCs w:val="24"/>
        </w:rPr>
        <w:t>z tłumaczeniem na język polski</w:t>
      </w:r>
      <w:r w:rsidR="001B37C3" w:rsidRPr="00640706">
        <w:rPr>
          <w:rFonts w:ascii="Calibri Light" w:hAnsi="Calibri Light" w:cs="Calibri Light"/>
          <w:sz w:val="24"/>
          <w:szCs w:val="24"/>
        </w:rPr>
        <w:t>.</w:t>
      </w:r>
    </w:p>
    <w:p w14:paraId="5ED36969" w14:textId="1963729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Oferta musi być podpisana przez osobę/y upoważnioną/e do reprezentowania Wykonawcy.</w:t>
      </w:r>
    </w:p>
    <w:p w14:paraId="6F7FD20F" w14:textId="6B2BF856"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Upoważnienie (pełnomocnictwo) do podpisania oferty, do poświadczania dokumentów za zgodność z oryginałem należy dołączyć do oferty</w:t>
      </w:r>
      <w:r w:rsidR="00A72638" w:rsidRPr="00640706">
        <w:rPr>
          <w:rFonts w:ascii="Calibri Light" w:hAnsi="Calibri Light" w:cs="Calibri Light"/>
          <w:sz w:val="24"/>
          <w:szCs w:val="24"/>
        </w:rPr>
        <w:t xml:space="preserve"> zgodnie z ust. </w:t>
      </w:r>
      <w:r w:rsidR="0033088A" w:rsidRPr="00640706">
        <w:rPr>
          <w:rFonts w:ascii="Calibri Light" w:hAnsi="Calibri Light" w:cs="Calibri Light"/>
          <w:sz w:val="24"/>
          <w:szCs w:val="24"/>
        </w:rPr>
        <w:t xml:space="preserve">3 pkt </w:t>
      </w:r>
      <w:r w:rsidR="00994361">
        <w:rPr>
          <w:rFonts w:ascii="Calibri Light" w:hAnsi="Calibri Light" w:cs="Calibri Light"/>
          <w:sz w:val="24"/>
          <w:szCs w:val="24"/>
        </w:rPr>
        <w:t>4</w:t>
      </w:r>
      <w:r w:rsidR="00A72638" w:rsidRPr="00640706">
        <w:rPr>
          <w:rFonts w:ascii="Calibri Light" w:hAnsi="Calibri Light" w:cs="Calibri Light"/>
          <w:sz w:val="24"/>
          <w:szCs w:val="24"/>
        </w:rPr>
        <w:t>. niniejszego rozdziału SWZ</w:t>
      </w:r>
      <w:r w:rsidRPr="00640706">
        <w:rPr>
          <w:rFonts w:ascii="Calibri Light" w:hAnsi="Calibri Light" w:cs="Calibri Light"/>
          <w:sz w:val="24"/>
          <w:szCs w:val="24"/>
        </w:rPr>
        <w:t>, o ile nie wynika ono z dokumentów rejestrowych Wykonawcy</w:t>
      </w:r>
      <w:r w:rsidR="00A72638" w:rsidRPr="00640706">
        <w:rPr>
          <w:rFonts w:ascii="Calibri Light" w:hAnsi="Calibri Light" w:cs="Calibri Light"/>
          <w:sz w:val="24"/>
          <w:szCs w:val="24"/>
        </w:rPr>
        <w:t xml:space="preserve">, jeżeli Zamawiający może je uzyskać za pomocą bezpłatnych </w:t>
      </w:r>
      <w:r w:rsidR="004D1BE5" w:rsidRPr="00640706">
        <w:rPr>
          <w:rFonts w:ascii="Calibri Light" w:hAnsi="Calibri Light" w:cs="Calibri Light"/>
          <w:sz w:val="24"/>
          <w:szCs w:val="24"/>
        </w:rPr>
        <w:br/>
      </w:r>
      <w:r w:rsidR="00A72638" w:rsidRPr="00640706">
        <w:rPr>
          <w:rFonts w:ascii="Calibri Light" w:hAnsi="Calibri Light" w:cs="Calibri Light"/>
          <w:sz w:val="24"/>
          <w:szCs w:val="24"/>
        </w:rPr>
        <w:t>i ogólnodostępnych baz danych.</w:t>
      </w:r>
    </w:p>
    <w:p w14:paraId="15AA7F64" w14:textId="1B8DEFC0" w:rsidR="00711F25" w:rsidRPr="00640706" w:rsidRDefault="00711F25"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640706">
        <w:rPr>
          <w:rFonts w:ascii="Calibri Light" w:hAnsi="Calibri Light" w:cs="Calibri Light"/>
          <w:b/>
          <w:sz w:val="24"/>
          <w:szCs w:val="24"/>
        </w:rPr>
        <w:t>muszą być ponownie</w:t>
      </w:r>
      <w:r w:rsidRPr="00640706">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8E5CF35" w14:textId="25DC2A32" w:rsidR="001B37C3" w:rsidRPr="00640706" w:rsidRDefault="001B37C3"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wycofać złożoną przez siebie ofertę</w:t>
      </w:r>
      <w:r w:rsidR="00580F17" w:rsidRPr="00640706">
        <w:rPr>
          <w:rFonts w:ascii="Calibri Light" w:hAnsi="Calibri Light" w:cs="Calibri Light"/>
          <w:sz w:val="24"/>
          <w:szCs w:val="24"/>
        </w:rPr>
        <w:t>. S</w:t>
      </w:r>
      <w:r w:rsidRPr="00640706">
        <w:rPr>
          <w:rFonts w:ascii="Calibri Light" w:hAnsi="Calibri Light" w:cs="Calibri Light"/>
          <w:sz w:val="24"/>
          <w:szCs w:val="24"/>
        </w:rPr>
        <w:t>posób zmiany lub wycofania oferty został op</w:t>
      </w:r>
      <w:r w:rsidR="00FD1627" w:rsidRPr="00640706">
        <w:rPr>
          <w:rFonts w:ascii="Calibri Light" w:hAnsi="Calibri Light" w:cs="Calibri Light"/>
          <w:sz w:val="24"/>
          <w:szCs w:val="24"/>
        </w:rPr>
        <w:t xml:space="preserve">isany w </w:t>
      </w:r>
      <w:r w:rsidR="00C547B5" w:rsidRPr="00640706">
        <w:rPr>
          <w:rFonts w:ascii="Calibri Light" w:hAnsi="Calibri Light" w:cs="Calibri Light"/>
          <w:sz w:val="24"/>
          <w:szCs w:val="24"/>
        </w:rPr>
        <w:t xml:space="preserve">instrukcjach </w:t>
      </w:r>
      <w:r w:rsidR="00A151F4" w:rsidRPr="00640706">
        <w:rPr>
          <w:rFonts w:ascii="Calibri Light" w:hAnsi="Calibri Light" w:cs="Calibri Light"/>
          <w:sz w:val="24"/>
          <w:szCs w:val="24"/>
        </w:rPr>
        <w:t>dla Wykonawców</w:t>
      </w:r>
      <w:r w:rsidR="00594660" w:rsidRPr="00640706">
        <w:rPr>
          <w:rFonts w:ascii="Calibri Light" w:hAnsi="Calibri Light" w:cs="Calibri Light"/>
          <w:sz w:val="24"/>
          <w:szCs w:val="24"/>
        </w:rPr>
        <w:t>, o których mowa w ust.</w:t>
      </w:r>
      <w:r w:rsidR="00246FB5" w:rsidRPr="00640706">
        <w:rPr>
          <w:rFonts w:ascii="Calibri Light" w:hAnsi="Calibri Light" w:cs="Calibri Light"/>
          <w:sz w:val="24"/>
          <w:szCs w:val="24"/>
        </w:rPr>
        <w:t xml:space="preserve"> </w:t>
      </w:r>
      <w:r w:rsidR="007449E7" w:rsidRPr="00640706">
        <w:rPr>
          <w:rFonts w:ascii="Calibri Light" w:hAnsi="Calibri Light" w:cs="Calibri Light"/>
          <w:sz w:val="24"/>
          <w:szCs w:val="24"/>
        </w:rPr>
        <w:t>1</w:t>
      </w:r>
      <w:r w:rsidR="00034009" w:rsidRPr="00640706">
        <w:rPr>
          <w:rFonts w:ascii="Calibri Light" w:hAnsi="Calibri Light" w:cs="Calibri Light"/>
          <w:sz w:val="24"/>
          <w:szCs w:val="24"/>
        </w:rPr>
        <w:t xml:space="preserve"> </w:t>
      </w:r>
      <w:r w:rsidR="00AD56B3" w:rsidRPr="00640706">
        <w:rPr>
          <w:rFonts w:ascii="Calibri Light" w:hAnsi="Calibri Light" w:cs="Calibri Light"/>
          <w:sz w:val="24"/>
          <w:szCs w:val="24"/>
        </w:rPr>
        <w:t xml:space="preserve">i ust. </w:t>
      </w:r>
      <w:r w:rsidR="00D03DCA" w:rsidRPr="00640706">
        <w:rPr>
          <w:rFonts w:ascii="Calibri Light" w:hAnsi="Calibri Light" w:cs="Calibri Light"/>
          <w:sz w:val="24"/>
          <w:szCs w:val="24"/>
        </w:rPr>
        <w:t>5</w:t>
      </w:r>
      <w:r w:rsidR="00C547B5" w:rsidRPr="00640706">
        <w:rPr>
          <w:rFonts w:ascii="Calibri Light" w:hAnsi="Calibri Light" w:cs="Calibri Light"/>
          <w:sz w:val="24"/>
          <w:szCs w:val="24"/>
        </w:rPr>
        <w:t xml:space="preserve">. rozdziału </w:t>
      </w:r>
      <w:r w:rsidR="00D03DCA" w:rsidRPr="00640706">
        <w:rPr>
          <w:rFonts w:ascii="Calibri Light" w:hAnsi="Calibri Light" w:cs="Calibri Light"/>
          <w:sz w:val="24"/>
          <w:szCs w:val="24"/>
        </w:rPr>
        <w:t>XIII</w:t>
      </w:r>
      <w:r w:rsidR="00C547B5" w:rsidRPr="00640706">
        <w:rPr>
          <w:rFonts w:ascii="Calibri Light" w:hAnsi="Calibri Light" w:cs="Calibri Light"/>
          <w:sz w:val="24"/>
          <w:szCs w:val="24"/>
        </w:rPr>
        <w:t xml:space="preserve"> SWZ</w:t>
      </w:r>
      <w:r w:rsidR="00950A7C" w:rsidRPr="00640706">
        <w:rPr>
          <w:rFonts w:ascii="Calibri Light" w:hAnsi="Calibri Light" w:cs="Calibri Light"/>
          <w:sz w:val="24"/>
          <w:szCs w:val="24"/>
        </w:rPr>
        <w:t>.</w:t>
      </w:r>
    </w:p>
    <w:p w14:paraId="334B00B7" w14:textId="77777777" w:rsidR="00CF3FC5" w:rsidRDefault="00F31894"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Protokół postępowania </w:t>
      </w:r>
      <w:r w:rsidR="00294939" w:rsidRPr="00640706">
        <w:rPr>
          <w:rFonts w:ascii="Calibri Light" w:hAnsi="Calibri Light" w:cs="Calibri Light"/>
          <w:sz w:val="24"/>
          <w:szCs w:val="24"/>
        </w:rPr>
        <w:t xml:space="preserve">o udzielenie zamówienia </w:t>
      </w:r>
      <w:r w:rsidRPr="00640706">
        <w:rPr>
          <w:rFonts w:ascii="Calibri Light" w:hAnsi="Calibri Light" w:cs="Calibri Light"/>
          <w:sz w:val="24"/>
          <w:szCs w:val="24"/>
        </w:rPr>
        <w:t>wraz z załącznikami, w tym oferta Wykonawcy wraz z załącznikami</w:t>
      </w:r>
      <w:r w:rsidR="00294939"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294939" w:rsidRPr="00640706">
        <w:rPr>
          <w:rFonts w:ascii="Calibri Light" w:hAnsi="Calibri Light" w:cs="Calibri Light"/>
          <w:sz w:val="24"/>
          <w:szCs w:val="24"/>
        </w:rPr>
        <w:t>są</w:t>
      </w:r>
      <w:r w:rsidRPr="00640706">
        <w:rPr>
          <w:rFonts w:ascii="Calibri Light" w:hAnsi="Calibri Light" w:cs="Calibri Light"/>
          <w:sz w:val="24"/>
          <w:szCs w:val="24"/>
        </w:rPr>
        <w:t xml:space="preserve"> jawn</w:t>
      </w:r>
      <w:r w:rsidR="00294939" w:rsidRPr="00640706">
        <w:rPr>
          <w:rFonts w:ascii="Calibri Light" w:hAnsi="Calibri Light" w:cs="Calibri Light"/>
          <w:sz w:val="24"/>
          <w:szCs w:val="24"/>
        </w:rPr>
        <w:t>e</w:t>
      </w:r>
      <w:r w:rsidR="001B37C3"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1B37C3" w:rsidRPr="00640706">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640706">
        <w:rPr>
          <w:rFonts w:ascii="Calibri Light" w:hAnsi="Calibri Light" w:cs="Calibri Light"/>
          <w:sz w:val="24"/>
          <w:szCs w:val="24"/>
        </w:rPr>
        <w:t>jeżeli</w:t>
      </w:r>
      <w:r w:rsidR="001B37C3" w:rsidRPr="00640706">
        <w:rPr>
          <w:rFonts w:ascii="Calibri Light" w:hAnsi="Calibri Light" w:cs="Calibri Light"/>
          <w:sz w:val="24"/>
          <w:szCs w:val="24"/>
        </w:rPr>
        <w:t xml:space="preserve"> Wykonawca</w:t>
      </w:r>
      <w:r w:rsidR="00936515" w:rsidRPr="00640706">
        <w:rPr>
          <w:rFonts w:ascii="Calibri Light" w:hAnsi="Calibri Light" w:cs="Calibri Light"/>
          <w:sz w:val="24"/>
          <w:szCs w:val="24"/>
        </w:rPr>
        <w:t xml:space="preserve"> wraz z </w:t>
      </w:r>
      <w:r w:rsidR="00294939" w:rsidRPr="00640706">
        <w:rPr>
          <w:rFonts w:ascii="Calibri Light" w:hAnsi="Calibri Light" w:cs="Calibri Light"/>
          <w:sz w:val="24"/>
          <w:szCs w:val="24"/>
        </w:rPr>
        <w:t xml:space="preserve">przekazaniem takich informacji zastrzegł, że </w:t>
      </w:r>
      <w:r w:rsidR="003B4F41" w:rsidRPr="00640706">
        <w:rPr>
          <w:rFonts w:ascii="Calibri Light" w:hAnsi="Calibri Light" w:cs="Calibri Light"/>
          <w:sz w:val="24"/>
          <w:szCs w:val="24"/>
        </w:rPr>
        <w:t>nie mogą być on</w:t>
      </w:r>
      <w:r w:rsidR="006D02DF" w:rsidRPr="00640706">
        <w:rPr>
          <w:rFonts w:ascii="Calibri Light" w:hAnsi="Calibri Light" w:cs="Calibri Light"/>
          <w:sz w:val="24"/>
          <w:szCs w:val="24"/>
        </w:rPr>
        <w:t>e udostępniane oraz wykazał, że </w:t>
      </w:r>
      <w:r w:rsidR="003B4F41" w:rsidRPr="00640706">
        <w:rPr>
          <w:rFonts w:ascii="Calibri Light" w:hAnsi="Calibri Light" w:cs="Calibri Light"/>
          <w:sz w:val="24"/>
          <w:szCs w:val="24"/>
        </w:rPr>
        <w:t>zastrzeżone informacje stanowią tajemnicę przedsiębiorstwa.</w:t>
      </w:r>
      <w:r w:rsidR="00294939" w:rsidRPr="00640706">
        <w:rPr>
          <w:rFonts w:ascii="Calibri Light" w:hAnsi="Calibri Light" w:cs="Calibri Light"/>
          <w:sz w:val="24"/>
          <w:szCs w:val="24"/>
        </w:rPr>
        <w:t xml:space="preserve"> </w:t>
      </w:r>
      <w:r w:rsidR="001B37C3" w:rsidRPr="00640706">
        <w:rPr>
          <w:rFonts w:ascii="Calibri Light" w:hAnsi="Calibri Light" w:cs="Calibri Light"/>
          <w:sz w:val="24"/>
          <w:szCs w:val="24"/>
        </w:rPr>
        <w:t>Wykonawca nie</w:t>
      </w:r>
      <w:r w:rsidR="003B4F41" w:rsidRPr="00640706">
        <w:rPr>
          <w:rFonts w:ascii="Calibri Light" w:hAnsi="Calibri Light" w:cs="Calibri Light"/>
          <w:sz w:val="24"/>
          <w:szCs w:val="24"/>
        </w:rPr>
        <w:t> </w:t>
      </w:r>
      <w:r w:rsidR="001B37C3" w:rsidRPr="00640706">
        <w:rPr>
          <w:rFonts w:ascii="Calibri Light" w:hAnsi="Calibri Light" w:cs="Calibri Light"/>
          <w:sz w:val="24"/>
          <w:szCs w:val="24"/>
        </w:rPr>
        <w:t xml:space="preserve">może zastrzec informacji, o których mowa </w:t>
      </w:r>
      <w:r w:rsidR="0032298D" w:rsidRPr="00640706">
        <w:rPr>
          <w:rFonts w:ascii="Calibri Light" w:hAnsi="Calibri Light" w:cs="Calibri Light"/>
          <w:sz w:val="24"/>
          <w:szCs w:val="24"/>
        </w:rPr>
        <w:t>w art. 222 ust. 5</w:t>
      </w:r>
      <w:r w:rsidR="001B37C3" w:rsidRPr="00640706">
        <w:rPr>
          <w:rFonts w:ascii="Calibri Light" w:hAnsi="Calibri Light" w:cs="Calibri Light"/>
          <w:sz w:val="24"/>
          <w:szCs w:val="24"/>
        </w:rPr>
        <w:t xml:space="preserve"> ustawy.</w:t>
      </w:r>
    </w:p>
    <w:p w14:paraId="1FE2B2B7" w14:textId="469C4FA3" w:rsidR="00785141" w:rsidRPr="00994361" w:rsidRDefault="00785141"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994361">
        <w:rPr>
          <w:rFonts w:ascii="Calibri Light" w:hAnsi="Calibri Light" w:cs="Calibri Light"/>
          <w:sz w:val="24"/>
          <w:szCs w:val="24"/>
        </w:rPr>
        <w:t xml:space="preserve">Aby skutecznie zastrzec tajemnicę przedsiębiorstwa, Wykonawca musi </w:t>
      </w:r>
      <w:r w:rsidRPr="00994361">
        <w:rPr>
          <w:rFonts w:ascii="Calibri Light" w:hAnsi="Calibri Light" w:cs="Calibri Light"/>
          <w:b/>
          <w:bCs/>
          <w:sz w:val="24"/>
          <w:szCs w:val="24"/>
          <w:u w:val="single"/>
        </w:rPr>
        <w:t>wyczerpująco uzasadnić</w:t>
      </w:r>
      <w:r w:rsidRPr="00994361">
        <w:rPr>
          <w:rFonts w:ascii="Calibri Light" w:hAnsi="Calibri Light" w:cs="Calibri Light"/>
          <w:sz w:val="24"/>
          <w:szCs w:val="24"/>
        </w:rPr>
        <w:t>, że zaistniały wszystkie przesłanki określone w art. 11 ust. 2 ustawy</w:t>
      </w:r>
      <w:r w:rsidR="00921474" w:rsidRPr="00994361">
        <w:rPr>
          <w:rFonts w:ascii="Calibri Light" w:hAnsi="Calibri Light" w:cs="Calibri Light"/>
          <w:color w:val="000000" w:themeColor="text1"/>
          <w:sz w:val="24"/>
          <w:szCs w:val="24"/>
        </w:rPr>
        <w:t xml:space="preserve"> z dnia 16 kwietnia 1993r</w:t>
      </w:r>
      <w:r w:rsidRPr="00994361">
        <w:rPr>
          <w:rFonts w:ascii="Calibri Light" w:hAnsi="Calibri Light" w:cs="Calibri Light"/>
          <w:sz w:val="24"/>
          <w:szCs w:val="24"/>
        </w:rPr>
        <w:t xml:space="preserve"> o zwalczaniu nieuczciwej konkurencji</w:t>
      </w:r>
      <w:r w:rsidR="00921474" w:rsidRPr="00994361">
        <w:rPr>
          <w:rFonts w:ascii="Calibri Light" w:hAnsi="Calibri Light" w:cs="Calibri Light"/>
          <w:sz w:val="24"/>
          <w:szCs w:val="24"/>
        </w:rPr>
        <w:t xml:space="preserve"> </w:t>
      </w:r>
      <w:r w:rsidR="00921474" w:rsidRPr="00994361">
        <w:rPr>
          <w:rFonts w:ascii="Calibri Light" w:hAnsi="Calibri Light" w:cs="Calibri Light"/>
          <w:color w:val="000000" w:themeColor="text1"/>
          <w:sz w:val="24"/>
          <w:szCs w:val="24"/>
        </w:rPr>
        <w:t>(</w:t>
      </w:r>
      <w:r w:rsidR="00921474" w:rsidRPr="00994361">
        <w:rPr>
          <w:rFonts w:ascii="Calibri Light" w:hAnsi="Calibri Light" w:cs="Calibri Light"/>
          <w:sz w:val="24"/>
          <w:szCs w:val="24"/>
        </w:rPr>
        <w:t>tj. Dz. U. z 2022r. poz. 1233</w:t>
      </w:r>
      <w:r w:rsidR="00921474" w:rsidRPr="00994361">
        <w:rPr>
          <w:rFonts w:ascii="Calibri Light" w:hAnsi="Calibri Light" w:cs="Calibri Light"/>
          <w:color w:val="000000" w:themeColor="text1"/>
          <w:sz w:val="24"/>
          <w:szCs w:val="24"/>
        </w:rPr>
        <w:t xml:space="preserve">) </w:t>
      </w:r>
      <w:r w:rsidR="00921474" w:rsidRPr="00994361">
        <w:rPr>
          <w:rFonts w:ascii="Calibri Light" w:hAnsi="Calibri Light" w:cs="Calibri Light"/>
          <w:sz w:val="24"/>
          <w:szCs w:val="24"/>
        </w:rPr>
        <w:t xml:space="preserve"> oraz </w:t>
      </w:r>
      <w:r w:rsidR="00921474" w:rsidRPr="006958A5">
        <w:rPr>
          <w:rFonts w:ascii="Calibri Light" w:hAnsi="Calibri Light" w:cs="Calibri Light"/>
          <w:sz w:val="24"/>
          <w:szCs w:val="24"/>
          <w:u w:val="single"/>
        </w:rPr>
        <w:t>dołączyć dowody</w:t>
      </w:r>
      <w:r w:rsidR="00921474" w:rsidRPr="00994361">
        <w:rPr>
          <w:rFonts w:ascii="Calibri Light" w:hAnsi="Calibri Light" w:cs="Calibri Light"/>
          <w:sz w:val="24"/>
          <w:szCs w:val="24"/>
        </w:rPr>
        <w:t>.</w:t>
      </w:r>
    </w:p>
    <w:p w14:paraId="5F674BDD" w14:textId="1652C02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640706">
        <w:rPr>
          <w:rFonts w:ascii="Calibri Light" w:hAnsi="Calibri Light" w:cs="Calibri Light"/>
          <w:color w:val="000000" w:themeColor="text1"/>
          <w:sz w:val="24"/>
          <w:szCs w:val="24"/>
        </w:rPr>
        <w:t xml:space="preserve">. 11 ust. 2 ustawy </w:t>
      </w:r>
      <w:bookmarkStart w:id="2" w:name="_Hlk148008188"/>
      <w:r w:rsidR="00CF3FC5" w:rsidRPr="00640706">
        <w:rPr>
          <w:rFonts w:ascii="Calibri Light" w:hAnsi="Calibri Light" w:cs="Calibri Light"/>
          <w:color w:val="000000" w:themeColor="text1"/>
          <w:sz w:val="24"/>
          <w:szCs w:val="24"/>
        </w:rPr>
        <w:t xml:space="preserve">z dnia 16 kwietnia </w:t>
      </w:r>
      <w:r w:rsidRPr="00640706">
        <w:rPr>
          <w:rFonts w:ascii="Calibri Light" w:hAnsi="Calibri Light" w:cs="Calibri Light"/>
          <w:color w:val="000000" w:themeColor="text1"/>
          <w:sz w:val="24"/>
          <w:szCs w:val="24"/>
        </w:rPr>
        <w:t>1993r</w:t>
      </w:r>
      <w:bookmarkEnd w:id="2"/>
      <w:r w:rsidRPr="00640706">
        <w:rPr>
          <w:rFonts w:ascii="Calibri Light" w:hAnsi="Calibri Light" w:cs="Calibri Light"/>
          <w:color w:val="000000" w:themeColor="text1"/>
          <w:sz w:val="24"/>
          <w:szCs w:val="24"/>
        </w:rPr>
        <w:t xml:space="preserve">. o zwalczaniu nieuczciwej konkurencji </w:t>
      </w:r>
      <w:bookmarkStart w:id="3" w:name="_Hlk148008212"/>
      <w:r w:rsidRPr="00640706">
        <w:rPr>
          <w:rFonts w:ascii="Calibri Light" w:hAnsi="Calibri Light" w:cs="Calibri Light"/>
          <w:color w:val="000000" w:themeColor="text1"/>
          <w:sz w:val="24"/>
          <w:szCs w:val="24"/>
        </w:rPr>
        <w:t>(</w:t>
      </w:r>
      <w:r w:rsidRPr="00640706">
        <w:rPr>
          <w:rFonts w:ascii="Calibri Light" w:hAnsi="Calibri Light" w:cs="Calibri Light"/>
          <w:sz w:val="24"/>
          <w:szCs w:val="24"/>
        </w:rPr>
        <w:t>tj. 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r. poz. 1</w:t>
      </w:r>
      <w:r w:rsidR="000C7A0E" w:rsidRPr="00640706">
        <w:rPr>
          <w:rFonts w:ascii="Calibri Light" w:hAnsi="Calibri Light" w:cs="Calibri Light"/>
          <w:sz w:val="24"/>
          <w:szCs w:val="24"/>
        </w:rPr>
        <w:t>23</w:t>
      </w:r>
      <w:r w:rsidRPr="00640706">
        <w:rPr>
          <w:rFonts w:ascii="Calibri Light" w:hAnsi="Calibri Light" w:cs="Calibri Light"/>
          <w:sz w:val="24"/>
          <w:szCs w:val="24"/>
        </w:rPr>
        <w:t>3</w:t>
      </w:r>
      <w:r w:rsidRPr="00640706">
        <w:rPr>
          <w:rFonts w:ascii="Calibri Light" w:hAnsi="Calibri Light" w:cs="Calibri Light"/>
          <w:color w:val="000000" w:themeColor="text1"/>
          <w:sz w:val="24"/>
          <w:szCs w:val="24"/>
        </w:rPr>
        <w:t xml:space="preserve">) </w:t>
      </w:r>
      <w:bookmarkEnd w:id="3"/>
      <w:r w:rsidRPr="00640706">
        <w:rPr>
          <w:rFonts w:ascii="Calibri Light" w:hAnsi="Calibri Light" w:cs="Calibri Light"/>
          <w:color w:val="000000" w:themeColor="text1"/>
          <w:sz w:val="24"/>
          <w:szCs w:val="24"/>
        </w:rPr>
        <w:t>Zamawiający uzna zastrzeżenie tajemnicy za bezskuteczne, o czym poinformuje Wykonawcę.</w:t>
      </w:r>
    </w:p>
    <w:p w14:paraId="18D63FE5" w14:textId="178967A6"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lastRenderedPageBreak/>
        <w:t>Informacje stanowiące tajemnicę przedsiębiorstwa powinny być zgrupowane i s</w:t>
      </w:r>
      <w:r w:rsidR="003E5F9A" w:rsidRPr="00640706">
        <w:rPr>
          <w:rFonts w:ascii="Calibri Light" w:hAnsi="Calibri Light" w:cs="Calibri Light"/>
          <w:color w:val="000000" w:themeColor="text1"/>
          <w:sz w:val="24"/>
          <w:szCs w:val="24"/>
        </w:rPr>
        <w:t>tanowić oddzielną część oferty - odrębny plik lub pliki elektroniczne. Plik (pliki) należy opatrzyć dopiskiem</w:t>
      </w:r>
      <w:r w:rsidRPr="00640706">
        <w:rPr>
          <w:rFonts w:ascii="Calibri Light" w:hAnsi="Calibri Light" w:cs="Calibri Light"/>
          <w:color w:val="000000" w:themeColor="text1"/>
          <w:sz w:val="24"/>
          <w:szCs w:val="24"/>
        </w:rPr>
        <w:t xml:space="preserve"> „tajemnica </w:t>
      </w:r>
      <w:r w:rsidR="003E5F9A" w:rsidRPr="00640706">
        <w:rPr>
          <w:rFonts w:ascii="Calibri Light" w:hAnsi="Calibri Light" w:cs="Calibri Light"/>
          <w:color w:val="000000" w:themeColor="text1"/>
          <w:sz w:val="24"/>
          <w:szCs w:val="24"/>
        </w:rPr>
        <w:t>przedsiębiorstwa</w:t>
      </w:r>
      <w:r w:rsidRPr="00640706">
        <w:rPr>
          <w:rFonts w:ascii="Calibri Light" w:hAnsi="Calibri Light" w:cs="Calibri Light"/>
          <w:color w:val="000000" w:themeColor="text1"/>
          <w:sz w:val="24"/>
          <w:szCs w:val="24"/>
        </w:rPr>
        <w:t>”</w:t>
      </w:r>
      <w:r w:rsidR="003E5F9A" w:rsidRPr="00640706">
        <w:rPr>
          <w:rFonts w:ascii="Calibri Light" w:hAnsi="Calibri Light" w:cs="Calibri Light"/>
          <w:color w:val="000000" w:themeColor="text1"/>
          <w:sz w:val="24"/>
          <w:szCs w:val="24"/>
        </w:rPr>
        <w:t xml:space="preserve"> lub innym (</w:t>
      </w:r>
      <w:r w:rsidR="003E5F9A" w:rsidRPr="00640706">
        <w:rPr>
          <w:rFonts w:ascii="Calibri Light" w:hAnsi="Calibri Light" w:cs="Calibri Light"/>
          <w:sz w:val="24"/>
          <w:szCs w:val="24"/>
        </w:rPr>
        <w:t>n</w:t>
      </w:r>
      <w:r w:rsidRPr="00640706">
        <w:rPr>
          <w:rFonts w:ascii="Calibri Light" w:hAnsi="Calibri Light" w:cs="Calibri Light"/>
          <w:sz w:val="24"/>
          <w:szCs w:val="24"/>
        </w:rPr>
        <w:t>azwa pliku powinna jednoznacznie wskazywać, iż dane w nim zawarte stanowią tajemnicę przedsiębiorstwa</w:t>
      </w:r>
      <w:r w:rsidR="003E5F9A" w:rsidRPr="00640706">
        <w:rPr>
          <w:rFonts w:ascii="Calibri Light" w:hAnsi="Calibri Light" w:cs="Calibri Light"/>
          <w:sz w:val="24"/>
          <w:szCs w:val="24"/>
        </w:rPr>
        <w:t>).</w:t>
      </w:r>
    </w:p>
    <w:p w14:paraId="6E5DE92A" w14:textId="49893616" w:rsidR="000E66D6" w:rsidRPr="00640706" w:rsidRDefault="003C08F2"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640706">
        <w:rPr>
          <w:rFonts w:ascii="Calibri Light" w:hAnsi="Calibri Light" w:cs="Calibri Light"/>
          <w:color w:val="000000" w:themeColor="text1"/>
          <w:sz w:val="24"/>
          <w:szCs w:val="24"/>
        </w:rPr>
        <w:t>.</w:t>
      </w:r>
    </w:p>
    <w:p w14:paraId="7C19B6D6" w14:textId="77777777" w:rsidR="00CF11D9" w:rsidRPr="00640706" w:rsidRDefault="00CF11D9" w:rsidP="00640706">
      <w:pPr>
        <w:pStyle w:val="Akapitzlist"/>
        <w:spacing w:line="276" w:lineRule="auto"/>
        <w:ind w:left="567"/>
        <w:jc w:val="both"/>
        <w:rPr>
          <w:rFonts w:ascii="Calibri Light" w:hAnsi="Calibri Light" w:cs="Calibri Light"/>
          <w:sz w:val="24"/>
          <w:szCs w:val="24"/>
        </w:rPr>
      </w:pPr>
    </w:p>
    <w:p w14:paraId="23C6DA35"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w:t>
      </w:r>
    </w:p>
    <w:p w14:paraId="1EADF71A"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WSPÓLNEGO UBIEGANIA SIĘ WYKONAWCÓW</w:t>
      </w:r>
    </w:p>
    <w:p w14:paraId="12ED5DB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 UDZIELENIE ZAMÓWIENIA</w:t>
      </w:r>
    </w:p>
    <w:p w14:paraId="3731E577" w14:textId="77777777" w:rsidR="000A11CE" w:rsidRPr="00640706" w:rsidRDefault="000A11CE" w:rsidP="00640706">
      <w:pPr>
        <w:spacing w:line="276" w:lineRule="auto"/>
        <w:rPr>
          <w:rFonts w:ascii="Calibri Light" w:hAnsi="Calibri Light" w:cs="Calibri Light"/>
        </w:rPr>
      </w:pPr>
    </w:p>
    <w:p w14:paraId="103CDCDA" w14:textId="77777777"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Wykonawcy mogą wspólnie ubiegać się o udzielenie zamówienia.</w:t>
      </w:r>
    </w:p>
    <w:p w14:paraId="09F149C7" w14:textId="357E5C4E"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w imieniu tej spółki wynika z dołączonej do oferty umowy spółki bądź wszyscy wspólnicy podpiszą ofertę.</w:t>
      </w:r>
    </w:p>
    <w:p w14:paraId="08A7FBB6" w14:textId="4BA7E75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640706">
        <w:rPr>
          <w:rFonts w:ascii="Calibri Light" w:hAnsi="Calibri Light" w:cs="Calibri Light"/>
          <w:sz w:val="24"/>
          <w:szCs w:val="24"/>
        </w:rPr>
        <w:t>3</w:t>
      </w:r>
      <w:r w:rsidRPr="00640706">
        <w:rPr>
          <w:rFonts w:ascii="Calibri Light" w:hAnsi="Calibri Light" w:cs="Calibri Light"/>
          <w:sz w:val="24"/>
          <w:szCs w:val="24"/>
        </w:rPr>
        <w:t xml:space="preserve">.3. rozdz. XVI SWZ – nie dotyczy spółki cywilnej, o ile upoważnienie/pełnomocnictwo do występowania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w imieniu tej spółki wynika z dołączonej do oferty umowy spółki</w:t>
      </w:r>
      <w:r w:rsidR="002D6984" w:rsidRPr="00640706">
        <w:rPr>
          <w:rFonts w:ascii="Calibri Light" w:hAnsi="Calibri Light" w:cs="Calibri Light"/>
          <w:sz w:val="24"/>
          <w:szCs w:val="24"/>
        </w:rPr>
        <w:t xml:space="preserve"> cywilnej</w:t>
      </w:r>
      <w:r w:rsidRPr="00640706">
        <w:rPr>
          <w:rFonts w:ascii="Calibri Light" w:hAnsi="Calibri Light" w:cs="Calibri Light"/>
          <w:sz w:val="24"/>
          <w:szCs w:val="24"/>
        </w:rPr>
        <w:t xml:space="preserve"> bądź wszyscy wspólnicy podpiszą ofertę.</w:t>
      </w:r>
      <w:r w:rsidR="00753598" w:rsidRPr="00640706">
        <w:rPr>
          <w:rFonts w:ascii="Calibri Light" w:hAnsi="Calibri Light" w:cs="Calibri Light"/>
          <w:sz w:val="24"/>
          <w:szCs w:val="24"/>
        </w:rPr>
        <w:t xml:space="preserve"> </w:t>
      </w:r>
      <w:r w:rsidRPr="00640706">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2F70333C"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14:paraId="7E6A4E86"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640706">
        <w:rPr>
          <w:rFonts w:ascii="Calibri Light" w:hAnsi="Calibri Light" w:cs="Calibri Light"/>
          <w:bCs/>
          <w:sz w:val="24"/>
          <w:szCs w:val="24"/>
        </w:rPr>
        <w:t>3</w:t>
      </w:r>
      <w:r w:rsidRPr="00640706">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4" w:name="_Hlk60825101"/>
      <w:r w:rsidRPr="00640706">
        <w:rPr>
          <w:rFonts w:ascii="Calibri Light" w:hAnsi="Calibri Light" w:cs="Calibri Light"/>
          <w:bCs/>
          <w:sz w:val="24"/>
          <w:szCs w:val="24"/>
        </w:rPr>
        <w:t>Wykonawca wspólnie ubiegający się o udzielenie zamówienia</w:t>
      </w:r>
      <w:bookmarkEnd w:id="4"/>
      <w:r w:rsidRPr="00640706">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F5360B1" w14:textId="5ED28C60" w:rsidR="00EB7879" w:rsidRPr="00640706" w:rsidRDefault="00EB7879" w:rsidP="00640706">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bCs/>
          <w:sz w:val="24"/>
          <w:szCs w:val="24"/>
        </w:rPr>
        <w:t xml:space="preserve">Oświadczenie w zakresie braku podstaw wykluczenia musi złożyć każdy </w:t>
      </w:r>
      <w:r w:rsidR="004D1BE5" w:rsidRPr="00640706">
        <w:rPr>
          <w:rFonts w:ascii="Calibri Light" w:hAnsi="Calibri Light" w:cs="Calibri Light"/>
          <w:bCs/>
          <w:sz w:val="24"/>
          <w:szCs w:val="24"/>
        </w:rPr>
        <w:br/>
      </w:r>
      <w:r w:rsidRPr="00640706">
        <w:rPr>
          <w:rFonts w:ascii="Calibri Light" w:hAnsi="Calibri Light" w:cs="Calibri Light"/>
          <w:bCs/>
          <w:sz w:val="24"/>
          <w:szCs w:val="24"/>
        </w:rPr>
        <w:t>z Wykonawców wspólnie ubiegających się o udzielenie zamówienia;</w:t>
      </w:r>
    </w:p>
    <w:p w14:paraId="4CB14370" w14:textId="77777777" w:rsidR="00EB7879" w:rsidRPr="00640706" w:rsidRDefault="00EB7879" w:rsidP="00640706">
      <w:pPr>
        <w:pStyle w:val="Akapitzlist"/>
        <w:numPr>
          <w:ilvl w:val="1"/>
          <w:numId w:val="64"/>
        </w:numPr>
        <w:spacing w:line="276" w:lineRule="auto"/>
        <w:ind w:left="567" w:hanging="425"/>
        <w:jc w:val="both"/>
        <w:rPr>
          <w:rFonts w:ascii="Calibri Light" w:hAnsi="Calibri Light" w:cs="Calibri Light"/>
          <w:sz w:val="24"/>
          <w:szCs w:val="24"/>
        </w:rPr>
      </w:pPr>
      <w:r w:rsidRPr="00640706">
        <w:rPr>
          <w:rFonts w:ascii="Calibri Light" w:hAnsi="Calibri Light" w:cs="Calibri Light"/>
          <w:bCs/>
          <w:sz w:val="24"/>
          <w:szCs w:val="24"/>
        </w:rPr>
        <w:t xml:space="preserve">Oświadczenie o spełnianiu warunków udziału składa podmiot, który w odniesieniu do danego warunku udziału w postępowaniu potwierdza jego spełnianie; dopuszcza się </w:t>
      </w:r>
      <w:r w:rsidRPr="00640706">
        <w:rPr>
          <w:rFonts w:ascii="Calibri Light" w:hAnsi="Calibri Light" w:cs="Calibri Light"/>
          <w:bCs/>
          <w:sz w:val="24"/>
          <w:szCs w:val="24"/>
        </w:rPr>
        <w:lastRenderedPageBreak/>
        <w:t>oświadczenie złożone łącznie, tj. podpisane przez wszystkie podmioty wspólnie składające ofertę lub przez pełnomocnika występującego w imieniu wszystkich podmiotów.</w:t>
      </w:r>
    </w:p>
    <w:p w14:paraId="4774F10F" w14:textId="4FCB5A04" w:rsidR="000A11CE" w:rsidRPr="00640706" w:rsidRDefault="000A11CE"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w:t>
      </w:r>
      <w:r w:rsidR="00383BA7">
        <w:rPr>
          <w:rFonts w:ascii="Calibri Light" w:hAnsi="Calibri Light" w:cs="Calibri Light"/>
          <w:sz w:val="24"/>
          <w:szCs w:val="24"/>
        </w:rPr>
        <w:t>y</w:t>
      </w:r>
      <w:r w:rsidRPr="00640706">
        <w:rPr>
          <w:rFonts w:ascii="Calibri Light" w:hAnsi="Calibri Light" w:cs="Calibri Light"/>
          <w:sz w:val="24"/>
          <w:szCs w:val="24"/>
        </w:rPr>
        <w:t xml:space="preserve"> budowlane, dostawy lub usługi wykon</w:t>
      </w:r>
      <w:r w:rsidR="009F6C08">
        <w:rPr>
          <w:rFonts w:ascii="Calibri Light" w:hAnsi="Calibri Light" w:cs="Calibri Light"/>
          <w:sz w:val="24"/>
          <w:szCs w:val="24"/>
        </w:rPr>
        <w:t>a+03</w:t>
      </w:r>
      <w:r w:rsidRPr="00640706">
        <w:rPr>
          <w:rFonts w:ascii="Calibri Light" w:hAnsi="Calibri Light" w:cs="Calibri Light"/>
          <w:sz w:val="24"/>
          <w:szCs w:val="24"/>
        </w:rPr>
        <w:t>ją poszczególni wykonawcy.”</w:t>
      </w:r>
      <w:r w:rsidR="002D6984" w:rsidRPr="00640706">
        <w:rPr>
          <w:rFonts w:ascii="Calibri Light" w:hAnsi="Calibri Light" w:cs="Calibri Light"/>
          <w:sz w:val="24"/>
          <w:szCs w:val="24"/>
        </w:rPr>
        <w:t>).</w:t>
      </w:r>
    </w:p>
    <w:p w14:paraId="6C50B054" w14:textId="77777777" w:rsidR="00EB7879" w:rsidRPr="00640706" w:rsidRDefault="00EB7879"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27FD2C53" w14:textId="77777777" w:rsidR="00EB7879" w:rsidRPr="00640706" w:rsidRDefault="00EB7879" w:rsidP="00640706">
      <w:pPr>
        <w:spacing w:line="276" w:lineRule="auto"/>
        <w:jc w:val="both"/>
        <w:rPr>
          <w:rFonts w:ascii="Calibri Light" w:hAnsi="Calibri Light" w:cs="Calibri Light"/>
          <w:sz w:val="24"/>
          <w:szCs w:val="24"/>
        </w:rPr>
      </w:pPr>
    </w:p>
    <w:p w14:paraId="369A464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XVIII</w:t>
      </w:r>
    </w:p>
    <w:p w14:paraId="578772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PODWYKONAWCÓW</w:t>
      </w:r>
    </w:p>
    <w:p w14:paraId="023DAEDF" w14:textId="77777777" w:rsidR="008527C8" w:rsidRPr="00640706" w:rsidRDefault="008527C8" w:rsidP="00640706">
      <w:pPr>
        <w:spacing w:line="276" w:lineRule="auto"/>
        <w:rPr>
          <w:rFonts w:ascii="Calibri Light" w:hAnsi="Calibri Light" w:cs="Calibri Light"/>
        </w:rPr>
      </w:pPr>
    </w:p>
    <w:p w14:paraId="136A4A60"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b/>
          <w:bCs/>
          <w:sz w:val="24"/>
          <w:szCs w:val="24"/>
        </w:rPr>
      </w:pPr>
      <w:r w:rsidRPr="00640706">
        <w:rPr>
          <w:rFonts w:ascii="Calibri Light" w:hAnsi="Calibri Light" w:cs="Calibri Light"/>
          <w:sz w:val="24"/>
          <w:szCs w:val="24"/>
        </w:rPr>
        <w:t>Wykonawca może powierzyć wykonanie części zamówienia podwykonawcy.</w:t>
      </w:r>
      <w:r w:rsidR="006C67C5" w:rsidRPr="00640706">
        <w:rPr>
          <w:rFonts w:ascii="Calibri Light" w:hAnsi="Calibri Light" w:cs="Calibri Light"/>
          <w:sz w:val="24"/>
          <w:szCs w:val="24"/>
        </w:rPr>
        <w:t xml:space="preserve"> </w:t>
      </w:r>
    </w:p>
    <w:p w14:paraId="6FB4028A"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sidRPr="00640706">
        <w:rPr>
          <w:rFonts w:ascii="Calibri Light" w:hAnsi="Calibri Light" w:cs="Calibri Light"/>
          <w:sz w:val="24"/>
          <w:szCs w:val="24"/>
        </w:rPr>
        <w:br/>
      </w:r>
      <w:r w:rsidRPr="00640706">
        <w:rPr>
          <w:rFonts w:ascii="Calibri Light" w:hAnsi="Calibri Light" w:cs="Calibri Light"/>
          <w:sz w:val="24"/>
          <w:szCs w:val="24"/>
        </w:rPr>
        <w:t xml:space="preserve">w jego imieniu podwykonawca </w:t>
      </w:r>
      <w:r w:rsidRPr="00640706">
        <w:rPr>
          <w:rFonts w:ascii="Calibri Light" w:hAnsi="Calibri Light" w:cs="Calibri Light"/>
          <w:b/>
          <w:sz w:val="24"/>
          <w:szCs w:val="24"/>
        </w:rPr>
        <w:t>oraz podać nazwę ewentualnych podwykonawców</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jeżeli są już znani</w:t>
      </w:r>
      <w:r w:rsidRPr="00640706">
        <w:rPr>
          <w:rFonts w:ascii="Calibri Light" w:hAnsi="Calibri Light" w:cs="Calibri Light"/>
          <w:sz w:val="24"/>
          <w:szCs w:val="24"/>
        </w:rPr>
        <w:t>. Należy w tym celu wypełnić odpowiedni punkt formularza oferty, stanowiącego załącznik nr 1 do SWZ.</w:t>
      </w:r>
      <w:r w:rsidRPr="00640706">
        <w:rPr>
          <w:rFonts w:ascii="Calibri Light" w:hAnsi="Calibri Light" w:cs="Calibri Light"/>
          <w:b/>
          <w:sz w:val="24"/>
          <w:szCs w:val="24"/>
        </w:rPr>
        <w:t xml:space="preserve"> </w:t>
      </w:r>
      <w:r w:rsidRPr="00640706">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D26BC8"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Zamawiający żąda, </w:t>
      </w:r>
      <w:r w:rsidRPr="00640706">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0E7DB70B" w14:textId="77777777" w:rsidR="000A11CE" w:rsidRPr="00640706" w:rsidRDefault="000A11CE"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3DD3E"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Powierzenie wykonania części zamówienia podwykonawcom nie zwalnia Wykonawcy z odpowiedzialności za należyte wykonanie tego zamówienia.</w:t>
      </w:r>
    </w:p>
    <w:p w14:paraId="4BAB487F" w14:textId="77777777" w:rsidR="009159C7" w:rsidRPr="00640706" w:rsidRDefault="009159C7" w:rsidP="00640706">
      <w:pPr>
        <w:spacing w:line="276" w:lineRule="auto"/>
        <w:rPr>
          <w:rFonts w:ascii="Calibri Light" w:hAnsi="Calibri Light" w:cs="Calibri Light"/>
          <w:sz w:val="24"/>
          <w:szCs w:val="24"/>
        </w:rPr>
      </w:pPr>
    </w:p>
    <w:p w14:paraId="732127C8" w14:textId="77777777" w:rsidR="00E10CE8" w:rsidRPr="00640706" w:rsidRDefault="00E10CE8" w:rsidP="00640706">
      <w:pPr>
        <w:spacing w:line="276" w:lineRule="auto"/>
        <w:rPr>
          <w:rFonts w:ascii="Calibri Light" w:hAnsi="Calibri Light" w:cs="Calibri Light"/>
          <w:sz w:val="24"/>
          <w:szCs w:val="24"/>
        </w:rPr>
      </w:pPr>
    </w:p>
    <w:p w14:paraId="493A91B0" w14:textId="2AB32A35" w:rsidR="000E66D6" w:rsidRPr="00640706" w:rsidRDefault="00EB7879" w:rsidP="002C216C">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XIX</w:t>
      </w:r>
    </w:p>
    <w:p w14:paraId="66F3E2A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PODSTAWY (PRZESŁANKI) WYKLUCZENIA Z POSTĘPOWANIA, WARUNKI UDZIAŁU W POSTĘPOWANIU</w:t>
      </w:r>
      <w:r w:rsidR="00734E12" w:rsidRPr="00640706">
        <w:rPr>
          <w:rFonts w:ascii="Calibri Light" w:hAnsi="Calibri Light" w:cs="Calibri Light"/>
          <w:sz w:val="24"/>
          <w:szCs w:val="24"/>
        </w:rPr>
        <w:t xml:space="preserve"> </w:t>
      </w:r>
    </w:p>
    <w:p w14:paraId="354B191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WYKAZ PODMIOTOWYCH ŚRODKÓW DOWODOWYCH</w:t>
      </w:r>
    </w:p>
    <w:p w14:paraId="1D0DEA23" w14:textId="77777777" w:rsidR="00EB7879" w:rsidRPr="00640706" w:rsidRDefault="00EB7879" w:rsidP="00640706">
      <w:pPr>
        <w:tabs>
          <w:tab w:val="left" w:pos="1701"/>
        </w:tabs>
        <w:spacing w:line="276" w:lineRule="auto"/>
        <w:ind w:left="1701" w:hanging="1701"/>
        <w:jc w:val="both"/>
        <w:rPr>
          <w:rFonts w:ascii="Calibri Light" w:hAnsi="Calibri Light" w:cs="Calibri Light"/>
          <w:b/>
          <w:sz w:val="24"/>
          <w:szCs w:val="24"/>
        </w:rPr>
      </w:pPr>
    </w:p>
    <w:p w14:paraId="39DBFA56" w14:textId="77777777" w:rsidR="00EB7879" w:rsidRPr="00640706" w:rsidRDefault="00EB7879" w:rsidP="00640706">
      <w:pPr>
        <w:pStyle w:val="Akapitzlist"/>
        <w:numPr>
          <w:ilvl w:val="0"/>
          <w:numId w:val="37"/>
        </w:numPr>
        <w:spacing w:line="276" w:lineRule="auto"/>
        <w:ind w:left="357" w:hanging="357"/>
        <w:jc w:val="both"/>
        <w:rPr>
          <w:rFonts w:ascii="Calibri Light" w:hAnsi="Calibri Light" w:cs="Calibri Light"/>
          <w:b/>
          <w:sz w:val="24"/>
          <w:szCs w:val="24"/>
        </w:rPr>
      </w:pPr>
      <w:r w:rsidRPr="00640706">
        <w:rPr>
          <w:rFonts w:ascii="Calibri Light" w:hAnsi="Calibri Light" w:cs="Calibri Light"/>
          <w:b/>
          <w:sz w:val="24"/>
          <w:szCs w:val="24"/>
        </w:rPr>
        <w:t>O udzielenie zamówienia mogą się ubiegać Wykonawcy, którzy:</w:t>
      </w:r>
    </w:p>
    <w:p w14:paraId="471F82DE" w14:textId="77777777" w:rsidR="00EB7879" w:rsidRPr="00640706" w:rsidRDefault="00EB7879" w:rsidP="00640706">
      <w:pPr>
        <w:pStyle w:val="Akapitzlist"/>
        <w:numPr>
          <w:ilvl w:val="0"/>
          <w:numId w:val="38"/>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nie podlegają wykluczeniu;</w:t>
      </w:r>
    </w:p>
    <w:p w14:paraId="1EEC5F62" w14:textId="707E84BA" w:rsidR="00513D3D" w:rsidRPr="00640706" w:rsidRDefault="000A11CE" w:rsidP="00640706">
      <w:pPr>
        <w:pStyle w:val="Akapitzlist"/>
        <w:numPr>
          <w:ilvl w:val="0"/>
          <w:numId w:val="38"/>
        </w:numPr>
        <w:spacing w:line="276" w:lineRule="auto"/>
        <w:ind w:left="709" w:hanging="283"/>
        <w:jc w:val="both"/>
        <w:rPr>
          <w:rFonts w:ascii="Calibri Light" w:hAnsi="Calibri Light" w:cs="Calibri Light"/>
          <w:b/>
          <w:color w:val="000000" w:themeColor="text1"/>
          <w:sz w:val="24"/>
          <w:szCs w:val="24"/>
        </w:rPr>
      </w:pPr>
      <w:r w:rsidRPr="00640706">
        <w:rPr>
          <w:rFonts w:ascii="Calibri Light" w:hAnsi="Calibri Light" w:cs="Calibri Light"/>
          <w:color w:val="000000" w:themeColor="text1"/>
          <w:sz w:val="24"/>
          <w:szCs w:val="24"/>
        </w:rPr>
        <w:t xml:space="preserve">spełniają warunki udziału w postępowaniu, określone przez Zamawiającego </w:t>
      </w:r>
      <w:r w:rsidR="005058BB"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w ogłoszeniu o zamówieniu oraz w ust. 3 niniejszego rozdziału SWZ</w:t>
      </w:r>
      <w:r w:rsidR="00CC3997" w:rsidRPr="00640706">
        <w:rPr>
          <w:rFonts w:ascii="Calibri Light" w:hAnsi="Calibri Light" w:cs="Calibri Light"/>
          <w:color w:val="000000" w:themeColor="text1"/>
          <w:sz w:val="24"/>
          <w:szCs w:val="24"/>
        </w:rPr>
        <w:t>.</w:t>
      </w:r>
      <w:r w:rsidR="00EB7879" w:rsidRPr="00640706">
        <w:rPr>
          <w:rFonts w:ascii="Calibri Light" w:hAnsi="Calibri Light" w:cs="Calibri Light"/>
          <w:color w:val="000000" w:themeColor="text1"/>
          <w:sz w:val="24"/>
          <w:szCs w:val="24"/>
        </w:rPr>
        <w:t xml:space="preserve"> </w:t>
      </w:r>
    </w:p>
    <w:p w14:paraId="6D13F92E" w14:textId="77777777" w:rsidR="00EB7879" w:rsidRPr="00640706" w:rsidRDefault="00EB7879" w:rsidP="00640706">
      <w:pPr>
        <w:pStyle w:val="Akapitzlist"/>
        <w:numPr>
          <w:ilvl w:val="0"/>
          <w:numId w:val="37"/>
        </w:numPr>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Podstawy wykluczenia:</w:t>
      </w:r>
    </w:p>
    <w:p w14:paraId="324B5DF6" w14:textId="77777777" w:rsidR="00EB7879" w:rsidRPr="00640706" w:rsidRDefault="00EB7879" w:rsidP="00640706">
      <w:pPr>
        <w:pStyle w:val="Akapitzlist"/>
        <w:numPr>
          <w:ilvl w:val="1"/>
          <w:numId w:val="37"/>
        </w:numPr>
        <w:tabs>
          <w:tab w:val="left" w:pos="993"/>
        </w:tabs>
        <w:spacing w:line="276" w:lineRule="auto"/>
        <w:ind w:left="709" w:hanging="425"/>
        <w:jc w:val="both"/>
        <w:rPr>
          <w:rFonts w:ascii="Calibri Light" w:hAnsi="Calibri Light" w:cs="Calibri Light"/>
          <w:b/>
          <w:sz w:val="24"/>
          <w:szCs w:val="24"/>
        </w:rPr>
      </w:pPr>
      <w:r w:rsidRPr="00640706">
        <w:rPr>
          <w:rFonts w:ascii="Calibri Light" w:hAnsi="Calibri Light" w:cs="Calibri Light"/>
          <w:b/>
          <w:sz w:val="24"/>
          <w:szCs w:val="24"/>
        </w:rPr>
        <w:t>Zamawiający wykluczy z postępowania Wykonawcę w przypadkach, o których mowa w art. 108 ust. 1 pkt 1-6 ustawy (obligatoryjne przesłanki wykluczenia)</w:t>
      </w:r>
      <w:r w:rsidR="007A2D36" w:rsidRPr="00640706">
        <w:rPr>
          <w:rFonts w:ascii="Calibri Light" w:hAnsi="Calibri Light" w:cs="Calibri Light"/>
          <w:b/>
          <w:sz w:val="24"/>
          <w:szCs w:val="24"/>
        </w:rPr>
        <w:t>.</w:t>
      </w:r>
    </w:p>
    <w:p w14:paraId="106070C6" w14:textId="40B6C90F" w:rsidR="00EB7879" w:rsidRPr="00640706" w:rsidRDefault="00EB7879" w:rsidP="00640706">
      <w:pPr>
        <w:pStyle w:val="Akapitzlist"/>
        <w:numPr>
          <w:ilvl w:val="1"/>
          <w:numId w:val="37"/>
        </w:numPr>
        <w:spacing w:before="120" w:line="276" w:lineRule="auto"/>
        <w:ind w:left="568" w:hanging="284"/>
        <w:jc w:val="both"/>
        <w:rPr>
          <w:rFonts w:ascii="Calibri Light" w:hAnsi="Calibri Light" w:cs="Calibri Light"/>
          <w:b/>
          <w:sz w:val="24"/>
          <w:szCs w:val="24"/>
        </w:rPr>
      </w:pPr>
      <w:r w:rsidRPr="00640706">
        <w:rPr>
          <w:rFonts w:ascii="Calibri Light" w:hAnsi="Calibri Light" w:cs="Calibri Light"/>
          <w:b/>
          <w:sz w:val="24"/>
          <w:szCs w:val="24"/>
        </w:rPr>
        <w:t xml:space="preserve">Zamawiający przewiduje także dodatkowe/fakultatywne podstawy (przesłanki) wykluczenia zawarte w art. 109 ust. 1 </w:t>
      </w:r>
      <w:r w:rsidR="00303339" w:rsidRPr="00640706">
        <w:rPr>
          <w:rFonts w:ascii="Calibri Light" w:hAnsi="Calibri Light" w:cs="Calibri Light"/>
          <w:b/>
          <w:sz w:val="24"/>
          <w:szCs w:val="24"/>
        </w:rPr>
        <w:t xml:space="preserve">pkt. </w:t>
      </w:r>
      <w:r w:rsidR="00E11ADB" w:rsidRPr="00640706">
        <w:rPr>
          <w:rFonts w:ascii="Calibri Light" w:hAnsi="Calibri Light" w:cs="Calibri Light"/>
          <w:b/>
          <w:sz w:val="24"/>
          <w:szCs w:val="24"/>
        </w:rPr>
        <w:t xml:space="preserve">2, 3, </w:t>
      </w:r>
      <w:r w:rsidR="00303339" w:rsidRPr="00640706">
        <w:rPr>
          <w:rFonts w:ascii="Calibri Light" w:hAnsi="Calibri Light" w:cs="Calibri Light"/>
          <w:b/>
          <w:sz w:val="24"/>
          <w:szCs w:val="24"/>
        </w:rPr>
        <w:t>4, 5, 7, 8 i pkt.</w:t>
      </w:r>
      <w:r w:rsidR="005058BB" w:rsidRPr="00640706">
        <w:rPr>
          <w:rFonts w:ascii="Calibri Light" w:hAnsi="Calibri Light" w:cs="Calibri Light"/>
          <w:b/>
          <w:sz w:val="24"/>
          <w:szCs w:val="24"/>
        </w:rPr>
        <w:t xml:space="preserve"> </w:t>
      </w:r>
      <w:r w:rsidR="00303339" w:rsidRPr="00640706">
        <w:rPr>
          <w:rFonts w:ascii="Calibri Light" w:hAnsi="Calibri Light" w:cs="Calibri Light"/>
          <w:b/>
          <w:sz w:val="24"/>
          <w:szCs w:val="24"/>
        </w:rPr>
        <w:t xml:space="preserve">10 </w:t>
      </w:r>
      <w:r w:rsidRPr="00640706">
        <w:rPr>
          <w:rFonts w:ascii="Calibri Light" w:hAnsi="Calibri Light" w:cs="Calibri Light"/>
          <w:b/>
          <w:sz w:val="24"/>
          <w:szCs w:val="24"/>
        </w:rPr>
        <w:t xml:space="preserve">ustawy i wykluczy </w:t>
      </w:r>
      <w:r w:rsidR="005058BB" w:rsidRPr="00640706">
        <w:rPr>
          <w:rFonts w:ascii="Calibri Light" w:hAnsi="Calibri Light" w:cs="Calibri Light"/>
          <w:b/>
          <w:sz w:val="24"/>
          <w:szCs w:val="24"/>
        </w:rPr>
        <w:br/>
      </w:r>
      <w:r w:rsidRPr="00640706">
        <w:rPr>
          <w:rFonts w:ascii="Calibri Light" w:hAnsi="Calibri Light" w:cs="Calibri Light"/>
          <w:b/>
          <w:sz w:val="24"/>
          <w:szCs w:val="24"/>
        </w:rPr>
        <w:t>z postępowania Wykonawcę w następujących przypadkach:</w:t>
      </w:r>
    </w:p>
    <w:p w14:paraId="5ED31D91" w14:textId="77777777" w:rsidR="00E11ADB" w:rsidRPr="00640706"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naruszył obowiązki w dziedzinie ochrony środowiska, prawa socjalnego lub prawa pracy:</w:t>
      </w:r>
    </w:p>
    <w:p w14:paraId="64222202"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C7F9ADE"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664FEF5"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B95BB58" w14:textId="7F9128DA" w:rsidR="00E11ADB" w:rsidRPr="00640706"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 xml:space="preserve">jeżeli urzędującego członka jego organu zarządzającego lub nadzorczego, wspólnika spółki w spółce jawnej lub partnerskiej albo komplementariusza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spółce komandytowej lub komandytowo-akcyjnej lub prokurenta prawomocnie skazano za przestępstwo lub ukarano za wykroczenie, o którym mowa w pkt </w:t>
      </w:r>
      <w:r w:rsidR="00285BB8" w:rsidRPr="00640706">
        <w:rPr>
          <w:rFonts w:ascii="Calibri Light" w:hAnsi="Calibri Light" w:cs="Calibri Light"/>
          <w:sz w:val="24"/>
          <w:szCs w:val="24"/>
        </w:rPr>
        <w:t>1</w:t>
      </w:r>
      <w:r w:rsidRPr="00640706">
        <w:rPr>
          <w:rFonts w:ascii="Calibri Light" w:hAnsi="Calibri Light" w:cs="Calibri Light"/>
          <w:sz w:val="24"/>
          <w:szCs w:val="24"/>
        </w:rPr>
        <w:t xml:space="preserve"> lit. a lub b;</w:t>
      </w:r>
    </w:p>
    <w:p w14:paraId="7A40FD9A"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DE699"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color w:val="FF0000"/>
          <w:sz w:val="24"/>
          <w:szCs w:val="24"/>
        </w:rPr>
      </w:pPr>
      <w:r w:rsidRPr="00640706">
        <w:rPr>
          <w:rFonts w:ascii="Calibri Light" w:hAnsi="Calibri Light" w:cs="Calibri Light"/>
          <w:sz w:val="24"/>
          <w:szCs w:val="24"/>
        </w:rPr>
        <w:t xml:space="preserve">który w sposób zawiniony poważnie naruszył obowiązki zawodowe, co podważa jego uczciwość, w szczególności gdy wykonawca w wyniku zamierzonego działania </w:t>
      </w:r>
      <w:r w:rsidRPr="00640706">
        <w:rPr>
          <w:rFonts w:ascii="Calibri Light" w:hAnsi="Calibri Light" w:cs="Calibri Light"/>
          <w:sz w:val="24"/>
          <w:szCs w:val="24"/>
        </w:rPr>
        <w:lastRenderedPageBreak/>
        <w:t>lub rażącego niedbalstwa nie wykonał lub nienależycie wykonał zamówienie, co zamawiający jest w stanie wykazać za pomocą stosownych dowodów;</w:t>
      </w:r>
    </w:p>
    <w:p w14:paraId="0994338F"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8A9C5D"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9D6418"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640706">
        <w:rPr>
          <w:rFonts w:ascii="Calibri Light" w:hAnsi="Calibri Light" w:cs="Calibri Light"/>
          <w:sz w:val="24"/>
          <w:szCs w:val="24"/>
        </w:rPr>
        <w:t>powaniu o udzielenie zamówienia.</w:t>
      </w:r>
    </w:p>
    <w:p w14:paraId="0E15AB10" w14:textId="477442E6" w:rsidR="00BC5395" w:rsidRPr="00640706" w:rsidRDefault="00BC5395" w:rsidP="00640706">
      <w:pPr>
        <w:pStyle w:val="Akapitzlist"/>
        <w:numPr>
          <w:ilvl w:val="1"/>
          <w:numId w:val="37"/>
        </w:num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00A3438C" w:rsidRPr="00640706">
        <w:rPr>
          <w:rFonts w:ascii="Calibri Light" w:hAnsi="Calibri Light" w:cs="Calibri Light"/>
          <w:sz w:val="24"/>
          <w:szCs w:val="24"/>
        </w:rPr>
        <w:t>t.j</w:t>
      </w:r>
      <w:proofErr w:type="spellEnd"/>
      <w:r w:rsidR="00A3438C" w:rsidRPr="00640706">
        <w:rPr>
          <w:rFonts w:ascii="Calibri Light" w:hAnsi="Calibri Light" w:cs="Calibri Light"/>
          <w:sz w:val="24"/>
          <w:szCs w:val="24"/>
        </w:rPr>
        <w:t xml:space="preserve">. </w:t>
      </w:r>
      <w:r w:rsidRPr="00640706">
        <w:rPr>
          <w:rFonts w:ascii="Calibri Light" w:hAnsi="Calibri Light" w:cs="Calibri Light"/>
          <w:sz w:val="24"/>
          <w:szCs w:val="24"/>
        </w:rPr>
        <w:t>Dz.U. 202</w:t>
      </w:r>
      <w:r w:rsidR="00A6085A">
        <w:rPr>
          <w:rFonts w:ascii="Calibri Light" w:hAnsi="Calibri Light" w:cs="Calibri Light"/>
          <w:sz w:val="24"/>
          <w:szCs w:val="24"/>
        </w:rPr>
        <w:t>4</w:t>
      </w:r>
      <w:r w:rsidRPr="00640706">
        <w:rPr>
          <w:rFonts w:ascii="Calibri Light" w:hAnsi="Calibri Light" w:cs="Calibri Light"/>
          <w:sz w:val="24"/>
          <w:szCs w:val="24"/>
        </w:rPr>
        <w:t xml:space="preserve"> poz. </w:t>
      </w:r>
      <w:r w:rsidR="00A6085A">
        <w:rPr>
          <w:rFonts w:ascii="Calibri Light" w:hAnsi="Calibri Light" w:cs="Calibri Light"/>
          <w:sz w:val="24"/>
          <w:szCs w:val="24"/>
        </w:rPr>
        <w:t>507</w:t>
      </w:r>
      <w:r w:rsidRPr="00640706">
        <w:rPr>
          <w:rFonts w:ascii="Calibri Light" w:hAnsi="Calibri Light" w:cs="Calibri Light"/>
          <w:sz w:val="24"/>
          <w:szCs w:val="24"/>
        </w:rPr>
        <w:t>). Do Wykonawcy podlegającego wykluczeniu w tym zakresie, stosuje się art. 7 ust. 3 wspomnianej ustawy</w:t>
      </w:r>
      <w:r w:rsidR="001F53D1" w:rsidRPr="00640706">
        <w:rPr>
          <w:rFonts w:ascii="Calibri Light" w:hAnsi="Calibri Light" w:cs="Calibri Light"/>
          <w:sz w:val="24"/>
          <w:szCs w:val="24"/>
        </w:rPr>
        <w:t>.</w:t>
      </w:r>
    </w:p>
    <w:p w14:paraId="6C39D186" w14:textId="77777777" w:rsidR="004D1BE5" w:rsidRPr="00640706" w:rsidRDefault="004D1BE5" w:rsidP="00640706">
      <w:pPr>
        <w:pStyle w:val="Akapitzlist"/>
        <w:tabs>
          <w:tab w:val="left" w:pos="709"/>
        </w:tabs>
        <w:spacing w:line="276" w:lineRule="auto"/>
        <w:ind w:left="709"/>
        <w:jc w:val="both"/>
        <w:rPr>
          <w:rFonts w:ascii="Calibri Light" w:hAnsi="Calibri Light" w:cs="Calibri Light"/>
          <w:sz w:val="24"/>
          <w:szCs w:val="24"/>
        </w:rPr>
      </w:pPr>
    </w:p>
    <w:p w14:paraId="70503D15" w14:textId="77777777" w:rsidR="00EB7879" w:rsidRPr="00640706" w:rsidRDefault="00EB7879" w:rsidP="00640706">
      <w:pPr>
        <w:pStyle w:val="Akapitzlist"/>
        <w:numPr>
          <w:ilvl w:val="0"/>
          <w:numId w:val="62"/>
        </w:numPr>
        <w:tabs>
          <w:tab w:val="left" w:pos="993"/>
          <w:tab w:val="left" w:pos="1134"/>
        </w:tabs>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Warunki udziału w postępowaniu, określone przez Zamawiającego spośród warunków, o których mowa w art. 112 ust. 2 ustawy:</w:t>
      </w:r>
    </w:p>
    <w:p w14:paraId="514443C7" w14:textId="77777777" w:rsidR="00EB7879" w:rsidRPr="00640706" w:rsidRDefault="00EB7879" w:rsidP="00640706">
      <w:pPr>
        <w:tabs>
          <w:tab w:val="left" w:pos="1134"/>
        </w:tabs>
        <w:spacing w:line="276" w:lineRule="auto"/>
        <w:ind w:left="360"/>
        <w:jc w:val="both"/>
        <w:rPr>
          <w:rFonts w:ascii="Calibri Light" w:hAnsi="Calibri Light" w:cs="Calibri Light"/>
          <w:b/>
          <w:vanish/>
          <w:sz w:val="24"/>
          <w:szCs w:val="24"/>
        </w:rPr>
      </w:pPr>
    </w:p>
    <w:p w14:paraId="42E9162A" w14:textId="77777777" w:rsidR="00EB7879" w:rsidRPr="00640706" w:rsidRDefault="00753598" w:rsidP="00640706">
      <w:pPr>
        <w:pStyle w:val="Akapitzlist"/>
        <w:numPr>
          <w:ilvl w:val="1"/>
          <w:numId w:val="69"/>
        </w:numPr>
        <w:tabs>
          <w:tab w:val="left" w:pos="851"/>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  </w:t>
      </w:r>
      <w:r w:rsidR="00EB7879" w:rsidRPr="00640706">
        <w:rPr>
          <w:rFonts w:ascii="Calibri Light" w:hAnsi="Calibri Light" w:cs="Calibri Light"/>
          <w:b/>
          <w:sz w:val="24"/>
          <w:szCs w:val="24"/>
        </w:rPr>
        <w:t>Zdolność do występowania w obrocie gospodarczym</w:t>
      </w:r>
    </w:p>
    <w:p w14:paraId="0304202E" w14:textId="77777777" w:rsidR="00745ACD" w:rsidRPr="00640706" w:rsidRDefault="0069002F" w:rsidP="00640706">
      <w:pPr>
        <w:pStyle w:val="Akapitzlist"/>
        <w:tabs>
          <w:tab w:val="left" w:pos="1276"/>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 xml:space="preserve">Zamawiający nie określa warunku w powyższym zakresie. </w:t>
      </w:r>
    </w:p>
    <w:p w14:paraId="50532CCC" w14:textId="77777777" w:rsidR="00EB7879" w:rsidRPr="00640706" w:rsidRDefault="00EB7879" w:rsidP="00640706">
      <w:pPr>
        <w:pStyle w:val="Akapitzlist"/>
        <w:numPr>
          <w:ilvl w:val="1"/>
          <w:numId w:val="68"/>
        </w:numPr>
        <w:tabs>
          <w:tab w:val="left" w:pos="851"/>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 xml:space="preserve">Uprawnienia do prowadzenia określonej działalności gospodarczej lub </w:t>
      </w:r>
      <w:r w:rsidR="00745ACD" w:rsidRPr="00640706">
        <w:rPr>
          <w:rFonts w:ascii="Calibri Light" w:hAnsi="Calibri Light" w:cs="Calibri Light"/>
          <w:b/>
          <w:sz w:val="24"/>
          <w:szCs w:val="24"/>
        </w:rPr>
        <w:t xml:space="preserve">   </w:t>
      </w:r>
      <w:r w:rsidRPr="00640706">
        <w:rPr>
          <w:rFonts w:ascii="Calibri Light" w:hAnsi="Calibri Light" w:cs="Calibri Light"/>
          <w:b/>
          <w:sz w:val="24"/>
          <w:szCs w:val="24"/>
        </w:rPr>
        <w:t>zawodowej</w:t>
      </w:r>
    </w:p>
    <w:p w14:paraId="21EA6EC5" w14:textId="77777777" w:rsidR="00745ACD" w:rsidRPr="00640706" w:rsidRDefault="0069002F" w:rsidP="00640706">
      <w:pPr>
        <w:tabs>
          <w:tab w:val="left" w:pos="851"/>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Zamawiający nie określa warunku w powyższym zakresie.</w:t>
      </w:r>
    </w:p>
    <w:p w14:paraId="39A8522F"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sz w:val="24"/>
          <w:szCs w:val="24"/>
        </w:rPr>
      </w:pPr>
      <w:r w:rsidRPr="00640706">
        <w:rPr>
          <w:rFonts w:ascii="Calibri Light" w:hAnsi="Calibri Light" w:cs="Calibri Light"/>
          <w:b/>
          <w:sz w:val="24"/>
          <w:szCs w:val="24"/>
        </w:rPr>
        <w:t>Sytuacja ekonomiczna lub finansowa</w:t>
      </w:r>
    </w:p>
    <w:p w14:paraId="0965AE05" w14:textId="77777777" w:rsidR="00745ACD" w:rsidRPr="00640706" w:rsidRDefault="00EB7879" w:rsidP="00640706">
      <w:pPr>
        <w:tabs>
          <w:tab w:val="left" w:pos="1134"/>
        </w:tabs>
        <w:spacing w:line="276" w:lineRule="auto"/>
        <w:ind w:left="851"/>
        <w:jc w:val="both"/>
        <w:rPr>
          <w:rFonts w:ascii="Calibri Light" w:hAnsi="Calibri Light" w:cs="Calibri Light"/>
          <w:sz w:val="24"/>
          <w:szCs w:val="24"/>
        </w:rPr>
      </w:pPr>
      <w:r w:rsidRPr="00640706">
        <w:rPr>
          <w:rFonts w:ascii="Calibri Light" w:hAnsi="Calibri Light" w:cs="Calibri Light"/>
          <w:sz w:val="24"/>
          <w:szCs w:val="24"/>
        </w:rPr>
        <w:t>Zamawiający nie określa warunku w powyższym zakresie.</w:t>
      </w:r>
    </w:p>
    <w:p w14:paraId="1CD19A3C"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Zdolność techniczna lub zawodowa</w:t>
      </w:r>
    </w:p>
    <w:p w14:paraId="3016ADEA" w14:textId="77777777" w:rsidR="002960BD" w:rsidRPr="00640706" w:rsidRDefault="002960BD" w:rsidP="00640706">
      <w:pPr>
        <w:pStyle w:val="Akapitzlist"/>
        <w:tabs>
          <w:tab w:val="left" w:pos="709"/>
        </w:tabs>
        <w:spacing w:line="276" w:lineRule="auto"/>
        <w:ind w:left="567"/>
        <w:jc w:val="both"/>
        <w:rPr>
          <w:rFonts w:ascii="Calibri Light" w:hAnsi="Calibri Light" w:cs="Calibri Light"/>
          <w:b/>
          <w:sz w:val="24"/>
          <w:szCs w:val="24"/>
          <w:u w:val="single"/>
        </w:rPr>
      </w:pPr>
    </w:p>
    <w:p w14:paraId="39C71A0D" w14:textId="389FEFE3" w:rsidR="006C1C8B" w:rsidRDefault="00D94A6F" w:rsidP="00A0262C">
      <w:pPr>
        <w:tabs>
          <w:tab w:val="left" w:pos="1134"/>
        </w:tabs>
        <w:spacing w:line="276" w:lineRule="auto"/>
        <w:jc w:val="both"/>
        <w:rPr>
          <w:rFonts w:ascii="Calibri Light" w:hAnsi="Calibri Light" w:cs="Calibri Light"/>
          <w:sz w:val="24"/>
          <w:szCs w:val="24"/>
        </w:rPr>
      </w:pPr>
      <w:bookmarkStart w:id="5" w:name="_Hlk164779823"/>
      <w:r w:rsidRPr="00640706">
        <w:rPr>
          <w:rFonts w:ascii="Calibri Light" w:hAnsi="Calibri Light" w:cs="Calibri Light"/>
          <w:b/>
          <w:bCs/>
          <w:sz w:val="24"/>
          <w:szCs w:val="24"/>
        </w:rPr>
        <w:t>3.4.1.</w:t>
      </w:r>
      <w:r w:rsidRPr="00640706">
        <w:rPr>
          <w:rFonts w:ascii="Calibri Light" w:hAnsi="Calibri Light" w:cs="Calibri Light"/>
          <w:sz w:val="24"/>
          <w:szCs w:val="24"/>
        </w:rPr>
        <w:t xml:space="preserve"> </w:t>
      </w:r>
      <w:r w:rsidR="00A0262C" w:rsidRPr="002B4806">
        <w:rPr>
          <w:rFonts w:ascii="Calibri Light" w:hAnsi="Calibri Light" w:cs="Calibri Light"/>
          <w:sz w:val="24"/>
          <w:szCs w:val="24"/>
        </w:rPr>
        <w:t>Wykonawca musi wykazać, iż w okresie ostatnich 5 lat przed upływem terminu składania ofert, a jeżeli okres prowadzenia działalności jest krótszy – w tym okresie, wykonał należycie co najmniej 2 zamówienia polegające na realizacji robót budowlanych w zakresie budowy, przebudowy lub remontu drogi publicznej</w:t>
      </w:r>
      <w:r w:rsidR="006C1C8B">
        <w:rPr>
          <w:rFonts w:ascii="Calibri Light" w:hAnsi="Calibri Light" w:cs="Calibri Light"/>
          <w:sz w:val="24"/>
          <w:szCs w:val="24"/>
        </w:rPr>
        <w:t xml:space="preserve"> </w:t>
      </w:r>
      <w:r w:rsidR="00A0262C" w:rsidRPr="002B4806">
        <w:rPr>
          <w:rFonts w:ascii="Calibri Light" w:hAnsi="Calibri Light" w:cs="Calibri Light"/>
          <w:sz w:val="24"/>
          <w:szCs w:val="24"/>
        </w:rPr>
        <w:t xml:space="preserve">o wartości nie mniejszej niż </w:t>
      </w:r>
      <w:r w:rsidR="006C1C8B">
        <w:rPr>
          <w:rFonts w:ascii="Calibri Light" w:hAnsi="Calibri Light" w:cs="Calibri Light"/>
          <w:sz w:val="24"/>
          <w:szCs w:val="24"/>
        </w:rPr>
        <w:t xml:space="preserve">    </w:t>
      </w:r>
    </w:p>
    <w:p w14:paraId="55867AD9" w14:textId="36C30B7C" w:rsidR="00D94A6F" w:rsidRDefault="00A0262C" w:rsidP="00A0262C">
      <w:pPr>
        <w:tabs>
          <w:tab w:val="left" w:pos="1134"/>
        </w:tabs>
        <w:spacing w:line="276" w:lineRule="auto"/>
        <w:jc w:val="both"/>
        <w:rPr>
          <w:rFonts w:ascii="Calibri Light" w:hAnsi="Calibri Light" w:cs="Calibri Light"/>
          <w:sz w:val="24"/>
          <w:szCs w:val="24"/>
        </w:rPr>
      </w:pPr>
      <w:r>
        <w:rPr>
          <w:rFonts w:ascii="Calibri Light" w:hAnsi="Calibri Light" w:cs="Calibri Light"/>
          <w:sz w:val="24"/>
          <w:szCs w:val="24"/>
        </w:rPr>
        <w:t>2</w:t>
      </w:r>
      <w:r w:rsidRPr="002B4806">
        <w:rPr>
          <w:rFonts w:ascii="Calibri Light" w:hAnsi="Calibri Light" w:cs="Calibri Light"/>
          <w:sz w:val="24"/>
          <w:szCs w:val="24"/>
        </w:rPr>
        <w:t xml:space="preserve"> 000 000,00 zł </w:t>
      </w:r>
      <w:r w:rsidR="00B83D0D" w:rsidRPr="009977C5">
        <w:rPr>
          <w:rFonts w:ascii="Calibri Light" w:hAnsi="Calibri Light" w:cs="Calibri Light"/>
          <w:sz w:val="24"/>
          <w:szCs w:val="24"/>
        </w:rPr>
        <w:t>brutto</w:t>
      </w:r>
      <w:r w:rsidR="00B83D0D">
        <w:rPr>
          <w:rFonts w:ascii="Calibri Light" w:hAnsi="Calibri Light" w:cs="Calibri Light"/>
          <w:sz w:val="24"/>
          <w:szCs w:val="24"/>
        </w:rPr>
        <w:t xml:space="preserve"> </w:t>
      </w:r>
      <w:r w:rsidRPr="002B4806">
        <w:rPr>
          <w:rFonts w:ascii="Calibri Light" w:hAnsi="Calibri Light" w:cs="Calibri Light"/>
          <w:sz w:val="24"/>
          <w:szCs w:val="24"/>
        </w:rPr>
        <w:t>każde</w:t>
      </w:r>
      <w:r w:rsidR="006C1C8B">
        <w:rPr>
          <w:rFonts w:ascii="Calibri Light" w:hAnsi="Calibri Light" w:cs="Calibri Light"/>
          <w:sz w:val="24"/>
          <w:szCs w:val="24"/>
        </w:rPr>
        <w:t>.</w:t>
      </w:r>
    </w:p>
    <w:p w14:paraId="7B3905C0" w14:textId="77777777" w:rsidR="006C1C8B" w:rsidRDefault="006C1C8B" w:rsidP="00A0262C">
      <w:pPr>
        <w:tabs>
          <w:tab w:val="left" w:pos="1134"/>
        </w:tabs>
        <w:spacing w:line="276" w:lineRule="auto"/>
        <w:jc w:val="both"/>
        <w:rPr>
          <w:rFonts w:ascii="Calibri Light" w:hAnsi="Calibri Light" w:cs="Calibri Light"/>
          <w:sz w:val="24"/>
          <w:szCs w:val="24"/>
        </w:rPr>
      </w:pPr>
    </w:p>
    <w:p w14:paraId="4098FA62" w14:textId="77777777" w:rsidR="006C1C8B" w:rsidRPr="00640706" w:rsidRDefault="006C1C8B" w:rsidP="00A0262C">
      <w:pPr>
        <w:tabs>
          <w:tab w:val="left" w:pos="1134"/>
        </w:tabs>
        <w:spacing w:line="276" w:lineRule="auto"/>
        <w:jc w:val="both"/>
        <w:rPr>
          <w:rFonts w:ascii="Calibri Light" w:hAnsi="Calibri Light" w:cs="Calibri Light"/>
          <w:sz w:val="24"/>
          <w:szCs w:val="24"/>
        </w:rPr>
      </w:pPr>
    </w:p>
    <w:p w14:paraId="2323C74D" w14:textId="77777777" w:rsidR="00D94A6F" w:rsidRPr="00640706" w:rsidRDefault="00D94A6F" w:rsidP="00640706">
      <w:pPr>
        <w:tabs>
          <w:tab w:val="left" w:pos="709"/>
          <w:tab w:val="num" w:pos="1134"/>
        </w:tabs>
        <w:spacing w:line="276" w:lineRule="auto"/>
        <w:ind w:left="284"/>
        <w:jc w:val="both"/>
        <w:rPr>
          <w:rFonts w:ascii="Calibri Light" w:hAnsi="Calibri Light" w:cs="Calibri Light"/>
          <w:b/>
          <w:sz w:val="24"/>
          <w:szCs w:val="24"/>
        </w:rPr>
      </w:pPr>
      <w:r w:rsidRPr="00640706">
        <w:rPr>
          <w:rFonts w:ascii="Calibri Light" w:hAnsi="Calibri Light" w:cs="Calibri Light"/>
          <w:b/>
          <w:sz w:val="24"/>
          <w:szCs w:val="24"/>
        </w:rPr>
        <w:lastRenderedPageBreak/>
        <w:t>Uwaga:</w:t>
      </w:r>
    </w:p>
    <w:p w14:paraId="2EA1A11A" w14:textId="47F1338B" w:rsidR="00D94A6F" w:rsidRPr="002A1F51" w:rsidRDefault="00D94A6F" w:rsidP="002A1F51">
      <w:pPr>
        <w:pStyle w:val="Akapitzlist"/>
        <w:numPr>
          <w:ilvl w:val="0"/>
          <w:numId w:val="75"/>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Pojęcie </w:t>
      </w:r>
      <w:r w:rsidRPr="002A1F51">
        <w:rPr>
          <w:rFonts w:ascii="Calibri Light" w:hAnsi="Calibri Light" w:cs="Calibri Light"/>
          <w:color w:val="000000"/>
          <w:sz w:val="24"/>
          <w:szCs w:val="24"/>
        </w:rPr>
        <w:t>budowa, przebudowa, remont należy rozumieć zgodnie z definicjami zawartymi w ustawie Prawo Budowlane (</w:t>
      </w:r>
      <w:proofErr w:type="spellStart"/>
      <w:r w:rsidRPr="002A1F51">
        <w:rPr>
          <w:rFonts w:ascii="Calibri Light" w:hAnsi="Calibri Light" w:cs="Calibri Light"/>
          <w:color w:val="000000"/>
          <w:sz w:val="24"/>
          <w:szCs w:val="24"/>
        </w:rPr>
        <w:t>t.j</w:t>
      </w:r>
      <w:proofErr w:type="spellEnd"/>
      <w:r w:rsidRPr="002A1F51">
        <w:rPr>
          <w:rFonts w:ascii="Calibri Light" w:hAnsi="Calibri Light" w:cs="Calibri Light"/>
          <w:color w:val="000000"/>
          <w:sz w:val="24"/>
          <w:szCs w:val="24"/>
        </w:rPr>
        <w:t xml:space="preserve">. </w:t>
      </w:r>
      <w:r w:rsidRPr="002A1F51">
        <w:rPr>
          <w:rFonts w:ascii="Calibri Light" w:hAnsi="Calibri Light" w:cs="Calibri Light"/>
          <w:sz w:val="24"/>
          <w:szCs w:val="24"/>
        </w:rPr>
        <w:t>Dz. U. z 2023 r. poz. 682</w:t>
      </w:r>
      <w:r w:rsidR="00D96FB9">
        <w:rPr>
          <w:rFonts w:ascii="Calibri Light" w:hAnsi="Calibri Light" w:cs="Calibri Light"/>
          <w:sz w:val="24"/>
          <w:szCs w:val="24"/>
        </w:rPr>
        <w:t xml:space="preserve"> z późn.zm.</w:t>
      </w:r>
      <w:r w:rsidRPr="002A1F51">
        <w:rPr>
          <w:rFonts w:ascii="Calibri Light" w:hAnsi="Calibri Light" w:cs="Calibri Light"/>
          <w:sz w:val="24"/>
          <w:szCs w:val="24"/>
        </w:rPr>
        <w:t xml:space="preserve">). </w:t>
      </w:r>
    </w:p>
    <w:p w14:paraId="09AE2AE8"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79B0AC31"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Jeżeli Wykonawca powołuje się na doświadczenie w realizacji robót budowlanych wykonywanych wspólnie z innymi wykonawcami, należy wykazać robotę budowlaną, w której Wykonawca bezpośrednio uczestniczył.</w:t>
      </w:r>
    </w:p>
    <w:p w14:paraId="09CAD08F"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44AFC20F" w14:textId="77777777" w:rsidR="00D94A6F" w:rsidRPr="00640706" w:rsidRDefault="00D94A6F" w:rsidP="00640706">
      <w:pPr>
        <w:pStyle w:val="Akapitzlist"/>
        <w:tabs>
          <w:tab w:val="left" w:pos="993"/>
        </w:tabs>
        <w:spacing w:line="276" w:lineRule="auto"/>
        <w:ind w:left="993"/>
        <w:jc w:val="both"/>
        <w:rPr>
          <w:rFonts w:ascii="Calibri Light" w:hAnsi="Calibri Light" w:cs="Calibri Light"/>
          <w:sz w:val="24"/>
          <w:szCs w:val="24"/>
        </w:rPr>
      </w:pPr>
    </w:p>
    <w:p w14:paraId="51209AD1" w14:textId="77777777" w:rsidR="00A0262C" w:rsidRPr="002B4806" w:rsidRDefault="00A0262C" w:rsidP="00A0262C">
      <w:pPr>
        <w:pStyle w:val="Akapitzlist"/>
        <w:numPr>
          <w:ilvl w:val="2"/>
          <w:numId w:val="76"/>
        </w:numPr>
        <w:tabs>
          <w:tab w:val="left" w:pos="709"/>
        </w:tabs>
        <w:spacing w:line="23" w:lineRule="atLeast"/>
        <w:jc w:val="both"/>
        <w:rPr>
          <w:rFonts w:ascii="Calibri Light" w:hAnsi="Calibri Light" w:cs="Calibri Light"/>
          <w:sz w:val="24"/>
          <w:szCs w:val="24"/>
        </w:rPr>
      </w:pPr>
      <w:r w:rsidRPr="002B4806">
        <w:rPr>
          <w:rFonts w:ascii="Calibri Light" w:hAnsi="Calibri Light" w:cs="Calibri Light"/>
          <w:sz w:val="24"/>
          <w:szCs w:val="24"/>
        </w:rPr>
        <w:t>Wykonawca musi wykazać dysponowanie (dysponuje lub będzie dysponował) osobą/osobami zdolną/zdolnymi do wykonania zamówienia tj. posiadającą/ posiadającymi prawo do wykonywania samodzielnych funkcji technicznych w budownictwie tj. odpowiednie uprawnienia budowlane do kierowania robotami budowlanymi w specjalności:</w:t>
      </w:r>
    </w:p>
    <w:p w14:paraId="6AE012AC" w14:textId="6B29CB5D" w:rsidR="00A0262C" w:rsidRPr="002B4806" w:rsidRDefault="00A0262C" w:rsidP="006C1C8B">
      <w:pPr>
        <w:pStyle w:val="Akapitzlist"/>
        <w:tabs>
          <w:tab w:val="left" w:pos="709"/>
        </w:tabs>
        <w:spacing w:line="23" w:lineRule="atLeast"/>
        <w:ind w:left="737"/>
        <w:jc w:val="both"/>
        <w:rPr>
          <w:rFonts w:ascii="Calibri Light" w:hAnsi="Calibri Light" w:cs="Calibri Light"/>
          <w:sz w:val="24"/>
          <w:szCs w:val="24"/>
        </w:rPr>
      </w:pPr>
      <w:r w:rsidRPr="002B4806">
        <w:rPr>
          <w:rFonts w:ascii="Calibri Light" w:hAnsi="Calibri Light" w:cs="Calibri Light"/>
          <w:sz w:val="24"/>
          <w:szCs w:val="24"/>
        </w:rPr>
        <w:t>a)</w:t>
      </w:r>
      <w:r w:rsidRPr="002B4806">
        <w:rPr>
          <w:rFonts w:ascii="Calibri Light" w:hAnsi="Calibri Light" w:cs="Calibri Light"/>
          <w:sz w:val="24"/>
          <w:szCs w:val="24"/>
        </w:rPr>
        <w:tab/>
        <w:t xml:space="preserve">drogowej – kierownik budowy posiadający udokumentowane doświadczenie w nadzorowaniu robót – co najmniej 1 roboty polegającej na budowie, przebudowie lub remoncie drogi o  wartości robót drogowych nie mniejszej niż </w:t>
      </w:r>
      <w:r>
        <w:rPr>
          <w:rFonts w:ascii="Calibri Light" w:hAnsi="Calibri Light" w:cs="Calibri Light"/>
          <w:sz w:val="24"/>
          <w:szCs w:val="24"/>
        </w:rPr>
        <w:t>2</w:t>
      </w:r>
      <w:r w:rsidRPr="002B4806">
        <w:rPr>
          <w:rFonts w:ascii="Calibri Light" w:hAnsi="Calibri Light" w:cs="Calibri Light"/>
          <w:sz w:val="24"/>
          <w:szCs w:val="24"/>
        </w:rPr>
        <w:t xml:space="preserve"> 000 000,00 zł </w:t>
      </w:r>
      <w:r w:rsidR="00B83D0D" w:rsidRPr="009977C5">
        <w:rPr>
          <w:rFonts w:ascii="Calibri Light" w:hAnsi="Calibri Light" w:cs="Calibri Light"/>
          <w:sz w:val="24"/>
          <w:szCs w:val="24"/>
        </w:rPr>
        <w:t>brutto</w:t>
      </w:r>
      <w:r w:rsidRPr="002B4806">
        <w:rPr>
          <w:rFonts w:ascii="Calibri Light" w:hAnsi="Calibri Light" w:cs="Calibri Light"/>
          <w:sz w:val="24"/>
          <w:szCs w:val="24"/>
        </w:rPr>
        <w:t>,</w:t>
      </w:r>
    </w:p>
    <w:p w14:paraId="26CCB5E7" w14:textId="752D4944" w:rsidR="00143170" w:rsidRDefault="00A0262C" w:rsidP="00A0262C">
      <w:pPr>
        <w:pStyle w:val="Akapitzlist"/>
        <w:tabs>
          <w:tab w:val="left" w:pos="993"/>
        </w:tabs>
        <w:spacing w:line="276" w:lineRule="auto"/>
        <w:ind w:left="720"/>
        <w:jc w:val="both"/>
        <w:rPr>
          <w:rFonts w:ascii="Calibri Light" w:hAnsi="Calibri Light" w:cs="Calibri Light"/>
          <w:sz w:val="24"/>
          <w:szCs w:val="24"/>
        </w:rPr>
      </w:pPr>
      <w:r w:rsidRPr="002B4806">
        <w:rPr>
          <w:rFonts w:ascii="Calibri Light" w:hAnsi="Calibri Light" w:cs="Calibri Light"/>
          <w:sz w:val="24"/>
          <w:szCs w:val="24"/>
        </w:rPr>
        <w:t>b)</w:t>
      </w:r>
      <w:r w:rsidRPr="002B4806">
        <w:rPr>
          <w:rFonts w:ascii="Calibri Light" w:hAnsi="Calibri Light" w:cs="Calibri Light"/>
          <w:sz w:val="24"/>
          <w:szCs w:val="24"/>
        </w:rPr>
        <w:tab/>
        <w:t>instalacyjnej w zakresie sieci gazowych i kanalizacyjnych - kierownik robót</w:t>
      </w:r>
      <w:r>
        <w:rPr>
          <w:rFonts w:ascii="Calibri Light" w:hAnsi="Calibri Light" w:cs="Calibri Light"/>
          <w:sz w:val="24"/>
          <w:szCs w:val="24"/>
        </w:rPr>
        <w:t>,</w:t>
      </w:r>
    </w:p>
    <w:p w14:paraId="5E2CFAD0" w14:textId="19103599" w:rsidR="00A0262C" w:rsidRDefault="00A0262C" w:rsidP="00A0262C">
      <w:pPr>
        <w:pStyle w:val="Akapitzlist"/>
        <w:tabs>
          <w:tab w:val="left" w:pos="993"/>
        </w:tabs>
        <w:spacing w:line="276" w:lineRule="auto"/>
        <w:ind w:left="720"/>
        <w:jc w:val="both"/>
        <w:rPr>
          <w:rFonts w:ascii="Calibri Light" w:hAnsi="Calibri Light" w:cs="Calibri Light"/>
          <w:sz w:val="24"/>
          <w:szCs w:val="24"/>
        </w:rPr>
      </w:pPr>
      <w:r>
        <w:rPr>
          <w:rFonts w:ascii="Calibri Light" w:hAnsi="Calibri Light" w:cs="Calibri Light"/>
          <w:sz w:val="24"/>
          <w:szCs w:val="24"/>
        </w:rPr>
        <w:t xml:space="preserve">c) instalacyjnej w zakresie </w:t>
      </w:r>
      <w:r w:rsidR="006C1C8B">
        <w:rPr>
          <w:rFonts w:ascii="Calibri Light" w:hAnsi="Calibri Light" w:cs="Calibri Light"/>
          <w:sz w:val="24"/>
          <w:szCs w:val="24"/>
        </w:rPr>
        <w:t>branży</w:t>
      </w:r>
      <w:r>
        <w:rPr>
          <w:rFonts w:ascii="Calibri Light" w:hAnsi="Calibri Light" w:cs="Calibri Light"/>
          <w:sz w:val="24"/>
          <w:szCs w:val="24"/>
        </w:rPr>
        <w:t xml:space="preserve"> elektryczn</w:t>
      </w:r>
      <w:r w:rsidR="006C1C8B">
        <w:rPr>
          <w:rFonts w:ascii="Calibri Light" w:hAnsi="Calibri Light" w:cs="Calibri Light"/>
          <w:sz w:val="24"/>
          <w:szCs w:val="24"/>
        </w:rPr>
        <w:t>ej</w:t>
      </w:r>
      <w:r>
        <w:rPr>
          <w:rFonts w:ascii="Calibri Light" w:hAnsi="Calibri Light" w:cs="Calibri Light"/>
          <w:sz w:val="24"/>
          <w:szCs w:val="24"/>
        </w:rPr>
        <w:t xml:space="preserve"> – kierownik robót</w:t>
      </w:r>
    </w:p>
    <w:p w14:paraId="47079B72" w14:textId="77777777" w:rsidR="00A0262C" w:rsidRPr="00A0262C" w:rsidRDefault="00A0262C" w:rsidP="00A0262C">
      <w:pPr>
        <w:pStyle w:val="Akapitzlist"/>
        <w:tabs>
          <w:tab w:val="left" w:pos="993"/>
        </w:tabs>
        <w:spacing w:line="276" w:lineRule="auto"/>
        <w:ind w:left="720"/>
        <w:jc w:val="both"/>
        <w:rPr>
          <w:rFonts w:ascii="Calibri Light" w:hAnsi="Calibri Light" w:cs="Calibri Light"/>
          <w:sz w:val="24"/>
          <w:szCs w:val="24"/>
        </w:rPr>
      </w:pPr>
    </w:p>
    <w:p w14:paraId="1C272830" w14:textId="77777777"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lub </w:t>
      </w:r>
      <w:r w:rsidRPr="00640706">
        <w:rPr>
          <w:rFonts w:ascii="Calibri Light" w:hAnsi="Calibri Light" w:cs="Calibri Light"/>
          <w:sz w:val="24"/>
          <w:szCs w:val="24"/>
        </w:rPr>
        <w:t>odpowiadające im ważne uprawnienia, które zostały wydane na podstawie wcześniej obowiązujących przepisów,</w:t>
      </w:r>
    </w:p>
    <w:p w14:paraId="253D67BF" w14:textId="53BE3DE4"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oraz </w:t>
      </w:r>
      <w:r w:rsidRPr="00640706">
        <w:rPr>
          <w:rFonts w:ascii="Calibri Light" w:hAnsi="Calibri Light" w:cs="Calibri Light"/>
          <w:sz w:val="24"/>
          <w:szCs w:val="24"/>
        </w:rPr>
        <w:t>zrzeszoną/</w:t>
      </w:r>
      <w:proofErr w:type="spellStart"/>
      <w:r w:rsidRPr="00640706">
        <w:rPr>
          <w:rFonts w:ascii="Calibri Light" w:hAnsi="Calibri Light" w:cs="Calibri Light"/>
          <w:sz w:val="24"/>
          <w:szCs w:val="24"/>
        </w:rPr>
        <w:t>nymi</w:t>
      </w:r>
      <w:proofErr w:type="spellEnd"/>
      <w:r w:rsidRPr="00640706">
        <w:rPr>
          <w:rFonts w:ascii="Calibri Light" w:hAnsi="Calibri Light" w:cs="Calibri Light"/>
          <w:sz w:val="24"/>
          <w:szCs w:val="24"/>
        </w:rPr>
        <w:t xml:space="preserve"> we właściwym samorządzie zawodowym zgodnie z przepisami ustawy z dnia 15.12.2000r. o samorządach zawodowych architektów oraz inżynierów budownictwa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551),</w:t>
      </w:r>
    </w:p>
    <w:p w14:paraId="3FC1C79A" w14:textId="1D94364A" w:rsidR="00D94A6F" w:rsidRPr="00640706" w:rsidRDefault="00D94A6F" w:rsidP="00640706">
      <w:pPr>
        <w:tabs>
          <w:tab w:val="left" w:pos="567"/>
          <w:tab w:val="num" w:pos="720"/>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lub</w:t>
      </w:r>
      <w:r w:rsidRPr="00640706">
        <w:rPr>
          <w:rFonts w:ascii="Calibri Light" w:hAnsi="Calibri Light" w:cs="Calibri Light"/>
          <w:sz w:val="24"/>
          <w:szCs w:val="24"/>
        </w:rPr>
        <w:t xml:space="preserve"> spełniającą/</w:t>
      </w:r>
      <w:proofErr w:type="spellStart"/>
      <w:r w:rsidRPr="00640706">
        <w:rPr>
          <w:rFonts w:ascii="Calibri Light" w:hAnsi="Calibri Light" w:cs="Calibri Light"/>
          <w:sz w:val="24"/>
          <w:szCs w:val="24"/>
        </w:rPr>
        <w:t>ymi</w:t>
      </w:r>
      <w:proofErr w:type="spellEnd"/>
      <w:r w:rsidRPr="00640706">
        <w:rPr>
          <w:rFonts w:ascii="Calibri Light" w:hAnsi="Calibri Light" w:cs="Calibri Light"/>
          <w:sz w:val="24"/>
          <w:szCs w:val="24"/>
        </w:rPr>
        <w:t xml:space="preserve"> warunki, o których mowa w art. 12a ustawy z dnia 7 lipca 1994r. Prawo budowlane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682</w:t>
      </w:r>
      <w:r w:rsidR="00D96FB9">
        <w:rPr>
          <w:rFonts w:ascii="Calibri Light" w:hAnsi="Calibri Light" w:cs="Calibri Light"/>
          <w:sz w:val="24"/>
          <w:szCs w:val="24"/>
        </w:rPr>
        <w:t xml:space="preserve"> z późn.zm.</w:t>
      </w:r>
      <w:r w:rsidRPr="00640706">
        <w:rPr>
          <w:rFonts w:ascii="Calibri Light" w:hAnsi="Calibri Light" w:cs="Calibri Light"/>
          <w:sz w:val="24"/>
          <w:szCs w:val="24"/>
        </w:rPr>
        <w:t>) tj. osobą/osobami której/</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14:paraId="08134826" w14:textId="77777777" w:rsidR="00D94A6F" w:rsidRDefault="00D94A6F" w:rsidP="00640706">
      <w:pPr>
        <w:pStyle w:val="Akapitzlist"/>
        <w:tabs>
          <w:tab w:val="left" w:pos="567"/>
          <w:tab w:val="num" w:pos="720"/>
          <w:tab w:val="left" w:pos="993"/>
          <w:tab w:val="left" w:pos="1997"/>
        </w:tabs>
        <w:spacing w:line="276" w:lineRule="auto"/>
        <w:ind w:left="1080"/>
        <w:jc w:val="both"/>
        <w:rPr>
          <w:rFonts w:ascii="Calibri Light" w:hAnsi="Calibri Light" w:cs="Calibri Light"/>
          <w:sz w:val="24"/>
          <w:szCs w:val="24"/>
        </w:rPr>
      </w:pPr>
    </w:p>
    <w:p w14:paraId="422CCF08" w14:textId="77777777" w:rsidR="00B83D0D" w:rsidRDefault="00B83D0D" w:rsidP="00640706">
      <w:pPr>
        <w:pStyle w:val="Akapitzlist"/>
        <w:tabs>
          <w:tab w:val="left" w:pos="567"/>
          <w:tab w:val="num" w:pos="720"/>
          <w:tab w:val="left" w:pos="993"/>
          <w:tab w:val="left" w:pos="1997"/>
        </w:tabs>
        <w:spacing w:line="276" w:lineRule="auto"/>
        <w:ind w:left="1080"/>
        <w:jc w:val="both"/>
        <w:rPr>
          <w:rFonts w:ascii="Calibri Light" w:hAnsi="Calibri Light" w:cs="Calibri Light"/>
          <w:sz w:val="24"/>
          <w:szCs w:val="24"/>
        </w:rPr>
      </w:pPr>
    </w:p>
    <w:p w14:paraId="01BF6089" w14:textId="77777777" w:rsidR="00B83D0D" w:rsidRDefault="00B83D0D" w:rsidP="00640706">
      <w:pPr>
        <w:pStyle w:val="Akapitzlist"/>
        <w:tabs>
          <w:tab w:val="left" w:pos="567"/>
          <w:tab w:val="num" w:pos="720"/>
          <w:tab w:val="left" w:pos="993"/>
          <w:tab w:val="left" w:pos="1997"/>
        </w:tabs>
        <w:spacing w:line="276" w:lineRule="auto"/>
        <w:ind w:left="1080"/>
        <w:jc w:val="both"/>
        <w:rPr>
          <w:rFonts w:ascii="Calibri Light" w:hAnsi="Calibri Light" w:cs="Calibri Light"/>
          <w:sz w:val="24"/>
          <w:szCs w:val="24"/>
        </w:rPr>
      </w:pPr>
    </w:p>
    <w:p w14:paraId="2CB700F4" w14:textId="77777777" w:rsidR="00B83D0D" w:rsidRPr="00640706" w:rsidRDefault="00B83D0D" w:rsidP="00640706">
      <w:pPr>
        <w:pStyle w:val="Akapitzlist"/>
        <w:tabs>
          <w:tab w:val="left" w:pos="567"/>
          <w:tab w:val="num" w:pos="720"/>
          <w:tab w:val="left" w:pos="993"/>
          <w:tab w:val="left" w:pos="1997"/>
        </w:tabs>
        <w:spacing w:line="276" w:lineRule="auto"/>
        <w:ind w:left="1080"/>
        <w:jc w:val="both"/>
        <w:rPr>
          <w:rFonts w:ascii="Calibri Light" w:hAnsi="Calibri Light" w:cs="Calibri Light"/>
          <w:sz w:val="24"/>
          <w:szCs w:val="24"/>
        </w:rPr>
      </w:pPr>
    </w:p>
    <w:p w14:paraId="66C38E2D" w14:textId="77777777" w:rsidR="00D94A6F" w:rsidRPr="00640706" w:rsidRDefault="00D94A6F" w:rsidP="00640706">
      <w:pPr>
        <w:tabs>
          <w:tab w:val="left" w:pos="709"/>
          <w:tab w:val="num" w:pos="1134"/>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lastRenderedPageBreak/>
        <w:t xml:space="preserve">Uwaga: </w:t>
      </w:r>
    </w:p>
    <w:p w14:paraId="4316D7C2" w14:textId="2F4168DC" w:rsidR="00143170" w:rsidRPr="00640706" w:rsidRDefault="00D94A6F" w:rsidP="00640706">
      <w:pPr>
        <w:tabs>
          <w:tab w:val="left" w:pos="709"/>
          <w:tab w:val="num"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w:t>
      </w:r>
    </w:p>
    <w:bookmarkEnd w:id="5"/>
    <w:p w14:paraId="3C99BF51" w14:textId="77777777" w:rsidR="00EB7879" w:rsidRPr="00640706" w:rsidRDefault="00EB7879" w:rsidP="00640706">
      <w:pPr>
        <w:pStyle w:val="Akapitzlist"/>
        <w:numPr>
          <w:ilvl w:val="0"/>
          <w:numId w:val="67"/>
        </w:numPr>
        <w:tabs>
          <w:tab w:val="left" w:pos="993"/>
          <w:tab w:val="left" w:pos="1134"/>
        </w:tabs>
        <w:spacing w:before="120" w:after="120" w:line="276" w:lineRule="auto"/>
        <w:ind w:left="391" w:hanging="391"/>
        <w:jc w:val="both"/>
        <w:rPr>
          <w:rFonts w:ascii="Calibri Light" w:hAnsi="Calibri Light" w:cs="Calibri Light"/>
          <w:b/>
          <w:sz w:val="24"/>
          <w:szCs w:val="24"/>
        </w:rPr>
      </w:pPr>
      <w:r w:rsidRPr="00640706">
        <w:rPr>
          <w:rFonts w:ascii="Calibri Light" w:hAnsi="Calibri Light" w:cs="Calibri Light"/>
          <w:b/>
          <w:sz w:val="24"/>
          <w:szCs w:val="24"/>
        </w:rPr>
        <w:t>Wykaz podmiotowych środków dowodowych</w:t>
      </w:r>
    </w:p>
    <w:p w14:paraId="0B4E280B" w14:textId="07BC965F" w:rsidR="00B052D1" w:rsidRPr="00640706" w:rsidRDefault="00EB7879" w:rsidP="00640706">
      <w:pPr>
        <w:pStyle w:val="Akapitzlist"/>
        <w:numPr>
          <w:ilvl w:val="1"/>
          <w:numId w:val="65"/>
        </w:numPr>
        <w:spacing w:before="120" w:line="276" w:lineRule="auto"/>
        <w:ind w:left="850" w:hanging="425"/>
        <w:jc w:val="both"/>
        <w:rPr>
          <w:rFonts w:ascii="Calibri Light" w:hAnsi="Calibri Light" w:cs="Calibri Light"/>
          <w:b/>
          <w:color w:val="FF0000"/>
          <w:sz w:val="24"/>
          <w:szCs w:val="24"/>
        </w:rPr>
      </w:pPr>
      <w:r w:rsidRPr="00640706">
        <w:rPr>
          <w:rFonts w:ascii="Calibri Light" w:hAnsi="Calibri Light" w:cs="Calibri Light"/>
          <w:b/>
          <w:sz w:val="24"/>
          <w:szCs w:val="24"/>
        </w:rPr>
        <w:t>Wykonawca, którego oferta zostanie najwyżej oceniona, w celu wykazania spełniania warunków udziału w postępowaniu</w:t>
      </w:r>
      <w:r w:rsidR="00A806C1" w:rsidRPr="00640706">
        <w:rPr>
          <w:rFonts w:ascii="Calibri Light" w:hAnsi="Calibri Light" w:cs="Calibri Light"/>
          <w:b/>
          <w:sz w:val="24"/>
          <w:szCs w:val="24"/>
        </w:rPr>
        <w:t xml:space="preserve"> (określonych przez Zamawiającego w ust. 3 niniejszego rozdziału SWZ)</w:t>
      </w:r>
      <w:r w:rsidRPr="00640706">
        <w:rPr>
          <w:rFonts w:ascii="Calibri Light" w:hAnsi="Calibri Light" w:cs="Calibri Light"/>
          <w:b/>
          <w:sz w:val="24"/>
          <w:szCs w:val="24"/>
        </w:rPr>
        <w:t>, na podstawie art. 274 ust. 1 ustawy zostanie wezwany do złożenia następujących podmiotowych środków dowodowych (aktualnych na dzień ich złożenia):</w:t>
      </w:r>
    </w:p>
    <w:p w14:paraId="3A25E304" w14:textId="3C00271B" w:rsidR="00B34376" w:rsidRPr="00640706" w:rsidRDefault="00B34376" w:rsidP="002A1F51">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3.4.1:</w:t>
      </w:r>
    </w:p>
    <w:p w14:paraId="6B54B190" w14:textId="68E16837" w:rsidR="00B34376" w:rsidRPr="00640706" w:rsidRDefault="00B34376" w:rsidP="00640706">
      <w:pPr>
        <w:spacing w:line="276" w:lineRule="auto"/>
        <w:ind w:left="567"/>
        <w:jc w:val="both"/>
        <w:rPr>
          <w:rFonts w:ascii="Calibri Light" w:hAnsi="Calibri Light" w:cs="Calibri Light"/>
          <w:b/>
          <w:sz w:val="24"/>
          <w:szCs w:val="24"/>
          <w:u w:val="single"/>
        </w:rPr>
      </w:pPr>
      <w:r w:rsidRPr="00640706">
        <w:rPr>
          <w:rFonts w:ascii="Calibri Light" w:hAnsi="Calibri Light" w:cs="Calibri Light"/>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640706">
        <w:rPr>
          <w:rFonts w:ascii="Calibri Light" w:hAnsi="Calibri Light" w:cs="Calibri Light"/>
          <w:b/>
          <w:sz w:val="24"/>
          <w:szCs w:val="24"/>
        </w:rPr>
        <w:t>Okres, o którym wyżej mowa liczy się wstecz od dnia, w którym upływa termin składania ofert.</w:t>
      </w:r>
    </w:p>
    <w:p w14:paraId="2B2CCF4F" w14:textId="35DC8519" w:rsidR="00B34376" w:rsidRPr="00640706" w:rsidRDefault="00B34376" w:rsidP="002A1F51">
      <w:pPr>
        <w:pStyle w:val="Akapitzlist"/>
        <w:numPr>
          <w:ilvl w:val="1"/>
          <w:numId w:val="64"/>
        </w:numPr>
        <w:tabs>
          <w:tab w:val="left"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3.4.2:</w:t>
      </w:r>
    </w:p>
    <w:p w14:paraId="249B24E2" w14:textId="080B486A" w:rsidR="00143170" w:rsidRDefault="00B34376" w:rsidP="00081270">
      <w:pPr>
        <w:autoSpaceDE w:val="0"/>
        <w:autoSpaceDN w:val="0"/>
        <w:adjustRightInd w:val="0"/>
        <w:spacing w:line="276" w:lineRule="auto"/>
        <w:ind w:left="567"/>
        <w:jc w:val="both"/>
        <w:rPr>
          <w:rFonts w:ascii="Calibri Light" w:eastAsia="Calibri" w:hAnsi="Calibri Light" w:cs="Calibri Light"/>
          <w:sz w:val="24"/>
          <w:szCs w:val="24"/>
        </w:rPr>
      </w:pPr>
      <w:r w:rsidRPr="00640706">
        <w:rPr>
          <w:rFonts w:ascii="Calibri Light" w:eastAsia="Calibri" w:hAnsi="Calibri Light" w:cs="Calibri Light"/>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05E29F10" w14:textId="77777777" w:rsidR="00401FD9" w:rsidRPr="00640706" w:rsidRDefault="00401FD9" w:rsidP="00081270">
      <w:pPr>
        <w:autoSpaceDE w:val="0"/>
        <w:autoSpaceDN w:val="0"/>
        <w:adjustRightInd w:val="0"/>
        <w:spacing w:line="276" w:lineRule="auto"/>
        <w:ind w:left="567"/>
        <w:jc w:val="both"/>
        <w:rPr>
          <w:rFonts w:ascii="Calibri Light" w:hAnsi="Calibri Light" w:cs="Calibri Light"/>
          <w:sz w:val="24"/>
          <w:szCs w:val="24"/>
        </w:rPr>
      </w:pPr>
    </w:p>
    <w:p w14:paraId="5062E2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w:t>
      </w:r>
    </w:p>
    <w:p w14:paraId="7C9EAE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KORZYSTANIE PRZEZ WYKONAWCĘ Z ZASOBÓW INNYCH PODMIOTÓW</w:t>
      </w:r>
    </w:p>
    <w:p w14:paraId="6E9B8820"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 CELU POTWIERDZENIA SPEŁNIANIA WARUNKÓW UDZIAŁU W POSTĘPOWANIU</w:t>
      </w:r>
    </w:p>
    <w:p w14:paraId="5FC22E48" w14:textId="77777777" w:rsidR="00BE1B14" w:rsidRPr="00640706" w:rsidRDefault="00BE1B14" w:rsidP="00640706">
      <w:pPr>
        <w:pStyle w:val="Nagwek2"/>
        <w:spacing w:line="276" w:lineRule="auto"/>
        <w:ind w:firstLine="0"/>
        <w:rPr>
          <w:rFonts w:ascii="Calibri Light" w:hAnsi="Calibri Light" w:cs="Calibri Light"/>
          <w:sz w:val="12"/>
          <w:szCs w:val="12"/>
        </w:rPr>
      </w:pPr>
    </w:p>
    <w:p w14:paraId="37766755"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5467064A"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b/>
          <w:bCs/>
          <w:sz w:val="24"/>
          <w:szCs w:val="24"/>
        </w:rPr>
      </w:pPr>
      <w:r w:rsidRPr="00640706">
        <w:rPr>
          <w:rFonts w:ascii="Calibri Light" w:hAnsi="Calibri Light" w:cs="Calibri Light"/>
          <w:b/>
          <w:bCs/>
          <w:sz w:val="24"/>
          <w:szCs w:val="24"/>
        </w:rPr>
        <w:t xml:space="preserve">W odniesieniu do warunków dotyczących wykształcenia, kwalifikacji zawodowych lub doświadczenia (ust. 3.4. rozdziału XIX SWZ) Wykonawcy mogą polegać na zdolnościach </w:t>
      </w:r>
      <w:r w:rsidRPr="00640706">
        <w:rPr>
          <w:rFonts w:ascii="Calibri Light" w:hAnsi="Calibri Light" w:cs="Calibri Light"/>
          <w:b/>
          <w:bCs/>
          <w:sz w:val="24"/>
          <w:szCs w:val="24"/>
        </w:rPr>
        <w:lastRenderedPageBreak/>
        <w:t>podmiotów udostępniających zasoby, jeśli podmioty te wykonają roboty budowlane lub usługi, do realizacji których te zdolności są wymagane.</w:t>
      </w:r>
    </w:p>
    <w:p w14:paraId="0F6919A1"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08F9AC" w14:textId="77777777" w:rsidR="00B052D1" w:rsidRPr="00640706" w:rsidRDefault="00B052D1" w:rsidP="00640706">
      <w:p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5F2090" w14:textId="023994AD" w:rsidR="00B052D1" w:rsidRPr="00640706" w:rsidRDefault="00B052D1" w:rsidP="002A1F51">
      <w:pPr>
        <w:pStyle w:val="Akapitzlist"/>
        <w:numPr>
          <w:ilvl w:val="0"/>
          <w:numId w:val="73"/>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zakres dostępnych Wykonawcy zasobów podmiotu udostępniającego zasoby;</w:t>
      </w:r>
    </w:p>
    <w:p w14:paraId="61710F6C" w14:textId="77777777" w:rsidR="00B052D1" w:rsidRPr="00640706" w:rsidRDefault="00B052D1" w:rsidP="006501EC">
      <w:pPr>
        <w:pStyle w:val="Akapitzlist"/>
        <w:numPr>
          <w:ilvl w:val="0"/>
          <w:numId w:val="73"/>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sposób i okres udostępnienia Wykonawcy i wykorzystania przez niego zasobów podmiotu udostępniającego te zasoby przy wykonywaniu zamówienia;</w:t>
      </w:r>
    </w:p>
    <w:p w14:paraId="49699DA4" w14:textId="77777777" w:rsidR="00B052D1" w:rsidRPr="00640706" w:rsidRDefault="00B052D1" w:rsidP="006501EC">
      <w:pPr>
        <w:pStyle w:val="Akapitzlist"/>
        <w:numPr>
          <w:ilvl w:val="0"/>
          <w:numId w:val="73"/>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D17CA2" w14:textId="77777777" w:rsidR="00835B8D" w:rsidRPr="00640706" w:rsidRDefault="00835B8D" w:rsidP="006501EC">
      <w:pPr>
        <w:pStyle w:val="Akapitzlist"/>
        <w:numPr>
          <w:ilvl w:val="0"/>
          <w:numId w:val="72"/>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46A74DCF" w14:textId="77777777" w:rsidR="00835B8D" w:rsidRPr="00640706" w:rsidRDefault="00835B8D" w:rsidP="006501EC">
      <w:pPr>
        <w:pStyle w:val="Akapitzlist"/>
        <w:numPr>
          <w:ilvl w:val="0"/>
          <w:numId w:val="72"/>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60DAE3" w14:textId="77777777" w:rsidR="00835B8D" w:rsidRPr="00640706" w:rsidRDefault="00835B8D" w:rsidP="006501EC">
      <w:pPr>
        <w:pStyle w:val="Akapitzlist"/>
        <w:numPr>
          <w:ilvl w:val="0"/>
          <w:numId w:val="72"/>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6DBA0463" w14:textId="77777777" w:rsidR="00B052D1" w:rsidRPr="00640706" w:rsidRDefault="00B052D1" w:rsidP="00640706">
      <w:pPr>
        <w:tabs>
          <w:tab w:val="left" w:pos="709"/>
        </w:tabs>
        <w:spacing w:before="60" w:line="276" w:lineRule="auto"/>
        <w:ind w:left="709" w:hanging="425"/>
        <w:jc w:val="both"/>
        <w:rPr>
          <w:rFonts w:ascii="Calibri Light" w:hAnsi="Calibri Light" w:cs="Calibri Light"/>
          <w:sz w:val="24"/>
          <w:szCs w:val="24"/>
        </w:rPr>
      </w:pPr>
    </w:p>
    <w:p w14:paraId="1447469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w:t>
      </w:r>
    </w:p>
    <w:p w14:paraId="0D6B2B9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PROCEDURA SANACYJNA - SAMOOCZYSZCZENIE</w:t>
      </w:r>
    </w:p>
    <w:p w14:paraId="63738CC1" w14:textId="77777777" w:rsidR="00EB7879" w:rsidRPr="00640706" w:rsidRDefault="00EB7879" w:rsidP="00640706">
      <w:pPr>
        <w:tabs>
          <w:tab w:val="left" w:pos="1701"/>
        </w:tabs>
        <w:spacing w:line="276" w:lineRule="auto"/>
        <w:ind w:left="1701" w:right="-114" w:hanging="1701"/>
        <w:jc w:val="both"/>
        <w:rPr>
          <w:rFonts w:ascii="Calibri Light" w:hAnsi="Calibri Light" w:cs="Calibri Light"/>
          <w:b/>
          <w:sz w:val="24"/>
          <w:szCs w:val="24"/>
        </w:rPr>
      </w:pPr>
    </w:p>
    <w:p w14:paraId="62EBA699" w14:textId="77777777" w:rsidR="00EB7879" w:rsidRPr="00640706" w:rsidRDefault="00EB7879" w:rsidP="00640706">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640706">
        <w:rPr>
          <w:rFonts w:ascii="Calibri Light" w:hAnsi="Calibri Light" w:cs="Calibri Light"/>
          <w:color w:val="000000"/>
        </w:rPr>
        <w:t xml:space="preserve">Wykonawca nie podlega wykluczeniu w okolicznościach określonych w art. 108 </w:t>
      </w:r>
      <w:r w:rsidR="00095A47" w:rsidRPr="00640706">
        <w:rPr>
          <w:rFonts w:ascii="Calibri Light" w:hAnsi="Calibri Light" w:cs="Calibri Light"/>
          <w:color w:val="000000"/>
        </w:rPr>
        <w:t xml:space="preserve">ust. 1 </w:t>
      </w:r>
      <w:r w:rsidRPr="00640706">
        <w:rPr>
          <w:rFonts w:ascii="Calibri Light" w:hAnsi="Calibri Light" w:cs="Calibri Light"/>
          <w:color w:val="000000"/>
        </w:rPr>
        <w:t xml:space="preserve">pkt 1, 2 i 5 lub art. 109 ust. 1 pkt </w:t>
      </w:r>
      <w:r w:rsidR="00EB6A47" w:rsidRPr="00640706">
        <w:rPr>
          <w:rFonts w:ascii="Calibri Light" w:hAnsi="Calibri Light" w:cs="Calibri Light"/>
          <w:color w:val="000000"/>
        </w:rPr>
        <w:t>2, 3, 4</w:t>
      </w:r>
      <w:r w:rsidRPr="00640706">
        <w:rPr>
          <w:rFonts w:ascii="Calibri Light" w:hAnsi="Calibri Light" w:cs="Calibri Light"/>
          <w:color w:val="000000" w:themeColor="text1"/>
        </w:rPr>
        <w:t>,</w:t>
      </w:r>
      <w:r w:rsidRPr="00640706">
        <w:rPr>
          <w:rFonts w:ascii="Calibri Light" w:hAnsi="Calibri Light" w:cs="Calibri Light"/>
          <w:color w:val="FF0000"/>
        </w:rPr>
        <w:t xml:space="preserve"> </w:t>
      </w:r>
      <w:r w:rsidRPr="00640706">
        <w:rPr>
          <w:rFonts w:ascii="Calibri Light" w:hAnsi="Calibri Light" w:cs="Calibri Light"/>
          <w:color w:val="000000"/>
        </w:rPr>
        <w:t>5, 7, 8 i 10,</w:t>
      </w:r>
      <w:r w:rsidRPr="00640706">
        <w:rPr>
          <w:rFonts w:ascii="Calibri Light" w:hAnsi="Calibri Light" w:cs="Calibri Light"/>
        </w:rPr>
        <w:t xml:space="preserve"> jeżeli udowodni Zamawiającemu</w:t>
      </w:r>
      <w:r w:rsidRPr="00640706">
        <w:rPr>
          <w:rFonts w:ascii="Calibri Light" w:hAnsi="Calibri Light" w:cs="Calibri Light"/>
          <w:color w:val="000000"/>
        </w:rPr>
        <w:t>, że spełnił łącznie następujące przesłanki:</w:t>
      </w:r>
    </w:p>
    <w:p w14:paraId="0563174C"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lastRenderedPageBreak/>
        <w:t>1)</w:t>
      </w:r>
      <w:r w:rsidRPr="00640706">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45817EAC"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2)</w:t>
      </w:r>
      <w:r w:rsidRPr="00640706">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E571F1"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3)</w:t>
      </w:r>
      <w:r w:rsidRPr="00640706">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6450DBC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ab/>
        <w:t>zerwał wszelkie powiązania z osobami lub podmiotami odpowiedzialnymi za nieprawidłowe postępowanie Wykonawcy,</w:t>
      </w:r>
    </w:p>
    <w:p w14:paraId="0D0C4819"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b)</w:t>
      </w:r>
      <w:r w:rsidRPr="00640706">
        <w:rPr>
          <w:rFonts w:ascii="Calibri Light" w:hAnsi="Calibri Light" w:cs="Calibri Light"/>
          <w:color w:val="000000"/>
          <w:sz w:val="24"/>
          <w:szCs w:val="24"/>
        </w:rPr>
        <w:tab/>
        <w:t>zreorganizował personel,</w:t>
      </w:r>
    </w:p>
    <w:p w14:paraId="2B36A2A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c)</w:t>
      </w:r>
      <w:r w:rsidRPr="00640706">
        <w:rPr>
          <w:rFonts w:ascii="Calibri Light" w:hAnsi="Calibri Light" w:cs="Calibri Light"/>
          <w:color w:val="000000"/>
          <w:sz w:val="24"/>
          <w:szCs w:val="24"/>
        </w:rPr>
        <w:tab/>
        <w:t>wdrożył system sprawozdawczości i kontroli,</w:t>
      </w:r>
    </w:p>
    <w:p w14:paraId="6A0AA3A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d)</w:t>
      </w:r>
      <w:r w:rsidRPr="00640706">
        <w:rPr>
          <w:rFonts w:ascii="Calibri Light" w:hAnsi="Calibri Light" w:cs="Calibri Light"/>
          <w:color w:val="000000"/>
          <w:sz w:val="24"/>
          <w:szCs w:val="24"/>
        </w:rPr>
        <w:tab/>
        <w:t>utworzył struktury audytu wewnętrznego do monitorowania przestrzegania przepisów, wewnętrznych regulacji lub standardów,</w:t>
      </w:r>
    </w:p>
    <w:p w14:paraId="35352658" w14:textId="77777777" w:rsidR="00EB7879" w:rsidRPr="00640706" w:rsidRDefault="00EB7879" w:rsidP="00640706">
      <w:pPr>
        <w:spacing w:line="276" w:lineRule="auto"/>
        <w:ind w:left="1418" w:hanging="425"/>
        <w:jc w:val="both"/>
        <w:rPr>
          <w:rFonts w:ascii="Calibri Light" w:hAnsi="Calibri Light" w:cs="Calibri Light"/>
          <w:color w:val="000000"/>
          <w:sz w:val="24"/>
          <w:szCs w:val="24"/>
        </w:rPr>
      </w:pPr>
      <w:r w:rsidRPr="00640706">
        <w:rPr>
          <w:rFonts w:ascii="Calibri Light" w:hAnsi="Calibri Light" w:cs="Calibri Light"/>
          <w:color w:val="000000"/>
          <w:sz w:val="24"/>
          <w:szCs w:val="24"/>
        </w:rPr>
        <w:t>e)</w:t>
      </w:r>
      <w:r w:rsidRPr="00640706">
        <w:rPr>
          <w:rFonts w:ascii="Calibri Light" w:hAnsi="Calibri Light" w:cs="Calibri Light"/>
          <w:color w:val="000000"/>
          <w:sz w:val="24"/>
          <w:szCs w:val="24"/>
        </w:rPr>
        <w:tab/>
        <w:t xml:space="preserve">wprowadził wewnętrzne regulacje dotyczące odpowiedzialności </w:t>
      </w:r>
      <w:r w:rsidR="004B3AB4"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i odszkodowań za nieprzestrzeganie przepisów, wewnętrznych regulacji lub standardów.</w:t>
      </w:r>
    </w:p>
    <w:p w14:paraId="530CCE4B" w14:textId="77777777" w:rsidR="00EB7879" w:rsidRPr="00640706" w:rsidRDefault="00EB7879" w:rsidP="00640706">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640706">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 xml:space="preserve"> Wykonawcę.</w:t>
      </w:r>
    </w:p>
    <w:p w14:paraId="2D52E24C" w14:textId="77777777" w:rsidR="006D2D4A" w:rsidRPr="00640706" w:rsidRDefault="006D2D4A" w:rsidP="00640706">
      <w:pPr>
        <w:pStyle w:val="Nagwek2"/>
        <w:spacing w:line="276" w:lineRule="auto"/>
        <w:ind w:firstLine="0"/>
        <w:rPr>
          <w:rFonts w:ascii="Calibri Light" w:hAnsi="Calibri Light" w:cs="Calibri Light"/>
          <w:sz w:val="24"/>
          <w:szCs w:val="24"/>
        </w:rPr>
      </w:pPr>
    </w:p>
    <w:p w14:paraId="5FC0494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w:t>
      </w:r>
    </w:p>
    <w:p w14:paraId="6EC860E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WYMAGANIA DOTYCZĄCE WADIUM</w:t>
      </w:r>
    </w:p>
    <w:p w14:paraId="1F5E0F37" w14:textId="77777777" w:rsidR="00616CFF" w:rsidRPr="00640706" w:rsidRDefault="00616CFF" w:rsidP="00640706">
      <w:pPr>
        <w:spacing w:line="276" w:lineRule="auto"/>
        <w:rPr>
          <w:rFonts w:ascii="Calibri Light" w:hAnsi="Calibri Light" w:cs="Calibri Light"/>
        </w:rPr>
      </w:pPr>
    </w:p>
    <w:p w14:paraId="33410D9F" w14:textId="47726D8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Oferta musi być zabezpieczona wadium w wysokości: </w:t>
      </w:r>
      <w:r w:rsidRPr="00640706">
        <w:rPr>
          <w:rFonts w:ascii="Calibri Light" w:hAnsi="Calibri Light" w:cs="Calibri Light"/>
          <w:b/>
          <w:sz w:val="24"/>
          <w:szCs w:val="24"/>
        </w:rPr>
        <w:t xml:space="preserve"> </w:t>
      </w:r>
      <w:r w:rsidR="00247DF2">
        <w:rPr>
          <w:rFonts w:ascii="Calibri Light" w:hAnsi="Calibri Light" w:cs="Calibri Light"/>
          <w:b/>
          <w:sz w:val="24"/>
          <w:szCs w:val="24"/>
        </w:rPr>
        <w:t>5</w:t>
      </w:r>
      <w:r w:rsidR="00E26842">
        <w:rPr>
          <w:rFonts w:ascii="Calibri Light" w:hAnsi="Calibri Light" w:cs="Calibri Light"/>
          <w:b/>
          <w:sz w:val="24"/>
          <w:szCs w:val="24"/>
        </w:rPr>
        <w:t>0</w:t>
      </w:r>
      <w:r w:rsidR="00A710E3">
        <w:rPr>
          <w:rFonts w:ascii="Calibri Light" w:hAnsi="Calibri Light" w:cs="Calibri Light"/>
          <w:b/>
          <w:sz w:val="24"/>
          <w:szCs w:val="24"/>
        </w:rPr>
        <w:t xml:space="preserve"> </w:t>
      </w:r>
      <w:r w:rsidRPr="00640706">
        <w:rPr>
          <w:rFonts w:ascii="Calibri Light" w:hAnsi="Calibri Light" w:cs="Calibri Light"/>
          <w:b/>
          <w:sz w:val="24"/>
          <w:szCs w:val="24"/>
        </w:rPr>
        <w:t>0</w:t>
      </w:r>
      <w:r w:rsidR="00D96FB9">
        <w:rPr>
          <w:rFonts w:ascii="Calibri Light" w:hAnsi="Calibri Light" w:cs="Calibri Light"/>
          <w:b/>
          <w:sz w:val="24"/>
          <w:szCs w:val="24"/>
        </w:rPr>
        <w:t>0</w:t>
      </w:r>
      <w:r w:rsidRPr="00640706">
        <w:rPr>
          <w:rFonts w:ascii="Calibri Light" w:hAnsi="Calibri Light" w:cs="Calibri Light"/>
          <w:b/>
          <w:sz w:val="24"/>
          <w:szCs w:val="24"/>
        </w:rPr>
        <w:t>0,00 PLN</w:t>
      </w:r>
    </w:p>
    <w:p w14:paraId="61B44D7F"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Wadium należy wnieść przed upływem terminu składania ofert i utrzymywać nieprzerwanie do dnia upływu terminu związania ofertą, z wyjątkiem przypadków, o których mowa w niniejszym rozdziale SWZ.</w:t>
      </w:r>
    </w:p>
    <w:p w14:paraId="5D0DFEF1"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Formy wnoszenia wadium:</w:t>
      </w:r>
      <w:r w:rsidRPr="00640706">
        <w:rPr>
          <w:rFonts w:ascii="Calibri Light" w:hAnsi="Calibri Light" w:cs="Calibri Light"/>
          <w:sz w:val="24"/>
          <w:szCs w:val="24"/>
        </w:rPr>
        <w:t xml:space="preserve"> wadium może być wniesione według wyboru Wykonawcy w jednej lub kilku następujących formach:</w:t>
      </w:r>
    </w:p>
    <w:p w14:paraId="7CFA3C6A"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pieniądzu;</w:t>
      </w:r>
    </w:p>
    <w:p w14:paraId="26EC98AF"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bankowych;</w:t>
      </w:r>
    </w:p>
    <w:p w14:paraId="5DAA33E2"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ubezpieczeniowych;</w:t>
      </w:r>
    </w:p>
    <w:p w14:paraId="65955BC9" w14:textId="48382E53"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poręczeniach udzielanych przez podmioty, o których mowa w art. 6b ust. 5 pkt 2 ustawy z dnia 9 listopada 2000r. o utworzeniu Polskiej Agencji Rozwoju Przedsiębiorczości (tj. Dz.U. z 202</w:t>
      </w:r>
      <w:r w:rsidR="00A6085A">
        <w:rPr>
          <w:rFonts w:ascii="Calibri Light" w:hAnsi="Calibri Light" w:cs="Calibri Light"/>
          <w:sz w:val="24"/>
          <w:szCs w:val="24"/>
        </w:rPr>
        <w:t>4</w:t>
      </w:r>
      <w:r w:rsidRPr="00640706">
        <w:rPr>
          <w:rFonts w:ascii="Calibri Light" w:hAnsi="Calibri Light" w:cs="Calibri Light"/>
          <w:sz w:val="24"/>
          <w:szCs w:val="24"/>
        </w:rPr>
        <w:t xml:space="preserve">r. poz. </w:t>
      </w:r>
      <w:r w:rsidR="00A6085A">
        <w:rPr>
          <w:rFonts w:ascii="Calibri Light" w:hAnsi="Calibri Light" w:cs="Calibri Light"/>
          <w:sz w:val="24"/>
          <w:szCs w:val="24"/>
        </w:rPr>
        <w:t>419</w:t>
      </w:r>
      <w:r w:rsidRPr="00640706">
        <w:rPr>
          <w:rFonts w:ascii="Calibri Light" w:hAnsi="Calibri Light" w:cs="Calibri Light"/>
          <w:sz w:val="24"/>
          <w:szCs w:val="24"/>
        </w:rPr>
        <w:t>).</w:t>
      </w:r>
    </w:p>
    <w:p w14:paraId="2DEF236F" w14:textId="77777777" w:rsidR="0080059B" w:rsidRPr="00640706" w:rsidRDefault="0080059B" w:rsidP="00640706">
      <w:pPr>
        <w:suppressAutoHyphens/>
        <w:spacing w:before="120" w:after="120" w:line="276" w:lineRule="auto"/>
        <w:jc w:val="both"/>
        <w:rPr>
          <w:rFonts w:ascii="Calibri Light" w:hAnsi="Calibri Light" w:cs="Calibri Light"/>
          <w:iCs/>
          <w:color w:val="000000"/>
          <w:spacing w:val="4"/>
          <w:sz w:val="24"/>
          <w:szCs w:val="24"/>
          <w:lang w:eastAsia="ar-SA"/>
        </w:rPr>
      </w:pPr>
      <w:r w:rsidRPr="00640706">
        <w:rPr>
          <w:rFonts w:ascii="Calibri Light" w:hAnsi="Calibri Light" w:cs="Calibri Light"/>
          <w:iCs/>
          <w:color w:val="000000"/>
          <w:spacing w:val="4"/>
          <w:sz w:val="24"/>
          <w:szCs w:val="24"/>
          <w:lang w:eastAsia="ar-SA"/>
        </w:rPr>
        <w:lastRenderedPageBreak/>
        <w:t xml:space="preserve">W przypadku wniesienia wadium w formie gwarancji lub poręczenia, koniecznym jest, aby gwarancja lub poręczenie obejmowały odpowiedzialność za wszystkie przypadki powodujące utratę wadium przez Wykonawcę, określone w art. 98 ust. 6 ustawy. </w:t>
      </w:r>
    </w:p>
    <w:p w14:paraId="0DAB5C60" w14:textId="67469EEE" w:rsidR="0080059B" w:rsidRPr="00640706" w:rsidRDefault="0080059B" w:rsidP="00640706">
      <w:pPr>
        <w:pStyle w:val="Tekstkomentarza"/>
        <w:spacing w:line="276" w:lineRule="auto"/>
        <w:jc w:val="both"/>
        <w:rPr>
          <w:rFonts w:ascii="Calibri Light" w:hAnsi="Calibri Light" w:cs="Calibri Light"/>
          <w:iCs/>
          <w:sz w:val="24"/>
          <w:szCs w:val="24"/>
        </w:rPr>
      </w:pPr>
      <w:r w:rsidRPr="00640706">
        <w:rPr>
          <w:rFonts w:ascii="Calibri Light" w:hAnsi="Calibri Light" w:cs="Calibri Light"/>
          <w:iCs/>
          <w:spacing w:val="4"/>
          <w:sz w:val="24"/>
          <w:szCs w:val="24"/>
          <w:lang w:eastAsia="ar-SA"/>
        </w:rPr>
        <w:t xml:space="preserve">Gwarancja lub poręczenie musi zawierać w swojej treści </w:t>
      </w:r>
      <w:r w:rsidRPr="00640706">
        <w:rPr>
          <w:rFonts w:ascii="Calibri Light" w:hAnsi="Calibri Light" w:cs="Calibri Light"/>
          <w:b/>
          <w:iCs/>
          <w:spacing w:val="4"/>
          <w:sz w:val="24"/>
          <w:szCs w:val="24"/>
          <w:lang w:eastAsia="ar-SA"/>
        </w:rPr>
        <w:t xml:space="preserve">nieodwołalne i bezwarunkowe </w:t>
      </w:r>
      <w:r w:rsidRPr="00640706">
        <w:rPr>
          <w:rFonts w:ascii="Calibri Light" w:hAnsi="Calibri Light" w:cs="Calibri Light"/>
          <w:iCs/>
          <w:spacing w:val="4"/>
          <w:sz w:val="24"/>
          <w:szCs w:val="24"/>
          <w:lang w:eastAsia="ar-SA"/>
        </w:rPr>
        <w:t>zobowiązanie wystawcy dokumentu do zapłaty na rzecz Zamawiającego kwoty wadium na pierwsze pisemne żądanie Zamawiającego.</w:t>
      </w:r>
    </w:p>
    <w:p w14:paraId="5D58D519" w14:textId="60566FBD"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Termin wnoszenia wadium</w:t>
      </w:r>
      <w:r w:rsidRPr="00640706">
        <w:rPr>
          <w:rFonts w:ascii="Calibri Light" w:hAnsi="Calibri Light" w:cs="Calibri Light"/>
          <w:sz w:val="24"/>
          <w:szCs w:val="24"/>
        </w:rPr>
        <w:t xml:space="preserve"> upływa w dniu</w:t>
      </w:r>
      <w:r w:rsidRPr="00A710E3">
        <w:rPr>
          <w:rFonts w:ascii="Calibri Light" w:hAnsi="Calibri Light" w:cs="Calibri Light"/>
          <w:sz w:val="24"/>
          <w:szCs w:val="24"/>
        </w:rPr>
        <w:t xml:space="preserve">: </w:t>
      </w:r>
      <w:r w:rsidR="005150D7">
        <w:rPr>
          <w:rFonts w:ascii="Calibri Light" w:hAnsi="Calibri Light" w:cs="Calibri Light"/>
          <w:b/>
          <w:sz w:val="24"/>
          <w:szCs w:val="24"/>
        </w:rPr>
        <w:t>16.05</w:t>
      </w:r>
      <w:r w:rsidRPr="00A710E3">
        <w:rPr>
          <w:rFonts w:ascii="Calibri Light" w:hAnsi="Calibri Light" w:cs="Calibri Light"/>
          <w:b/>
          <w:sz w:val="24"/>
          <w:szCs w:val="24"/>
        </w:rPr>
        <w:t>.202</w:t>
      </w:r>
      <w:r w:rsidR="00E35740" w:rsidRPr="00A710E3">
        <w:rPr>
          <w:rFonts w:ascii="Calibri Light" w:hAnsi="Calibri Light" w:cs="Calibri Light"/>
          <w:b/>
          <w:sz w:val="24"/>
          <w:szCs w:val="24"/>
        </w:rPr>
        <w:t>4</w:t>
      </w:r>
      <w:r w:rsidRPr="003613B0">
        <w:rPr>
          <w:rFonts w:ascii="Calibri Light" w:hAnsi="Calibri Light" w:cs="Calibri Light"/>
          <w:sz w:val="24"/>
          <w:szCs w:val="24"/>
        </w:rPr>
        <w:t xml:space="preserve"> </w:t>
      </w:r>
      <w:r w:rsidRPr="003613B0">
        <w:rPr>
          <w:rFonts w:ascii="Calibri Light" w:hAnsi="Calibri Light" w:cs="Calibri Light"/>
          <w:b/>
          <w:bCs/>
          <w:sz w:val="24"/>
          <w:szCs w:val="24"/>
        </w:rPr>
        <w:t>r.</w:t>
      </w:r>
      <w:r w:rsidRPr="00640706">
        <w:rPr>
          <w:rFonts w:ascii="Calibri Light" w:hAnsi="Calibri Light" w:cs="Calibri Light"/>
          <w:b/>
          <w:bCs/>
          <w:sz w:val="24"/>
          <w:szCs w:val="24"/>
        </w:rPr>
        <w:t xml:space="preserve"> o godzinie 08:00</w:t>
      </w:r>
      <w:r w:rsidRPr="00640706">
        <w:rPr>
          <w:rFonts w:ascii="Calibri Light" w:hAnsi="Calibri Light" w:cs="Calibri Light"/>
          <w:b/>
          <w:sz w:val="24"/>
          <w:szCs w:val="24"/>
        </w:rPr>
        <w:t>.</w:t>
      </w:r>
    </w:p>
    <w:p w14:paraId="33F3F940"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Wadium wnoszone</w:t>
      </w:r>
      <w:r w:rsidRPr="00640706">
        <w:rPr>
          <w:rFonts w:ascii="Calibri Light" w:hAnsi="Calibri Light" w:cs="Calibri Light"/>
          <w:b/>
          <w:sz w:val="24"/>
          <w:szCs w:val="24"/>
        </w:rPr>
        <w:t xml:space="preserve"> w pieniądzu </w:t>
      </w:r>
      <w:r w:rsidRPr="00640706">
        <w:rPr>
          <w:rFonts w:ascii="Calibri Light" w:hAnsi="Calibri Light" w:cs="Calibri Light"/>
          <w:sz w:val="24"/>
          <w:szCs w:val="24"/>
        </w:rPr>
        <w:t>należy</w:t>
      </w:r>
      <w:r w:rsidRPr="00640706">
        <w:rPr>
          <w:rFonts w:ascii="Calibri Light" w:hAnsi="Calibri Light" w:cs="Calibri Light"/>
          <w:b/>
          <w:sz w:val="24"/>
          <w:szCs w:val="24"/>
        </w:rPr>
        <w:t xml:space="preserve"> wpłacać przelewem </w:t>
      </w:r>
      <w:r w:rsidRPr="00640706">
        <w:rPr>
          <w:rFonts w:ascii="Calibri Light" w:hAnsi="Calibri Light" w:cs="Calibri Light"/>
          <w:sz w:val="24"/>
          <w:szCs w:val="24"/>
        </w:rPr>
        <w:t>na następujący rachunek bankowy:</w:t>
      </w:r>
    </w:p>
    <w:p w14:paraId="31ADDC93" w14:textId="77777777" w:rsidR="0080059B" w:rsidRPr="00640706" w:rsidRDefault="0080059B" w:rsidP="00640706">
      <w:pPr>
        <w:pStyle w:val="Tekstpodstawowy"/>
        <w:spacing w:line="276" w:lineRule="auto"/>
        <w:ind w:left="360"/>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497AA48D" w14:textId="0107906A" w:rsidR="00E35740" w:rsidRPr="00640706" w:rsidRDefault="0080059B" w:rsidP="00640706">
      <w:pPr>
        <w:tabs>
          <w:tab w:val="left" w:pos="567"/>
        </w:tabs>
        <w:spacing w:line="276" w:lineRule="auto"/>
        <w:jc w:val="both"/>
        <w:rPr>
          <w:rFonts w:ascii="Calibri Light" w:hAnsi="Calibri Light" w:cs="Calibri Light"/>
          <w:sz w:val="24"/>
          <w:szCs w:val="24"/>
        </w:rPr>
      </w:pPr>
      <w:r w:rsidRPr="00E35740">
        <w:rPr>
          <w:rFonts w:ascii="Calibri Light" w:hAnsi="Calibri Light" w:cs="Calibri Light"/>
          <w:b/>
          <w:bCs/>
          <w:sz w:val="24"/>
          <w:szCs w:val="24"/>
          <w:u w:val="single"/>
        </w:rPr>
        <w:t>Uwaga:</w:t>
      </w:r>
      <w:r w:rsidRPr="00640706">
        <w:rPr>
          <w:rFonts w:ascii="Calibri Light" w:hAnsi="Calibri Light" w:cs="Calibri Light"/>
          <w:sz w:val="24"/>
          <w:szCs w:val="24"/>
        </w:rPr>
        <w:t xml:space="preserve"> Wadium w tej formie uważa się za wniesione w sposób prawidłowy, gdy środki pieniężne wpłyną na konto Zamawiającego przed upływem terminu składnia ofert.</w:t>
      </w:r>
    </w:p>
    <w:p w14:paraId="406DE873"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 xml:space="preserve">Wadium wnoszone </w:t>
      </w:r>
      <w:r w:rsidRPr="00640706">
        <w:rPr>
          <w:rFonts w:ascii="Calibri Light" w:hAnsi="Calibri Light" w:cs="Calibri Light"/>
          <w:b/>
          <w:sz w:val="24"/>
          <w:szCs w:val="24"/>
        </w:rPr>
        <w:t>w postaci niepieniężnej</w:t>
      </w:r>
      <w:r w:rsidRPr="00640706">
        <w:rPr>
          <w:rFonts w:ascii="Calibri Light" w:hAnsi="Calibri Light" w:cs="Calibri Light"/>
          <w:sz w:val="24"/>
          <w:szCs w:val="24"/>
        </w:rPr>
        <w:t xml:space="preserve"> należy złożyć wraz z ofertą poprzez Platformę przetargową - w wydzielonym, odrębnym pliku. </w:t>
      </w:r>
      <w:r w:rsidRPr="00640706">
        <w:rPr>
          <w:rFonts w:ascii="Calibri Light" w:hAnsi="Calibri Light" w:cs="Calibri Light"/>
          <w:b/>
          <w:sz w:val="24"/>
          <w:szCs w:val="24"/>
        </w:rPr>
        <w:t>Należy przekazać oryginał gwarancji lub poręczenia w postaci elektronicznej</w:t>
      </w:r>
      <w:r w:rsidRPr="00640706">
        <w:rPr>
          <w:rFonts w:ascii="Calibri Light" w:hAnsi="Calibri Light" w:cs="Calibri Light"/>
          <w:sz w:val="24"/>
          <w:szCs w:val="24"/>
        </w:rPr>
        <w:t>.</w:t>
      </w:r>
    </w:p>
    <w:p w14:paraId="3CC67EF6" w14:textId="1B4BFEE8" w:rsidR="0080059B" w:rsidRPr="00640706" w:rsidRDefault="0080059B" w:rsidP="00640706">
      <w:pPr>
        <w:pStyle w:val="Tekstpodstawowy2"/>
        <w:spacing w:line="276" w:lineRule="auto"/>
        <w:jc w:val="both"/>
        <w:rPr>
          <w:rFonts w:ascii="Calibri Light" w:hAnsi="Calibri Light" w:cs="Calibri Light"/>
          <w:szCs w:val="24"/>
        </w:rPr>
      </w:pPr>
      <w:r w:rsidRPr="00640706">
        <w:rPr>
          <w:rFonts w:ascii="Calibri Light" w:hAnsi="Calibri Light" w:cs="Calibri Light"/>
          <w:szCs w:val="24"/>
        </w:rPr>
        <w:t>Uwaga:</w:t>
      </w:r>
      <w:r w:rsidRPr="00640706">
        <w:rPr>
          <w:rFonts w:ascii="Calibri Light" w:hAnsi="Calibri Light" w:cs="Calibri Light"/>
          <w:b/>
          <w:szCs w:val="24"/>
        </w:rPr>
        <w:t xml:space="preserve"> </w:t>
      </w:r>
      <w:r w:rsidRPr="00640706">
        <w:rPr>
          <w:rFonts w:ascii="Calibri Light" w:hAnsi="Calibri Light" w:cs="Calibri Light"/>
          <w:szCs w:val="24"/>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640706">
        <w:rPr>
          <w:rFonts w:ascii="Calibri Light" w:hAnsi="Calibri Light" w:cs="Calibri Light"/>
          <w:b/>
          <w:szCs w:val="24"/>
        </w:rPr>
        <w:t>wszystkich Wykonawców wspólnie ubiegających się o udzielenie zamówienia</w:t>
      </w:r>
      <w:r w:rsidRPr="00640706">
        <w:rPr>
          <w:rFonts w:ascii="Calibri Light" w:hAnsi="Calibri Light" w:cs="Calibri Light"/>
          <w:szCs w:val="24"/>
        </w:rPr>
        <w:t>.</w:t>
      </w:r>
    </w:p>
    <w:p w14:paraId="26017D4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Zwrot wadium z urzędu:</w:t>
      </w:r>
    </w:p>
    <w:p w14:paraId="22300BCC"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zwraca wadium niezwłocznie, nie później jednak niż w terminie 7 dni od dnia wystąpienia jednej z okoliczności wskazanych w art. 98 ust. 1 pkt 1-3 ustawy.</w:t>
      </w:r>
    </w:p>
    <w:p w14:paraId="28416661"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p>
    <w:p w14:paraId="00ACB157" w14:textId="4D7EDA14" w:rsidR="0080059B" w:rsidRPr="00640706" w:rsidRDefault="0080059B" w:rsidP="00640706">
      <w:pPr>
        <w:pStyle w:val="Akapitzlist"/>
        <w:spacing w:line="276" w:lineRule="auto"/>
        <w:ind w:left="360"/>
        <w:jc w:val="both"/>
        <w:rPr>
          <w:rFonts w:ascii="Calibri Light" w:hAnsi="Calibri Light" w:cs="Calibri Light"/>
          <w:sz w:val="24"/>
          <w:szCs w:val="24"/>
          <w:lang w:eastAsia="ar-SA"/>
        </w:rPr>
      </w:pPr>
      <w:r w:rsidRPr="00640706">
        <w:rPr>
          <w:rFonts w:ascii="Calibri Light" w:hAnsi="Calibri Light" w:cs="Calibri Light"/>
          <w:sz w:val="24"/>
          <w:szCs w:val="24"/>
          <w:lang w:eastAsia="ar-SA"/>
        </w:rPr>
        <w:t>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ustawy.</w:t>
      </w:r>
    </w:p>
    <w:p w14:paraId="7C1C0DF9"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rPr>
      </w:pPr>
      <w:r w:rsidRPr="00640706">
        <w:rPr>
          <w:rFonts w:ascii="Calibri Light" w:hAnsi="Calibri Light" w:cs="Calibri Light"/>
          <w:b/>
          <w:sz w:val="24"/>
          <w:szCs w:val="24"/>
        </w:rPr>
        <w:t>Zwrot wadium na wniosek</w:t>
      </w:r>
      <w:r w:rsidRPr="00640706">
        <w:rPr>
          <w:rFonts w:ascii="Calibri Light" w:hAnsi="Calibri Light" w:cs="Calibri Light"/>
          <w:sz w:val="24"/>
          <w:szCs w:val="24"/>
        </w:rPr>
        <w:t xml:space="preserve"> Wykonawcy:</w:t>
      </w:r>
    </w:p>
    <w:p w14:paraId="5B511293" w14:textId="77777777" w:rsidR="0080059B" w:rsidRPr="00640706" w:rsidRDefault="0080059B" w:rsidP="00640706">
      <w:pPr>
        <w:pStyle w:val="Akapitzlist"/>
        <w:spacing w:line="276" w:lineRule="auto"/>
        <w:ind w:left="357"/>
        <w:jc w:val="both"/>
        <w:rPr>
          <w:rFonts w:ascii="Calibri Light" w:hAnsi="Calibri Light" w:cs="Calibri Light"/>
          <w:sz w:val="24"/>
          <w:szCs w:val="24"/>
        </w:rPr>
      </w:pPr>
      <w:r w:rsidRPr="00640706">
        <w:rPr>
          <w:rFonts w:ascii="Calibri Light" w:hAnsi="Calibri Light" w:cs="Calibri Light"/>
          <w:sz w:val="24"/>
          <w:szCs w:val="24"/>
        </w:rPr>
        <w:t>Zamawiający, niezwłocznie, nie później jednak niż w terminie 7 dni od dnia złożenia wniosku zwraca wadium Wykonawcy:</w:t>
      </w:r>
    </w:p>
    <w:p w14:paraId="50428637"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który wycofał ofertę przed upływem terminu składania ofert;</w:t>
      </w:r>
    </w:p>
    <w:p w14:paraId="2323CCA4"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którego oferta została odrzucona;</w:t>
      </w:r>
    </w:p>
    <w:p w14:paraId="2F6E6F32"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wyborze najkorzystniejszej oferty, z wyjątkiem Wykonawcy, którego oferta została wybrana jako najkorzystniejsza;</w:t>
      </w:r>
    </w:p>
    <w:p w14:paraId="3AAC8CCF"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unieważnieniu postępowania, w przypadku gdy nie zostało rozstrzygnięte odwołanie na czynność unieważnienia albo nie upłynął termin do jego wniesienia.</w:t>
      </w:r>
    </w:p>
    <w:p w14:paraId="08A2AB28" w14:textId="77777777" w:rsidR="0080059B" w:rsidRPr="00640706" w:rsidRDefault="0080059B" w:rsidP="00640706">
      <w:pPr>
        <w:spacing w:line="276" w:lineRule="auto"/>
        <w:jc w:val="both"/>
        <w:rPr>
          <w:rFonts w:ascii="Calibri Light" w:hAnsi="Calibri Light" w:cs="Calibri Light"/>
          <w:sz w:val="24"/>
          <w:szCs w:val="24"/>
        </w:rPr>
      </w:pPr>
    </w:p>
    <w:p w14:paraId="638CDBB8" w14:textId="77777777" w:rsidR="0080059B" w:rsidRPr="00640706" w:rsidRDefault="0080059B" w:rsidP="00640706">
      <w:pPr>
        <w:spacing w:line="276" w:lineRule="auto"/>
        <w:ind w:left="349"/>
        <w:jc w:val="both"/>
        <w:rPr>
          <w:rFonts w:ascii="Calibri Light" w:hAnsi="Calibri Light" w:cs="Calibri Light"/>
          <w:sz w:val="24"/>
          <w:szCs w:val="24"/>
        </w:rPr>
      </w:pPr>
      <w:r w:rsidRPr="00640706">
        <w:rPr>
          <w:rFonts w:ascii="Calibri Light" w:hAnsi="Calibri Light" w:cs="Calibri Light"/>
          <w:sz w:val="24"/>
          <w:szCs w:val="24"/>
        </w:rPr>
        <w:lastRenderedPageBreak/>
        <w:t>Uwaga: Złożenie wniosku o zwrot wadium, powoduje rozwiązanie stosunku prawnego z Wykonawcą wraz z utratą przez niego prawa do korzystania ze środków ochrony prawnej, o których mowa w ustawie oraz rozdziale XXXI SWZ.</w:t>
      </w:r>
    </w:p>
    <w:p w14:paraId="2DD618E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Zatrzymanie wadium</w:t>
      </w:r>
      <w:r w:rsidRPr="00640706">
        <w:rPr>
          <w:rFonts w:ascii="Calibri Light" w:hAnsi="Calibri Light" w:cs="Calibri Light"/>
          <w:sz w:val="24"/>
          <w:szCs w:val="24"/>
        </w:rPr>
        <w:t>.</w:t>
      </w:r>
    </w:p>
    <w:p w14:paraId="098647D0"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zatrzymuje wadium wraz z odsetkami, a w przypadku wadium wniesionego w formie innej niż w pieniądzu, występuje odpowiednio do gwaranta lub poręczyciela z żądaniem zapłaty wadium, jeżeli:</w:t>
      </w:r>
    </w:p>
    <w:p w14:paraId="7F7DADA2" w14:textId="7A78FE10"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Wykonawca w odpowiedzi na wezwanie, o którym mowa w art. 107 ust. 2 lub art. 128 ust. 1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innych dokumentów lub oświadczeń lub nie wyraził zgody na poprawienie omyłki, o której mowa w art. 223 ust. 2 pkt 3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co spowodowało brak możliwości wybrania oferty złożonej przez Wykonawcę jako najkorzystniejszej.</w:t>
      </w:r>
    </w:p>
    <w:p w14:paraId="137B0D1A" w14:textId="77777777"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Wykonawca, którego oferta została wybrana:</w:t>
      </w:r>
    </w:p>
    <w:p w14:paraId="72B24BA0" w14:textId="4EE68969"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odmówił podpisania umowy w sprawie zamówienia publicznego na warunkach określonych w ofercie;</w:t>
      </w:r>
    </w:p>
    <w:p w14:paraId="3D0C2745" w14:textId="1D5C7FCF"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nie wniósł wymaganego zabezpieczenia należytego wykonania umowy;</w:t>
      </w:r>
    </w:p>
    <w:p w14:paraId="164B5C82" w14:textId="5ED87244"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Zawarcie umowy w sprawie niniejszego zamówienia publicznego stanie się niemożliwe z przyczyn leżących po stronie Wykonawcy.</w:t>
      </w:r>
    </w:p>
    <w:p w14:paraId="6428A3EB" w14:textId="096B88FA"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Jeżeli Wykonawca jest podmiotem niepodlegającym reżimowi prawa polskiego i właściwości sądów polskich, w treści gwarancji musi figurować zapis o poddaniu sporów wynikających z wadium prawu polskiemu i polskiemu sądownictwu.</w:t>
      </w:r>
    </w:p>
    <w:p w14:paraId="3F28BDE8" w14:textId="77777777" w:rsidR="00726AEB" w:rsidRPr="00D96FB9" w:rsidRDefault="00726AEB" w:rsidP="00D96FB9">
      <w:pPr>
        <w:spacing w:before="120" w:line="276" w:lineRule="auto"/>
        <w:jc w:val="both"/>
        <w:rPr>
          <w:rFonts w:ascii="Calibri Light" w:hAnsi="Calibri Light" w:cs="Calibri Light"/>
          <w:color w:val="000000"/>
          <w:sz w:val="24"/>
          <w:szCs w:val="24"/>
        </w:rPr>
      </w:pPr>
    </w:p>
    <w:p w14:paraId="3AABF7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XXIII</w:t>
      </w:r>
    </w:p>
    <w:p w14:paraId="724FF92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SPOSÓB ORAZ TERMIN SKŁADANIA OFERT</w:t>
      </w:r>
    </w:p>
    <w:p w14:paraId="01163C4A" w14:textId="77777777" w:rsidR="00EB7879" w:rsidRPr="00640706" w:rsidRDefault="00EB7879" w:rsidP="00640706">
      <w:pPr>
        <w:spacing w:line="276" w:lineRule="auto"/>
        <w:rPr>
          <w:rFonts w:ascii="Calibri Light" w:hAnsi="Calibri Light" w:cs="Calibri Light"/>
          <w:b/>
          <w:sz w:val="24"/>
          <w:szCs w:val="24"/>
        </w:rPr>
      </w:pPr>
    </w:p>
    <w:p w14:paraId="4D13A4BF" w14:textId="77777777" w:rsidR="00EB7879" w:rsidRPr="00640706" w:rsidRDefault="00EB7879" w:rsidP="00640706">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640706">
        <w:rPr>
          <w:rFonts w:ascii="Calibri Light" w:hAnsi="Calibri Light" w:cs="Calibri Light"/>
          <w:szCs w:val="24"/>
        </w:rPr>
        <w:t xml:space="preserve">Ofertę należy złożyć za pośrednictwem Platformy zakupowej dostępnej pod adresem: </w:t>
      </w:r>
      <w:hyperlink r:id="rId20" w:history="1">
        <w:r w:rsidRPr="00640706">
          <w:rPr>
            <w:rStyle w:val="Hipercze"/>
            <w:rFonts w:ascii="Calibri Light" w:hAnsi="Calibri Light" w:cs="Calibri Light"/>
            <w:szCs w:val="24"/>
          </w:rPr>
          <w:t>https://platformazakupowa.pl/pn/skoczow/proceedings</w:t>
        </w:r>
      </w:hyperlink>
      <w:r w:rsidRPr="00640706">
        <w:rPr>
          <w:rFonts w:ascii="Calibri Light" w:hAnsi="Calibri Light" w:cs="Calibri Light"/>
          <w:szCs w:val="24"/>
        </w:rPr>
        <w:t xml:space="preserve"> , </w:t>
      </w:r>
    </w:p>
    <w:p w14:paraId="05A40045" w14:textId="58A76479" w:rsidR="00EB7879" w:rsidRPr="00640706" w:rsidRDefault="00EB7879" w:rsidP="00640706">
      <w:pPr>
        <w:pStyle w:val="Tekstpodstawowy"/>
        <w:tabs>
          <w:tab w:val="left" w:pos="426"/>
        </w:tabs>
        <w:spacing w:line="276" w:lineRule="auto"/>
        <w:ind w:left="426" w:right="28"/>
        <w:rPr>
          <w:rFonts w:ascii="Calibri Light" w:hAnsi="Calibri Light" w:cs="Calibri Light"/>
          <w:szCs w:val="24"/>
        </w:rPr>
      </w:pPr>
      <w:r w:rsidRPr="00640706">
        <w:rPr>
          <w:rFonts w:ascii="Calibri Light" w:hAnsi="Calibri Light" w:cs="Calibri Light"/>
          <w:szCs w:val="24"/>
        </w:rPr>
        <w:t xml:space="preserve">nie później niż </w:t>
      </w:r>
      <w:r w:rsidRPr="001551BA">
        <w:rPr>
          <w:rFonts w:ascii="Calibri Light" w:hAnsi="Calibri Light" w:cs="Calibri Light"/>
          <w:szCs w:val="24"/>
        </w:rPr>
        <w:t xml:space="preserve">do </w:t>
      </w:r>
      <w:r w:rsidRPr="00170A79">
        <w:rPr>
          <w:rFonts w:ascii="Calibri Light" w:hAnsi="Calibri Light" w:cs="Calibri Light"/>
          <w:szCs w:val="24"/>
        </w:rPr>
        <w:t>dnia</w:t>
      </w:r>
      <w:r w:rsidRPr="00170A79">
        <w:rPr>
          <w:rFonts w:ascii="Calibri Light" w:hAnsi="Calibri Light" w:cs="Calibri Light"/>
          <w:b/>
          <w:szCs w:val="24"/>
        </w:rPr>
        <w:t xml:space="preserve"> </w:t>
      </w:r>
      <w:r w:rsidR="005150D7">
        <w:rPr>
          <w:rFonts w:ascii="Calibri Light" w:hAnsi="Calibri Light" w:cs="Calibri Light"/>
          <w:b/>
          <w:szCs w:val="24"/>
        </w:rPr>
        <w:t>16.05</w:t>
      </w:r>
      <w:r w:rsidR="00821DA1" w:rsidRPr="00170A79">
        <w:rPr>
          <w:rFonts w:ascii="Calibri Light" w:hAnsi="Calibri Light" w:cs="Calibri Light"/>
          <w:b/>
          <w:szCs w:val="24"/>
        </w:rPr>
        <w:t>.</w:t>
      </w:r>
      <w:r w:rsidR="001F1DC2" w:rsidRPr="00170A79">
        <w:rPr>
          <w:rFonts w:ascii="Calibri Light" w:hAnsi="Calibri Light" w:cs="Calibri Light"/>
          <w:b/>
          <w:szCs w:val="24"/>
        </w:rPr>
        <w:t>202</w:t>
      </w:r>
      <w:r w:rsidR="00D31D3E" w:rsidRPr="00170A79">
        <w:rPr>
          <w:rFonts w:ascii="Calibri Light" w:hAnsi="Calibri Light" w:cs="Calibri Light"/>
          <w:b/>
          <w:szCs w:val="24"/>
        </w:rPr>
        <w:t>4</w:t>
      </w:r>
      <w:r w:rsidR="002313A4" w:rsidRPr="003613B0">
        <w:rPr>
          <w:rFonts w:ascii="Calibri Light" w:hAnsi="Calibri Light" w:cs="Calibri Light"/>
          <w:b/>
          <w:szCs w:val="24"/>
        </w:rPr>
        <w:t xml:space="preserve"> r.</w:t>
      </w:r>
      <w:r w:rsidRPr="003613B0">
        <w:rPr>
          <w:rFonts w:ascii="Calibri Light" w:hAnsi="Calibri Light" w:cs="Calibri Light"/>
          <w:b/>
          <w:szCs w:val="24"/>
        </w:rPr>
        <w:t xml:space="preserve"> do godziny </w:t>
      </w:r>
      <w:r w:rsidR="008527C8" w:rsidRPr="003613B0">
        <w:rPr>
          <w:rFonts w:ascii="Calibri Light" w:hAnsi="Calibri Light" w:cs="Calibri Light"/>
          <w:b/>
          <w:szCs w:val="24"/>
        </w:rPr>
        <w:t>8</w:t>
      </w:r>
      <w:r w:rsidR="00D91A72" w:rsidRPr="003613B0">
        <w:rPr>
          <w:rFonts w:ascii="Calibri Light" w:hAnsi="Calibri Light" w:cs="Calibri Light"/>
          <w:b/>
          <w:szCs w:val="24"/>
        </w:rPr>
        <w:t>:00</w:t>
      </w:r>
      <w:r w:rsidR="001F1DC2" w:rsidRPr="003613B0">
        <w:rPr>
          <w:rFonts w:ascii="Calibri Light" w:hAnsi="Calibri Light" w:cs="Calibri Light"/>
          <w:b/>
          <w:szCs w:val="24"/>
        </w:rPr>
        <w:t>.</w:t>
      </w:r>
    </w:p>
    <w:p w14:paraId="7FAAFD93" w14:textId="77777777" w:rsidR="00EB7879" w:rsidRPr="00640706" w:rsidRDefault="00EB7879" w:rsidP="00640706">
      <w:pPr>
        <w:pStyle w:val="Tekstpodstawowy"/>
        <w:tabs>
          <w:tab w:val="left" w:pos="284"/>
        </w:tabs>
        <w:spacing w:before="120" w:line="276" w:lineRule="auto"/>
        <w:ind w:left="425" w:right="28"/>
        <w:rPr>
          <w:rFonts w:ascii="Calibri Light" w:hAnsi="Calibri Light" w:cs="Calibri Light"/>
          <w:szCs w:val="24"/>
        </w:rPr>
      </w:pPr>
      <w:r w:rsidRPr="00640706">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5DCEFE8A" w14:textId="77777777" w:rsidR="00EB7879" w:rsidRPr="00640706" w:rsidRDefault="00EB7879" w:rsidP="00640706">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640706">
        <w:rPr>
          <w:rFonts w:ascii="Calibri Light" w:hAnsi="Calibri Light" w:cs="Calibri Light"/>
          <w:szCs w:val="24"/>
        </w:rPr>
        <w:t>W przypadku otrzymania przez Zamawiającego oferty po terminie podanym w ust. 1 niniejszego rozdziału SWZ, oferta zostanie odrzucona.</w:t>
      </w:r>
    </w:p>
    <w:p w14:paraId="6907E400" w14:textId="77777777" w:rsidR="00EB7879" w:rsidRPr="00640706" w:rsidRDefault="00EB7879" w:rsidP="00640706">
      <w:pPr>
        <w:spacing w:line="276" w:lineRule="auto"/>
        <w:rPr>
          <w:rFonts w:ascii="Calibri Light" w:hAnsi="Calibri Light" w:cs="Calibri Light"/>
          <w:b/>
          <w:sz w:val="24"/>
          <w:szCs w:val="24"/>
        </w:rPr>
      </w:pPr>
    </w:p>
    <w:p w14:paraId="6EC2B51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XXIV</w:t>
      </w:r>
    </w:p>
    <w:p w14:paraId="3EAAB63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ZWIĄZANIA OFERTĄ</w:t>
      </w:r>
    </w:p>
    <w:p w14:paraId="361DE527" w14:textId="63246E49" w:rsidR="00EB7879" w:rsidRPr="00640706" w:rsidRDefault="00EB7879" w:rsidP="00640706">
      <w:pPr>
        <w:pStyle w:val="Tekstpodstawowy"/>
        <w:spacing w:before="240" w:line="276" w:lineRule="auto"/>
        <w:rPr>
          <w:rFonts w:ascii="Calibri Light" w:hAnsi="Calibri Light" w:cs="Calibri Light"/>
          <w:b/>
          <w:szCs w:val="24"/>
        </w:rPr>
      </w:pPr>
      <w:r w:rsidRPr="00640706">
        <w:rPr>
          <w:rFonts w:ascii="Calibri Light" w:hAnsi="Calibri Light" w:cs="Calibri Light"/>
          <w:szCs w:val="24"/>
        </w:rPr>
        <w:t xml:space="preserve">Termin związania ofertą </w:t>
      </w:r>
      <w:r w:rsidR="0028439B" w:rsidRPr="00640706">
        <w:rPr>
          <w:rFonts w:ascii="Calibri Light" w:hAnsi="Calibri Light" w:cs="Calibri Light"/>
          <w:szCs w:val="24"/>
        </w:rPr>
        <w:t xml:space="preserve">upływa w </w:t>
      </w:r>
      <w:r w:rsidR="0028439B" w:rsidRPr="00170A79">
        <w:rPr>
          <w:rFonts w:ascii="Calibri Light" w:hAnsi="Calibri Light" w:cs="Calibri Light"/>
          <w:szCs w:val="24"/>
        </w:rPr>
        <w:t xml:space="preserve">dniu </w:t>
      </w:r>
      <w:r w:rsidR="005150D7">
        <w:rPr>
          <w:rFonts w:ascii="Calibri Light" w:hAnsi="Calibri Light" w:cs="Calibri Light"/>
          <w:szCs w:val="24"/>
        </w:rPr>
        <w:t>14.06</w:t>
      </w:r>
      <w:r w:rsidR="005845A8" w:rsidRPr="00170A79">
        <w:rPr>
          <w:rFonts w:ascii="Calibri Light" w:hAnsi="Calibri Light" w:cs="Calibri Light"/>
          <w:szCs w:val="24"/>
        </w:rPr>
        <w:t>.</w:t>
      </w:r>
      <w:r w:rsidR="00472AEC" w:rsidRPr="00170A79">
        <w:rPr>
          <w:rFonts w:ascii="Calibri Light" w:hAnsi="Calibri Light" w:cs="Calibri Light"/>
          <w:szCs w:val="24"/>
        </w:rPr>
        <w:t>202</w:t>
      </w:r>
      <w:r w:rsidR="00D31D3E" w:rsidRPr="00170A79">
        <w:rPr>
          <w:rFonts w:ascii="Calibri Light" w:hAnsi="Calibri Light" w:cs="Calibri Light"/>
          <w:szCs w:val="24"/>
        </w:rPr>
        <w:t>4</w:t>
      </w:r>
      <w:r w:rsidR="00472AEC" w:rsidRPr="00170A79">
        <w:rPr>
          <w:rFonts w:ascii="Calibri Light" w:hAnsi="Calibri Light" w:cs="Calibri Light"/>
          <w:szCs w:val="24"/>
        </w:rPr>
        <w:t xml:space="preserve"> r</w:t>
      </w:r>
      <w:r w:rsidR="0028439B" w:rsidRPr="00170A79">
        <w:rPr>
          <w:rFonts w:ascii="Calibri Light" w:hAnsi="Calibri Light" w:cs="Calibri Light"/>
          <w:szCs w:val="24"/>
        </w:rPr>
        <w:t>.</w:t>
      </w:r>
    </w:p>
    <w:p w14:paraId="33ECDC57" w14:textId="77777777" w:rsidR="00EB7879" w:rsidRPr="00640706" w:rsidRDefault="00EB7879" w:rsidP="00640706">
      <w:pPr>
        <w:spacing w:line="276" w:lineRule="auto"/>
        <w:rPr>
          <w:rFonts w:ascii="Calibri Light" w:hAnsi="Calibri Light" w:cs="Calibri Light"/>
          <w:b/>
          <w:sz w:val="24"/>
          <w:szCs w:val="24"/>
        </w:rPr>
      </w:pPr>
    </w:p>
    <w:p w14:paraId="20CDC0E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w:t>
      </w:r>
    </w:p>
    <w:p w14:paraId="106E732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OTWARCIA OFERT</w:t>
      </w:r>
    </w:p>
    <w:p w14:paraId="78455897" w14:textId="77777777" w:rsidR="00EB7879" w:rsidRPr="00640706" w:rsidRDefault="00EB7879" w:rsidP="00640706">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CZYNNOŚCI ZWIĄZANE Z OTWARCIEM OFERT</w:t>
      </w:r>
    </w:p>
    <w:p w14:paraId="1764917E" w14:textId="096C6A82" w:rsidR="00EB7879" w:rsidRPr="00640706" w:rsidRDefault="00EB7879" w:rsidP="00640706">
      <w:pPr>
        <w:pStyle w:val="Tekstpodstawowy"/>
        <w:numPr>
          <w:ilvl w:val="0"/>
          <w:numId w:val="3"/>
        </w:numPr>
        <w:spacing w:before="240" w:line="276" w:lineRule="auto"/>
        <w:ind w:left="425" w:right="28" w:hanging="425"/>
        <w:rPr>
          <w:rFonts w:ascii="Calibri Light" w:hAnsi="Calibri Light" w:cs="Calibri Light"/>
          <w:szCs w:val="24"/>
        </w:rPr>
      </w:pPr>
      <w:r w:rsidRPr="00640706">
        <w:rPr>
          <w:rFonts w:ascii="Calibri Light" w:hAnsi="Calibri Light" w:cs="Calibri Light"/>
          <w:szCs w:val="24"/>
        </w:rPr>
        <w:t xml:space="preserve">Otwarcie ofert nastąpi w </w:t>
      </w:r>
      <w:r w:rsidRPr="00170A79">
        <w:rPr>
          <w:rFonts w:ascii="Calibri Light" w:hAnsi="Calibri Light" w:cs="Calibri Light"/>
          <w:szCs w:val="24"/>
        </w:rPr>
        <w:t>dniu</w:t>
      </w:r>
      <w:r w:rsidR="00170A79" w:rsidRPr="00170A79">
        <w:rPr>
          <w:rFonts w:ascii="Calibri Light" w:hAnsi="Calibri Light" w:cs="Calibri Light"/>
          <w:szCs w:val="24"/>
        </w:rPr>
        <w:t xml:space="preserve"> </w:t>
      </w:r>
      <w:r w:rsidR="005150D7">
        <w:rPr>
          <w:rFonts w:ascii="Calibri Light" w:hAnsi="Calibri Light" w:cs="Calibri Light"/>
          <w:b/>
          <w:bCs/>
          <w:szCs w:val="24"/>
        </w:rPr>
        <w:t>16.05</w:t>
      </w:r>
      <w:r w:rsidR="002A1CD5" w:rsidRPr="00170A79">
        <w:rPr>
          <w:rFonts w:ascii="Calibri Light" w:hAnsi="Calibri Light" w:cs="Calibri Light"/>
          <w:b/>
          <w:szCs w:val="24"/>
        </w:rPr>
        <w:t>.</w:t>
      </w:r>
      <w:r w:rsidRPr="00170A79">
        <w:rPr>
          <w:rFonts w:ascii="Calibri Light" w:hAnsi="Calibri Light" w:cs="Calibri Light"/>
          <w:b/>
          <w:szCs w:val="24"/>
        </w:rPr>
        <w:t>202</w:t>
      </w:r>
      <w:r w:rsidR="00D31D3E" w:rsidRPr="00170A79">
        <w:rPr>
          <w:rFonts w:ascii="Calibri Light" w:hAnsi="Calibri Light" w:cs="Calibri Light"/>
          <w:b/>
          <w:szCs w:val="24"/>
        </w:rPr>
        <w:t>4</w:t>
      </w:r>
      <w:r w:rsidR="002313A4" w:rsidRPr="003613B0">
        <w:rPr>
          <w:rFonts w:ascii="Calibri Light" w:hAnsi="Calibri Light" w:cs="Calibri Light"/>
          <w:b/>
          <w:szCs w:val="24"/>
        </w:rPr>
        <w:t xml:space="preserve"> </w:t>
      </w:r>
      <w:r w:rsidRPr="003613B0">
        <w:rPr>
          <w:rFonts w:ascii="Calibri Light" w:hAnsi="Calibri Light" w:cs="Calibri Light"/>
          <w:b/>
          <w:szCs w:val="24"/>
        </w:rPr>
        <w:t xml:space="preserve">r. </w:t>
      </w:r>
      <w:r w:rsidRPr="003613B0">
        <w:rPr>
          <w:rFonts w:ascii="Calibri Light" w:hAnsi="Calibri Light" w:cs="Calibri Light"/>
          <w:b/>
          <w:bCs/>
          <w:szCs w:val="24"/>
        </w:rPr>
        <w:t>o godzinie</w:t>
      </w:r>
      <w:r w:rsidR="0080059B" w:rsidRPr="003613B0">
        <w:rPr>
          <w:rFonts w:ascii="Calibri Light" w:hAnsi="Calibri Light" w:cs="Calibri Light"/>
          <w:b/>
          <w:szCs w:val="24"/>
        </w:rPr>
        <w:t xml:space="preserve"> </w:t>
      </w:r>
      <w:r w:rsidR="008527C8" w:rsidRPr="003613B0">
        <w:rPr>
          <w:rFonts w:ascii="Calibri Light" w:hAnsi="Calibri Light" w:cs="Calibri Light"/>
          <w:b/>
          <w:szCs w:val="24"/>
        </w:rPr>
        <w:t>8</w:t>
      </w:r>
      <w:r w:rsidR="00D91A72" w:rsidRPr="003613B0">
        <w:rPr>
          <w:rFonts w:ascii="Calibri Light" w:hAnsi="Calibri Light" w:cs="Calibri Light"/>
          <w:b/>
          <w:szCs w:val="24"/>
        </w:rPr>
        <w:t>:</w:t>
      </w:r>
      <w:r w:rsidR="0080059B" w:rsidRPr="003613B0">
        <w:rPr>
          <w:rFonts w:ascii="Calibri Light" w:hAnsi="Calibri Light" w:cs="Calibri Light"/>
          <w:b/>
          <w:szCs w:val="24"/>
        </w:rPr>
        <w:t>10</w:t>
      </w:r>
      <w:r w:rsidRPr="003613B0">
        <w:rPr>
          <w:rFonts w:ascii="Calibri Light" w:hAnsi="Calibri Light" w:cs="Calibri Light"/>
          <w:szCs w:val="24"/>
        </w:rPr>
        <w:t>,</w:t>
      </w:r>
      <w:r w:rsidRPr="00640706">
        <w:rPr>
          <w:rFonts w:ascii="Calibri Light" w:hAnsi="Calibri Light" w:cs="Calibri Light"/>
          <w:szCs w:val="24"/>
        </w:rPr>
        <w:t xml:space="preserve"> na komputerze Zamawiającego, po odszyfrowaniu i pobraniu z Platformy zakupowej złożonych ofert.</w:t>
      </w:r>
    </w:p>
    <w:p w14:paraId="082E5356" w14:textId="77777777" w:rsidR="00C30BE4" w:rsidRPr="00640706" w:rsidRDefault="00C30BE4" w:rsidP="00640706">
      <w:pPr>
        <w:numPr>
          <w:ilvl w:val="0"/>
          <w:numId w:val="3"/>
        </w:numPr>
        <w:spacing w:line="276" w:lineRule="auto"/>
        <w:ind w:left="425" w:right="28" w:hanging="425"/>
        <w:jc w:val="both"/>
        <w:rPr>
          <w:rFonts w:ascii="Calibri Light" w:hAnsi="Calibri Light" w:cs="Calibri Light"/>
          <w:sz w:val="24"/>
          <w:szCs w:val="24"/>
          <w:u w:val="single"/>
        </w:rPr>
      </w:pPr>
      <w:r w:rsidRPr="00640706">
        <w:rPr>
          <w:rFonts w:ascii="Calibri Light" w:hAnsi="Calibri Light" w:cs="Calibri Light"/>
          <w:sz w:val="24"/>
          <w:szCs w:val="24"/>
          <w:u w:val="single"/>
        </w:rPr>
        <w:t>Zamawiający nie przewiduje publicznej sesji otwarcia ofert.</w:t>
      </w:r>
    </w:p>
    <w:p w14:paraId="743FC56F" w14:textId="77777777" w:rsidR="00EB7879" w:rsidRPr="00640706" w:rsidRDefault="00EB7879" w:rsidP="00640706">
      <w:pPr>
        <w:numPr>
          <w:ilvl w:val="0"/>
          <w:numId w:val="3"/>
        </w:numPr>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4D862032" w14:textId="77777777" w:rsidR="00EB7879" w:rsidRPr="00640706" w:rsidRDefault="00EB7879" w:rsidP="00640706">
      <w:pPr>
        <w:numPr>
          <w:ilvl w:val="0"/>
          <w:numId w:val="3"/>
        </w:numPr>
        <w:spacing w:line="276" w:lineRule="auto"/>
        <w:ind w:left="425" w:right="28" w:hanging="425"/>
        <w:jc w:val="both"/>
        <w:rPr>
          <w:rFonts w:ascii="Calibri Light" w:hAnsi="Calibri Light" w:cs="Calibri Light"/>
          <w:bCs/>
          <w:sz w:val="24"/>
          <w:szCs w:val="24"/>
        </w:rPr>
      </w:pPr>
      <w:r w:rsidRPr="00640706">
        <w:rPr>
          <w:rFonts w:ascii="Calibri Light" w:hAnsi="Calibri Light" w:cs="Calibri Light"/>
          <w:bCs/>
          <w:sz w:val="24"/>
          <w:szCs w:val="24"/>
        </w:rPr>
        <w:t>Niezwłocznie po otwarciu ofert Zamawiający udostępni na Platformie zakupowej</w:t>
      </w:r>
      <w:r w:rsidRPr="00640706">
        <w:rPr>
          <w:rFonts w:ascii="Calibri Light" w:hAnsi="Calibri Light" w:cs="Calibri Light"/>
          <w:bCs/>
          <w:sz w:val="24"/>
          <w:szCs w:val="24"/>
        </w:rPr>
        <w:br/>
        <w:t>informacje o:</w:t>
      </w:r>
    </w:p>
    <w:p w14:paraId="2D8DF528" w14:textId="77777777" w:rsidR="00EB7879" w:rsidRPr="00640706" w:rsidRDefault="00EB7879" w:rsidP="00640706">
      <w:pPr>
        <w:pStyle w:val="Akapitzlist"/>
        <w:numPr>
          <w:ilvl w:val="1"/>
          <w:numId w:val="57"/>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3A02D4F3" w14:textId="77777777" w:rsidR="00EB7879" w:rsidRPr="00640706" w:rsidRDefault="00EB7879" w:rsidP="00640706">
      <w:pPr>
        <w:pStyle w:val="Akapitzlist"/>
        <w:numPr>
          <w:ilvl w:val="0"/>
          <w:numId w:val="57"/>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cenach zawartych w ofertach.</w:t>
      </w:r>
    </w:p>
    <w:p w14:paraId="19B04AD1" w14:textId="77777777" w:rsidR="004F119C" w:rsidRPr="00640706" w:rsidRDefault="004F119C" w:rsidP="00640706">
      <w:pPr>
        <w:pStyle w:val="Nagwek2"/>
        <w:spacing w:line="276" w:lineRule="auto"/>
        <w:ind w:firstLine="0"/>
        <w:rPr>
          <w:rFonts w:ascii="Calibri Light" w:hAnsi="Calibri Light" w:cs="Calibri Light"/>
          <w:sz w:val="24"/>
          <w:szCs w:val="24"/>
        </w:rPr>
      </w:pPr>
    </w:p>
    <w:p w14:paraId="1B32F3E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w:t>
      </w:r>
    </w:p>
    <w:p w14:paraId="0CC4367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TRYBIE OCENY OFERT</w:t>
      </w:r>
    </w:p>
    <w:p w14:paraId="5E6B5B7C" w14:textId="77777777" w:rsidR="00EB7879" w:rsidRPr="00640706" w:rsidRDefault="00EB7879" w:rsidP="00640706">
      <w:pPr>
        <w:pStyle w:val="Akapitzlist"/>
        <w:numPr>
          <w:ilvl w:val="1"/>
          <w:numId w:val="50"/>
        </w:numPr>
        <w:tabs>
          <w:tab w:val="clear" w:pos="1800"/>
        </w:tabs>
        <w:spacing w:before="2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A18A79"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6B4A2968"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Zamawiający odrzuci złożoną ofertę, w przypadku wystąpienia przynajmniej jednej z okoliczności, o których mowa w art. 226 ust. 1 ustawy.</w:t>
      </w:r>
    </w:p>
    <w:p w14:paraId="172378BD"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46DBAB2C"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b/>
          <w:sz w:val="24"/>
          <w:szCs w:val="24"/>
        </w:rPr>
      </w:pPr>
      <w:r w:rsidRPr="00640706">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4429FE2"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trike/>
          <w:sz w:val="24"/>
          <w:szCs w:val="24"/>
        </w:rPr>
      </w:pPr>
      <w:r w:rsidRPr="00640706">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AFC8655"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lastRenderedPageBreak/>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4BA2DA5" w14:textId="77777777" w:rsidR="00EB7879" w:rsidRPr="00640706" w:rsidRDefault="00EB7879" w:rsidP="00640706">
      <w:pPr>
        <w:pStyle w:val="Tekstpodstawowy"/>
        <w:spacing w:line="276" w:lineRule="auto"/>
        <w:rPr>
          <w:rFonts w:ascii="Calibri Light" w:hAnsi="Calibri Light" w:cs="Calibri Light"/>
          <w:szCs w:val="24"/>
        </w:rPr>
      </w:pPr>
    </w:p>
    <w:p w14:paraId="7575C05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w:t>
      </w:r>
    </w:p>
    <w:p w14:paraId="4160F305" w14:textId="77777777" w:rsidR="00EB7879"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NEGOCJACJE TREŚCI OFERT W CELU ICH ULEPSZENIA</w:t>
      </w:r>
    </w:p>
    <w:p w14:paraId="25D6A08F" w14:textId="77777777" w:rsidR="00081270" w:rsidRPr="00081270" w:rsidRDefault="00081270" w:rsidP="00081270"/>
    <w:p w14:paraId="1EC1CD23" w14:textId="77777777" w:rsidR="00081270" w:rsidRPr="00640706" w:rsidRDefault="00081270" w:rsidP="00081270">
      <w:pPr>
        <w:pStyle w:val="Tekstpodstawowy"/>
        <w:numPr>
          <w:ilvl w:val="2"/>
          <w:numId w:val="50"/>
        </w:numPr>
        <w:tabs>
          <w:tab w:val="clear" w:pos="2520"/>
          <w:tab w:val="num" w:pos="2160"/>
        </w:tabs>
        <w:spacing w:line="276" w:lineRule="auto"/>
        <w:ind w:left="426" w:hanging="426"/>
        <w:rPr>
          <w:rFonts w:ascii="Calibri Light" w:hAnsi="Calibri Light" w:cs="Calibri Light"/>
          <w:szCs w:val="24"/>
        </w:rPr>
      </w:pPr>
      <w:r w:rsidRPr="00640706">
        <w:rPr>
          <w:rFonts w:ascii="Calibri Light" w:hAnsi="Calibri Light" w:cs="Calibri Light"/>
          <w:szCs w:val="24"/>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BE781AC" w14:textId="77777777" w:rsidR="00081270" w:rsidRPr="00640706" w:rsidRDefault="00081270" w:rsidP="00081270">
      <w:pPr>
        <w:pStyle w:val="Tekstpodstawowy"/>
        <w:spacing w:line="276" w:lineRule="auto"/>
        <w:rPr>
          <w:rFonts w:ascii="Calibri Light" w:hAnsi="Calibri Light" w:cs="Calibri Light"/>
          <w:szCs w:val="24"/>
        </w:rPr>
      </w:pPr>
    </w:p>
    <w:p w14:paraId="4B6661AD" w14:textId="77777777" w:rsidR="00081270" w:rsidRPr="00640706" w:rsidRDefault="00081270" w:rsidP="00081270">
      <w:pPr>
        <w:pStyle w:val="Tekstpodstawowy"/>
        <w:numPr>
          <w:ilvl w:val="2"/>
          <w:numId w:val="50"/>
        </w:numPr>
        <w:tabs>
          <w:tab w:val="clear" w:pos="2520"/>
          <w:tab w:val="num" w:pos="2160"/>
        </w:tabs>
        <w:spacing w:line="276" w:lineRule="auto"/>
        <w:ind w:left="426" w:hanging="426"/>
        <w:rPr>
          <w:rFonts w:ascii="Calibri Light" w:hAnsi="Calibri Light" w:cs="Calibri Light"/>
          <w:szCs w:val="24"/>
        </w:rPr>
      </w:pPr>
      <w:r w:rsidRPr="00640706">
        <w:rPr>
          <w:rFonts w:ascii="Calibri Light" w:hAnsi="Calibri Light" w:cs="Calibri Light"/>
          <w:szCs w:val="24"/>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1BDFA8C" w14:textId="77777777" w:rsidR="00081270" w:rsidRPr="00640706" w:rsidRDefault="00081270" w:rsidP="00081270">
      <w:pPr>
        <w:spacing w:line="276" w:lineRule="auto"/>
        <w:rPr>
          <w:rFonts w:ascii="Calibri Light" w:hAnsi="Calibri Light" w:cs="Calibri Light"/>
          <w:sz w:val="24"/>
          <w:szCs w:val="24"/>
        </w:rPr>
      </w:pPr>
    </w:p>
    <w:p w14:paraId="60419863" w14:textId="77777777" w:rsidR="00081270" w:rsidRPr="00640706" w:rsidRDefault="00081270" w:rsidP="00081270">
      <w:pPr>
        <w:pStyle w:val="Tekstpodstawowy"/>
        <w:numPr>
          <w:ilvl w:val="2"/>
          <w:numId w:val="50"/>
        </w:numPr>
        <w:tabs>
          <w:tab w:val="clear" w:pos="2520"/>
          <w:tab w:val="num" w:pos="2160"/>
        </w:tabs>
        <w:spacing w:line="276" w:lineRule="auto"/>
        <w:ind w:left="425" w:hanging="425"/>
        <w:rPr>
          <w:rFonts w:ascii="Calibri Light" w:hAnsi="Calibri Light" w:cs="Calibri Light"/>
          <w:szCs w:val="24"/>
        </w:rPr>
      </w:pPr>
      <w:r w:rsidRPr="00640706">
        <w:rPr>
          <w:rFonts w:ascii="Calibri Light" w:hAnsi="Calibri Light" w:cs="Calibri Light"/>
          <w:szCs w:val="24"/>
        </w:rPr>
        <w:t>Zamawiający informuje równocześnie wszystkich Wykonawców, którzy w odpowiedzi na ogłoszenie o zamówieniu złożyli oferty, o Wykonawcach:</w:t>
      </w:r>
    </w:p>
    <w:p w14:paraId="4F7FEB66" w14:textId="77777777" w:rsidR="00081270" w:rsidRPr="00640706" w:rsidRDefault="00081270" w:rsidP="00081270">
      <w:pPr>
        <w:pStyle w:val="Tekstpodstawowy"/>
        <w:spacing w:line="276" w:lineRule="auto"/>
        <w:ind w:left="426"/>
        <w:rPr>
          <w:rFonts w:ascii="Calibri Light" w:hAnsi="Calibri Light" w:cs="Calibri Light"/>
          <w:szCs w:val="24"/>
        </w:rPr>
      </w:pPr>
    </w:p>
    <w:p w14:paraId="7976954C" w14:textId="77777777" w:rsidR="00081270" w:rsidRPr="00640706" w:rsidRDefault="00081270" w:rsidP="00081270">
      <w:pPr>
        <w:pStyle w:val="Tekstpodstawowy"/>
        <w:numPr>
          <w:ilvl w:val="0"/>
          <w:numId w:val="86"/>
        </w:numPr>
        <w:spacing w:line="276" w:lineRule="auto"/>
        <w:ind w:left="1134"/>
        <w:rPr>
          <w:rFonts w:ascii="Calibri Light" w:hAnsi="Calibri Light" w:cs="Calibri Light"/>
          <w:szCs w:val="24"/>
        </w:rPr>
      </w:pPr>
      <w:r w:rsidRPr="00640706">
        <w:rPr>
          <w:rFonts w:ascii="Calibri Light" w:hAnsi="Calibri Light" w:cs="Calibri Light"/>
          <w:szCs w:val="24"/>
        </w:rPr>
        <w:t>których oferty nie zostały odrzucone oraz punktacji przyznanej ofertom w każdym kryterium oceny ofert i łącznej punktacji,</w:t>
      </w:r>
    </w:p>
    <w:p w14:paraId="554A7E5E" w14:textId="77777777" w:rsidR="00081270" w:rsidRPr="00640706" w:rsidRDefault="00081270" w:rsidP="00081270">
      <w:pPr>
        <w:pStyle w:val="Tekstpodstawowy"/>
        <w:numPr>
          <w:ilvl w:val="0"/>
          <w:numId w:val="86"/>
        </w:numPr>
        <w:spacing w:line="276" w:lineRule="auto"/>
        <w:ind w:left="1134"/>
        <w:rPr>
          <w:rFonts w:ascii="Calibri Light" w:hAnsi="Calibri Light" w:cs="Calibri Light"/>
          <w:szCs w:val="24"/>
        </w:rPr>
      </w:pPr>
      <w:r w:rsidRPr="00640706">
        <w:rPr>
          <w:rFonts w:ascii="Calibri Light" w:hAnsi="Calibri Light" w:cs="Calibri Light"/>
          <w:szCs w:val="24"/>
        </w:rPr>
        <w:t>których oferty zostały odrzucone,</w:t>
      </w:r>
    </w:p>
    <w:p w14:paraId="25DEBC6F" w14:textId="77777777" w:rsidR="00081270" w:rsidRPr="00640706" w:rsidRDefault="00081270" w:rsidP="00081270">
      <w:pPr>
        <w:pStyle w:val="Tekstpodstawowy"/>
        <w:spacing w:line="276" w:lineRule="auto"/>
        <w:rPr>
          <w:rFonts w:ascii="Calibri Light" w:hAnsi="Calibri Light" w:cs="Calibri Light"/>
          <w:i/>
          <w:szCs w:val="24"/>
        </w:rPr>
      </w:pPr>
    </w:p>
    <w:p w14:paraId="6CEFB175" w14:textId="65BAE981" w:rsidR="00081270" w:rsidRPr="00640706" w:rsidRDefault="00081270" w:rsidP="00081270">
      <w:pPr>
        <w:pStyle w:val="Tekstpodstawowy"/>
        <w:spacing w:line="276" w:lineRule="auto"/>
        <w:ind w:left="426" w:hanging="425"/>
        <w:rPr>
          <w:rFonts w:ascii="Calibri Light" w:hAnsi="Calibri Light" w:cs="Calibri Light"/>
          <w:szCs w:val="24"/>
        </w:rPr>
      </w:pPr>
      <w:r w:rsidRPr="00640706">
        <w:rPr>
          <w:rFonts w:ascii="Calibri Light" w:hAnsi="Calibri Light" w:cs="Calibri Light"/>
          <w:szCs w:val="24"/>
        </w:rPr>
        <w:t>4.  W przypadku podjęcia przez Zamawiającego decyzji o prowadzeniu negocjacji, Zamawiający zaprasza jednocześnie wszystkich Wykonawców, którzy w odpowiedzi na ogłoszenie o zamówieniu złożyli oferty niepodlegające odrzuceniu</w:t>
      </w:r>
      <w:r w:rsidR="00D31D3E">
        <w:rPr>
          <w:rFonts w:ascii="Calibri Light" w:hAnsi="Calibri Light" w:cs="Calibri Light"/>
          <w:szCs w:val="24"/>
        </w:rPr>
        <w:t>.</w:t>
      </w:r>
      <w:r w:rsidRPr="00640706">
        <w:rPr>
          <w:rFonts w:ascii="Calibri Light" w:hAnsi="Calibri Light" w:cs="Calibri Light"/>
          <w:szCs w:val="24"/>
        </w:rPr>
        <w:t xml:space="preserve"> </w:t>
      </w:r>
    </w:p>
    <w:p w14:paraId="4277CC1E" w14:textId="77777777" w:rsidR="00081270" w:rsidRPr="00640706" w:rsidRDefault="00081270" w:rsidP="00081270">
      <w:pPr>
        <w:pStyle w:val="Tekstpodstawowy"/>
        <w:spacing w:line="276" w:lineRule="auto"/>
        <w:rPr>
          <w:rFonts w:ascii="Calibri Light" w:hAnsi="Calibri Light" w:cs="Calibri Light"/>
          <w:szCs w:val="24"/>
        </w:rPr>
      </w:pPr>
    </w:p>
    <w:p w14:paraId="08DE630F" w14:textId="77777777" w:rsidR="00081270" w:rsidRPr="00640706" w:rsidRDefault="00081270" w:rsidP="00081270">
      <w:pPr>
        <w:pStyle w:val="Tekstpodstawowy"/>
        <w:numPr>
          <w:ilvl w:val="1"/>
          <w:numId w:val="89"/>
        </w:numPr>
        <w:tabs>
          <w:tab w:val="left" w:pos="851"/>
        </w:tabs>
        <w:spacing w:line="276" w:lineRule="auto"/>
        <w:ind w:firstLine="66"/>
        <w:rPr>
          <w:rFonts w:ascii="Calibri Light" w:hAnsi="Calibri Light" w:cs="Calibri Light"/>
          <w:szCs w:val="24"/>
        </w:rPr>
      </w:pPr>
      <w:r w:rsidRPr="00640706">
        <w:rPr>
          <w:rFonts w:ascii="Calibri Light" w:hAnsi="Calibri Light" w:cs="Calibri Light"/>
          <w:szCs w:val="24"/>
        </w:rPr>
        <w:t>W zaproszeniu do negocjacji Zamawiający wskazuje:</w:t>
      </w:r>
    </w:p>
    <w:p w14:paraId="568AE6DA"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miejsce prowadzenia negocjacji,</w:t>
      </w:r>
    </w:p>
    <w:p w14:paraId="29C72013"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termin prowadzenia negocjacji,</w:t>
      </w:r>
    </w:p>
    <w:p w14:paraId="57263B70"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sposób prowadzenia negocjacji,</w:t>
      </w:r>
    </w:p>
    <w:p w14:paraId="70C31CEA"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 xml:space="preserve">kryteria oceny ofert w ramach których będą prowadzone negocjacje – Zamawiający przewiduje możliwość negocjacji w kryterium </w:t>
      </w:r>
      <w:r w:rsidRPr="00640706">
        <w:rPr>
          <w:rFonts w:ascii="Calibri Light" w:hAnsi="Calibri Light" w:cs="Calibri Light"/>
          <w:b/>
          <w:szCs w:val="24"/>
        </w:rPr>
        <w:t>cena ofertowa</w:t>
      </w:r>
      <w:r w:rsidRPr="00640706">
        <w:rPr>
          <w:rFonts w:ascii="Calibri Light" w:hAnsi="Calibri Light" w:cs="Calibri Light"/>
          <w:szCs w:val="24"/>
        </w:rPr>
        <w:t>.</w:t>
      </w:r>
    </w:p>
    <w:p w14:paraId="08392610" w14:textId="77777777" w:rsidR="00081270" w:rsidRPr="00640706" w:rsidRDefault="00081270" w:rsidP="00081270">
      <w:pPr>
        <w:pStyle w:val="Tekstpodstawowy"/>
        <w:spacing w:line="276" w:lineRule="auto"/>
        <w:rPr>
          <w:rFonts w:ascii="Calibri Light" w:hAnsi="Calibri Light" w:cs="Calibri Light"/>
          <w:szCs w:val="24"/>
        </w:rPr>
      </w:pPr>
    </w:p>
    <w:p w14:paraId="1375DA67"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Podczas negocjacji ofert Zamawiający zapewnia równe traktowanie wszystkich Wykonawców.</w:t>
      </w:r>
    </w:p>
    <w:p w14:paraId="2B4869CD" w14:textId="77777777" w:rsidR="00081270" w:rsidRPr="00640706" w:rsidRDefault="00081270" w:rsidP="00081270">
      <w:pPr>
        <w:pStyle w:val="Tekstpodstawowy"/>
        <w:spacing w:line="276" w:lineRule="auto"/>
        <w:rPr>
          <w:rFonts w:ascii="Calibri Light" w:hAnsi="Calibri Light" w:cs="Calibri Light"/>
          <w:szCs w:val="24"/>
        </w:rPr>
      </w:pPr>
    </w:p>
    <w:p w14:paraId="140FA2C9"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lastRenderedPageBreak/>
        <w:t>Zamawiający nie udziela informacji w sposób, który mógłby zapewnić niektórym Wykonawcom przewagę nad innymi Wykonawcami.</w:t>
      </w:r>
    </w:p>
    <w:p w14:paraId="36E4AD2C" w14:textId="77777777" w:rsidR="00081270" w:rsidRPr="00640706" w:rsidRDefault="00081270" w:rsidP="00081270">
      <w:pPr>
        <w:pStyle w:val="Tekstpodstawowy"/>
        <w:spacing w:line="276" w:lineRule="auto"/>
        <w:rPr>
          <w:rFonts w:ascii="Calibri Light" w:hAnsi="Calibri Light" w:cs="Calibri Light"/>
          <w:szCs w:val="24"/>
        </w:rPr>
      </w:pPr>
    </w:p>
    <w:p w14:paraId="7DD434A4"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Prowadzone negocjacje mają charakter poufny.</w:t>
      </w:r>
    </w:p>
    <w:p w14:paraId="50F4789B" w14:textId="77777777" w:rsidR="00081270" w:rsidRPr="00640706" w:rsidRDefault="00081270" w:rsidP="00081270">
      <w:pPr>
        <w:pStyle w:val="Tekstpodstawowy"/>
        <w:spacing w:line="276" w:lineRule="auto"/>
        <w:rPr>
          <w:rFonts w:ascii="Calibri Light" w:hAnsi="Calibri Light" w:cs="Calibri Light"/>
          <w:szCs w:val="24"/>
        </w:rPr>
      </w:pPr>
    </w:p>
    <w:p w14:paraId="4DC3A40E"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Żadna ze stron nie może, bez zgody drugiej strony, ujawniać informacji technicznych i handlowych związanych z negocjacjami. Zgoda jest udzielana w odniesieniu do konkretnych informacji i przed ich ujawnieniem.</w:t>
      </w:r>
    </w:p>
    <w:p w14:paraId="65798D71" w14:textId="77777777" w:rsidR="00081270" w:rsidRPr="00640706" w:rsidRDefault="00081270" w:rsidP="00081270">
      <w:pPr>
        <w:pStyle w:val="Tekstpodstawowy"/>
        <w:spacing w:line="276" w:lineRule="auto"/>
        <w:rPr>
          <w:rFonts w:ascii="Calibri Light" w:hAnsi="Calibri Light" w:cs="Calibri Light"/>
          <w:szCs w:val="24"/>
        </w:rPr>
      </w:pPr>
    </w:p>
    <w:p w14:paraId="2B34F53A" w14:textId="68D8E2F4" w:rsidR="0068795F" w:rsidRPr="00362C47" w:rsidRDefault="00081270" w:rsidP="00362C47">
      <w:pPr>
        <w:pStyle w:val="Tekstpodstawowy"/>
        <w:numPr>
          <w:ilvl w:val="2"/>
          <w:numId w:val="90"/>
        </w:numPr>
        <w:spacing w:line="276" w:lineRule="auto"/>
        <w:ind w:left="425" w:hanging="425"/>
        <w:rPr>
          <w:rFonts w:ascii="Calibri Light" w:hAnsi="Calibri Light" w:cs="Calibri Light"/>
          <w:szCs w:val="24"/>
        </w:rPr>
      </w:pPr>
      <w:r w:rsidRPr="00640706">
        <w:rPr>
          <w:rFonts w:ascii="Calibri Light" w:hAnsi="Calibri Light" w:cs="Calibri Light"/>
          <w:szCs w:val="24"/>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640706">
        <w:rPr>
          <w:rFonts w:ascii="Calibri Light" w:hAnsi="Calibri Light" w:cs="Calibri Light"/>
          <w:b/>
          <w:szCs w:val="24"/>
        </w:rPr>
        <w:t>ofert dodatkowych</w:t>
      </w:r>
      <w:r w:rsidRPr="00640706">
        <w:rPr>
          <w:rFonts w:ascii="Calibri Light" w:hAnsi="Calibri Light" w:cs="Calibri Light"/>
          <w:szCs w:val="24"/>
        </w:rPr>
        <w:t>.</w:t>
      </w:r>
    </w:p>
    <w:p w14:paraId="009D7273" w14:textId="77777777" w:rsidR="00081270" w:rsidRPr="00640706" w:rsidRDefault="00081270" w:rsidP="00081270">
      <w:pPr>
        <w:pStyle w:val="Tekstpodstawowy"/>
        <w:spacing w:line="276" w:lineRule="auto"/>
        <w:rPr>
          <w:rFonts w:ascii="Calibri Light" w:hAnsi="Calibri Light" w:cs="Calibri Light"/>
          <w:szCs w:val="24"/>
        </w:rPr>
      </w:pPr>
    </w:p>
    <w:p w14:paraId="333C47E0"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2A9E194A"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0E3CE611"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5152E285"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73C8DD52"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7BDF8294" w14:textId="77777777" w:rsidR="00081270" w:rsidRPr="00640706" w:rsidRDefault="00081270" w:rsidP="00081270">
      <w:pPr>
        <w:pStyle w:val="Tekstpodstawowy"/>
        <w:numPr>
          <w:ilvl w:val="1"/>
          <w:numId w:val="85"/>
        </w:numPr>
        <w:tabs>
          <w:tab w:val="clear" w:pos="720"/>
          <w:tab w:val="num" w:pos="851"/>
        </w:tabs>
        <w:spacing w:line="276" w:lineRule="auto"/>
        <w:rPr>
          <w:rFonts w:ascii="Calibri Light" w:hAnsi="Calibri Light" w:cs="Calibri Light"/>
          <w:szCs w:val="24"/>
        </w:rPr>
      </w:pPr>
      <w:r w:rsidRPr="00640706">
        <w:rPr>
          <w:rFonts w:ascii="Calibri Light" w:hAnsi="Calibri Light" w:cs="Calibri Light"/>
          <w:szCs w:val="24"/>
        </w:rPr>
        <w:t>Zaproszenie do składania ofert dodatkowych zawiera co najmniej:</w:t>
      </w:r>
    </w:p>
    <w:p w14:paraId="48A16844" w14:textId="77777777" w:rsidR="00081270" w:rsidRPr="00640706" w:rsidRDefault="00081270" w:rsidP="00081270">
      <w:pPr>
        <w:pStyle w:val="Tekstpodstawowy"/>
        <w:spacing w:line="276" w:lineRule="auto"/>
        <w:rPr>
          <w:rFonts w:ascii="Calibri Light" w:hAnsi="Calibri Light" w:cs="Calibri Light"/>
          <w:szCs w:val="24"/>
        </w:rPr>
      </w:pPr>
    </w:p>
    <w:p w14:paraId="7329E652" w14:textId="77777777" w:rsidR="00081270" w:rsidRPr="00640706" w:rsidRDefault="00081270" w:rsidP="00081270">
      <w:pPr>
        <w:pStyle w:val="Tekstpodstawowy"/>
        <w:numPr>
          <w:ilvl w:val="0"/>
          <w:numId w:val="88"/>
        </w:numPr>
        <w:spacing w:line="276" w:lineRule="auto"/>
        <w:rPr>
          <w:rFonts w:ascii="Calibri Light" w:hAnsi="Calibri Light" w:cs="Calibri Light"/>
          <w:szCs w:val="24"/>
        </w:rPr>
      </w:pPr>
      <w:r w:rsidRPr="00640706">
        <w:rPr>
          <w:rFonts w:ascii="Calibri Light" w:hAnsi="Calibri Light" w:cs="Calibri Light"/>
          <w:szCs w:val="24"/>
        </w:rPr>
        <w:t>nazwę oraz adres Zamawiającego, numer telefonu, adres poczty elektronicznej oraz strony internetowej prowadzonego postępowania,</w:t>
      </w:r>
    </w:p>
    <w:p w14:paraId="2975CE07" w14:textId="77777777" w:rsidR="00081270" w:rsidRPr="00640706" w:rsidRDefault="00081270" w:rsidP="00081270">
      <w:pPr>
        <w:pStyle w:val="Tekstpodstawowy"/>
        <w:numPr>
          <w:ilvl w:val="0"/>
          <w:numId w:val="88"/>
        </w:numPr>
        <w:spacing w:line="276" w:lineRule="auto"/>
        <w:rPr>
          <w:rFonts w:ascii="Calibri Light" w:hAnsi="Calibri Light" w:cs="Calibri Light"/>
          <w:szCs w:val="24"/>
        </w:rPr>
      </w:pPr>
      <w:r w:rsidRPr="00640706">
        <w:rPr>
          <w:rFonts w:ascii="Calibri Light" w:hAnsi="Calibri Light" w:cs="Calibri Light"/>
          <w:szCs w:val="24"/>
        </w:rPr>
        <w:t>sposób i termin składania ofert dodatkowych oraz język lub języki, w jakich muszą być one sporządzone, oraz termin otwarcia tych ofert.</w:t>
      </w:r>
    </w:p>
    <w:p w14:paraId="276DAE4C" w14:textId="77777777" w:rsidR="00081270" w:rsidRPr="00640706" w:rsidRDefault="00081270" w:rsidP="00081270">
      <w:pPr>
        <w:pStyle w:val="Tekstpodstawowy"/>
        <w:spacing w:line="276" w:lineRule="auto"/>
        <w:rPr>
          <w:rFonts w:ascii="Calibri Light" w:hAnsi="Calibri Light" w:cs="Calibri Light"/>
          <w:szCs w:val="24"/>
        </w:rPr>
      </w:pPr>
    </w:p>
    <w:p w14:paraId="35C46596"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 xml:space="preserve">Wykonawca </w:t>
      </w:r>
      <w:r w:rsidRPr="00640706">
        <w:rPr>
          <w:rFonts w:ascii="Calibri Light" w:hAnsi="Calibri Light" w:cs="Calibri Light"/>
          <w:b/>
          <w:szCs w:val="24"/>
        </w:rPr>
        <w:t>może złożyć ofertę dodatkową</w:t>
      </w:r>
      <w:r w:rsidRPr="00640706">
        <w:rPr>
          <w:rFonts w:ascii="Calibri Light" w:hAnsi="Calibri Light" w:cs="Calibri Light"/>
          <w:szCs w:val="24"/>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4A7A0C60" w14:textId="77777777" w:rsidR="00081270" w:rsidRPr="00640706" w:rsidRDefault="00081270" w:rsidP="00081270">
      <w:pPr>
        <w:pStyle w:val="Tekstpodstawowy"/>
        <w:spacing w:line="276" w:lineRule="auto"/>
        <w:rPr>
          <w:rFonts w:ascii="Calibri Light" w:hAnsi="Calibri Light" w:cs="Calibri Light"/>
          <w:szCs w:val="24"/>
        </w:rPr>
      </w:pPr>
    </w:p>
    <w:p w14:paraId="47399365"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dodatkowa nie może być mniej korzystna w żadnym z kryteriów oceny ofert wskazanych w zaproszeniu do negocjacji niż oferta złożona w odpowiedzi na ogłoszenie o zamówieniu.</w:t>
      </w:r>
    </w:p>
    <w:p w14:paraId="06D85F57" w14:textId="77777777" w:rsidR="00081270" w:rsidRPr="00640706" w:rsidRDefault="00081270" w:rsidP="00081270">
      <w:pPr>
        <w:pStyle w:val="Tekstpodstawowy"/>
        <w:spacing w:line="276" w:lineRule="auto"/>
        <w:rPr>
          <w:rFonts w:ascii="Calibri Light" w:hAnsi="Calibri Light" w:cs="Calibri Light"/>
          <w:szCs w:val="24"/>
        </w:rPr>
      </w:pPr>
    </w:p>
    <w:p w14:paraId="35CE3152"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przestaje wiązać Wykonawcę w takim zakresie, w jakim złoży on ofertę dodatkową zawierającą korzystniejsze propozycje w ramach każdego z kryteriów oceny ofert wskazanych w zaproszeniu do negocjacji.</w:t>
      </w:r>
    </w:p>
    <w:p w14:paraId="4246F0C7" w14:textId="77777777" w:rsidR="00081270" w:rsidRPr="00640706" w:rsidRDefault="00081270" w:rsidP="00081270">
      <w:pPr>
        <w:pStyle w:val="Tekstpodstawowy"/>
        <w:spacing w:line="276" w:lineRule="auto"/>
        <w:rPr>
          <w:rFonts w:ascii="Calibri Light" w:hAnsi="Calibri Light" w:cs="Calibri Light"/>
          <w:szCs w:val="24"/>
        </w:rPr>
      </w:pPr>
    </w:p>
    <w:p w14:paraId="368FE1E7"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dodatkowa, która jest mniej korzystna w którymkolwiek z kryteriów oceny ofert wskazanych w zaproszeniu do negocjacji niż oferta złożona w odpowiedzi na ogłoszenie o zamówieniu, podlega odrzuceniu.</w:t>
      </w:r>
    </w:p>
    <w:p w14:paraId="5156457B" w14:textId="77777777" w:rsidR="0080059B" w:rsidRPr="00640706" w:rsidRDefault="0080059B" w:rsidP="00640706">
      <w:pPr>
        <w:pStyle w:val="Tekstpodstawowy"/>
        <w:spacing w:line="276" w:lineRule="auto"/>
        <w:rPr>
          <w:rFonts w:ascii="Calibri Light" w:hAnsi="Calibri Light" w:cs="Calibri Light"/>
          <w:szCs w:val="24"/>
        </w:rPr>
      </w:pPr>
    </w:p>
    <w:p w14:paraId="48929E0E" w14:textId="77777777" w:rsidR="00EB7879" w:rsidRPr="00640706" w:rsidRDefault="00EB7879" w:rsidP="00640706">
      <w:pPr>
        <w:pStyle w:val="Tekstpodstawowy"/>
        <w:spacing w:line="276" w:lineRule="auto"/>
        <w:rPr>
          <w:rFonts w:ascii="Calibri Light" w:hAnsi="Calibri Light" w:cs="Calibri Light"/>
          <w:szCs w:val="24"/>
        </w:rPr>
      </w:pPr>
    </w:p>
    <w:p w14:paraId="3BC65E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XXVIII</w:t>
      </w:r>
    </w:p>
    <w:p w14:paraId="443163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KRYTERIÓW OCENY OFERT, WRAZ Z PODANIEM WAG TYCH KRYTERIÓW</w:t>
      </w:r>
    </w:p>
    <w:p w14:paraId="35C50552"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 SPOSOBU OCENY OFERT</w:t>
      </w:r>
    </w:p>
    <w:p w14:paraId="22482824" w14:textId="77777777" w:rsidR="00BE7A66" w:rsidRPr="00640706" w:rsidRDefault="00BE7A66" w:rsidP="00640706">
      <w:pPr>
        <w:spacing w:line="276" w:lineRule="auto"/>
        <w:rPr>
          <w:rFonts w:ascii="Calibri Light" w:hAnsi="Calibri Light" w:cs="Calibri Light"/>
        </w:rPr>
      </w:pPr>
    </w:p>
    <w:p w14:paraId="2C57FE6D" w14:textId="2F81A541" w:rsidR="00BE7A66" w:rsidRPr="00640706" w:rsidRDefault="00BE7A66" w:rsidP="00640706">
      <w:pPr>
        <w:pStyle w:val="Tekstpodstawowy"/>
        <w:numPr>
          <w:ilvl w:val="0"/>
          <w:numId w:val="1"/>
        </w:numPr>
        <w:spacing w:line="276" w:lineRule="auto"/>
        <w:rPr>
          <w:rFonts w:ascii="Calibri Light" w:hAnsi="Calibri Light" w:cs="Calibri Light"/>
          <w:szCs w:val="24"/>
        </w:rPr>
      </w:pPr>
      <w:bookmarkStart w:id="6" w:name="_Hlk119929273"/>
      <w:r w:rsidRPr="00640706">
        <w:rPr>
          <w:rFonts w:ascii="Calibri Light" w:hAnsi="Calibri Light" w:cs="Calibri Light"/>
          <w:szCs w:val="24"/>
        </w:rPr>
        <w:t>Przy wyborze oferty najkorzystniejszej, Zamawiający będzie się kierował następującymi kryteriami:</w:t>
      </w:r>
    </w:p>
    <w:p w14:paraId="68563E78" w14:textId="77777777" w:rsidR="00433625" w:rsidRPr="00640706" w:rsidRDefault="00433625" w:rsidP="00640706">
      <w:pPr>
        <w:pStyle w:val="Tekstpodstawowy"/>
        <w:spacing w:line="276" w:lineRule="auto"/>
        <w:ind w:left="567"/>
        <w:rPr>
          <w:rFonts w:ascii="Calibri Light" w:hAnsi="Calibri Light" w:cs="Calibri Light"/>
          <w:szCs w:val="24"/>
        </w:rPr>
      </w:pPr>
    </w:p>
    <w:p w14:paraId="46C86CBF" w14:textId="77777777" w:rsidR="00BE7A66" w:rsidRPr="00640706" w:rsidRDefault="00BE7A66"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Cena - 60 pkt</w:t>
      </w:r>
    </w:p>
    <w:p w14:paraId="40B1F911" w14:textId="57B6DFDF" w:rsidR="0080059B" w:rsidRPr="00640706" w:rsidRDefault="0080059B"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 xml:space="preserve">Wydłużenie okresu gwarancji – </w:t>
      </w:r>
      <w:r w:rsidR="001F1354">
        <w:rPr>
          <w:rFonts w:ascii="Calibri Light" w:hAnsi="Calibri Light" w:cs="Calibri Light"/>
          <w:color w:val="000000"/>
          <w:sz w:val="24"/>
          <w:szCs w:val="24"/>
          <w:u w:color="000000"/>
        </w:rPr>
        <w:t>3</w:t>
      </w:r>
      <w:r w:rsidRPr="00640706">
        <w:rPr>
          <w:rFonts w:ascii="Calibri Light" w:hAnsi="Calibri Light" w:cs="Calibri Light"/>
          <w:color w:val="000000"/>
          <w:sz w:val="24"/>
          <w:szCs w:val="24"/>
          <w:u w:color="000000"/>
        </w:rPr>
        <w:t>0 pkt</w:t>
      </w:r>
    </w:p>
    <w:p w14:paraId="3E94767F" w14:textId="1A0385B6" w:rsidR="00BE7A66" w:rsidRPr="00640706" w:rsidRDefault="00DD684E"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Pr>
          <w:rFonts w:ascii="Calibri Light" w:hAnsi="Calibri Light" w:cs="Calibri Light"/>
          <w:sz w:val="24"/>
          <w:szCs w:val="24"/>
        </w:rPr>
        <w:t>Doświadczenie kierownika budowy</w:t>
      </w:r>
      <w:r w:rsidR="00BE7A66" w:rsidRPr="00640706">
        <w:rPr>
          <w:rFonts w:ascii="Calibri Light" w:hAnsi="Calibri Light" w:cs="Calibri Light"/>
          <w:sz w:val="24"/>
          <w:szCs w:val="24"/>
        </w:rPr>
        <w:t xml:space="preserve">- </w:t>
      </w:r>
      <w:r w:rsidR="001F1354">
        <w:rPr>
          <w:rFonts w:ascii="Calibri Light" w:hAnsi="Calibri Light" w:cs="Calibri Light"/>
          <w:sz w:val="24"/>
          <w:szCs w:val="24"/>
        </w:rPr>
        <w:t>1</w:t>
      </w:r>
      <w:r w:rsidR="0080059B" w:rsidRPr="00640706">
        <w:rPr>
          <w:rFonts w:ascii="Calibri Light" w:hAnsi="Calibri Light" w:cs="Calibri Light"/>
          <w:sz w:val="24"/>
          <w:szCs w:val="24"/>
        </w:rPr>
        <w:t>0</w:t>
      </w:r>
      <w:r w:rsidR="00BE7A66" w:rsidRPr="00640706">
        <w:rPr>
          <w:rFonts w:ascii="Calibri Light" w:hAnsi="Calibri Light" w:cs="Calibri Light"/>
          <w:sz w:val="24"/>
          <w:szCs w:val="24"/>
        </w:rPr>
        <w:t xml:space="preserve"> pkt</w:t>
      </w:r>
    </w:p>
    <w:p w14:paraId="6092AF44" w14:textId="77777777" w:rsidR="00BE7A66" w:rsidRPr="00640706" w:rsidRDefault="00BE7A66" w:rsidP="00640706">
      <w:pPr>
        <w:pStyle w:val="Tekstpodstawowy"/>
        <w:spacing w:line="276" w:lineRule="auto"/>
        <w:ind w:right="28"/>
        <w:rPr>
          <w:rFonts w:ascii="Calibri Light" w:hAnsi="Calibri Light" w:cs="Calibri Light"/>
          <w:szCs w:val="24"/>
          <w:highlight w:val="yellow"/>
        </w:rPr>
      </w:pPr>
    </w:p>
    <w:p w14:paraId="765AA854" w14:textId="77777777" w:rsidR="00BE7A66" w:rsidRPr="00640706" w:rsidRDefault="00BE7A66" w:rsidP="00640706">
      <w:pPr>
        <w:pStyle w:val="Tekstpodstawowy"/>
        <w:numPr>
          <w:ilvl w:val="0"/>
          <w:numId w:val="1"/>
        </w:numPr>
        <w:spacing w:line="276" w:lineRule="auto"/>
        <w:rPr>
          <w:rFonts w:ascii="Calibri Light" w:hAnsi="Calibri Light" w:cs="Calibri Light"/>
          <w:szCs w:val="24"/>
        </w:rPr>
      </w:pPr>
      <w:r w:rsidRPr="00640706">
        <w:rPr>
          <w:rFonts w:ascii="Calibri Light" w:hAnsi="Calibri Light" w:cs="Calibri Light"/>
          <w:szCs w:val="24"/>
        </w:rPr>
        <w:t>Każdy z Wykonawców w ww. kryterium otrzyma odpowiednią ilość punktów, wyliczoną w następujący sposób:</w:t>
      </w:r>
    </w:p>
    <w:p w14:paraId="0EF89C8C" w14:textId="77777777" w:rsidR="00BE7A66" w:rsidRPr="00640706" w:rsidRDefault="00BE7A66" w:rsidP="00640706">
      <w:pPr>
        <w:spacing w:line="276" w:lineRule="auto"/>
        <w:jc w:val="both"/>
        <w:rPr>
          <w:rFonts w:ascii="Calibri Light" w:hAnsi="Calibri Light" w:cs="Calibri Light"/>
          <w:sz w:val="24"/>
          <w:szCs w:val="24"/>
        </w:rPr>
      </w:pPr>
    </w:p>
    <w:p w14:paraId="729A6E6A"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298AC442" w14:textId="77777777" w:rsidR="00BE7A66" w:rsidRPr="00640706" w:rsidRDefault="00BE7A66" w:rsidP="00640706">
      <w:pPr>
        <w:spacing w:line="276" w:lineRule="auto"/>
        <w:ind w:right="57"/>
        <w:jc w:val="center"/>
        <w:rPr>
          <w:rFonts w:ascii="Calibri Light" w:hAnsi="Calibri Light" w:cs="Calibri Light"/>
          <w:sz w:val="24"/>
          <w:szCs w:val="24"/>
        </w:rPr>
      </w:pPr>
    </w:p>
    <w:p w14:paraId="4B97D33F" w14:textId="77777777" w:rsidR="00BE7A66" w:rsidRPr="00640706" w:rsidRDefault="00BE7A66" w:rsidP="00640706">
      <w:pPr>
        <w:spacing w:line="276" w:lineRule="auto"/>
        <w:ind w:right="57"/>
        <w:jc w:val="center"/>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 </w:t>
      </w: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w:t>
      </w:r>
      <w:r w:rsidRPr="00640706">
        <w:rPr>
          <w:rFonts w:ascii="Calibri Light" w:hAnsi="Calibri Light" w:cs="Calibri Light"/>
          <w:sz w:val="24"/>
          <w:szCs w:val="24"/>
        </w:rPr>
        <w:t>x 60 = ilość punktów</w:t>
      </w:r>
    </w:p>
    <w:p w14:paraId="1A8FE55D" w14:textId="77777777" w:rsidR="00BE7A66" w:rsidRPr="00640706" w:rsidRDefault="00BE7A66" w:rsidP="00640706">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t>gdzie:</w:t>
      </w:r>
    </w:p>
    <w:p w14:paraId="1D5EF395" w14:textId="77777777" w:rsidR="00BE7A66" w:rsidRPr="00640706" w:rsidRDefault="00BE7A66" w:rsidP="00640706">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w:t>
      </w:r>
      <w:r w:rsidRPr="00640706">
        <w:rPr>
          <w:rFonts w:ascii="Calibri Light" w:hAnsi="Calibri Light" w:cs="Calibri Light"/>
          <w:sz w:val="24"/>
          <w:szCs w:val="24"/>
        </w:rPr>
        <w:t xml:space="preserve"> - najniższa cena spośród ofert nieodrzuconych,</w:t>
      </w:r>
    </w:p>
    <w:p w14:paraId="5EB369F4" w14:textId="77777777" w:rsidR="00BE7A66" w:rsidRPr="00640706" w:rsidRDefault="00BE7A66" w:rsidP="00640706">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 </w:t>
      </w:r>
      <w:r w:rsidRPr="00640706">
        <w:rPr>
          <w:rFonts w:ascii="Calibri Light" w:hAnsi="Calibri Light" w:cs="Calibri Light"/>
          <w:sz w:val="24"/>
          <w:szCs w:val="24"/>
        </w:rPr>
        <w:t>cena oferty badanej nieodrzuconej,</w:t>
      </w:r>
    </w:p>
    <w:p w14:paraId="23F492C7"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78AFADA9" w14:textId="77777777" w:rsidR="00BE7A66" w:rsidRPr="00640706" w:rsidRDefault="00BE7A66" w:rsidP="00640706">
      <w:pPr>
        <w:shd w:val="clear" w:color="auto" w:fill="FFFFFF"/>
        <w:spacing w:line="276" w:lineRule="auto"/>
        <w:ind w:right="100"/>
        <w:jc w:val="both"/>
        <w:rPr>
          <w:rFonts w:ascii="Calibri Light" w:hAnsi="Calibri Light" w:cs="Calibri Light"/>
          <w:b/>
          <w:sz w:val="24"/>
          <w:szCs w:val="24"/>
        </w:rPr>
      </w:pPr>
    </w:p>
    <w:p w14:paraId="06A636A4" w14:textId="77777777" w:rsidR="00BE7A66" w:rsidRPr="00640706" w:rsidRDefault="00BE7A66" w:rsidP="00640706">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t>Uwaga:</w:t>
      </w:r>
    </w:p>
    <w:p w14:paraId="318AEA00" w14:textId="593B8F6A"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 xml:space="preserve">i usług  </w:t>
      </w:r>
      <w:r w:rsidRPr="009977C5">
        <w:rPr>
          <w:rFonts w:ascii="Calibri Light" w:hAnsi="Calibri Light" w:cs="Calibri Light"/>
          <w:bCs/>
          <w:sz w:val="24"/>
          <w:szCs w:val="24"/>
        </w:rPr>
        <w:t>(</w:t>
      </w:r>
      <w:proofErr w:type="spellStart"/>
      <w:r w:rsidR="00726AEB" w:rsidRPr="009977C5">
        <w:rPr>
          <w:rFonts w:ascii="Calibri Light" w:hAnsi="Calibri Light" w:cs="Calibri Light"/>
          <w:bCs/>
          <w:sz w:val="24"/>
          <w:szCs w:val="24"/>
        </w:rPr>
        <w:t>t.j</w:t>
      </w:r>
      <w:proofErr w:type="spellEnd"/>
      <w:r w:rsidR="00726AEB" w:rsidRPr="009977C5">
        <w:rPr>
          <w:rFonts w:ascii="Calibri Light" w:hAnsi="Calibri Light" w:cs="Calibri Light"/>
          <w:bCs/>
          <w:sz w:val="24"/>
          <w:szCs w:val="24"/>
        </w:rPr>
        <w:t xml:space="preserve">. </w:t>
      </w:r>
      <w:r w:rsidRPr="009977C5">
        <w:rPr>
          <w:rFonts w:ascii="Calibri Light" w:hAnsi="Calibri Light" w:cs="Calibri Light"/>
          <w:bCs/>
          <w:sz w:val="24"/>
          <w:szCs w:val="24"/>
        </w:rPr>
        <w:t>Dz.U. z 202</w:t>
      </w:r>
      <w:r w:rsidR="00B83D0D" w:rsidRPr="009977C5">
        <w:rPr>
          <w:rFonts w:ascii="Calibri Light" w:hAnsi="Calibri Light" w:cs="Calibri Light"/>
          <w:bCs/>
          <w:sz w:val="24"/>
          <w:szCs w:val="24"/>
        </w:rPr>
        <w:t>4</w:t>
      </w:r>
      <w:r w:rsidRPr="009977C5">
        <w:rPr>
          <w:rFonts w:ascii="Calibri Light" w:hAnsi="Calibri Light" w:cs="Calibri Light"/>
          <w:bCs/>
          <w:sz w:val="24"/>
          <w:szCs w:val="24"/>
        </w:rPr>
        <w:t xml:space="preserve"> r. poz. </w:t>
      </w:r>
      <w:r w:rsidR="00B83D0D" w:rsidRPr="009977C5">
        <w:rPr>
          <w:rFonts w:ascii="Calibri Light" w:hAnsi="Calibri Light" w:cs="Calibri Light"/>
          <w:bCs/>
          <w:sz w:val="24"/>
          <w:szCs w:val="24"/>
        </w:rPr>
        <w:t>361</w:t>
      </w:r>
      <w:r w:rsidRPr="00640706">
        <w:rPr>
          <w:rFonts w:ascii="Calibri Light" w:hAnsi="Calibri Light" w:cs="Calibri Light"/>
          <w:bCs/>
          <w:sz w:val="24"/>
          <w:szCs w:val="24"/>
        </w:rPr>
        <w:t xml:space="preserve">), dla celów zastosowania kryterium ceny 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393FD339" w14:textId="77777777" w:rsidR="00BE7A66" w:rsidRPr="00640706" w:rsidRDefault="00BE7A66" w:rsidP="00640706">
      <w:pPr>
        <w:shd w:val="clear" w:color="auto" w:fill="FFFFFF"/>
        <w:spacing w:line="276" w:lineRule="auto"/>
        <w:ind w:right="100"/>
        <w:jc w:val="both"/>
        <w:rPr>
          <w:rFonts w:ascii="Calibri Light" w:hAnsi="Calibri Light" w:cs="Calibri Light"/>
          <w:b/>
          <w:sz w:val="24"/>
          <w:szCs w:val="24"/>
        </w:rPr>
      </w:pPr>
    </w:p>
    <w:p w14:paraId="609707A6" w14:textId="77777777"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789B2CF" w14:textId="77777777" w:rsidR="008054E8" w:rsidRPr="00640706" w:rsidRDefault="008054E8" w:rsidP="00640706">
      <w:pPr>
        <w:shd w:val="clear" w:color="auto" w:fill="FFFFFF"/>
        <w:spacing w:line="276" w:lineRule="auto"/>
        <w:ind w:right="100"/>
        <w:jc w:val="both"/>
        <w:rPr>
          <w:rFonts w:ascii="Calibri Light" w:hAnsi="Calibri Light" w:cs="Calibri Light"/>
          <w:bCs/>
          <w:sz w:val="24"/>
          <w:szCs w:val="24"/>
        </w:rPr>
      </w:pPr>
    </w:p>
    <w:p w14:paraId="0A186820" w14:textId="7A28D472" w:rsidR="008054E8" w:rsidRPr="00640706" w:rsidRDefault="008054E8" w:rsidP="00640706">
      <w:pPr>
        <w:pStyle w:val="Tekstpodstawowywcity2"/>
        <w:spacing w:after="0" w:line="276" w:lineRule="auto"/>
        <w:ind w:left="0"/>
        <w:jc w:val="both"/>
        <w:rPr>
          <w:rFonts w:ascii="Calibri Light" w:hAnsi="Calibri Light" w:cs="Calibri Light"/>
          <w:b/>
          <w:sz w:val="24"/>
          <w:szCs w:val="24"/>
        </w:rPr>
      </w:pPr>
      <w:bookmarkStart w:id="7" w:name="_Hlk143669338"/>
      <w:r w:rsidRPr="00640706">
        <w:rPr>
          <w:rFonts w:ascii="Calibri Light" w:hAnsi="Calibri Light" w:cs="Calibri Light"/>
          <w:b/>
          <w:sz w:val="24"/>
          <w:szCs w:val="24"/>
        </w:rPr>
        <w:t>ad. b) wydłużenie okresu gwarancji – maksymalnie</w:t>
      </w:r>
      <w:r w:rsidR="00D220D1" w:rsidRPr="00640706">
        <w:rPr>
          <w:rFonts w:ascii="Calibri Light" w:hAnsi="Calibri Light" w:cs="Calibri Light"/>
          <w:b/>
          <w:sz w:val="24"/>
          <w:szCs w:val="24"/>
        </w:rPr>
        <w:t xml:space="preserve"> </w:t>
      </w:r>
      <w:r w:rsidR="00D369C4">
        <w:rPr>
          <w:rFonts w:ascii="Calibri Light" w:hAnsi="Calibri Light" w:cs="Calibri Light"/>
          <w:b/>
          <w:sz w:val="24"/>
          <w:szCs w:val="24"/>
        </w:rPr>
        <w:t>3</w:t>
      </w:r>
      <w:r w:rsidRPr="00640706">
        <w:rPr>
          <w:rFonts w:ascii="Calibri Light" w:hAnsi="Calibri Light" w:cs="Calibri Light"/>
          <w:b/>
          <w:sz w:val="24"/>
          <w:szCs w:val="24"/>
        </w:rPr>
        <w:t>0 pkt</w:t>
      </w:r>
    </w:p>
    <w:p w14:paraId="655F533D" w14:textId="620E9E6E" w:rsidR="008054E8" w:rsidRPr="00640706" w:rsidRDefault="008054E8" w:rsidP="00640706">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Ocena w zakresie niniejszego kryterium prowadzona będzie na podstawie oświadczenia, zawartego w formularzu ofertowym, w którym Wykonawca deklaruje liczbę miesięcy gwarancji, której udzieli na dostarczony przedmiot zamówienia.</w:t>
      </w:r>
    </w:p>
    <w:p w14:paraId="15092D2B" w14:textId="77777777" w:rsidR="008054E8" w:rsidRPr="00640706" w:rsidRDefault="008054E8" w:rsidP="00640706">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Liczba punktów w tym kryterium zostanie przyznana w następujący sposób:</w:t>
      </w:r>
    </w:p>
    <w:p w14:paraId="1C169494" w14:textId="5E66DBCA" w:rsidR="008054E8" w:rsidRPr="00640706"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sidR="00E26842">
        <w:rPr>
          <w:rFonts w:ascii="Calibri Light" w:hAnsi="Calibri Light" w:cs="Calibri Light"/>
          <w:sz w:val="24"/>
          <w:szCs w:val="24"/>
        </w:rPr>
        <w:t>60</w:t>
      </w:r>
      <w:r w:rsidRPr="00640706">
        <w:rPr>
          <w:rFonts w:ascii="Calibri Light" w:hAnsi="Calibri Light" w:cs="Calibri Light"/>
          <w:sz w:val="24"/>
          <w:szCs w:val="24"/>
        </w:rPr>
        <w:t xml:space="preserve"> miesi</w:t>
      </w:r>
      <w:r w:rsidR="00EC7582">
        <w:rPr>
          <w:rFonts w:ascii="Calibri Light" w:hAnsi="Calibri Light" w:cs="Calibri Light"/>
          <w:sz w:val="24"/>
          <w:szCs w:val="24"/>
        </w:rPr>
        <w:t>ę</w:t>
      </w:r>
      <w:r w:rsidRPr="00640706">
        <w:rPr>
          <w:rFonts w:ascii="Calibri Light" w:hAnsi="Calibri Light" w:cs="Calibri Light"/>
          <w:sz w:val="24"/>
          <w:szCs w:val="24"/>
        </w:rPr>
        <w:t>c</w:t>
      </w:r>
      <w:r w:rsidR="00EC7582">
        <w:rPr>
          <w:rFonts w:ascii="Calibri Light" w:hAnsi="Calibri Light" w:cs="Calibri Light"/>
          <w:sz w:val="24"/>
          <w:szCs w:val="24"/>
        </w:rPr>
        <w:t>y</w:t>
      </w:r>
      <w:r w:rsidRPr="00640706">
        <w:rPr>
          <w:rFonts w:ascii="Calibri Light" w:hAnsi="Calibri Light" w:cs="Calibri Light"/>
          <w:sz w:val="24"/>
          <w:szCs w:val="24"/>
        </w:rPr>
        <w:t xml:space="preserve"> - otrzymają -  0 pkt</w:t>
      </w:r>
    </w:p>
    <w:p w14:paraId="294EAFF5" w14:textId="38C5D652" w:rsidR="008054E8" w:rsidRPr="00640706"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sidR="00E26842">
        <w:rPr>
          <w:rFonts w:ascii="Calibri Light" w:hAnsi="Calibri Light" w:cs="Calibri Light"/>
          <w:sz w:val="24"/>
          <w:szCs w:val="24"/>
        </w:rPr>
        <w:t>72</w:t>
      </w:r>
      <w:r w:rsidRPr="00640706">
        <w:rPr>
          <w:rFonts w:ascii="Calibri Light" w:hAnsi="Calibri Light" w:cs="Calibri Light"/>
          <w:sz w:val="24"/>
          <w:szCs w:val="24"/>
        </w:rPr>
        <w:t xml:space="preserve"> miesi</w:t>
      </w:r>
      <w:r w:rsidR="00E26842">
        <w:rPr>
          <w:rFonts w:ascii="Calibri Light" w:hAnsi="Calibri Light" w:cs="Calibri Light"/>
          <w:sz w:val="24"/>
          <w:szCs w:val="24"/>
        </w:rPr>
        <w:t>ące</w:t>
      </w:r>
      <w:r w:rsidRPr="00640706">
        <w:rPr>
          <w:rFonts w:ascii="Calibri Light" w:hAnsi="Calibri Light" w:cs="Calibri Light"/>
          <w:sz w:val="24"/>
          <w:szCs w:val="24"/>
        </w:rPr>
        <w:t xml:space="preserve"> - otrzymają -  </w:t>
      </w:r>
      <w:r w:rsidR="00D220D1" w:rsidRPr="00640706">
        <w:rPr>
          <w:rFonts w:ascii="Calibri Light" w:hAnsi="Calibri Light" w:cs="Calibri Light"/>
          <w:sz w:val="24"/>
          <w:szCs w:val="24"/>
        </w:rPr>
        <w:t>10</w:t>
      </w:r>
      <w:r w:rsidRPr="00640706">
        <w:rPr>
          <w:rFonts w:ascii="Calibri Light" w:hAnsi="Calibri Light" w:cs="Calibri Light"/>
          <w:sz w:val="24"/>
          <w:szCs w:val="24"/>
        </w:rPr>
        <w:t>pkt</w:t>
      </w:r>
    </w:p>
    <w:p w14:paraId="4AC11AB4" w14:textId="685CF9BC" w:rsidR="008054E8"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lastRenderedPageBreak/>
        <w:t>Oferty z okresem gwarancji</w:t>
      </w:r>
      <w:r w:rsidR="00D220D1"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równym </w:t>
      </w:r>
      <w:r w:rsidR="00E26842">
        <w:rPr>
          <w:rFonts w:ascii="Calibri Light" w:hAnsi="Calibri Light" w:cs="Calibri Light"/>
          <w:sz w:val="24"/>
          <w:szCs w:val="24"/>
        </w:rPr>
        <w:t xml:space="preserve">84 </w:t>
      </w:r>
      <w:r w:rsidRPr="00640706">
        <w:rPr>
          <w:rFonts w:ascii="Calibri Light" w:hAnsi="Calibri Light" w:cs="Calibri Light"/>
          <w:sz w:val="24"/>
          <w:szCs w:val="24"/>
        </w:rPr>
        <w:t>mies</w:t>
      </w:r>
      <w:r w:rsidR="00E26842">
        <w:rPr>
          <w:rFonts w:ascii="Calibri Light" w:hAnsi="Calibri Light" w:cs="Calibri Light"/>
          <w:sz w:val="24"/>
          <w:szCs w:val="24"/>
        </w:rPr>
        <w:t>iące</w:t>
      </w:r>
      <w:r w:rsidRPr="00640706">
        <w:rPr>
          <w:rFonts w:ascii="Calibri Light" w:hAnsi="Calibri Light" w:cs="Calibri Light"/>
          <w:sz w:val="24"/>
          <w:szCs w:val="24"/>
        </w:rPr>
        <w:t xml:space="preserve"> - otrzymają -  </w:t>
      </w:r>
      <w:r w:rsidR="00E26842">
        <w:rPr>
          <w:rFonts w:ascii="Calibri Light" w:hAnsi="Calibri Light" w:cs="Calibri Light"/>
          <w:sz w:val="24"/>
          <w:szCs w:val="24"/>
        </w:rPr>
        <w:t>15</w:t>
      </w:r>
      <w:r w:rsidRPr="00640706">
        <w:rPr>
          <w:rFonts w:ascii="Calibri Light" w:hAnsi="Calibri Light" w:cs="Calibri Light"/>
          <w:sz w:val="24"/>
          <w:szCs w:val="24"/>
        </w:rPr>
        <w:t xml:space="preserve"> pkt</w:t>
      </w:r>
    </w:p>
    <w:p w14:paraId="702CABC8" w14:textId="240DD364" w:rsidR="00E26842" w:rsidRDefault="00E26842" w:rsidP="00640706">
      <w:pPr>
        <w:pStyle w:val="Akapitzlist"/>
        <w:tabs>
          <w:tab w:val="right" w:pos="7088"/>
        </w:tabs>
        <w:spacing w:line="276" w:lineRule="auto"/>
        <w:ind w:left="426" w:right="28"/>
        <w:jc w:val="both"/>
        <w:rPr>
          <w:rFonts w:ascii="Calibri Light" w:hAnsi="Calibri Light" w:cs="Calibri Light"/>
          <w:sz w:val="24"/>
          <w:szCs w:val="24"/>
        </w:rPr>
      </w:pPr>
      <w:r>
        <w:rPr>
          <w:rFonts w:ascii="Calibri Light" w:hAnsi="Calibri Light" w:cs="Calibri Light"/>
          <w:sz w:val="24"/>
          <w:szCs w:val="24"/>
        </w:rPr>
        <w:t xml:space="preserve">Oferty z okresem gwarancji równym 96 miesięcy – otrzymają - </w:t>
      </w:r>
      <w:r w:rsidR="00D369C4">
        <w:rPr>
          <w:rFonts w:ascii="Calibri Light" w:hAnsi="Calibri Light" w:cs="Calibri Light"/>
          <w:sz w:val="24"/>
          <w:szCs w:val="24"/>
        </w:rPr>
        <w:t>3</w:t>
      </w:r>
      <w:r>
        <w:rPr>
          <w:rFonts w:ascii="Calibri Light" w:hAnsi="Calibri Light" w:cs="Calibri Light"/>
          <w:sz w:val="24"/>
          <w:szCs w:val="24"/>
        </w:rPr>
        <w:t>0 pkt</w:t>
      </w:r>
    </w:p>
    <w:p w14:paraId="1E9EA40A" w14:textId="77777777" w:rsidR="00E26842" w:rsidRPr="002B4806" w:rsidRDefault="00E26842" w:rsidP="00E26842">
      <w:pPr>
        <w:pStyle w:val="Akapitzlist"/>
        <w:spacing w:before="120" w:line="23" w:lineRule="atLeast"/>
        <w:ind w:left="425" w:right="28"/>
        <w:jc w:val="both"/>
        <w:rPr>
          <w:rFonts w:ascii="Calibri Light" w:hAnsi="Calibri Light" w:cs="Calibri Light"/>
          <w:sz w:val="24"/>
          <w:szCs w:val="24"/>
        </w:rPr>
      </w:pPr>
      <w:r w:rsidRPr="002B4806">
        <w:rPr>
          <w:rFonts w:ascii="Calibri Light" w:hAnsi="Calibri Light" w:cs="Calibri Light"/>
          <w:sz w:val="24"/>
          <w:szCs w:val="24"/>
        </w:rPr>
        <w:t>Minimalny wymagany przez Zamawiającego okres gwarancji jakości wynosi 60 miesięcy licząc od daty odbioru przedmiotu zamówienia. Jeżeli Wykonawca zaoferuje okres gwarancji jakości krótszy niż 60 miesięcy, to jego oferta zostanie odrzucona, jako niezgodna z warunkami zamówienia. W przypadku nie wskazania okresu oferowanej gwarancji Zamawiający przyjmie, iż Wykonawca oferuje najkrótszy okres gwarancji tj. 60 miesięcy. Jeśli Wykonawca poda dłuższy okres gwarancji niż 96 miesięcy, to do wyliczeń punktów przyjęte będzie 96 miesięcy.</w:t>
      </w:r>
    </w:p>
    <w:p w14:paraId="2CC89E17" w14:textId="77777777" w:rsidR="00BE7A66" w:rsidRPr="00640706" w:rsidRDefault="00BE7A66" w:rsidP="00640706">
      <w:pPr>
        <w:pStyle w:val="Akapitzlist"/>
        <w:spacing w:line="276" w:lineRule="auto"/>
        <w:ind w:left="0" w:right="28"/>
        <w:jc w:val="both"/>
        <w:rPr>
          <w:rFonts w:ascii="Calibri Light" w:hAnsi="Calibri Light" w:cs="Calibri Light"/>
          <w:b/>
          <w:sz w:val="24"/>
          <w:szCs w:val="24"/>
          <w:highlight w:val="yellow"/>
        </w:rPr>
      </w:pPr>
    </w:p>
    <w:p w14:paraId="2DAA2E49" w14:textId="02377E9B" w:rsidR="00E26842" w:rsidRPr="002B4806" w:rsidRDefault="00BE7A66" w:rsidP="00E26842">
      <w:pPr>
        <w:spacing w:before="120" w:line="23" w:lineRule="atLeast"/>
        <w:ind w:left="426" w:right="28"/>
        <w:jc w:val="both"/>
        <w:rPr>
          <w:rFonts w:ascii="Calibri Light" w:hAnsi="Calibri Light" w:cs="Calibri Light"/>
          <w:sz w:val="24"/>
          <w:szCs w:val="24"/>
        </w:rPr>
      </w:pPr>
      <w:r w:rsidRPr="00640706">
        <w:rPr>
          <w:rFonts w:ascii="Calibri Light" w:hAnsi="Calibri Light" w:cs="Calibri Light"/>
          <w:b/>
          <w:sz w:val="24"/>
          <w:szCs w:val="24"/>
        </w:rPr>
        <w:t xml:space="preserve">ad. </w:t>
      </w:r>
      <w:r w:rsidR="00D220D1" w:rsidRPr="00640706">
        <w:rPr>
          <w:rFonts w:ascii="Calibri Light" w:hAnsi="Calibri Light" w:cs="Calibri Light"/>
          <w:b/>
          <w:sz w:val="24"/>
          <w:szCs w:val="24"/>
        </w:rPr>
        <w:t>c</w:t>
      </w:r>
      <w:r w:rsidRPr="00640706">
        <w:rPr>
          <w:rFonts w:ascii="Calibri Light" w:hAnsi="Calibri Light" w:cs="Calibri Light"/>
          <w:b/>
          <w:sz w:val="24"/>
          <w:szCs w:val="24"/>
        </w:rPr>
        <w:t>)</w:t>
      </w:r>
      <w:r w:rsidR="00CE4749">
        <w:rPr>
          <w:rFonts w:ascii="Calibri Light" w:hAnsi="Calibri Light" w:cs="Calibri Light"/>
          <w:b/>
          <w:sz w:val="24"/>
          <w:szCs w:val="24"/>
        </w:rPr>
        <w:t xml:space="preserve"> </w:t>
      </w:r>
      <w:r w:rsidR="00E26842" w:rsidRPr="002B4806">
        <w:rPr>
          <w:rFonts w:ascii="Calibri Light" w:hAnsi="Calibri Light" w:cs="Calibri Light"/>
          <w:b/>
          <w:bCs/>
          <w:sz w:val="24"/>
          <w:szCs w:val="24"/>
        </w:rPr>
        <w:t xml:space="preserve">Doświadczenie kierownika budowy – maksymalnie </w:t>
      </w:r>
      <w:r w:rsidR="00D369C4">
        <w:rPr>
          <w:rFonts w:ascii="Calibri Light" w:hAnsi="Calibri Light" w:cs="Calibri Light"/>
          <w:b/>
          <w:bCs/>
          <w:sz w:val="24"/>
          <w:szCs w:val="24"/>
        </w:rPr>
        <w:t>1</w:t>
      </w:r>
      <w:r w:rsidR="00E26842" w:rsidRPr="002B4806">
        <w:rPr>
          <w:rFonts w:ascii="Calibri Light" w:hAnsi="Calibri Light" w:cs="Calibri Light"/>
          <w:b/>
          <w:bCs/>
          <w:sz w:val="24"/>
          <w:szCs w:val="24"/>
        </w:rPr>
        <w:t>0 pkt</w:t>
      </w:r>
      <w:r w:rsidR="00E26842" w:rsidRPr="002B4806">
        <w:rPr>
          <w:rFonts w:ascii="Calibri Light" w:hAnsi="Calibri Light" w:cs="Calibri Light"/>
          <w:sz w:val="24"/>
          <w:szCs w:val="24"/>
        </w:rPr>
        <w:t xml:space="preserve"> </w:t>
      </w:r>
    </w:p>
    <w:p w14:paraId="74BE83F4" w14:textId="77777777" w:rsidR="00E26842" w:rsidRPr="002B4806" w:rsidRDefault="00E26842" w:rsidP="00BC67B2">
      <w:pPr>
        <w:spacing w:before="120" w:line="276" w:lineRule="auto"/>
        <w:ind w:left="426" w:right="28"/>
        <w:jc w:val="both"/>
        <w:rPr>
          <w:rFonts w:ascii="Calibri Light" w:hAnsi="Calibri Light" w:cs="Calibri Light"/>
          <w:sz w:val="24"/>
          <w:szCs w:val="24"/>
        </w:rPr>
      </w:pPr>
      <w:r w:rsidRPr="002B4806">
        <w:rPr>
          <w:rFonts w:ascii="Calibri Light" w:hAnsi="Calibri Light" w:cs="Calibri Light"/>
          <w:sz w:val="24"/>
          <w:szCs w:val="24"/>
        </w:rPr>
        <w:t>ocena w zakresie niniejszego kryterium prowadzona będzie na podstawie zawartego w formularzu ofertowym wykazu doświadczenia  zawodowego kierownika budowy.</w:t>
      </w:r>
    </w:p>
    <w:p w14:paraId="4BD914E3" w14:textId="1DCA4E9F" w:rsidR="00E26842" w:rsidRPr="002B4806" w:rsidRDefault="00E26842" w:rsidP="00BC67B2">
      <w:pPr>
        <w:spacing w:before="120" w:line="276" w:lineRule="auto"/>
        <w:ind w:left="426" w:right="28"/>
        <w:jc w:val="both"/>
        <w:rPr>
          <w:rFonts w:ascii="Calibri Light" w:hAnsi="Calibri Light" w:cs="Calibri Light"/>
          <w:sz w:val="24"/>
          <w:szCs w:val="24"/>
        </w:rPr>
      </w:pPr>
      <w:bookmarkStart w:id="8" w:name="_Hlk138333894"/>
      <w:r w:rsidRPr="002B4806">
        <w:rPr>
          <w:rFonts w:ascii="Calibri Light" w:hAnsi="Calibri Light" w:cs="Calibri Light"/>
          <w:sz w:val="24"/>
          <w:szCs w:val="24"/>
        </w:rPr>
        <w:t xml:space="preserve">Za każdą wykonaną usługę (poza usługą wykazaną na potwierdzenie spełniania warunku) tj. pełnienia funkcji kierownika budowy, kierownika robót lub inspektora nadzoru o specjalności drogowej, polegającą na kierowaniu robotami budowlanymi/nadzorowaniu robót budowlanych których przedmiotem była realizacja robót budowlanych w zakresie budowy, przebudowy lub remontu drogi publicznej o wartości nie mniejszej niż </w:t>
      </w:r>
      <w:r>
        <w:rPr>
          <w:rFonts w:ascii="Calibri Light" w:hAnsi="Calibri Light" w:cs="Calibri Light"/>
          <w:sz w:val="24"/>
          <w:szCs w:val="24"/>
        </w:rPr>
        <w:t>2</w:t>
      </w:r>
      <w:r w:rsidRPr="002B4806">
        <w:rPr>
          <w:rFonts w:ascii="Calibri Light" w:hAnsi="Calibri Light" w:cs="Calibri Light"/>
          <w:sz w:val="24"/>
          <w:szCs w:val="24"/>
        </w:rPr>
        <w:t xml:space="preserve"> 000 000,00 </w:t>
      </w:r>
      <w:r w:rsidRPr="009977C5">
        <w:rPr>
          <w:rFonts w:ascii="Calibri Light" w:hAnsi="Calibri Light" w:cs="Calibri Light"/>
          <w:sz w:val="24"/>
          <w:szCs w:val="24"/>
        </w:rPr>
        <w:t>zł</w:t>
      </w:r>
      <w:r w:rsidR="009905BB" w:rsidRPr="009977C5">
        <w:rPr>
          <w:rFonts w:ascii="Calibri Light" w:hAnsi="Calibri Light" w:cs="Calibri Light"/>
          <w:sz w:val="24"/>
          <w:szCs w:val="24"/>
        </w:rPr>
        <w:t xml:space="preserve"> brutto</w:t>
      </w:r>
      <w:r w:rsidRPr="002B4806">
        <w:rPr>
          <w:rFonts w:ascii="Calibri Light" w:hAnsi="Calibri Light" w:cs="Calibri Light"/>
          <w:sz w:val="24"/>
          <w:szCs w:val="24"/>
        </w:rPr>
        <w:t xml:space="preserve"> każda przez osobę wykazaną w formularzu oferty, która będzie uczestniczyć w wykonaniu zamówienia (Zamawiający wymaga osobistego wykonywania świadczenia przez tę osobę) – Zamawiający przyzna 5 </w:t>
      </w:r>
      <w:r w:rsidRPr="009977C5">
        <w:rPr>
          <w:rFonts w:ascii="Calibri Light" w:hAnsi="Calibri Light" w:cs="Calibri Light"/>
          <w:sz w:val="24"/>
          <w:szCs w:val="24"/>
        </w:rPr>
        <w:t>pkt</w:t>
      </w:r>
      <w:r w:rsidR="009905BB" w:rsidRPr="009977C5">
        <w:rPr>
          <w:rFonts w:ascii="Calibri Light" w:hAnsi="Calibri Light" w:cs="Calibri Light"/>
          <w:sz w:val="24"/>
          <w:szCs w:val="24"/>
        </w:rPr>
        <w:t xml:space="preserve"> za każde z</w:t>
      </w:r>
      <w:r w:rsidR="0013624F">
        <w:rPr>
          <w:rFonts w:ascii="Calibri Light" w:hAnsi="Calibri Light" w:cs="Calibri Light"/>
          <w:sz w:val="24"/>
          <w:szCs w:val="24"/>
        </w:rPr>
        <w:t>a</w:t>
      </w:r>
      <w:r w:rsidR="009905BB" w:rsidRPr="009977C5">
        <w:rPr>
          <w:rFonts w:ascii="Calibri Light" w:hAnsi="Calibri Light" w:cs="Calibri Light"/>
          <w:sz w:val="24"/>
          <w:szCs w:val="24"/>
        </w:rPr>
        <w:t>danie</w:t>
      </w:r>
      <w:r w:rsidRPr="002B4806">
        <w:rPr>
          <w:rFonts w:ascii="Calibri Light" w:hAnsi="Calibri Light" w:cs="Calibri Light"/>
          <w:sz w:val="24"/>
          <w:szCs w:val="24"/>
        </w:rPr>
        <w:t xml:space="preserve"> – maksymalnie Wykonawca może uzyskać </w:t>
      </w:r>
      <w:r w:rsidR="00D369C4">
        <w:rPr>
          <w:rFonts w:ascii="Calibri Light" w:hAnsi="Calibri Light" w:cs="Calibri Light"/>
          <w:sz w:val="24"/>
          <w:szCs w:val="24"/>
        </w:rPr>
        <w:t>1</w:t>
      </w:r>
      <w:r w:rsidRPr="002B4806">
        <w:rPr>
          <w:rFonts w:ascii="Calibri Light" w:hAnsi="Calibri Light" w:cs="Calibri Light"/>
          <w:sz w:val="24"/>
          <w:szCs w:val="24"/>
        </w:rPr>
        <w:t>0 pkt.</w:t>
      </w:r>
    </w:p>
    <w:bookmarkEnd w:id="8"/>
    <w:p w14:paraId="07BBC504" w14:textId="77777777" w:rsidR="00B21FD9" w:rsidRPr="00640706" w:rsidRDefault="00B21FD9" w:rsidP="00BC67B2">
      <w:pPr>
        <w:pStyle w:val="Tekstpodstawowywcity2"/>
        <w:spacing w:after="0" w:line="276" w:lineRule="auto"/>
        <w:ind w:left="0"/>
        <w:jc w:val="both"/>
        <w:rPr>
          <w:rFonts w:ascii="Calibri Light" w:hAnsi="Calibri Light" w:cs="Calibri Light"/>
          <w:sz w:val="24"/>
          <w:szCs w:val="24"/>
        </w:rPr>
      </w:pPr>
    </w:p>
    <w:bookmarkEnd w:id="7"/>
    <w:p w14:paraId="47F9E972" w14:textId="77777777" w:rsidR="00EB7879" w:rsidRPr="00640706" w:rsidRDefault="00EB7879" w:rsidP="00640706">
      <w:pPr>
        <w:pStyle w:val="Akapitzlist"/>
        <w:numPr>
          <w:ilvl w:val="0"/>
          <w:numId w:val="1"/>
        </w:numPr>
        <w:shd w:val="clear" w:color="auto" w:fill="FFFFFF"/>
        <w:tabs>
          <w:tab w:val="clear" w:pos="567"/>
          <w:tab w:val="num" w:pos="284"/>
        </w:tabs>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 xml:space="preserve">Za ofertę najkorzystniejszą będzie uznana oferta, która nie podlega odrzuceniu i która po zsumowaniu  uzyskanych z powyższych </w:t>
      </w:r>
      <w:bookmarkEnd w:id="6"/>
      <w:r w:rsidRPr="00640706">
        <w:rPr>
          <w:rFonts w:ascii="Calibri Light" w:hAnsi="Calibri Light" w:cs="Calibri Light"/>
          <w:sz w:val="24"/>
          <w:szCs w:val="24"/>
        </w:rPr>
        <w:t>kryteriów punktów otrzyma najwyższą punktację.</w:t>
      </w:r>
    </w:p>
    <w:p w14:paraId="597DA69C" w14:textId="27558C61"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752FAA"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o najwyższej wadze.</w:t>
      </w:r>
    </w:p>
    <w:p w14:paraId="446D939A" w14:textId="77777777"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Jeżeli oferty otrzymały taką samą ocenę w kryterium o najwyższej wadze, zamawiający wybiera ofertę z najniższą ceną lub najniższym kosztem.</w:t>
      </w:r>
    </w:p>
    <w:p w14:paraId="3AC4481F" w14:textId="77777777" w:rsidR="00EB7879"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FF0000"/>
          <w:sz w:val="24"/>
          <w:szCs w:val="24"/>
        </w:rPr>
      </w:pPr>
      <w:r w:rsidRPr="00640706">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640706">
        <w:rPr>
          <w:rFonts w:ascii="Calibri Light" w:hAnsi="Calibri Light" w:cs="Calibri Light"/>
          <w:color w:val="000000" w:themeColor="text1"/>
          <w:sz w:val="24"/>
          <w:szCs w:val="24"/>
        </w:rPr>
        <w:t>t.</w:t>
      </w:r>
    </w:p>
    <w:p w14:paraId="050D99F7" w14:textId="77777777" w:rsidR="00E25CD2" w:rsidRPr="00640706" w:rsidRDefault="00E25CD2" w:rsidP="00640706">
      <w:pPr>
        <w:pStyle w:val="Akapitzlist"/>
        <w:spacing w:line="276" w:lineRule="auto"/>
        <w:ind w:left="284" w:right="28"/>
        <w:jc w:val="both"/>
        <w:rPr>
          <w:rFonts w:ascii="Calibri Light" w:hAnsi="Calibri Light" w:cs="Calibri Light"/>
          <w:color w:val="FF0000"/>
          <w:sz w:val="24"/>
          <w:szCs w:val="24"/>
        </w:rPr>
      </w:pPr>
    </w:p>
    <w:p w14:paraId="4F0E9C2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XXIX</w:t>
      </w:r>
    </w:p>
    <w:p w14:paraId="7E89F941"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NA TEMAT AUKCJI ELEKTRONICZNEJ</w:t>
      </w:r>
    </w:p>
    <w:p w14:paraId="0E2C3870" w14:textId="77777777" w:rsidR="001D55BE" w:rsidRPr="00640706" w:rsidRDefault="001D55BE" w:rsidP="00640706">
      <w:pPr>
        <w:spacing w:line="276" w:lineRule="auto"/>
        <w:ind w:right="28"/>
        <w:jc w:val="both"/>
        <w:rPr>
          <w:rFonts w:ascii="Calibri Light" w:hAnsi="Calibri Light" w:cs="Calibri Light"/>
          <w:sz w:val="16"/>
          <w:szCs w:val="16"/>
        </w:rPr>
      </w:pPr>
    </w:p>
    <w:p w14:paraId="65A28583" w14:textId="7B608454" w:rsidR="00113214" w:rsidRPr="00640706" w:rsidRDefault="00EB7879" w:rsidP="00247DF2">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przewiduje w niniejszym postępowaniu przeprowadzenia aukcji</w:t>
      </w:r>
      <w:r w:rsidR="00A72EF6" w:rsidRPr="00640706">
        <w:rPr>
          <w:rFonts w:ascii="Calibri Light" w:hAnsi="Calibri Light" w:cs="Calibri Light"/>
          <w:sz w:val="24"/>
          <w:szCs w:val="24"/>
        </w:rPr>
        <w:t xml:space="preserve"> </w:t>
      </w:r>
      <w:r w:rsidRPr="00640706">
        <w:rPr>
          <w:rFonts w:ascii="Calibri Light" w:hAnsi="Calibri Light" w:cs="Calibri Light"/>
          <w:sz w:val="24"/>
          <w:szCs w:val="24"/>
        </w:rPr>
        <w:t>elektronicznej.</w:t>
      </w:r>
    </w:p>
    <w:p w14:paraId="26E8D4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XXX</w:t>
      </w:r>
    </w:p>
    <w:p w14:paraId="4D339B6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FORMALNOŚCIACH, JAKIE MUSZĄ ZOSTAĆ DOPEŁNIONE PO WYBORZE OFERTY W CELU ZAWARCIA UMOWY W SPRAWIE ZAMÓWIENIA PUBLICZNEGO</w:t>
      </w:r>
    </w:p>
    <w:p w14:paraId="4FDDC537" w14:textId="77777777" w:rsidR="006F5C1A" w:rsidRPr="00640706" w:rsidRDefault="006F5C1A" w:rsidP="00640706">
      <w:pPr>
        <w:spacing w:line="276" w:lineRule="auto"/>
        <w:rPr>
          <w:rFonts w:ascii="Calibri Light" w:hAnsi="Calibri Light" w:cs="Calibri Light"/>
        </w:rPr>
      </w:pPr>
    </w:p>
    <w:p w14:paraId="4DBDB6BD" w14:textId="7923B48A"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Umowa w sprawie zamówienia publicznego może zostać zawarta wyłącznie </w:t>
      </w:r>
      <w:r w:rsidR="004D1BE5" w:rsidRPr="00640706">
        <w:rPr>
          <w:rFonts w:ascii="Calibri Light" w:hAnsi="Calibri Light" w:cs="Calibri Light"/>
          <w:sz w:val="24"/>
          <w:szCs w:val="24"/>
        </w:rPr>
        <w:br/>
      </w:r>
      <w:r w:rsidRPr="00640706">
        <w:rPr>
          <w:rFonts w:ascii="Calibri Light" w:hAnsi="Calibri Light" w:cs="Calibri Light"/>
          <w:sz w:val="24"/>
          <w:szCs w:val="24"/>
        </w:rPr>
        <w:t>z Wykonawcą, którego oferta zostanie wybrana jako najkorzystniejsza, po upływie terminów określonych w art. 308 ust. 2 ustawy.</w:t>
      </w:r>
    </w:p>
    <w:p w14:paraId="0218507F" w14:textId="69D213D5"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 przypadku wniesienia odwołania, z zastrzeżeniem wyjątków przewidzianych </w:t>
      </w:r>
      <w:r w:rsidR="004D1BE5" w:rsidRPr="00640706">
        <w:rPr>
          <w:rFonts w:ascii="Calibri Light" w:hAnsi="Calibri Light" w:cs="Calibri Light"/>
          <w:sz w:val="24"/>
          <w:szCs w:val="24"/>
        </w:rPr>
        <w:br/>
      </w:r>
      <w:r w:rsidRPr="00640706">
        <w:rPr>
          <w:rFonts w:ascii="Calibri Light" w:hAnsi="Calibri Light" w:cs="Calibri Light"/>
          <w:sz w:val="24"/>
          <w:szCs w:val="24"/>
        </w:rPr>
        <w:t>w ustawie, Zamawiający nie może zawrzeć umowy do czasu ogłoszenia przez Krajową Izbę Odwoławczą (zwanej dalej KIO lub Izbą) wyroku lub postanowienia kończącego postępowanie odwoławcze.</w:t>
      </w:r>
    </w:p>
    <w:p w14:paraId="79D4D7D3" w14:textId="77777777" w:rsidR="00284CEA" w:rsidRPr="00640706" w:rsidRDefault="00284CEA" w:rsidP="00640706">
      <w:pPr>
        <w:pStyle w:val="Akapitzlist"/>
        <w:spacing w:line="276" w:lineRule="auto"/>
        <w:rPr>
          <w:rFonts w:ascii="Calibri Light" w:hAnsi="Calibri Light" w:cs="Calibri Light"/>
          <w:sz w:val="24"/>
          <w:szCs w:val="24"/>
        </w:rPr>
      </w:pPr>
    </w:p>
    <w:p w14:paraId="7568A2A0"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 wyborze najkorzystniejszej oferty, w celu zawarcia umowy w sprawie zamówienia publicznego, Wykonawca zobowiązany będzie do:</w:t>
      </w:r>
    </w:p>
    <w:p w14:paraId="4A33D753" w14:textId="3B4FBC6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o udzielenie zamówienia,</w:t>
      </w:r>
    </w:p>
    <w:p w14:paraId="41D86717"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b/>
          <w:sz w:val="24"/>
          <w:szCs w:val="24"/>
        </w:rPr>
      </w:pPr>
      <w:r w:rsidRPr="002A1F51">
        <w:rPr>
          <w:rFonts w:ascii="Calibri Light" w:hAnsi="Calibri Light" w:cs="Calibri Light"/>
          <w:bCs/>
          <w:sz w:val="24"/>
          <w:szCs w:val="24"/>
        </w:rPr>
        <w:t>złożenia kosztorysu szczegółowego, wskazującego wyliczenie ceny ofertowej podanej w ofercie Wykonawcy</w:t>
      </w:r>
      <w:r w:rsidRPr="00640706">
        <w:rPr>
          <w:rFonts w:ascii="Calibri Light" w:hAnsi="Calibri Light" w:cs="Calibri Light"/>
          <w:b/>
          <w:i/>
          <w:iCs/>
          <w:sz w:val="24"/>
          <w:szCs w:val="24"/>
        </w:rPr>
        <w:t>,</w:t>
      </w:r>
    </w:p>
    <w:p w14:paraId="25F7B253"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wniesienia zabezpieczenia należytego wykonania umowy, zgodnie z informacją zawartą w rozdziale XXXI SWZ</w:t>
      </w:r>
      <w:r w:rsidRPr="00640706">
        <w:rPr>
          <w:rFonts w:ascii="Calibri Light" w:hAnsi="Calibri Light" w:cs="Calibri Light"/>
          <w:i/>
          <w:iCs/>
          <w:sz w:val="24"/>
          <w:szCs w:val="24"/>
        </w:rPr>
        <w:t>,</w:t>
      </w:r>
    </w:p>
    <w:p w14:paraId="2A80F33E"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0006A3D" w14:textId="7CFB9614"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złożenia dokumentu potwierdzającego ubezpieczenie Wykonawcy, w zakresie </w:t>
      </w:r>
      <w:r w:rsidR="004D1BE5" w:rsidRPr="00640706">
        <w:rPr>
          <w:rFonts w:ascii="Calibri Light" w:hAnsi="Calibri Light" w:cs="Calibri Light"/>
          <w:sz w:val="24"/>
          <w:szCs w:val="24"/>
        </w:rPr>
        <w:br/>
      </w:r>
      <w:r w:rsidRPr="00640706">
        <w:rPr>
          <w:rFonts w:ascii="Calibri Light" w:hAnsi="Calibri Light" w:cs="Calibri Light"/>
          <w:sz w:val="24"/>
          <w:szCs w:val="24"/>
        </w:rPr>
        <w:t>i na kwotę określoną w projektowanych postanowieniach umowy w sprawie zamówienia publicznego, które zostaną wprowadzone do treści tej umowy,</w:t>
      </w:r>
    </w:p>
    <w:p w14:paraId="1AF88266" w14:textId="77777777"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423E4960" w14:textId="094CC766" w:rsidR="00284CEA" w:rsidRPr="00247DF2"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innych oświadczeń lub dokumentów, które wynikają z projektowanych postanowień umowy w sprawie zamówienia publicznego, które zostaną wprowadzone do treści tej umowy.</w:t>
      </w:r>
    </w:p>
    <w:p w14:paraId="6A91C216"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b/>
          <w:bCs/>
          <w:sz w:val="24"/>
          <w:szCs w:val="24"/>
        </w:rPr>
      </w:pPr>
      <w:r w:rsidRPr="00640706">
        <w:rPr>
          <w:rFonts w:ascii="Calibri Light" w:hAnsi="Calibri Light" w:cs="Calibri Light"/>
          <w:b/>
          <w:bCs/>
          <w:sz w:val="24"/>
          <w:szCs w:val="24"/>
        </w:rPr>
        <w:lastRenderedPageBreak/>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74CFBA81" w14:textId="77777777" w:rsidR="00284CEA" w:rsidRPr="00640706" w:rsidRDefault="00284CEA" w:rsidP="00640706">
      <w:pPr>
        <w:pStyle w:val="Akapitzlist"/>
        <w:spacing w:line="276" w:lineRule="auto"/>
        <w:ind w:left="426"/>
        <w:jc w:val="both"/>
        <w:rPr>
          <w:rFonts w:ascii="Calibri Light" w:hAnsi="Calibri Light" w:cs="Calibri Light"/>
          <w:sz w:val="24"/>
          <w:szCs w:val="24"/>
        </w:rPr>
      </w:pPr>
    </w:p>
    <w:p w14:paraId="6032D202"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Osobą uprawnioną ze strony Zamawiającego do ustalania szczegółów związanych z podpisaniem umowy po wyborze najkorzystniejszej oferty będzie:</w:t>
      </w:r>
    </w:p>
    <w:p w14:paraId="18AF8D57" w14:textId="19E47936" w:rsidR="00284CEA" w:rsidRPr="00640706" w:rsidRDefault="00472AC2" w:rsidP="00640706">
      <w:pPr>
        <w:pStyle w:val="Tekstpodstawowy"/>
        <w:spacing w:line="276" w:lineRule="auto"/>
        <w:ind w:right="28" w:firstLine="426"/>
        <w:rPr>
          <w:rFonts w:ascii="Calibri Light" w:hAnsi="Calibri Light" w:cs="Calibri Light"/>
          <w:szCs w:val="24"/>
        </w:rPr>
      </w:pPr>
      <w:r w:rsidRPr="00640706">
        <w:rPr>
          <w:rFonts w:ascii="Calibri Light" w:hAnsi="Calibri Light" w:cs="Calibri Light"/>
          <w:szCs w:val="24"/>
        </w:rPr>
        <w:t xml:space="preserve">Katarzyna Doleszczak-Jakubiec, </w:t>
      </w:r>
      <w:r w:rsidR="00284CEA" w:rsidRPr="00640706">
        <w:rPr>
          <w:rFonts w:ascii="Calibri Light" w:hAnsi="Calibri Light" w:cs="Calibri Light"/>
          <w:szCs w:val="24"/>
        </w:rPr>
        <w:t xml:space="preserve">Patrycja </w:t>
      </w:r>
      <w:proofErr w:type="spellStart"/>
      <w:r w:rsidR="00284CEA" w:rsidRPr="00640706">
        <w:rPr>
          <w:rFonts w:ascii="Calibri Light" w:hAnsi="Calibri Light" w:cs="Calibri Light"/>
          <w:szCs w:val="24"/>
        </w:rPr>
        <w:t>Barszczak</w:t>
      </w:r>
      <w:proofErr w:type="spellEnd"/>
      <w:r w:rsidR="00A72EF6" w:rsidRPr="00640706">
        <w:rPr>
          <w:rFonts w:ascii="Calibri Light" w:hAnsi="Calibri Light" w:cs="Calibri Light"/>
          <w:szCs w:val="24"/>
        </w:rPr>
        <w:t xml:space="preserve">, </w:t>
      </w:r>
      <w:r w:rsidRPr="00640706">
        <w:rPr>
          <w:rFonts w:ascii="Calibri Light" w:hAnsi="Calibri Light" w:cs="Calibri Light"/>
          <w:szCs w:val="24"/>
        </w:rPr>
        <w:t xml:space="preserve">Danuta Hubczyk </w:t>
      </w:r>
      <w:r w:rsidR="00284CEA" w:rsidRPr="00640706">
        <w:rPr>
          <w:rFonts w:ascii="Calibri Light" w:hAnsi="Calibri Light" w:cs="Calibri Light"/>
          <w:szCs w:val="24"/>
        </w:rPr>
        <w:t>tel. 33 / 82 80 171.</w:t>
      </w:r>
    </w:p>
    <w:p w14:paraId="7B1C089E" w14:textId="77777777" w:rsidR="003C22E8" w:rsidRPr="00640706" w:rsidRDefault="003C22E8" w:rsidP="00640706">
      <w:pPr>
        <w:spacing w:before="80" w:line="276" w:lineRule="auto"/>
        <w:jc w:val="both"/>
        <w:rPr>
          <w:rFonts w:ascii="Calibri Light" w:hAnsi="Calibri Light" w:cs="Calibri Light"/>
          <w:color w:val="FF0000"/>
          <w:sz w:val="12"/>
          <w:szCs w:val="12"/>
        </w:rPr>
      </w:pPr>
    </w:p>
    <w:p w14:paraId="7D83888F"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ROZDZIAŁ XXXI</w:t>
      </w:r>
    </w:p>
    <w:p w14:paraId="3A1ADD32"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INFORMACJE DOTYCZĄCE ZABEZPIECZENIA NALEŻYTEGO WYKONANIA UMOWY</w:t>
      </w:r>
    </w:p>
    <w:p w14:paraId="33A49BC2" w14:textId="77777777" w:rsidR="006F5C1A" w:rsidRPr="00640706" w:rsidRDefault="006F5C1A" w:rsidP="00640706">
      <w:pPr>
        <w:pStyle w:val="Akapitzlist"/>
        <w:suppressAutoHyphens/>
        <w:autoSpaceDN w:val="0"/>
        <w:spacing w:before="40" w:line="276" w:lineRule="auto"/>
        <w:ind w:left="426"/>
        <w:jc w:val="both"/>
        <w:textAlignment w:val="baseline"/>
        <w:rPr>
          <w:rFonts w:ascii="Calibri Light" w:hAnsi="Calibri Light" w:cs="Calibri Light"/>
          <w:color w:val="FF0000"/>
          <w:kern w:val="3"/>
          <w:sz w:val="24"/>
          <w:szCs w:val="24"/>
          <w:u w:val="single"/>
          <w:lang w:eastAsia="zh-CN"/>
        </w:rPr>
      </w:pPr>
    </w:p>
    <w:p w14:paraId="79711C0E"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640706">
        <w:rPr>
          <w:rFonts w:ascii="Calibri Light" w:hAnsi="Calibri Light" w:cs="Calibri Light"/>
          <w:b/>
          <w:kern w:val="3"/>
          <w:sz w:val="24"/>
          <w:szCs w:val="24"/>
          <w:lang w:eastAsia="zh-CN"/>
        </w:rPr>
        <w:t>w wysokości 5% ceny</w:t>
      </w:r>
      <w:r w:rsidRPr="00640706">
        <w:rPr>
          <w:rFonts w:ascii="Calibri Light" w:hAnsi="Calibri Light" w:cs="Calibri Light"/>
          <w:kern w:val="3"/>
          <w:sz w:val="24"/>
          <w:szCs w:val="24"/>
          <w:lang w:eastAsia="zh-CN"/>
        </w:rPr>
        <w:t xml:space="preserve"> </w:t>
      </w:r>
      <w:r w:rsidRPr="00640706">
        <w:rPr>
          <w:rFonts w:ascii="Calibri Light" w:hAnsi="Calibri Light" w:cs="Calibri Light"/>
          <w:b/>
          <w:kern w:val="3"/>
          <w:sz w:val="24"/>
          <w:szCs w:val="24"/>
          <w:lang w:eastAsia="zh-CN"/>
        </w:rPr>
        <w:t>całkowitej podanej w ofercie.</w:t>
      </w:r>
    </w:p>
    <w:p w14:paraId="034E448B"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służy pokryciu roszczeń z tytułu niewykonania lub nienależytego wykonania umowy.</w:t>
      </w:r>
    </w:p>
    <w:p w14:paraId="6CA83AEC"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może być wnoszone, według wyboru Wykonawcy, w jednej lub kilku następujących formach:</w:t>
      </w:r>
    </w:p>
    <w:p w14:paraId="0CE952F2"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pieniądzu;</w:t>
      </w:r>
    </w:p>
    <w:p w14:paraId="6E1FC4FC"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bankowych lub poręczeniach spółdzielczej kasy oszczędnościowo-kredytowej, z tym że zobowiązanie kasy jest zawsze zobowiązaniem pieniężnym;</w:t>
      </w:r>
    </w:p>
    <w:p w14:paraId="53D4E4C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bankowych;</w:t>
      </w:r>
    </w:p>
    <w:p w14:paraId="295A134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ubezpieczeniowych;</w:t>
      </w:r>
    </w:p>
    <w:p w14:paraId="7FA2EC06" w14:textId="324CA308"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udzielanych przez podmioty, o których mowa w art. 6b ust. 5 pkt 2 ustawy z dnia 9 listopada 2000r. o utworzeniu Polskiej Agencji Rozwoju Przedsiębiorczości (</w:t>
      </w:r>
      <w:proofErr w:type="spellStart"/>
      <w:r w:rsidRPr="00640706">
        <w:rPr>
          <w:rFonts w:ascii="Calibri Light" w:hAnsi="Calibri Light" w:cs="Calibri Light"/>
          <w:kern w:val="3"/>
          <w:sz w:val="24"/>
          <w:szCs w:val="24"/>
          <w:lang w:eastAsia="zh-CN"/>
        </w:rPr>
        <w:t>t.j</w:t>
      </w:r>
      <w:proofErr w:type="spellEnd"/>
      <w:r w:rsidRPr="00640706">
        <w:rPr>
          <w:rFonts w:ascii="Calibri Light" w:hAnsi="Calibri Light" w:cs="Calibri Light"/>
          <w:kern w:val="3"/>
          <w:sz w:val="24"/>
          <w:szCs w:val="24"/>
          <w:lang w:eastAsia="zh-CN"/>
        </w:rPr>
        <w:t>. Dz.U. 202</w:t>
      </w:r>
      <w:r w:rsidR="00773E5B">
        <w:rPr>
          <w:rFonts w:ascii="Calibri Light" w:hAnsi="Calibri Light" w:cs="Calibri Light"/>
          <w:kern w:val="3"/>
          <w:sz w:val="24"/>
          <w:szCs w:val="24"/>
          <w:lang w:eastAsia="zh-CN"/>
        </w:rPr>
        <w:t>4</w:t>
      </w:r>
      <w:r w:rsidRPr="00640706">
        <w:rPr>
          <w:rFonts w:ascii="Calibri Light" w:hAnsi="Calibri Light" w:cs="Calibri Light"/>
          <w:kern w:val="3"/>
          <w:sz w:val="24"/>
          <w:szCs w:val="24"/>
          <w:lang w:eastAsia="zh-CN"/>
        </w:rPr>
        <w:t xml:space="preserve"> poz. 4</w:t>
      </w:r>
      <w:r w:rsidR="00773E5B">
        <w:rPr>
          <w:rFonts w:ascii="Calibri Light" w:hAnsi="Calibri Light" w:cs="Calibri Light"/>
          <w:kern w:val="3"/>
          <w:sz w:val="24"/>
          <w:szCs w:val="24"/>
          <w:lang w:eastAsia="zh-CN"/>
        </w:rPr>
        <w:t>19</w:t>
      </w:r>
      <w:r w:rsidR="002928EE">
        <w:rPr>
          <w:rFonts w:ascii="Calibri Light" w:hAnsi="Calibri Light" w:cs="Calibri Light"/>
          <w:kern w:val="3"/>
          <w:sz w:val="24"/>
          <w:szCs w:val="24"/>
          <w:lang w:eastAsia="zh-CN"/>
        </w:rPr>
        <w:t>.</w:t>
      </w:r>
      <w:r w:rsidRPr="00640706">
        <w:rPr>
          <w:rFonts w:ascii="Calibri Light" w:hAnsi="Calibri Light" w:cs="Calibri Light"/>
          <w:kern w:val="3"/>
          <w:sz w:val="24"/>
          <w:szCs w:val="24"/>
          <w:lang w:eastAsia="zh-CN"/>
        </w:rPr>
        <w:t>)</w:t>
      </w:r>
    </w:p>
    <w:p w14:paraId="2845A2D5"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Zamawiający nie wyraża zgody na wniesienie zabezpieczenia w formach, o których mowa w art. 450 ust. 2 ustawy.</w:t>
      </w:r>
    </w:p>
    <w:p w14:paraId="12849A93"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 przypadku zabezpieczenia należytego wykonania umowy wnoszonego w pieniądzu, należy je wpłacić przelewem na konto: </w:t>
      </w:r>
    </w:p>
    <w:p w14:paraId="042AC10A" w14:textId="77777777" w:rsidR="00221D00" w:rsidRPr="00640706" w:rsidRDefault="00221D00" w:rsidP="00640706">
      <w:pPr>
        <w:pStyle w:val="Tekstpodstawowy"/>
        <w:spacing w:line="276" w:lineRule="auto"/>
        <w:ind w:left="426"/>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773C429E" w14:textId="71A731A4"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sz w:val="24"/>
          <w:szCs w:val="24"/>
          <w:lang w:eastAsia="zh-CN"/>
        </w:rPr>
        <w:t xml:space="preserve">Zamawiający zwróci zabezpieczenie należytego wykonania umowy w terminie i na warunkach określonych w ustawie </w:t>
      </w:r>
      <w:bookmarkStart w:id="9" w:name="_Hlk60686224"/>
      <w:r w:rsidRPr="00640706">
        <w:rPr>
          <w:rFonts w:ascii="Calibri Light" w:hAnsi="Calibri Light" w:cs="Calibri Light"/>
          <w:sz w:val="24"/>
          <w:szCs w:val="24"/>
          <w:lang w:eastAsia="zh-CN"/>
        </w:rPr>
        <w:t xml:space="preserve">oraz w projektowanych postanowieniach umowy w sprawie zamówienia, które zostaną wprowadzone do treści tej umowy (załącznik nr </w:t>
      </w:r>
      <w:r w:rsidR="006A7174">
        <w:rPr>
          <w:rFonts w:ascii="Calibri Light" w:hAnsi="Calibri Light" w:cs="Calibri Light"/>
          <w:sz w:val="24"/>
          <w:szCs w:val="24"/>
          <w:lang w:eastAsia="zh-CN"/>
        </w:rPr>
        <w:t xml:space="preserve">4 do </w:t>
      </w:r>
      <w:r w:rsidRPr="00640706">
        <w:rPr>
          <w:rFonts w:ascii="Calibri Light" w:hAnsi="Calibri Light" w:cs="Calibri Light"/>
          <w:sz w:val="24"/>
          <w:szCs w:val="24"/>
          <w:lang w:eastAsia="zh-CN"/>
        </w:rPr>
        <w:t>SWZ).</w:t>
      </w:r>
      <w:bookmarkEnd w:id="9"/>
    </w:p>
    <w:p w14:paraId="6A72BF4F" w14:textId="77777777" w:rsidR="00B3645D" w:rsidRPr="00640706" w:rsidRDefault="00B3645D" w:rsidP="00640706">
      <w:pPr>
        <w:pStyle w:val="Akapitzlist"/>
        <w:spacing w:before="40" w:line="276" w:lineRule="auto"/>
        <w:ind w:left="0"/>
        <w:jc w:val="both"/>
        <w:rPr>
          <w:rFonts w:ascii="Calibri Light" w:hAnsi="Calibri Light" w:cs="Calibri Light"/>
          <w:bCs/>
          <w:sz w:val="24"/>
          <w:szCs w:val="24"/>
        </w:rPr>
      </w:pPr>
    </w:p>
    <w:p w14:paraId="4F223A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XXXII</w:t>
      </w:r>
    </w:p>
    <w:p w14:paraId="6F2843A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POUCZENIE O ŚRODKACH OCHRONY PRAWNEJ PRZYSŁUGUJĄCYCH WYKONAWCY</w:t>
      </w:r>
    </w:p>
    <w:p w14:paraId="76B9737A" w14:textId="77777777" w:rsidR="00762B3C" w:rsidRPr="00640706" w:rsidRDefault="00762B3C" w:rsidP="00640706">
      <w:pPr>
        <w:spacing w:line="276" w:lineRule="auto"/>
        <w:rPr>
          <w:rFonts w:ascii="Calibri Light" w:hAnsi="Calibri Light" w:cs="Calibri Light"/>
        </w:rPr>
      </w:pPr>
    </w:p>
    <w:p w14:paraId="43900688" w14:textId="77777777" w:rsidR="00EB7879" w:rsidRPr="00640706" w:rsidRDefault="00EB7879" w:rsidP="00640706">
      <w:pPr>
        <w:numPr>
          <w:ilvl w:val="0"/>
          <w:numId w:val="26"/>
        </w:numPr>
        <w:tabs>
          <w:tab w:val="num" w:pos="0"/>
        </w:tabs>
        <w:spacing w:line="276" w:lineRule="auto"/>
        <w:ind w:left="425" w:right="28" w:hanging="425"/>
        <w:jc w:val="both"/>
        <w:rPr>
          <w:rFonts w:ascii="Calibri Light" w:hAnsi="Calibri Light" w:cs="Calibri Light"/>
          <w:b/>
          <w:sz w:val="24"/>
          <w:szCs w:val="24"/>
        </w:rPr>
      </w:pPr>
      <w:r w:rsidRPr="00640706">
        <w:rPr>
          <w:rFonts w:ascii="Calibri Light" w:hAnsi="Calibri Light" w:cs="Calibri Light"/>
          <w:sz w:val="24"/>
          <w:szCs w:val="24"/>
        </w:rPr>
        <w:t xml:space="preserve">Zasady, terminy oraz sposób korzystania ze środków ochrony prawnej szczegółowo regulują przepisy </w:t>
      </w:r>
      <w:r w:rsidRPr="00640706">
        <w:rPr>
          <w:rFonts w:ascii="Calibri Light" w:hAnsi="Calibri Light" w:cs="Calibri Light"/>
          <w:b/>
          <w:sz w:val="24"/>
          <w:szCs w:val="24"/>
        </w:rPr>
        <w:t>działu IX ustawy</w:t>
      </w:r>
      <w:r w:rsidRPr="00640706">
        <w:rPr>
          <w:rFonts w:ascii="Calibri Light" w:hAnsi="Calibri Light" w:cs="Calibri Light"/>
          <w:sz w:val="24"/>
          <w:szCs w:val="24"/>
        </w:rPr>
        <w:t xml:space="preserve"> – Środki ochrony prawnej (</w:t>
      </w:r>
      <w:r w:rsidRPr="00640706">
        <w:rPr>
          <w:rFonts w:ascii="Calibri Light" w:hAnsi="Calibri Light" w:cs="Calibri Light"/>
          <w:b/>
          <w:sz w:val="24"/>
          <w:szCs w:val="24"/>
        </w:rPr>
        <w:t>art. 505 – 590 ustawy</w:t>
      </w:r>
      <w:r w:rsidRPr="00640706">
        <w:rPr>
          <w:rFonts w:ascii="Calibri Light" w:hAnsi="Calibri Light" w:cs="Calibri Light"/>
          <w:sz w:val="24"/>
          <w:szCs w:val="24"/>
        </w:rPr>
        <w:t>)</w:t>
      </w:r>
      <w:r w:rsidRPr="00640706">
        <w:rPr>
          <w:rFonts w:ascii="Calibri Light" w:hAnsi="Calibri Light" w:cs="Calibri Light"/>
          <w:b/>
          <w:sz w:val="24"/>
          <w:szCs w:val="24"/>
        </w:rPr>
        <w:t>.</w:t>
      </w:r>
    </w:p>
    <w:p w14:paraId="075768F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3F61E814" w14:textId="77777777" w:rsidR="00EB7879" w:rsidRPr="00640706" w:rsidRDefault="00EB7879" w:rsidP="00640706">
      <w:pPr>
        <w:numPr>
          <w:ilvl w:val="0"/>
          <w:numId w:val="26"/>
        </w:numPr>
        <w:tabs>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A110AC7" w14:textId="77777777" w:rsidR="00EB7879" w:rsidRPr="00640706" w:rsidRDefault="00EB7879" w:rsidP="00640706">
      <w:pPr>
        <w:numPr>
          <w:ilvl w:val="0"/>
          <w:numId w:val="26"/>
        </w:numPr>
        <w:tabs>
          <w:tab w:val="num" w:pos="426"/>
          <w:tab w:val="left" w:pos="900"/>
        </w:tabs>
        <w:spacing w:before="12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Odwołanie przysługuje na:</w:t>
      </w:r>
    </w:p>
    <w:p w14:paraId="6AD74104"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1) </w:t>
      </w:r>
      <w:r w:rsidRPr="00640706">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EE636A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2) </w:t>
      </w:r>
      <w:r w:rsidRPr="00640706">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40CB9CC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3) </w:t>
      </w:r>
      <w:r w:rsidRPr="00640706">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E4A5EA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Odwołanie wnosi się do Prezesa </w:t>
      </w:r>
      <w:r w:rsidR="00175C7C" w:rsidRPr="00640706">
        <w:rPr>
          <w:rFonts w:ascii="Calibri Light" w:hAnsi="Calibri Light" w:cs="Calibri Light"/>
          <w:sz w:val="24"/>
          <w:szCs w:val="24"/>
        </w:rPr>
        <w:t xml:space="preserve">Krajowej </w:t>
      </w:r>
      <w:r w:rsidRPr="00640706">
        <w:rPr>
          <w:rFonts w:ascii="Calibri Light" w:hAnsi="Calibri Light" w:cs="Calibri Light"/>
          <w:sz w:val="24"/>
          <w:szCs w:val="24"/>
        </w:rPr>
        <w:t>Izby</w:t>
      </w:r>
      <w:r w:rsidR="00175C7C" w:rsidRPr="00640706">
        <w:rPr>
          <w:rFonts w:ascii="Calibri Light" w:hAnsi="Calibri Light" w:cs="Calibri Light"/>
          <w:sz w:val="24"/>
          <w:szCs w:val="24"/>
        </w:rPr>
        <w:t xml:space="preserve"> Odwoławczej</w:t>
      </w:r>
      <w:r w:rsidRPr="00640706">
        <w:rPr>
          <w:rFonts w:ascii="Calibri Light" w:hAnsi="Calibri Light" w:cs="Calibri Light"/>
          <w:sz w:val="24"/>
          <w:szCs w:val="24"/>
        </w:rPr>
        <w:t>.</w:t>
      </w:r>
    </w:p>
    <w:p w14:paraId="661DF6C5"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90D60F"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70C5E8"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515 ustawy, odwołanie wnosi się:</w:t>
      </w:r>
    </w:p>
    <w:p w14:paraId="0A652190"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„1. Odwołanie wnosi się:</w:t>
      </w:r>
    </w:p>
    <w:p w14:paraId="64C54157"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w przypadku zamówień, których wartość jest równa albo przekracza progi unijne, w terminie:</w:t>
      </w:r>
    </w:p>
    <w:p w14:paraId="7E689100" w14:textId="77777777" w:rsidR="00EB7879" w:rsidRPr="00640706" w:rsidRDefault="00EB7879" w:rsidP="00640706">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0C8FAA82" w14:textId="77777777" w:rsidR="00EB7879" w:rsidRPr="00640706" w:rsidRDefault="00EB7879" w:rsidP="00640706">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lastRenderedPageBreak/>
        <w:t>b) 15 dni od dnia przekazania informacji o czynności zamawiającego stanowiącej podstawę jego wniesienia, jeżeli informacja została przekazana w sposób inny niż określony w lit. a;</w:t>
      </w:r>
    </w:p>
    <w:p w14:paraId="7E8CFA4A" w14:textId="77777777" w:rsidR="00EB7879" w:rsidRPr="00640706" w:rsidRDefault="00EB7879" w:rsidP="00640706">
      <w:pPr>
        <w:spacing w:line="276" w:lineRule="auto"/>
        <w:ind w:left="568" w:hanging="284"/>
        <w:jc w:val="both"/>
        <w:rPr>
          <w:rFonts w:ascii="Calibri Light" w:hAnsi="Calibri Light" w:cs="Calibri Light"/>
          <w:sz w:val="24"/>
          <w:szCs w:val="24"/>
        </w:rPr>
      </w:pPr>
      <w:r w:rsidRPr="00640706">
        <w:rPr>
          <w:rFonts w:ascii="Calibri Light" w:hAnsi="Calibri Light" w:cs="Calibri Light"/>
          <w:sz w:val="24"/>
          <w:szCs w:val="24"/>
        </w:rPr>
        <w:t>2) w przypadku zamówień, których wartość jest mniejsza niż progi unijne, w terminie:</w:t>
      </w:r>
    </w:p>
    <w:p w14:paraId="016AEA83" w14:textId="77777777" w:rsidR="00EB7879" w:rsidRPr="00640706" w:rsidRDefault="00EB7879" w:rsidP="00640706">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DB3605A" w14:textId="77777777" w:rsidR="00EB7879" w:rsidRPr="00640706" w:rsidRDefault="00EB7879" w:rsidP="00640706">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658468CF" w14:textId="77777777" w:rsidR="00EB7879" w:rsidRPr="00640706" w:rsidRDefault="00EB7879" w:rsidP="00640706">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23B5CC34"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1067BC2A"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76AA3F7E"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3. Odwołanie w przypadkach innych niż określone w ust. 1 i 2 wnosi się w terminie:</w:t>
      </w:r>
    </w:p>
    <w:p w14:paraId="7C52B35D" w14:textId="77777777" w:rsidR="00EB7879" w:rsidRPr="00640706" w:rsidRDefault="00EB7879" w:rsidP="00640706">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BB7FAE3" w14:textId="77777777" w:rsidR="00EB7879" w:rsidRPr="00640706" w:rsidRDefault="00EB7879" w:rsidP="00640706">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2C2092EF" w14:textId="77777777" w:rsidR="00EB7879" w:rsidRPr="00640706" w:rsidRDefault="00EB7879" w:rsidP="00640706">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B1A4B3" w14:textId="77777777" w:rsidR="00EB7879" w:rsidRPr="00640706" w:rsidRDefault="00EB7879" w:rsidP="00640706">
      <w:pPr>
        <w:spacing w:line="276" w:lineRule="auto"/>
        <w:ind w:left="709" w:hanging="335"/>
        <w:jc w:val="both"/>
        <w:rPr>
          <w:rFonts w:ascii="Calibri Light" w:hAnsi="Calibri Light" w:cs="Calibri Light"/>
          <w:sz w:val="24"/>
          <w:szCs w:val="24"/>
        </w:rPr>
      </w:pPr>
      <w:r w:rsidRPr="00640706">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2086AFA"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2) 6 miesięcy od dnia zawarcia umowy, jeżeli zamawiający:</w:t>
      </w:r>
    </w:p>
    <w:p w14:paraId="27FCCDB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opublikował w Dzienniku Urzędowym Unii Europejskiej ogłoszenia o udzieleniu zamówienia albo</w:t>
      </w:r>
    </w:p>
    <w:p w14:paraId="286CB79B"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lastRenderedPageBreak/>
        <w:t>b) opublikował w Dzienniku Urzędowym Unii Europejskiej ogłoszenie o udzieleniu zamówienia, które nie zawiera uzasadnienia udzielenia zamówienia w trybie negocjacji bez ogłoszenia albo zamówienia z wolnej ręki;</w:t>
      </w:r>
    </w:p>
    <w:p w14:paraId="6DCC6BC7"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3) miesiąca od dnia zawarcia umowy, jeżeli zamawiający:</w:t>
      </w:r>
    </w:p>
    <w:p w14:paraId="564FB384"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zamieścił w Biuletynie Zamówień Publicznych ogłoszenia o wyniku postępowania albo</w:t>
      </w:r>
    </w:p>
    <w:p w14:paraId="4AA6C37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7AA59760"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DAD345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8BDA7D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 wyroku sądu lub postanowienia kończącego postępowanie w sprawie przysługuje skarga kasacyjna do Sądu Najwyższego.</w:t>
      </w:r>
    </w:p>
    <w:p w14:paraId="1922AB92" w14:textId="77777777" w:rsidR="00297429" w:rsidRPr="00640706" w:rsidRDefault="00297429" w:rsidP="00640706">
      <w:pPr>
        <w:pStyle w:val="Nagwek2"/>
        <w:spacing w:line="276" w:lineRule="auto"/>
        <w:ind w:firstLine="0"/>
        <w:jc w:val="left"/>
        <w:rPr>
          <w:rFonts w:ascii="Calibri Light" w:hAnsi="Calibri Light" w:cs="Calibri Light"/>
          <w:sz w:val="24"/>
          <w:szCs w:val="24"/>
        </w:rPr>
      </w:pPr>
    </w:p>
    <w:p w14:paraId="0621D276" w14:textId="77777777" w:rsidR="00297429" w:rsidRPr="00640706" w:rsidRDefault="00297429" w:rsidP="00640706">
      <w:pPr>
        <w:spacing w:line="276" w:lineRule="auto"/>
        <w:rPr>
          <w:rFonts w:ascii="Calibri Light" w:hAnsi="Calibri Light" w:cs="Calibri Light"/>
        </w:rPr>
      </w:pPr>
    </w:p>
    <w:p w14:paraId="3F10C186" w14:textId="25C1DC06"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XXXIII</w:t>
      </w:r>
    </w:p>
    <w:p w14:paraId="00DCFB4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W SPRAWIE ZWROTU KOSZTÓW W POSTĘPOWANIU</w:t>
      </w:r>
    </w:p>
    <w:p w14:paraId="389FFB0E" w14:textId="77777777" w:rsidR="00EB7879" w:rsidRPr="00640706" w:rsidRDefault="00EB7879" w:rsidP="00640706">
      <w:pPr>
        <w:spacing w:line="276" w:lineRule="auto"/>
        <w:jc w:val="both"/>
        <w:rPr>
          <w:rFonts w:ascii="Calibri Light" w:hAnsi="Calibri Light" w:cs="Calibri Light"/>
          <w:sz w:val="24"/>
          <w:szCs w:val="24"/>
        </w:rPr>
      </w:pPr>
    </w:p>
    <w:p w14:paraId="6C6F0706"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52EE766C" w14:textId="77777777" w:rsidR="00CB4F9E" w:rsidRPr="00640706" w:rsidRDefault="00CB4F9E" w:rsidP="00640706">
      <w:pPr>
        <w:pStyle w:val="Nagwek2"/>
        <w:spacing w:line="276" w:lineRule="auto"/>
        <w:ind w:firstLine="0"/>
        <w:jc w:val="left"/>
        <w:rPr>
          <w:rFonts w:ascii="Calibri Light" w:hAnsi="Calibri Light" w:cs="Calibri Light"/>
          <w:sz w:val="24"/>
          <w:szCs w:val="24"/>
        </w:rPr>
      </w:pPr>
    </w:p>
    <w:p w14:paraId="2141DDC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XXXIV</w:t>
      </w:r>
    </w:p>
    <w:p w14:paraId="76E6259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DOTYCZĄCA OCHRONY DANYCH OSOBOWYCH – RODO</w:t>
      </w:r>
    </w:p>
    <w:p w14:paraId="763DB759" w14:textId="77777777" w:rsidR="00EB7879" w:rsidRPr="00640706" w:rsidRDefault="00EB7879" w:rsidP="00640706">
      <w:pPr>
        <w:spacing w:line="276" w:lineRule="auto"/>
        <w:ind w:left="1701" w:right="28" w:hanging="1701"/>
        <w:jc w:val="both"/>
        <w:rPr>
          <w:rFonts w:ascii="Calibri Light" w:hAnsi="Calibri Light" w:cs="Calibri Light"/>
          <w:b/>
          <w:sz w:val="24"/>
          <w:szCs w:val="24"/>
        </w:rPr>
      </w:pPr>
    </w:p>
    <w:p w14:paraId="38AFBDE7" w14:textId="669A5099" w:rsidR="00EB7879" w:rsidRPr="00640706" w:rsidRDefault="002A1F51" w:rsidP="00640706">
      <w:pPr>
        <w:spacing w:line="276" w:lineRule="auto"/>
        <w:jc w:val="both"/>
        <w:rPr>
          <w:rFonts w:ascii="Calibri Light" w:hAnsi="Calibri Light" w:cs="Calibri Light"/>
          <w:sz w:val="24"/>
          <w:szCs w:val="24"/>
        </w:rPr>
      </w:pPr>
      <w:r>
        <w:rPr>
          <w:rFonts w:ascii="Calibri Light" w:hAnsi="Calibri Light" w:cs="Calibri Light"/>
          <w:sz w:val="24"/>
          <w:szCs w:val="24"/>
        </w:rPr>
        <w:t xml:space="preserve">1. </w:t>
      </w:r>
      <w:r w:rsidR="00EB7879" w:rsidRPr="00640706">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152866" w14:textId="77777777" w:rsidR="00EB7879" w:rsidRPr="00640706" w:rsidRDefault="00EB7879" w:rsidP="00640706">
      <w:pPr>
        <w:spacing w:line="276" w:lineRule="auto"/>
        <w:jc w:val="both"/>
        <w:rPr>
          <w:rFonts w:ascii="Calibri Light" w:hAnsi="Calibri Light" w:cs="Calibri Light"/>
          <w:i/>
          <w:sz w:val="24"/>
          <w:szCs w:val="24"/>
        </w:rPr>
      </w:pPr>
      <w:r w:rsidRPr="00640706">
        <w:rPr>
          <w:rFonts w:ascii="Calibri Light" w:hAnsi="Calibri Light" w:cs="Calibri Light"/>
          <w:sz w:val="24"/>
          <w:szCs w:val="24"/>
        </w:rPr>
        <w:t>administratorem Pani/Pana danych osobowych jest: Burmistrz Miasta Skoczowa reprezentujący Gminę Skoczów z siedzibą w Skoczowie 43-430 Skoczów Rynek 1</w:t>
      </w:r>
      <w:r w:rsidRPr="00640706">
        <w:rPr>
          <w:rFonts w:ascii="Calibri Light" w:hAnsi="Calibri Light" w:cs="Calibri Light"/>
          <w:i/>
          <w:sz w:val="24"/>
          <w:szCs w:val="24"/>
        </w:rPr>
        <w:t>;</w:t>
      </w:r>
    </w:p>
    <w:p w14:paraId="4BBBB6F5" w14:textId="44C8565F" w:rsidR="00E27ED4" w:rsidRPr="002A1F51" w:rsidRDefault="00E27ED4" w:rsidP="002A1F51">
      <w:pPr>
        <w:pStyle w:val="Akapitzlist"/>
        <w:numPr>
          <w:ilvl w:val="1"/>
          <w:numId w:val="66"/>
        </w:numPr>
        <w:spacing w:line="276" w:lineRule="auto"/>
        <w:jc w:val="both"/>
        <w:rPr>
          <w:rFonts w:ascii="Calibri Light" w:hAnsi="Calibri Light" w:cs="Calibri Light"/>
          <w:sz w:val="24"/>
          <w:szCs w:val="24"/>
        </w:rPr>
      </w:pPr>
      <w:r w:rsidRPr="002A1F51">
        <w:rPr>
          <w:rFonts w:ascii="Calibri Light" w:hAnsi="Calibri Light" w:cs="Calibri Light"/>
          <w:sz w:val="24"/>
          <w:szCs w:val="24"/>
        </w:rPr>
        <w:lastRenderedPageBreak/>
        <w:t xml:space="preserve">Administrator wyznaczył </w:t>
      </w:r>
      <w:r w:rsidRPr="002A1F51">
        <w:rPr>
          <w:rFonts w:ascii="Calibri Light" w:hAnsi="Calibri Light" w:cs="Calibri Light"/>
          <w:b/>
          <w:sz w:val="24"/>
          <w:szCs w:val="24"/>
        </w:rPr>
        <w:t>Inspektora Ochrony Danych</w:t>
      </w:r>
      <w:r w:rsidRPr="002A1F51">
        <w:rPr>
          <w:rFonts w:ascii="Calibri Light" w:hAnsi="Calibri Light" w:cs="Calibri Light"/>
          <w:sz w:val="24"/>
          <w:szCs w:val="24"/>
        </w:rPr>
        <w:t>, z którym może się Pani/Pan skontaktować w sprawach związanych z ochroną danych osobowych w następujący sposób:</w:t>
      </w:r>
    </w:p>
    <w:p w14:paraId="7B66B00A"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pod adresem poczty elektronicznej:</w:t>
      </w:r>
      <w:r w:rsidRPr="00640706">
        <w:rPr>
          <w:rFonts w:ascii="Calibri Light" w:hAnsi="Calibri Light" w:cs="Calibri Light"/>
          <w:b/>
          <w:bCs/>
          <w:sz w:val="24"/>
          <w:szCs w:val="24"/>
        </w:rPr>
        <w:t xml:space="preserve"> </w:t>
      </w:r>
      <w:hyperlink r:id="rId21" w:history="1">
        <w:r w:rsidRPr="00640706">
          <w:rPr>
            <w:rStyle w:val="Hyperlink1"/>
            <w:rFonts w:ascii="Calibri Light" w:hAnsi="Calibri Light" w:cs="Calibri Light"/>
            <w:sz w:val="24"/>
            <w:szCs w:val="24"/>
          </w:rPr>
          <w:t>iod@um.skoczow.pl</w:t>
        </w:r>
      </w:hyperlink>
      <w:r w:rsidRPr="00640706">
        <w:rPr>
          <w:rFonts w:ascii="Calibri Light" w:hAnsi="Calibri Light" w:cs="Calibri Light"/>
          <w:bCs/>
          <w:sz w:val="24"/>
          <w:szCs w:val="24"/>
        </w:rPr>
        <w:t>;</w:t>
      </w:r>
      <w:r w:rsidRPr="00640706">
        <w:rPr>
          <w:rFonts w:ascii="Calibri Light" w:hAnsi="Calibri Light" w:cs="Calibri Light"/>
          <w:b/>
          <w:sz w:val="24"/>
          <w:szCs w:val="24"/>
        </w:rPr>
        <w:t xml:space="preserve">  </w:t>
      </w:r>
    </w:p>
    <w:p w14:paraId="2D7C6413"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pisemnie na adres siedziby Administratora</w:t>
      </w:r>
      <w:r w:rsidRPr="00640706">
        <w:rPr>
          <w:rFonts w:ascii="Calibri Light" w:hAnsi="Calibri Light" w:cs="Calibri Light"/>
          <w:bCs/>
          <w:sz w:val="24"/>
          <w:szCs w:val="24"/>
        </w:rPr>
        <w:t>;</w:t>
      </w:r>
    </w:p>
    <w:p w14:paraId="1817EADF" w14:textId="2DC4C5A0" w:rsidR="00E27ED4" w:rsidRPr="002A1F51" w:rsidRDefault="00E27ED4" w:rsidP="002A1F51">
      <w:pPr>
        <w:pStyle w:val="Akapitzlist"/>
        <w:numPr>
          <w:ilvl w:val="1"/>
          <w:numId w:val="66"/>
        </w:numPr>
        <w:spacing w:line="276" w:lineRule="auto"/>
        <w:jc w:val="both"/>
        <w:rPr>
          <w:rFonts w:ascii="Calibri Light" w:hAnsi="Calibri Light" w:cs="Calibri Light"/>
          <w:sz w:val="24"/>
          <w:szCs w:val="24"/>
        </w:rPr>
      </w:pPr>
      <w:r w:rsidRPr="002A1F51">
        <w:rPr>
          <w:rFonts w:ascii="Calibri Light" w:hAnsi="Calibri Light" w:cs="Calibri Light"/>
          <w:sz w:val="24"/>
          <w:szCs w:val="24"/>
        </w:rPr>
        <w:t>Pani/Pana dane osobowe przetwarzane będą na podstawie art. 6 ust. 1 lit. c</w:t>
      </w:r>
      <w:r w:rsidRPr="002A1F51">
        <w:rPr>
          <w:rFonts w:ascii="Calibri Light" w:hAnsi="Calibri Light" w:cs="Calibri Light"/>
          <w:i/>
          <w:sz w:val="24"/>
          <w:szCs w:val="24"/>
        </w:rPr>
        <w:t xml:space="preserve"> </w:t>
      </w:r>
      <w:r w:rsidRPr="002A1F51">
        <w:rPr>
          <w:rFonts w:ascii="Calibri Light" w:hAnsi="Calibri Light" w:cs="Calibri Light"/>
          <w:sz w:val="24"/>
          <w:szCs w:val="24"/>
        </w:rPr>
        <w:t>RODO w związku z przepisami ustawy z dnia 11 września 2019 r. – Prawo zamówień publicznych (tekst jednolity: Dz. U. z 202</w:t>
      </w:r>
      <w:r w:rsidR="006A7174" w:rsidRPr="002A1F51">
        <w:rPr>
          <w:rFonts w:ascii="Calibri Light" w:hAnsi="Calibri Light" w:cs="Calibri Light"/>
          <w:sz w:val="24"/>
          <w:szCs w:val="24"/>
        </w:rPr>
        <w:t>3</w:t>
      </w:r>
      <w:r w:rsidRPr="002A1F51">
        <w:rPr>
          <w:rFonts w:ascii="Calibri Light" w:hAnsi="Calibri Light" w:cs="Calibri Light"/>
          <w:sz w:val="24"/>
          <w:szCs w:val="24"/>
        </w:rPr>
        <w:t xml:space="preserve"> r. poz. 1</w:t>
      </w:r>
      <w:r w:rsidR="006A7174" w:rsidRPr="002A1F51">
        <w:rPr>
          <w:rFonts w:ascii="Calibri Light" w:hAnsi="Calibri Light" w:cs="Calibri Light"/>
          <w:sz w:val="24"/>
          <w:szCs w:val="24"/>
        </w:rPr>
        <w:t>605</w:t>
      </w:r>
      <w:r w:rsidR="0045170A">
        <w:rPr>
          <w:rFonts w:ascii="Calibri Light" w:hAnsi="Calibri Light" w:cs="Calibri Light"/>
          <w:sz w:val="24"/>
          <w:szCs w:val="24"/>
        </w:rPr>
        <w:t xml:space="preserve"> z późn.zm.</w:t>
      </w:r>
      <w:r w:rsidRPr="002A1F51">
        <w:rPr>
          <w:rFonts w:ascii="Calibri Light" w:hAnsi="Calibri Light" w:cs="Calibri Light"/>
          <w:sz w:val="24"/>
          <w:szCs w:val="24"/>
        </w:rPr>
        <w:t xml:space="preserve">), dalej „ustawa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 w celu przeprowadzenia przedmiotowego postępowania o udzielenie zamówienia publicznego oraz jego rozstrzygnięcia, jak również zawarcia umowy w sprawie zamówienia publicznego i jego archiwizacji;</w:t>
      </w:r>
    </w:p>
    <w:p w14:paraId="689A28CD" w14:textId="36CAA0B8"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odbiorcami Pani/Pana danych osobowych będą:</w:t>
      </w:r>
    </w:p>
    <w:p w14:paraId="7D1C3EB9" w14:textId="0CAFE73F" w:rsidR="00E27ED4" w:rsidRPr="00640706" w:rsidRDefault="00E27ED4" w:rsidP="00CB7B45">
      <w:pPr>
        <w:pStyle w:val="Akapitzlist"/>
        <w:numPr>
          <w:ilvl w:val="0"/>
          <w:numId w:val="71"/>
        </w:numPr>
        <w:tabs>
          <w:tab w:val="left" w:pos="851"/>
        </w:tabs>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 xml:space="preserve">osoby lub podmioty, którym udostępniona zostanie dokumentacja postępowania w oparciu o art. 18 oraz art. 74 ust. 1 ustawy </w:t>
      </w:r>
      <w:proofErr w:type="spellStart"/>
      <w:r w:rsidRPr="00640706">
        <w:rPr>
          <w:rFonts w:ascii="Calibri Light" w:hAnsi="Calibri Light" w:cs="Calibri Light"/>
          <w:sz w:val="24"/>
          <w:szCs w:val="24"/>
        </w:rPr>
        <w:t>Pzp</w:t>
      </w:r>
      <w:proofErr w:type="spellEnd"/>
      <w:r w:rsidRPr="00640706">
        <w:rPr>
          <w:rFonts w:ascii="Calibri Light" w:hAnsi="Calibri Light" w:cs="Calibri Light"/>
          <w:sz w:val="24"/>
          <w:szCs w:val="24"/>
        </w:rPr>
        <w:t>;</w:t>
      </w:r>
    </w:p>
    <w:p w14:paraId="3F9F41E2"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 xml:space="preserve">firma Open </w:t>
      </w:r>
      <w:proofErr w:type="spellStart"/>
      <w:r w:rsidRPr="00640706">
        <w:rPr>
          <w:rFonts w:ascii="Calibri Light" w:hAnsi="Calibri Light" w:cs="Calibri Light"/>
          <w:sz w:val="24"/>
          <w:szCs w:val="24"/>
        </w:rPr>
        <w:t>Nexus</w:t>
      </w:r>
      <w:proofErr w:type="spellEnd"/>
      <w:r w:rsidRPr="00640706">
        <w:rPr>
          <w:rFonts w:ascii="Calibri Light" w:hAnsi="Calibri Light" w:cs="Calibri Light"/>
          <w:sz w:val="24"/>
          <w:szCs w:val="24"/>
        </w:rPr>
        <w:t xml:space="preserve">  Sp. z o.o., ul. Bolesława Krzywoustego 3, 61-144 Poznań, z która administrator zawarł umowę na obsługę Platformy Przetargowej, na której prowadzone są postępowania o udzielenie zamówienia publicznego;</w:t>
      </w:r>
    </w:p>
    <w:p w14:paraId="5BAF4C8C"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 uprawniony do obsługi doręczeń (Poczta Polska S.A.);</w:t>
      </w:r>
    </w:p>
    <w:p w14:paraId="6F1881B4"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podmioty, z którymi administrator zawarł umowę na świadczenie usług serwisowych dla użytkowanych w Urzędzie Miejskim systemów informatycznych;</w:t>
      </w:r>
    </w:p>
    <w:p w14:paraId="1A34D758" w14:textId="20FDD03D"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83615AB" w14:textId="4DDB4723"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 xml:space="preserve">obowiązek podania przez Panią/Pana danych osobowych bezpośrednio Pani/Pana dotyczących jest wymogiem ustawowym określonym w przepisach ustawy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 xml:space="preserve">, związanym z udziałem w postępowaniu o udzielenie zamówienia publicznego; konsekwencje niepodania określonych danych wynikają z ustawy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w:t>
      </w:r>
    </w:p>
    <w:p w14:paraId="4DEA44FF" w14:textId="07A81AD1"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posiada Pani/Pan:</w:t>
      </w:r>
    </w:p>
    <w:p w14:paraId="2F65B87D" w14:textId="0C23CED0" w:rsidR="00E27ED4" w:rsidRPr="002A1F51" w:rsidRDefault="00E27ED4" w:rsidP="002A1F51">
      <w:pPr>
        <w:pStyle w:val="Akapitzlist"/>
        <w:numPr>
          <w:ilvl w:val="0"/>
          <w:numId w:val="42"/>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C6362AF" w14:textId="445E5DA6" w:rsidR="00E27ED4" w:rsidRPr="002A1F51" w:rsidRDefault="00E27ED4" w:rsidP="002A1F51">
      <w:pPr>
        <w:pStyle w:val="Akapitzlist"/>
        <w:numPr>
          <w:ilvl w:val="0"/>
          <w:numId w:val="42"/>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3BCDB428" w14:textId="0737BEAD" w:rsidR="00E27ED4" w:rsidRPr="002A1F51" w:rsidRDefault="00E27ED4" w:rsidP="002A1F51">
      <w:pPr>
        <w:pStyle w:val="Akapitzlist"/>
        <w:numPr>
          <w:ilvl w:val="0"/>
          <w:numId w:val="42"/>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lastRenderedPageBreak/>
        <w:t>prawo do wniesienia skargi do Prezesa Urzędu Ochrony Danych Osobowych, gdy uzna Pani/Pan, że przetwarzanie danych osobowych Pani/Pana dotyczących narusza przepisy RODO;</w:t>
      </w:r>
    </w:p>
    <w:p w14:paraId="5D85419D" w14:textId="2FB8F7FF" w:rsidR="00E27ED4" w:rsidRPr="002A1F51" w:rsidRDefault="00E27ED4" w:rsidP="002A1F51">
      <w:pPr>
        <w:pStyle w:val="Akapitzlist"/>
        <w:numPr>
          <w:ilvl w:val="1"/>
          <w:numId w:val="66"/>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nie przysługuje Pani/Panu:</w:t>
      </w:r>
    </w:p>
    <w:p w14:paraId="5C331121" w14:textId="6A6CF4B4" w:rsidR="00E27ED4" w:rsidRPr="002A1F51" w:rsidRDefault="00E27ED4" w:rsidP="002A1F51">
      <w:pPr>
        <w:pStyle w:val="Akapitzlist"/>
        <w:numPr>
          <w:ilvl w:val="0"/>
          <w:numId w:val="43"/>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w związku z art. 17 ust. 3 lit. b, d lub e RODO prawo do usunięcia danych osobowych;</w:t>
      </w:r>
    </w:p>
    <w:p w14:paraId="2E250AD0" w14:textId="38CE6418" w:rsidR="00E27ED4" w:rsidRPr="002A1F51" w:rsidRDefault="00E27ED4" w:rsidP="002A1F51">
      <w:pPr>
        <w:pStyle w:val="Akapitzlist"/>
        <w:numPr>
          <w:ilvl w:val="0"/>
          <w:numId w:val="43"/>
        </w:numPr>
        <w:spacing w:line="276" w:lineRule="auto"/>
        <w:contextualSpacing/>
        <w:jc w:val="both"/>
        <w:rPr>
          <w:rFonts w:ascii="Calibri Light" w:hAnsi="Calibri Light" w:cs="Calibri Light"/>
          <w:b/>
          <w:i/>
          <w:sz w:val="24"/>
          <w:szCs w:val="24"/>
        </w:rPr>
      </w:pPr>
      <w:r w:rsidRPr="002A1F51">
        <w:rPr>
          <w:rFonts w:ascii="Calibri Light" w:hAnsi="Calibri Light" w:cs="Calibri Light"/>
          <w:sz w:val="24"/>
          <w:szCs w:val="24"/>
        </w:rPr>
        <w:t>prawo do przenoszenia danych osobowych, o którym mowa w art. 20 RODO;</w:t>
      </w:r>
    </w:p>
    <w:p w14:paraId="08BFB517" w14:textId="1E062309" w:rsidR="006F5C1A" w:rsidRDefault="00E27ED4" w:rsidP="00497F3A">
      <w:pPr>
        <w:pStyle w:val="Akapitzlist"/>
        <w:numPr>
          <w:ilvl w:val="0"/>
          <w:numId w:val="43"/>
        </w:numPr>
        <w:spacing w:line="276" w:lineRule="auto"/>
        <w:contextualSpacing/>
        <w:jc w:val="both"/>
        <w:rPr>
          <w:rFonts w:ascii="Calibri Light" w:hAnsi="Calibri Light" w:cs="Calibri Light"/>
          <w:bCs/>
          <w:sz w:val="24"/>
          <w:szCs w:val="24"/>
        </w:rPr>
      </w:pPr>
      <w:r w:rsidRPr="002A1F51">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1D197D52" w14:textId="77777777" w:rsidR="0045170A" w:rsidRPr="00497F3A" w:rsidRDefault="0045170A" w:rsidP="0045170A">
      <w:pPr>
        <w:pStyle w:val="Akapitzlist"/>
        <w:spacing w:line="276" w:lineRule="auto"/>
        <w:ind w:left="1069"/>
        <w:contextualSpacing/>
        <w:jc w:val="both"/>
        <w:rPr>
          <w:rFonts w:ascii="Calibri Light" w:hAnsi="Calibri Light" w:cs="Calibri Light"/>
          <w:bCs/>
          <w:sz w:val="24"/>
          <w:szCs w:val="24"/>
        </w:rPr>
      </w:pPr>
    </w:p>
    <w:p w14:paraId="3D92E868" w14:textId="77777777" w:rsidR="006F5C1A" w:rsidRPr="00081270" w:rsidRDefault="00EB7879" w:rsidP="00640706">
      <w:pPr>
        <w:tabs>
          <w:tab w:val="center" w:pos="4607"/>
        </w:tabs>
        <w:spacing w:line="276" w:lineRule="auto"/>
        <w:ind w:right="28"/>
        <w:jc w:val="both"/>
        <w:rPr>
          <w:rFonts w:ascii="Calibri Light" w:hAnsi="Calibri Light" w:cs="Calibri Light"/>
          <w:b/>
          <w:sz w:val="24"/>
          <w:szCs w:val="24"/>
        </w:rPr>
      </w:pPr>
      <w:r w:rsidRPr="00081270">
        <w:rPr>
          <w:rFonts w:ascii="Calibri Light" w:hAnsi="Calibri Light" w:cs="Calibri Light"/>
          <w:b/>
          <w:sz w:val="24"/>
          <w:szCs w:val="24"/>
        </w:rPr>
        <w:t>Załączniki</w:t>
      </w:r>
      <w:r w:rsidRPr="00081270">
        <w:rPr>
          <w:rFonts w:ascii="Calibri Light" w:hAnsi="Calibri Light" w:cs="Calibri Light"/>
          <w:b/>
          <w:bCs/>
          <w:sz w:val="24"/>
          <w:szCs w:val="24"/>
        </w:rPr>
        <w:t xml:space="preserve"> do specyfikacji</w:t>
      </w:r>
      <w:r w:rsidRPr="00081270">
        <w:rPr>
          <w:rFonts w:ascii="Calibri Light" w:hAnsi="Calibri Light" w:cs="Calibri Light"/>
          <w:b/>
          <w:sz w:val="24"/>
          <w:szCs w:val="24"/>
        </w:rPr>
        <w:t>:</w:t>
      </w:r>
    </w:p>
    <w:p w14:paraId="47EAA856" w14:textId="3DABB7F8" w:rsidR="0069002F" w:rsidRPr="00E63A50" w:rsidRDefault="009A2D9F" w:rsidP="006501EC">
      <w:pPr>
        <w:pStyle w:val="Akapitzlist"/>
        <w:numPr>
          <w:ilvl w:val="2"/>
          <w:numId w:val="74"/>
        </w:numPr>
        <w:tabs>
          <w:tab w:val="clear" w:pos="2520"/>
        </w:tabs>
        <w:spacing w:line="276" w:lineRule="auto"/>
        <w:ind w:left="284" w:right="28" w:hanging="284"/>
        <w:jc w:val="both"/>
        <w:rPr>
          <w:rFonts w:ascii="Calibri Light" w:hAnsi="Calibri Light" w:cs="Calibri Light"/>
          <w:sz w:val="24"/>
          <w:szCs w:val="24"/>
        </w:rPr>
      </w:pPr>
      <w:r>
        <w:rPr>
          <w:rFonts w:ascii="Calibri Light" w:hAnsi="Calibri Light" w:cs="Calibri Light"/>
          <w:sz w:val="24"/>
          <w:szCs w:val="24"/>
        </w:rPr>
        <w:t xml:space="preserve">   </w:t>
      </w:r>
      <w:r w:rsidR="00EB7879" w:rsidRPr="00E63A50">
        <w:rPr>
          <w:rFonts w:ascii="Calibri Light" w:hAnsi="Calibri Light" w:cs="Calibri Light"/>
          <w:sz w:val="24"/>
          <w:szCs w:val="24"/>
        </w:rPr>
        <w:t>Formularz oferty</w:t>
      </w:r>
      <w:r w:rsidR="00FB5449" w:rsidRPr="00E63A50">
        <w:rPr>
          <w:rFonts w:ascii="Calibri Light" w:hAnsi="Calibri Light" w:cs="Calibri Light"/>
          <w:sz w:val="24"/>
          <w:szCs w:val="24"/>
        </w:rPr>
        <w:t xml:space="preserve"> </w:t>
      </w:r>
    </w:p>
    <w:p w14:paraId="1048BAD2" w14:textId="77777777" w:rsidR="0069002F" w:rsidRPr="00E63A50" w:rsidRDefault="00EB7879" w:rsidP="006501EC">
      <w:pPr>
        <w:pStyle w:val="Akapitzlist"/>
        <w:numPr>
          <w:ilvl w:val="2"/>
          <w:numId w:val="74"/>
        </w:numPr>
        <w:spacing w:line="276" w:lineRule="auto"/>
        <w:ind w:left="426" w:right="28" w:hanging="426"/>
        <w:jc w:val="both"/>
        <w:rPr>
          <w:rFonts w:ascii="Calibri Light" w:hAnsi="Calibri Light" w:cs="Calibri Light"/>
          <w:sz w:val="24"/>
          <w:szCs w:val="24"/>
        </w:rPr>
      </w:pPr>
      <w:r w:rsidRPr="00E63A50">
        <w:rPr>
          <w:rFonts w:ascii="Calibri Light" w:hAnsi="Calibri Light" w:cs="Calibri Light"/>
          <w:sz w:val="24"/>
          <w:szCs w:val="24"/>
        </w:rPr>
        <w:t>Wzór oświadczenia Wykonawcy o niepodleganiu wykluczeniu z postępowania oraz spełnianiu warunków udziału w postępowaniu</w:t>
      </w:r>
      <w:r w:rsidR="003371BA" w:rsidRPr="00E63A50">
        <w:rPr>
          <w:rFonts w:ascii="Calibri Light" w:hAnsi="Calibri Light" w:cs="Calibri Light"/>
          <w:sz w:val="24"/>
          <w:szCs w:val="24"/>
        </w:rPr>
        <w:t>,</w:t>
      </w:r>
    </w:p>
    <w:p w14:paraId="5133BA05" w14:textId="4E157557" w:rsidR="00EF45F8" w:rsidRDefault="00EF45F8" w:rsidP="006501EC">
      <w:pPr>
        <w:pStyle w:val="Akapitzlist"/>
        <w:numPr>
          <w:ilvl w:val="2"/>
          <w:numId w:val="74"/>
        </w:numPr>
        <w:spacing w:line="276" w:lineRule="auto"/>
        <w:ind w:left="426" w:right="28" w:hanging="426"/>
        <w:jc w:val="both"/>
        <w:rPr>
          <w:rFonts w:ascii="Calibri Light" w:hAnsi="Calibri Light" w:cs="Calibri Light"/>
          <w:sz w:val="24"/>
          <w:szCs w:val="24"/>
        </w:rPr>
      </w:pPr>
      <w:r w:rsidRPr="00E63A50">
        <w:rPr>
          <w:rFonts w:ascii="Calibri Light" w:hAnsi="Calibri Light" w:cs="Calibri Light"/>
          <w:sz w:val="24"/>
          <w:szCs w:val="24"/>
        </w:rPr>
        <w:t xml:space="preserve">Wzór oświadczenia podmiotu udostępniającego zasoby o niepodleganiu wykluczeniu </w:t>
      </w:r>
      <w:r w:rsidR="00DE3F4F" w:rsidRPr="00E63A50">
        <w:rPr>
          <w:rFonts w:ascii="Calibri Light" w:hAnsi="Calibri Light" w:cs="Calibri Light"/>
          <w:sz w:val="24"/>
          <w:szCs w:val="24"/>
        </w:rPr>
        <w:br/>
      </w:r>
      <w:r w:rsidRPr="00E63A50">
        <w:rPr>
          <w:rFonts w:ascii="Calibri Light" w:hAnsi="Calibri Light" w:cs="Calibri Light"/>
          <w:sz w:val="24"/>
          <w:szCs w:val="24"/>
        </w:rPr>
        <w:t xml:space="preserve">z postępowania oraz spełnianiu warunków udziału w postępowaniu, w zakresie </w:t>
      </w:r>
      <w:r w:rsidR="00DE3F4F" w:rsidRPr="00E63A50">
        <w:rPr>
          <w:rFonts w:ascii="Calibri Light" w:hAnsi="Calibri Light" w:cs="Calibri Light"/>
          <w:sz w:val="24"/>
          <w:szCs w:val="24"/>
        </w:rPr>
        <w:br/>
      </w:r>
      <w:r w:rsidRPr="00E63A50">
        <w:rPr>
          <w:rFonts w:ascii="Calibri Light" w:hAnsi="Calibri Light" w:cs="Calibri Light"/>
          <w:sz w:val="24"/>
          <w:szCs w:val="24"/>
        </w:rPr>
        <w:t>w jakim Wykonawca powołuje się na zasoby</w:t>
      </w:r>
      <w:r w:rsidR="00E26842">
        <w:rPr>
          <w:rFonts w:ascii="Calibri Light" w:hAnsi="Calibri Light" w:cs="Calibri Light"/>
          <w:sz w:val="24"/>
          <w:szCs w:val="24"/>
        </w:rPr>
        <w:t>,</w:t>
      </w:r>
    </w:p>
    <w:p w14:paraId="3ABC4EBE" w14:textId="7E0D1D3F" w:rsidR="00E26842" w:rsidRPr="00E63A50" w:rsidRDefault="00E26842" w:rsidP="006501EC">
      <w:pPr>
        <w:pStyle w:val="Akapitzlist"/>
        <w:numPr>
          <w:ilvl w:val="2"/>
          <w:numId w:val="74"/>
        </w:numPr>
        <w:spacing w:line="276" w:lineRule="auto"/>
        <w:ind w:left="426" w:right="28" w:hanging="426"/>
        <w:jc w:val="both"/>
        <w:rPr>
          <w:rFonts w:ascii="Calibri Light" w:hAnsi="Calibri Light" w:cs="Calibri Light"/>
          <w:sz w:val="24"/>
          <w:szCs w:val="24"/>
        </w:rPr>
      </w:pPr>
      <w:r>
        <w:rPr>
          <w:rFonts w:ascii="Calibri Light" w:hAnsi="Calibri Light" w:cs="Calibri Light"/>
          <w:sz w:val="24"/>
          <w:szCs w:val="24"/>
        </w:rPr>
        <w:t>Opis przedmiotu zamówienia,</w:t>
      </w:r>
    </w:p>
    <w:p w14:paraId="2A09913C" w14:textId="1F3637F3" w:rsidR="00F86A86" w:rsidRPr="00E63A50" w:rsidRDefault="00EB7879"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E63A50">
        <w:rPr>
          <w:rFonts w:ascii="Calibri Light" w:hAnsi="Calibri Light" w:cs="Calibri Light"/>
          <w:sz w:val="24"/>
          <w:szCs w:val="24"/>
        </w:rPr>
        <w:t xml:space="preserve">Projektowane postanowienia umowy, które zostaną wprowadzone do treści umowy </w:t>
      </w:r>
      <w:r w:rsidR="00DE3F4F" w:rsidRPr="00E63A50">
        <w:rPr>
          <w:rFonts w:ascii="Calibri Light" w:hAnsi="Calibri Light" w:cs="Calibri Light"/>
          <w:sz w:val="24"/>
          <w:szCs w:val="24"/>
        </w:rPr>
        <w:br/>
      </w:r>
      <w:r w:rsidRPr="00E63A50">
        <w:rPr>
          <w:rFonts w:ascii="Calibri Light" w:hAnsi="Calibri Light" w:cs="Calibri Light"/>
          <w:sz w:val="24"/>
          <w:szCs w:val="24"/>
        </w:rPr>
        <w:t>w sprawie zamówienia</w:t>
      </w:r>
      <w:r w:rsidR="00E26842">
        <w:rPr>
          <w:rFonts w:ascii="Calibri Light" w:hAnsi="Calibri Light" w:cs="Calibri Light"/>
          <w:sz w:val="24"/>
          <w:szCs w:val="24"/>
        </w:rPr>
        <w:t>,</w:t>
      </w:r>
    </w:p>
    <w:p w14:paraId="271AB0EB" w14:textId="77777777" w:rsidR="007048B2" w:rsidRPr="009A2D9F"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9A2D9F">
        <w:rPr>
          <w:rFonts w:ascii="Calibri Light" w:hAnsi="Calibri Light" w:cs="Calibri Light"/>
          <w:sz w:val="24"/>
          <w:szCs w:val="24"/>
        </w:rPr>
        <w:t xml:space="preserve">Dokumentacja projektowa </w:t>
      </w:r>
    </w:p>
    <w:p w14:paraId="1F6C829C" w14:textId="77777777" w:rsidR="007048B2" w:rsidRPr="009A2D9F"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9A2D9F">
        <w:rPr>
          <w:rFonts w:ascii="Calibri Light" w:hAnsi="Calibri Light" w:cs="Calibri Light"/>
          <w:sz w:val="24"/>
          <w:szCs w:val="24"/>
        </w:rPr>
        <w:t>Specyfikacje techniczne wykonania i odbioru robót</w:t>
      </w:r>
    </w:p>
    <w:p w14:paraId="1A09CA5B" w14:textId="17C298CC" w:rsidR="007048B2" w:rsidRPr="009A2D9F"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9A2D9F">
        <w:rPr>
          <w:rFonts w:ascii="Calibri Light" w:hAnsi="Calibri Light" w:cs="Calibri Light"/>
          <w:sz w:val="24"/>
          <w:szCs w:val="24"/>
        </w:rPr>
        <w:t>Przedmiar robót</w:t>
      </w:r>
    </w:p>
    <w:p w14:paraId="013A862C" w14:textId="0E7396C7" w:rsidR="00EF0B95" w:rsidRPr="00542BA7" w:rsidRDefault="00EF0B95"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B83D0D">
        <w:rPr>
          <w:rFonts w:ascii="Calibri Light" w:hAnsi="Calibri Light" w:cs="Calibri Light"/>
          <w:sz w:val="24"/>
          <w:szCs w:val="24"/>
        </w:rPr>
        <w:t>Decyzj</w:t>
      </w:r>
      <w:r w:rsidR="00542BA7">
        <w:rPr>
          <w:rFonts w:ascii="Calibri Light" w:hAnsi="Calibri Light" w:cs="Calibri Light"/>
          <w:sz w:val="24"/>
          <w:szCs w:val="24"/>
        </w:rPr>
        <w:t>e, uzgodnienia</w:t>
      </w:r>
    </w:p>
    <w:p w14:paraId="633DDE33" w14:textId="10795012" w:rsidR="00542BA7" w:rsidRPr="00B83D0D" w:rsidRDefault="00542BA7" w:rsidP="006501EC">
      <w:pPr>
        <w:pStyle w:val="Akapitzlist"/>
        <w:numPr>
          <w:ilvl w:val="2"/>
          <w:numId w:val="74"/>
        </w:numPr>
        <w:spacing w:line="276" w:lineRule="auto"/>
        <w:ind w:left="426" w:right="28" w:hanging="426"/>
        <w:jc w:val="both"/>
        <w:rPr>
          <w:rFonts w:ascii="Calibri Light" w:hAnsi="Calibri Light" w:cs="Calibri Light"/>
          <w:b/>
          <w:sz w:val="24"/>
          <w:szCs w:val="24"/>
        </w:rPr>
      </w:pPr>
      <w:r>
        <w:rPr>
          <w:rFonts w:ascii="Calibri Light" w:hAnsi="Calibri Light" w:cs="Calibri Light"/>
          <w:sz w:val="24"/>
          <w:szCs w:val="24"/>
        </w:rPr>
        <w:t>Umowa o dofinansowanie</w:t>
      </w:r>
    </w:p>
    <w:p w14:paraId="3D5820B0" w14:textId="76E63EFE" w:rsidR="00497F3A" w:rsidRPr="00192AE1" w:rsidRDefault="00497F3A" w:rsidP="00192AE1">
      <w:pPr>
        <w:spacing w:line="276" w:lineRule="auto"/>
        <w:ind w:right="28"/>
        <w:jc w:val="both"/>
        <w:rPr>
          <w:rFonts w:ascii="Calibri Light" w:hAnsi="Calibri Light" w:cs="Calibri Light"/>
          <w:b/>
          <w:sz w:val="24"/>
          <w:szCs w:val="24"/>
        </w:rPr>
      </w:pPr>
    </w:p>
    <w:p w14:paraId="4023F773" w14:textId="77777777" w:rsidR="00153BCB" w:rsidRDefault="00153BCB" w:rsidP="00640706">
      <w:pPr>
        <w:spacing w:before="120" w:line="276" w:lineRule="auto"/>
        <w:ind w:right="28"/>
        <w:jc w:val="both"/>
        <w:rPr>
          <w:rFonts w:ascii="Calibri Light" w:hAnsi="Calibri Light" w:cs="Calibri Light"/>
          <w:bCs/>
          <w:sz w:val="24"/>
          <w:szCs w:val="24"/>
        </w:rPr>
      </w:pPr>
    </w:p>
    <w:p w14:paraId="10AD80AB" w14:textId="77777777" w:rsidR="00247DF2" w:rsidRDefault="00247DF2" w:rsidP="00640706">
      <w:pPr>
        <w:spacing w:before="120" w:line="276" w:lineRule="auto"/>
        <w:ind w:right="28"/>
        <w:jc w:val="both"/>
        <w:rPr>
          <w:rFonts w:ascii="Calibri Light" w:hAnsi="Calibri Light" w:cs="Calibri Light"/>
          <w:bCs/>
          <w:sz w:val="24"/>
          <w:szCs w:val="24"/>
        </w:rPr>
      </w:pPr>
    </w:p>
    <w:p w14:paraId="58E49D33" w14:textId="77777777" w:rsidR="00247DF2" w:rsidRDefault="00247DF2" w:rsidP="00640706">
      <w:pPr>
        <w:spacing w:before="120" w:line="276" w:lineRule="auto"/>
        <w:ind w:right="28"/>
        <w:jc w:val="both"/>
        <w:rPr>
          <w:rFonts w:ascii="Calibri Light" w:hAnsi="Calibri Light" w:cs="Calibri Light"/>
          <w:bCs/>
          <w:sz w:val="24"/>
          <w:szCs w:val="24"/>
        </w:rPr>
      </w:pPr>
    </w:p>
    <w:p w14:paraId="355AD3C8" w14:textId="77777777" w:rsidR="00247DF2" w:rsidRDefault="00247DF2" w:rsidP="00640706">
      <w:pPr>
        <w:spacing w:before="120" w:line="276" w:lineRule="auto"/>
        <w:ind w:right="28"/>
        <w:jc w:val="both"/>
        <w:rPr>
          <w:rFonts w:ascii="Calibri Light" w:hAnsi="Calibri Light" w:cs="Calibri Light"/>
          <w:bCs/>
          <w:sz w:val="24"/>
          <w:szCs w:val="24"/>
        </w:rPr>
      </w:pPr>
    </w:p>
    <w:p w14:paraId="3521811A" w14:textId="77777777" w:rsidR="00247DF2" w:rsidRDefault="00247DF2" w:rsidP="00640706">
      <w:pPr>
        <w:spacing w:before="120" w:line="276" w:lineRule="auto"/>
        <w:ind w:right="28"/>
        <w:jc w:val="both"/>
        <w:rPr>
          <w:rFonts w:ascii="Calibri Light" w:hAnsi="Calibri Light" w:cs="Calibri Light"/>
          <w:bCs/>
          <w:sz w:val="24"/>
          <w:szCs w:val="24"/>
        </w:rPr>
      </w:pPr>
    </w:p>
    <w:p w14:paraId="1CC80894" w14:textId="77777777" w:rsidR="00247DF2" w:rsidRDefault="00247DF2" w:rsidP="00640706">
      <w:pPr>
        <w:spacing w:before="120" w:line="276" w:lineRule="auto"/>
        <w:ind w:right="28"/>
        <w:jc w:val="both"/>
        <w:rPr>
          <w:rFonts w:ascii="Calibri Light" w:hAnsi="Calibri Light" w:cs="Calibri Light"/>
          <w:bCs/>
          <w:sz w:val="24"/>
          <w:szCs w:val="24"/>
        </w:rPr>
      </w:pPr>
    </w:p>
    <w:p w14:paraId="628E67A9" w14:textId="77777777" w:rsidR="00247DF2" w:rsidRDefault="00247DF2" w:rsidP="00640706">
      <w:pPr>
        <w:spacing w:before="120" w:line="276" w:lineRule="auto"/>
        <w:ind w:right="28"/>
        <w:jc w:val="both"/>
        <w:rPr>
          <w:rFonts w:ascii="Calibri Light" w:hAnsi="Calibri Light" w:cs="Calibri Light"/>
          <w:bCs/>
          <w:sz w:val="24"/>
          <w:szCs w:val="24"/>
        </w:rPr>
      </w:pPr>
    </w:p>
    <w:p w14:paraId="018CEFAD" w14:textId="77777777" w:rsidR="00247DF2" w:rsidRDefault="00247DF2" w:rsidP="00640706">
      <w:pPr>
        <w:spacing w:before="120" w:line="276" w:lineRule="auto"/>
        <w:ind w:right="28"/>
        <w:jc w:val="both"/>
        <w:rPr>
          <w:rFonts w:ascii="Calibri Light" w:hAnsi="Calibri Light" w:cs="Calibri Light"/>
          <w:bCs/>
          <w:sz w:val="24"/>
          <w:szCs w:val="24"/>
        </w:rPr>
      </w:pPr>
    </w:p>
    <w:p w14:paraId="4A43BA15" w14:textId="77777777" w:rsidR="00247DF2" w:rsidRDefault="00247DF2" w:rsidP="00640706">
      <w:pPr>
        <w:spacing w:before="120" w:line="276" w:lineRule="auto"/>
        <w:ind w:right="28"/>
        <w:jc w:val="both"/>
        <w:rPr>
          <w:rFonts w:ascii="Calibri Light" w:hAnsi="Calibri Light" w:cs="Calibri Light"/>
          <w:bCs/>
          <w:sz w:val="24"/>
          <w:szCs w:val="24"/>
        </w:rPr>
      </w:pPr>
    </w:p>
    <w:p w14:paraId="65854785" w14:textId="77777777" w:rsidR="00247DF2" w:rsidRDefault="00247DF2" w:rsidP="00640706">
      <w:pPr>
        <w:spacing w:before="120" w:line="276" w:lineRule="auto"/>
        <w:ind w:right="28"/>
        <w:jc w:val="both"/>
        <w:rPr>
          <w:rFonts w:ascii="Calibri Light" w:hAnsi="Calibri Light" w:cs="Calibri Light"/>
          <w:bCs/>
          <w:sz w:val="24"/>
          <w:szCs w:val="24"/>
        </w:rPr>
      </w:pPr>
    </w:p>
    <w:p w14:paraId="6C27C43F" w14:textId="77777777" w:rsidR="00247DF2" w:rsidRPr="00640706" w:rsidRDefault="00247DF2" w:rsidP="00640706">
      <w:pPr>
        <w:spacing w:before="120" w:line="276" w:lineRule="auto"/>
        <w:ind w:right="28"/>
        <w:jc w:val="both"/>
        <w:rPr>
          <w:rFonts w:ascii="Calibri Light" w:hAnsi="Calibri Light" w:cs="Calibri Light"/>
          <w:bCs/>
          <w:sz w:val="24"/>
          <w:szCs w:val="24"/>
        </w:rPr>
      </w:pPr>
    </w:p>
    <w:p w14:paraId="6C020743" w14:textId="77777777" w:rsidR="00CB324A" w:rsidRPr="00640706" w:rsidRDefault="00CB324A" w:rsidP="00640706">
      <w:pPr>
        <w:spacing w:line="276" w:lineRule="auto"/>
        <w:jc w:val="right"/>
        <w:rPr>
          <w:rFonts w:ascii="Calibri Light" w:hAnsi="Calibri Light" w:cs="Calibri Light"/>
          <w:sz w:val="24"/>
          <w:szCs w:val="24"/>
        </w:rPr>
      </w:pPr>
      <w:r w:rsidRPr="00640706">
        <w:rPr>
          <w:rFonts w:ascii="Calibri Light" w:hAnsi="Calibri Light" w:cs="Calibri Light"/>
          <w:b/>
          <w:sz w:val="24"/>
          <w:szCs w:val="24"/>
        </w:rPr>
        <w:t>Załącznik nr 1 do SWZ</w:t>
      </w:r>
    </w:p>
    <w:p w14:paraId="24DD8223" w14:textId="77777777" w:rsidR="00CB324A" w:rsidRPr="00640706" w:rsidRDefault="00CB324A" w:rsidP="00640706">
      <w:pPr>
        <w:spacing w:line="276" w:lineRule="auto"/>
        <w:jc w:val="both"/>
        <w:rPr>
          <w:rFonts w:ascii="Calibri Light" w:hAnsi="Calibri Light" w:cs="Calibri Light"/>
          <w:sz w:val="24"/>
          <w:szCs w:val="24"/>
        </w:rPr>
      </w:pPr>
    </w:p>
    <w:p w14:paraId="1AB19ACD" w14:textId="77777777" w:rsidR="00CB324A" w:rsidRPr="00640706" w:rsidRDefault="00CB324A" w:rsidP="00640706">
      <w:pPr>
        <w:spacing w:line="276" w:lineRule="auto"/>
        <w:rPr>
          <w:rFonts w:ascii="Calibri Light" w:hAnsi="Calibri Light" w:cs="Calibri Light"/>
          <w:sz w:val="24"/>
          <w:szCs w:val="24"/>
        </w:rPr>
      </w:pPr>
    </w:p>
    <w:p w14:paraId="2A8C6D9C" w14:textId="77777777" w:rsidR="00CB324A" w:rsidRPr="00640706" w:rsidRDefault="00CB324A" w:rsidP="00640706">
      <w:pPr>
        <w:spacing w:line="276" w:lineRule="auto"/>
        <w:jc w:val="center"/>
        <w:rPr>
          <w:rFonts w:ascii="Calibri Light" w:hAnsi="Calibri Light" w:cs="Calibri Light"/>
          <w:sz w:val="24"/>
          <w:szCs w:val="24"/>
        </w:rPr>
      </w:pPr>
      <w:r w:rsidRPr="00640706">
        <w:rPr>
          <w:rFonts w:ascii="Calibri Light" w:hAnsi="Calibri Light" w:cs="Calibri Light"/>
          <w:b/>
          <w:sz w:val="24"/>
          <w:szCs w:val="24"/>
        </w:rPr>
        <w:t>FORMULARZ OFERTOWY</w:t>
      </w:r>
    </w:p>
    <w:p w14:paraId="6855C9EB" w14:textId="77777777" w:rsidR="00CB324A" w:rsidRPr="00640706" w:rsidRDefault="00CB324A" w:rsidP="00640706">
      <w:pPr>
        <w:spacing w:line="276" w:lineRule="auto"/>
        <w:jc w:val="both"/>
        <w:rPr>
          <w:rFonts w:ascii="Calibri Light" w:hAnsi="Calibri Light" w:cs="Calibri Light"/>
          <w:sz w:val="24"/>
          <w:szCs w:val="24"/>
        </w:rPr>
      </w:pPr>
    </w:p>
    <w:p w14:paraId="3E302AD1" w14:textId="450BDABF" w:rsidR="00CB324A" w:rsidRPr="00247DF2" w:rsidRDefault="00CB324A" w:rsidP="00640706">
      <w:pPr>
        <w:pStyle w:val="Tekstpodstawowy"/>
        <w:spacing w:line="276" w:lineRule="auto"/>
        <w:rPr>
          <w:rFonts w:ascii="Calibri Light" w:hAnsi="Calibri Light" w:cs="Calibri Light"/>
          <w:b/>
          <w:bCs/>
          <w:szCs w:val="24"/>
        </w:rPr>
      </w:pPr>
      <w:r w:rsidRPr="00640706">
        <w:rPr>
          <w:rFonts w:ascii="Calibri Light" w:hAnsi="Calibri Light" w:cs="Calibri Light"/>
          <w:b/>
          <w:szCs w:val="24"/>
        </w:rPr>
        <w:t xml:space="preserve">Oferta złożona do postępowania o udzielenie zamówienia publicznego w trybie podstawowym, o którym mowa w art. 275 pkt </w:t>
      </w:r>
      <w:r w:rsidR="00182793" w:rsidRPr="00640706">
        <w:rPr>
          <w:rFonts w:ascii="Calibri Light" w:hAnsi="Calibri Light" w:cs="Calibri Light"/>
          <w:b/>
          <w:szCs w:val="24"/>
        </w:rPr>
        <w:t>2</w:t>
      </w:r>
      <w:r w:rsidR="00DD7A75" w:rsidRPr="00640706">
        <w:rPr>
          <w:rFonts w:ascii="Calibri Light" w:hAnsi="Calibri Light" w:cs="Calibri Light"/>
          <w:b/>
          <w:szCs w:val="24"/>
        </w:rPr>
        <w:t xml:space="preserve"> </w:t>
      </w:r>
      <w:r w:rsidRPr="00640706">
        <w:rPr>
          <w:rFonts w:ascii="Calibri Light" w:hAnsi="Calibri Light" w:cs="Calibri Light"/>
          <w:b/>
          <w:szCs w:val="24"/>
        </w:rPr>
        <w:t xml:space="preserve">ustawy </w:t>
      </w:r>
      <w:r w:rsidR="00DD7A75" w:rsidRPr="00640706">
        <w:rPr>
          <w:rFonts w:ascii="Calibri Light" w:hAnsi="Calibri Light" w:cs="Calibri Light"/>
          <w:b/>
          <w:szCs w:val="24"/>
        </w:rPr>
        <w:t xml:space="preserve">z dnia </w:t>
      </w:r>
      <w:r w:rsidR="00DD7A75" w:rsidRPr="00640706">
        <w:rPr>
          <w:rFonts w:ascii="Calibri Light" w:hAnsi="Calibri Light" w:cs="Calibri Light"/>
          <w:b/>
          <w:bCs/>
        </w:rPr>
        <w:t>11 września 2019 r. Prawo zamówień publicznych (tekst jednolity: Dz.U. z 202</w:t>
      </w:r>
      <w:r w:rsidR="00182793" w:rsidRPr="00640706">
        <w:rPr>
          <w:rFonts w:ascii="Calibri Light" w:hAnsi="Calibri Light" w:cs="Calibri Light"/>
          <w:b/>
          <w:bCs/>
        </w:rPr>
        <w:t>3</w:t>
      </w:r>
      <w:r w:rsidR="00DD7A75" w:rsidRPr="00640706">
        <w:rPr>
          <w:rFonts w:ascii="Calibri Light" w:hAnsi="Calibri Light" w:cs="Calibri Light"/>
          <w:b/>
          <w:bCs/>
        </w:rPr>
        <w:t xml:space="preserve"> r. poz. 1</w:t>
      </w:r>
      <w:r w:rsidR="00182793" w:rsidRPr="00640706">
        <w:rPr>
          <w:rFonts w:ascii="Calibri Light" w:hAnsi="Calibri Light" w:cs="Calibri Light"/>
          <w:b/>
          <w:bCs/>
        </w:rPr>
        <w:t>605</w:t>
      </w:r>
      <w:r w:rsidR="008C4FA5">
        <w:rPr>
          <w:rFonts w:ascii="Calibri Light" w:hAnsi="Calibri Light" w:cs="Calibri Light"/>
          <w:b/>
          <w:bCs/>
        </w:rPr>
        <w:t xml:space="preserve"> z </w:t>
      </w:r>
      <w:proofErr w:type="spellStart"/>
      <w:r w:rsidR="008C4FA5">
        <w:rPr>
          <w:rFonts w:ascii="Calibri Light" w:hAnsi="Calibri Light" w:cs="Calibri Light"/>
          <w:b/>
          <w:bCs/>
        </w:rPr>
        <w:t>późn.m</w:t>
      </w:r>
      <w:proofErr w:type="spellEnd"/>
      <w:r w:rsidR="008C4FA5">
        <w:rPr>
          <w:rFonts w:ascii="Calibri Light" w:hAnsi="Calibri Light" w:cs="Calibri Light"/>
          <w:b/>
          <w:bCs/>
        </w:rPr>
        <w:t>.</w:t>
      </w:r>
      <w:r w:rsidR="00DD7A75" w:rsidRPr="00640706">
        <w:rPr>
          <w:rFonts w:ascii="Calibri Light" w:hAnsi="Calibri Light" w:cs="Calibri Light"/>
          <w:b/>
          <w:bCs/>
        </w:rPr>
        <w:t xml:space="preserve">) </w:t>
      </w:r>
      <w:r w:rsidRPr="00640706">
        <w:rPr>
          <w:rFonts w:ascii="Calibri Light" w:hAnsi="Calibri Light" w:cs="Calibri Light"/>
          <w:b/>
          <w:bCs/>
          <w:szCs w:val="24"/>
        </w:rPr>
        <w:t xml:space="preserve">na zadanie </w:t>
      </w:r>
      <w:r w:rsidR="00DD7A75" w:rsidRPr="00640706">
        <w:rPr>
          <w:rFonts w:ascii="Calibri Light" w:hAnsi="Calibri Light" w:cs="Calibri Light"/>
          <w:b/>
          <w:bCs/>
          <w:szCs w:val="24"/>
        </w:rPr>
        <w:br/>
      </w:r>
      <w:r w:rsidRPr="00247DF2">
        <w:rPr>
          <w:rFonts w:ascii="Calibri Light" w:hAnsi="Calibri Light" w:cs="Calibri Light"/>
          <w:b/>
          <w:bCs/>
          <w:szCs w:val="24"/>
        </w:rPr>
        <w:t xml:space="preserve">o nazwie: </w:t>
      </w:r>
    </w:p>
    <w:p w14:paraId="79E584CD" w14:textId="62EDC5BF" w:rsidR="00AB4312" w:rsidRPr="00247DF2" w:rsidRDefault="009A2D9F" w:rsidP="00247DF2">
      <w:pPr>
        <w:pStyle w:val="Akapitzlist"/>
        <w:tabs>
          <w:tab w:val="left" w:pos="284"/>
        </w:tabs>
        <w:spacing w:line="276" w:lineRule="auto"/>
        <w:ind w:left="284" w:right="-425"/>
        <w:jc w:val="both"/>
        <w:rPr>
          <w:rFonts w:ascii="Calibri Light" w:hAnsi="Calibri Light" w:cs="Calibri Light"/>
          <w:sz w:val="24"/>
          <w:szCs w:val="24"/>
        </w:rPr>
      </w:pPr>
      <w:bookmarkStart w:id="10" w:name="_Hlk164259281"/>
      <w:r w:rsidRPr="00247DF2">
        <w:rPr>
          <w:rFonts w:ascii="Calibri Light" w:hAnsi="Calibri Light" w:cs="Calibri Light"/>
          <w:sz w:val="24"/>
          <w:szCs w:val="24"/>
        </w:rPr>
        <w:t>Przebudowa fragmentu dróg gminnych ul. Wiślańskiej w Skoczowie i ul. Stara Droga w Harbutowicach wraz z budową chodnika, kanalizacji deszczowej oraz oświetlenia ulicznego</w:t>
      </w:r>
      <w:bookmarkEnd w:id="10"/>
      <w:r w:rsidR="00247DF2" w:rsidRPr="00247DF2">
        <w:rPr>
          <w:rFonts w:ascii="Calibri Light" w:hAnsi="Calibri Light" w:cs="Calibri Light"/>
          <w:sz w:val="24"/>
          <w:szCs w:val="24"/>
        </w:rPr>
        <w:t xml:space="preserve"> </w:t>
      </w:r>
      <w:proofErr w:type="spellStart"/>
      <w:r w:rsidR="00247DF2" w:rsidRPr="00247DF2">
        <w:rPr>
          <w:rFonts w:ascii="Calibri Light" w:hAnsi="Calibri Light" w:cs="Calibri Light"/>
          <w:sz w:val="24"/>
          <w:szCs w:val="24"/>
        </w:rPr>
        <w:t>ulicznego</w:t>
      </w:r>
      <w:proofErr w:type="spellEnd"/>
      <w:r w:rsidR="00247DF2" w:rsidRPr="00247DF2">
        <w:rPr>
          <w:rFonts w:ascii="Calibri Light" w:hAnsi="Calibri Light" w:cs="Calibri Light"/>
          <w:sz w:val="24"/>
          <w:szCs w:val="24"/>
        </w:rPr>
        <w:t xml:space="preserve"> w ramach zadania inwestycyjnego pn. „Przebudowa ul. Wiślańskiej od stacji </w:t>
      </w:r>
      <w:proofErr w:type="spellStart"/>
      <w:r w:rsidR="00247DF2" w:rsidRPr="00247DF2">
        <w:rPr>
          <w:rFonts w:ascii="Calibri Light" w:hAnsi="Calibri Light" w:cs="Calibri Light"/>
          <w:sz w:val="24"/>
          <w:szCs w:val="24"/>
        </w:rPr>
        <w:t>Crab</w:t>
      </w:r>
      <w:proofErr w:type="spellEnd"/>
      <w:r w:rsidR="00247DF2" w:rsidRPr="00247DF2">
        <w:rPr>
          <w:rFonts w:ascii="Calibri Light" w:hAnsi="Calibri Light" w:cs="Calibri Light"/>
          <w:sz w:val="24"/>
          <w:szCs w:val="24"/>
        </w:rPr>
        <w:t xml:space="preserve"> oraz ul. Stara Droga do granicy działki r 306/14”.</w:t>
      </w:r>
    </w:p>
    <w:p w14:paraId="44D3A0FF" w14:textId="77777777" w:rsidR="009A2D9F" w:rsidRPr="00640706" w:rsidRDefault="009A2D9F" w:rsidP="00640706">
      <w:pPr>
        <w:pStyle w:val="Tekstpodstawowy"/>
        <w:spacing w:line="276" w:lineRule="auto"/>
        <w:rPr>
          <w:rFonts w:ascii="Calibri Light" w:hAnsi="Calibri Light" w:cs="Calibri Light"/>
          <w:b/>
          <w:bCs/>
          <w:szCs w:val="24"/>
        </w:rPr>
      </w:pPr>
    </w:p>
    <w:p w14:paraId="7FF40269" w14:textId="77777777" w:rsidR="00CB324A" w:rsidRPr="00640706" w:rsidRDefault="00CB324A" w:rsidP="00640706">
      <w:pPr>
        <w:pStyle w:val="Tekstpodstawowy"/>
        <w:spacing w:line="276" w:lineRule="auto"/>
        <w:rPr>
          <w:rFonts w:ascii="Calibri Light" w:hAnsi="Calibri Light" w:cs="Calibri Light"/>
          <w:b/>
          <w:szCs w:val="24"/>
        </w:rPr>
      </w:pPr>
      <w:r w:rsidRPr="00640706">
        <w:rPr>
          <w:rFonts w:ascii="Calibri Light" w:hAnsi="Calibri Light" w:cs="Calibri Light"/>
          <w:b/>
          <w:szCs w:val="24"/>
        </w:rPr>
        <w:t>Dane dotyczące Wykonawcy:</w:t>
      </w:r>
    </w:p>
    <w:p w14:paraId="4F0D8542" w14:textId="77777777" w:rsidR="00CB324A" w:rsidRPr="00640706" w:rsidRDefault="00CB324A" w:rsidP="00640706">
      <w:pPr>
        <w:pStyle w:val="Tekstpodstawowy"/>
        <w:spacing w:line="276" w:lineRule="auto"/>
        <w:rPr>
          <w:rFonts w:ascii="Calibri Light" w:hAnsi="Calibri Light" w:cs="Calibri Light"/>
          <w:b/>
          <w:szCs w:val="24"/>
        </w:rPr>
      </w:pPr>
    </w:p>
    <w:p w14:paraId="54BE0C6B"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NAZWA(firma)WYKONAWCY</w:t>
      </w:r>
      <w:r w:rsidRPr="00640706">
        <w:rPr>
          <w:rFonts w:ascii="Calibri Light" w:hAnsi="Calibri Light" w:cs="Calibri Light"/>
          <w:sz w:val="24"/>
          <w:szCs w:val="24"/>
          <w:vertAlign w:val="superscript"/>
        </w:rPr>
        <w:t>*</w:t>
      </w:r>
      <w:r w:rsidRPr="00640706">
        <w:rPr>
          <w:rFonts w:ascii="Calibri Light" w:hAnsi="Calibri Light" w:cs="Calibri Light"/>
          <w:sz w:val="24"/>
          <w:szCs w:val="24"/>
        </w:rPr>
        <w:t>..................................................................................................</w:t>
      </w:r>
    </w:p>
    <w:p w14:paraId="19EF3DBD"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p w14:paraId="0A203F79"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ADRES…....................................................................................................................................</w:t>
      </w:r>
    </w:p>
    <w:p w14:paraId="122FC732"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640706" w14:paraId="7A76CB7C" w14:textId="77777777" w:rsidTr="00352BE9">
        <w:trPr>
          <w:trHeight w:val="545"/>
        </w:trPr>
        <w:tc>
          <w:tcPr>
            <w:tcW w:w="8807" w:type="dxa"/>
            <w:gridSpan w:val="2"/>
          </w:tcPr>
          <w:p w14:paraId="4DF99285" w14:textId="77777777" w:rsidR="00CB324A" w:rsidRPr="00640706" w:rsidRDefault="00CB324A" w:rsidP="00640706">
            <w:pPr>
              <w:shd w:val="clear" w:color="auto" w:fill="FFFFFF" w:themeFill="background1"/>
              <w:spacing w:line="276" w:lineRule="auto"/>
              <w:jc w:val="both"/>
              <w:rPr>
                <w:rFonts w:ascii="Calibri Light" w:hAnsi="Calibri Light" w:cs="Calibri Light"/>
                <w:b/>
                <w:i/>
                <w:sz w:val="18"/>
                <w:szCs w:val="18"/>
              </w:rPr>
            </w:pPr>
            <w:r w:rsidRPr="00640706">
              <w:rPr>
                <w:rFonts w:ascii="Calibri Light" w:hAnsi="Calibri Light" w:cs="Calibri Light"/>
                <w:b/>
                <w:i/>
                <w:sz w:val="18"/>
                <w:szCs w:val="18"/>
              </w:rPr>
              <w:t xml:space="preserve">Dane (telefon, faks, e-mail) podaję dobrowolnie, w celu usprawnienia kontaktu z Urzędem Miejskim w Skoczowie </w:t>
            </w:r>
            <w:r w:rsidRPr="00640706">
              <w:rPr>
                <w:rFonts w:ascii="Calibri Light" w:hAnsi="Calibri Light" w:cs="Calibri Light"/>
                <w:b/>
                <w:i/>
                <w:sz w:val="18"/>
                <w:szCs w:val="18"/>
              </w:rPr>
              <w:br/>
              <w:t>w zakresie prowadzonego postępowania</w:t>
            </w:r>
          </w:p>
        </w:tc>
      </w:tr>
      <w:tr w:rsidR="00CB324A" w:rsidRPr="00640706" w14:paraId="233F8368" w14:textId="77777777" w:rsidTr="00352BE9">
        <w:trPr>
          <w:trHeight w:val="668"/>
        </w:trPr>
        <w:tc>
          <w:tcPr>
            <w:tcW w:w="4412" w:type="dxa"/>
          </w:tcPr>
          <w:p w14:paraId="3A6945B7" w14:textId="77777777" w:rsidR="00CB324A" w:rsidRPr="00640706" w:rsidRDefault="00CB324A"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REGON:</w:t>
            </w:r>
          </w:p>
          <w:p w14:paraId="73A44615"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NIP:</w:t>
            </w:r>
          </w:p>
        </w:tc>
        <w:tc>
          <w:tcPr>
            <w:tcW w:w="4395" w:type="dxa"/>
          </w:tcPr>
          <w:p w14:paraId="00219436"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tel.:</w:t>
            </w:r>
          </w:p>
        </w:tc>
      </w:tr>
      <w:tr w:rsidR="00CB324A" w:rsidRPr="00640706" w14:paraId="3EA4CE9B" w14:textId="77777777" w:rsidTr="00352BE9">
        <w:trPr>
          <w:trHeight w:val="537"/>
        </w:trPr>
        <w:tc>
          <w:tcPr>
            <w:tcW w:w="4412" w:type="dxa"/>
          </w:tcPr>
          <w:p w14:paraId="56A0F191" w14:textId="77777777" w:rsidR="00CB324A" w:rsidRPr="00640706" w:rsidRDefault="00CB324A" w:rsidP="00640706">
            <w:p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Faks: </w:t>
            </w:r>
          </w:p>
        </w:tc>
        <w:tc>
          <w:tcPr>
            <w:tcW w:w="4395" w:type="dxa"/>
          </w:tcPr>
          <w:p w14:paraId="77602628"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bCs/>
                <w:sz w:val="24"/>
                <w:szCs w:val="24"/>
              </w:rPr>
              <w:t>e-mail:</w:t>
            </w:r>
          </w:p>
        </w:tc>
      </w:tr>
    </w:tbl>
    <w:p w14:paraId="5396F6BC" w14:textId="77777777" w:rsidR="00CB324A" w:rsidRPr="00640706" w:rsidRDefault="00CB324A" w:rsidP="00640706">
      <w:pPr>
        <w:pStyle w:val="Tekstprzypisudolnego"/>
        <w:spacing w:line="276" w:lineRule="auto"/>
        <w:jc w:val="both"/>
        <w:rPr>
          <w:rFonts w:ascii="Calibri Light" w:hAnsi="Calibri Light" w:cs="Calibri Light"/>
          <w:sz w:val="18"/>
          <w:szCs w:val="18"/>
        </w:rPr>
      </w:pPr>
      <w:r w:rsidRPr="00640706">
        <w:rPr>
          <w:rFonts w:ascii="Calibri Light" w:hAnsi="Calibri Light" w:cs="Calibri Light"/>
          <w:sz w:val="24"/>
          <w:szCs w:val="24"/>
          <w:vertAlign w:val="superscript"/>
        </w:rPr>
        <w:t>*</w:t>
      </w:r>
      <w:r w:rsidRPr="00640706">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61846FC0" w14:textId="77777777" w:rsidR="009F2B2F" w:rsidRPr="00640706" w:rsidRDefault="009F2B2F" w:rsidP="00640706">
      <w:pPr>
        <w:spacing w:line="276" w:lineRule="auto"/>
        <w:ind w:right="-1"/>
        <w:jc w:val="both"/>
        <w:rPr>
          <w:rFonts w:ascii="Calibri Light" w:hAnsi="Calibri Light" w:cs="Calibri Light"/>
          <w:sz w:val="24"/>
          <w:szCs w:val="24"/>
        </w:rPr>
      </w:pPr>
    </w:p>
    <w:p w14:paraId="30BFF058" w14:textId="77777777" w:rsidR="00CB324A" w:rsidRPr="00640706" w:rsidRDefault="00CB324A" w:rsidP="00640706">
      <w:pPr>
        <w:spacing w:line="276" w:lineRule="auto"/>
        <w:ind w:right="-1"/>
        <w:jc w:val="both"/>
        <w:rPr>
          <w:rFonts w:ascii="Calibri Light" w:hAnsi="Calibri Light" w:cs="Calibri Light"/>
          <w:sz w:val="24"/>
          <w:szCs w:val="24"/>
        </w:rPr>
      </w:pPr>
      <w:r w:rsidRPr="00640706">
        <w:rPr>
          <w:rFonts w:ascii="Calibri Light" w:hAnsi="Calibri Light" w:cs="Calibri Light"/>
          <w:sz w:val="24"/>
          <w:szCs w:val="24"/>
        </w:rPr>
        <w:t>Oświadczam/y, że:</w:t>
      </w:r>
    </w:p>
    <w:p w14:paraId="4833558A" w14:textId="77777777" w:rsidR="00FE4DA2" w:rsidRPr="00640706" w:rsidRDefault="00FE4DA2"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580C17B6" w14:textId="35A2F8E6" w:rsidR="00CB324A" w:rsidRPr="00640706" w:rsidRDefault="00CB324A"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62F68A77"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272ADFE8" w14:textId="77777777" w:rsidR="00CB324A" w:rsidRPr="00640706" w:rsidRDefault="00CB324A" w:rsidP="00640706">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32DC979B"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00070418" w:rsidRPr="00640706">
        <w:rPr>
          <w:rFonts w:ascii="Calibri Light" w:hAnsi="Calibri Light" w:cs="Calibri Light"/>
          <w:sz w:val="24"/>
          <w:szCs w:val="24"/>
        </w:rPr>
        <w:br/>
      </w:r>
      <w:r w:rsidRPr="00640706">
        <w:rPr>
          <w:rFonts w:ascii="Calibri Light" w:hAnsi="Calibri Light" w:cs="Calibri Light"/>
          <w:sz w:val="24"/>
          <w:szCs w:val="24"/>
        </w:rPr>
        <w:t>w dokumentacji przetargowej.</w:t>
      </w:r>
    </w:p>
    <w:p w14:paraId="53B0E45B" w14:textId="77777777" w:rsidR="00CB324A" w:rsidRPr="00640706" w:rsidRDefault="00CB324A" w:rsidP="00640706">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7F5F51" w:rsidRPr="00640706" w14:paraId="4017A0A8" w14:textId="77777777" w:rsidTr="00790BB9">
        <w:trPr>
          <w:trHeight w:val="2961"/>
        </w:trPr>
        <w:tc>
          <w:tcPr>
            <w:tcW w:w="8872" w:type="dxa"/>
          </w:tcPr>
          <w:p w14:paraId="44356919" w14:textId="77777777" w:rsidR="00CB324A" w:rsidRPr="00640706" w:rsidRDefault="00CB324A" w:rsidP="00640706">
            <w:pPr>
              <w:spacing w:line="276" w:lineRule="auto"/>
              <w:ind w:left="360" w:right="28" w:hanging="360"/>
              <w:jc w:val="both"/>
              <w:rPr>
                <w:rFonts w:ascii="Calibri Light" w:hAnsi="Calibri Light" w:cs="Calibri Light"/>
                <w:sz w:val="24"/>
                <w:szCs w:val="24"/>
              </w:rPr>
            </w:pPr>
            <w:r w:rsidRPr="00640706">
              <w:rPr>
                <w:rFonts w:ascii="Calibri Light" w:hAnsi="Calibri Light" w:cs="Calibri Light"/>
                <w:sz w:val="24"/>
                <w:szCs w:val="24"/>
              </w:rPr>
              <w:lastRenderedPageBreak/>
              <w:t xml:space="preserve">1.1. </w:t>
            </w:r>
            <w:r w:rsidRPr="00640706">
              <w:rPr>
                <w:rFonts w:ascii="Calibri Light" w:hAnsi="Calibri Light" w:cs="Calibri Light"/>
                <w:bCs/>
                <w:sz w:val="24"/>
                <w:szCs w:val="24"/>
              </w:rPr>
              <w:t>Wybór oferty prowadzić będzie do powstania u Zamawiającego obowiązku podatkowego w zakresie następujących towarów/usług</w:t>
            </w:r>
            <w:r w:rsidRPr="00640706">
              <w:rPr>
                <w:rFonts w:ascii="Calibri Light" w:hAnsi="Calibri Light" w:cs="Calibri Light"/>
                <w:b/>
                <w:sz w:val="24"/>
                <w:szCs w:val="24"/>
              </w:rPr>
              <w:t xml:space="preserve">: </w:t>
            </w:r>
            <w:r w:rsidRPr="00640706">
              <w:rPr>
                <w:rFonts w:ascii="Calibri Light" w:hAnsi="Calibri Light" w:cs="Calibri Light"/>
                <w:sz w:val="24"/>
                <w:szCs w:val="24"/>
              </w:rPr>
              <w:t>…………………………………………………………………………….……………………………………………</w:t>
            </w:r>
          </w:p>
          <w:p w14:paraId="500DCF74"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1.2. Wartość ww. towarów lub usług bez kwoty podatku wynosi:  ……………………………………………………………………………………………………………………………</w:t>
            </w:r>
          </w:p>
          <w:p w14:paraId="3CDC7A25"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1.3. Stawka podatku od towarów i usług, która zgodnie z wiedzą Wykonawcy będzie miała zastosowanie:…………………………………………………………………………………………</w:t>
            </w:r>
          </w:p>
          <w:p w14:paraId="7146B195" w14:textId="77777777" w:rsidR="00CB324A" w:rsidRPr="00640706" w:rsidRDefault="00CB324A" w:rsidP="00640706">
            <w:pPr>
              <w:spacing w:line="276" w:lineRule="auto"/>
              <w:ind w:right="28"/>
              <w:jc w:val="both"/>
              <w:rPr>
                <w:rFonts w:ascii="Calibri Light" w:hAnsi="Calibri Light" w:cs="Calibri Light"/>
                <w:b/>
                <w:i/>
                <w:color w:val="FF0000"/>
                <w:sz w:val="24"/>
                <w:szCs w:val="24"/>
              </w:rPr>
            </w:pPr>
            <w:r w:rsidRPr="00640706">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657B2CDD" w14:textId="77777777" w:rsidR="00CB324A" w:rsidRPr="00640706" w:rsidRDefault="00CB324A" w:rsidP="00640706">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68D91CBB" w14:textId="7431A495" w:rsidR="00182793" w:rsidRPr="00640706" w:rsidRDefault="004D1BE5" w:rsidP="00640706">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1</w:t>
      </w:r>
      <w:r w:rsidRPr="00640706">
        <w:rPr>
          <w:rFonts w:ascii="Calibri Light" w:hAnsi="Calibri Light" w:cs="Calibri Light"/>
          <w:b/>
          <w:sz w:val="24"/>
          <w:szCs w:val="24"/>
        </w:rPr>
        <w:t xml:space="preserve">. </w:t>
      </w:r>
      <w:r w:rsidR="00182793" w:rsidRPr="00640706">
        <w:rPr>
          <w:rFonts w:ascii="Calibri Light" w:hAnsi="Calibri Light" w:cs="Calibri Light"/>
          <w:b/>
          <w:sz w:val="24"/>
          <w:szCs w:val="24"/>
        </w:rPr>
        <w:t>Okres udzielonej gwarancji na dostarczony przedmiot zamówienia.</w:t>
      </w:r>
    </w:p>
    <w:p w14:paraId="6C3031C2" w14:textId="7AA60C77" w:rsidR="00182793" w:rsidRPr="00640706" w:rsidRDefault="00182793" w:rsidP="00640706">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w:t>
      </w:r>
      <w:r w:rsidR="002C4325">
        <w:rPr>
          <w:rFonts w:ascii="Calibri Light" w:hAnsi="Calibri Light" w:cs="Calibri Light"/>
          <w:sz w:val="24"/>
          <w:szCs w:val="24"/>
        </w:rPr>
        <w:t xml:space="preserve"> wykonany</w:t>
      </w:r>
      <w:r w:rsidRPr="00640706">
        <w:rPr>
          <w:rFonts w:ascii="Calibri Light" w:hAnsi="Calibri Light" w:cs="Calibri Light"/>
          <w:sz w:val="24"/>
          <w:szCs w:val="24"/>
        </w:rPr>
        <w:t xml:space="preserve"> przedmiot zamówienia (należy podać w miesiącach odpowiednio </w:t>
      </w:r>
      <w:r w:rsidR="00943114">
        <w:rPr>
          <w:rFonts w:ascii="Calibri Light" w:hAnsi="Calibri Light" w:cs="Calibri Light"/>
          <w:sz w:val="24"/>
          <w:szCs w:val="24"/>
        </w:rPr>
        <w:t>60, 72,84</w:t>
      </w:r>
      <w:r w:rsidRPr="00640706">
        <w:rPr>
          <w:rFonts w:ascii="Calibri Light" w:hAnsi="Calibri Light" w:cs="Calibri Light"/>
          <w:sz w:val="24"/>
          <w:szCs w:val="24"/>
        </w:rPr>
        <w:t xml:space="preserve"> lub </w:t>
      </w:r>
      <w:r w:rsidR="00943114">
        <w:rPr>
          <w:rFonts w:ascii="Calibri Light" w:hAnsi="Calibri Light" w:cs="Calibri Light"/>
          <w:sz w:val="24"/>
          <w:szCs w:val="24"/>
        </w:rPr>
        <w:t>96</w:t>
      </w:r>
      <w:r w:rsidRPr="00640706">
        <w:rPr>
          <w:rFonts w:ascii="Calibri Light" w:hAnsi="Calibri Light" w:cs="Calibri Light"/>
          <w:sz w:val="24"/>
          <w:szCs w:val="24"/>
        </w:rPr>
        <w:t xml:space="preserve"> miesięcy)</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006501EC" w:rsidRPr="006501EC">
        <w:rPr>
          <w:rFonts w:ascii="Calibri Light" w:hAnsi="Calibri Light" w:cs="Calibri Light"/>
          <w:szCs w:val="24"/>
          <w:vertAlign w:val="superscript"/>
        </w:rPr>
        <w:t xml:space="preserve"> </w:t>
      </w:r>
      <w:r w:rsidR="006501EC" w:rsidRPr="00640706">
        <w:rPr>
          <w:rFonts w:ascii="Calibri Light" w:hAnsi="Calibri Light" w:cs="Calibri Light"/>
          <w:szCs w:val="24"/>
          <w:vertAlign w:val="superscript"/>
        </w:rPr>
        <w:t>*</w:t>
      </w:r>
      <w:r w:rsidR="006501EC">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0FF1DB09" w14:textId="53F1DA5F" w:rsidR="00182793" w:rsidRPr="00640706" w:rsidRDefault="00182793" w:rsidP="00640706">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 xml:space="preserve">w przypadku braku wypełnienia przyjmuje się minimalny okres gwarancji </w:t>
      </w:r>
      <w:r w:rsidR="00943114">
        <w:rPr>
          <w:rFonts w:ascii="Calibri Light" w:hAnsi="Calibri Light" w:cs="Calibri Light"/>
          <w:i/>
          <w:sz w:val="22"/>
          <w:szCs w:val="22"/>
        </w:rPr>
        <w:t>60</w:t>
      </w:r>
      <w:r w:rsidRPr="00640706">
        <w:rPr>
          <w:rFonts w:ascii="Calibri Light" w:hAnsi="Calibri Light" w:cs="Calibri Light"/>
          <w:i/>
          <w:sz w:val="22"/>
          <w:szCs w:val="22"/>
        </w:rPr>
        <w:t xml:space="preserve"> miesi</w:t>
      </w:r>
      <w:r w:rsidR="00943114">
        <w:rPr>
          <w:rFonts w:ascii="Calibri Light" w:hAnsi="Calibri Light" w:cs="Calibri Light"/>
          <w:i/>
          <w:sz w:val="22"/>
          <w:szCs w:val="22"/>
        </w:rPr>
        <w:t>ęcy</w:t>
      </w:r>
      <w:r w:rsidRPr="00640706">
        <w:rPr>
          <w:rFonts w:ascii="Calibri Light" w:hAnsi="Calibri Light" w:cs="Calibri Light"/>
          <w:i/>
          <w:szCs w:val="24"/>
        </w:rPr>
        <w:t>.</w:t>
      </w:r>
    </w:p>
    <w:p w14:paraId="19BF4887" w14:textId="77777777" w:rsidR="00F65D49" w:rsidRPr="00640706" w:rsidRDefault="00F65D49" w:rsidP="00640706">
      <w:pPr>
        <w:spacing w:line="276" w:lineRule="auto"/>
        <w:ind w:right="57"/>
        <w:jc w:val="both"/>
        <w:rPr>
          <w:rFonts w:ascii="Calibri Light" w:hAnsi="Calibri Light" w:cs="Calibri Light"/>
          <w:b/>
          <w:sz w:val="24"/>
          <w:szCs w:val="24"/>
        </w:rPr>
      </w:pPr>
    </w:p>
    <w:p w14:paraId="3EEDBC2B" w14:textId="29826D9C" w:rsidR="00182793" w:rsidRPr="00640706" w:rsidRDefault="00F65D49" w:rsidP="00640706">
      <w:pPr>
        <w:spacing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2</w:t>
      </w:r>
      <w:r w:rsidRPr="00BC67B2">
        <w:rPr>
          <w:rFonts w:ascii="Calibri Light" w:hAnsi="Calibri Light" w:cs="Calibri Light"/>
          <w:b/>
          <w:sz w:val="24"/>
          <w:szCs w:val="24"/>
        </w:rPr>
        <w:t>.</w:t>
      </w:r>
      <w:r w:rsidR="00182793" w:rsidRPr="00BC67B2">
        <w:rPr>
          <w:rFonts w:ascii="Calibri Light" w:hAnsi="Calibri Light" w:cs="Calibri Light"/>
          <w:b/>
          <w:bCs/>
          <w:sz w:val="24"/>
          <w:szCs w:val="24"/>
        </w:rPr>
        <w:t xml:space="preserve"> </w:t>
      </w:r>
      <w:r w:rsidR="00B83D0D" w:rsidRPr="00BC67B2">
        <w:rPr>
          <w:rFonts w:ascii="Calibri Light" w:hAnsi="Calibri Light" w:cs="Calibri Light"/>
          <w:b/>
          <w:bCs/>
          <w:sz w:val="24"/>
          <w:szCs w:val="24"/>
        </w:rPr>
        <w:t>Doświadczenie kierownika budowy</w:t>
      </w:r>
      <w:r w:rsidR="00182793" w:rsidRPr="00BC67B2">
        <w:rPr>
          <w:rFonts w:ascii="Calibri Light" w:hAnsi="Calibri Light" w:cs="Calibri Light"/>
          <w:b/>
          <w:bCs/>
          <w:sz w:val="24"/>
          <w:szCs w:val="24"/>
        </w:rPr>
        <w:t>:</w:t>
      </w:r>
    </w:p>
    <w:p w14:paraId="6071305A" w14:textId="1AB818CE" w:rsidR="00943114" w:rsidRPr="002B4806" w:rsidRDefault="00943114" w:rsidP="00BC67B2">
      <w:pPr>
        <w:spacing w:before="120" w:line="276" w:lineRule="auto"/>
        <w:ind w:left="142" w:right="57"/>
        <w:jc w:val="both"/>
        <w:rPr>
          <w:rFonts w:ascii="Calibri Light" w:hAnsi="Calibri Light" w:cs="Calibri Light"/>
          <w:bCs/>
          <w:sz w:val="24"/>
          <w:szCs w:val="24"/>
        </w:rPr>
      </w:pPr>
      <w:r w:rsidRPr="002B4806">
        <w:rPr>
          <w:rFonts w:ascii="Calibri Light" w:hAnsi="Calibri Light" w:cs="Calibri Light"/>
          <w:bCs/>
          <w:sz w:val="24"/>
          <w:szCs w:val="24"/>
        </w:rPr>
        <w:t>W odniesieniu do kryterium doświadczenia kierownika budowy o specjalności drogowej -deklaruję/</w:t>
      </w:r>
      <w:proofErr w:type="spellStart"/>
      <w:r w:rsidRPr="002B4806">
        <w:rPr>
          <w:rFonts w:ascii="Calibri Light" w:hAnsi="Calibri Light" w:cs="Calibri Light"/>
          <w:bCs/>
          <w:sz w:val="24"/>
          <w:szCs w:val="24"/>
        </w:rPr>
        <w:t>emy</w:t>
      </w:r>
      <w:proofErr w:type="spellEnd"/>
      <w:r w:rsidRPr="002B4806">
        <w:rPr>
          <w:rFonts w:ascii="Calibri Light" w:hAnsi="Calibri Light" w:cs="Calibri Light"/>
          <w:bCs/>
          <w:sz w:val="24"/>
          <w:szCs w:val="24"/>
        </w:rPr>
        <w:t>, że ilość zadań</w:t>
      </w:r>
      <w:r w:rsidR="00247DF2">
        <w:rPr>
          <w:rFonts w:ascii="Calibri Light" w:hAnsi="Calibri Light" w:cs="Calibri Light"/>
          <w:bCs/>
          <w:sz w:val="24"/>
          <w:szCs w:val="24"/>
        </w:rPr>
        <w:t xml:space="preserve">, </w:t>
      </w:r>
      <w:r w:rsidRPr="002B4806">
        <w:rPr>
          <w:rFonts w:ascii="Calibri Light" w:hAnsi="Calibri Light" w:cs="Calibri Light"/>
          <w:bCs/>
          <w:sz w:val="24"/>
          <w:szCs w:val="24"/>
        </w:rPr>
        <w:t xml:space="preserve">polegających na kierowaniu robotami budowlanymi/nadzorowaniu robót budowlanych których przedmiotem była budowa, przebudowa lub remont drogi publicznej o wartości nie mniejszej niż </w:t>
      </w:r>
      <w:r>
        <w:rPr>
          <w:rFonts w:ascii="Calibri Light" w:hAnsi="Calibri Light" w:cs="Calibri Light"/>
          <w:bCs/>
          <w:sz w:val="24"/>
          <w:szCs w:val="24"/>
        </w:rPr>
        <w:t>2</w:t>
      </w:r>
      <w:r w:rsidRPr="002B4806">
        <w:rPr>
          <w:rFonts w:ascii="Calibri Light" w:hAnsi="Calibri Light" w:cs="Calibri Light"/>
          <w:bCs/>
          <w:sz w:val="24"/>
          <w:szCs w:val="24"/>
        </w:rPr>
        <w:t xml:space="preserve"> 000 000,00 zł </w:t>
      </w:r>
      <w:r w:rsidR="00B83D0D">
        <w:rPr>
          <w:rFonts w:ascii="Calibri Light" w:hAnsi="Calibri Light" w:cs="Calibri Light"/>
          <w:bCs/>
          <w:sz w:val="24"/>
          <w:szCs w:val="24"/>
        </w:rPr>
        <w:t xml:space="preserve">brutto </w:t>
      </w:r>
      <w:r w:rsidRPr="002B4806">
        <w:rPr>
          <w:rFonts w:ascii="Calibri Light" w:hAnsi="Calibri Light" w:cs="Calibri Light"/>
          <w:bCs/>
          <w:sz w:val="24"/>
          <w:szCs w:val="24"/>
        </w:rPr>
        <w:t xml:space="preserve">każde, na których wskazana niżej osoba pełniła funkcję kierownika budowy, kierownika robót lub inspektora nadzoru o specjalności drogowej wynosi _______.  </w:t>
      </w:r>
    </w:p>
    <w:p w14:paraId="7158D225" w14:textId="77777777" w:rsidR="00943114" w:rsidRPr="002B4806" w:rsidRDefault="00943114" w:rsidP="00943114">
      <w:pPr>
        <w:pStyle w:val="Tekstpodstawowy"/>
        <w:spacing w:before="120" w:line="23" w:lineRule="atLeast"/>
        <w:rPr>
          <w:rFonts w:ascii="Calibri Light" w:hAnsi="Calibri Light" w:cs="Calibri Light"/>
          <w:i/>
          <w:sz w:val="22"/>
          <w:szCs w:val="22"/>
        </w:rPr>
      </w:pPr>
      <w:r w:rsidRPr="002B4806">
        <w:rPr>
          <w:rFonts w:ascii="Calibri Light" w:hAnsi="Calibri Light" w:cs="Calibri Light"/>
          <w:sz w:val="22"/>
          <w:szCs w:val="22"/>
        </w:rPr>
        <w:t xml:space="preserve"> </w:t>
      </w:r>
      <w:r w:rsidRPr="002B4806">
        <w:rPr>
          <w:rFonts w:ascii="Calibri Light" w:hAnsi="Calibri Light" w:cs="Calibri Light"/>
          <w:sz w:val="22"/>
          <w:szCs w:val="22"/>
          <w:vertAlign w:val="superscript"/>
        </w:rPr>
        <w:t>*</w:t>
      </w:r>
      <w:r w:rsidRPr="002B4806">
        <w:rPr>
          <w:rFonts w:ascii="Calibri Light" w:hAnsi="Calibri Light" w:cs="Calibri Light"/>
          <w:sz w:val="22"/>
          <w:szCs w:val="22"/>
        </w:rPr>
        <w:t xml:space="preserve"> </w:t>
      </w:r>
      <w:r w:rsidRPr="002B4806">
        <w:rPr>
          <w:rFonts w:ascii="Calibri Light" w:hAnsi="Calibri Light" w:cs="Calibri Light"/>
          <w:i/>
          <w:sz w:val="22"/>
          <w:szCs w:val="22"/>
        </w:rPr>
        <w:t>w przypadku niewypełnienia bądź jedynie częściowego wypełnienia Wykonawca otrzyma 0 pkt.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4820"/>
        <w:gridCol w:w="2551"/>
      </w:tblGrid>
      <w:tr w:rsidR="00943114" w:rsidRPr="002B4806" w14:paraId="74144517" w14:textId="77777777" w:rsidTr="008C7ADF">
        <w:tc>
          <w:tcPr>
            <w:tcW w:w="534" w:type="dxa"/>
            <w:shd w:val="clear" w:color="auto" w:fill="auto"/>
            <w:vAlign w:val="center"/>
          </w:tcPr>
          <w:p w14:paraId="7782D365" w14:textId="77777777" w:rsidR="00943114" w:rsidRPr="002B4806" w:rsidRDefault="00943114" w:rsidP="008C7ADF">
            <w:pPr>
              <w:jc w:val="center"/>
              <w:rPr>
                <w:rFonts w:ascii="Calibri Light" w:eastAsia="Calibri" w:hAnsi="Calibri Light" w:cs="Calibri Light"/>
                <w:lang w:eastAsia="en-US"/>
              </w:rPr>
            </w:pPr>
            <w:r w:rsidRPr="002B4806">
              <w:rPr>
                <w:rFonts w:ascii="Calibri Light" w:eastAsia="Calibri" w:hAnsi="Calibri Light" w:cs="Calibri Light"/>
                <w:lang w:eastAsia="en-US"/>
              </w:rPr>
              <w:t>L.p.</w:t>
            </w:r>
          </w:p>
        </w:tc>
        <w:tc>
          <w:tcPr>
            <w:tcW w:w="1842" w:type="dxa"/>
            <w:shd w:val="clear" w:color="auto" w:fill="auto"/>
            <w:vAlign w:val="center"/>
          </w:tcPr>
          <w:p w14:paraId="70F4B091" w14:textId="77777777" w:rsidR="00943114" w:rsidRPr="002B4806" w:rsidRDefault="00943114" w:rsidP="008C7ADF">
            <w:pPr>
              <w:jc w:val="center"/>
              <w:rPr>
                <w:rFonts w:ascii="Calibri Light" w:eastAsia="Calibri" w:hAnsi="Calibri Light" w:cs="Calibri Light"/>
                <w:lang w:eastAsia="en-US"/>
              </w:rPr>
            </w:pPr>
            <w:r w:rsidRPr="002B4806">
              <w:rPr>
                <w:rFonts w:ascii="Calibri Light" w:eastAsia="Calibri" w:hAnsi="Calibri Light" w:cs="Calibri Light"/>
                <w:lang w:eastAsia="en-US"/>
              </w:rPr>
              <w:t>Imię i nazwisko</w:t>
            </w:r>
          </w:p>
        </w:tc>
        <w:tc>
          <w:tcPr>
            <w:tcW w:w="4820" w:type="dxa"/>
            <w:shd w:val="clear" w:color="auto" w:fill="auto"/>
            <w:vAlign w:val="center"/>
          </w:tcPr>
          <w:p w14:paraId="762693A6" w14:textId="77777777" w:rsidR="00943114" w:rsidRPr="002B4806" w:rsidRDefault="00943114" w:rsidP="008C7ADF">
            <w:pPr>
              <w:jc w:val="center"/>
              <w:rPr>
                <w:rFonts w:ascii="Calibri Light" w:eastAsia="Calibri" w:hAnsi="Calibri Light" w:cs="Calibri Light"/>
                <w:lang w:eastAsia="en-US"/>
              </w:rPr>
            </w:pPr>
            <w:r w:rsidRPr="002B4806">
              <w:rPr>
                <w:rFonts w:ascii="Calibri Light" w:eastAsia="Calibri" w:hAnsi="Calibri Light" w:cs="Calibri Light"/>
                <w:lang w:eastAsia="en-US"/>
              </w:rPr>
              <w:t>Doświadczenie -</w:t>
            </w:r>
          </w:p>
          <w:p w14:paraId="40FB3394" w14:textId="77777777" w:rsidR="00943114" w:rsidRPr="002B4806" w:rsidRDefault="00943114" w:rsidP="008C7ADF">
            <w:pPr>
              <w:jc w:val="center"/>
              <w:rPr>
                <w:rFonts w:ascii="Calibri Light" w:eastAsia="Calibri" w:hAnsi="Calibri Light" w:cs="Calibri Light"/>
                <w:lang w:eastAsia="en-US"/>
              </w:rPr>
            </w:pPr>
            <w:r w:rsidRPr="002B4806">
              <w:rPr>
                <w:rFonts w:ascii="Calibri Light" w:eastAsia="Calibri" w:hAnsi="Calibri Light" w:cs="Calibri Light"/>
                <w:lang w:eastAsia="en-US"/>
              </w:rPr>
              <w:t>nazwa i opis inwestycji, czas realizacji ( początek i zakończenie),</w:t>
            </w:r>
          </w:p>
          <w:p w14:paraId="7FF67A5F" w14:textId="77777777" w:rsidR="00943114" w:rsidRPr="002B4806" w:rsidRDefault="00943114" w:rsidP="008C7ADF">
            <w:pPr>
              <w:jc w:val="center"/>
              <w:rPr>
                <w:rFonts w:ascii="Calibri Light" w:eastAsia="Calibri" w:hAnsi="Calibri Light" w:cs="Calibri Light"/>
                <w:lang w:eastAsia="en-US"/>
              </w:rPr>
            </w:pPr>
            <w:r w:rsidRPr="002B4806">
              <w:rPr>
                <w:rFonts w:ascii="Calibri Light" w:eastAsia="Calibri" w:hAnsi="Calibri Light" w:cs="Calibri Light"/>
                <w:lang w:eastAsia="en-US"/>
              </w:rPr>
              <w:t>wartość inwestycji (brutto)</w:t>
            </w:r>
          </w:p>
        </w:tc>
        <w:tc>
          <w:tcPr>
            <w:tcW w:w="2551" w:type="dxa"/>
            <w:shd w:val="clear" w:color="auto" w:fill="auto"/>
            <w:vAlign w:val="center"/>
          </w:tcPr>
          <w:p w14:paraId="2DC184E6" w14:textId="77777777" w:rsidR="00943114" w:rsidRPr="002B4806" w:rsidRDefault="00943114" w:rsidP="008C7ADF">
            <w:pPr>
              <w:jc w:val="center"/>
              <w:rPr>
                <w:rFonts w:ascii="Calibri Light" w:eastAsia="Calibri" w:hAnsi="Calibri Light" w:cs="Calibri Light"/>
                <w:lang w:eastAsia="en-US"/>
              </w:rPr>
            </w:pPr>
            <w:r w:rsidRPr="002B4806">
              <w:rPr>
                <w:rFonts w:ascii="Calibri Light" w:eastAsia="Calibri" w:hAnsi="Calibri Light" w:cs="Calibri Light"/>
                <w:lang w:eastAsia="en-US"/>
              </w:rPr>
              <w:t>Zamawiający</w:t>
            </w:r>
          </w:p>
        </w:tc>
      </w:tr>
      <w:tr w:rsidR="00943114" w:rsidRPr="002B4806" w14:paraId="5D8F15BD" w14:textId="77777777" w:rsidTr="008C7ADF">
        <w:tc>
          <w:tcPr>
            <w:tcW w:w="534" w:type="dxa"/>
            <w:shd w:val="clear" w:color="auto" w:fill="auto"/>
            <w:vAlign w:val="center"/>
          </w:tcPr>
          <w:p w14:paraId="48AB85E1" w14:textId="77777777" w:rsidR="00943114" w:rsidRPr="002B4806" w:rsidRDefault="00943114" w:rsidP="008C7ADF">
            <w:pPr>
              <w:jc w:val="center"/>
              <w:rPr>
                <w:rFonts w:ascii="Calibri Light" w:eastAsia="Calibri" w:hAnsi="Calibri Light" w:cs="Calibri Light"/>
                <w:lang w:eastAsia="en-US"/>
              </w:rPr>
            </w:pPr>
            <w:r w:rsidRPr="002B4806">
              <w:rPr>
                <w:rFonts w:ascii="Calibri Light" w:eastAsia="Calibri" w:hAnsi="Calibri Light" w:cs="Calibri Light"/>
                <w:lang w:eastAsia="en-US"/>
              </w:rPr>
              <w:t>1.</w:t>
            </w:r>
          </w:p>
          <w:p w14:paraId="773BF2C2" w14:textId="77777777" w:rsidR="00943114" w:rsidRPr="002B4806" w:rsidRDefault="00943114" w:rsidP="008C7ADF">
            <w:pPr>
              <w:jc w:val="center"/>
              <w:rPr>
                <w:rFonts w:ascii="Calibri Light" w:eastAsia="Calibri" w:hAnsi="Calibri Light" w:cs="Calibri Light"/>
                <w:lang w:eastAsia="en-US"/>
              </w:rPr>
            </w:pPr>
          </w:p>
          <w:p w14:paraId="51DCFD81" w14:textId="77777777" w:rsidR="00943114" w:rsidRPr="002B4806" w:rsidRDefault="00943114" w:rsidP="008C7ADF">
            <w:pPr>
              <w:jc w:val="center"/>
              <w:rPr>
                <w:rFonts w:ascii="Calibri Light" w:eastAsia="Calibri" w:hAnsi="Calibri Light" w:cs="Calibri Light"/>
                <w:lang w:eastAsia="en-US"/>
              </w:rPr>
            </w:pPr>
          </w:p>
          <w:p w14:paraId="25F60F9D" w14:textId="77777777" w:rsidR="00943114" w:rsidRPr="002B4806" w:rsidRDefault="00943114" w:rsidP="008C7ADF">
            <w:pPr>
              <w:jc w:val="center"/>
              <w:rPr>
                <w:rFonts w:ascii="Calibri Light" w:eastAsia="Calibri" w:hAnsi="Calibri Light" w:cs="Calibri Light"/>
                <w:lang w:eastAsia="en-US"/>
              </w:rPr>
            </w:pPr>
          </w:p>
          <w:p w14:paraId="6BC1B407" w14:textId="77777777" w:rsidR="00943114" w:rsidRPr="002B4806" w:rsidRDefault="00943114" w:rsidP="008C7ADF">
            <w:pPr>
              <w:jc w:val="center"/>
              <w:rPr>
                <w:rFonts w:ascii="Calibri Light" w:eastAsia="Calibri" w:hAnsi="Calibri Light" w:cs="Calibri Light"/>
                <w:lang w:eastAsia="en-US"/>
              </w:rPr>
            </w:pPr>
          </w:p>
          <w:p w14:paraId="01246104" w14:textId="77777777" w:rsidR="00943114" w:rsidRPr="002B4806" w:rsidRDefault="00943114" w:rsidP="008C7ADF">
            <w:pPr>
              <w:jc w:val="center"/>
              <w:rPr>
                <w:rFonts w:ascii="Calibri Light" w:eastAsia="Calibri" w:hAnsi="Calibri Light" w:cs="Calibri Light"/>
                <w:lang w:eastAsia="en-US"/>
              </w:rPr>
            </w:pPr>
          </w:p>
          <w:p w14:paraId="6BAA7C4A" w14:textId="77777777" w:rsidR="00943114" w:rsidRPr="002B4806" w:rsidRDefault="00943114" w:rsidP="008C7ADF">
            <w:pPr>
              <w:jc w:val="center"/>
              <w:rPr>
                <w:rFonts w:ascii="Calibri Light" w:eastAsia="Calibri" w:hAnsi="Calibri Light" w:cs="Calibri Light"/>
                <w:lang w:eastAsia="en-US"/>
              </w:rPr>
            </w:pPr>
          </w:p>
        </w:tc>
        <w:tc>
          <w:tcPr>
            <w:tcW w:w="1842" w:type="dxa"/>
            <w:vMerge w:val="restart"/>
            <w:shd w:val="clear" w:color="auto" w:fill="auto"/>
          </w:tcPr>
          <w:p w14:paraId="066F18AD" w14:textId="77777777" w:rsidR="00943114" w:rsidRPr="002B4806" w:rsidRDefault="00943114" w:rsidP="008C7ADF">
            <w:pPr>
              <w:jc w:val="center"/>
              <w:rPr>
                <w:rFonts w:ascii="Calibri Light" w:eastAsia="Calibri" w:hAnsi="Calibri Light" w:cs="Calibri Light"/>
                <w:lang w:eastAsia="en-US"/>
              </w:rPr>
            </w:pPr>
          </w:p>
        </w:tc>
        <w:tc>
          <w:tcPr>
            <w:tcW w:w="4820" w:type="dxa"/>
            <w:shd w:val="clear" w:color="auto" w:fill="auto"/>
          </w:tcPr>
          <w:p w14:paraId="6F12522D" w14:textId="77777777" w:rsidR="00943114" w:rsidRPr="002B4806" w:rsidRDefault="00943114" w:rsidP="008C7ADF">
            <w:pPr>
              <w:rPr>
                <w:rFonts w:ascii="Calibri Light" w:eastAsia="Calibri" w:hAnsi="Calibri Light" w:cs="Calibri Light"/>
                <w:lang w:eastAsia="en-US"/>
              </w:rPr>
            </w:pPr>
            <w:r w:rsidRPr="002B4806">
              <w:rPr>
                <w:rFonts w:ascii="Calibri Light" w:eastAsia="Calibri" w:hAnsi="Calibri Light" w:cs="Calibri Light"/>
                <w:lang w:eastAsia="en-US"/>
              </w:rPr>
              <w:t>Nazwa i opis inwestycji ..……………………………………………………..……….……………………………………………………………………………..…………………….</w:t>
            </w:r>
          </w:p>
          <w:p w14:paraId="2CE7846E" w14:textId="77777777" w:rsidR="00943114" w:rsidRPr="002B4806" w:rsidRDefault="00943114" w:rsidP="008C7ADF">
            <w:pPr>
              <w:rPr>
                <w:rFonts w:ascii="Calibri Light" w:eastAsia="Calibri" w:hAnsi="Calibri Light" w:cs="Calibri Light"/>
                <w:lang w:eastAsia="en-US"/>
              </w:rPr>
            </w:pPr>
            <w:r w:rsidRPr="002B4806">
              <w:rPr>
                <w:rFonts w:ascii="Calibri Light" w:eastAsia="Calibri" w:hAnsi="Calibri Light" w:cs="Calibri Light"/>
                <w:lang w:eastAsia="en-US"/>
              </w:rPr>
              <w:t>Czas realizacji</w:t>
            </w:r>
          </w:p>
          <w:p w14:paraId="48D04202" w14:textId="77777777" w:rsidR="00943114" w:rsidRPr="002B4806" w:rsidRDefault="00943114" w:rsidP="008C7ADF">
            <w:pPr>
              <w:rPr>
                <w:rFonts w:ascii="Calibri Light" w:eastAsia="Calibri" w:hAnsi="Calibri Light" w:cs="Calibri Light"/>
                <w:lang w:eastAsia="en-US"/>
              </w:rPr>
            </w:pPr>
            <w:r w:rsidRPr="002B4806">
              <w:rPr>
                <w:rFonts w:ascii="Calibri Light" w:eastAsia="Calibri" w:hAnsi="Calibri Light" w:cs="Calibri Light"/>
                <w:lang w:eastAsia="en-US"/>
              </w:rPr>
              <w:t>Początek  ……………………………………………...</w:t>
            </w:r>
          </w:p>
          <w:p w14:paraId="78811C97" w14:textId="77777777" w:rsidR="00943114" w:rsidRPr="002B4806" w:rsidRDefault="00943114" w:rsidP="008C7ADF">
            <w:pPr>
              <w:rPr>
                <w:rFonts w:ascii="Calibri Light" w:eastAsia="Calibri" w:hAnsi="Calibri Light" w:cs="Calibri Light"/>
                <w:lang w:eastAsia="en-US"/>
              </w:rPr>
            </w:pPr>
            <w:r w:rsidRPr="002B4806">
              <w:rPr>
                <w:rFonts w:ascii="Calibri Light" w:eastAsia="Calibri" w:hAnsi="Calibri Light" w:cs="Calibri Light"/>
                <w:lang w:eastAsia="en-US"/>
              </w:rPr>
              <w:t>Koniec …………………………………………………..</w:t>
            </w:r>
          </w:p>
          <w:p w14:paraId="0C32D335" w14:textId="77777777" w:rsidR="00943114" w:rsidRPr="002B4806" w:rsidRDefault="00943114" w:rsidP="008C7ADF">
            <w:pPr>
              <w:rPr>
                <w:rFonts w:ascii="Calibri Light" w:eastAsia="Calibri" w:hAnsi="Calibri Light" w:cs="Calibri Light"/>
                <w:lang w:eastAsia="en-US"/>
              </w:rPr>
            </w:pPr>
          </w:p>
          <w:p w14:paraId="14DD3F98" w14:textId="77777777" w:rsidR="00943114" w:rsidRPr="002B4806" w:rsidRDefault="00943114" w:rsidP="008C7ADF">
            <w:pPr>
              <w:rPr>
                <w:rFonts w:ascii="Calibri Light" w:eastAsia="Calibri" w:hAnsi="Calibri Light" w:cs="Calibri Light"/>
                <w:lang w:eastAsia="en-US"/>
              </w:rPr>
            </w:pPr>
            <w:r w:rsidRPr="002B4806">
              <w:rPr>
                <w:rFonts w:ascii="Calibri Light" w:eastAsia="Calibri" w:hAnsi="Calibri Light" w:cs="Calibri Light"/>
                <w:lang w:eastAsia="en-US"/>
              </w:rPr>
              <w:t>Wartość inwestycji ……………………………….</w:t>
            </w:r>
          </w:p>
          <w:p w14:paraId="06DD6B8F" w14:textId="77777777" w:rsidR="00943114" w:rsidRPr="002B4806" w:rsidRDefault="00943114" w:rsidP="008C7ADF">
            <w:pPr>
              <w:rPr>
                <w:rFonts w:ascii="Calibri Light" w:eastAsia="Calibri" w:hAnsi="Calibri Light" w:cs="Calibri Light"/>
                <w:lang w:eastAsia="en-US"/>
              </w:rPr>
            </w:pPr>
            <w:r w:rsidRPr="002B4806">
              <w:rPr>
                <w:rFonts w:ascii="Calibri Light" w:eastAsia="Calibri" w:hAnsi="Calibri Light" w:cs="Calibri Light"/>
                <w:lang w:eastAsia="en-US"/>
              </w:rPr>
              <w:t>Funkcja …………………………………………………</w:t>
            </w:r>
          </w:p>
          <w:p w14:paraId="77740F68" w14:textId="77777777" w:rsidR="00943114" w:rsidRPr="002B4806" w:rsidRDefault="00943114" w:rsidP="008C7ADF">
            <w:pPr>
              <w:rPr>
                <w:rFonts w:ascii="Calibri Light" w:eastAsia="Calibri" w:hAnsi="Calibri Light" w:cs="Calibri Light"/>
                <w:lang w:eastAsia="en-US"/>
              </w:rPr>
            </w:pPr>
          </w:p>
        </w:tc>
        <w:tc>
          <w:tcPr>
            <w:tcW w:w="2551" w:type="dxa"/>
            <w:shd w:val="clear" w:color="auto" w:fill="auto"/>
          </w:tcPr>
          <w:p w14:paraId="3A800D68" w14:textId="77777777" w:rsidR="00943114" w:rsidRPr="002B4806" w:rsidRDefault="00943114" w:rsidP="008C7ADF">
            <w:pPr>
              <w:jc w:val="center"/>
              <w:rPr>
                <w:rFonts w:ascii="Calibri Light" w:eastAsia="Calibri" w:hAnsi="Calibri Light" w:cs="Calibri Light"/>
                <w:lang w:eastAsia="en-US"/>
              </w:rPr>
            </w:pPr>
          </w:p>
        </w:tc>
      </w:tr>
      <w:tr w:rsidR="00943114" w:rsidRPr="002B4806" w14:paraId="611E431F" w14:textId="77777777" w:rsidTr="008C7ADF">
        <w:tc>
          <w:tcPr>
            <w:tcW w:w="534" w:type="dxa"/>
            <w:shd w:val="clear" w:color="auto" w:fill="auto"/>
          </w:tcPr>
          <w:p w14:paraId="5541CE06" w14:textId="77777777" w:rsidR="00943114" w:rsidRPr="002B4806" w:rsidRDefault="00943114" w:rsidP="008C7ADF">
            <w:pPr>
              <w:jc w:val="center"/>
              <w:rPr>
                <w:rFonts w:ascii="Calibri Light" w:eastAsia="Calibri" w:hAnsi="Calibri Light" w:cs="Calibri Light"/>
                <w:lang w:eastAsia="en-US"/>
              </w:rPr>
            </w:pPr>
            <w:r w:rsidRPr="002B4806">
              <w:rPr>
                <w:rFonts w:ascii="Calibri Light" w:eastAsia="Calibri" w:hAnsi="Calibri Light" w:cs="Calibri Light"/>
                <w:lang w:eastAsia="en-US"/>
              </w:rPr>
              <w:t>2</w:t>
            </w:r>
          </w:p>
        </w:tc>
        <w:tc>
          <w:tcPr>
            <w:tcW w:w="1842" w:type="dxa"/>
            <w:vMerge/>
            <w:shd w:val="clear" w:color="auto" w:fill="auto"/>
          </w:tcPr>
          <w:p w14:paraId="58899844" w14:textId="77777777" w:rsidR="00943114" w:rsidRPr="002B4806" w:rsidRDefault="00943114" w:rsidP="008C7ADF">
            <w:pPr>
              <w:jc w:val="center"/>
              <w:rPr>
                <w:rFonts w:ascii="Calibri Light" w:eastAsia="Calibri" w:hAnsi="Calibri Light" w:cs="Calibri Light"/>
                <w:lang w:eastAsia="en-US"/>
              </w:rPr>
            </w:pPr>
          </w:p>
        </w:tc>
        <w:tc>
          <w:tcPr>
            <w:tcW w:w="4820" w:type="dxa"/>
            <w:shd w:val="clear" w:color="auto" w:fill="auto"/>
          </w:tcPr>
          <w:p w14:paraId="31A34B9C" w14:textId="77777777" w:rsidR="00943114" w:rsidRPr="002B4806" w:rsidRDefault="00943114" w:rsidP="008C7ADF">
            <w:pPr>
              <w:rPr>
                <w:rFonts w:ascii="Calibri Light" w:eastAsia="Calibri" w:hAnsi="Calibri Light" w:cs="Calibri Light"/>
                <w:lang w:eastAsia="en-US"/>
              </w:rPr>
            </w:pPr>
            <w:r w:rsidRPr="002B4806">
              <w:rPr>
                <w:rFonts w:ascii="Calibri Light" w:eastAsia="Calibri" w:hAnsi="Calibri Light" w:cs="Calibri Light"/>
                <w:lang w:eastAsia="en-US"/>
              </w:rPr>
              <w:t>Nazwa i opis inwestycji ..……………………………………………………..……….……………………………………………………………………………..…………………….</w:t>
            </w:r>
          </w:p>
          <w:p w14:paraId="60987085" w14:textId="77777777" w:rsidR="00943114" w:rsidRPr="002B4806" w:rsidRDefault="00943114" w:rsidP="008C7ADF">
            <w:pPr>
              <w:rPr>
                <w:rFonts w:ascii="Calibri Light" w:eastAsia="Calibri" w:hAnsi="Calibri Light" w:cs="Calibri Light"/>
                <w:lang w:eastAsia="en-US"/>
              </w:rPr>
            </w:pPr>
            <w:r w:rsidRPr="002B4806">
              <w:rPr>
                <w:rFonts w:ascii="Calibri Light" w:eastAsia="Calibri" w:hAnsi="Calibri Light" w:cs="Calibri Light"/>
                <w:lang w:eastAsia="en-US"/>
              </w:rPr>
              <w:t>Czas realizacji</w:t>
            </w:r>
          </w:p>
          <w:p w14:paraId="532177C8" w14:textId="77777777" w:rsidR="00943114" w:rsidRPr="002B4806" w:rsidRDefault="00943114" w:rsidP="008C7ADF">
            <w:pPr>
              <w:rPr>
                <w:rFonts w:ascii="Calibri Light" w:eastAsia="Calibri" w:hAnsi="Calibri Light" w:cs="Calibri Light"/>
                <w:lang w:eastAsia="en-US"/>
              </w:rPr>
            </w:pPr>
            <w:r w:rsidRPr="002B4806">
              <w:rPr>
                <w:rFonts w:ascii="Calibri Light" w:eastAsia="Calibri" w:hAnsi="Calibri Light" w:cs="Calibri Light"/>
                <w:lang w:eastAsia="en-US"/>
              </w:rPr>
              <w:t>Początek  ……………………………………………….</w:t>
            </w:r>
          </w:p>
          <w:p w14:paraId="45FD08DA" w14:textId="77777777" w:rsidR="00943114" w:rsidRPr="002B4806" w:rsidRDefault="00943114" w:rsidP="008C7ADF">
            <w:pPr>
              <w:rPr>
                <w:rFonts w:ascii="Calibri Light" w:eastAsia="Calibri" w:hAnsi="Calibri Light" w:cs="Calibri Light"/>
                <w:lang w:eastAsia="en-US"/>
              </w:rPr>
            </w:pPr>
            <w:r w:rsidRPr="002B4806">
              <w:rPr>
                <w:rFonts w:ascii="Calibri Light" w:eastAsia="Calibri" w:hAnsi="Calibri Light" w:cs="Calibri Light"/>
                <w:lang w:eastAsia="en-US"/>
              </w:rPr>
              <w:t>Koniec ……………………………………………..…….</w:t>
            </w:r>
          </w:p>
          <w:p w14:paraId="17495AD4" w14:textId="77777777" w:rsidR="00943114" w:rsidRPr="002B4806" w:rsidRDefault="00943114" w:rsidP="008C7ADF">
            <w:pPr>
              <w:rPr>
                <w:rFonts w:ascii="Calibri Light" w:eastAsia="Calibri" w:hAnsi="Calibri Light" w:cs="Calibri Light"/>
                <w:lang w:eastAsia="en-US"/>
              </w:rPr>
            </w:pPr>
            <w:r w:rsidRPr="002B4806">
              <w:rPr>
                <w:rFonts w:ascii="Calibri Light" w:eastAsia="Calibri" w:hAnsi="Calibri Light" w:cs="Calibri Light"/>
                <w:lang w:eastAsia="en-US"/>
              </w:rPr>
              <w:lastRenderedPageBreak/>
              <w:t>Wartość inwestycji …………………….………….</w:t>
            </w:r>
          </w:p>
          <w:p w14:paraId="742E435D" w14:textId="77777777" w:rsidR="00943114" w:rsidRPr="002B4806" w:rsidRDefault="00943114" w:rsidP="008C7ADF">
            <w:pPr>
              <w:rPr>
                <w:rFonts w:ascii="Calibri Light" w:eastAsia="Calibri" w:hAnsi="Calibri Light" w:cs="Calibri Light"/>
                <w:lang w:eastAsia="en-US"/>
              </w:rPr>
            </w:pPr>
            <w:r w:rsidRPr="002B4806">
              <w:rPr>
                <w:rFonts w:ascii="Calibri Light" w:eastAsia="Calibri" w:hAnsi="Calibri Light" w:cs="Calibri Light"/>
                <w:lang w:eastAsia="en-US"/>
              </w:rPr>
              <w:t>Funkcja ………………………………………………….</w:t>
            </w:r>
          </w:p>
          <w:p w14:paraId="2DDB4A83" w14:textId="77777777" w:rsidR="00943114" w:rsidRPr="002B4806" w:rsidRDefault="00943114" w:rsidP="008C7ADF">
            <w:pPr>
              <w:jc w:val="center"/>
              <w:rPr>
                <w:rFonts w:ascii="Calibri Light" w:eastAsia="Calibri" w:hAnsi="Calibri Light" w:cs="Calibri Light"/>
                <w:lang w:eastAsia="en-US"/>
              </w:rPr>
            </w:pPr>
          </w:p>
        </w:tc>
        <w:tc>
          <w:tcPr>
            <w:tcW w:w="2551" w:type="dxa"/>
            <w:shd w:val="clear" w:color="auto" w:fill="auto"/>
          </w:tcPr>
          <w:p w14:paraId="50C643A7" w14:textId="77777777" w:rsidR="00943114" w:rsidRPr="002B4806" w:rsidRDefault="00943114" w:rsidP="008C7ADF">
            <w:pPr>
              <w:jc w:val="center"/>
              <w:rPr>
                <w:rFonts w:ascii="Calibri Light" w:eastAsia="Calibri" w:hAnsi="Calibri Light" w:cs="Calibri Light"/>
                <w:lang w:eastAsia="en-US"/>
              </w:rPr>
            </w:pPr>
          </w:p>
        </w:tc>
      </w:tr>
    </w:tbl>
    <w:p w14:paraId="1BB98CB2" w14:textId="03B81625" w:rsidR="00F2158A" w:rsidRPr="00640706" w:rsidRDefault="00F2158A" w:rsidP="00640706">
      <w:pPr>
        <w:spacing w:line="276" w:lineRule="auto"/>
        <w:ind w:right="57"/>
        <w:jc w:val="both"/>
        <w:rPr>
          <w:rFonts w:ascii="Calibri Light" w:hAnsi="Calibri Light" w:cs="Calibri Light"/>
          <w:b/>
          <w:sz w:val="26"/>
          <w:szCs w:val="26"/>
          <w:u w:val="single"/>
        </w:rPr>
      </w:pPr>
    </w:p>
    <w:p w14:paraId="3857437C" w14:textId="77777777" w:rsidR="00696F4D" w:rsidRPr="00640706" w:rsidRDefault="00696F4D" w:rsidP="00640706">
      <w:pPr>
        <w:pStyle w:val="Tekstpodstawowy"/>
        <w:numPr>
          <w:ilvl w:val="0"/>
          <w:numId w:val="60"/>
        </w:numPr>
        <w:tabs>
          <w:tab w:val="left" w:pos="851"/>
        </w:tabs>
        <w:spacing w:before="120" w:line="276" w:lineRule="auto"/>
        <w:ind w:left="357" w:hanging="357"/>
        <w:rPr>
          <w:rFonts w:ascii="Calibri Light" w:hAnsi="Calibri Light" w:cs="Calibri Light"/>
          <w:b/>
        </w:rPr>
      </w:pPr>
      <w:r w:rsidRPr="00640706">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640706" w14:paraId="38D15640" w14:textId="77777777" w:rsidTr="00414E2C">
        <w:tc>
          <w:tcPr>
            <w:tcW w:w="641" w:type="dxa"/>
          </w:tcPr>
          <w:p w14:paraId="06C4B614" w14:textId="2F596E79"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348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2" o:title=""/>
                </v:shape>
                <w:control r:id="rId23" w:name="CheckBox15" w:shapeid="_x0000_i1041"/>
              </w:object>
            </w:r>
          </w:p>
        </w:tc>
        <w:tc>
          <w:tcPr>
            <w:tcW w:w="8106" w:type="dxa"/>
          </w:tcPr>
          <w:p w14:paraId="4389E26D"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 xml:space="preserve">Mikroprzedsiębiorstwo </w:t>
            </w:r>
          </w:p>
          <w:p w14:paraId="1BC03C2D"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640706" w14:paraId="0FB9EF41" w14:textId="77777777" w:rsidTr="00414E2C">
        <w:tc>
          <w:tcPr>
            <w:tcW w:w="641" w:type="dxa"/>
          </w:tcPr>
          <w:p w14:paraId="51E6AF2A" w14:textId="28F3AE86"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25155326">
                <v:shape id="_x0000_i1043" type="#_x0000_t75" style="width:16.5pt;height:18pt" o:ole="">
                  <v:imagedata r:id="rId22" o:title=""/>
                </v:shape>
                <w:control r:id="rId24" w:name="CheckBox121" w:shapeid="_x0000_i1043"/>
              </w:object>
            </w:r>
          </w:p>
        </w:tc>
        <w:tc>
          <w:tcPr>
            <w:tcW w:w="8106" w:type="dxa"/>
          </w:tcPr>
          <w:p w14:paraId="19DAB6E7"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Małe przedsiębiorstwo</w:t>
            </w:r>
          </w:p>
          <w:p w14:paraId="76A76AD2"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640706" w14:paraId="4AC0A06B" w14:textId="77777777" w:rsidTr="00414E2C">
        <w:tc>
          <w:tcPr>
            <w:tcW w:w="641" w:type="dxa"/>
          </w:tcPr>
          <w:p w14:paraId="6B1C58EB" w14:textId="17BA7968"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3E23AA07">
                <v:shape id="_x0000_i1045" type="#_x0000_t75" style="width:16.5pt;height:18pt" o:ole="">
                  <v:imagedata r:id="rId22" o:title=""/>
                </v:shape>
                <w:control r:id="rId25" w:name="CheckBox1211" w:shapeid="_x0000_i1045"/>
              </w:object>
            </w:r>
          </w:p>
        </w:tc>
        <w:tc>
          <w:tcPr>
            <w:tcW w:w="8106" w:type="dxa"/>
          </w:tcPr>
          <w:p w14:paraId="398C1413" w14:textId="77777777" w:rsidR="00696F4D" w:rsidRPr="00640706" w:rsidRDefault="00696F4D" w:rsidP="00640706">
            <w:pPr>
              <w:spacing w:line="276" w:lineRule="auto"/>
              <w:rPr>
                <w:rFonts w:ascii="Calibri Light" w:hAnsi="Calibri Light" w:cs="Calibri Light"/>
                <w:sz w:val="22"/>
                <w:szCs w:val="22"/>
              </w:rPr>
            </w:pPr>
            <w:r w:rsidRPr="00640706">
              <w:rPr>
                <w:rFonts w:ascii="Calibri Light" w:hAnsi="Calibri Light" w:cs="Calibri Light"/>
                <w:sz w:val="22"/>
                <w:szCs w:val="22"/>
              </w:rPr>
              <w:t>Średnie przedsiębiorstwo</w:t>
            </w:r>
          </w:p>
          <w:p w14:paraId="4DEAFB89"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640706" w14:paraId="7564096E" w14:textId="77777777" w:rsidTr="00414E2C">
        <w:tc>
          <w:tcPr>
            <w:tcW w:w="641" w:type="dxa"/>
          </w:tcPr>
          <w:p w14:paraId="5AD7070E" w14:textId="76299C37"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93EA47C">
                <v:shape id="_x0000_i1047" type="#_x0000_t75" style="width:16.5pt;height:18pt" o:ole="">
                  <v:imagedata r:id="rId22" o:title=""/>
                </v:shape>
                <w:control r:id="rId26" w:name="CheckBox1212" w:shapeid="_x0000_i1047"/>
              </w:object>
            </w:r>
          </w:p>
        </w:tc>
        <w:tc>
          <w:tcPr>
            <w:tcW w:w="8106" w:type="dxa"/>
          </w:tcPr>
          <w:p w14:paraId="06368A4B"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Jednoosobowa działalność gospodarcza</w:t>
            </w:r>
          </w:p>
        </w:tc>
      </w:tr>
      <w:tr w:rsidR="00696F4D" w:rsidRPr="00640706" w14:paraId="514C07D0" w14:textId="77777777" w:rsidTr="00414E2C">
        <w:tc>
          <w:tcPr>
            <w:tcW w:w="641" w:type="dxa"/>
          </w:tcPr>
          <w:p w14:paraId="19CAA4EB" w14:textId="04E82AD1"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3390FFF">
                <v:shape id="_x0000_i1049" type="#_x0000_t75" style="width:16.5pt;height:18pt" o:ole="">
                  <v:imagedata r:id="rId22" o:title=""/>
                </v:shape>
                <w:control r:id="rId27" w:name="CheckBox1213" w:shapeid="_x0000_i1049"/>
              </w:object>
            </w:r>
          </w:p>
        </w:tc>
        <w:tc>
          <w:tcPr>
            <w:tcW w:w="8106" w:type="dxa"/>
          </w:tcPr>
          <w:p w14:paraId="0E258AD7"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Osoba fizyczna nieprowadząca działalności gospodarczej</w:t>
            </w:r>
          </w:p>
        </w:tc>
      </w:tr>
      <w:tr w:rsidR="00696F4D" w:rsidRPr="00640706" w14:paraId="0720C7E7" w14:textId="77777777" w:rsidTr="00414E2C">
        <w:tc>
          <w:tcPr>
            <w:tcW w:w="641" w:type="dxa"/>
          </w:tcPr>
          <w:p w14:paraId="6CD488C2" w14:textId="614FA13F"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6F2799A7">
                <v:shape id="_x0000_i1051" type="#_x0000_t75" style="width:16.5pt;height:18pt" o:ole="">
                  <v:imagedata r:id="rId22" o:title=""/>
                </v:shape>
                <w:control r:id="rId28" w:name="CheckBox1214" w:shapeid="_x0000_i1051"/>
              </w:object>
            </w:r>
          </w:p>
        </w:tc>
        <w:tc>
          <w:tcPr>
            <w:tcW w:w="8106" w:type="dxa"/>
          </w:tcPr>
          <w:p w14:paraId="308F5E48"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Inny rodzaj</w:t>
            </w:r>
          </w:p>
        </w:tc>
      </w:tr>
    </w:tbl>
    <w:p w14:paraId="72D88125" w14:textId="3ED8C41B" w:rsidR="002C4325" w:rsidRDefault="00696F4D" w:rsidP="00153BCB">
      <w:pPr>
        <w:pStyle w:val="Akapitzlist"/>
        <w:spacing w:line="276" w:lineRule="auto"/>
        <w:ind w:left="360" w:right="28"/>
        <w:jc w:val="both"/>
        <w:rPr>
          <w:rFonts w:ascii="Calibri Light" w:hAnsi="Calibri Light" w:cs="Calibri Light"/>
          <w:b/>
          <w:i/>
          <w:sz w:val="18"/>
          <w:szCs w:val="18"/>
          <w:u w:val="single"/>
        </w:rPr>
      </w:pPr>
      <w:r w:rsidRPr="00640706">
        <w:rPr>
          <w:rFonts w:ascii="Calibri Light" w:hAnsi="Calibri Light" w:cs="Calibri Light"/>
          <w:b/>
          <w:i/>
          <w:sz w:val="18"/>
          <w:szCs w:val="18"/>
          <w:u w:val="single"/>
        </w:rPr>
        <w:t xml:space="preserve">W przypadku Wykonawców składających ofertę wspólną należy wypełnić dla każdego podmiotu osobno. </w:t>
      </w:r>
    </w:p>
    <w:p w14:paraId="0F3A4CC1" w14:textId="77777777" w:rsidR="00AB4312" w:rsidRPr="00153BCB" w:rsidRDefault="00AB4312" w:rsidP="00153BCB">
      <w:pPr>
        <w:pStyle w:val="Akapitzlist"/>
        <w:spacing w:line="276" w:lineRule="auto"/>
        <w:ind w:left="360" w:right="28"/>
        <w:jc w:val="both"/>
        <w:rPr>
          <w:rFonts w:ascii="Calibri Light" w:hAnsi="Calibri Light" w:cs="Calibri Light"/>
          <w:b/>
          <w:i/>
          <w:sz w:val="18"/>
          <w:szCs w:val="18"/>
          <w:u w:val="single"/>
        </w:rPr>
      </w:pPr>
    </w:p>
    <w:p w14:paraId="2C749FE8" w14:textId="77777777" w:rsidR="00CB324A" w:rsidRPr="00640706" w:rsidRDefault="00CB324A" w:rsidP="00640706">
      <w:pPr>
        <w:pStyle w:val="Tekstpodstawowy"/>
        <w:numPr>
          <w:ilvl w:val="0"/>
          <w:numId w:val="61"/>
        </w:numPr>
        <w:tabs>
          <w:tab w:val="left" w:pos="851"/>
        </w:tabs>
        <w:spacing w:line="276" w:lineRule="auto"/>
        <w:ind w:left="284" w:hanging="284"/>
        <w:rPr>
          <w:rFonts w:ascii="Calibri Light" w:hAnsi="Calibri Light" w:cs="Calibri Light"/>
          <w:b/>
          <w:szCs w:val="24"/>
        </w:rPr>
      </w:pPr>
      <w:r w:rsidRPr="00640706">
        <w:rPr>
          <w:rFonts w:ascii="Calibri Light" w:hAnsi="Calibri Light" w:cs="Calibri Light"/>
          <w:b/>
          <w:szCs w:val="24"/>
        </w:rPr>
        <w:t>Niniejszym oświadczam, że:</w:t>
      </w:r>
    </w:p>
    <w:p w14:paraId="1127428D"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w:t>
      </w:r>
      <w:r w:rsidRPr="00640706">
        <w:rPr>
          <w:rFonts w:ascii="Calibri Light" w:eastAsia="Calibri" w:hAnsi="Calibri Light" w:cs="Calibri Light"/>
          <w:szCs w:val="24"/>
          <w:lang w:eastAsia="en-US"/>
        </w:rPr>
        <w:t>warunkami zamówienia i przyjmuję je bez zastrzeżeń</w:t>
      </w:r>
      <w:r w:rsidRPr="00640706">
        <w:rPr>
          <w:rFonts w:ascii="Calibri Light" w:hAnsi="Calibri Light" w:cs="Calibri Light"/>
          <w:szCs w:val="24"/>
        </w:rPr>
        <w:t>;</w:t>
      </w:r>
    </w:p>
    <w:p w14:paraId="2A30E8B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załączonymi do SWZ projektowanymi postanowieniami umowy </w:t>
      </w:r>
      <w:r w:rsidRPr="00640706">
        <w:rPr>
          <w:rFonts w:ascii="Calibri Light" w:hAnsi="Calibri Light" w:cs="Calibri Light"/>
          <w:szCs w:val="24"/>
        </w:rPr>
        <w:br/>
        <w:t>i przyjmuję je bez zastrzeżeń;</w:t>
      </w:r>
    </w:p>
    <w:p w14:paraId="315BEDD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przedmiot oferty jest zgodny z przedmiotem zamówienia;</w:t>
      </w:r>
    </w:p>
    <w:p w14:paraId="2EBF867A"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jestem związany niniejszą ofertą </w:t>
      </w:r>
      <w:r w:rsidR="00095A47" w:rsidRPr="00640706">
        <w:rPr>
          <w:rFonts w:ascii="Calibri Light" w:hAnsi="Calibri Light" w:cs="Calibri Light"/>
          <w:szCs w:val="24"/>
        </w:rPr>
        <w:t>w terminie wskazanym</w:t>
      </w:r>
      <w:r w:rsidRPr="00640706">
        <w:rPr>
          <w:rFonts w:ascii="Calibri Light" w:hAnsi="Calibri Light" w:cs="Calibri Light"/>
          <w:szCs w:val="24"/>
        </w:rPr>
        <w:t xml:space="preserve"> w SWZ;</w:t>
      </w:r>
    </w:p>
    <w:p w14:paraId="0496D376" w14:textId="77777777" w:rsidR="00CB324A" w:rsidRPr="00640706" w:rsidRDefault="00CB324A" w:rsidP="00640706">
      <w:pPr>
        <w:numPr>
          <w:ilvl w:val="0"/>
          <w:numId w:val="59"/>
        </w:numPr>
        <w:spacing w:line="276" w:lineRule="auto"/>
        <w:jc w:val="both"/>
        <w:rPr>
          <w:rFonts w:ascii="Calibri Light" w:hAnsi="Calibri Light" w:cs="Calibri Light"/>
          <w:sz w:val="24"/>
          <w:szCs w:val="24"/>
        </w:rPr>
      </w:pPr>
      <w:r w:rsidRPr="00640706">
        <w:rPr>
          <w:rFonts w:ascii="Calibri Light" w:hAnsi="Calibri Light" w:cs="Calibri Light"/>
          <w:sz w:val="24"/>
          <w:szCs w:val="24"/>
        </w:rPr>
        <w:t>Oświadczam, że wypełniłem obowiązki informacyjne przewidziane w art. 13 lub art. 14 RODO*</w:t>
      </w:r>
      <w:r w:rsidRPr="00640706">
        <w:rPr>
          <w:rFonts w:ascii="Calibri Light" w:hAnsi="Calibri Light" w:cs="Calibri Light"/>
          <w:sz w:val="24"/>
          <w:szCs w:val="24"/>
          <w:vertAlign w:val="superscript"/>
        </w:rPr>
        <w:t xml:space="preserve"> </w:t>
      </w:r>
      <w:r w:rsidRPr="00640706">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293B00E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9D754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color w:val="000000"/>
        </w:rPr>
        <w:t xml:space="preserve">w przypadku gdy wykonawca </w:t>
      </w:r>
      <w:r w:rsidRPr="00640706">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A81D52" w14:textId="77777777" w:rsidR="00CB324A" w:rsidRPr="00640706" w:rsidRDefault="00CB324A" w:rsidP="00640706">
      <w:pPr>
        <w:spacing w:line="276" w:lineRule="auto"/>
        <w:jc w:val="both"/>
        <w:rPr>
          <w:rFonts w:ascii="Calibri Light" w:eastAsia="Calibri" w:hAnsi="Calibri Light" w:cs="Calibri Light"/>
          <w:i/>
          <w:sz w:val="24"/>
          <w:szCs w:val="24"/>
        </w:rPr>
      </w:pPr>
    </w:p>
    <w:p w14:paraId="344A46D9" w14:textId="14D3D622" w:rsidR="003B401F" w:rsidRPr="00D369C4" w:rsidRDefault="00CB324A" w:rsidP="00640706">
      <w:pPr>
        <w:pStyle w:val="Akapitzlist"/>
        <w:numPr>
          <w:ilvl w:val="0"/>
          <w:numId w:val="61"/>
        </w:numPr>
        <w:spacing w:after="240" w:line="276" w:lineRule="auto"/>
        <w:ind w:left="357" w:hanging="357"/>
        <w:jc w:val="both"/>
        <w:rPr>
          <w:rFonts w:ascii="Calibri Light" w:eastAsia="Calibri" w:hAnsi="Calibri Light" w:cs="Calibri Light"/>
          <w:sz w:val="24"/>
          <w:szCs w:val="24"/>
          <w:lang w:eastAsia="en-US"/>
        </w:rPr>
      </w:pPr>
      <w:r w:rsidRPr="00640706">
        <w:rPr>
          <w:rFonts w:ascii="Calibri Light" w:hAnsi="Calibri Light" w:cs="Calibri Light"/>
          <w:b/>
          <w:sz w:val="24"/>
          <w:szCs w:val="24"/>
        </w:rPr>
        <w:t>Niżej podaną część/zakres zamówienia, wykonywać będą w moim imieniu podwykonawcy:</w:t>
      </w:r>
    </w:p>
    <w:p w14:paraId="437B3782" w14:textId="77777777" w:rsidR="00D369C4" w:rsidRPr="00640706" w:rsidRDefault="00D369C4" w:rsidP="00D369C4">
      <w:pPr>
        <w:pStyle w:val="Akapitzlist"/>
        <w:spacing w:after="240" w:line="276" w:lineRule="auto"/>
        <w:ind w:left="357"/>
        <w:jc w:val="both"/>
        <w:rPr>
          <w:rFonts w:ascii="Calibri Light" w:eastAsia="Calibri" w:hAnsi="Calibri Light" w:cs="Calibri Light"/>
          <w:sz w:val="24"/>
          <w:szCs w:val="24"/>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640706" w14:paraId="52A4759D" w14:textId="77777777" w:rsidTr="00414E2C">
        <w:trPr>
          <w:trHeight w:val="539"/>
        </w:trPr>
        <w:tc>
          <w:tcPr>
            <w:tcW w:w="709" w:type="dxa"/>
            <w:vAlign w:val="center"/>
          </w:tcPr>
          <w:p w14:paraId="208CB30C" w14:textId="77777777" w:rsidR="00CB324A" w:rsidRPr="00640706" w:rsidRDefault="00CB324A" w:rsidP="00640706">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lastRenderedPageBreak/>
              <w:t>L.p.</w:t>
            </w:r>
          </w:p>
        </w:tc>
        <w:tc>
          <w:tcPr>
            <w:tcW w:w="3573" w:type="dxa"/>
            <w:vAlign w:val="center"/>
          </w:tcPr>
          <w:p w14:paraId="50BDA063" w14:textId="77777777" w:rsidR="00CB324A" w:rsidRPr="00640706" w:rsidRDefault="00CB324A" w:rsidP="00640706">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15BEC551" w14:textId="77777777" w:rsidR="00CB324A" w:rsidRPr="00640706" w:rsidRDefault="00CB324A" w:rsidP="00640706">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B324A" w:rsidRPr="00640706" w14:paraId="13B507E4" w14:textId="77777777" w:rsidTr="00193D1A">
        <w:trPr>
          <w:trHeight w:val="363"/>
        </w:trPr>
        <w:tc>
          <w:tcPr>
            <w:tcW w:w="709" w:type="dxa"/>
          </w:tcPr>
          <w:p w14:paraId="0A40E2E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764E5E3C"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37821038" w14:textId="77777777" w:rsidR="00CB324A" w:rsidRPr="00640706" w:rsidRDefault="00CB324A" w:rsidP="00640706">
            <w:pPr>
              <w:pStyle w:val="Tekstpodstawowy"/>
              <w:spacing w:line="276" w:lineRule="auto"/>
              <w:rPr>
                <w:rFonts w:ascii="Calibri Light" w:hAnsi="Calibri Light" w:cs="Calibri Light"/>
                <w:szCs w:val="24"/>
              </w:rPr>
            </w:pPr>
          </w:p>
        </w:tc>
      </w:tr>
      <w:tr w:rsidR="00CB324A" w:rsidRPr="00640706" w14:paraId="28732113" w14:textId="77777777" w:rsidTr="00193D1A">
        <w:trPr>
          <w:trHeight w:val="424"/>
        </w:trPr>
        <w:tc>
          <w:tcPr>
            <w:tcW w:w="709" w:type="dxa"/>
          </w:tcPr>
          <w:p w14:paraId="22FC7D9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4B6BA3F6"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7B7DE97C" w14:textId="77777777" w:rsidR="00CB324A" w:rsidRPr="00640706" w:rsidRDefault="00CB324A" w:rsidP="00640706">
            <w:pPr>
              <w:pStyle w:val="Tekstpodstawowy"/>
              <w:spacing w:line="276" w:lineRule="auto"/>
              <w:rPr>
                <w:rFonts w:ascii="Calibri Light" w:hAnsi="Calibri Light" w:cs="Calibri Light"/>
                <w:szCs w:val="24"/>
              </w:rPr>
            </w:pPr>
          </w:p>
        </w:tc>
      </w:tr>
    </w:tbl>
    <w:p w14:paraId="7CCD6D48" w14:textId="77777777" w:rsidR="00CB324A" w:rsidRPr="00640706" w:rsidRDefault="00CB324A" w:rsidP="00640706">
      <w:pPr>
        <w:pStyle w:val="Tekstpodstawowy"/>
        <w:spacing w:line="276" w:lineRule="auto"/>
        <w:jc w:val="center"/>
        <w:rPr>
          <w:rFonts w:ascii="Calibri Light" w:hAnsi="Calibri Light" w:cs="Calibri Light"/>
          <w:b/>
          <w:szCs w:val="24"/>
        </w:rPr>
      </w:pPr>
    </w:p>
    <w:p w14:paraId="6FE658F1" w14:textId="77777777" w:rsidR="00CB324A" w:rsidRPr="00640706" w:rsidRDefault="00CB324A" w:rsidP="00640706">
      <w:pPr>
        <w:pStyle w:val="Tekstpodstawowy"/>
        <w:spacing w:line="276" w:lineRule="auto"/>
        <w:jc w:val="center"/>
        <w:rPr>
          <w:rFonts w:ascii="Calibri Light" w:hAnsi="Calibri Light" w:cs="Calibri Light"/>
          <w:b/>
          <w:szCs w:val="24"/>
        </w:rPr>
      </w:pPr>
    </w:p>
    <w:p w14:paraId="72EF0411" w14:textId="77777777" w:rsidR="00A50E41" w:rsidRPr="00640706" w:rsidRDefault="00A50E41" w:rsidP="00640706">
      <w:pPr>
        <w:spacing w:line="276" w:lineRule="auto"/>
        <w:rPr>
          <w:rFonts w:ascii="Calibri Light" w:hAnsi="Calibri Light" w:cs="Calibri Light"/>
          <w:b/>
          <w:sz w:val="24"/>
          <w:szCs w:val="24"/>
        </w:rPr>
      </w:pPr>
      <w:r w:rsidRPr="00640706">
        <w:rPr>
          <w:rFonts w:ascii="Calibri Light" w:hAnsi="Calibri Light" w:cs="Calibri Light"/>
          <w:b/>
          <w:sz w:val="24"/>
          <w:szCs w:val="24"/>
        </w:rPr>
        <w:br w:type="page"/>
      </w:r>
    </w:p>
    <w:p w14:paraId="567BFD61" w14:textId="77777777" w:rsidR="00A50E41" w:rsidRPr="00640706" w:rsidRDefault="00A50E41" w:rsidP="00640706">
      <w:pPr>
        <w:pStyle w:val="Tekstpodstawowy"/>
        <w:spacing w:line="276" w:lineRule="auto"/>
        <w:jc w:val="right"/>
        <w:rPr>
          <w:rFonts w:ascii="Calibri Light" w:hAnsi="Calibri Light" w:cs="Calibri Light"/>
          <w:szCs w:val="24"/>
        </w:rPr>
      </w:pPr>
      <w:r w:rsidRPr="00640706">
        <w:rPr>
          <w:rFonts w:ascii="Calibri Light" w:eastAsia="Calibri" w:hAnsi="Calibri Light" w:cs="Calibri Light"/>
          <w:b/>
          <w:szCs w:val="24"/>
        </w:rPr>
        <w:lastRenderedPageBreak/>
        <w:t>Załącznik nr 2</w:t>
      </w:r>
      <w:r w:rsidRPr="00640706">
        <w:rPr>
          <w:rFonts w:ascii="Calibri Light" w:hAnsi="Calibri Light" w:cs="Calibri Light"/>
          <w:b/>
          <w:szCs w:val="24"/>
        </w:rPr>
        <w:t xml:space="preserve"> do SWZ</w:t>
      </w:r>
    </w:p>
    <w:p w14:paraId="6DB46028" w14:textId="77777777" w:rsidR="00A50E41" w:rsidRPr="00640706" w:rsidRDefault="00A50E41" w:rsidP="00640706">
      <w:pPr>
        <w:spacing w:line="276" w:lineRule="auto"/>
        <w:ind w:left="5246" w:firstLine="708"/>
        <w:rPr>
          <w:rFonts w:ascii="Calibri Light" w:hAnsi="Calibri Light" w:cs="Calibri Light"/>
          <w:b/>
          <w:sz w:val="24"/>
          <w:szCs w:val="24"/>
          <w:u w:val="single"/>
        </w:rPr>
      </w:pPr>
    </w:p>
    <w:p w14:paraId="3BD9CA47" w14:textId="77777777" w:rsidR="00A50E41" w:rsidRPr="00640706" w:rsidRDefault="00A50E41" w:rsidP="00640706">
      <w:pPr>
        <w:spacing w:line="276" w:lineRule="auto"/>
        <w:ind w:left="5246"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D31E76D"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6E880E1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Rynek 1</w:t>
      </w:r>
    </w:p>
    <w:p w14:paraId="7490C1B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43-430 Skoczów</w:t>
      </w:r>
    </w:p>
    <w:p w14:paraId="7063BEED" w14:textId="77777777" w:rsidR="00A50E41" w:rsidRPr="00640706" w:rsidRDefault="00A50E41" w:rsidP="00640706">
      <w:pPr>
        <w:spacing w:line="276" w:lineRule="auto"/>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3DA06E47" w14:textId="77777777" w:rsidR="00A50E41" w:rsidRPr="00640706" w:rsidRDefault="00A50E41" w:rsidP="00640706">
      <w:pPr>
        <w:spacing w:line="276" w:lineRule="auto"/>
        <w:rPr>
          <w:rFonts w:ascii="Calibri Light" w:hAnsi="Calibri Light" w:cs="Calibri Light"/>
          <w:b/>
          <w:sz w:val="24"/>
          <w:szCs w:val="24"/>
          <w:u w:val="single"/>
        </w:rPr>
      </w:pPr>
    </w:p>
    <w:p w14:paraId="4EB36E16"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54932918" w14:textId="77777777" w:rsidR="00A50E41" w:rsidRPr="00640706" w:rsidRDefault="00A50E41" w:rsidP="00640706">
      <w:pPr>
        <w:spacing w:line="276" w:lineRule="auto"/>
        <w:ind w:right="4281"/>
        <w:rPr>
          <w:rFonts w:ascii="Calibri Light" w:hAnsi="Calibri Light" w:cs="Calibri Light"/>
          <w:i/>
          <w:sz w:val="24"/>
          <w:szCs w:val="24"/>
        </w:rPr>
      </w:pPr>
      <w:r w:rsidRPr="00640706">
        <w:rPr>
          <w:rFonts w:ascii="Calibri Light" w:hAnsi="Calibri Light" w:cs="Calibri Light"/>
          <w:i/>
          <w:sz w:val="24"/>
          <w:szCs w:val="24"/>
        </w:rPr>
        <w:t xml:space="preserve">(pełna nazwa/firma, adres, w </w:t>
      </w:r>
      <w:r w:rsidR="00BE496C" w:rsidRPr="00640706">
        <w:rPr>
          <w:rFonts w:ascii="Calibri Light" w:hAnsi="Calibri Light" w:cs="Calibri Light"/>
          <w:i/>
          <w:sz w:val="24"/>
          <w:szCs w:val="24"/>
        </w:rPr>
        <w:t>z</w:t>
      </w:r>
      <w:r w:rsidRPr="00640706">
        <w:rPr>
          <w:rFonts w:ascii="Calibri Light" w:hAnsi="Calibri Light" w:cs="Calibri Light"/>
          <w:i/>
          <w:sz w:val="24"/>
          <w:szCs w:val="24"/>
        </w:rPr>
        <w:t xml:space="preserve">ależności od podmiotu </w:t>
      </w:r>
    </w:p>
    <w:p w14:paraId="2C9C5529" w14:textId="77777777" w:rsidR="00A50E41" w:rsidRPr="00640706" w:rsidRDefault="00A50E41" w:rsidP="00640706">
      <w:pPr>
        <w:spacing w:line="276" w:lineRule="auto"/>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047BDEC3"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1F1DA2A7" w14:textId="77777777" w:rsidR="00A50E41" w:rsidRPr="00640706" w:rsidRDefault="00A50E41" w:rsidP="00640706">
      <w:pPr>
        <w:spacing w:line="276" w:lineRule="auto"/>
        <w:ind w:right="4139"/>
        <w:rPr>
          <w:rFonts w:ascii="Calibri Light" w:hAnsi="Calibri Light" w:cs="Calibri Light"/>
          <w:i/>
          <w:sz w:val="24"/>
          <w:szCs w:val="24"/>
        </w:rPr>
      </w:pPr>
      <w:r w:rsidRPr="00640706">
        <w:rPr>
          <w:rFonts w:ascii="Calibri Light" w:hAnsi="Calibri Light" w:cs="Calibri Light"/>
          <w:i/>
          <w:sz w:val="24"/>
          <w:szCs w:val="24"/>
        </w:rPr>
        <w:t xml:space="preserve">(imię, nazwisko, </w:t>
      </w:r>
      <w:r w:rsidR="00BE496C" w:rsidRPr="00640706">
        <w:rPr>
          <w:rFonts w:ascii="Calibri Light" w:hAnsi="Calibri Light" w:cs="Calibri Light"/>
          <w:i/>
          <w:sz w:val="24"/>
          <w:szCs w:val="24"/>
        </w:rPr>
        <w:t>s</w:t>
      </w:r>
      <w:r w:rsidRPr="00640706">
        <w:rPr>
          <w:rFonts w:ascii="Calibri Light" w:hAnsi="Calibri Light" w:cs="Calibri Light"/>
          <w:i/>
          <w:sz w:val="24"/>
          <w:szCs w:val="24"/>
        </w:rPr>
        <w:t>tanowisko/podstawa do reprezentacji)</w:t>
      </w:r>
    </w:p>
    <w:p w14:paraId="4EF5A2E7" w14:textId="77777777" w:rsidR="00A50E41" w:rsidRPr="00640706" w:rsidRDefault="00A50E41" w:rsidP="00640706">
      <w:pPr>
        <w:spacing w:line="276" w:lineRule="auto"/>
        <w:rPr>
          <w:rFonts w:ascii="Calibri Light" w:hAnsi="Calibri Light" w:cs="Calibri Light"/>
          <w:sz w:val="24"/>
          <w:szCs w:val="24"/>
        </w:rPr>
      </w:pPr>
    </w:p>
    <w:p w14:paraId="407767A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OŚWIADCZENIE WYKONAWCY O NIEPODLEGANIU WYKLUCZENIU </w:t>
      </w:r>
    </w:p>
    <w:p w14:paraId="3FCFAB6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ORAZ SPEŁNIANIU WARUNKÓW UDZIAŁU W POSTĘPOWANIU </w:t>
      </w:r>
    </w:p>
    <w:p w14:paraId="1CEEC045"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0E52DF9A"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Prawo zamówień publicznych (dalej jako: ustawa </w:t>
      </w:r>
      <w:proofErr w:type="spellStart"/>
      <w:r w:rsidRPr="00640706">
        <w:rPr>
          <w:rFonts w:ascii="Calibri Light" w:hAnsi="Calibri Light" w:cs="Calibri Light"/>
          <w:b/>
          <w:sz w:val="24"/>
          <w:szCs w:val="24"/>
        </w:rPr>
        <w:t>Pzp</w:t>
      </w:r>
      <w:proofErr w:type="spellEnd"/>
      <w:r w:rsidRPr="00640706">
        <w:rPr>
          <w:rFonts w:ascii="Calibri Light" w:hAnsi="Calibri Light" w:cs="Calibri Light"/>
          <w:b/>
          <w:sz w:val="24"/>
          <w:szCs w:val="24"/>
        </w:rPr>
        <w:t>)</w:t>
      </w:r>
    </w:p>
    <w:p w14:paraId="1C58C3D4" w14:textId="77777777" w:rsidR="00A50E41" w:rsidRPr="00640706" w:rsidRDefault="00A50E41" w:rsidP="00640706">
      <w:pPr>
        <w:spacing w:line="276" w:lineRule="auto"/>
        <w:jc w:val="both"/>
        <w:rPr>
          <w:rFonts w:ascii="Calibri Light" w:hAnsi="Calibri Light" w:cs="Calibri Light"/>
          <w:sz w:val="24"/>
          <w:szCs w:val="24"/>
        </w:rPr>
      </w:pPr>
    </w:p>
    <w:p w14:paraId="145D6E4A" w14:textId="77777777" w:rsidR="00A50E41" w:rsidRDefault="00A50E41"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60F627E1" w14:textId="0FE6F30C" w:rsidR="00247DF2" w:rsidRPr="00247DF2" w:rsidRDefault="00943114" w:rsidP="00247DF2">
      <w:pPr>
        <w:pStyle w:val="Akapitzlist"/>
        <w:tabs>
          <w:tab w:val="left" w:pos="284"/>
        </w:tabs>
        <w:spacing w:line="276" w:lineRule="auto"/>
        <w:ind w:left="284" w:right="-425"/>
        <w:jc w:val="both"/>
        <w:rPr>
          <w:rFonts w:ascii="Calibri Light" w:hAnsi="Calibri Light" w:cs="Calibri Light"/>
          <w:b/>
          <w:bCs/>
          <w:sz w:val="24"/>
          <w:szCs w:val="24"/>
        </w:rPr>
      </w:pPr>
      <w:r w:rsidRPr="00943114">
        <w:rPr>
          <w:rFonts w:ascii="Calibri Light" w:hAnsi="Calibri Light" w:cs="Calibri Light"/>
          <w:b/>
          <w:bCs/>
          <w:sz w:val="24"/>
          <w:szCs w:val="24"/>
        </w:rPr>
        <w:t>Przebudowa fragmentu dróg gminnych ul. Wiślańskiej w Skoczowie i ul. Stara Droga w Harbutowicach wraz z budową chodnika, kanalizacji deszczowej oraz oświetlenia ulicznego</w:t>
      </w:r>
      <w:r w:rsidR="00247DF2" w:rsidRPr="00247DF2">
        <w:rPr>
          <w:rFonts w:ascii="Calibri Light" w:hAnsi="Calibri Light" w:cs="Calibri Light"/>
          <w:b/>
          <w:bCs/>
          <w:sz w:val="24"/>
          <w:szCs w:val="24"/>
        </w:rPr>
        <w:t xml:space="preserve"> w ramach zadania inwestycyjnego pn. „Przebudowa ul. Wiślańskiej od stacji </w:t>
      </w:r>
      <w:proofErr w:type="spellStart"/>
      <w:r w:rsidR="00247DF2" w:rsidRPr="00247DF2">
        <w:rPr>
          <w:rFonts w:ascii="Calibri Light" w:hAnsi="Calibri Light" w:cs="Calibri Light"/>
          <w:b/>
          <w:bCs/>
          <w:sz w:val="24"/>
          <w:szCs w:val="24"/>
        </w:rPr>
        <w:t>Crab</w:t>
      </w:r>
      <w:proofErr w:type="spellEnd"/>
      <w:r w:rsidR="00247DF2" w:rsidRPr="00247DF2">
        <w:rPr>
          <w:rFonts w:ascii="Calibri Light" w:hAnsi="Calibri Light" w:cs="Calibri Light"/>
          <w:b/>
          <w:bCs/>
          <w:sz w:val="24"/>
          <w:szCs w:val="24"/>
        </w:rPr>
        <w:t xml:space="preserve"> oraz ul. Stara Droga do granicy działki </w:t>
      </w:r>
      <w:r w:rsidR="00B83D0D" w:rsidRPr="00BC67B2">
        <w:rPr>
          <w:rFonts w:ascii="Calibri Light" w:hAnsi="Calibri Light" w:cs="Calibri Light"/>
          <w:b/>
          <w:bCs/>
          <w:sz w:val="24"/>
          <w:szCs w:val="24"/>
        </w:rPr>
        <w:t>n</w:t>
      </w:r>
      <w:r w:rsidR="00247DF2" w:rsidRPr="00BC67B2">
        <w:rPr>
          <w:rFonts w:ascii="Calibri Light" w:hAnsi="Calibri Light" w:cs="Calibri Light"/>
          <w:b/>
          <w:bCs/>
          <w:sz w:val="24"/>
          <w:szCs w:val="24"/>
        </w:rPr>
        <w:t>r</w:t>
      </w:r>
      <w:r w:rsidR="00247DF2" w:rsidRPr="00247DF2">
        <w:rPr>
          <w:rFonts w:ascii="Calibri Light" w:hAnsi="Calibri Light" w:cs="Calibri Light"/>
          <w:b/>
          <w:bCs/>
          <w:sz w:val="24"/>
          <w:szCs w:val="24"/>
        </w:rPr>
        <w:t xml:space="preserve"> 306/14”.</w:t>
      </w:r>
    </w:p>
    <w:p w14:paraId="494ADCAB" w14:textId="5E64BB87" w:rsidR="00AB4312" w:rsidRPr="00943114" w:rsidRDefault="00AB4312" w:rsidP="00AB4312">
      <w:pPr>
        <w:spacing w:line="276" w:lineRule="auto"/>
        <w:jc w:val="center"/>
        <w:rPr>
          <w:rFonts w:ascii="Calibri Light" w:hAnsi="Calibri Light" w:cs="Calibri Light"/>
          <w:b/>
          <w:bCs/>
          <w:sz w:val="24"/>
          <w:szCs w:val="24"/>
        </w:rPr>
      </w:pPr>
    </w:p>
    <w:p w14:paraId="5A78FC66" w14:textId="77777777" w:rsidR="00A50E41" w:rsidRPr="00640706" w:rsidRDefault="00A50E41" w:rsidP="00640706">
      <w:pPr>
        <w:tabs>
          <w:tab w:val="left" w:pos="142"/>
        </w:tabs>
        <w:spacing w:line="276" w:lineRule="auto"/>
        <w:ind w:right="28"/>
        <w:jc w:val="both"/>
        <w:rPr>
          <w:rFonts w:ascii="Calibri Light" w:hAnsi="Calibri Light" w:cs="Calibri Light"/>
          <w:i/>
          <w:sz w:val="24"/>
          <w:szCs w:val="24"/>
          <w:u w:val="single"/>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w:t>
      </w:r>
      <w:r w:rsidRPr="00640706">
        <w:rPr>
          <w:rFonts w:ascii="Calibri Light" w:hAnsi="Calibri Light" w:cs="Calibri Light"/>
          <w:b/>
          <w:sz w:val="24"/>
          <w:szCs w:val="24"/>
          <w:u w:val="single"/>
        </w:rPr>
        <w:t>oświadczam, że:</w:t>
      </w:r>
    </w:p>
    <w:p w14:paraId="6E77AB38" w14:textId="77777777" w:rsidR="00A50E41" w:rsidRPr="00640706" w:rsidRDefault="00A50E41" w:rsidP="00640706">
      <w:pPr>
        <w:tabs>
          <w:tab w:val="left" w:pos="142"/>
        </w:tabs>
        <w:spacing w:line="276" w:lineRule="auto"/>
        <w:ind w:right="28"/>
        <w:jc w:val="both"/>
        <w:rPr>
          <w:rFonts w:ascii="Calibri Light" w:hAnsi="Calibri Light" w:cs="Calibri Light"/>
          <w:b/>
          <w:sz w:val="24"/>
          <w:szCs w:val="24"/>
        </w:rPr>
      </w:pPr>
    </w:p>
    <w:p w14:paraId="7FF07F32" w14:textId="773B8A07" w:rsidR="00377A68"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rPr>
      </w:pPr>
      <w:r w:rsidRPr="00CF0335">
        <w:rPr>
          <w:rFonts w:ascii="Calibri Light" w:hAnsi="Calibri Light" w:cs="Calibri Light"/>
          <w:sz w:val="24"/>
          <w:szCs w:val="24"/>
        </w:rPr>
        <w:t>Nie podlegam wykluczeniu z postępowania na podstawie art. 108 ust. 1</w:t>
      </w:r>
      <w:r w:rsidR="00095A47" w:rsidRPr="00CF0335">
        <w:rPr>
          <w:rFonts w:ascii="Calibri Light" w:hAnsi="Calibri Light" w:cs="Calibri Light"/>
          <w:sz w:val="24"/>
          <w:szCs w:val="24"/>
        </w:rPr>
        <w:t xml:space="preserve"> pkt. 1-6</w:t>
      </w:r>
      <w:r w:rsidRPr="00CF0335">
        <w:rPr>
          <w:rFonts w:ascii="Calibri Light" w:hAnsi="Calibri Light" w:cs="Calibri Light"/>
          <w:sz w:val="24"/>
          <w:szCs w:val="24"/>
        </w:rPr>
        <w:t xml:space="preserve"> </w:t>
      </w:r>
      <w:r w:rsidR="00377A68" w:rsidRPr="00CF0335">
        <w:rPr>
          <w:rFonts w:ascii="Calibri Light" w:hAnsi="Calibri Light" w:cs="Calibri Light"/>
          <w:sz w:val="24"/>
          <w:szCs w:val="24"/>
        </w:rPr>
        <w:t xml:space="preserve">ustawy </w:t>
      </w:r>
      <w:proofErr w:type="spellStart"/>
      <w:r w:rsidR="00377A68" w:rsidRPr="00CF0335">
        <w:rPr>
          <w:rFonts w:ascii="Calibri Light" w:hAnsi="Calibri Light" w:cs="Calibri Light"/>
          <w:sz w:val="24"/>
          <w:szCs w:val="24"/>
        </w:rPr>
        <w:t>Pzp</w:t>
      </w:r>
      <w:proofErr w:type="spellEnd"/>
      <w:r w:rsidR="00377A68" w:rsidRPr="00CF0335">
        <w:rPr>
          <w:rFonts w:ascii="Calibri Light" w:hAnsi="Calibri Light" w:cs="Calibri Light"/>
          <w:sz w:val="24"/>
          <w:szCs w:val="24"/>
        </w:rPr>
        <w:t>.</w:t>
      </w:r>
    </w:p>
    <w:p w14:paraId="484CAB1B" w14:textId="77777777" w:rsidR="00377A68" w:rsidRPr="00640706" w:rsidRDefault="00377A68"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404D1415" w14:textId="4F26FA39" w:rsidR="00A50E41" w:rsidRPr="00CF0335" w:rsidRDefault="00377A68" w:rsidP="00CF0335">
      <w:pPr>
        <w:pStyle w:val="Akapitzlist"/>
        <w:numPr>
          <w:ilvl w:val="2"/>
          <w:numId w:val="66"/>
        </w:numPr>
        <w:tabs>
          <w:tab w:val="left" w:pos="142"/>
          <w:tab w:val="num" w:pos="9149"/>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w:t>
      </w:r>
      <w:r w:rsidR="00A50E41" w:rsidRPr="00CF0335">
        <w:rPr>
          <w:rFonts w:ascii="Calibri Light" w:hAnsi="Calibri Light" w:cs="Calibri Light"/>
          <w:sz w:val="24"/>
          <w:szCs w:val="24"/>
        </w:rPr>
        <w:t xml:space="preserve">art. 109 ust. 1 </w:t>
      </w:r>
      <w:r w:rsidR="00B322FF" w:rsidRPr="00CF0335">
        <w:rPr>
          <w:rFonts w:ascii="Calibri Light" w:hAnsi="Calibri Light" w:cs="Calibri Light"/>
          <w:iCs/>
          <w:sz w:val="24"/>
          <w:szCs w:val="24"/>
        </w:rPr>
        <w:t xml:space="preserve">pkt 2,3,4, 5, 7, 8 i pkt 10 </w:t>
      </w:r>
      <w:r w:rsidR="00A50E41" w:rsidRPr="00CF0335">
        <w:rPr>
          <w:rFonts w:ascii="Calibri Light" w:hAnsi="Calibri Light" w:cs="Calibri Light"/>
          <w:sz w:val="24"/>
          <w:szCs w:val="24"/>
        </w:rPr>
        <w:t xml:space="preserve">ustawy </w:t>
      </w:r>
      <w:proofErr w:type="spellStart"/>
      <w:r w:rsidR="00A50E41" w:rsidRPr="00CF0335">
        <w:rPr>
          <w:rFonts w:ascii="Calibri Light" w:hAnsi="Calibri Light" w:cs="Calibri Light"/>
          <w:sz w:val="24"/>
          <w:szCs w:val="24"/>
        </w:rPr>
        <w:t>Pzp</w:t>
      </w:r>
      <w:proofErr w:type="spellEnd"/>
      <w:r w:rsidR="00A50E41" w:rsidRPr="00CF0335">
        <w:rPr>
          <w:rFonts w:ascii="Calibri Light" w:hAnsi="Calibri Light" w:cs="Calibri Light"/>
          <w:sz w:val="24"/>
          <w:szCs w:val="24"/>
        </w:rPr>
        <w:t>.</w:t>
      </w:r>
    </w:p>
    <w:p w14:paraId="68084B55" w14:textId="77777777" w:rsidR="00A50E41" w:rsidRPr="00640706" w:rsidRDefault="00A50E41" w:rsidP="00640706">
      <w:pPr>
        <w:tabs>
          <w:tab w:val="left" w:pos="142"/>
        </w:tabs>
        <w:spacing w:line="276" w:lineRule="auto"/>
        <w:ind w:right="28"/>
        <w:jc w:val="both"/>
        <w:rPr>
          <w:rFonts w:ascii="Calibri Light" w:hAnsi="Calibri Light" w:cs="Calibri Light"/>
          <w:sz w:val="24"/>
          <w:szCs w:val="24"/>
        </w:rPr>
      </w:pPr>
    </w:p>
    <w:p w14:paraId="213EF6B0" w14:textId="31A3DC64" w:rsidR="00A50E41" w:rsidRPr="00CF0335" w:rsidRDefault="00A50E41" w:rsidP="00CF0335">
      <w:pPr>
        <w:pStyle w:val="Akapitzlist"/>
        <w:numPr>
          <w:ilvl w:val="2"/>
          <w:numId w:val="66"/>
        </w:numPr>
        <w:tabs>
          <w:tab w:val="left" w:pos="142"/>
        </w:tabs>
        <w:spacing w:line="276" w:lineRule="auto"/>
        <w:ind w:right="28"/>
        <w:jc w:val="both"/>
        <w:rPr>
          <w:rStyle w:val="markedcontent"/>
          <w:rFonts w:ascii="Calibri Light" w:hAnsi="Calibri Light" w:cs="Calibri Light"/>
          <w:sz w:val="24"/>
          <w:szCs w:val="24"/>
        </w:rPr>
      </w:pPr>
      <w:r w:rsidRPr="00CF0335">
        <w:rPr>
          <w:rFonts w:ascii="Calibri Light" w:hAnsi="Calibri Light" w:cs="Calibri Light"/>
          <w:sz w:val="24"/>
          <w:szCs w:val="24"/>
        </w:rPr>
        <w:t>Zachodzą w stosunku do mnie podstawy wykluczenia z postępowania na podstawie art. ............. ustawy</w:t>
      </w:r>
      <w:r w:rsidRPr="00CF0335">
        <w:rPr>
          <w:rFonts w:ascii="Calibri Light" w:hAnsi="Calibri Light" w:cs="Calibri Light"/>
        </w:rPr>
        <w:t xml:space="preserve"> </w:t>
      </w:r>
      <w:proofErr w:type="spellStart"/>
      <w:r w:rsidRPr="00CF0335">
        <w:rPr>
          <w:rFonts w:ascii="Calibri Light" w:hAnsi="Calibri Light" w:cs="Calibri Light"/>
        </w:rPr>
        <w:t>Pzp</w:t>
      </w:r>
      <w:proofErr w:type="spellEnd"/>
      <w:r w:rsidRPr="00CF0335">
        <w:rPr>
          <w:rFonts w:ascii="Calibri Light" w:hAnsi="Calibri Light" w:cs="Calibri Light"/>
        </w:rPr>
        <w:t xml:space="preserve"> (podać mającą zastosowanie podstawę wykluczenia spośród</w:t>
      </w:r>
      <w:r w:rsidRPr="00CF0335">
        <w:rPr>
          <w:rStyle w:val="markedcontent"/>
          <w:rFonts w:ascii="Calibri Light" w:hAnsi="Calibri Light" w:cs="Calibri Light"/>
          <w:i/>
          <w:sz w:val="24"/>
          <w:szCs w:val="24"/>
        </w:rPr>
        <w:t xml:space="preserve"> wymienionych w art. 108 ust. 1 pkt 1, 2 i 5 oraz art. </w:t>
      </w:r>
      <w:r w:rsidRPr="00CF0335">
        <w:rPr>
          <w:rFonts w:ascii="Calibri Light" w:hAnsi="Calibri Light" w:cs="Calibri Light"/>
          <w:i/>
          <w:sz w:val="24"/>
          <w:szCs w:val="24"/>
        </w:rPr>
        <w:t xml:space="preserve">109 ust. 1 pkt </w:t>
      </w:r>
      <w:r w:rsidR="00095A47" w:rsidRPr="00CF0335">
        <w:rPr>
          <w:rFonts w:ascii="Calibri Light" w:hAnsi="Calibri Light" w:cs="Calibri Light"/>
          <w:i/>
          <w:sz w:val="24"/>
          <w:szCs w:val="24"/>
        </w:rPr>
        <w:t>2,3,</w:t>
      </w:r>
      <w:r w:rsidRPr="00CF0335">
        <w:rPr>
          <w:rFonts w:ascii="Calibri Light" w:hAnsi="Calibri Light" w:cs="Calibri Light"/>
          <w:i/>
          <w:sz w:val="24"/>
          <w:szCs w:val="24"/>
        </w:rPr>
        <w:t xml:space="preserve">4, 5, 7, 8 i pkt 10 </w:t>
      </w:r>
      <w:r w:rsidRPr="00CF0335">
        <w:rPr>
          <w:rStyle w:val="markedcontent"/>
          <w:rFonts w:ascii="Calibri Light" w:hAnsi="Calibri Light" w:cs="Calibri Light"/>
          <w:i/>
          <w:sz w:val="24"/>
          <w:szCs w:val="24"/>
        </w:rPr>
        <w:t xml:space="preserve">ustawy </w:t>
      </w:r>
      <w:proofErr w:type="spellStart"/>
      <w:r w:rsidRPr="00CF0335">
        <w:rPr>
          <w:rStyle w:val="markedcontent"/>
          <w:rFonts w:ascii="Calibri Light" w:hAnsi="Calibri Light" w:cs="Calibri Light"/>
          <w:i/>
          <w:sz w:val="24"/>
          <w:szCs w:val="24"/>
        </w:rPr>
        <w:t>Pzp</w:t>
      </w:r>
      <w:proofErr w:type="spellEnd"/>
      <w:r w:rsidRPr="00CF0335">
        <w:rPr>
          <w:rStyle w:val="markedcontent"/>
          <w:rFonts w:ascii="Calibri Light" w:hAnsi="Calibri Light" w:cs="Calibri Light"/>
          <w:i/>
          <w:sz w:val="24"/>
          <w:szCs w:val="24"/>
        </w:rPr>
        <w:t xml:space="preserve">). </w:t>
      </w:r>
    </w:p>
    <w:p w14:paraId="078A8C9E" w14:textId="77777777" w:rsidR="00A50E41" w:rsidRPr="00640706" w:rsidRDefault="00A50E41"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lastRenderedPageBreak/>
        <w:t xml:space="preserve">Jednocześnie oświadczam, że w związku z ww. okolicznością, na podstawie art. 110 </w:t>
      </w:r>
      <w:r w:rsidR="00820840" w:rsidRPr="00640706">
        <w:rPr>
          <w:rStyle w:val="markedcontent"/>
          <w:rFonts w:ascii="Calibri Light" w:hAnsi="Calibri Light" w:cs="Calibri Light"/>
          <w:sz w:val="24"/>
          <w:szCs w:val="24"/>
        </w:rPr>
        <w:br/>
      </w:r>
      <w:r w:rsidRPr="00640706">
        <w:rPr>
          <w:rStyle w:val="markedcontent"/>
          <w:rFonts w:ascii="Calibri Light" w:hAnsi="Calibri Light" w:cs="Calibri Light"/>
          <w:sz w:val="24"/>
          <w:szCs w:val="24"/>
        </w:rPr>
        <w:t xml:space="preserve">ust. 2 ustawy </w:t>
      </w:r>
      <w:proofErr w:type="spellStart"/>
      <w:r w:rsidRPr="00640706">
        <w:rPr>
          <w:rStyle w:val="markedcontent"/>
          <w:rFonts w:ascii="Calibri Light" w:hAnsi="Calibri Light" w:cs="Calibri Light"/>
          <w:sz w:val="24"/>
          <w:szCs w:val="24"/>
        </w:rPr>
        <w:t>Pzp</w:t>
      </w:r>
      <w:proofErr w:type="spellEnd"/>
      <w:r w:rsidRPr="00640706">
        <w:rPr>
          <w:rStyle w:val="markedcontent"/>
          <w:rFonts w:ascii="Calibri Light" w:hAnsi="Calibri Light" w:cs="Calibri Light"/>
          <w:sz w:val="24"/>
          <w:szCs w:val="24"/>
        </w:rPr>
        <w:t xml:space="preserve"> podjąłem następujące </w:t>
      </w:r>
      <w:r w:rsidR="00095A47" w:rsidRPr="00640706">
        <w:rPr>
          <w:rStyle w:val="markedcontent"/>
          <w:rFonts w:ascii="Calibri Light" w:hAnsi="Calibri Light" w:cs="Calibri Light"/>
          <w:sz w:val="24"/>
          <w:szCs w:val="24"/>
        </w:rPr>
        <w:t xml:space="preserve">czynności (procedura </w:t>
      </w:r>
      <w:proofErr w:type="spellStart"/>
      <w:r w:rsidR="00095A47" w:rsidRPr="00640706">
        <w:rPr>
          <w:rStyle w:val="markedcontent"/>
          <w:rFonts w:ascii="Calibri Light" w:hAnsi="Calibri Light" w:cs="Calibri Light"/>
          <w:sz w:val="24"/>
          <w:szCs w:val="24"/>
        </w:rPr>
        <w:t>sanacyjna-samooczyszczenie</w:t>
      </w:r>
      <w:proofErr w:type="spellEnd"/>
      <w:r w:rsidR="00095A47" w:rsidRPr="00640706">
        <w:rPr>
          <w:rStyle w:val="markedcontent"/>
          <w:rFonts w:ascii="Calibri Light" w:hAnsi="Calibri Light" w:cs="Calibri Light"/>
          <w:sz w:val="24"/>
          <w:szCs w:val="24"/>
        </w:rPr>
        <w:t>)</w:t>
      </w:r>
      <w:r w:rsidRPr="00640706">
        <w:rPr>
          <w:rStyle w:val="markedcontent"/>
          <w:rFonts w:ascii="Calibri Light" w:hAnsi="Calibri Light" w:cs="Calibri Light"/>
          <w:sz w:val="24"/>
          <w:szCs w:val="24"/>
        </w:rPr>
        <w:t xml:space="preserve"> </w:t>
      </w:r>
    </w:p>
    <w:p w14:paraId="6941323B" w14:textId="77777777" w:rsidR="00A50E41" w:rsidRPr="00640706" w:rsidRDefault="00A50E41" w:rsidP="00640706">
      <w:pPr>
        <w:pStyle w:val="Akapitzlist"/>
        <w:tabs>
          <w:tab w:val="left" w:pos="142"/>
        </w:tabs>
        <w:spacing w:line="276" w:lineRule="auto"/>
        <w:ind w:left="284" w:right="28"/>
        <w:jc w:val="both"/>
        <w:rPr>
          <w:rFonts w:ascii="Calibri Light" w:hAnsi="Calibri Light" w:cs="Calibri Light"/>
          <w:sz w:val="24"/>
          <w:szCs w:val="24"/>
        </w:rPr>
      </w:pPr>
      <w:r w:rsidRPr="00640706">
        <w:rPr>
          <w:rStyle w:val="markedcontent"/>
          <w:rFonts w:ascii="Calibri Light" w:hAnsi="Calibri Light" w:cs="Calibri Light"/>
          <w:sz w:val="24"/>
          <w:szCs w:val="24"/>
        </w:rPr>
        <w:t>………………………………………………………………………………………………………………………………………</w:t>
      </w:r>
    </w:p>
    <w:p w14:paraId="0531016A" w14:textId="77777777" w:rsidR="00BE496C" w:rsidRPr="00640706" w:rsidRDefault="00BE496C" w:rsidP="00640706">
      <w:pPr>
        <w:spacing w:line="276" w:lineRule="auto"/>
        <w:ind w:right="28"/>
        <w:jc w:val="both"/>
        <w:rPr>
          <w:rFonts w:ascii="Calibri Light" w:hAnsi="Calibri Light" w:cs="Calibri Light"/>
          <w:sz w:val="24"/>
          <w:szCs w:val="24"/>
        </w:rPr>
      </w:pPr>
    </w:p>
    <w:p w14:paraId="440FFC46"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344DEF2F"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2CDDAB2D"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4EFCB3AA" w14:textId="77777777" w:rsidR="00A50E41" w:rsidRPr="00640706" w:rsidRDefault="00A50E41" w:rsidP="00640706">
      <w:pPr>
        <w:spacing w:line="276" w:lineRule="auto"/>
        <w:ind w:left="284" w:right="28"/>
        <w:jc w:val="both"/>
        <w:rPr>
          <w:rFonts w:ascii="Calibri Light" w:hAnsi="Calibri Light" w:cs="Calibri Light"/>
          <w:sz w:val="24"/>
          <w:szCs w:val="24"/>
        </w:rPr>
      </w:pPr>
    </w:p>
    <w:p w14:paraId="4F856430" w14:textId="7EC5D43C" w:rsidR="00A50E41"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w:t>
      </w:r>
      <w:r w:rsidR="00BE496C" w:rsidRPr="00CF0335">
        <w:rPr>
          <w:rFonts w:ascii="Calibri Light" w:hAnsi="Calibri Light" w:cs="Calibri Light"/>
          <w:sz w:val="24"/>
          <w:szCs w:val="24"/>
        </w:rPr>
        <w:t xml:space="preserve">zachodzą w stosunku do mnie przesłanki wykluczenia z postępowania na podstawie </w:t>
      </w:r>
      <w:r w:rsidR="00820840" w:rsidRPr="00CF0335">
        <w:rPr>
          <w:rFonts w:ascii="Calibri Light" w:hAnsi="Calibri Light" w:cs="Calibri Light"/>
          <w:sz w:val="24"/>
          <w:szCs w:val="24"/>
        </w:rPr>
        <w:br/>
      </w:r>
      <w:r w:rsidRPr="00CF0335">
        <w:rPr>
          <w:rFonts w:ascii="Calibri Light" w:hAnsi="Calibri Light" w:cs="Calibri Light"/>
          <w:sz w:val="24"/>
          <w:szCs w:val="24"/>
        </w:rPr>
        <w:t xml:space="preserve">art. 7 </w:t>
      </w:r>
      <w:r w:rsidR="00BE496C" w:rsidRPr="00CF0335">
        <w:rPr>
          <w:rFonts w:ascii="Calibri Light" w:hAnsi="Calibri Light" w:cs="Calibri Light"/>
          <w:sz w:val="24"/>
          <w:szCs w:val="24"/>
        </w:rPr>
        <w:t>ust. 1</w:t>
      </w:r>
      <w:r w:rsidRPr="00CF0335">
        <w:rPr>
          <w:rFonts w:ascii="Calibri Light" w:hAnsi="Calibri Light" w:cs="Calibri Light"/>
          <w:sz w:val="24"/>
          <w:szCs w:val="24"/>
        </w:rPr>
        <w:t xml:space="preserve"> </w:t>
      </w:r>
      <w:r w:rsidR="00095A47" w:rsidRPr="00CF0335">
        <w:rPr>
          <w:rFonts w:ascii="Calibri Light" w:hAnsi="Calibri Light" w:cs="Calibri Light"/>
          <w:sz w:val="24"/>
          <w:szCs w:val="24"/>
        </w:rPr>
        <w:t xml:space="preserve">pkt 1-3 </w:t>
      </w:r>
      <w:r w:rsidRPr="00CF0335">
        <w:rPr>
          <w:rFonts w:ascii="Calibri Light" w:hAnsi="Calibri Light" w:cs="Calibri Light"/>
          <w:sz w:val="24"/>
          <w:szCs w:val="24"/>
        </w:rPr>
        <w:t xml:space="preserve">ustawy z dnia 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proofErr w:type="spellStart"/>
      <w:r w:rsidR="00903853" w:rsidRPr="00CF0335">
        <w:rPr>
          <w:rFonts w:ascii="Calibri Light" w:hAnsi="Calibri Light" w:cs="Calibri Light"/>
          <w:sz w:val="24"/>
          <w:szCs w:val="24"/>
        </w:rPr>
        <w:t>t.j</w:t>
      </w:r>
      <w:proofErr w:type="spellEnd"/>
      <w:r w:rsidR="00903853" w:rsidRPr="00CF0335">
        <w:rPr>
          <w:rFonts w:ascii="Calibri Light" w:hAnsi="Calibri Light" w:cs="Calibri Light"/>
          <w:sz w:val="24"/>
          <w:szCs w:val="24"/>
        </w:rPr>
        <w:t>. Dz.U. 202</w:t>
      </w:r>
      <w:r w:rsidR="00773E5B">
        <w:rPr>
          <w:rFonts w:ascii="Calibri Light" w:hAnsi="Calibri Light" w:cs="Calibri Light"/>
          <w:sz w:val="24"/>
          <w:szCs w:val="24"/>
        </w:rPr>
        <w:t>4</w:t>
      </w:r>
      <w:r w:rsidR="00903853" w:rsidRPr="00CF0335">
        <w:rPr>
          <w:rFonts w:ascii="Calibri Light" w:hAnsi="Calibri Light" w:cs="Calibri Light"/>
          <w:sz w:val="24"/>
          <w:szCs w:val="24"/>
        </w:rPr>
        <w:t xml:space="preserve"> poz. </w:t>
      </w:r>
      <w:r w:rsidR="00773E5B">
        <w:rPr>
          <w:rFonts w:ascii="Calibri Light" w:hAnsi="Calibri Light" w:cs="Calibri Light"/>
          <w:sz w:val="24"/>
          <w:szCs w:val="24"/>
        </w:rPr>
        <w:t>507</w:t>
      </w:r>
      <w:r w:rsidRPr="00CF0335">
        <w:rPr>
          <w:rFonts w:ascii="Calibri Light" w:hAnsi="Calibri Light" w:cs="Calibri Light"/>
          <w:sz w:val="24"/>
          <w:szCs w:val="24"/>
        </w:rPr>
        <w:t>).</w:t>
      </w:r>
    </w:p>
    <w:p w14:paraId="4B6160B3"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1C79601" w14:textId="0D47CEEE" w:rsidR="00820840" w:rsidRPr="00CF0335" w:rsidRDefault="00820840" w:rsidP="00CF0335">
      <w:pPr>
        <w:pStyle w:val="Akapitzlist"/>
        <w:numPr>
          <w:ilvl w:val="2"/>
          <w:numId w:val="66"/>
        </w:numPr>
        <w:tabs>
          <w:tab w:val="num" w:pos="284"/>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10D2A28C" w14:textId="77777777" w:rsidR="00BE496C" w:rsidRPr="00640706" w:rsidRDefault="00BE496C" w:rsidP="00640706">
      <w:pPr>
        <w:pStyle w:val="Akapitzlist"/>
        <w:spacing w:line="276" w:lineRule="auto"/>
        <w:ind w:right="28"/>
        <w:rPr>
          <w:rFonts w:ascii="Calibri Light" w:hAnsi="Calibri Light" w:cs="Calibri Light"/>
          <w:sz w:val="24"/>
          <w:szCs w:val="24"/>
        </w:rPr>
      </w:pPr>
    </w:p>
    <w:p w14:paraId="7BB283D6" w14:textId="72B656DB" w:rsidR="001674B6" w:rsidRPr="00CF0335" w:rsidRDefault="001674B6"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0A78A4AD"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640706" w14:paraId="068A908E" w14:textId="77777777" w:rsidTr="00D80597">
        <w:tc>
          <w:tcPr>
            <w:tcW w:w="641" w:type="dxa"/>
          </w:tcPr>
          <w:p w14:paraId="5152451B" w14:textId="4ACCE307"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D3E8AC9">
                <v:shape id="_x0000_i1053" type="#_x0000_t75" style="width:16.5pt;height:18pt" o:ole="">
                  <v:imagedata r:id="rId22" o:title=""/>
                </v:shape>
                <w:control r:id="rId29" w:name="CheckBox12131" w:shapeid="_x0000_i1053"/>
              </w:object>
            </w:r>
          </w:p>
        </w:tc>
        <w:tc>
          <w:tcPr>
            <w:tcW w:w="8106" w:type="dxa"/>
          </w:tcPr>
          <w:p w14:paraId="5C3208DB"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polegam na zasobach  innego/</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podmiotu/ów*</w:t>
            </w:r>
          </w:p>
        </w:tc>
      </w:tr>
      <w:tr w:rsidR="00B322FF" w:rsidRPr="00640706" w14:paraId="01C7E4E4" w14:textId="77777777" w:rsidTr="00D80597">
        <w:tc>
          <w:tcPr>
            <w:tcW w:w="641" w:type="dxa"/>
          </w:tcPr>
          <w:p w14:paraId="0CD846A5" w14:textId="2856D973"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435F293F">
                <v:shape id="_x0000_i1055" type="#_x0000_t75" style="width:16.5pt;height:18pt" o:ole="">
                  <v:imagedata r:id="rId22" o:title=""/>
                </v:shape>
                <w:control r:id="rId30" w:name="CheckBox12141" w:shapeid="_x0000_i1055"/>
              </w:object>
            </w:r>
          </w:p>
        </w:tc>
        <w:tc>
          <w:tcPr>
            <w:tcW w:w="8106" w:type="dxa"/>
          </w:tcPr>
          <w:p w14:paraId="601ADE1D"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nie polegam na zasobach  innego/</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podmiotu/ów*</w:t>
            </w:r>
          </w:p>
        </w:tc>
      </w:tr>
    </w:tbl>
    <w:p w14:paraId="6CA4B6F2" w14:textId="77777777" w:rsidR="001674B6" w:rsidRPr="00640706" w:rsidRDefault="00B322FF"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sz w:val="24"/>
          <w:szCs w:val="24"/>
        </w:rPr>
        <w:t xml:space="preserve">                      </w:t>
      </w:r>
      <w:r w:rsidR="001674B6" w:rsidRPr="00640706">
        <w:rPr>
          <w:rFonts w:ascii="Calibri Light" w:hAnsi="Calibri Light" w:cs="Calibri Light"/>
          <w:i/>
          <w:iCs/>
          <w:sz w:val="24"/>
          <w:szCs w:val="24"/>
        </w:rPr>
        <w:t xml:space="preserve">*zaznaczyć właściwe </w:t>
      </w:r>
    </w:p>
    <w:p w14:paraId="060B63FF"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E07DE69"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Nazwa i adres podmiotu:</w:t>
      </w:r>
    </w:p>
    <w:p w14:paraId="0EEC6BDE"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r w:rsidR="00797DD6" w:rsidRPr="00640706">
        <w:rPr>
          <w:rFonts w:ascii="Calibri Light" w:hAnsi="Calibri Light" w:cs="Calibri Light"/>
          <w:sz w:val="24"/>
          <w:szCs w:val="24"/>
        </w:rPr>
        <w:t>………………….</w:t>
      </w:r>
      <w:r w:rsidRPr="00640706">
        <w:rPr>
          <w:rFonts w:ascii="Calibri Light" w:hAnsi="Calibri Light" w:cs="Calibri Light"/>
          <w:sz w:val="24"/>
          <w:szCs w:val="24"/>
        </w:rPr>
        <w:t>…………………………………………………</w:t>
      </w:r>
    </w:p>
    <w:p w14:paraId="1EF2D1BB" w14:textId="77777777" w:rsidR="00797DD6" w:rsidRPr="00640706" w:rsidRDefault="00797DD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6464C19B"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08644CE0"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0AE5E0A1"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FE73D42" w14:textId="77777777" w:rsidR="001674B6" w:rsidRDefault="001674B6"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26393FBC" w14:textId="77777777" w:rsidR="00943114" w:rsidRPr="00640706" w:rsidRDefault="00943114" w:rsidP="00640706">
      <w:pPr>
        <w:spacing w:line="276" w:lineRule="auto"/>
        <w:ind w:right="28"/>
        <w:jc w:val="both"/>
        <w:rPr>
          <w:rFonts w:ascii="Calibri Light" w:hAnsi="Calibri Light" w:cs="Calibri Light"/>
          <w:sz w:val="24"/>
          <w:szCs w:val="24"/>
        </w:rPr>
      </w:pPr>
    </w:p>
    <w:p w14:paraId="261DFF40" w14:textId="77777777" w:rsidR="00A50E41" w:rsidRPr="00640706" w:rsidRDefault="00A50E41" w:rsidP="00640706">
      <w:pPr>
        <w:spacing w:line="276" w:lineRule="auto"/>
        <w:ind w:left="284" w:right="28" w:hanging="284"/>
        <w:jc w:val="both"/>
        <w:rPr>
          <w:rFonts w:ascii="Calibri Light" w:hAnsi="Calibri Light" w:cs="Calibri Light"/>
          <w:b/>
          <w:sz w:val="24"/>
          <w:szCs w:val="24"/>
        </w:rPr>
      </w:pPr>
      <w:r w:rsidRPr="00640706">
        <w:rPr>
          <w:rFonts w:ascii="Calibri Light" w:hAnsi="Calibri Light" w:cs="Calibri Light"/>
          <w:b/>
          <w:sz w:val="24"/>
          <w:szCs w:val="24"/>
        </w:rPr>
        <w:t>OŚWIADCZENIE DOTYCZĄCE PODANYCH INFORMACJI:</w:t>
      </w:r>
    </w:p>
    <w:p w14:paraId="6ABD0B4E" w14:textId="6B162083" w:rsidR="00943114" w:rsidRPr="006501EC" w:rsidRDefault="00A50E41" w:rsidP="006501EC">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w:t>
      </w:r>
      <w:r w:rsidR="006501EC">
        <w:rPr>
          <w:rFonts w:ascii="Calibri Light" w:hAnsi="Calibri Light" w:cs="Calibri Light"/>
          <w:sz w:val="24"/>
          <w:szCs w:val="24"/>
        </w:rPr>
        <w:t>i.</w:t>
      </w:r>
    </w:p>
    <w:p w14:paraId="692929B1" w14:textId="77777777" w:rsidR="00A345BE" w:rsidRPr="00640706" w:rsidRDefault="00A345BE" w:rsidP="00640706">
      <w:pPr>
        <w:spacing w:line="276" w:lineRule="auto"/>
        <w:ind w:left="5672" w:right="28" w:firstLine="709"/>
        <w:rPr>
          <w:rFonts w:ascii="Calibri Light" w:hAnsi="Calibri Light" w:cs="Calibri Light"/>
          <w:sz w:val="24"/>
          <w:szCs w:val="24"/>
        </w:rPr>
      </w:pPr>
      <w:r w:rsidRPr="00640706">
        <w:rPr>
          <w:rFonts w:ascii="Calibri Light" w:eastAsia="Calibri" w:hAnsi="Calibri Light" w:cs="Calibri Light"/>
          <w:b/>
          <w:sz w:val="24"/>
          <w:szCs w:val="24"/>
        </w:rPr>
        <w:lastRenderedPageBreak/>
        <w:t>Załącznik nr 3</w:t>
      </w:r>
      <w:r w:rsidRPr="00640706">
        <w:rPr>
          <w:rFonts w:ascii="Calibri Light" w:hAnsi="Calibri Light" w:cs="Calibri Light"/>
          <w:b/>
          <w:sz w:val="24"/>
          <w:szCs w:val="24"/>
        </w:rPr>
        <w:t xml:space="preserve"> do SWZ</w:t>
      </w:r>
    </w:p>
    <w:p w14:paraId="6B31673B"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p>
    <w:p w14:paraId="61522CE8"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8919E78"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7579216E"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Rynek 1</w:t>
      </w:r>
    </w:p>
    <w:p w14:paraId="43046FDF" w14:textId="31B3DD47" w:rsidR="00A345BE" w:rsidRPr="00640706" w:rsidRDefault="00A345BE" w:rsidP="00640706">
      <w:pPr>
        <w:spacing w:line="276" w:lineRule="auto"/>
        <w:ind w:left="5812" w:right="28" w:firstLine="142"/>
        <w:rPr>
          <w:rFonts w:ascii="Calibri Light" w:hAnsi="Calibri Light" w:cs="Calibri Light"/>
          <w:b/>
          <w:bCs/>
          <w:sz w:val="24"/>
          <w:szCs w:val="24"/>
        </w:rPr>
      </w:pPr>
      <w:r w:rsidRPr="00640706">
        <w:rPr>
          <w:rFonts w:ascii="Calibri Light" w:hAnsi="Calibri Light" w:cs="Calibri Light"/>
          <w:b/>
          <w:bCs/>
          <w:sz w:val="24"/>
          <w:szCs w:val="24"/>
        </w:rPr>
        <w:t>43-430 Skoczów</w:t>
      </w:r>
    </w:p>
    <w:p w14:paraId="2A379DAB" w14:textId="77777777" w:rsidR="00182793" w:rsidRPr="00640706" w:rsidRDefault="00182793" w:rsidP="00640706">
      <w:pPr>
        <w:spacing w:line="276" w:lineRule="auto"/>
        <w:ind w:left="5812" w:right="28" w:firstLine="142"/>
        <w:rPr>
          <w:rFonts w:ascii="Calibri Light" w:hAnsi="Calibri Light" w:cs="Calibri Light"/>
          <w:sz w:val="24"/>
          <w:szCs w:val="24"/>
        </w:rPr>
      </w:pPr>
    </w:p>
    <w:p w14:paraId="1C44A20B" w14:textId="77777777" w:rsidR="00A345BE" w:rsidRPr="00640706" w:rsidRDefault="00A345BE" w:rsidP="00640706">
      <w:pPr>
        <w:spacing w:line="276" w:lineRule="auto"/>
        <w:ind w:right="28"/>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10094648" w14:textId="77777777" w:rsidR="00A345BE" w:rsidRPr="00640706" w:rsidRDefault="00A345BE" w:rsidP="00640706">
      <w:pPr>
        <w:spacing w:line="276" w:lineRule="auto"/>
        <w:ind w:right="28"/>
        <w:rPr>
          <w:rFonts w:ascii="Calibri Light" w:hAnsi="Calibri Light" w:cs="Calibri Light"/>
          <w:b/>
          <w:sz w:val="24"/>
          <w:szCs w:val="24"/>
          <w:u w:val="single"/>
        </w:rPr>
      </w:pPr>
    </w:p>
    <w:p w14:paraId="4ED9FA2B"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1B5F1E70"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 xml:space="preserve">(pełna nazwa/firma, adres, w zależności od podmiotu </w:t>
      </w:r>
    </w:p>
    <w:p w14:paraId="2B1F67DC" w14:textId="77777777" w:rsidR="00A345BE" w:rsidRPr="00640706" w:rsidRDefault="00A345BE" w:rsidP="00640706">
      <w:pPr>
        <w:spacing w:before="120" w:line="276" w:lineRule="auto"/>
        <w:ind w:right="28"/>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6EE02D19"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292F118B"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(imię, nazwisko, stanowisko/podstawa do reprezentacji)</w:t>
      </w:r>
    </w:p>
    <w:p w14:paraId="0DC0C5E9" w14:textId="77777777" w:rsidR="00A345BE" w:rsidRPr="00640706" w:rsidRDefault="00A345BE" w:rsidP="00640706">
      <w:pPr>
        <w:spacing w:line="276" w:lineRule="auto"/>
        <w:ind w:right="28"/>
        <w:rPr>
          <w:rFonts w:ascii="Calibri Light" w:hAnsi="Calibri Light" w:cs="Calibri Light"/>
          <w:sz w:val="24"/>
          <w:szCs w:val="24"/>
        </w:rPr>
      </w:pPr>
    </w:p>
    <w:p w14:paraId="396055F0" w14:textId="77777777" w:rsidR="00640706" w:rsidRPr="00640706" w:rsidRDefault="00640706" w:rsidP="00640706">
      <w:pPr>
        <w:spacing w:line="276" w:lineRule="auto"/>
        <w:ind w:right="28"/>
        <w:rPr>
          <w:rFonts w:ascii="Calibri Light" w:hAnsi="Calibri Light" w:cs="Calibri Light"/>
          <w:sz w:val="24"/>
          <w:szCs w:val="24"/>
        </w:rPr>
      </w:pPr>
    </w:p>
    <w:p w14:paraId="377528E7"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OŚWIADCZENIE PODMIOTU UDOSTĘPNIAJĄCEGO ZASOBY</w:t>
      </w:r>
    </w:p>
    <w:p w14:paraId="24AEF4AB"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 NIEPODLEGANIU WYKLUCZENIU ORAZ SPEŁNIANIU WARUNKÓW UDZIAŁU </w:t>
      </w:r>
      <w:r w:rsidR="00E90863" w:rsidRPr="00640706">
        <w:rPr>
          <w:rFonts w:ascii="Calibri Light" w:hAnsi="Calibri Light" w:cs="Calibri Light"/>
          <w:b/>
          <w:sz w:val="24"/>
          <w:szCs w:val="24"/>
          <w:u w:val="single"/>
        </w:rPr>
        <w:br/>
      </w:r>
      <w:r w:rsidRPr="00640706">
        <w:rPr>
          <w:rFonts w:ascii="Calibri Light" w:hAnsi="Calibri Light" w:cs="Calibri Light"/>
          <w:b/>
          <w:sz w:val="24"/>
          <w:szCs w:val="24"/>
          <w:u w:val="single"/>
        </w:rPr>
        <w:t xml:space="preserve">W POSTĘPOWANIU </w:t>
      </w:r>
    </w:p>
    <w:p w14:paraId="66ED1A49"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31165E61"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Prawo zamówień publicznych (dalej jako: ustawa </w:t>
      </w:r>
      <w:proofErr w:type="spellStart"/>
      <w:r w:rsidRPr="00640706">
        <w:rPr>
          <w:rFonts w:ascii="Calibri Light" w:hAnsi="Calibri Light" w:cs="Calibri Light"/>
          <w:b/>
          <w:sz w:val="24"/>
          <w:szCs w:val="24"/>
        </w:rPr>
        <w:t>Pzp</w:t>
      </w:r>
      <w:proofErr w:type="spellEnd"/>
      <w:r w:rsidRPr="00640706">
        <w:rPr>
          <w:rFonts w:ascii="Calibri Light" w:hAnsi="Calibri Light" w:cs="Calibri Light"/>
          <w:b/>
          <w:sz w:val="24"/>
          <w:szCs w:val="24"/>
        </w:rPr>
        <w:t>)</w:t>
      </w:r>
    </w:p>
    <w:p w14:paraId="422F6C61" w14:textId="77777777" w:rsidR="00A345BE" w:rsidRPr="00640706" w:rsidRDefault="00A345BE" w:rsidP="00640706">
      <w:pPr>
        <w:spacing w:line="276" w:lineRule="auto"/>
        <w:ind w:right="28"/>
        <w:jc w:val="both"/>
        <w:rPr>
          <w:rFonts w:ascii="Calibri Light" w:hAnsi="Calibri Light" w:cs="Calibri Light"/>
          <w:sz w:val="24"/>
          <w:szCs w:val="24"/>
        </w:rPr>
      </w:pPr>
    </w:p>
    <w:p w14:paraId="305DA778" w14:textId="77777777" w:rsidR="00A345BE" w:rsidRDefault="00A345BE" w:rsidP="00640706">
      <w:pPr>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12E8D42D" w14:textId="350DC8DC" w:rsidR="00247DF2" w:rsidRDefault="00943114" w:rsidP="00247DF2">
      <w:pPr>
        <w:pStyle w:val="Akapitzlist"/>
        <w:tabs>
          <w:tab w:val="left" w:pos="284"/>
        </w:tabs>
        <w:spacing w:line="276" w:lineRule="auto"/>
        <w:ind w:left="284" w:right="-425"/>
        <w:jc w:val="both"/>
        <w:rPr>
          <w:rFonts w:ascii="Calibri Light" w:hAnsi="Calibri Light" w:cs="Calibri Light"/>
          <w:sz w:val="24"/>
          <w:szCs w:val="24"/>
        </w:rPr>
      </w:pPr>
      <w:r w:rsidRPr="00943114">
        <w:rPr>
          <w:rFonts w:ascii="Calibri Light" w:hAnsi="Calibri Light" w:cs="Calibri Light"/>
          <w:b/>
          <w:bCs/>
          <w:sz w:val="24"/>
          <w:szCs w:val="24"/>
        </w:rPr>
        <w:t>Przebudowa fragmentu dróg gminnych ul. Wiślańskiej w Skoczowie i ul. Stara Droga w Harbutowicach wraz z budową chodnika, kanalizacji deszczowej oraz oświetlenia ulicznego</w:t>
      </w:r>
      <w:r w:rsidR="00247DF2" w:rsidRPr="00247DF2">
        <w:rPr>
          <w:rFonts w:ascii="Calibri Light" w:hAnsi="Calibri Light" w:cs="Calibri Light"/>
          <w:b/>
          <w:bCs/>
          <w:sz w:val="24"/>
          <w:szCs w:val="24"/>
        </w:rPr>
        <w:t xml:space="preserve"> w ramach zadania inwestycyjnego pn. „Przebudowa ul. Wiślańskiej od stacji </w:t>
      </w:r>
      <w:proofErr w:type="spellStart"/>
      <w:r w:rsidR="00247DF2" w:rsidRPr="00247DF2">
        <w:rPr>
          <w:rFonts w:ascii="Calibri Light" w:hAnsi="Calibri Light" w:cs="Calibri Light"/>
          <w:b/>
          <w:bCs/>
          <w:sz w:val="24"/>
          <w:szCs w:val="24"/>
        </w:rPr>
        <w:t>Crab</w:t>
      </w:r>
      <w:proofErr w:type="spellEnd"/>
      <w:r w:rsidR="00247DF2" w:rsidRPr="00247DF2">
        <w:rPr>
          <w:rFonts w:ascii="Calibri Light" w:hAnsi="Calibri Light" w:cs="Calibri Light"/>
          <w:b/>
          <w:bCs/>
          <w:sz w:val="24"/>
          <w:szCs w:val="24"/>
        </w:rPr>
        <w:t xml:space="preserve"> oraz ul. Stara Droga do granicy działki </w:t>
      </w:r>
      <w:r w:rsidR="00B83D0D" w:rsidRPr="00BC67B2">
        <w:rPr>
          <w:rFonts w:ascii="Calibri Light" w:hAnsi="Calibri Light" w:cs="Calibri Light"/>
          <w:b/>
          <w:bCs/>
          <w:sz w:val="24"/>
          <w:szCs w:val="24"/>
        </w:rPr>
        <w:t>n</w:t>
      </w:r>
      <w:r w:rsidR="00247DF2" w:rsidRPr="00BC67B2">
        <w:rPr>
          <w:rFonts w:ascii="Calibri Light" w:hAnsi="Calibri Light" w:cs="Calibri Light"/>
          <w:b/>
          <w:bCs/>
          <w:sz w:val="24"/>
          <w:szCs w:val="24"/>
        </w:rPr>
        <w:t>r</w:t>
      </w:r>
      <w:r w:rsidR="00247DF2" w:rsidRPr="00247DF2">
        <w:rPr>
          <w:rFonts w:ascii="Calibri Light" w:hAnsi="Calibri Light" w:cs="Calibri Light"/>
          <w:b/>
          <w:bCs/>
          <w:sz w:val="24"/>
          <w:szCs w:val="24"/>
        </w:rPr>
        <w:t xml:space="preserve"> 306/14”.</w:t>
      </w:r>
    </w:p>
    <w:p w14:paraId="40828B55" w14:textId="092078E6" w:rsidR="00A345BE" w:rsidRPr="00943114" w:rsidRDefault="00A345BE" w:rsidP="00943114">
      <w:pPr>
        <w:spacing w:line="276" w:lineRule="auto"/>
        <w:ind w:right="28"/>
        <w:jc w:val="center"/>
        <w:rPr>
          <w:rFonts w:ascii="Calibri Light" w:hAnsi="Calibri Light" w:cs="Calibri Light"/>
          <w:b/>
          <w:bCs/>
          <w:color w:val="000000" w:themeColor="text1"/>
          <w:sz w:val="24"/>
          <w:szCs w:val="24"/>
        </w:rPr>
      </w:pPr>
    </w:p>
    <w:p w14:paraId="6B280DB3" w14:textId="77777777" w:rsidR="00A345BE" w:rsidRPr="00640706" w:rsidRDefault="00A345BE" w:rsidP="00640706">
      <w:pPr>
        <w:tabs>
          <w:tab w:val="left" w:pos="142"/>
        </w:tabs>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oświadczam, że:</w:t>
      </w:r>
    </w:p>
    <w:p w14:paraId="7AA2735A" w14:textId="77777777" w:rsidR="00797DD6" w:rsidRPr="00640706" w:rsidRDefault="00797DD6" w:rsidP="00640706">
      <w:pPr>
        <w:tabs>
          <w:tab w:val="left" w:pos="142"/>
        </w:tabs>
        <w:spacing w:line="276" w:lineRule="auto"/>
        <w:ind w:right="28"/>
        <w:jc w:val="both"/>
        <w:rPr>
          <w:rFonts w:ascii="Calibri Light" w:hAnsi="Calibri Light" w:cs="Calibri Light"/>
          <w:i/>
          <w:sz w:val="24"/>
          <w:szCs w:val="24"/>
        </w:rPr>
      </w:pPr>
    </w:p>
    <w:p w14:paraId="4530301E" w14:textId="40A5D0A7" w:rsidR="00B322FF" w:rsidRPr="00CF0335" w:rsidRDefault="00CF0335" w:rsidP="00CF0335">
      <w:pPr>
        <w:tabs>
          <w:tab w:val="left" w:pos="142"/>
        </w:tabs>
        <w:spacing w:line="276" w:lineRule="auto"/>
        <w:ind w:left="142" w:right="28"/>
        <w:jc w:val="both"/>
        <w:rPr>
          <w:rFonts w:ascii="Calibri Light" w:hAnsi="Calibri Light" w:cs="Calibri Light"/>
        </w:rPr>
      </w:pPr>
      <w:r>
        <w:rPr>
          <w:rFonts w:ascii="Calibri Light" w:hAnsi="Calibri Light" w:cs="Calibri Light"/>
          <w:sz w:val="24"/>
          <w:szCs w:val="24"/>
        </w:rPr>
        <w:t xml:space="preserve">1.  </w:t>
      </w:r>
      <w:r w:rsidR="00B322FF" w:rsidRPr="00CF0335">
        <w:rPr>
          <w:rFonts w:ascii="Calibri Light" w:hAnsi="Calibri Light" w:cs="Calibri Light"/>
          <w:sz w:val="24"/>
          <w:szCs w:val="24"/>
        </w:rPr>
        <w:t xml:space="preserve">Nie podlegam wykluczeniu z postępowania na podstawie art. 108 ust. 1 pkt. 1-6 ustawy </w:t>
      </w:r>
      <w:proofErr w:type="spellStart"/>
      <w:r w:rsidR="00B322FF" w:rsidRPr="00CF0335">
        <w:rPr>
          <w:rFonts w:ascii="Calibri Light" w:hAnsi="Calibri Light" w:cs="Calibri Light"/>
          <w:sz w:val="24"/>
          <w:szCs w:val="24"/>
        </w:rPr>
        <w:t>Pzp</w:t>
      </w:r>
      <w:proofErr w:type="spellEnd"/>
      <w:r w:rsidR="00B322FF" w:rsidRPr="00CF0335">
        <w:rPr>
          <w:rFonts w:ascii="Calibri Light" w:hAnsi="Calibri Light" w:cs="Calibri Light"/>
          <w:sz w:val="24"/>
          <w:szCs w:val="24"/>
        </w:rPr>
        <w:t>.</w:t>
      </w:r>
    </w:p>
    <w:p w14:paraId="64B2C271" w14:textId="77777777"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38DA5732" w14:textId="0738FEF9" w:rsidR="00B322FF" w:rsidRPr="00CF0335" w:rsidRDefault="00CF0335" w:rsidP="00CF0335">
      <w:pPr>
        <w:tabs>
          <w:tab w:val="left" w:pos="142"/>
        </w:tabs>
        <w:spacing w:line="276" w:lineRule="auto"/>
        <w:ind w:right="28"/>
        <w:jc w:val="both"/>
        <w:rPr>
          <w:rFonts w:ascii="Calibri Light" w:hAnsi="Calibri Light" w:cs="Calibri Light"/>
          <w:sz w:val="24"/>
          <w:szCs w:val="24"/>
        </w:rPr>
      </w:pPr>
      <w:r>
        <w:rPr>
          <w:rFonts w:ascii="Calibri Light" w:hAnsi="Calibri Light" w:cs="Calibri Light"/>
          <w:sz w:val="24"/>
          <w:szCs w:val="24"/>
        </w:rPr>
        <w:t xml:space="preserve">2. </w:t>
      </w:r>
      <w:r w:rsidR="00B322FF" w:rsidRPr="00CF0335">
        <w:rPr>
          <w:rFonts w:ascii="Calibri Light" w:hAnsi="Calibri Light" w:cs="Calibri Light"/>
          <w:sz w:val="24"/>
          <w:szCs w:val="24"/>
        </w:rPr>
        <w:t xml:space="preserve">Nie podlegam wykluczeniu z postępowania na podstawie art. 109 ust. 1 </w:t>
      </w:r>
      <w:r w:rsidR="00B322FF" w:rsidRPr="00CF0335">
        <w:rPr>
          <w:rFonts w:ascii="Calibri Light" w:hAnsi="Calibri Light" w:cs="Calibri Light"/>
          <w:iCs/>
          <w:sz w:val="24"/>
          <w:szCs w:val="24"/>
        </w:rPr>
        <w:t xml:space="preserve">pkt 2,3,4, 5, 7, 8 i pkt 10 </w:t>
      </w:r>
      <w:r w:rsidR="00B322FF" w:rsidRPr="00CF0335">
        <w:rPr>
          <w:rFonts w:ascii="Calibri Light" w:hAnsi="Calibri Light" w:cs="Calibri Light"/>
          <w:sz w:val="24"/>
          <w:szCs w:val="24"/>
        </w:rPr>
        <w:t xml:space="preserve">ustawy </w:t>
      </w:r>
      <w:proofErr w:type="spellStart"/>
      <w:r w:rsidR="00B322FF" w:rsidRPr="00CF0335">
        <w:rPr>
          <w:rFonts w:ascii="Calibri Light" w:hAnsi="Calibri Light" w:cs="Calibri Light"/>
          <w:sz w:val="24"/>
          <w:szCs w:val="24"/>
        </w:rPr>
        <w:t>Pzp</w:t>
      </w:r>
      <w:proofErr w:type="spellEnd"/>
      <w:r w:rsidR="00B322FF" w:rsidRPr="00CF0335">
        <w:rPr>
          <w:rFonts w:ascii="Calibri Light" w:hAnsi="Calibri Light" w:cs="Calibri Light"/>
          <w:sz w:val="24"/>
          <w:szCs w:val="24"/>
        </w:rPr>
        <w:t>.</w:t>
      </w:r>
    </w:p>
    <w:p w14:paraId="2B4FF374" w14:textId="77777777" w:rsidR="00B322FF" w:rsidRPr="00640706" w:rsidRDefault="00B322FF" w:rsidP="00640706">
      <w:pPr>
        <w:tabs>
          <w:tab w:val="left" w:pos="142"/>
        </w:tabs>
        <w:spacing w:line="276" w:lineRule="auto"/>
        <w:ind w:right="28"/>
        <w:jc w:val="both"/>
        <w:rPr>
          <w:rFonts w:ascii="Calibri Light" w:hAnsi="Calibri Light" w:cs="Calibri Light"/>
          <w:sz w:val="24"/>
          <w:szCs w:val="24"/>
        </w:rPr>
      </w:pPr>
    </w:p>
    <w:p w14:paraId="353B7E43" w14:textId="36106AA4" w:rsidR="00B322FF" w:rsidRPr="00CF0335" w:rsidRDefault="00CF0335" w:rsidP="00CF0335">
      <w:pPr>
        <w:tabs>
          <w:tab w:val="left" w:pos="142"/>
        </w:tabs>
        <w:spacing w:line="276" w:lineRule="auto"/>
        <w:ind w:right="28"/>
        <w:jc w:val="both"/>
        <w:rPr>
          <w:rStyle w:val="markedcontent"/>
          <w:rFonts w:ascii="Calibri Light" w:hAnsi="Calibri Light" w:cs="Calibri Light"/>
          <w:sz w:val="24"/>
          <w:szCs w:val="24"/>
        </w:rPr>
      </w:pPr>
      <w:r>
        <w:rPr>
          <w:rFonts w:ascii="Calibri Light" w:hAnsi="Calibri Light" w:cs="Calibri Light"/>
          <w:sz w:val="24"/>
          <w:szCs w:val="24"/>
        </w:rPr>
        <w:t xml:space="preserve">3. </w:t>
      </w:r>
      <w:r w:rsidR="00B322FF" w:rsidRPr="00CF0335">
        <w:rPr>
          <w:rFonts w:ascii="Calibri Light" w:hAnsi="Calibri Light" w:cs="Calibri Light"/>
          <w:sz w:val="24"/>
          <w:szCs w:val="24"/>
        </w:rPr>
        <w:t>Zachodzą w stosunku do mnie podstawy wykluczenia z postępowania na podstawie art. ............. ustawy</w:t>
      </w:r>
      <w:r w:rsidR="00B322FF" w:rsidRPr="00CF0335">
        <w:rPr>
          <w:rFonts w:ascii="Calibri Light" w:hAnsi="Calibri Light" w:cs="Calibri Light"/>
        </w:rPr>
        <w:t xml:space="preserve"> </w:t>
      </w:r>
      <w:proofErr w:type="spellStart"/>
      <w:r w:rsidR="00B322FF" w:rsidRPr="00CF0335">
        <w:rPr>
          <w:rFonts w:ascii="Calibri Light" w:hAnsi="Calibri Light" w:cs="Calibri Light"/>
        </w:rPr>
        <w:t>Pzp</w:t>
      </w:r>
      <w:proofErr w:type="spellEnd"/>
      <w:r w:rsidR="00B322FF" w:rsidRPr="00CF0335">
        <w:rPr>
          <w:rFonts w:ascii="Calibri Light" w:hAnsi="Calibri Light" w:cs="Calibri Light"/>
        </w:rPr>
        <w:t xml:space="preserve"> (podać mającą zastosowanie podstawę wykluczenia spośród</w:t>
      </w:r>
      <w:r w:rsidR="00B322FF" w:rsidRPr="00CF0335">
        <w:rPr>
          <w:rStyle w:val="markedcontent"/>
          <w:rFonts w:ascii="Calibri Light" w:hAnsi="Calibri Light" w:cs="Calibri Light"/>
          <w:i/>
          <w:sz w:val="24"/>
          <w:szCs w:val="24"/>
        </w:rPr>
        <w:t xml:space="preserve"> wymienionych w art. 108 ust. 1 pkt 1, 2 i 5 oraz art. </w:t>
      </w:r>
      <w:r w:rsidR="00B322FF" w:rsidRPr="00CF0335">
        <w:rPr>
          <w:rFonts w:ascii="Calibri Light" w:hAnsi="Calibri Light" w:cs="Calibri Light"/>
          <w:i/>
          <w:sz w:val="24"/>
          <w:szCs w:val="24"/>
        </w:rPr>
        <w:t xml:space="preserve">109 ust. 1 pkt 2,3,4, 5, 7, 8 i pkt 10 </w:t>
      </w:r>
      <w:r w:rsidR="00B322FF" w:rsidRPr="00CF0335">
        <w:rPr>
          <w:rStyle w:val="markedcontent"/>
          <w:rFonts w:ascii="Calibri Light" w:hAnsi="Calibri Light" w:cs="Calibri Light"/>
          <w:i/>
          <w:sz w:val="24"/>
          <w:szCs w:val="24"/>
        </w:rPr>
        <w:t xml:space="preserve">ustawy </w:t>
      </w:r>
      <w:proofErr w:type="spellStart"/>
      <w:r w:rsidR="00B322FF" w:rsidRPr="00CF0335">
        <w:rPr>
          <w:rStyle w:val="markedcontent"/>
          <w:rFonts w:ascii="Calibri Light" w:hAnsi="Calibri Light" w:cs="Calibri Light"/>
          <w:i/>
          <w:sz w:val="24"/>
          <w:szCs w:val="24"/>
        </w:rPr>
        <w:t>Pzp</w:t>
      </w:r>
      <w:proofErr w:type="spellEnd"/>
      <w:r w:rsidR="00B322FF" w:rsidRPr="00CF0335">
        <w:rPr>
          <w:rStyle w:val="markedcontent"/>
          <w:rFonts w:ascii="Calibri Light" w:hAnsi="Calibri Light" w:cs="Calibri Light"/>
          <w:i/>
          <w:sz w:val="24"/>
          <w:szCs w:val="24"/>
        </w:rPr>
        <w:t xml:space="preserve">). </w:t>
      </w:r>
    </w:p>
    <w:p w14:paraId="46679101" w14:textId="77777777"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lastRenderedPageBreak/>
        <w:t xml:space="preserve">Jednocześnie oświadczam, że w związku z ww. okolicznością, na podstawie art. 110 </w:t>
      </w:r>
      <w:r w:rsidRPr="00640706">
        <w:rPr>
          <w:rStyle w:val="markedcontent"/>
          <w:rFonts w:ascii="Calibri Light" w:hAnsi="Calibri Light" w:cs="Calibri Light"/>
          <w:sz w:val="24"/>
          <w:szCs w:val="24"/>
        </w:rPr>
        <w:br/>
        <w:t xml:space="preserve">ust. 2 ustawy </w:t>
      </w:r>
      <w:proofErr w:type="spellStart"/>
      <w:r w:rsidRPr="00640706">
        <w:rPr>
          <w:rStyle w:val="markedcontent"/>
          <w:rFonts w:ascii="Calibri Light" w:hAnsi="Calibri Light" w:cs="Calibri Light"/>
          <w:sz w:val="24"/>
          <w:szCs w:val="24"/>
        </w:rPr>
        <w:t>Pzp</w:t>
      </w:r>
      <w:proofErr w:type="spellEnd"/>
      <w:r w:rsidRPr="00640706">
        <w:rPr>
          <w:rStyle w:val="markedcontent"/>
          <w:rFonts w:ascii="Calibri Light" w:hAnsi="Calibri Light" w:cs="Calibri Light"/>
          <w:sz w:val="24"/>
          <w:szCs w:val="24"/>
        </w:rPr>
        <w:t xml:space="preserve"> podjąłem następujące czynności (procedura </w:t>
      </w:r>
      <w:proofErr w:type="spellStart"/>
      <w:r w:rsidRPr="00640706">
        <w:rPr>
          <w:rStyle w:val="markedcontent"/>
          <w:rFonts w:ascii="Calibri Light" w:hAnsi="Calibri Light" w:cs="Calibri Light"/>
          <w:sz w:val="24"/>
          <w:szCs w:val="24"/>
        </w:rPr>
        <w:t>sanacyjna-samooczyszczenie</w:t>
      </w:r>
      <w:proofErr w:type="spellEnd"/>
      <w:r w:rsidRPr="00640706">
        <w:rPr>
          <w:rStyle w:val="markedcontent"/>
          <w:rFonts w:ascii="Calibri Light" w:hAnsi="Calibri Light" w:cs="Calibri Light"/>
          <w:sz w:val="24"/>
          <w:szCs w:val="24"/>
        </w:rPr>
        <w:t xml:space="preserve">) </w:t>
      </w:r>
    </w:p>
    <w:p w14:paraId="0E32A3D7"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7C425BA"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4AE83A5E"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4A141445"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7F5A7906"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CE1D2D7" w14:textId="429E29D8"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art. 7 pkt 1-3 ustawy z dnia </w:t>
      </w:r>
      <w:r w:rsidRPr="00CF0335">
        <w:rPr>
          <w:rFonts w:ascii="Calibri Light" w:hAnsi="Calibri Light" w:cs="Calibri Light"/>
          <w:sz w:val="24"/>
          <w:szCs w:val="24"/>
        </w:rPr>
        <w:br/>
        <w:t xml:space="preserve">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proofErr w:type="spellStart"/>
      <w:r w:rsidR="00D04828" w:rsidRPr="00CF0335">
        <w:rPr>
          <w:rFonts w:ascii="Calibri Light" w:hAnsi="Calibri Light" w:cs="Calibri Light"/>
          <w:sz w:val="24"/>
          <w:szCs w:val="24"/>
        </w:rPr>
        <w:t>t.j</w:t>
      </w:r>
      <w:proofErr w:type="spellEnd"/>
      <w:r w:rsidR="00D04828" w:rsidRPr="00CF0335">
        <w:rPr>
          <w:rFonts w:ascii="Calibri Light" w:hAnsi="Calibri Light" w:cs="Calibri Light"/>
          <w:sz w:val="24"/>
          <w:szCs w:val="24"/>
        </w:rPr>
        <w:t>. Dz.U. 202</w:t>
      </w:r>
      <w:r w:rsidR="00773E5B">
        <w:rPr>
          <w:rFonts w:ascii="Calibri Light" w:hAnsi="Calibri Light" w:cs="Calibri Light"/>
          <w:sz w:val="24"/>
          <w:szCs w:val="24"/>
        </w:rPr>
        <w:t>4</w:t>
      </w:r>
      <w:r w:rsidR="00D04828" w:rsidRPr="00CF0335">
        <w:rPr>
          <w:rFonts w:ascii="Calibri Light" w:hAnsi="Calibri Light" w:cs="Calibri Light"/>
          <w:sz w:val="24"/>
          <w:szCs w:val="24"/>
        </w:rPr>
        <w:t xml:space="preserve"> poz. </w:t>
      </w:r>
      <w:r w:rsidR="00773E5B">
        <w:rPr>
          <w:rFonts w:ascii="Calibri Light" w:hAnsi="Calibri Light" w:cs="Calibri Light"/>
          <w:sz w:val="24"/>
          <w:szCs w:val="24"/>
        </w:rPr>
        <w:t>507</w:t>
      </w:r>
      <w:r w:rsidRPr="00CF0335">
        <w:rPr>
          <w:rFonts w:ascii="Calibri Light" w:hAnsi="Calibri Light" w:cs="Calibri Light"/>
          <w:sz w:val="24"/>
          <w:szCs w:val="24"/>
        </w:rPr>
        <w:t>).</w:t>
      </w:r>
    </w:p>
    <w:p w14:paraId="0E625F18"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6EE6DF27" w14:textId="0738229F"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2A0BC74B"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20E93FEC"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2F45F2A3"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97A3002" w14:textId="77777777" w:rsidR="00A345BE" w:rsidRPr="00640706" w:rsidRDefault="00A345BE"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i/>
          <w:iCs/>
          <w:sz w:val="24"/>
          <w:szCs w:val="24"/>
        </w:rPr>
        <w:t>(należy wskazać zakres w jakim podmiot trzeci udostępnia zasoby ).</w:t>
      </w:r>
    </w:p>
    <w:p w14:paraId="4F907991" w14:textId="77777777" w:rsidR="00A345BE" w:rsidRPr="00640706" w:rsidRDefault="00A345BE" w:rsidP="00640706">
      <w:pPr>
        <w:spacing w:line="276" w:lineRule="auto"/>
        <w:ind w:right="28"/>
        <w:jc w:val="both"/>
        <w:rPr>
          <w:rFonts w:ascii="Calibri Light" w:hAnsi="Calibri Light" w:cs="Calibri Light"/>
          <w:sz w:val="24"/>
          <w:szCs w:val="24"/>
        </w:rPr>
      </w:pPr>
    </w:p>
    <w:p w14:paraId="74949C65" w14:textId="231DFAA1"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A2F769" w14:textId="77777777" w:rsidR="00640706" w:rsidRPr="00640706" w:rsidRDefault="00640706" w:rsidP="00640706">
      <w:pPr>
        <w:pStyle w:val="Akapitzlist"/>
        <w:tabs>
          <w:tab w:val="left" w:pos="142"/>
        </w:tabs>
        <w:spacing w:line="276" w:lineRule="auto"/>
        <w:ind w:left="502" w:right="28"/>
        <w:jc w:val="both"/>
        <w:rPr>
          <w:rFonts w:ascii="Calibri Light" w:hAnsi="Calibri Light" w:cs="Calibri Light"/>
          <w:sz w:val="24"/>
          <w:szCs w:val="24"/>
        </w:rPr>
      </w:pPr>
    </w:p>
    <w:p w14:paraId="4EC98405" w14:textId="175A8145" w:rsidR="00640706" w:rsidRPr="00CF0335" w:rsidRDefault="00640706" w:rsidP="00CF0335">
      <w:p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b/>
          <w:sz w:val="24"/>
          <w:szCs w:val="24"/>
        </w:rPr>
        <w:t>OŚWIADCZENIE DOTYCZĄCE PODANYCH INFORMACJI:</w:t>
      </w:r>
    </w:p>
    <w:p w14:paraId="0440BE0A" w14:textId="23DA90E1" w:rsidR="00A345BE" w:rsidRPr="00640706" w:rsidRDefault="00A345BE" w:rsidP="00640706">
      <w:pPr>
        <w:tabs>
          <w:tab w:val="left" w:pos="142"/>
        </w:tabs>
        <w:spacing w:before="240"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Oświadczam, że wszystkie informacje podane w powyższych oświadczeniach są aktualne </w:t>
      </w:r>
      <w:r w:rsidRPr="00640706">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2C7361D" w14:textId="77777777" w:rsidR="00A345BE" w:rsidRPr="00640706" w:rsidRDefault="00A345BE" w:rsidP="00640706">
      <w:pPr>
        <w:spacing w:line="276" w:lineRule="auto"/>
        <w:ind w:right="28"/>
        <w:rPr>
          <w:rFonts w:ascii="Calibri Light" w:eastAsia="Calibri" w:hAnsi="Calibri Light" w:cs="Calibri Light"/>
          <w:b/>
          <w:sz w:val="24"/>
          <w:szCs w:val="24"/>
        </w:rPr>
      </w:pPr>
    </w:p>
    <w:p w14:paraId="6F73BE04" w14:textId="77777777" w:rsidR="00A345BE" w:rsidRPr="00640706" w:rsidRDefault="00A345BE" w:rsidP="00640706">
      <w:pPr>
        <w:spacing w:line="276" w:lineRule="auto"/>
        <w:ind w:right="28"/>
        <w:rPr>
          <w:rFonts w:ascii="Calibri Light" w:eastAsia="Calibri" w:hAnsi="Calibri Light" w:cs="Calibri Light"/>
          <w:b/>
          <w:sz w:val="24"/>
          <w:szCs w:val="24"/>
        </w:rPr>
      </w:pPr>
    </w:p>
    <w:p w14:paraId="464D843B" w14:textId="77777777" w:rsidR="00A345BE" w:rsidRPr="00640706" w:rsidRDefault="00A345BE" w:rsidP="00640706">
      <w:pPr>
        <w:spacing w:line="276" w:lineRule="auto"/>
        <w:ind w:left="4248" w:right="28" w:firstLine="708"/>
        <w:rPr>
          <w:rFonts w:ascii="Calibri Light" w:hAnsi="Calibri Light" w:cs="Calibri Light"/>
          <w:i/>
          <w:iCs/>
          <w:sz w:val="24"/>
          <w:szCs w:val="24"/>
        </w:rPr>
      </w:pPr>
      <w:r w:rsidRPr="00640706">
        <w:rPr>
          <w:rFonts w:ascii="Calibri Light" w:hAnsi="Calibri Light" w:cs="Calibri Light"/>
          <w:sz w:val="24"/>
          <w:szCs w:val="24"/>
        </w:rPr>
        <w:t xml:space="preserve">                    </w:t>
      </w:r>
    </w:p>
    <w:p w14:paraId="26D6B11D" w14:textId="77777777" w:rsidR="008A064B" w:rsidRPr="00640706" w:rsidRDefault="008A064B" w:rsidP="00640706">
      <w:pPr>
        <w:spacing w:line="276" w:lineRule="auto"/>
        <w:ind w:right="28"/>
        <w:rPr>
          <w:rFonts w:ascii="Calibri Light" w:hAnsi="Calibri Light" w:cs="Calibri Light"/>
          <w:b/>
          <w:sz w:val="24"/>
          <w:szCs w:val="24"/>
        </w:rPr>
      </w:pPr>
    </w:p>
    <w:sectPr w:rsidR="008A064B" w:rsidRPr="00640706"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B8563" w14:textId="77777777" w:rsidR="00B45E7B" w:rsidRDefault="00B45E7B">
      <w:r>
        <w:separator/>
      </w:r>
    </w:p>
  </w:endnote>
  <w:endnote w:type="continuationSeparator" w:id="0">
    <w:p w14:paraId="4BAF81D6"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79281"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CC4A9C" w14:textId="77777777" w:rsidR="00B45E7B" w:rsidRDefault="00B45E7B" w:rsidP="00A16332">
    <w:pPr>
      <w:pStyle w:val="Stopka"/>
      <w:ind w:right="360"/>
    </w:pPr>
  </w:p>
  <w:p w14:paraId="3D57244E"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EAB5B"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1220B740" w14:textId="77777777" w:rsidR="00B45E7B" w:rsidRPr="00814FF4" w:rsidRDefault="00B45E7B" w:rsidP="00EC33EC">
    <w:pPr>
      <w:pStyle w:val="Nagwek"/>
      <w:jc w:val="center"/>
      <w:rPr>
        <w:rFonts w:ascii="Arial" w:hAnsi="Arial"/>
        <w:sz w:val="14"/>
        <w:szCs w:val="14"/>
      </w:rPr>
    </w:pPr>
  </w:p>
  <w:p w14:paraId="0C22C907" w14:textId="77777777" w:rsidR="00B45E7B" w:rsidRPr="00426CF8" w:rsidRDefault="00B45E7B" w:rsidP="00EC33EC">
    <w:pPr>
      <w:pStyle w:val="Nagwek"/>
      <w:ind w:left="284"/>
      <w:rPr>
        <w:sz w:val="16"/>
        <w:szCs w:val="16"/>
        <w:u w:val="single"/>
      </w:rPr>
    </w:pPr>
    <w:bookmarkStart w:id="11" w:name="_Hlk65490865"/>
    <w:bookmarkStart w:id="12" w:name="_Hlk65490866"/>
    <w:r w:rsidRPr="000F5010">
      <w:rPr>
        <w:rFonts w:ascii="Arial" w:hAnsi="Arial"/>
        <w:sz w:val="16"/>
        <w:szCs w:val="16"/>
        <w:u w:val="single"/>
      </w:rPr>
      <w:tab/>
    </w:r>
    <w:r w:rsidRPr="000F5010">
      <w:rPr>
        <w:rFonts w:ascii="Arial" w:hAnsi="Arial"/>
        <w:sz w:val="16"/>
        <w:szCs w:val="16"/>
        <w:u w:val="single"/>
      </w:rPr>
      <w:tab/>
    </w:r>
  </w:p>
  <w:p w14:paraId="2D86BC8E" w14:textId="47214C51"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9D45F1">
      <w:rPr>
        <w:rFonts w:ascii="Calibri Light" w:hAnsi="Calibri Light" w:cs="Calibri Light"/>
        <w:sz w:val="18"/>
        <w:szCs w:val="18"/>
      </w:rPr>
      <w:t>13</w:t>
    </w:r>
    <w:r w:rsidRPr="00F11DBF">
      <w:rPr>
        <w:rFonts w:ascii="Calibri Light" w:hAnsi="Calibri Light" w:cs="Calibri Light"/>
        <w:sz w:val="18"/>
        <w:szCs w:val="18"/>
      </w:rPr>
      <w:t>.202</w:t>
    </w:r>
    <w:bookmarkEnd w:id="11"/>
    <w:bookmarkEnd w:id="12"/>
    <w:r w:rsidR="00411129">
      <w:rPr>
        <w:rFonts w:ascii="Calibri Light" w:hAnsi="Calibri Light" w:cs="Calibri Light"/>
        <w:sz w:val="18"/>
        <w:szCs w:val="18"/>
      </w:rPr>
      <w:t>4</w:t>
    </w:r>
  </w:p>
  <w:p w14:paraId="24FC511B"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87A9D" w14:textId="77777777" w:rsidR="00B45E7B" w:rsidRDefault="00B45E7B">
      <w:r>
        <w:separator/>
      </w:r>
    </w:p>
  </w:footnote>
  <w:footnote w:type="continuationSeparator" w:id="0">
    <w:p w14:paraId="46E9472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4E7AA" w14:textId="77777777" w:rsidR="00E245A8" w:rsidRDefault="00E245A8" w:rsidP="00E245A8">
    <w:pPr>
      <w:pStyle w:val="Nagwek"/>
      <w:ind w:left="284"/>
      <w:jc w:val="center"/>
      <w:rPr>
        <w:rFonts w:ascii="Arial" w:hAnsi="Arial"/>
        <w:sz w:val="16"/>
        <w:szCs w:val="16"/>
        <w:u w:val="single"/>
      </w:rPr>
    </w:pPr>
  </w:p>
  <w:p w14:paraId="67784C9B" w14:textId="77777777"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0D1FCD1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A95C9"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2C11A29"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35155E14"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36FB8"/>
    <w:multiLevelType w:val="hybridMultilevel"/>
    <w:tmpl w:val="7FD474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4" w15:restartNumberingAfterBreak="0">
    <w:nsid w:val="08665FB4"/>
    <w:multiLevelType w:val="hybridMultilevel"/>
    <w:tmpl w:val="0B900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E5D4927"/>
    <w:multiLevelType w:val="multilevel"/>
    <w:tmpl w:val="31E8219C"/>
    <w:lvl w:ilvl="0">
      <w:start w:val="5"/>
      <w:numFmt w:val="decimal"/>
      <w:lvlText w:val="%1."/>
      <w:lvlJc w:val="left"/>
      <w:pPr>
        <w:ind w:left="360" w:hanging="360"/>
      </w:pPr>
      <w:rPr>
        <w:rFonts w:cs="Times New Roman" w:hint="default"/>
      </w:rPr>
    </w:lvl>
    <w:lvl w:ilvl="1">
      <w:start w:val="1"/>
      <w:numFmt w:val="decimal"/>
      <w:lvlText w:val="%2)"/>
      <w:lvlJc w:val="left"/>
      <w:pPr>
        <w:ind w:left="502" w:hanging="360"/>
      </w:pPr>
      <w:rPr>
        <w:rFonts w:ascii="Calibri Light" w:eastAsia="Times New Roman" w:hAnsi="Calibri Light" w:cs="Calibri Ligh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24C1EA1"/>
    <w:multiLevelType w:val="hybridMultilevel"/>
    <w:tmpl w:val="70329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4D02C79"/>
    <w:multiLevelType w:val="hybridMultilevel"/>
    <w:tmpl w:val="80547F52"/>
    <w:lvl w:ilvl="0" w:tplc="D09CA36A">
      <w:start w:val="1"/>
      <w:numFmt w:val="decimal"/>
      <w:lvlText w:val="%1)"/>
      <w:lvlJc w:val="left"/>
      <w:pPr>
        <w:tabs>
          <w:tab w:val="num" w:pos="927"/>
        </w:tabs>
        <w:ind w:left="927" w:hanging="360"/>
      </w:pPr>
      <w:rPr>
        <w:rFonts w:asciiTheme="majorHAnsi" w:eastAsia="Times New Roman" w:hAnsiTheme="majorHAnsi" w:cs="Arial" w:hint="default"/>
        <w:b w:val="0"/>
        <w:bCs w:val="0"/>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7" w15:restartNumberingAfterBreak="0">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1946357A"/>
    <w:multiLevelType w:val="hybridMultilevel"/>
    <w:tmpl w:val="CDB8AC72"/>
    <w:lvl w:ilvl="0" w:tplc="6A082110">
      <w:start w:val="1"/>
      <w:numFmt w:val="lowerLetter"/>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A3E01F0"/>
    <w:multiLevelType w:val="hybridMultilevel"/>
    <w:tmpl w:val="9B8844FA"/>
    <w:lvl w:ilvl="0" w:tplc="830E31B8">
      <w:start w:val="1"/>
      <w:numFmt w:val="lowerLetter"/>
      <w:lvlText w:val="%1)"/>
      <w:lvlJc w:val="left"/>
      <w:pPr>
        <w:ind w:left="927"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F52CB"/>
    <w:multiLevelType w:val="hybridMultilevel"/>
    <w:tmpl w:val="7DA6C506"/>
    <w:lvl w:ilvl="0" w:tplc="1EC6F554">
      <w:start w:val="1"/>
      <w:numFmt w:val="decimal"/>
      <w:lvlText w:val="%1)"/>
      <w:lvlJc w:val="left"/>
      <w:pPr>
        <w:ind w:left="1069" w:hanging="360"/>
      </w:pPr>
      <w:rPr>
        <w:rFonts w:ascii="Calibri Light" w:eastAsia="Times New Roman" w:hAnsi="Calibri Light" w:cs="Calibri Light"/>
        <w:i w:val="0"/>
        <w:iCs/>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1DA2052E"/>
    <w:multiLevelType w:val="hybridMultilevel"/>
    <w:tmpl w:val="E01666F0"/>
    <w:lvl w:ilvl="0" w:tplc="6F1E7150">
      <w:start w:val="1"/>
      <w:numFmt w:val="decimal"/>
      <w:lvlText w:val="%1)"/>
      <w:lvlJc w:val="left"/>
      <w:pPr>
        <w:ind w:left="785" w:hanging="360"/>
      </w:pPr>
      <w:rPr>
        <w:rFonts w:ascii="Calibri Light" w:eastAsia="Times New Roman" w:hAnsi="Calibri Light" w:cs="Calibri Ligh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6" w15:restartNumberingAfterBreak="0">
    <w:nsid w:val="20214E1E"/>
    <w:multiLevelType w:val="hybridMultilevel"/>
    <w:tmpl w:val="97E24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2283223F"/>
    <w:multiLevelType w:val="multilevel"/>
    <w:tmpl w:val="92E03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30638AE"/>
    <w:multiLevelType w:val="hybridMultilevel"/>
    <w:tmpl w:val="F52299D2"/>
    <w:lvl w:ilvl="0" w:tplc="7FC045A8">
      <w:start w:val="1"/>
      <w:numFmt w:val="decimal"/>
      <w:lvlText w:val="%1)"/>
      <w:lvlJc w:val="left"/>
      <w:pPr>
        <w:ind w:left="1069" w:hanging="360"/>
      </w:pPr>
      <w:rPr>
        <w:rFonts w:ascii="Calibri Light" w:eastAsia="Times New Roman" w:hAnsi="Calibri Light" w:cs="Calibri Light"/>
        <w:b w:val="0"/>
        <w:bCs/>
        <w:i w:val="0"/>
        <w:iCs/>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6837401"/>
    <w:multiLevelType w:val="multilevel"/>
    <w:tmpl w:val="3A36A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3F53209D"/>
    <w:multiLevelType w:val="hybridMultilevel"/>
    <w:tmpl w:val="F940B92E"/>
    <w:lvl w:ilvl="0" w:tplc="CB309F4E">
      <w:start w:val="1"/>
      <w:numFmt w:val="decimal"/>
      <w:lvlText w:val="%1)"/>
      <w:lvlJc w:val="left"/>
      <w:pPr>
        <w:ind w:left="1069" w:hanging="360"/>
      </w:pPr>
      <w:rPr>
        <w:rFonts w:ascii="Calibri Light" w:eastAsia="Times New Roman" w:hAnsi="Calibri Light" w:cs="Calibri Ligh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6"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42602B6D"/>
    <w:multiLevelType w:val="hybridMultilevel"/>
    <w:tmpl w:val="D4A8A854"/>
    <w:lvl w:ilvl="0" w:tplc="36640A4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1" w15:restartNumberingAfterBreak="0">
    <w:nsid w:val="435020CB"/>
    <w:multiLevelType w:val="multilevel"/>
    <w:tmpl w:val="83FA98A4"/>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2)"/>
      <w:lvlJc w:val="left"/>
      <w:pPr>
        <w:ind w:left="720" w:hanging="360"/>
      </w:pPr>
      <w:rPr>
        <w:rFonts w:ascii="Calibri" w:eastAsia="Times New Roman" w:hAnsi="Calibri"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2"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46AF7132"/>
    <w:multiLevelType w:val="multilevel"/>
    <w:tmpl w:val="BD064452"/>
    <w:lvl w:ilvl="0">
      <w:start w:val="1"/>
      <w:numFmt w:val="decimal"/>
      <w:lvlText w:val="%1."/>
      <w:lvlJc w:val="left"/>
      <w:pPr>
        <w:tabs>
          <w:tab w:val="num" w:pos="720"/>
        </w:tabs>
        <w:ind w:left="720" w:hanging="360"/>
      </w:pPr>
      <w:rPr>
        <w:rFonts w:asciiTheme="majorHAnsi" w:hAnsiTheme="majorHAnsi" w:hint="default"/>
        <w:b w:val="0"/>
        <w:bCs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5"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9B73E1"/>
    <w:multiLevelType w:val="multilevel"/>
    <w:tmpl w:val="8EDE650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242003B"/>
    <w:multiLevelType w:val="hybridMultilevel"/>
    <w:tmpl w:val="8A94E1DA"/>
    <w:lvl w:ilvl="0" w:tplc="01C2D606">
      <w:start w:val="1"/>
      <w:numFmt w:val="decimal"/>
      <w:lvlText w:val="%1)"/>
      <w:lvlJc w:val="left"/>
      <w:pPr>
        <w:ind w:left="927" w:hanging="360"/>
      </w:pPr>
      <w:rPr>
        <w:rFonts w:ascii="Calibri Light" w:eastAsia="Times New Roman" w:hAnsi="Calibri Light" w:cs="Calibri Ligh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559F0055"/>
    <w:multiLevelType w:val="multilevel"/>
    <w:tmpl w:val="0ACECD9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hint="default"/>
        <w:i w:val="0"/>
        <w:iCs/>
        <w:sz w:val="24"/>
        <w:szCs w:val="24"/>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8" w15:restartNumberingAfterBreak="0">
    <w:nsid w:val="568F71A6"/>
    <w:multiLevelType w:val="hybridMultilevel"/>
    <w:tmpl w:val="0E66BD40"/>
    <w:lvl w:ilvl="0" w:tplc="BCA22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5C5A40FE"/>
    <w:multiLevelType w:val="hybridMultilevel"/>
    <w:tmpl w:val="1D4C55F4"/>
    <w:lvl w:ilvl="0" w:tplc="E7F06DDC">
      <w:start w:val="1"/>
      <w:numFmt w:val="decimal"/>
      <w:lvlText w:val="%1)"/>
      <w:lvlJc w:val="left"/>
      <w:pPr>
        <w:ind w:left="785" w:hanging="360"/>
      </w:pPr>
      <w:rPr>
        <w:rFonts w:ascii="Calibri Light" w:hAnsi="Calibri Light" w:cs="Calibri Light" w:hint="default"/>
        <w:b w:val="0"/>
        <w:bCs/>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4"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5" w15:restartNumberingAfterBreak="0">
    <w:nsid w:val="5F185671"/>
    <w:multiLevelType w:val="hybridMultilevel"/>
    <w:tmpl w:val="F6B07BA0"/>
    <w:lvl w:ilvl="0" w:tplc="04150017">
      <w:start w:val="1"/>
      <w:numFmt w:val="lowerLetter"/>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B515156"/>
    <w:multiLevelType w:val="hybridMultilevel"/>
    <w:tmpl w:val="C0840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2EE7097"/>
    <w:multiLevelType w:val="multilevel"/>
    <w:tmpl w:val="AE58D454"/>
    <w:lvl w:ilvl="0">
      <w:start w:val="3"/>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6"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7"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8"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1" w15:restartNumberingAfterBreak="0">
    <w:nsid w:val="7D864D21"/>
    <w:multiLevelType w:val="hybridMultilevel"/>
    <w:tmpl w:val="52C24DCC"/>
    <w:lvl w:ilvl="0" w:tplc="0415000B">
      <w:start w:val="1"/>
      <w:numFmt w:val="bullet"/>
      <w:lvlText w:val=""/>
      <w:lvlJc w:val="left"/>
      <w:pPr>
        <w:ind w:left="1137" w:hanging="360"/>
      </w:pPr>
      <w:rPr>
        <w:rFonts w:ascii="Wingdings" w:hAnsi="Wingding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2" w15:restartNumberingAfterBreak="0">
    <w:nsid w:val="7DC11A0A"/>
    <w:multiLevelType w:val="multilevel"/>
    <w:tmpl w:val="5D8C3A70"/>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2)"/>
      <w:lvlJc w:val="left"/>
      <w:pPr>
        <w:tabs>
          <w:tab w:val="num" w:pos="607"/>
        </w:tabs>
        <w:ind w:left="607" w:hanging="465"/>
      </w:pPr>
      <w:rPr>
        <w:rFonts w:ascii="Calibri Light" w:eastAsia="Times New Roman" w:hAnsi="Calibri Light" w:cs="Calibri Ligh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59741467">
    <w:abstractNumId w:val="92"/>
  </w:num>
  <w:num w:numId="2" w16cid:durableId="1288319051">
    <w:abstractNumId w:val="84"/>
  </w:num>
  <w:num w:numId="3" w16cid:durableId="1992251422">
    <w:abstractNumId w:val="17"/>
  </w:num>
  <w:num w:numId="4" w16cid:durableId="1830098945">
    <w:abstractNumId w:val="65"/>
  </w:num>
  <w:num w:numId="5" w16cid:durableId="478573861">
    <w:abstractNumId w:val="91"/>
  </w:num>
  <w:num w:numId="6" w16cid:durableId="111440967">
    <w:abstractNumId w:val="47"/>
  </w:num>
  <w:num w:numId="7" w16cid:durableId="1730182925">
    <w:abstractNumId w:val="102"/>
  </w:num>
  <w:num w:numId="8" w16cid:durableId="1724055825">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91978">
    <w:abstractNumId w:val="48"/>
  </w:num>
  <w:num w:numId="10" w16cid:durableId="514927554">
    <w:abstractNumId w:val="0"/>
  </w:num>
  <w:num w:numId="11" w16cid:durableId="1630698829">
    <w:abstractNumId w:val="46"/>
  </w:num>
  <w:num w:numId="12" w16cid:durableId="508519688">
    <w:abstractNumId w:val="63"/>
  </w:num>
  <w:num w:numId="13" w16cid:durableId="82725126">
    <w:abstractNumId w:val="50"/>
  </w:num>
  <w:num w:numId="14" w16cid:durableId="1446458196">
    <w:abstractNumId w:val="8"/>
  </w:num>
  <w:num w:numId="15" w16cid:durableId="867449114">
    <w:abstractNumId w:val="22"/>
  </w:num>
  <w:num w:numId="16" w16cid:durableId="1377852961">
    <w:abstractNumId w:val="19"/>
  </w:num>
  <w:num w:numId="17" w16cid:durableId="32773876">
    <w:abstractNumId w:val="16"/>
  </w:num>
  <w:num w:numId="18" w16cid:durableId="1645160932">
    <w:abstractNumId w:val="87"/>
  </w:num>
  <w:num w:numId="19" w16cid:durableId="44306236">
    <w:abstractNumId w:val="75"/>
  </w:num>
  <w:num w:numId="20" w16cid:durableId="2025396543">
    <w:abstractNumId w:val="86"/>
  </w:num>
  <w:num w:numId="21" w16cid:durableId="902912141">
    <w:abstractNumId w:val="73"/>
  </w:num>
  <w:num w:numId="22" w16cid:durableId="989559709">
    <w:abstractNumId w:val="45"/>
  </w:num>
  <w:num w:numId="23" w16cid:durableId="485556680">
    <w:abstractNumId w:val="69"/>
  </w:num>
  <w:num w:numId="24" w16cid:durableId="1383940457">
    <w:abstractNumId w:val="44"/>
  </w:num>
  <w:num w:numId="25" w16cid:durableId="927160133">
    <w:abstractNumId w:val="76"/>
  </w:num>
  <w:num w:numId="26" w16cid:durableId="209342034">
    <w:abstractNumId w:val="60"/>
  </w:num>
  <w:num w:numId="27" w16cid:durableId="492529869">
    <w:abstractNumId w:val="71"/>
  </w:num>
  <w:num w:numId="28" w16cid:durableId="875433443">
    <w:abstractNumId w:val="95"/>
  </w:num>
  <w:num w:numId="29" w16cid:durableId="830414500">
    <w:abstractNumId w:val="5"/>
  </w:num>
  <w:num w:numId="30" w16cid:durableId="2052680208">
    <w:abstractNumId w:val="79"/>
  </w:num>
  <w:num w:numId="31" w16cid:durableId="2002275151">
    <w:abstractNumId w:val="88"/>
  </w:num>
  <w:num w:numId="32" w16cid:durableId="1650329774">
    <w:abstractNumId w:val="51"/>
  </w:num>
  <w:num w:numId="33" w16cid:durableId="795417519">
    <w:abstractNumId w:val="33"/>
  </w:num>
  <w:num w:numId="34" w16cid:durableId="271016524">
    <w:abstractNumId w:val="82"/>
    <w:lvlOverride w:ilvl="0">
      <w:startOverride w:val="1"/>
    </w:lvlOverride>
  </w:num>
  <w:num w:numId="35" w16cid:durableId="1501459840">
    <w:abstractNumId w:val="58"/>
    <w:lvlOverride w:ilvl="0">
      <w:startOverride w:val="1"/>
    </w:lvlOverride>
  </w:num>
  <w:num w:numId="36" w16cid:durableId="1561863316">
    <w:abstractNumId w:val="41"/>
  </w:num>
  <w:num w:numId="37" w16cid:durableId="661280362">
    <w:abstractNumId w:val="80"/>
  </w:num>
  <w:num w:numId="38" w16cid:durableId="1463235559">
    <w:abstractNumId w:val="15"/>
  </w:num>
  <w:num w:numId="39" w16cid:durableId="1475871525">
    <w:abstractNumId w:val="62"/>
  </w:num>
  <w:num w:numId="40" w16cid:durableId="8126017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7990302">
    <w:abstractNumId w:val="43"/>
  </w:num>
  <w:num w:numId="42" w16cid:durableId="972754684">
    <w:abstractNumId w:val="32"/>
  </w:num>
  <w:num w:numId="43" w16cid:durableId="1202134897">
    <w:abstractNumId w:val="49"/>
  </w:num>
  <w:num w:numId="44" w16cid:durableId="521742335">
    <w:abstractNumId w:val="64"/>
  </w:num>
  <w:num w:numId="45" w16cid:durableId="693309708">
    <w:abstractNumId w:val="39"/>
  </w:num>
  <w:num w:numId="46" w16cid:durableId="691223223">
    <w:abstractNumId w:val="42"/>
  </w:num>
  <w:num w:numId="47" w16cid:durableId="2003121402">
    <w:abstractNumId w:val="21"/>
  </w:num>
  <w:num w:numId="48" w16cid:durableId="174616174">
    <w:abstractNumId w:val="99"/>
  </w:num>
  <w:num w:numId="49" w16cid:durableId="1088111607">
    <w:abstractNumId w:val="25"/>
  </w:num>
  <w:num w:numId="50" w16cid:durableId="1489441134">
    <w:abstractNumId w:val="97"/>
  </w:num>
  <w:num w:numId="51" w16cid:durableId="2332056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5916820">
    <w:abstractNumId w:val="81"/>
  </w:num>
  <w:num w:numId="53" w16cid:durableId="3024046">
    <w:abstractNumId w:val="83"/>
  </w:num>
  <w:num w:numId="54" w16cid:durableId="639965916">
    <w:abstractNumId w:val="98"/>
  </w:num>
  <w:num w:numId="55" w16cid:durableId="437944282">
    <w:abstractNumId w:val="74"/>
  </w:num>
  <w:num w:numId="56" w16cid:durableId="1931964057">
    <w:abstractNumId w:val="26"/>
  </w:num>
  <w:num w:numId="57" w16cid:durableId="353268648">
    <w:abstractNumId w:val="56"/>
  </w:num>
  <w:num w:numId="58" w16cid:durableId="765344511">
    <w:abstractNumId w:val="4"/>
  </w:num>
  <w:num w:numId="59" w16cid:durableId="375741478">
    <w:abstractNumId w:val="38"/>
  </w:num>
  <w:num w:numId="60" w16cid:durableId="178350079">
    <w:abstractNumId w:val="94"/>
  </w:num>
  <w:num w:numId="61" w16cid:durableId="1298492115">
    <w:abstractNumId w:val="54"/>
  </w:num>
  <w:num w:numId="62" w16cid:durableId="840655593">
    <w:abstractNumId w:val="53"/>
  </w:num>
  <w:num w:numId="63" w16cid:durableId="1000737892">
    <w:abstractNumId w:val="13"/>
  </w:num>
  <w:num w:numId="64" w16cid:durableId="1780641647">
    <w:abstractNumId w:val="18"/>
  </w:num>
  <w:num w:numId="65" w16cid:durableId="550268126">
    <w:abstractNumId w:val="9"/>
  </w:num>
  <w:num w:numId="66" w16cid:durableId="1505165314">
    <w:abstractNumId w:val="77"/>
  </w:num>
  <w:num w:numId="67" w16cid:durableId="1491016681">
    <w:abstractNumId w:val="28"/>
  </w:num>
  <w:num w:numId="68" w16cid:durableId="1805928224">
    <w:abstractNumId w:val="52"/>
  </w:num>
  <w:num w:numId="69" w16cid:durableId="147600306">
    <w:abstractNumId w:val="70"/>
  </w:num>
  <w:num w:numId="70" w16cid:durableId="1732843856">
    <w:abstractNumId w:val="23"/>
  </w:num>
  <w:num w:numId="71" w16cid:durableId="1143162644">
    <w:abstractNumId w:val="72"/>
  </w:num>
  <w:num w:numId="72" w16cid:durableId="904755656">
    <w:abstractNumId w:val="93"/>
  </w:num>
  <w:num w:numId="73" w16cid:durableId="348727496">
    <w:abstractNumId w:val="55"/>
  </w:num>
  <w:num w:numId="74" w16cid:durableId="682048806">
    <w:abstractNumId w:val="10"/>
  </w:num>
  <w:num w:numId="75" w16cid:durableId="1234002380">
    <w:abstractNumId w:val="35"/>
  </w:num>
  <w:num w:numId="76" w16cid:durableId="1279220426">
    <w:abstractNumId w:val="67"/>
  </w:num>
  <w:num w:numId="77" w16cid:durableId="1773280490">
    <w:abstractNumId w:val="27"/>
  </w:num>
  <w:num w:numId="78" w16cid:durableId="9906002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53745389">
    <w:abstractNumId w:val="24"/>
  </w:num>
  <w:num w:numId="80" w16cid:durableId="449594287">
    <w:abstractNumId w:val="31"/>
  </w:num>
  <w:num w:numId="81" w16cid:durableId="1450781466">
    <w:abstractNumId w:val="66"/>
  </w:num>
  <w:num w:numId="82" w16cid:durableId="1843470224">
    <w:abstractNumId w:val="85"/>
  </w:num>
  <w:num w:numId="83" w16cid:durableId="1759674185">
    <w:abstractNumId w:val="90"/>
  </w:num>
  <w:num w:numId="84" w16cid:durableId="2101749812">
    <w:abstractNumId w:val="14"/>
  </w:num>
  <w:num w:numId="85" w16cid:durableId="1708946520">
    <w:abstractNumId w:val="7"/>
  </w:num>
  <w:num w:numId="86" w16cid:durableId="629017603">
    <w:abstractNumId w:val="59"/>
  </w:num>
  <w:num w:numId="87" w16cid:durableId="276987650">
    <w:abstractNumId w:val="68"/>
  </w:num>
  <w:num w:numId="88" w16cid:durableId="1242065185">
    <w:abstractNumId w:val="34"/>
  </w:num>
  <w:num w:numId="89" w16cid:durableId="1884561557">
    <w:abstractNumId w:val="11"/>
  </w:num>
  <w:num w:numId="90" w16cid:durableId="1014919626">
    <w:abstractNumId w:val="96"/>
  </w:num>
  <w:num w:numId="91" w16cid:durableId="1944848201">
    <w:abstractNumId w:val="101"/>
  </w:num>
  <w:num w:numId="92" w16cid:durableId="154421219">
    <w:abstractNumId w:val="20"/>
  </w:num>
  <w:num w:numId="93" w16cid:durableId="183254625">
    <w:abstractNumId w:val="12"/>
  </w:num>
  <w:num w:numId="94" w16cid:durableId="1602105142">
    <w:abstractNumId w:val="36"/>
  </w:num>
  <w:num w:numId="95" w16cid:durableId="2120176027">
    <w:abstractNumId w:val="78"/>
  </w:num>
  <w:num w:numId="96" w16cid:durableId="1879312347">
    <w:abstractNumId w:val="57"/>
  </w:num>
  <w:num w:numId="97" w16cid:durableId="2101103082">
    <w:abstractNumId w:val="89"/>
  </w:num>
  <w:num w:numId="98" w16cid:durableId="1624114773">
    <w:abstractNumId w:val="100"/>
  </w:num>
  <w:num w:numId="99" w16cid:durableId="1875464061">
    <w:abstractNumId w:val="40"/>
  </w:num>
  <w:num w:numId="100" w16cid:durableId="1643198218">
    <w:abstractNumId w:val="3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512"/>
    <w:rsid w:val="00006AE7"/>
    <w:rsid w:val="00007A71"/>
    <w:rsid w:val="0001044E"/>
    <w:rsid w:val="00010793"/>
    <w:rsid w:val="00011665"/>
    <w:rsid w:val="00011A44"/>
    <w:rsid w:val="000120B5"/>
    <w:rsid w:val="000122C9"/>
    <w:rsid w:val="000136A2"/>
    <w:rsid w:val="000137F5"/>
    <w:rsid w:val="00013804"/>
    <w:rsid w:val="000140AE"/>
    <w:rsid w:val="00014386"/>
    <w:rsid w:val="000143A2"/>
    <w:rsid w:val="0001645B"/>
    <w:rsid w:val="00016AAF"/>
    <w:rsid w:val="00017339"/>
    <w:rsid w:val="000179BE"/>
    <w:rsid w:val="00017C25"/>
    <w:rsid w:val="00017D4D"/>
    <w:rsid w:val="00020450"/>
    <w:rsid w:val="00020D40"/>
    <w:rsid w:val="00021386"/>
    <w:rsid w:val="00021C54"/>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25F3"/>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270"/>
    <w:rsid w:val="000813A2"/>
    <w:rsid w:val="000816CA"/>
    <w:rsid w:val="000817EA"/>
    <w:rsid w:val="00083422"/>
    <w:rsid w:val="00083925"/>
    <w:rsid w:val="000839CC"/>
    <w:rsid w:val="00083A16"/>
    <w:rsid w:val="00083D90"/>
    <w:rsid w:val="00084646"/>
    <w:rsid w:val="00084F6D"/>
    <w:rsid w:val="0008525C"/>
    <w:rsid w:val="0008560D"/>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2F60"/>
    <w:rsid w:val="00093551"/>
    <w:rsid w:val="00094482"/>
    <w:rsid w:val="000949B3"/>
    <w:rsid w:val="000952D1"/>
    <w:rsid w:val="000958E9"/>
    <w:rsid w:val="00095A47"/>
    <w:rsid w:val="00095B9A"/>
    <w:rsid w:val="00095BDE"/>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A73"/>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E77FE"/>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24F"/>
    <w:rsid w:val="001364CC"/>
    <w:rsid w:val="001369FB"/>
    <w:rsid w:val="0013761E"/>
    <w:rsid w:val="001402D5"/>
    <w:rsid w:val="00141970"/>
    <w:rsid w:val="00142572"/>
    <w:rsid w:val="0014271B"/>
    <w:rsid w:val="00143170"/>
    <w:rsid w:val="00143414"/>
    <w:rsid w:val="00143755"/>
    <w:rsid w:val="00143A7B"/>
    <w:rsid w:val="00143D2A"/>
    <w:rsid w:val="00143F7C"/>
    <w:rsid w:val="00144373"/>
    <w:rsid w:val="0014464A"/>
    <w:rsid w:val="00145019"/>
    <w:rsid w:val="00145194"/>
    <w:rsid w:val="0014553C"/>
    <w:rsid w:val="00145A1A"/>
    <w:rsid w:val="00145E37"/>
    <w:rsid w:val="001460EE"/>
    <w:rsid w:val="0014657F"/>
    <w:rsid w:val="00146B5E"/>
    <w:rsid w:val="0014703D"/>
    <w:rsid w:val="00150306"/>
    <w:rsid w:val="00150E6B"/>
    <w:rsid w:val="00150F29"/>
    <w:rsid w:val="00152127"/>
    <w:rsid w:val="00152A15"/>
    <w:rsid w:val="00152E81"/>
    <w:rsid w:val="00152EE7"/>
    <w:rsid w:val="001530E0"/>
    <w:rsid w:val="00153109"/>
    <w:rsid w:val="00153289"/>
    <w:rsid w:val="00153BCB"/>
    <w:rsid w:val="00153FFD"/>
    <w:rsid w:val="00154348"/>
    <w:rsid w:val="00154BC8"/>
    <w:rsid w:val="00154DE2"/>
    <w:rsid w:val="001551BA"/>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B57"/>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0A79"/>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2793"/>
    <w:rsid w:val="001833E0"/>
    <w:rsid w:val="00183D74"/>
    <w:rsid w:val="00183DEF"/>
    <w:rsid w:val="00184387"/>
    <w:rsid w:val="001857EB"/>
    <w:rsid w:val="00185D09"/>
    <w:rsid w:val="00185E3F"/>
    <w:rsid w:val="00186267"/>
    <w:rsid w:val="00186889"/>
    <w:rsid w:val="0018691E"/>
    <w:rsid w:val="00186B18"/>
    <w:rsid w:val="00186E21"/>
    <w:rsid w:val="00187301"/>
    <w:rsid w:val="00187A34"/>
    <w:rsid w:val="00187B95"/>
    <w:rsid w:val="00187FF4"/>
    <w:rsid w:val="001920CC"/>
    <w:rsid w:val="0019211F"/>
    <w:rsid w:val="0019213F"/>
    <w:rsid w:val="00192239"/>
    <w:rsid w:val="00192AE1"/>
    <w:rsid w:val="00193758"/>
    <w:rsid w:val="00193856"/>
    <w:rsid w:val="0019390D"/>
    <w:rsid w:val="00193995"/>
    <w:rsid w:val="00193D1A"/>
    <w:rsid w:val="00194738"/>
    <w:rsid w:val="0019483D"/>
    <w:rsid w:val="00194AA4"/>
    <w:rsid w:val="0019576F"/>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B48"/>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B4E"/>
    <w:rsid w:val="001C7CBD"/>
    <w:rsid w:val="001C7FD0"/>
    <w:rsid w:val="001D1A3C"/>
    <w:rsid w:val="001D2680"/>
    <w:rsid w:val="001D3025"/>
    <w:rsid w:val="001D3084"/>
    <w:rsid w:val="001D3BC9"/>
    <w:rsid w:val="001D3D1B"/>
    <w:rsid w:val="001D40B0"/>
    <w:rsid w:val="001D439B"/>
    <w:rsid w:val="001D55BE"/>
    <w:rsid w:val="001D5D86"/>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354"/>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1D00"/>
    <w:rsid w:val="0022210C"/>
    <w:rsid w:val="0022216D"/>
    <w:rsid w:val="00222590"/>
    <w:rsid w:val="00222ABA"/>
    <w:rsid w:val="00222DAD"/>
    <w:rsid w:val="00223A7C"/>
    <w:rsid w:val="00223DB2"/>
    <w:rsid w:val="00224152"/>
    <w:rsid w:val="00224263"/>
    <w:rsid w:val="002246A8"/>
    <w:rsid w:val="00224AF1"/>
    <w:rsid w:val="002251AA"/>
    <w:rsid w:val="00226B8F"/>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BFD"/>
    <w:rsid w:val="00246E4E"/>
    <w:rsid w:val="00246EA2"/>
    <w:rsid w:val="00246F8F"/>
    <w:rsid w:val="00246FB5"/>
    <w:rsid w:val="00247DF2"/>
    <w:rsid w:val="00250BD1"/>
    <w:rsid w:val="00250C70"/>
    <w:rsid w:val="002523FD"/>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24E"/>
    <w:rsid w:val="0027178A"/>
    <w:rsid w:val="002726C7"/>
    <w:rsid w:val="00272F5A"/>
    <w:rsid w:val="00272FB3"/>
    <w:rsid w:val="00273323"/>
    <w:rsid w:val="00273425"/>
    <w:rsid w:val="00273890"/>
    <w:rsid w:val="00273979"/>
    <w:rsid w:val="00273D33"/>
    <w:rsid w:val="002741CE"/>
    <w:rsid w:val="00274324"/>
    <w:rsid w:val="00274872"/>
    <w:rsid w:val="00274A01"/>
    <w:rsid w:val="00274DC7"/>
    <w:rsid w:val="0027531C"/>
    <w:rsid w:val="00276681"/>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4CEA"/>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28EE"/>
    <w:rsid w:val="00293146"/>
    <w:rsid w:val="00293865"/>
    <w:rsid w:val="002939C8"/>
    <w:rsid w:val="00293AB7"/>
    <w:rsid w:val="00294939"/>
    <w:rsid w:val="00294FCC"/>
    <w:rsid w:val="00295C93"/>
    <w:rsid w:val="00295D73"/>
    <w:rsid w:val="0029603B"/>
    <w:rsid w:val="00296048"/>
    <w:rsid w:val="002960BD"/>
    <w:rsid w:val="00296C45"/>
    <w:rsid w:val="00296C4E"/>
    <w:rsid w:val="002971EF"/>
    <w:rsid w:val="002972D1"/>
    <w:rsid w:val="002972D5"/>
    <w:rsid w:val="00297429"/>
    <w:rsid w:val="0029782B"/>
    <w:rsid w:val="00297C90"/>
    <w:rsid w:val="00297DD2"/>
    <w:rsid w:val="00297F3A"/>
    <w:rsid w:val="002A029A"/>
    <w:rsid w:val="002A0372"/>
    <w:rsid w:val="002A073A"/>
    <w:rsid w:val="002A09D9"/>
    <w:rsid w:val="002A0B8F"/>
    <w:rsid w:val="002A0BC9"/>
    <w:rsid w:val="002A1660"/>
    <w:rsid w:val="002A1CD5"/>
    <w:rsid w:val="002A1F51"/>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216C"/>
    <w:rsid w:val="002C2C23"/>
    <w:rsid w:val="002C3962"/>
    <w:rsid w:val="002C3C8A"/>
    <w:rsid w:val="002C4325"/>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0713C"/>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530"/>
    <w:rsid w:val="0033074D"/>
    <w:rsid w:val="0033088A"/>
    <w:rsid w:val="0033108A"/>
    <w:rsid w:val="00332D28"/>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C8A"/>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B0"/>
    <w:rsid w:val="003613D1"/>
    <w:rsid w:val="003616AB"/>
    <w:rsid w:val="00361C45"/>
    <w:rsid w:val="003621FE"/>
    <w:rsid w:val="00362751"/>
    <w:rsid w:val="00362C41"/>
    <w:rsid w:val="00362C47"/>
    <w:rsid w:val="00362C62"/>
    <w:rsid w:val="003637D4"/>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3BA7"/>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117"/>
    <w:rsid w:val="003A0723"/>
    <w:rsid w:val="003A0ADA"/>
    <w:rsid w:val="003A1265"/>
    <w:rsid w:val="003A1403"/>
    <w:rsid w:val="003A2626"/>
    <w:rsid w:val="003A26E9"/>
    <w:rsid w:val="003A2FFA"/>
    <w:rsid w:val="003A3019"/>
    <w:rsid w:val="003A306B"/>
    <w:rsid w:val="003A30F3"/>
    <w:rsid w:val="003A32FD"/>
    <w:rsid w:val="003A564A"/>
    <w:rsid w:val="003A5713"/>
    <w:rsid w:val="003A5D8C"/>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2D1A"/>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1FD9"/>
    <w:rsid w:val="00402456"/>
    <w:rsid w:val="00402AEF"/>
    <w:rsid w:val="00402EAC"/>
    <w:rsid w:val="00403212"/>
    <w:rsid w:val="004035AA"/>
    <w:rsid w:val="00403648"/>
    <w:rsid w:val="004039AD"/>
    <w:rsid w:val="00403CBE"/>
    <w:rsid w:val="00403CED"/>
    <w:rsid w:val="00403E0E"/>
    <w:rsid w:val="00403FD2"/>
    <w:rsid w:val="004040D9"/>
    <w:rsid w:val="00404FE8"/>
    <w:rsid w:val="00405140"/>
    <w:rsid w:val="00405F87"/>
    <w:rsid w:val="004068B0"/>
    <w:rsid w:val="00406BB7"/>
    <w:rsid w:val="00406CBD"/>
    <w:rsid w:val="004072CB"/>
    <w:rsid w:val="00407601"/>
    <w:rsid w:val="00407C45"/>
    <w:rsid w:val="00407F1C"/>
    <w:rsid w:val="0041015C"/>
    <w:rsid w:val="004105AD"/>
    <w:rsid w:val="00410CC8"/>
    <w:rsid w:val="00410F84"/>
    <w:rsid w:val="00411129"/>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66E1"/>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3625"/>
    <w:rsid w:val="004341D8"/>
    <w:rsid w:val="004343CE"/>
    <w:rsid w:val="00434492"/>
    <w:rsid w:val="00434BA4"/>
    <w:rsid w:val="00435239"/>
    <w:rsid w:val="004360A4"/>
    <w:rsid w:val="00436909"/>
    <w:rsid w:val="004369DB"/>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717"/>
    <w:rsid w:val="00447F77"/>
    <w:rsid w:val="004504AC"/>
    <w:rsid w:val="004504DA"/>
    <w:rsid w:val="00450F58"/>
    <w:rsid w:val="0045101B"/>
    <w:rsid w:val="00451398"/>
    <w:rsid w:val="0045170A"/>
    <w:rsid w:val="004519E9"/>
    <w:rsid w:val="00451DED"/>
    <w:rsid w:val="0045201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7C"/>
    <w:rsid w:val="004677C5"/>
    <w:rsid w:val="00467A0B"/>
    <w:rsid w:val="00467A73"/>
    <w:rsid w:val="00467BA8"/>
    <w:rsid w:val="00470346"/>
    <w:rsid w:val="0047038D"/>
    <w:rsid w:val="00470486"/>
    <w:rsid w:val="004708E8"/>
    <w:rsid w:val="00471628"/>
    <w:rsid w:val="00471C26"/>
    <w:rsid w:val="004723C8"/>
    <w:rsid w:val="00472AC2"/>
    <w:rsid w:val="00472AEC"/>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97F3A"/>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1D99"/>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5C31"/>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E5"/>
    <w:rsid w:val="004D1BFA"/>
    <w:rsid w:val="004D21F9"/>
    <w:rsid w:val="004D23A1"/>
    <w:rsid w:val="004D24D3"/>
    <w:rsid w:val="004D25AF"/>
    <w:rsid w:val="004D2AB9"/>
    <w:rsid w:val="004D2D26"/>
    <w:rsid w:val="004D2E91"/>
    <w:rsid w:val="004D4023"/>
    <w:rsid w:val="004D46A2"/>
    <w:rsid w:val="004D4C48"/>
    <w:rsid w:val="004D4F9E"/>
    <w:rsid w:val="004D58D1"/>
    <w:rsid w:val="004D632C"/>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3C6"/>
    <w:rsid w:val="0050288C"/>
    <w:rsid w:val="005028D7"/>
    <w:rsid w:val="00502B0B"/>
    <w:rsid w:val="00503317"/>
    <w:rsid w:val="0050361D"/>
    <w:rsid w:val="0050364C"/>
    <w:rsid w:val="005037F0"/>
    <w:rsid w:val="0050397D"/>
    <w:rsid w:val="00503C0D"/>
    <w:rsid w:val="00504CEA"/>
    <w:rsid w:val="0050520B"/>
    <w:rsid w:val="005058B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D7"/>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5E9"/>
    <w:rsid w:val="0054068C"/>
    <w:rsid w:val="005408D1"/>
    <w:rsid w:val="00540CE9"/>
    <w:rsid w:val="00541BF5"/>
    <w:rsid w:val="00542077"/>
    <w:rsid w:val="005426CF"/>
    <w:rsid w:val="00542A72"/>
    <w:rsid w:val="00542BA7"/>
    <w:rsid w:val="005434D5"/>
    <w:rsid w:val="00543542"/>
    <w:rsid w:val="00543A74"/>
    <w:rsid w:val="00544485"/>
    <w:rsid w:val="00544BA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1DE"/>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5A8"/>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4BE"/>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38F"/>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456A"/>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32B8"/>
    <w:rsid w:val="006041F9"/>
    <w:rsid w:val="00604C3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6CFF"/>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3F79"/>
    <w:rsid w:val="00624272"/>
    <w:rsid w:val="00624442"/>
    <w:rsid w:val="0062472C"/>
    <w:rsid w:val="00625568"/>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0706"/>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1EC"/>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95F"/>
    <w:rsid w:val="00687DD0"/>
    <w:rsid w:val="0069002F"/>
    <w:rsid w:val="00690666"/>
    <w:rsid w:val="006912A8"/>
    <w:rsid w:val="00692256"/>
    <w:rsid w:val="00692CBC"/>
    <w:rsid w:val="00692DA6"/>
    <w:rsid w:val="0069364C"/>
    <w:rsid w:val="00693913"/>
    <w:rsid w:val="0069397E"/>
    <w:rsid w:val="00694397"/>
    <w:rsid w:val="00694494"/>
    <w:rsid w:val="00694B24"/>
    <w:rsid w:val="006958A5"/>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92"/>
    <w:rsid w:val="006A47D7"/>
    <w:rsid w:val="006A4DFB"/>
    <w:rsid w:val="006A53F4"/>
    <w:rsid w:val="006A58CD"/>
    <w:rsid w:val="006A66D8"/>
    <w:rsid w:val="006A6DCA"/>
    <w:rsid w:val="006A6DCC"/>
    <w:rsid w:val="006A7174"/>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5D"/>
    <w:rsid w:val="006B61E2"/>
    <w:rsid w:val="006B6CC8"/>
    <w:rsid w:val="006B6E7D"/>
    <w:rsid w:val="006B76BC"/>
    <w:rsid w:val="006B78A4"/>
    <w:rsid w:val="006C1007"/>
    <w:rsid w:val="006C10AD"/>
    <w:rsid w:val="006C1C8B"/>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91E"/>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39A9"/>
    <w:rsid w:val="006F41B4"/>
    <w:rsid w:val="006F4AAC"/>
    <w:rsid w:val="006F5331"/>
    <w:rsid w:val="006F576D"/>
    <w:rsid w:val="006F5C1A"/>
    <w:rsid w:val="006F5FFE"/>
    <w:rsid w:val="006F7C4D"/>
    <w:rsid w:val="006F7F72"/>
    <w:rsid w:val="007008F8"/>
    <w:rsid w:val="00700C5A"/>
    <w:rsid w:val="00700F4F"/>
    <w:rsid w:val="00701049"/>
    <w:rsid w:val="00701368"/>
    <w:rsid w:val="0070229F"/>
    <w:rsid w:val="0070313D"/>
    <w:rsid w:val="007032E4"/>
    <w:rsid w:val="00703DA3"/>
    <w:rsid w:val="007044FC"/>
    <w:rsid w:val="00704512"/>
    <w:rsid w:val="00704571"/>
    <w:rsid w:val="007048B2"/>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397"/>
    <w:rsid w:val="0071421D"/>
    <w:rsid w:val="0071463A"/>
    <w:rsid w:val="00715700"/>
    <w:rsid w:val="00716C32"/>
    <w:rsid w:val="00716E86"/>
    <w:rsid w:val="00717190"/>
    <w:rsid w:val="0071758B"/>
    <w:rsid w:val="007175AD"/>
    <w:rsid w:val="00717B58"/>
    <w:rsid w:val="00717BDE"/>
    <w:rsid w:val="00717C04"/>
    <w:rsid w:val="00717D21"/>
    <w:rsid w:val="0072086A"/>
    <w:rsid w:val="00720C95"/>
    <w:rsid w:val="00721036"/>
    <w:rsid w:val="00721577"/>
    <w:rsid w:val="0072232B"/>
    <w:rsid w:val="007239C2"/>
    <w:rsid w:val="00724B03"/>
    <w:rsid w:val="00724BBE"/>
    <w:rsid w:val="00724D88"/>
    <w:rsid w:val="00726057"/>
    <w:rsid w:val="0072608D"/>
    <w:rsid w:val="00726AEB"/>
    <w:rsid w:val="00726DC3"/>
    <w:rsid w:val="00726F73"/>
    <w:rsid w:val="00727004"/>
    <w:rsid w:val="00727AAF"/>
    <w:rsid w:val="007301AE"/>
    <w:rsid w:val="0073030D"/>
    <w:rsid w:val="0073047E"/>
    <w:rsid w:val="007305B2"/>
    <w:rsid w:val="0073063F"/>
    <w:rsid w:val="00730A1A"/>
    <w:rsid w:val="00731139"/>
    <w:rsid w:val="00731682"/>
    <w:rsid w:val="00731A47"/>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2FAA"/>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183"/>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3E5B"/>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AF"/>
    <w:rsid w:val="007820FD"/>
    <w:rsid w:val="00782859"/>
    <w:rsid w:val="00782EF6"/>
    <w:rsid w:val="007838F5"/>
    <w:rsid w:val="007841DF"/>
    <w:rsid w:val="00784FF0"/>
    <w:rsid w:val="00785141"/>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19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4EA1"/>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5F51"/>
    <w:rsid w:val="007F6016"/>
    <w:rsid w:val="007F6147"/>
    <w:rsid w:val="007F61F9"/>
    <w:rsid w:val="007F741D"/>
    <w:rsid w:val="007F7CF6"/>
    <w:rsid w:val="007F7D09"/>
    <w:rsid w:val="00800059"/>
    <w:rsid w:val="0080059B"/>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4E8"/>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2035"/>
    <w:rsid w:val="008622CF"/>
    <w:rsid w:val="00862662"/>
    <w:rsid w:val="00862B6F"/>
    <w:rsid w:val="00863197"/>
    <w:rsid w:val="00864DAF"/>
    <w:rsid w:val="008652B2"/>
    <w:rsid w:val="0086579C"/>
    <w:rsid w:val="00865D11"/>
    <w:rsid w:val="0086619C"/>
    <w:rsid w:val="0086737D"/>
    <w:rsid w:val="008673DC"/>
    <w:rsid w:val="00870D14"/>
    <w:rsid w:val="00870D28"/>
    <w:rsid w:val="00870ED4"/>
    <w:rsid w:val="0087137A"/>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4FA5"/>
    <w:rsid w:val="008C5DE7"/>
    <w:rsid w:val="008C6852"/>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3EA"/>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474"/>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4D1F"/>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114"/>
    <w:rsid w:val="00943808"/>
    <w:rsid w:val="00943E7A"/>
    <w:rsid w:val="00943FB6"/>
    <w:rsid w:val="00944081"/>
    <w:rsid w:val="0094430B"/>
    <w:rsid w:val="00944CB0"/>
    <w:rsid w:val="00945161"/>
    <w:rsid w:val="00945C7C"/>
    <w:rsid w:val="00946637"/>
    <w:rsid w:val="00946785"/>
    <w:rsid w:val="009468F6"/>
    <w:rsid w:val="00946A6A"/>
    <w:rsid w:val="0094762A"/>
    <w:rsid w:val="00947E07"/>
    <w:rsid w:val="00950A7C"/>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67FD4"/>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3EF"/>
    <w:rsid w:val="00986428"/>
    <w:rsid w:val="00986DC1"/>
    <w:rsid w:val="009872E4"/>
    <w:rsid w:val="00987C4B"/>
    <w:rsid w:val="009905BB"/>
    <w:rsid w:val="00990BAB"/>
    <w:rsid w:val="00990C00"/>
    <w:rsid w:val="00990D92"/>
    <w:rsid w:val="00990EEE"/>
    <w:rsid w:val="00991454"/>
    <w:rsid w:val="0099147E"/>
    <w:rsid w:val="009919EF"/>
    <w:rsid w:val="009926C8"/>
    <w:rsid w:val="0099366C"/>
    <w:rsid w:val="00993E51"/>
    <w:rsid w:val="00994361"/>
    <w:rsid w:val="00994885"/>
    <w:rsid w:val="00994D21"/>
    <w:rsid w:val="00994E65"/>
    <w:rsid w:val="0099500A"/>
    <w:rsid w:val="0099522C"/>
    <w:rsid w:val="00995C92"/>
    <w:rsid w:val="00996068"/>
    <w:rsid w:val="00996DDC"/>
    <w:rsid w:val="0099704C"/>
    <w:rsid w:val="00997648"/>
    <w:rsid w:val="00997736"/>
    <w:rsid w:val="009977C5"/>
    <w:rsid w:val="00997D62"/>
    <w:rsid w:val="00997FC1"/>
    <w:rsid w:val="009A07CC"/>
    <w:rsid w:val="009A0A88"/>
    <w:rsid w:val="009A1042"/>
    <w:rsid w:val="009A17F6"/>
    <w:rsid w:val="009A2C48"/>
    <w:rsid w:val="009A2D9F"/>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102"/>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45F1"/>
    <w:rsid w:val="009D4E41"/>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6C08"/>
    <w:rsid w:val="009F70E5"/>
    <w:rsid w:val="009F7A2C"/>
    <w:rsid w:val="009F7CF8"/>
    <w:rsid w:val="00A00374"/>
    <w:rsid w:val="00A0083A"/>
    <w:rsid w:val="00A00B74"/>
    <w:rsid w:val="00A0127B"/>
    <w:rsid w:val="00A0130D"/>
    <w:rsid w:val="00A01824"/>
    <w:rsid w:val="00A01A01"/>
    <w:rsid w:val="00A022FD"/>
    <w:rsid w:val="00A0237B"/>
    <w:rsid w:val="00A025D3"/>
    <w:rsid w:val="00A0262C"/>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2BE"/>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60E"/>
    <w:rsid w:val="00A35B6C"/>
    <w:rsid w:val="00A368BC"/>
    <w:rsid w:val="00A3696E"/>
    <w:rsid w:val="00A36C5A"/>
    <w:rsid w:val="00A37D65"/>
    <w:rsid w:val="00A400E4"/>
    <w:rsid w:val="00A40179"/>
    <w:rsid w:val="00A407D3"/>
    <w:rsid w:val="00A40C98"/>
    <w:rsid w:val="00A4132E"/>
    <w:rsid w:val="00A42042"/>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085A"/>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0E3"/>
    <w:rsid w:val="00A71355"/>
    <w:rsid w:val="00A7192E"/>
    <w:rsid w:val="00A72118"/>
    <w:rsid w:val="00A72638"/>
    <w:rsid w:val="00A728AC"/>
    <w:rsid w:val="00A72AC8"/>
    <w:rsid w:val="00A72EF6"/>
    <w:rsid w:val="00A731D0"/>
    <w:rsid w:val="00A734C2"/>
    <w:rsid w:val="00A738FF"/>
    <w:rsid w:val="00A748FC"/>
    <w:rsid w:val="00A754E7"/>
    <w:rsid w:val="00A7577B"/>
    <w:rsid w:val="00A75782"/>
    <w:rsid w:val="00A76562"/>
    <w:rsid w:val="00A76BB7"/>
    <w:rsid w:val="00A77767"/>
    <w:rsid w:val="00A779F9"/>
    <w:rsid w:val="00A80503"/>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B02D4"/>
    <w:rsid w:val="00AB10FF"/>
    <w:rsid w:val="00AB150D"/>
    <w:rsid w:val="00AB1C09"/>
    <w:rsid w:val="00AB2D57"/>
    <w:rsid w:val="00AB32ED"/>
    <w:rsid w:val="00AB41FB"/>
    <w:rsid w:val="00AB4312"/>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1FD9"/>
    <w:rsid w:val="00B22C88"/>
    <w:rsid w:val="00B22F1F"/>
    <w:rsid w:val="00B2396F"/>
    <w:rsid w:val="00B23C3E"/>
    <w:rsid w:val="00B23D72"/>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4376"/>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40"/>
    <w:rsid w:val="00B431AD"/>
    <w:rsid w:val="00B44092"/>
    <w:rsid w:val="00B452FA"/>
    <w:rsid w:val="00B45E7B"/>
    <w:rsid w:val="00B46060"/>
    <w:rsid w:val="00B4667B"/>
    <w:rsid w:val="00B46706"/>
    <w:rsid w:val="00B4729C"/>
    <w:rsid w:val="00B4761A"/>
    <w:rsid w:val="00B478FE"/>
    <w:rsid w:val="00B47CBE"/>
    <w:rsid w:val="00B505F2"/>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3D0D"/>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CE1"/>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7B2"/>
    <w:rsid w:val="00BC6B07"/>
    <w:rsid w:val="00BC743B"/>
    <w:rsid w:val="00BC78EA"/>
    <w:rsid w:val="00BD0A57"/>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1B1"/>
    <w:rsid w:val="00BE75E3"/>
    <w:rsid w:val="00BE79B6"/>
    <w:rsid w:val="00BE7A6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07963"/>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27"/>
    <w:rsid w:val="00C15660"/>
    <w:rsid w:val="00C15DBD"/>
    <w:rsid w:val="00C16F10"/>
    <w:rsid w:val="00C16F74"/>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423"/>
    <w:rsid w:val="00C23702"/>
    <w:rsid w:val="00C23CB3"/>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7B5"/>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452"/>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A7F"/>
    <w:rsid w:val="00C76BC2"/>
    <w:rsid w:val="00C76E5F"/>
    <w:rsid w:val="00C76F8D"/>
    <w:rsid w:val="00C771D0"/>
    <w:rsid w:val="00C77678"/>
    <w:rsid w:val="00C806A8"/>
    <w:rsid w:val="00C80908"/>
    <w:rsid w:val="00C80EA5"/>
    <w:rsid w:val="00C81420"/>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1B71"/>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B7B4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6FC3"/>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4749"/>
    <w:rsid w:val="00CE520E"/>
    <w:rsid w:val="00CE5857"/>
    <w:rsid w:val="00CE627C"/>
    <w:rsid w:val="00CE6E1D"/>
    <w:rsid w:val="00CE730B"/>
    <w:rsid w:val="00CE7312"/>
    <w:rsid w:val="00CE793E"/>
    <w:rsid w:val="00CE7D0C"/>
    <w:rsid w:val="00CE7E77"/>
    <w:rsid w:val="00CF0225"/>
    <w:rsid w:val="00CF0335"/>
    <w:rsid w:val="00CF0675"/>
    <w:rsid w:val="00CF11D9"/>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0D1"/>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1D3E"/>
    <w:rsid w:val="00D32413"/>
    <w:rsid w:val="00D324E2"/>
    <w:rsid w:val="00D32927"/>
    <w:rsid w:val="00D32CB2"/>
    <w:rsid w:val="00D33CEB"/>
    <w:rsid w:val="00D33DAC"/>
    <w:rsid w:val="00D34C0F"/>
    <w:rsid w:val="00D34D4B"/>
    <w:rsid w:val="00D35002"/>
    <w:rsid w:val="00D355BF"/>
    <w:rsid w:val="00D36403"/>
    <w:rsid w:val="00D369C4"/>
    <w:rsid w:val="00D36ADF"/>
    <w:rsid w:val="00D37304"/>
    <w:rsid w:val="00D37774"/>
    <w:rsid w:val="00D37803"/>
    <w:rsid w:val="00D3790C"/>
    <w:rsid w:val="00D37985"/>
    <w:rsid w:val="00D37C36"/>
    <w:rsid w:val="00D40527"/>
    <w:rsid w:val="00D405A9"/>
    <w:rsid w:val="00D40B3D"/>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5D81"/>
    <w:rsid w:val="00D56466"/>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643"/>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2F"/>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4A6F"/>
    <w:rsid w:val="00D952CE"/>
    <w:rsid w:val="00D95840"/>
    <w:rsid w:val="00D95ABF"/>
    <w:rsid w:val="00D95C4A"/>
    <w:rsid w:val="00D95EF6"/>
    <w:rsid w:val="00D962C0"/>
    <w:rsid w:val="00D9693C"/>
    <w:rsid w:val="00D96BD2"/>
    <w:rsid w:val="00D96C78"/>
    <w:rsid w:val="00D96FB9"/>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3E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41A"/>
    <w:rsid w:val="00DD3A5B"/>
    <w:rsid w:val="00DD3CB6"/>
    <w:rsid w:val="00DD4336"/>
    <w:rsid w:val="00DD439C"/>
    <w:rsid w:val="00DD4C68"/>
    <w:rsid w:val="00DD4DB6"/>
    <w:rsid w:val="00DD684E"/>
    <w:rsid w:val="00DD6878"/>
    <w:rsid w:val="00DD68C0"/>
    <w:rsid w:val="00DD72BA"/>
    <w:rsid w:val="00DD7A75"/>
    <w:rsid w:val="00DE17AB"/>
    <w:rsid w:val="00DE1B84"/>
    <w:rsid w:val="00DE2AB6"/>
    <w:rsid w:val="00DE2D0C"/>
    <w:rsid w:val="00DE33FA"/>
    <w:rsid w:val="00DE38BB"/>
    <w:rsid w:val="00DE3F4F"/>
    <w:rsid w:val="00DE3F86"/>
    <w:rsid w:val="00DE452A"/>
    <w:rsid w:val="00DE4EC9"/>
    <w:rsid w:val="00DE6228"/>
    <w:rsid w:val="00DE7B52"/>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060"/>
    <w:rsid w:val="00E063E7"/>
    <w:rsid w:val="00E06861"/>
    <w:rsid w:val="00E074E0"/>
    <w:rsid w:val="00E0767A"/>
    <w:rsid w:val="00E07747"/>
    <w:rsid w:val="00E10123"/>
    <w:rsid w:val="00E10597"/>
    <w:rsid w:val="00E10806"/>
    <w:rsid w:val="00E10CE8"/>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5CD2"/>
    <w:rsid w:val="00E2638D"/>
    <w:rsid w:val="00E2649C"/>
    <w:rsid w:val="00E26842"/>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740"/>
    <w:rsid w:val="00E35939"/>
    <w:rsid w:val="00E35A96"/>
    <w:rsid w:val="00E36002"/>
    <w:rsid w:val="00E360AB"/>
    <w:rsid w:val="00E37293"/>
    <w:rsid w:val="00E375BD"/>
    <w:rsid w:val="00E37DDF"/>
    <w:rsid w:val="00E403B8"/>
    <w:rsid w:val="00E41390"/>
    <w:rsid w:val="00E4170B"/>
    <w:rsid w:val="00E41881"/>
    <w:rsid w:val="00E41EE1"/>
    <w:rsid w:val="00E424D6"/>
    <w:rsid w:val="00E42E5D"/>
    <w:rsid w:val="00E43444"/>
    <w:rsid w:val="00E440AC"/>
    <w:rsid w:val="00E4424F"/>
    <w:rsid w:val="00E442EC"/>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A50"/>
    <w:rsid w:val="00E63F2E"/>
    <w:rsid w:val="00E64581"/>
    <w:rsid w:val="00E64BB4"/>
    <w:rsid w:val="00E64F92"/>
    <w:rsid w:val="00E6505D"/>
    <w:rsid w:val="00E650D1"/>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3277"/>
    <w:rsid w:val="00E941EE"/>
    <w:rsid w:val="00E9463A"/>
    <w:rsid w:val="00E94CE6"/>
    <w:rsid w:val="00E94DEA"/>
    <w:rsid w:val="00E9543F"/>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4D5"/>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582"/>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05F5"/>
    <w:rsid w:val="00EF0B95"/>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86A"/>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195D"/>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D49"/>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200"/>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78"/>
    <w:rsid w:val="00F83FDC"/>
    <w:rsid w:val="00F848E3"/>
    <w:rsid w:val="00F84CD8"/>
    <w:rsid w:val="00F8570E"/>
    <w:rsid w:val="00F86695"/>
    <w:rsid w:val="00F86908"/>
    <w:rsid w:val="00F86A86"/>
    <w:rsid w:val="00F8722D"/>
    <w:rsid w:val="00F87428"/>
    <w:rsid w:val="00F904C4"/>
    <w:rsid w:val="00F9081A"/>
    <w:rsid w:val="00F90E4D"/>
    <w:rsid w:val="00F916D3"/>
    <w:rsid w:val="00F916F6"/>
    <w:rsid w:val="00F92220"/>
    <w:rsid w:val="00F925CA"/>
    <w:rsid w:val="00F9278A"/>
    <w:rsid w:val="00F92951"/>
    <w:rsid w:val="00F92DAA"/>
    <w:rsid w:val="00F933A3"/>
    <w:rsid w:val="00F933C4"/>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3FE"/>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0F9"/>
    <w:rsid w:val="00FC4672"/>
    <w:rsid w:val="00FC5173"/>
    <w:rsid w:val="00FC5603"/>
    <w:rsid w:val="00FC58AC"/>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DA2"/>
    <w:rsid w:val="00FE4E92"/>
    <w:rsid w:val="00FE5FED"/>
    <w:rsid w:val="00FE6718"/>
    <w:rsid w:val="00FE6E63"/>
    <w:rsid w:val="00FE76D6"/>
    <w:rsid w:val="00FE7C9C"/>
    <w:rsid w:val="00FF072C"/>
    <w:rsid w:val="00FF0C85"/>
    <w:rsid w:val="00FF0C8C"/>
    <w:rsid w:val="00FF0D85"/>
    <w:rsid w:val="00FF1765"/>
    <w:rsid w:val="00FF18BE"/>
    <w:rsid w:val="00FF237B"/>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1"/>
    <o:shapelayout v:ext="edit">
      <o:idmap v:ext="edit" data="1"/>
    </o:shapelayout>
  </w:shapeDefaults>
  <w:decimalSymbol w:val=","/>
  <w:listSeparator w:val=";"/>
  <w14:docId w14:val="7100E424"/>
  <w15:docId w15:val="{20FDD9FA-1932-425D-8E12-2AC09CE9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 w:type="character" w:styleId="Nierozpoznanawzmianka">
    <w:name w:val="Unresolved Mention"/>
    <w:basedOn w:val="Domylnaczcionkaakapitu"/>
    <w:uiPriority w:val="99"/>
    <w:semiHidden/>
    <w:unhideWhenUsed/>
    <w:rsid w:val="0045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44</Pages>
  <Words>12508</Words>
  <Characters>83549</Characters>
  <Application>Microsoft Office Word</Application>
  <DocSecurity>0</DocSecurity>
  <Lines>696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95866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23</cp:revision>
  <cp:lastPrinted>2024-04-29T07:34:00Z</cp:lastPrinted>
  <dcterms:created xsi:type="dcterms:W3CDTF">2024-04-17T11:39:00Z</dcterms:created>
  <dcterms:modified xsi:type="dcterms:W3CDTF">2024-04-29T07:43:00Z</dcterms:modified>
</cp:coreProperties>
</file>