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E47D" w14:textId="6C5A8117" w:rsidR="002B7E3A" w:rsidRPr="00E67136" w:rsidRDefault="002B7E3A" w:rsidP="002B7E3A">
      <w:pPr>
        <w:suppressAutoHyphens/>
        <w:spacing w:after="0" w:line="276" w:lineRule="auto"/>
        <w:jc w:val="right"/>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Załącznik Nr 5  do SIWZ</w:t>
      </w:r>
    </w:p>
    <w:p w14:paraId="6FEC7FE0" w14:textId="294DC03A" w:rsidR="002B7E3A" w:rsidRPr="00E67136" w:rsidRDefault="002B7E3A" w:rsidP="002B7E3A">
      <w:pPr>
        <w:suppressAutoHyphens/>
        <w:spacing w:after="0" w:line="276" w:lineRule="auto"/>
        <w:jc w:val="right"/>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dla części nr </w:t>
      </w:r>
      <w:r w:rsidR="00125323" w:rsidRPr="00E67136">
        <w:rPr>
          <w:rFonts w:ascii="Verdana" w:eastAsia="Times New Roman" w:hAnsi="Verdana" w:cs="Times New Roman"/>
          <w:sz w:val="18"/>
          <w:szCs w:val="18"/>
          <w:lang w:eastAsia="ar-SA"/>
        </w:rPr>
        <w:t>2</w:t>
      </w:r>
    </w:p>
    <w:p w14:paraId="5EF2A6DD" w14:textId="77777777" w:rsidR="002B7E3A" w:rsidRPr="00E67136" w:rsidRDefault="002B7E3A" w:rsidP="002B7E3A">
      <w:pPr>
        <w:suppressAutoHyphens/>
        <w:spacing w:after="0" w:line="276" w:lineRule="auto"/>
        <w:jc w:val="center"/>
        <w:rPr>
          <w:rFonts w:ascii="Verdana" w:eastAsia="Times New Roman" w:hAnsi="Verdana" w:cs="Times New Roman"/>
          <w:sz w:val="18"/>
          <w:szCs w:val="18"/>
          <w:lang w:eastAsia="ar-SA"/>
        </w:rPr>
      </w:pPr>
      <w:r w:rsidRPr="00E67136">
        <w:rPr>
          <w:rFonts w:ascii="Verdana" w:eastAsia="Times New Roman" w:hAnsi="Verdana" w:cs="Times New Roman"/>
          <w:b/>
          <w:sz w:val="18"/>
          <w:szCs w:val="18"/>
          <w:lang w:eastAsia="ar-SA"/>
        </w:rPr>
        <w:t>Umowa nr………. - projekt</w:t>
      </w:r>
    </w:p>
    <w:p w14:paraId="1DF85B1B"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p>
    <w:p w14:paraId="5BCBE716" w14:textId="7B48245F"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sz w:val="18"/>
          <w:szCs w:val="18"/>
          <w:lang w:eastAsia="ar-SA"/>
        </w:rPr>
        <w:t>zawarta w dniu ……………………202</w:t>
      </w:r>
      <w:r w:rsidR="00A92BA4" w:rsidRPr="00E67136">
        <w:rPr>
          <w:rFonts w:ascii="Verdana" w:eastAsia="Times New Roman" w:hAnsi="Verdana" w:cs="Times New Roman"/>
          <w:sz w:val="18"/>
          <w:szCs w:val="18"/>
          <w:lang w:eastAsia="ar-SA"/>
        </w:rPr>
        <w:t>3</w:t>
      </w:r>
      <w:r w:rsidRPr="00E67136">
        <w:rPr>
          <w:rFonts w:ascii="Verdana" w:eastAsia="Times New Roman" w:hAnsi="Verdana" w:cs="Times New Roman"/>
          <w:sz w:val="18"/>
          <w:szCs w:val="18"/>
          <w:lang w:eastAsia="ar-SA"/>
        </w:rPr>
        <w:t xml:space="preserve">r. w Golubiu-Dobrzyniu pomiędzy </w:t>
      </w:r>
      <w:r w:rsidRPr="00E67136">
        <w:rPr>
          <w:rFonts w:ascii="Verdana" w:eastAsia="Times New Roman" w:hAnsi="Verdana" w:cs="Times New Roman"/>
          <w:b/>
          <w:sz w:val="18"/>
          <w:szCs w:val="18"/>
          <w:lang w:eastAsia="ar-SA"/>
        </w:rPr>
        <w:t>Zarządem Dróg Powiatowych, ul. PTTK 11, 87-400 Golub-Dobrzyń, NIP 503-00-35-477</w:t>
      </w:r>
    </w:p>
    <w:p w14:paraId="386D0D63"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b/>
          <w:sz w:val="18"/>
          <w:szCs w:val="18"/>
          <w:lang w:eastAsia="ar-SA"/>
        </w:rPr>
        <w:t xml:space="preserve"> </w:t>
      </w:r>
      <w:r w:rsidRPr="00E67136">
        <w:rPr>
          <w:rFonts w:ascii="Verdana" w:eastAsia="Times New Roman" w:hAnsi="Verdana" w:cs="Times New Roman"/>
          <w:sz w:val="18"/>
          <w:szCs w:val="18"/>
          <w:lang w:eastAsia="ar-SA"/>
        </w:rPr>
        <w:t>reprezentowanym przez:</w:t>
      </w:r>
    </w:p>
    <w:p w14:paraId="4AA75300"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1. Mariusza Trojanowskiego   - Dyrektora ZDP w Golubiu-Dobrzyniu</w:t>
      </w:r>
    </w:p>
    <w:p w14:paraId="1027FE25"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przy kontrasygnacie Skarbnika Powiatu -………………………………………</w:t>
      </w:r>
    </w:p>
    <w:p w14:paraId="694D8E6E"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sz w:val="18"/>
          <w:szCs w:val="18"/>
          <w:lang w:eastAsia="ar-SA"/>
        </w:rPr>
        <w:t xml:space="preserve">zwanym dalej </w:t>
      </w:r>
      <w:r w:rsidRPr="00E67136">
        <w:rPr>
          <w:rFonts w:ascii="Verdana" w:eastAsia="Times New Roman" w:hAnsi="Verdana" w:cs="Times New Roman"/>
          <w:b/>
          <w:sz w:val="18"/>
          <w:szCs w:val="18"/>
          <w:lang w:eastAsia="ar-SA"/>
        </w:rPr>
        <w:t>„Zamawiającym”</w:t>
      </w:r>
    </w:p>
    <w:p w14:paraId="5F5E0C9E"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a</w:t>
      </w:r>
    </w:p>
    <w:p w14:paraId="3616F080"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t>
      </w:r>
    </w:p>
    <w:p w14:paraId="291535F1"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z siedzibą:</w:t>
      </w:r>
    </w:p>
    <w:p w14:paraId="2DC3376B"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t>
      </w:r>
    </w:p>
    <w:p w14:paraId="3531C7AF"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NIP……………………….             REGON ……………………………..</w:t>
      </w:r>
    </w:p>
    <w:p w14:paraId="51C646CF"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zwaną dalej </w:t>
      </w:r>
      <w:r w:rsidRPr="00E67136">
        <w:rPr>
          <w:rFonts w:ascii="Verdana" w:eastAsia="Times New Roman" w:hAnsi="Verdana" w:cs="Times New Roman"/>
          <w:b/>
          <w:sz w:val="18"/>
          <w:szCs w:val="18"/>
          <w:lang w:eastAsia="ar-SA"/>
        </w:rPr>
        <w:t>„Wykonawcą”</w:t>
      </w:r>
      <w:r w:rsidRPr="00E67136">
        <w:rPr>
          <w:rFonts w:ascii="Verdana" w:eastAsia="Times New Roman" w:hAnsi="Verdana" w:cs="Times New Roman"/>
          <w:sz w:val="18"/>
          <w:szCs w:val="18"/>
          <w:lang w:eastAsia="ar-SA"/>
        </w:rPr>
        <w:t>, reprezentowaną/</w:t>
      </w:r>
      <w:proofErr w:type="spellStart"/>
      <w:r w:rsidRPr="00E67136">
        <w:rPr>
          <w:rFonts w:ascii="Verdana" w:eastAsia="Times New Roman" w:hAnsi="Verdana" w:cs="Times New Roman"/>
          <w:sz w:val="18"/>
          <w:szCs w:val="18"/>
          <w:lang w:eastAsia="ar-SA"/>
        </w:rPr>
        <w:t>ym</w:t>
      </w:r>
      <w:proofErr w:type="spellEnd"/>
      <w:r w:rsidRPr="00E67136">
        <w:rPr>
          <w:rFonts w:ascii="Verdana" w:eastAsia="Times New Roman" w:hAnsi="Verdana" w:cs="Times New Roman"/>
          <w:sz w:val="18"/>
          <w:szCs w:val="18"/>
          <w:lang w:eastAsia="ar-SA"/>
        </w:rPr>
        <w:t xml:space="preserve"> przez:</w:t>
      </w:r>
    </w:p>
    <w:p w14:paraId="3E9762EB"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1. ………………………</w:t>
      </w:r>
    </w:p>
    <w:p w14:paraId="50BAA48A"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2. ………………………</w:t>
      </w:r>
    </w:p>
    <w:p w14:paraId="234733CD"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została zawarta umowa o następującej treści:</w:t>
      </w:r>
    </w:p>
    <w:p w14:paraId="7D9B0800" w14:textId="77777777" w:rsidR="002B7E3A" w:rsidRPr="00E67136" w:rsidRDefault="002B7E3A" w:rsidP="002B7E3A">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09BFCFEC" w14:textId="77777777" w:rsidR="006617AC" w:rsidRPr="00E67136" w:rsidRDefault="002B7E3A" w:rsidP="002B7E3A">
      <w:pPr>
        <w:shd w:val="clear" w:color="auto" w:fill="FFFFFF"/>
        <w:suppressAutoHyphens/>
        <w:spacing w:after="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 xml:space="preserve">na podstawie dokonanego przez Zamawiającego wyboru oferty Wykonawcy w prowadzonym, w trybie podstawowym bez negocjacji postępowaniu o udzielenie zamówienia publicznego </w:t>
      </w:r>
    </w:p>
    <w:p w14:paraId="3F8EE19C" w14:textId="220C2E73" w:rsidR="002B7E3A" w:rsidRPr="00E67136" w:rsidRDefault="002B7E3A" w:rsidP="002B7E3A">
      <w:pPr>
        <w:shd w:val="clear" w:color="auto" w:fill="FFFFFF"/>
        <w:suppressAutoHyphens/>
        <w:spacing w:after="0" w:line="276" w:lineRule="auto"/>
        <w:jc w:val="both"/>
        <w:rPr>
          <w:rFonts w:ascii="Verdana" w:eastAsia="Times New Roman" w:hAnsi="Verdana" w:cs="Times New Roman"/>
          <w:b/>
          <w:bCs/>
          <w:color w:val="000000"/>
          <w:sz w:val="18"/>
          <w:szCs w:val="18"/>
          <w:lang w:eastAsia="pl-PL"/>
        </w:rPr>
      </w:pPr>
      <w:r w:rsidRPr="00E67136">
        <w:rPr>
          <w:rFonts w:ascii="Verdana" w:eastAsia="Times New Roman" w:hAnsi="Verdana" w:cs="Verdana"/>
          <w:b/>
          <w:bCs/>
          <w:sz w:val="18"/>
          <w:szCs w:val="18"/>
          <w:lang w:eastAsia="zh-CN"/>
        </w:rPr>
        <w:t xml:space="preserve">Nr </w:t>
      </w:r>
      <w:r w:rsidR="00A92BA4" w:rsidRPr="00E67136">
        <w:rPr>
          <w:rFonts w:ascii="Verdana" w:eastAsia="Times New Roman" w:hAnsi="Verdana" w:cs="Verdana"/>
          <w:b/>
          <w:bCs/>
          <w:sz w:val="18"/>
          <w:szCs w:val="18"/>
          <w:lang w:eastAsia="zh-CN"/>
        </w:rPr>
        <w:t>T</w:t>
      </w:r>
      <w:r w:rsidRPr="00E67136">
        <w:rPr>
          <w:rFonts w:ascii="Verdana" w:eastAsia="Times New Roman" w:hAnsi="Verdana" w:cs="Verdana"/>
          <w:b/>
          <w:bCs/>
          <w:sz w:val="18"/>
          <w:szCs w:val="18"/>
          <w:lang w:eastAsia="zh-CN"/>
        </w:rPr>
        <w:t>Z.2</w:t>
      </w:r>
      <w:r w:rsidR="00EC13EC">
        <w:rPr>
          <w:rFonts w:ascii="Verdana" w:eastAsia="Times New Roman" w:hAnsi="Verdana" w:cs="Verdana"/>
          <w:b/>
          <w:bCs/>
          <w:sz w:val="18"/>
          <w:szCs w:val="18"/>
          <w:lang w:eastAsia="zh-CN"/>
        </w:rPr>
        <w:t>7</w:t>
      </w:r>
      <w:r w:rsidRPr="00E67136">
        <w:rPr>
          <w:rFonts w:ascii="Verdana" w:eastAsia="Times New Roman" w:hAnsi="Verdana" w:cs="Verdana"/>
          <w:b/>
          <w:bCs/>
          <w:sz w:val="18"/>
          <w:szCs w:val="18"/>
          <w:lang w:eastAsia="zh-CN"/>
        </w:rPr>
        <w:t>1.</w:t>
      </w:r>
      <w:r w:rsidR="00E67136" w:rsidRPr="00E67136">
        <w:rPr>
          <w:rFonts w:ascii="Verdana" w:eastAsia="Times New Roman" w:hAnsi="Verdana" w:cs="Verdana"/>
          <w:b/>
          <w:bCs/>
          <w:sz w:val="18"/>
          <w:szCs w:val="18"/>
          <w:lang w:eastAsia="zh-CN"/>
        </w:rPr>
        <w:t>7</w:t>
      </w:r>
      <w:r w:rsidRPr="00E67136">
        <w:rPr>
          <w:rFonts w:ascii="Verdana" w:eastAsia="Times New Roman" w:hAnsi="Verdana" w:cs="Verdana"/>
          <w:b/>
          <w:bCs/>
          <w:sz w:val="18"/>
          <w:szCs w:val="18"/>
          <w:lang w:eastAsia="zh-CN"/>
        </w:rPr>
        <w:t>.202</w:t>
      </w:r>
      <w:r w:rsidR="00A92BA4" w:rsidRPr="00E67136">
        <w:rPr>
          <w:rFonts w:ascii="Verdana" w:eastAsia="Times New Roman" w:hAnsi="Verdana" w:cs="Verdana"/>
          <w:b/>
          <w:bCs/>
          <w:sz w:val="18"/>
          <w:szCs w:val="18"/>
          <w:lang w:eastAsia="zh-CN"/>
        </w:rPr>
        <w:t>3</w:t>
      </w:r>
      <w:r w:rsidRPr="00E67136">
        <w:rPr>
          <w:rFonts w:ascii="Verdana" w:eastAsia="Times New Roman" w:hAnsi="Verdana" w:cs="Verdana"/>
          <w:b/>
          <w:bCs/>
          <w:sz w:val="18"/>
          <w:szCs w:val="18"/>
          <w:lang w:eastAsia="zh-CN"/>
        </w:rPr>
        <w:t xml:space="preserve">, </w:t>
      </w:r>
      <w:r w:rsidRPr="00E67136">
        <w:rPr>
          <w:rFonts w:ascii="Verdana" w:eastAsia="Times New Roman" w:hAnsi="Verdana" w:cs="Verdana"/>
          <w:sz w:val="18"/>
          <w:szCs w:val="18"/>
          <w:lang w:eastAsia="zh-CN"/>
        </w:rPr>
        <w:t xml:space="preserve">na realizację zadania pn. </w:t>
      </w:r>
      <w:r w:rsidRPr="00E67136">
        <w:rPr>
          <w:rFonts w:ascii="Verdana" w:eastAsia="Times New Roman" w:hAnsi="Verdana" w:cs="Times New Roman"/>
          <w:b/>
          <w:bCs/>
          <w:color w:val="000000"/>
          <w:sz w:val="18"/>
          <w:szCs w:val="18"/>
          <w:lang w:eastAsia="pl-PL"/>
        </w:rPr>
        <w:t xml:space="preserve">„Dostawa soli drogowej i piasku do zimowego utrzymania dróg powiatowych ” </w:t>
      </w:r>
    </w:p>
    <w:p w14:paraId="6771F004" w14:textId="77777777" w:rsidR="002B7E3A" w:rsidRPr="00E67136" w:rsidRDefault="002B7E3A" w:rsidP="002B7E3A">
      <w:pPr>
        <w:shd w:val="clear" w:color="auto" w:fill="FFFFFF"/>
        <w:suppressAutoHyphens/>
        <w:spacing w:after="0" w:line="276" w:lineRule="auto"/>
        <w:jc w:val="both"/>
        <w:rPr>
          <w:rFonts w:ascii="Verdana" w:eastAsia="Times New Roman" w:hAnsi="Verdana" w:cs="Times New Roman"/>
          <w:b/>
          <w:bCs/>
          <w:color w:val="000000"/>
          <w:sz w:val="18"/>
          <w:szCs w:val="18"/>
          <w:lang w:eastAsia="pl-PL"/>
        </w:rPr>
      </w:pPr>
    </w:p>
    <w:p w14:paraId="1911BB32" w14:textId="0341C2CA" w:rsidR="002B7E3A" w:rsidRPr="00E67136" w:rsidRDefault="002B7E3A" w:rsidP="002B7E3A">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Times New Roman"/>
          <w:b/>
          <w:bCs/>
          <w:color w:val="000000"/>
          <w:sz w:val="18"/>
          <w:szCs w:val="18"/>
          <w:lang w:eastAsia="pl-PL"/>
        </w:rPr>
        <w:t xml:space="preserve">Część Nr </w:t>
      </w:r>
      <w:r w:rsidR="00125323" w:rsidRPr="00E67136">
        <w:rPr>
          <w:rFonts w:ascii="Verdana" w:eastAsia="Times New Roman" w:hAnsi="Verdana" w:cs="Times New Roman"/>
          <w:b/>
          <w:bCs/>
          <w:color w:val="000000"/>
          <w:sz w:val="18"/>
          <w:szCs w:val="18"/>
          <w:lang w:eastAsia="pl-PL"/>
        </w:rPr>
        <w:t>2</w:t>
      </w:r>
      <w:r w:rsidRPr="00E67136">
        <w:rPr>
          <w:rFonts w:ascii="Verdana" w:eastAsia="Times New Roman" w:hAnsi="Verdana" w:cs="Times New Roman"/>
          <w:b/>
          <w:bCs/>
          <w:color w:val="000000"/>
          <w:sz w:val="18"/>
          <w:szCs w:val="18"/>
          <w:lang w:eastAsia="pl-PL"/>
        </w:rPr>
        <w:t xml:space="preserve"> –</w:t>
      </w:r>
      <w:r w:rsidRPr="00E67136">
        <w:rPr>
          <w:rFonts w:ascii="Verdana" w:eastAsia="Times New Roman" w:hAnsi="Verdana" w:cs="Times New Roman"/>
          <w:b/>
          <w:color w:val="000000"/>
          <w:kern w:val="2"/>
          <w:sz w:val="18"/>
          <w:szCs w:val="18"/>
          <w:lang w:eastAsia="pl-PL" w:bidi="hi-IN"/>
        </w:rPr>
        <w:t xml:space="preserve"> Dostawa </w:t>
      </w:r>
      <w:r w:rsidR="00125323" w:rsidRPr="00E67136">
        <w:rPr>
          <w:rFonts w:ascii="Verdana" w:eastAsia="Times New Roman" w:hAnsi="Verdana" w:cs="Times New Roman"/>
          <w:b/>
          <w:color w:val="000000"/>
          <w:kern w:val="2"/>
          <w:sz w:val="18"/>
          <w:szCs w:val="18"/>
          <w:lang w:eastAsia="pl-PL" w:bidi="hi-IN"/>
        </w:rPr>
        <w:t>piasku</w:t>
      </w:r>
      <w:r w:rsidRPr="00E67136">
        <w:rPr>
          <w:rFonts w:ascii="Verdana" w:eastAsia="Times New Roman" w:hAnsi="Verdana" w:cs="Times New Roman"/>
          <w:b/>
          <w:color w:val="000000"/>
          <w:kern w:val="2"/>
          <w:sz w:val="18"/>
          <w:szCs w:val="18"/>
          <w:lang w:eastAsia="pl-PL" w:bidi="hi-IN"/>
        </w:rPr>
        <w:t xml:space="preserve"> </w:t>
      </w:r>
      <w:r w:rsidRPr="00E67136">
        <w:rPr>
          <w:rFonts w:ascii="Verdana" w:eastAsia="Times New Roman" w:hAnsi="Verdana" w:cs="Times New Roman"/>
          <w:color w:val="000000"/>
          <w:kern w:val="2"/>
          <w:sz w:val="18"/>
          <w:szCs w:val="18"/>
          <w:lang w:eastAsia="pl-PL" w:bidi="hi-IN"/>
        </w:rPr>
        <w:t xml:space="preserve">  </w:t>
      </w:r>
      <w:r w:rsidRPr="00E67136">
        <w:rPr>
          <w:rFonts w:ascii="Verdana" w:eastAsia="Times New Roman" w:hAnsi="Verdana" w:cs="Times New Roman"/>
          <w:b/>
          <w:bCs/>
          <w:color w:val="000000"/>
          <w:sz w:val="18"/>
          <w:szCs w:val="18"/>
          <w:lang w:eastAsia="pl-PL"/>
        </w:rPr>
        <w:t>–</w:t>
      </w:r>
      <w:r w:rsidRPr="00E67136">
        <w:rPr>
          <w:rFonts w:ascii="Verdana" w:eastAsia="Times New Roman" w:hAnsi="Verdana" w:cs="Verdana"/>
          <w:sz w:val="18"/>
          <w:szCs w:val="18"/>
          <w:lang w:eastAsia="zh-CN"/>
        </w:rPr>
        <w:t>zawarta została umowa następującej treści:</w:t>
      </w:r>
    </w:p>
    <w:p w14:paraId="58473CA9" w14:textId="77777777" w:rsidR="002B7E3A" w:rsidRPr="00E67136" w:rsidRDefault="002B7E3A" w:rsidP="002B7E3A">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3FEF14E2" w14:textId="77777777" w:rsidR="002B7E3A" w:rsidRPr="00E67136" w:rsidRDefault="002B7E3A" w:rsidP="002B7E3A">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 1</w:t>
      </w:r>
    </w:p>
    <w:p w14:paraId="5200F4BF" w14:textId="77777777" w:rsidR="002B7E3A" w:rsidRPr="00E67136" w:rsidRDefault="002B7E3A" w:rsidP="002B7E3A">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Przedmiot zamówienia</w:t>
      </w:r>
    </w:p>
    <w:p w14:paraId="09BA2AA4"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p>
    <w:p w14:paraId="46029498" w14:textId="77777777" w:rsidR="002B7E3A" w:rsidRPr="00E67136" w:rsidRDefault="002B7E3A" w:rsidP="002B7E3A">
      <w:pPr>
        <w:autoSpaceDE w:val="0"/>
        <w:autoSpaceDN w:val="0"/>
        <w:adjustRightInd w:val="0"/>
        <w:spacing w:after="0"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1. Zamawiający zleca, a Wykonawca zobowiązuje się dostarczać według potrzeb Zamawiającego, </w:t>
      </w:r>
    </w:p>
    <w:p w14:paraId="7D6D5169" w14:textId="77777777" w:rsidR="00581734" w:rsidRPr="00E67136" w:rsidRDefault="00581734" w:rsidP="00581734">
      <w:pPr>
        <w:spacing w:after="0" w:line="276" w:lineRule="auto"/>
        <w:jc w:val="both"/>
        <w:rPr>
          <w:rFonts w:ascii="Verdana" w:hAnsi="Verdana"/>
          <w:bCs/>
          <w:sz w:val="18"/>
          <w:szCs w:val="18"/>
          <w:lang w:eastAsia="pl-PL"/>
        </w:rPr>
      </w:pPr>
      <w:r w:rsidRPr="00E67136">
        <w:rPr>
          <w:rFonts w:ascii="Verdana" w:hAnsi="Verdana"/>
          <w:b/>
          <w:bCs/>
          <w:sz w:val="18"/>
          <w:szCs w:val="18"/>
          <w:lang w:eastAsia="pl-PL"/>
        </w:rPr>
        <w:t xml:space="preserve">    piasku</w:t>
      </w:r>
      <w:r w:rsidRPr="00E67136">
        <w:rPr>
          <w:rFonts w:ascii="Verdana" w:hAnsi="Verdana"/>
          <w:sz w:val="18"/>
          <w:szCs w:val="18"/>
          <w:lang w:eastAsia="pl-PL"/>
        </w:rPr>
        <w:t xml:space="preserve"> do zimowego utrzymania dróg</w:t>
      </w:r>
      <w:r w:rsidRPr="00E67136">
        <w:rPr>
          <w:rFonts w:ascii="Verdana" w:hAnsi="Verdana"/>
          <w:bCs/>
          <w:sz w:val="18"/>
          <w:szCs w:val="18"/>
          <w:lang w:eastAsia="pl-PL"/>
        </w:rPr>
        <w:t xml:space="preserve"> w ilości </w:t>
      </w:r>
      <w:r w:rsidRPr="00E67136">
        <w:rPr>
          <w:rFonts w:ascii="Verdana" w:hAnsi="Verdana"/>
          <w:b/>
          <w:bCs/>
          <w:sz w:val="18"/>
          <w:szCs w:val="18"/>
          <w:lang w:eastAsia="pl-PL"/>
        </w:rPr>
        <w:t>2000  ton</w:t>
      </w:r>
      <w:r w:rsidRPr="00E67136">
        <w:rPr>
          <w:rFonts w:ascii="Verdana" w:hAnsi="Verdana"/>
          <w:bCs/>
          <w:sz w:val="18"/>
          <w:szCs w:val="18"/>
          <w:lang w:eastAsia="pl-PL"/>
        </w:rPr>
        <w:t xml:space="preserve"> z transportem i rozładunkiem na placu  </w:t>
      </w:r>
    </w:p>
    <w:p w14:paraId="4EBB40C6" w14:textId="0FE0F993" w:rsidR="00581734" w:rsidRPr="00E67136" w:rsidRDefault="00581734" w:rsidP="00581734">
      <w:pPr>
        <w:spacing w:after="0" w:line="276" w:lineRule="auto"/>
        <w:jc w:val="both"/>
        <w:rPr>
          <w:rFonts w:ascii="Verdana" w:hAnsi="Verdana"/>
          <w:bCs/>
          <w:sz w:val="18"/>
          <w:szCs w:val="18"/>
          <w:lang w:eastAsia="pl-PL"/>
        </w:rPr>
      </w:pPr>
      <w:r w:rsidRPr="00E67136">
        <w:rPr>
          <w:rFonts w:ascii="Verdana" w:hAnsi="Verdana"/>
          <w:bCs/>
          <w:sz w:val="18"/>
          <w:szCs w:val="18"/>
          <w:lang w:eastAsia="pl-PL"/>
        </w:rPr>
        <w:t xml:space="preserve">    Zarządu Dróg Powiatowych w Golubiu-Dobrzyniu, ul.PTTK11. </w:t>
      </w:r>
    </w:p>
    <w:p w14:paraId="00B0C15A" w14:textId="7B3F817D"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sz w:val="18"/>
          <w:szCs w:val="18"/>
        </w:rPr>
        <w:t>2. Postanowienia dotyczące przedmiotu postępowania oraz warunki szczegółowe:</w:t>
      </w:r>
      <w:r w:rsidRPr="00E67136">
        <w:rPr>
          <w:rFonts w:ascii="Verdana" w:hAnsi="Verdana"/>
          <w:bCs/>
          <w:sz w:val="18"/>
          <w:szCs w:val="18"/>
          <w:lang w:eastAsia="pl-PL"/>
        </w:rPr>
        <w:t xml:space="preserve">   </w:t>
      </w:r>
    </w:p>
    <w:p w14:paraId="17F64FDF" w14:textId="5E6F5785"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Piasek powinien posiadać frakcje uziarnienia (średnicę cząstek) do 2,0 mm zgodnie z </w:t>
      </w:r>
    </w:p>
    <w:p w14:paraId="5F62DE00" w14:textId="16C832C1"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wymaganiami określonymi w Rozporządzeniu Ministra Środowiska z dnia 27 października 2005r. </w:t>
      </w:r>
    </w:p>
    <w:p w14:paraId="6EEB8FFC" w14:textId="329A83BD" w:rsidR="00581734" w:rsidRPr="00E67136" w:rsidRDefault="00581734" w:rsidP="00581734">
      <w:pPr>
        <w:spacing w:after="0" w:line="276" w:lineRule="auto"/>
        <w:contextualSpacing/>
        <w:jc w:val="both"/>
        <w:rPr>
          <w:rFonts w:ascii="Verdana" w:eastAsia="Times New Roman" w:hAnsi="Verdana" w:cs="Times New Roman"/>
          <w:sz w:val="18"/>
          <w:szCs w:val="18"/>
          <w:lang w:eastAsia="pl-PL"/>
        </w:rPr>
      </w:pPr>
      <w:r w:rsidRPr="00E67136">
        <w:rPr>
          <w:rFonts w:ascii="Verdana" w:hAnsi="Verdana"/>
          <w:bCs/>
          <w:sz w:val="18"/>
          <w:szCs w:val="18"/>
          <w:lang w:eastAsia="pl-PL"/>
        </w:rPr>
        <w:t xml:space="preserve">    w sprawie rodzajów</w:t>
      </w:r>
      <w:r w:rsidRPr="00E67136">
        <w:rPr>
          <w:rFonts w:ascii="Verdana" w:hAnsi="Verdana"/>
          <w:sz w:val="18"/>
          <w:szCs w:val="18"/>
          <w:shd w:val="clear" w:color="auto" w:fill="F5F5F5"/>
        </w:rPr>
        <w:t xml:space="preserve"> i warunków </w:t>
      </w:r>
      <w:r w:rsidRPr="00E67136">
        <w:rPr>
          <w:rFonts w:ascii="Verdana" w:eastAsia="Times New Roman" w:hAnsi="Verdana" w:cs="Times New Roman"/>
          <w:sz w:val="18"/>
          <w:szCs w:val="18"/>
          <w:lang w:eastAsia="pl-PL"/>
        </w:rPr>
        <w:t>stosowania środków, jakie mogą być używane na drogach</w:t>
      </w:r>
    </w:p>
    <w:p w14:paraId="5DFFA0F2" w14:textId="21EE80EA" w:rsidR="00581734" w:rsidRPr="00E67136" w:rsidRDefault="00581734" w:rsidP="00581734">
      <w:pPr>
        <w:spacing w:after="0" w:line="276" w:lineRule="auto"/>
        <w:contextualSpacing/>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publicznych oraz ulicach i placach (Dz.U. z 2005r. Nr 230 poz. 1960).</w:t>
      </w:r>
    </w:p>
    <w:p w14:paraId="32CE3B0F" w14:textId="36EFBFE7"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Piasek nie może być nadmiernie zawilgocony- dopuszczalna wilgotność wynosi max. 5%, nie</w:t>
      </w:r>
    </w:p>
    <w:p w14:paraId="2CBC6B71" w14:textId="0AE07C6D"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może zawierać skaleń i zbrojeń ( nie rozkruszających się przy nacisku stopą), a także</w:t>
      </w:r>
    </w:p>
    <w:p w14:paraId="5372A258" w14:textId="376052ED" w:rsidR="00581734" w:rsidRPr="00E67136" w:rsidRDefault="00581734" w:rsidP="00581734">
      <w:pPr>
        <w:pStyle w:val="Bezodstpw"/>
        <w:spacing w:line="276" w:lineRule="auto"/>
        <w:jc w:val="both"/>
        <w:rPr>
          <w:rFonts w:ascii="Verdana" w:eastAsia="Times New Roman" w:hAnsi="Verdana" w:cs="Times New Roman"/>
          <w:sz w:val="18"/>
          <w:szCs w:val="18"/>
          <w:lang w:eastAsia="pl-PL"/>
        </w:rPr>
      </w:pPr>
      <w:r w:rsidRPr="00E67136">
        <w:rPr>
          <w:rFonts w:ascii="Verdana" w:hAnsi="Verdana"/>
          <w:bCs/>
          <w:sz w:val="18"/>
          <w:szCs w:val="18"/>
          <w:lang w:eastAsia="pl-PL"/>
        </w:rPr>
        <w:t xml:space="preserve">    zanieczyszczeń obcych (liście, patyki, chwasty, glina),</w:t>
      </w:r>
      <w:r w:rsidRPr="00E67136">
        <w:rPr>
          <w:rFonts w:ascii="Verdana" w:eastAsia="TimesNewRomanPSMT" w:hAnsi="Verdana" w:cs="Calibri"/>
          <w:sz w:val="18"/>
          <w:szCs w:val="18"/>
          <w:lang w:eastAsia="pl-PL"/>
        </w:rPr>
        <w:t xml:space="preserve"> </w:t>
      </w:r>
      <w:r w:rsidRPr="00E67136">
        <w:rPr>
          <w:rFonts w:ascii="Verdana" w:eastAsia="Times New Roman" w:hAnsi="Verdana" w:cs="Times New Roman"/>
          <w:sz w:val="18"/>
          <w:szCs w:val="18"/>
          <w:lang w:eastAsia="pl-PL"/>
        </w:rPr>
        <w:t xml:space="preserve">wskaźnik piaskowy ma być większy niż </w:t>
      </w:r>
    </w:p>
    <w:p w14:paraId="4BD779AB" w14:textId="77777777" w:rsidR="00581734" w:rsidRPr="00E67136" w:rsidRDefault="00581734" w:rsidP="00581734">
      <w:pPr>
        <w:pStyle w:val="Bezodstpw"/>
        <w:spacing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65%. Pozostałe wymagania powinny odpowiadać normie: PN-EN-13043;2004.</w:t>
      </w:r>
    </w:p>
    <w:p w14:paraId="578F16FB" w14:textId="4C408310" w:rsidR="00581734" w:rsidRPr="00E67136" w:rsidRDefault="00581734" w:rsidP="00581734">
      <w:pPr>
        <w:pStyle w:val="Bezodstpw"/>
        <w:spacing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3. Zakwestionowane przez Zamawiającego partie piasku, jako nie spełniające wymogów ze względu</w:t>
      </w:r>
    </w:p>
    <w:p w14:paraId="27717420" w14:textId="0F9D3E5F" w:rsidR="00581734" w:rsidRPr="00E67136" w:rsidRDefault="00581734" w:rsidP="00581734">
      <w:pPr>
        <w:widowControl w:val="0"/>
        <w:autoSpaceDE w:val="0"/>
        <w:autoSpaceDN w:val="0"/>
        <w:adjustRightInd w:val="0"/>
        <w:spacing w:before="11" w:after="0" w:line="240"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na zanieczyszczenia organiczne i złą granulację, zostaną postawione do dyspozycji Wykonawcy. </w:t>
      </w:r>
    </w:p>
    <w:p w14:paraId="4680BA67" w14:textId="4010A233" w:rsidR="00581734" w:rsidRPr="00E67136" w:rsidRDefault="00581734" w:rsidP="00581734">
      <w:pPr>
        <w:widowControl w:val="0"/>
        <w:autoSpaceDE w:val="0"/>
        <w:autoSpaceDN w:val="0"/>
        <w:adjustRightInd w:val="0"/>
        <w:spacing w:before="11" w:after="0" w:line="240"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Wykonawca zobowiązuje się do usunięcia wadliwego materiału z placu składowego </w:t>
      </w:r>
    </w:p>
    <w:p w14:paraId="537BE5E5" w14:textId="3D1FF2FC" w:rsidR="00581734" w:rsidRPr="00E67136" w:rsidRDefault="00581734" w:rsidP="00581734">
      <w:pPr>
        <w:widowControl w:val="0"/>
        <w:autoSpaceDE w:val="0"/>
        <w:autoSpaceDN w:val="0"/>
        <w:adjustRightInd w:val="0"/>
        <w:spacing w:before="11" w:after="0" w:line="240"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Zamawiającego na własny koszt i dostarczenia piasku wolnego od wad w terminie 3 dni od daty</w:t>
      </w:r>
    </w:p>
    <w:p w14:paraId="532F7249" w14:textId="6A0EE501" w:rsidR="00581734" w:rsidRPr="00E67136" w:rsidRDefault="00581734" w:rsidP="00581734">
      <w:pPr>
        <w:widowControl w:val="0"/>
        <w:autoSpaceDE w:val="0"/>
        <w:autoSpaceDN w:val="0"/>
        <w:adjustRightInd w:val="0"/>
        <w:spacing w:before="11" w:after="0" w:line="240" w:lineRule="auto"/>
        <w:ind w:right="-36"/>
        <w:jc w:val="both"/>
        <w:rPr>
          <w:rFonts w:ascii="Verdana" w:hAnsi="Verdana"/>
          <w:bCs/>
          <w:sz w:val="18"/>
          <w:szCs w:val="18"/>
          <w:lang w:eastAsia="pl-PL"/>
        </w:rPr>
      </w:pPr>
      <w:r w:rsidRPr="00E67136">
        <w:rPr>
          <w:rFonts w:ascii="Verdana" w:eastAsia="Times New Roman" w:hAnsi="Verdana" w:cs="Times New Roman"/>
          <w:sz w:val="18"/>
          <w:szCs w:val="18"/>
          <w:lang w:eastAsia="pl-PL"/>
        </w:rPr>
        <w:t xml:space="preserve">    zgłoszenia przez Zamawiającego.</w:t>
      </w:r>
      <w:r w:rsidRPr="00E67136">
        <w:rPr>
          <w:rFonts w:ascii="Verdana" w:hAnsi="Verdana"/>
          <w:bCs/>
          <w:sz w:val="18"/>
          <w:szCs w:val="18"/>
          <w:lang w:eastAsia="pl-PL"/>
        </w:rPr>
        <w:t xml:space="preserve">  </w:t>
      </w:r>
    </w:p>
    <w:p w14:paraId="3876346D" w14:textId="5DD0A8A3" w:rsidR="007D1540" w:rsidRPr="00E67136" w:rsidRDefault="00581734" w:rsidP="007D1540">
      <w:pPr>
        <w:suppressAutoHyphens/>
        <w:spacing w:after="0" w:line="276" w:lineRule="auto"/>
        <w:jc w:val="both"/>
        <w:rPr>
          <w:rFonts w:ascii="Verdana" w:eastAsia="Times New Roman" w:hAnsi="Verdana" w:cs="Arial"/>
          <w:sz w:val="18"/>
          <w:szCs w:val="18"/>
        </w:rPr>
      </w:pPr>
      <w:r w:rsidRPr="00E67136">
        <w:rPr>
          <w:rFonts w:ascii="Verdana" w:hAnsi="Verdana"/>
          <w:bCs/>
          <w:sz w:val="18"/>
          <w:szCs w:val="18"/>
          <w:lang w:eastAsia="pl-PL"/>
        </w:rPr>
        <w:t xml:space="preserve">4. </w:t>
      </w:r>
      <w:r w:rsidR="007D1540" w:rsidRPr="00E67136">
        <w:rPr>
          <w:rFonts w:ascii="Verdana" w:eastAsia="Times New Roman" w:hAnsi="Verdana" w:cs="Arial"/>
          <w:sz w:val="18"/>
          <w:szCs w:val="18"/>
        </w:rPr>
        <w:t xml:space="preserve">Zamawiający zastrzega możliwość zmiany ilości dostarczonego piasku na poziomie </w:t>
      </w:r>
      <w:r w:rsidR="007D1540" w:rsidRPr="00E67136">
        <w:rPr>
          <w:rFonts w:ascii="Verdana" w:eastAsia="Times New Roman" w:hAnsi="Verdana" w:cs="Arial"/>
          <w:b/>
          <w:sz w:val="18"/>
          <w:szCs w:val="18"/>
        </w:rPr>
        <w:t>±</w:t>
      </w:r>
      <w:r w:rsidR="0008604B" w:rsidRPr="00E67136">
        <w:rPr>
          <w:rFonts w:ascii="Verdana" w:eastAsia="Times New Roman" w:hAnsi="Verdana" w:cs="Arial"/>
          <w:b/>
          <w:sz w:val="18"/>
          <w:szCs w:val="18"/>
        </w:rPr>
        <w:t>200</w:t>
      </w:r>
      <w:r w:rsidR="007D1540" w:rsidRPr="00E67136">
        <w:rPr>
          <w:rFonts w:ascii="Verdana" w:eastAsia="Times New Roman" w:hAnsi="Verdana" w:cs="Arial"/>
          <w:b/>
          <w:sz w:val="18"/>
          <w:szCs w:val="18"/>
        </w:rPr>
        <w:t xml:space="preserve"> ton.</w:t>
      </w:r>
      <w:r w:rsidR="007D1540" w:rsidRPr="00E67136">
        <w:rPr>
          <w:rFonts w:ascii="Verdana" w:eastAsia="Times New Roman" w:hAnsi="Verdana" w:cs="Arial"/>
          <w:sz w:val="18"/>
          <w:szCs w:val="18"/>
        </w:rPr>
        <w:t xml:space="preserve"> </w:t>
      </w:r>
    </w:p>
    <w:p w14:paraId="5E9E90AE" w14:textId="414C68D3" w:rsidR="00581734" w:rsidRPr="00E67136" w:rsidRDefault="00581734" w:rsidP="00581734">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5</w:t>
      </w:r>
      <w:r w:rsidRPr="00E67136">
        <w:rPr>
          <w:rFonts w:ascii="Verdana" w:eastAsia="Times New Roman" w:hAnsi="Verdana"/>
          <w:b/>
          <w:bCs/>
          <w:sz w:val="18"/>
          <w:szCs w:val="18"/>
          <w:lang w:eastAsia="pl-PL"/>
        </w:rPr>
        <w:t xml:space="preserve">. </w:t>
      </w:r>
      <w:r w:rsidRPr="00E67136">
        <w:rPr>
          <w:rFonts w:ascii="Verdana" w:eastAsia="Times New Roman" w:hAnsi="Verdana"/>
          <w:sz w:val="18"/>
          <w:szCs w:val="18"/>
          <w:lang w:eastAsia="pl-PL"/>
        </w:rPr>
        <w:t>Niezrealizowanie całej ilości dostaw w okresie trwania umowy nie powoduje obowiązku</w:t>
      </w:r>
    </w:p>
    <w:p w14:paraId="042153FB" w14:textId="7CC0A0DD" w:rsidR="00581734" w:rsidRPr="00E67136" w:rsidRDefault="00581734" w:rsidP="00581734">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 xml:space="preserve">    Zamawiającego do odbioru niezrealizowanej części dostaw, ani jakichkolwiek roszczeń</w:t>
      </w:r>
    </w:p>
    <w:p w14:paraId="30B59C58" w14:textId="77777777" w:rsidR="00581734" w:rsidRPr="00E67136" w:rsidRDefault="00581734" w:rsidP="00581734">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 xml:space="preserve">    odszkodowawczych po stronie Wykonawcy z tego powodu. </w:t>
      </w:r>
    </w:p>
    <w:p w14:paraId="1EE6F703" w14:textId="38FFC4DE" w:rsidR="002B7E3A" w:rsidRPr="00E67136" w:rsidRDefault="00581734" w:rsidP="002B7E3A">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6</w:t>
      </w:r>
      <w:r w:rsidR="002B7E3A" w:rsidRPr="00E67136">
        <w:rPr>
          <w:rFonts w:ascii="Verdana" w:eastAsia="Times New Roman" w:hAnsi="Verdana" w:cs="Times New Roman"/>
          <w:color w:val="000000"/>
          <w:kern w:val="2"/>
          <w:sz w:val="18"/>
          <w:szCs w:val="18"/>
          <w:lang w:eastAsia="hi-IN" w:bidi="hi-IN"/>
        </w:rPr>
        <w:t>. Wykonawca oświadcza, że posiada wiedzę, doświadczenie oraz niezbędną infrastrukturę</w:t>
      </w:r>
    </w:p>
    <w:p w14:paraId="1D9EFDAB" w14:textId="7F023CED" w:rsidR="002B7E3A" w:rsidRPr="00E67136" w:rsidRDefault="002B7E3A" w:rsidP="002B7E3A">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 xml:space="preserve">    techniczną i pracowników do wykonania przedmiotu umowy w sposób gwarantujący dotrzymanie</w:t>
      </w:r>
    </w:p>
    <w:p w14:paraId="777638D9" w14:textId="13E848BC" w:rsidR="002B7E3A" w:rsidRPr="00E67136" w:rsidRDefault="002B7E3A" w:rsidP="002B7E3A">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 xml:space="preserve">    wymagań jakościowych i terminów umownych.</w:t>
      </w:r>
    </w:p>
    <w:p w14:paraId="0D6FD1B9" w14:textId="2329FEF9" w:rsidR="002B7E3A" w:rsidRPr="00E67136" w:rsidRDefault="00581734"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color w:val="000000"/>
          <w:kern w:val="2"/>
          <w:sz w:val="18"/>
          <w:szCs w:val="18"/>
          <w:lang w:eastAsia="hi-IN" w:bidi="hi-IN"/>
        </w:rPr>
        <w:t>7</w:t>
      </w:r>
      <w:r w:rsidR="002B7E3A" w:rsidRPr="00E67136">
        <w:rPr>
          <w:rFonts w:ascii="Verdana" w:eastAsia="Times New Roman" w:hAnsi="Verdana" w:cs="Times New Roman"/>
          <w:color w:val="000000"/>
          <w:kern w:val="2"/>
          <w:sz w:val="18"/>
          <w:szCs w:val="18"/>
          <w:lang w:eastAsia="hi-IN" w:bidi="hi-IN"/>
        </w:rPr>
        <w:t xml:space="preserve">. Wykonawca </w:t>
      </w:r>
      <w:r w:rsidR="002B7E3A" w:rsidRPr="00E67136">
        <w:rPr>
          <w:rFonts w:ascii="Verdana" w:eastAsia="Times New Roman" w:hAnsi="Verdana" w:cs="Times New Roman"/>
          <w:sz w:val="18"/>
          <w:szCs w:val="18"/>
          <w:lang w:eastAsia="ar-SA"/>
        </w:rPr>
        <w:t>jest zobowiązany do wykonania dostaw objętych niniejszą umową z należytą</w:t>
      </w:r>
    </w:p>
    <w:p w14:paraId="15CD6779" w14:textId="25E9377B"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starannością, zgodnie  z  obowiązującymi przepisami, standardami.</w:t>
      </w:r>
    </w:p>
    <w:p w14:paraId="04074874" w14:textId="77777777"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6734629" w14:textId="77777777"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2</w:t>
      </w:r>
    </w:p>
    <w:p w14:paraId="4D16A0A6" w14:textId="77777777" w:rsidR="0008604B" w:rsidRPr="00E67136" w:rsidRDefault="0008604B"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F575954" w14:textId="2BBB65EC"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Termin realizacji przedmiotu umowy</w:t>
      </w:r>
    </w:p>
    <w:p w14:paraId="2E4BF7D6" w14:textId="77777777" w:rsidR="0008604B" w:rsidRPr="00E67136" w:rsidRDefault="0008604B"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340A02CD" w14:textId="77777777" w:rsidR="00E67136" w:rsidRPr="00E67136" w:rsidRDefault="00E67136" w:rsidP="00E67136">
      <w:pPr>
        <w:tabs>
          <w:tab w:val="left" w:pos="360"/>
        </w:tabs>
        <w:suppressAutoHyphens/>
        <w:spacing w:after="0" w:line="276" w:lineRule="auto"/>
        <w:jc w:val="both"/>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1.  Wykonawca zobowiązuje się do wykonania Przedmiotu umowy w terminie </w:t>
      </w:r>
      <w:r w:rsidRPr="00E67136">
        <w:rPr>
          <w:rFonts w:ascii="Verdana" w:eastAsia="Times New Roman" w:hAnsi="Verdana" w:cs="Tahoma"/>
          <w:b/>
          <w:bCs/>
          <w:kern w:val="2"/>
          <w:sz w:val="18"/>
          <w:szCs w:val="18"/>
          <w:lang w:eastAsia="hi-IN" w:bidi="hi-IN"/>
        </w:rPr>
        <w:t xml:space="preserve">30 dni od dnia </w:t>
      </w:r>
    </w:p>
    <w:p w14:paraId="7F1A3D9F" w14:textId="77777777" w:rsidR="00E67136" w:rsidRPr="00E67136" w:rsidRDefault="00E67136" w:rsidP="00E67136">
      <w:pPr>
        <w:rPr>
          <w:rFonts w:ascii="Verdana" w:hAnsi="Verdana"/>
          <w:sz w:val="18"/>
          <w:szCs w:val="18"/>
          <w:lang w:eastAsia="hi-IN" w:bidi="hi-IN"/>
        </w:rPr>
      </w:pPr>
      <w:r w:rsidRPr="00E67136">
        <w:rPr>
          <w:rFonts w:ascii="Verdana" w:hAnsi="Verdana"/>
          <w:b/>
          <w:bCs/>
          <w:sz w:val="18"/>
          <w:szCs w:val="18"/>
          <w:lang w:eastAsia="hi-IN" w:bidi="hi-IN"/>
        </w:rPr>
        <w:t xml:space="preserve">      zawarcia umowy.</w:t>
      </w:r>
    </w:p>
    <w:p w14:paraId="2CBB0415" w14:textId="77777777" w:rsidR="00E67136" w:rsidRPr="00E67136" w:rsidRDefault="00E67136" w:rsidP="00E67136">
      <w:pPr>
        <w:tabs>
          <w:tab w:val="left" w:pos="360"/>
        </w:tabs>
        <w:suppressAutoHyphens/>
        <w:spacing w:after="0" w:line="276" w:lineRule="auto"/>
        <w:jc w:val="both"/>
        <w:rPr>
          <w:rFonts w:ascii="Verdana" w:eastAsia="Times New Roman" w:hAnsi="Verdana" w:cs="Tahoma"/>
          <w:kern w:val="2"/>
          <w:sz w:val="18"/>
          <w:szCs w:val="18"/>
          <w:lang w:eastAsia="hi-IN" w:bidi="hi-IN"/>
        </w:rPr>
      </w:pPr>
      <w:r w:rsidRPr="00E67136">
        <w:rPr>
          <w:rFonts w:ascii="Verdana" w:eastAsia="Times New Roman" w:hAnsi="Verdana" w:cs="Tahoma"/>
          <w:kern w:val="2"/>
          <w:sz w:val="18"/>
          <w:szCs w:val="18"/>
          <w:lang w:eastAsia="hi-IN" w:bidi="hi-IN"/>
        </w:rPr>
        <w:t xml:space="preserve"> 2. Strony umowy postanawiają, że ilekroć umowa będzie posługiwać się jedynie terminem „dni” </w:t>
      </w:r>
    </w:p>
    <w:p w14:paraId="1D987545" w14:textId="77777777" w:rsidR="00E67136" w:rsidRPr="00E67136" w:rsidRDefault="00E67136" w:rsidP="00E67136">
      <w:pPr>
        <w:tabs>
          <w:tab w:val="left" w:pos="360"/>
        </w:tabs>
        <w:suppressAutoHyphens/>
        <w:spacing w:after="0" w:line="276" w:lineRule="auto"/>
        <w:jc w:val="both"/>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     oznaczać to będzie dni kalendarzowe.    </w:t>
      </w:r>
    </w:p>
    <w:p w14:paraId="371C9A7F" w14:textId="77777777" w:rsidR="002B7E3A" w:rsidRPr="00E67136" w:rsidRDefault="002B7E3A" w:rsidP="002B7E3A">
      <w:pPr>
        <w:suppressAutoHyphens/>
        <w:spacing w:after="0" w:line="240" w:lineRule="auto"/>
        <w:jc w:val="both"/>
        <w:rPr>
          <w:rFonts w:ascii="Verdana" w:eastAsia="Times New Roman" w:hAnsi="Verdana" w:cs="Times New Roman"/>
          <w:sz w:val="18"/>
          <w:szCs w:val="18"/>
          <w:lang w:eastAsia="ar-SA"/>
        </w:rPr>
      </w:pPr>
    </w:p>
    <w:p w14:paraId="33D5BAE0"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 3</w:t>
      </w:r>
    </w:p>
    <w:p w14:paraId="296EF0B4"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Podwykonawcy</w:t>
      </w:r>
    </w:p>
    <w:p w14:paraId="2014EE41"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p>
    <w:p w14:paraId="5E04E451"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Podwykonawcy:</w:t>
      </w:r>
    </w:p>
    <w:p w14:paraId="7CB7D3CF"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 xml:space="preserve">1.1. Przedmiot umowy Wykonawca wykona zgodnie z ofertą przetargową: </w:t>
      </w:r>
    </w:p>
    <w:p w14:paraId="3345AAFB"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a) osobiście,</w:t>
      </w:r>
    </w:p>
    <w:p w14:paraId="12BD1F8D"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b) z udziałem Podwykonawców, w następującym zakresie:</w:t>
      </w:r>
    </w:p>
    <w:p w14:paraId="7C7018D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w:t>
      </w:r>
    </w:p>
    <w:p w14:paraId="73751DC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2. Wykonawca będzie w pełni odpowiedzialny za działania lub uchybienia każdego podwykonawcy, jego przedstawicieli lub pracowników, tak jakby były to działania lub uchybienia Wykonawcy.</w:t>
      </w:r>
    </w:p>
    <w:p w14:paraId="6F0383D9"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3. Wykonawca uzyska każdorazowo pisemną akceptację Zamawiającego przed skierowaniem podwykonawców do wykonania Przedmiotu Umowy.</w:t>
      </w:r>
    </w:p>
    <w:p w14:paraId="74E61D15"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4. W przypadku powierzenia podwykonawcy przez Wykonawcę realizacji Przedmiotu Umowy, Wykonawca jest zobowiązany do dokonania we własnym zakresie zapłaty wynagrodzenia należnego podwykonawcy.</w:t>
      </w:r>
    </w:p>
    <w:p w14:paraId="3AF69535"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5. Wykonawca, na każde wezwanie i w terminie wyznaczonym przez Zamawiającego będzie zobowiązany przedstawić Zamawiającemu pełną listę podwykonawców biorących udział w realizacji zamówienia wraz z oświadczeniem Wykonawcy o uregulowaniu wszystkich wymaganych zobowiązań związanych z realizacją Przedmiotu umowy względem podwykonawców.</w:t>
      </w:r>
    </w:p>
    <w:p w14:paraId="20C6DF5B"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p>
    <w:p w14:paraId="08737C61" w14:textId="77777777" w:rsidR="00254F8B" w:rsidRPr="00E67136" w:rsidRDefault="00254F8B" w:rsidP="00254F8B">
      <w:pPr>
        <w:suppressAutoHyphens/>
        <w:spacing w:after="0" w:line="240" w:lineRule="auto"/>
        <w:jc w:val="center"/>
        <w:rPr>
          <w:rFonts w:ascii="Verdana" w:eastAsia="Times New Roman" w:hAnsi="Verdana" w:cs="Times New Roman"/>
          <w:b/>
          <w:bCs/>
          <w:sz w:val="18"/>
          <w:szCs w:val="18"/>
          <w:lang w:eastAsia="ar-SA"/>
        </w:rPr>
      </w:pPr>
      <w:r w:rsidRPr="00E67136">
        <w:rPr>
          <w:rFonts w:ascii="Verdana" w:eastAsia="Times New Roman" w:hAnsi="Verdana" w:cs="Times New Roman"/>
          <w:b/>
          <w:bCs/>
          <w:sz w:val="18"/>
          <w:szCs w:val="18"/>
          <w:lang w:eastAsia="ar-SA"/>
        </w:rPr>
        <w:t>§ 4</w:t>
      </w:r>
    </w:p>
    <w:p w14:paraId="5177524E" w14:textId="77777777" w:rsidR="00254F8B" w:rsidRPr="00E67136" w:rsidRDefault="00254F8B" w:rsidP="00254F8B">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Wynagrodzenie  i sposób płatności</w:t>
      </w:r>
    </w:p>
    <w:p w14:paraId="699D5599" w14:textId="77777777" w:rsidR="00254F8B" w:rsidRPr="00E67136" w:rsidRDefault="00254F8B" w:rsidP="00254F8B">
      <w:pPr>
        <w:suppressAutoHyphens/>
        <w:spacing w:after="0" w:line="240" w:lineRule="auto"/>
        <w:jc w:val="both"/>
        <w:rPr>
          <w:rFonts w:ascii="Verdana" w:eastAsia="Times New Roman" w:hAnsi="Verdana" w:cs="Times New Roman"/>
          <w:b/>
          <w:bCs/>
          <w:sz w:val="18"/>
          <w:szCs w:val="18"/>
          <w:lang w:eastAsia="ar-SA"/>
        </w:rPr>
      </w:pPr>
    </w:p>
    <w:p w14:paraId="17AE49D6" w14:textId="77777777" w:rsidR="0008604B" w:rsidRPr="00E67136" w:rsidRDefault="0008604B" w:rsidP="0008604B">
      <w:pPr>
        <w:suppressAutoHyphens/>
        <w:spacing w:after="0" w:line="240" w:lineRule="auto"/>
        <w:jc w:val="both"/>
        <w:rPr>
          <w:rFonts w:ascii="Verdana" w:eastAsia="Times New Roman" w:hAnsi="Verdana" w:cs="Times New Roman"/>
          <w:bCs/>
          <w:sz w:val="18"/>
          <w:szCs w:val="18"/>
          <w:lang w:eastAsia="ar-SA"/>
        </w:rPr>
      </w:pPr>
      <w:r w:rsidRPr="00E67136">
        <w:rPr>
          <w:rFonts w:ascii="Verdana" w:eastAsia="Times New Roman" w:hAnsi="Verdana" w:cs="Times New Roman"/>
          <w:bCs/>
          <w:sz w:val="18"/>
          <w:szCs w:val="18"/>
          <w:lang w:eastAsia="ar-SA"/>
        </w:rPr>
        <w:t xml:space="preserve">  1.  Za wykonanie przedmiotu umowy Zamawiający zapłaci wynagrodzenie zgodnie z przyjętą </w:t>
      </w:r>
    </w:p>
    <w:p w14:paraId="420704F8" w14:textId="7D4813D9" w:rsidR="0008604B" w:rsidRPr="00E67136" w:rsidRDefault="0008604B" w:rsidP="0008604B">
      <w:pPr>
        <w:suppressAutoHyphens/>
        <w:spacing w:after="0" w:line="240" w:lineRule="auto"/>
        <w:jc w:val="both"/>
        <w:rPr>
          <w:rFonts w:ascii="Verdana" w:eastAsia="Times New Roman" w:hAnsi="Verdana" w:cs="Times New Roman"/>
          <w:bCs/>
          <w:sz w:val="18"/>
          <w:szCs w:val="18"/>
          <w:lang w:eastAsia="ar-SA"/>
        </w:rPr>
      </w:pPr>
      <w:r w:rsidRPr="00E67136">
        <w:rPr>
          <w:rFonts w:ascii="Verdana" w:eastAsia="Times New Roman" w:hAnsi="Verdana" w:cs="Times New Roman"/>
          <w:bCs/>
          <w:sz w:val="18"/>
          <w:szCs w:val="18"/>
          <w:lang w:eastAsia="ar-SA"/>
        </w:rPr>
        <w:t xml:space="preserve">            ofertą </w:t>
      </w:r>
    </w:p>
    <w:p w14:paraId="693E4943"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bCs/>
          <w:sz w:val="18"/>
          <w:szCs w:val="18"/>
          <w:lang w:eastAsia="ar-SA"/>
        </w:rPr>
        <w:t xml:space="preserve">            </w:t>
      </w:r>
      <w:r w:rsidRPr="00E67136">
        <w:rPr>
          <w:rFonts w:ascii="Verdana" w:eastAsia="Times New Roman" w:hAnsi="Verdana" w:cs="Times New Roman"/>
          <w:sz w:val="18"/>
          <w:szCs w:val="18"/>
          <w:lang w:eastAsia="ar-SA"/>
        </w:rPr>
        <w:t xml:space="preserve">cena 1 tony piasku netto……………… zł + VAT 23% …………………… zł = brutto </w:t>
      </w:r>
    </w:p>
    <w:p w14:paraId="158D867B"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 zł</w:t>
      </w:r>
    </w:p>
    <w:p w14:paraId="716CC8D0"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Wartość 2000 ton piasku wynosi ……………………………………… z podatkiem VAT brutto </w:t>
      </w:r>
    </w:p>
    <w:p w14:paraId="7560D33D"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p>
    <w:p w14:paraId="1E94B8C8"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(słownie: ……………………………………………………………………… zł) </w:t>
      </w:r>
    </w:p>
    <w:p w14:paraId="6E7EAD81"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p>
    <w:p w14:paraId="0CD324C7"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2. Wykonawca oświadcza, że w cenie ryczałtowej oferty uwzględnił wszelkie koszty i ryzyka, </w:t>
      </w:r>
    </w:p>
    <w:p w14:paraId="1B36A3F6"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wynikające z wymagań określonych w Umowie, SWZ oraz w obowiązującym na dzień składania </w:t>
      </w:r>
    </w:p>
    <w:p w14:paraId="1A3CDAA7"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oferty prawie.</w:t>
      </w:r>
    </w:p>
    <w:p w14:paraId="2B9CFAAE" w14:textId="77777777" w:rsidR="00254F8B" w:rsidRPr="00E67136" w:rsidRDefault="00254F8B" w:rsidP="00254F8B">
      <w:pPr>
        <w:tabs>
          <w:tab w:val="left" w:pos="426"/>
        </w:tabs>
        <w:suppressAutoHyphens/>
        <w:overflowPunct w:val="0"/>
        <w:spacing w:after="0" w:line="276" w:lineRule="auto"/>
        <w:ind w:left="426" w:hanging="426"/>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kern w:val="2"/>
          <w:sz w:val="18"/>
          <w:szCs w:val="18"/>
          <w:lang w:eastAsia="hi-IN" w:bidi="hi-IN"/>
        </w:rPr>
        <w:t>3.  Należne Wykonawcy wynagrodzenie będzie płatne na podstawie faktury VAT.</w:t>
      </w:r>
    </w:p>
    <w:p w14:paraId="4049C006" w14:textId="77777777" w:rsidR="00254F8B" w:rsidRPr="00E67136" w:rsidRDefault="00254F8B" w:rsidP="00254F8B">
      <w:pPr>
        <w:tabs>
          <w:tab w:val="left" w:pos="426"/>
        </w:tabs>
        <w:suppressAutoHyphens/>
        <w:overflowPunct w:val="0"/>
        <w:spacing w:after="0" w:line="276" w:lineRule="auto"/>
        <w:jc w:val="both"/>
        <w:textAlignment w:val="baseline"/>
        <w:rPr>
          <w:rFonts w:ascii="Verdana" w:hAnsi="Verdana"/>
          <w:b/>
          <w:sz w:val="18"/>
          <w:szCs w:val="18"/>
          <w:lang w:eastAsia="ar-SA"/>
        </w:rPr>
      </w:pPr>
      <w:r w:rsidRPr="00E67136">
        <w:rPr>
          <w:rFonts w:ascii="Verdana" w:eastAsia="Times New Roman" w:hAnsi="Verdana" w:cs="Tahoma"/>
          <w:kern w:val="2"/>
          <w:sz w:val="18"/>
          <w:szCs w:val="18"/>
          <w:lang w:eastAsia="hi-IN" w:bidi="hi-IN"/>
        </w:rPr>
        <w:t xml:space="preserve">4.  </w:t>
      </w:r>
      <w:r w:rsidRPr="00E67136">
        <w:rPr>
          <w:rFonts w:ascii="Verdana" w:hAnsi="Verdana"/>
          <w:sz w:val="18"/>
          <w:szCs w:val="18"/>
          <w:lang w:eastAsia="zh-CN"/>
        </w:rPr>
        <w:t xml:space="preserve">Wynagrodzenie za dostarczony przedmiot zamówienia będzie płatne </w:t>
      </w:r>
      <w:r w:rsidRPr="00E67136">
        <w:rPr>
          <w:rFonts w:ascii="Verdana" w:hAnsi="Verdana"/>
          <w:sz w:val="18"/>
          <w:szCs w:val="18"/>
          <w:lang w:eastAsia="ar-SA"/>
        </w:rPr>
        <w:t xml:space="preserve">na </w:t>
      </w:r>
      <w:r w:rsidRPr="00E67136">
        <w:rPr>
          <w:rFonts w:ascii="Verdana" w:hAnsi="Verdana"/>
          <w:b/>
          <w:sz w:val="18"/>
          <w:szCs w:val="18"/>
          <w:lang w:eastAsia="ar-SA"/>
        </w:rPr>
        <w:t>rachunek bankowy</w:t>
      </w:r>
    </w:p>
    <w:p w14:paraId="7BC2CBA6" w14:textId="77777777" w:rsidR="0008604B" w:rsidRPr="00E67136" w:rsidRDefault="00254F8B" w:rsidP="00254F8B">
      <w:pPr>
        <w:pStyle w:val="Bezodstpw"/>
        <w:spacing w:line="276" w:lineRule="auto"/>
        <w:jc w:val="both"/>
        <w:rPr>
          <w:rFonts w:ascii="Verdana" w:hAnsi="Verdana"/>
          <w:sz w:val="18"/>
          <w:szCs w:val="18"/>
          <w:lang w:eastAsia="ar-SA"/>
        </w:rPr>
      </w:pPr>
      <w:r w:rsidRPr="00E67136">
        <w:rPr>
          <w:rFonts w:ascii="Verdana" w:hAnsi="Verdana"/>
          <w:b/>
          <w:sz w:val="18"/>
          <w:szCs w:val="18"/>
          <w:lang w:eastAsia="ar-SA"/>
        </w:rPr>
        <w:t xml:space="preserve">     firmowy Wykonawcy wskazany na fakturze do którego bank prowadzi rachunek VAT</w:t>
      </w:r>
      <w:r w:rsidRPr="00E67136">
        <w:rPr>
          <w:rFonts w:ascii="Verdana" w:hAnsi="Verdana"/>
          <w:sz w:val="18"/>
          <w:szCs w:val="18"/>
          <w:lang w:eastAsia="ar-SA"/>
        </w:rPr>
        <w:t>,</w:t>
      </w:r>
    </w:p>
    <w:p w14:paraId="0DAB0001" w14:textId="77777777" w:rsidR="0008604B" w:rsidRPr="00E67136" w:rsidRDefault="0008604B" w:rsidP="00254F8B">
      <w:pPr>
        <w:pStyle w:val="Bezodstpw"/>
        <w:spacing w:line="276" w:lineRule="auto"/>
        <w:jc w:val="both"/>
        <w:rPr>
          <w:rFonts w:ascii="Verdana" w:hAnsi="Verdana"/>
          <w:sz w:val="18"/>
          <w:szCs w:val="18"/>
          <w:lang w:eastAsia="ar-SA"/>
        </w:rPr>
      </w:pPr>
      <w:r w:rsidRPr="00E67136">
        <w:rPr>
          <w:rFonts w:ascii="Verdana" w:hAnsi="Verdana"/>
          <w:sz w:val="18"/>
          <w:szCs w:val="18"/>
          <w:lang w:eastAsia="ar-SA"/>
        </w:rPr>
        <w:t xml:space="preserve">    </w:t>
      </w:r>
      <w:r w:rsidR="00254F8B" w:rsidRPr="00E67136">
        <w:rPr>
          <w:rFonts w:ascii="Verdana" w:hAnsi="Verdana"/>
          <w:sz w:val="18"/>
          <w:szCs w:val="18"/>
          <w:lang w:eastAsia="ar-SA"/>
        </w:rPr>
        <w:t xml:space="preserve"> w terminie </w:t>
      </w:r>
      <w:r w:rsidR="00254F8B" w:rsidRPr="00E67136">
        <w:rPr>
          <w:rFonts w:ascii="Verdana" w:hAnsi="Verdana"/>
          <w:b/>
          <w:sz w:val="18"/>
          <w:szCs w:val="18"/>
          <w:lang w:eastAsia="ar-SA"/>
        </w:rPr>
        <w:t>30 dni</w:t>
      </w:r>
      <w:r w:rsidR="00254F8B" w:rsidRPr="00E67136">
        <w:rPr>
          <w:rFonts w:ascii="Verdana" w:hAnsi="Verdana"/>
          <w:sz w:val="18"/>
          <w:szCs w:val="18"/>
          <w:lang w:eastAsia="ar-SA"/>
        </w:rPr>
        <w:t xml:space="preserve"> od dnia otrzymania przez Zamawiającego prawidłowo wystawionej faktury </w:t>
      </w:r>
    </w:p>
    <w:p w14:paraId="270E87A9" w14:textId="1F7DA465" w:rsidR="00254F8B" w:rsidRPr="00E67136" w:rsidRDefault="0008604B" w:rsidP="00254F8B">
      <w:pPr>
        <w:pStyle w:val="Bezodstpw"/>
        <w:spacing w:line="276" w:lineRule="auto"/>
        <w:jc w:val="both"/>
        <w:rPr>
          <w:rFonts w:ascii="Verdana" w:hAnsi="Verdana"/>
          <w:sz w:val="18"/>
          <w:szCs w:val="18"/>
          <w:lang w:eastAsia="zh-CN"/>
        </w:rPr>
      </w:pPr>
      <w:r w:rsidRPr="00E67136">
        <w:rPr>
          <w:rFonts w:ascii="Verdana" w:hAnsi="Verdana"/>
          <w:sz w:val="18"/>
          <w:szCs w:val="18"/>
          <w:lang w:eastAsia="ar-SA"/>
        </w:rPr>
        <w:t xml:space="preserve">     </w:t>
      </w:r>
      <w:r w:rsidR="00254F8B" w:rsidRPr="00E67136">
        <w:rPr>
          <w:rFonts w:ascii="Verdana" w:hAnsi="Verdana"/>
          <w:sz w:val="18"/>
          <w:szCs w:val="18"/>
          <w:lang w:eastAsia="ar-SA"/>
        </w:rPr>
        <w:t>Vat.</w:t>
      </w:r>
      <w:r w:rsidR="00254F8B" w:rsidRPr="00E67136">
        <w:rPr>
          <w:rFonts w:ascii="Verdana" w:hAnsi="Verdana"/>
          <w:sz w:val="18"/>
          <w:szCs w:val="18"/>
          <w:lang w:eastAsia="zh-CN"/>
        </w:rPr>
        <w:t xml:space="preserve">  </w:t>
      </w:r>
    </w:p>
    <w:p w14:paraId="3EB2731C"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kern w:val="2"/>
          <w:sz w:val="18"/>
          <w:szCs w:val="18"/>
          <w:lang w:eastAsia="hi-IN" w:bidi="hi-IN"/>
        </w:rPr>
        <w:t xml:space="preserve">5.  Fakturę należy wystawić w następujący sposób: </w:t>
      </w:r>
    </w:p>
    <w:p w14:paraId="5EF6C5D2"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     </w:t>
      </w:r>
      <w:r w:rsidRPr="00E67136">
        <w:rPr>
          <w:rFonts w:ascii="Verdana" w:eastAsia="Times New Roman" w:hAnsi="Verdana" w:cs="Tahoma"/>
          <w:b/>
          <w:bCs/>
          <w:kern w:val="2"/>
          <w:sz w:val="18"/>
          <w:szCs w:val="18"/>
          <w:lang w:eastAsia="hi-IN" w:bidi="hi-IN"/>
        </w:rPr>
        <w:t>Nabywca/Podatnik: Powiat Golubsko-Dobrzyński, Plac 1000-lecia 25, 87-400 Golub-</w:t>
      </w:r>
    </w:p>
    <w:p w14:paraId="3C100286"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sidRPr="00E67136">
        <w:rPr>
          <w:rFonts w:ascii="Verdana" w:eastAsia="Times New Roman" w:hAnsi="Verdana" w:cs="Tahoma"/>
          <w:b/>
          <w:bCs/>
          <w:kern w:val="2"/>
          <w:sz w:val="18"/>
          <w:szCs w:val="18"/>
          <w:lang w:eastAsia="hi-IN" w:bidi="hi-IN"/>
        </w:rPr>
        <w:t xml:space="preserve">     Dobrzyń , NIP: 503-005-43-68. </w:t>
      </w:r>
    </w:p>
    <w:p w14:paraId="4D3DA479"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b/>
          <w:bCs/>
          <w:kern w:val="2"/>
          <w:sz w:val="18"/>
          <w:szCs w:val="18"/>
          <w:lang w:eastAsia="hi-IN" w:bidi="hi-IN"/>
        </w:rPr>
        <w:t xml:space="preserve">     Odbiorca/Płatnik: Zarząd Dróg Powiatowych, ul. PTTK 11, 87-400 Golub-Dobrzyń</w:t>
      </w:r>
      <w:r w:rsidRPr="00E67136">
        <w:rPr>
          <w:rFonts w:ascii="Verdana" w:eastAsia="Times New Roman" w:hAnsi="Verdana" w:cs="Tahoma"/>
          <w:kern w:val="2"/>
          <w:sz w:val="18"/>
          <w:szCs w:val="18"/>
          <w:lang w:eastAsia="hi-IN" w:bidi="hi-IN"/>
        </w:rPr>
        <w:t>.</w:t>
      </w:r>
    </w:p>
    <w:p w14:paraId="6DDEA318" w14:textId="77777777" w:rsidR="0008604B" w:rsidRPr="00E67136" w:rsidRDefault="0008604B" w:rsidP="00254F8B">
      <w:pPr>
        <w:pStyle w:val="Bezodstpw"/>
        <w:spacing w:line="276" w:lineRule="auto"/>
        <w:jc w:val="both"/>
        <w:rPr>
          <w:rFonts w:ascii="Verdana" w:hAnsi="Verdana"/>
          <w:sz w:val="18"/>
          <w:szCs w:val="18"/>
          <w:lang w:eastAsia="zh-CN"/>
        </w:rPr>
      </w:pPr>
    </w:p>
    <w:p w14:paraId="1208B835" w14:textId="32186B71" w:rsidR="00254F8B" w:rsidRPr="00E67136" w:rsidRDefault="00254F8B" w:rsidP="00254F8B">
      <w:pPr>
        <w:pStyle w:val="Bezodstpw"/>
        <w:spacing w:line="276" w:lineRule="auto"/>
        <w:jc w:val="both"/>
        <w:rPr>
          <w:rFonts w:ascii="Verdana" w:hAnsi="Verdana" w:cs="Times New Roman"/>
          <w:sz w:val="18"/>
          <w:szCs w:val="18"/>
          <w:lang w:eastAsia="zh-CN"/>
        </w:rPr>
      </w:pPr>
      <w:r w:rsidRPr="00E67136">
        <w:rPr>
          <w:rFonts w:ascii="Verdana" w:hAnsi="Verdana"/>
          <w:sz w:val="18"/>
          <w:szCs w:val="18"/>
          <w:lang w:eastAsia="zh-CN"/>
        </w:rPr>
        <w:lastRenderedPageBreak/>
        <w:t>6. W razie opóźnienia płatności Zamawiający zapłaci ustawowe odsetki.</w:t>
      </w:r>
    </w:p>
    <w:p w14:paraId="4BACB181" w14:textId="77777777" w:rsidR="009863E2"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sz w:val="18"/>
          <w:szCs w:val="18"/>
          <w:lang w:eastAsia="zh-CN"/>
        </w:rPr>
        <w:t xml:space="preserve">7. </w:t>
      </w:r>
      <w:r w:rsidRPr="00E67136">
        <w:rPr>
          <w:rFonts w:ascii="Verdana" w:hAnsi="Verdana" w:cs="Verdana"/>
          <w:sz w:val="18"/>
          <w:szCs w:val="18"/>
          <w:lang w:eastAsia="zh-CN"/>
        </w:rPr>
        <w:t xml:space="preserve">Strony zgodnie ustalają, że wartość całkowita przedmiotu umowy ani ceny nie będą </w:t>
      </w:r>
    </w:p>
    <w:p w14:paraId="738F833F" w14:textId="6220BE14" w:rsidR="00254F8B" w:rsidRPr="00E67136" w:rsidRDefault="009863E2"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w:t>
      </w:r>
      <w:r w:rsidR="00254F8B" w:rsidRPr="00E67136">
        <w:rPr>
          <w:rFonts w:ascii="Verdana" w:hAnsi="Verdana" w:cs="Verdana"/>
          <w:sz w:val="18"/>
          <w:szCs w:val="18"/>
          <w:lang w:eastAsia="zh-CN"/>
        </w:rPr>
        <w:t xml:space="preserve">waloryzowane </w:t>
      </w:r>
    </w:p>
    <w:p w14:paraId="63AAF85A" w14:textId="3ED59157" w:rsidR="00254F8B" w:rsidRPr="00E67136" w:rsidRDefault="00254F8B" w:rsidP="00254F8B">
      <w:pPr>
        <w:pStyle w:val="Bezodstpw"/>
        <w:spacing w:line="276" w:lineRule="auto"/>
        <w:jc w:val="both"/>
        <w:rPr>
          <w:rFonts w:ascii="Verdana" w:hAnsi="Verdana" w:cs="Times New Roman"/>
          <w:sz w:val="18"/>
          <w:szCs w:val="18"/>
          <w:lang w:eastAsia="zh-CN"/>
        </w:rPr>
      </w:pPr>
      <w:r w:rsidRPr="00E67136">
        <w:rPr>
          <w:rFonts w:ascii="Verdana" w:hAnsi="Verdana" w:cs="Verdana"/>
          <w:sz w:val="18"/>
          <w:szCs w:val="18"/>
          <w:lang w:eastAsia="zh-CN"/>
        </w:rPr>
        <w:t xml:space="preserve">  </w:t>
      </w:r>
      <w:r w:rsidR="00A92BA4" w:rsidRPr="00E67136">
        <w:rPr>
          <w:rFonts w:ascii="Verdana" w:hAnsi="Verdana" w:cs="Verdana"/>
          <w:sz w:val="18"/>
          <w:szCs w:val="18"/>
          <w:lang w:eastAsia="zh-CN"/>
        </w:rPr>
        <w:t xml:space="preserve"> </w:t>
      </w:r>
      <w:r w:rsidRPr="00E67136">
        <w:rPr>
          <w:rFonts w:ascii="Verdana" w:hAnsi="Verdana" w:cs="Verdana"/>
          <w:sz w:val="18"/>
          <w:szCs w:val="18"/>
          <w:lang w:eastAsia="zh-CN"/>
        </w:rPr>
        <w:t xml:space="preserve"> w okresie realizacji umowy z wyjątkiem sytuacji określonej w </w:t>
      </w:r>
      <w:r w:rsidRPr="00E67136">
        <w:rPr>
          <w:rFonts w:ascii="Verdana" w:hAnsi="Verdana" w:cs="Verdana"/>
          <w:b/>
          <w:sz w:val="18"/>
          <w:szCs w:val="18"/>
          <w:lang w:eastAsia="zh-CN"/>
        </w:rPr>
        <w:t>§ 8. ust. 2.3 lit. b)</w:t>
      </w:r>
      <w:r w:rsidRPr="00E67136">
        <w:rPr>
          <w:rFonts w:ascii="Verdana" w:hAnsi="Verdana" w:cs="Verdana"/>
          <w:bCs/>
          <w:sz w:val="18"/>
          <w:szCs w:val="18"/>
          <w:lang w:eastAsia="zh-CN"/>
        </w:rPr>
        <w:t xml:space="preserve"> </w:t>
      </w:r>
      <w:r w:rsidRPr="00E67136">
        <w:rPr>
          <w:rFonts w:ascii="Verdana" w:hAnsi="Verdana" w:cs="Verdana"/>
          <w:sz w:val="18"/>
          <w:szCs w:val="18"/>
          <w:lang w:eastAsia="zh-CN"/>
        </w:rPr>
        <w:t>umowy.</w:t>
      </w:r>
    </w:p>
    <w:p w14:paraId="31068743"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8. Kwota wynagrodzenia, określona w ust. 1 zawiera wszelkie wydatki związane z realizacją </w:t>
      </w:r>
    </w:p>
    <w:p w14:paraId="627FE4C3"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przedmiotu niniejszej umowy, w szczególności koszty wykonania czynności wynikających wprost </w:t>
      </w:r>
    </w:p>
    <w:p w14:paraId="5F77FB5C"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z </w:t>
      </w:r>
      <w:r w:rsidRPr="00E67136">
        <w:rPr>
          <w:rFonts w:ascii="Verdana" w:hAnsi="Verdana" w:cs="Verdana"/>
          <w:bCs/>
          <w:sz w:val="18"/>
          <w:szCs w:val="18"/>
          <w:lang w:eastAsia="zh-CN"/>
        </w:rPr>
        <w:t>§</w:t>
      </w:r>
      <w:r w:rsidRPr="00E67136">
        <w:rPr>
          <w:rFonts w:ascii="Verdana" w:hAnsi="Verdana" w:cs="Verdana"/>
          <w:sz w:val="18"/>
          <w:szCs w:val="18"/>
          <w:lang w:eastAsia="zh-CN"/>
        </w:rPr>
        <w:t xml:space="preserve"> 1 ust. 1 umowy, jak również koszty wszelkich innych prac i czynności nie wskazanych wprost </w:t>
      </w:r>
    </w:p>
    <w:p w14:paraId="18F2CF31"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a niezbędnych do wykonania przedmiotu umowy.</w:t>
      </w:r>
    </w:p>
    <w:p w14:paraId="36034B51" w14:textId="77777777" w:rsidR="00254F8B" w:rsidRPr="00E67136" w:rsidRDefault="00254F8B" w:rsidP="00254F8B">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712FD698"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 xml:space="preserve">§ 5 </w:t>
      </w:r>
    </w:p>
    <w:p w14:paraId="53486E44"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Rękojmia</w:t>
      </w:r>
    </w:p>
    <w:p w14:paraId="1CBB1A05" w14:textId="77777777" w:rsidR="00254F8B" w:rsidRPr="00E67136" w:rsidRDefault="00254F8B" w:rsidP="00254F8B">
      <w:pPr>
        <w:shd w:val="clear" w:color="auto" w:fill="FFFFFF"/>
        <w:suppressAutoHyphens/>
        <w:spacing w:before="120" w:after="0" w:line="276" w:lineRule="auto"/>
        <w:rPr>
          <w:rFonts w:ascii="Verdana" w:eastAsia="Times New Roman" w:hAnsi="Verdana" w:cs="Verdana"/>
          <w:b/>
          <w:bCs/>
          <w:sz w:val="18"/>
          <w:szCs w:val="18"/>
          <w:lang w:eastAsia="zh-CN"/>
        </w:rPr>
      </w:pPr>
    </w:p>
    <w:p w14:paraId="50E1FA3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Zamawiający może dochodzić roszczeń z tytułu rękojmi za wady.</w:t>
      </w:r>
    </w:p>
    <w:p w14:paraId="5C1C0EDA" w14:textId="77777777" w:rsidR="009863E2" w:rsidRPr="00E67136" w:rsidRDefault="00254F8B" w:rsidP="00254F8B">
      <w:pPr>
        <w:shd w:val="clear" w:color="auto" w:fill="FFFFFF"/>
        <w:suppressAutoHyphens/>
        <w:spacing w:after="6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 xml:space="preserve">2. Bieg okresu rękojmi na przedmiot umowy rozpoczyna się w dniu następnym licząc od daty </w:t>
      </w:r>
    </w:p>
    <w:p w14:paraId="562C5B41" w14:textId="10D59DE1" w:rsidR="00254F8B" w:rsidRPr="00E67136" w:rsidRDefault="009863E2"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   </w:t>
      </w:r>
      <w:r w:rsidR="00254F8B" w:rsidRPr="00E67136">
        <w:rPr>
          <w:rFonts w:ascii="Verdana" w:eastAsia="Times New Roman" w:hAnsi="Verdana" w:cs="Verdana"/>
          <w:sz w:val="18"/>
          <w:szCs w:val="18"/>
          <w:lang w:eastAsia="zh-CN"/>
        </w:rPr>
        <w:t>odbioru  przedmiotu umowy.</w:t>
      </w:r>
    </w:p>
    <w:p w14:paraId="7EB5B6A2" w14:textId="77777777" w:rsidR="00254F8B" w:rsidRPr="00E67136" w:rsidRDefault="00254F8B" w:rsidP="00254F8B">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1C2C65E1" w14:textId="77777777" w:rsidR="00254F8B" w:rsidRPr="00E67136" w:rsidRDefault="00254F8B" w:rsidP="00254F8B">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6</w:t>
      </w:r>
    </w:p>
    <w:p w14:paraId="6E4D3A7C"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Kary umowne i roszczenia odszkodowawcze</w:t>
      </w:r>
    </w:p>
    <w:p w14:paraId="055C6B0A" w14:textId="77777777" w:rsidR="00254F8B" w:rsidRPr="00E67136" w:rsidRDefault="00254F8B" w:rsidP="00254F8B">
      <w:pPr>
        <w:shd w:val="clear" w:color="auto" w:fill="FFFFFF"/>
        <w:suppressAutoHyphens/>
        <w:spacing w:before="120" w:after="0" w:line="276" w:lineRule="auto"/>
        <w:rPr>
          <w:rFonts w:ascii="Verdana" w:eastAsia="Times New Roman" w:hAnsi="Verdana" w:cs="Times New Roman"/>
          <w:b/>
          <w:bCs/>
          <w:sz w:val="18"/>
          <w:szCs w:val="18"/>
          <w:lang w:eastAsia="zh-CN"/>
        </w:rPr>
      </w:pPr>
      <w:r w:rsidRPr="00E67136">
        <w:rPr>
          <w:rFonts w:ascii="Verdana" w:eastAsia="Times New Roman" w:hAnsi="Verdana" w:cs="Verdana"/>
          <w:b/>
          <w:bCs/>
          <w:sz w:val="18"/>
          <w:szCs w:val="18"/>
          <w:lang w:eastAsia="zh-CN"/>
        </w:rPr>
        <w:t>1. Kary Umowne:</w:t>
      </w:r>
    </w:p>
    <w:p w14:paraId="45831255"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Strony zastrzegają prawo naliczania kar umownych za nieterminowe lub nienależyte wykonanie przedmiotu umowy.</w:t>
      </w:r>
    </w:p>
    <w:p w14:paraId="50632D7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1.2. Kary będą naliczane w następujących przypadkach w wysokościach:</w:t>
      </w:r>
    </w:p>
    <w:p w14:paraId="07D3AE89" w14:textId="77777777" w:rsidR="00254F8B" w:rsidRPr="00E67136" w:rsidRDefault="00254F8B" w:rsidP="00254F8B">
      <w:pPr>
        <w:numPr>
          <w:ilvl w:val="0"/>
          <w:numId w:val="5"/>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zapłaci Zamawiającemu karę umowną za:</w:t>
      </w:r>
    </w:p>
    <w:p w14:paraId="5EDB66C1"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zwłokę w wykonaniu przedmiotu umowy w wysokości </w:t>
      </w:r>
      <w:r w:rsidRPr="00E67136">
        <w:rPr>
          <w:rFonts w:ascii="Verdana" w:eastAsia="Times New Roman" w:hAnsi="Verdana" w:cs="Verdana"/>
          <w:b/>
          <w:bCs/>
          <w:sz w:val="18"/>
          <w:szCs w:val="18"/>
          <w:lang w:eastAsia="zh-CN"/>
        </w:rPr>
        <w:t>0,2</w:t>
      </w:r>
      <w:r w:rsidRPr="00E67136">
        <w:rPr>
          <w:rFonts w:ascii="Verdana" w:eastAsia="Times New Roman" w:hAnsi="Verdana" w:cs="Verdana"/>
          <w:sz w:val="18"/>
          <w:szCs w:val="18"/>
          <w:lang w:eastAsia="zh-CN"/>
        </w:rPr>
        <w:t xml:space="preserve"> </w:t>
      </w:r>
      <w:r w:rsidRPr="00E67136">
        <w:rPr>
          <w:rFonts w:ascii="Verdana" w:eastAsia="Times New Roman" w:hAnsi="Verdana" w:cs="Verdana"/>
          <w:b/>
          <w:bCs/>
          <w:sz w:val="18"/>
          <w:szCs w:val="18"/>
          <w:lang w:eastAsia="zh-CN"/>
        </w:rPr>
        <w:t>%</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
          <w:bCs/>
          <w:sz w:val="18"/>
          <w:szCs w:val="18"/>
          <w:lang w:eastAsia="zh-CN"/>
        </w:rPr>
        <w:t>§ 4 ust. 1</w:t>
      </w:r>
      <w:r w:rsidRPr="00E67136">
        <w:rPr>
          <w:rFonts w:ascii="Verdana" w:eastAsia="Times New Roman" w:hAnsi="Verdana" w:cs="Verdana"/>
          <w:sz w:val="18"/>
          <w:szCs w:val="18"/>
          <w:lang w:eastAsia="zh-CN"/>
        </w:rPr>
        <w:t xml:space="preserve"> umowy za każdy dzień zwłoki w dostawie przedmiotu zamówienia. Zapłata kary umownej może nastąpić według uznania Zamawiającego poprzez potracenie jej z wynagrodzenia Wykonawcy.</w:t>
      </w:r>
    </w:p>
    <w:p w14:paraId="2201E1AB"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zwłokę w usunięciu wad stwierdzonych przy odbiorze materiałów lub w okresie gwarancji i rękojmi – w wysokości </w:t>
      </w:r>
      <w:r w:rsidRPr="00E67136">
        <w:rPr>
          <w:rFonts w:ascii="Verdana" w:eastAsia="Times New Roman" w:hAnsi="Verdana" w:cs="Verdana"/>
          <w:b/>
          <w:bCs/>
          <w:sz w:val="18"/>
          <w:szCs w:val="18"/>
          <w:lang w:eastAsia="zh-CN"/>
        </w:rPr>
        <w:t>0,2 %</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
          <w:bCs/>
          <w:sz w:val="18"/>
          <w:szCs w:val="18"/>
          <w:lang w:eastAsia="zh-CN"/>
        </w:rPr>
        <w:t>§ 4</w:t>
      </w:r>
      <w:r w:rsidRPr="00E67136">
        <w:rPr>
          <w:rFonts w:ascii="Verdana" w:eastAsia="Times New Roman" w:hAnsi="Verdana" w:cs="Verdana"/>
          <w:sz w:val="18"/>
          <w:szCs w:val="18"/>
          <w:lang w:eastAsia="zh-CN"/>
        </w:rPr>
        <w:t xml:space="preserve"> </w:t>
      </w:r>
      <w:r w:rsidRPr="00E67136">
        <w:rPr>
          <w:rFonts w:ascii="Verdana" w:eastAsia="Times New Roman" w:hAnsi="Verdana" w:cs="Verdana"/>
          <w:b/>
          <w:bCs/>
          <w:sz w:val="18"/>
          <w:szCs w:val="18"/>
          <w:lang w:eastAsia="zh-CN"/>
        </w:rPr>
        <w:t>ust. 1</w:t>
      </w:r>
      <w:r w:rsidRPr="00E67136">
        <w:rPr>
          <w:rFonts w:ascii="Verdana" w:eastAsia="Times New Roman" w:hAnsi="Verdana" w:cs="Verdana"/>
          <w:sz w:val="18"/>
          <w:szCs w:val="18"/>
          <w:lang w:eastAsia="zh-CN"/>
        </w:rPr>
        <w:t xml:space="preserve"> umowy za każdy dzień zwłoki. Termin zwłoki liczony będzie od następnego dnia od terminu ustalonego na usunięcie wad,</w:t>
      </w:r>
    </w:p>
    <w:p w14:paraId="3D3B11A5"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za odstąpienie od umowy z przyczyn leżących po stronie Wykonawcy w wysokości </w:t>
      </w:r>
      <w:r w:rsidRPr="00E67136">
        <w:rPr>
          <w:rFonts w:ascii="Verdana" w:eastAsia="Times New Roman" w:hAnsi="Verdana" w:cs="Verdana"/>
          <w:b/>
          <w:bCs/>
          <w:sz w:val="18"/>
          <w:szCs w:val="18"/>
          <w:lang w:eastAsia="zh-CN"/>
        </w:rPr>
        <w:t>20</w:t>
      </w:r>
      <w:r w:rsidRPr="00E67136">
        <w:rPr>
          <w:rFonts w:ascii="Verdana" w:eastAsia="Times New Roman" w:hAnsi="Verdana" w:cs="Verdana"/>
          <w:sz w:val="18"/>
          <w:szCs w:val="18"/>
          <w:lang w:eastAsia="zh-CN"/>
        </w:rPr>
        <w:t xml:space="preserve"> % wynagrodzenia brutto określonego w </w:t>
      </w:r>
      <w:r w:rsidRPr="00E67136">
        <w:rPr>
          <w:rFonts w:ascii="Verdana" w:eastAsia="Times New Roman" w:hAnsi="Verdana" w:cs="Verdana"/>
          <w:b/>
          <w:bCs/>
          <w:sz w:val="18"/>
          <w:szCs w:val="18"/>
          <w:lang w:eastAsia="zh-CN"/>
        </w:rPr>
        <w:t>§ 4 ust. 1</w:t>
      </w:r>
      <w:r w:rsidRPr="00E67136">
        <w:rPr>
          <w:rFonts w:ascii="Verdana" w:eastAsia="Times New Roman" w:hAnsi="Verdana" w:cs="Verdana"/>
          <w:sz w:val="18"/>
          <w:szCs w:val="18"/>
          <w:lang w:eastAsia="zh-CN"/>
        </w:rPr>
        <w:t xml:space="preserve"> Umowy.</w:t>
      </w:r>
    </w:p>
    <w:p w14:paraId="6B765478" w14:textId="77777777" w:rsidR="00254F8B" w:rsidRPr="00E67136" w:rsidRDefault="00254F8B" w:rsidP="00254F8B">
      <w:pPr>
        <w:numPr>
          <w:ilvl w:val="0"/>
          <w:numId w:val="5"/>
        </w:numPr>
        <w:suppressAutoHyphens/>
        <w:spacing w:before="120" w:after="0" w:line="240"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Zamawiający zapłaci Wykonawcy karę umowną:</w:t>
      </w:r>
    </w:p>
    <w:p w14:paraId="29AAB957" w14:textId="77777777" w:rsidR="006617AC" w:rsidRPr="00E67136" w:rsidRDefault="006617AC" w:rsidP="00254F8B">
      <w:pPr>
        <w:suppressAutoHyphens/>
        <w:spacing w:after="0" w:line="276" w:lineRule="auto"/>
        <w:ind w:left="993" w:hanging="284"/>
        <w:jc w:val="both"/>
        <w:rPr>
          <w:rFonts w:ascii="Verdana" w:eastAsia="Times New Roman" w:hAnsi="Verdana" w:cs="Verdana"/>
          <w:sz w:val="18"/>
          <w:szCs w:val="18"/>
          <w:lang w:eastAsia="zh-CN"/>
        </w:rPr>
      </w:pPr>
    </w:p>
    <w:p w14:paraId="75A631EC" w14:textId="2E6667D9" w:rsidR="00254F8B" w:rsidRPr="00E67136" w:rsidRDefault="00254F8B" w:rsidP="00254F8B">
      <w:pPr>
        <w:suppressAutoHyphens/>
        <w:spacing w:after="0" w:line="276"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 z tytułu odstąpienia od umowy z przyczyn leżących po stronie Zamawiającego w wysokości </w:t>
      </w:r>
      <w:r w:rsidRPr="00E67136">
        <w:rPr>
          <w:rFonts w:ascii="Verdana" w:eastAsia="Times New Roman" w:hAnsi="Verdana" w:cs="Verdana"/>
          <w:b/>
          <w:bCs/>
          <w:sz w:val="18"/>
          <w:szCs w:val="18"/>
          <w:lang w:eastAsia="zh-CN"/>
        </w:rPr>
        <w:t>20</w:t>
      </w:r>
      <w:r w:rsidRPr="00E67136">
        <w:rPr>
          <w:rFonts w:ascii="Verdana" w:eastAsia="Times New Roman" w:hAnsi="Verdana" w:cs="Verdana"/>
          <w:b/>
          <w:sz w:val="18"/>
          <w:szCs w:val="18"/>
          <w:lang w:eastAsia="zh-CN"/>
        </w:rPr>
        <w:t xml:space="preserve"> %</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Cs/>
          <w:sz w:val="18"/>
          <w:szCs w:val="18"/>
          <w:lang w:eastAsia="zh-CN"/>
        </w:rPr>
        <w:t xml:space="preserve">§ </w:t>
      </w:r>
      <w:r w:rsidRPr="00E67136">
        <w:rPr>
          <w:rFonts w:ascii="Verdana" w:eastAsia="Times New Roman" w:hAnsi="Verdana" w:cs="Verdana"/>
          <w:b/>
          <w:bCs/>
          <w:sz w:val="18"/>
          <w:szCs w:val="18"/>
          <w:lang w:eastAsia="zh-CN"/>
        </w:rPr>
        <w:t>4 ust. 1</w:t>
      </w:r>
      <w:r w:rsidRPr="00E67136">
        <w:rPr>
          <w:rFonts w:ascii="Verdana" w:eastAsia="Times New Roman" w:hAnsi="Verdana" w:cs="Verdana"/>
          <w:sz w:val="18"/>
          <w:szCs w:val="18"/>
          <w:lang w:eastAsia="zh-CN"/>
        </w:rPr>
        <w:t xml:space="preserve">. Kara nie przysługuje, jeżeli odstąpienie od umowy nastąpi z przyczyn, o których mowa w art. 456 ust. 1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w:t>
      </w:r>
    </w:p>
    <w:p w14:paraId="03D61716" w14:textId="77777777" w:rsidR="00254F8B" w:rsidRPr="00E67136" w:rsidRDefault="00254F8B" w:rsidP="00254F8B">
      <w:pPr>
        <w:suppressAutoHyphens/>
        <w:spacing w:after="0" w:line="276" w:lineRule="auto"/>
        <w:ind w:left="426"/>
        <w:jc w:val="both"/>
        <w:rPr>
          <w:rFonts w:ascii="Verdana" w:eastAsia="Times New Roman" w:hAnsi="Verdana" w:cs="Verdana"/>
          <w:sz w:val="18"/>
          <w:szCs w:val="18"/>
          <w:lang w:eastAsia="zh-CN"/>
        </w:rPr>
      </w:pPr>
    </w:p>
    <w:p w14:paraId="47404D48" w14:textId="1EE62BCC" w:rsidR="00254F8B" w:rsidRPr="00E67136" w:rsidRDefault="00254F8B" w:rsidP="00254F8B">
      <w:pPr>
        <w:suppressAutoHyphens/>
        <w:spacing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c) Łączna wartość kar umownych nałożonych na wykonawcę nie może przekroczyć </w:t>
      </w:r>
      <w:r w:rsidRPr="00E67136">
        <w:rPr>
          <w:rFonts w:ascii="Verdana" w:eastAsia="Times New Roman" w:hAnsi="Verdana" w:cs="Verdana"/>
          <w:b/>
          <w:bCs/>
          <w:sz w:val="18"/>
          <w:szCs w:val="18"/>
          <w:lang w:eastAsia="zh-CN"/>
        </w:rPr>
        <w:t xml:space="preserve">30 </w:t>
      </w:r>
      <w:r w:rsidRPr="00E67136">
        <w:rPr>
          <w:rFonts w:ascii="Verdana" w:eastAsia="Times New Roman" w:hAnsi="Verdana" w:cs="Verdana"/>
          <w:sz w:val="18"/>
          <w:szCs w:val="18"/>
          <w:lang w:eastAsia="zh-CN"/>
        </w:rPr>
        <w:t xml:space="preserve">% </w:t>
      </w:r>
      <w:r w:rsidR="00A92BA4"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eastAsia="zh-CN"/>
        </w:rPr>
        <w:t xml:space="preserve">Wynagrodzenia brutto. Zamawiający uprawniony jest do dochodzenia odszkodowania uzupełniającego na zasadach ogólnych. </w:t>
      </w:r>
    </w:p>
    <w:p w14:paraId="08E19608" w14:textId="77777777" w:rsidR="00254F8B" w:rsidRPr="00E67136" w:rsidRDefault="00254F8B" w:rsidP="00254F8B">
      <w:pPr>
        <w:suppressAutoHyphens/>
        <w:spacing w:after="0" w:line="276" w:lineRule="auto"/>
        <w:ind w:left="426"/>
        <w:jc w:val="both"/>
        <w:rPr>
          <w:rFonts w:ascii="Verdana" w:eastAsia="Times New Roman" w:hAnsi="Verdana" w:cs="Verdana"/>
          <w:sz w:val="18"/>
          <w:szCs w:val="18"/>
          <w:lang w:eastAsia="zh-CN"/>
        </w:rPr>
      </w:pPr>
    </w:p>
    <w:p w14:paraId="51456056" w14:textId="77777777"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1.3. Termin zapłaty kary umownej wynosi 14 dni od dnia doręczenia Stronie wezwania do zapłaty. </w:t>
      </w:r>
    </w:p>
    <w:p w14:paraId="6D8D9C41" w14:textId="32CC6806"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1.4. Należności z tytułu kar umownych Zamawiający ma prawo potrącić z płatności należnej        </w:t>
      </w:r>
      <w:r w:rsidR="00A92BA4"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eastAsia="zh-CN"/>
        </w:rPr>
        <w:t>Wykonawcy.</w:t>
      </w:r>
    </w:p>
    <w:p w14:paraId="6CB061B9" w14:textId="77777777"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1.5. Zapłata kary przez Wykonawcę lub potrącenie przez Zamawiającego kwoty kary z płatności należnej Wykonawcy nie zwalnia Wykonawcy z obowiązku ukończenia prac lub jakichkolwiek innych obowiązków i zobowiązań wynikających z umowy.</w:t>
      </w:r>
    </w:p>
    <w:p w14:paraId="45A1D6A4" w14:textId="77777777" w:rsidR="00254F8B" w:rsidRPr="00E67136" w:rsidRDefault="00254F8B" w:rsidP="00254F8B">
      <w:pPr>
        <w:widowControl w:val="0"/>
        <w:tabs>
          <w:tab w:val="left" w:pos="5103"/>
        </w:tabs>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Arial"/>
          <w:sz w:val="18"/>
          <w:szCs w:val="18"/>
          <w:lang w:eastAsia="zh-CN"/>
        </w:rPr>
        <w:t>1.6. Kary umowne należą się niezależnie od późniejszego odstąpienia od umowy.</w:t>
      </w:r>
    </w:p>
    <w:p w14:paraId="6CB422B9" w14:textId="77777777" w:rsidR="00254F8B" w:rsidRPr="00E67136" w:rsidRDefault="00254F8B" w:rsidP="00254F8B">
      <w:pPr>
        <w:widowControl w:val="0"/>
        <w:tabs>
          <w:tab w:val="left" w:pos="5103"/>
        </w:tabs>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Arial"/>
          <w:sz w:val="18"/>
          <w:szCs w:val="18"/>
          <w:lang w:eastAsia="zh-CN"/>
        </w:rPr>
        <w:lastRenderedPageBreak/>
        <w:t>1.7. Kary mowne wskazane w ust. 1.2 podlegają sumowaniu.</w:t>
      </w:r>
    </w:p>
    <w:p w14:paraId="55A5088B" w14:textId="77777777" w:rsidR="00254F8B" w:rsidRPr="00E67136" w:rsidRDefault="00254F8B" w:rsidP="00254F8B">
      <w:pPr>
        <w:shd w:val="clear" w:color="auto" w:fill="FFFFFF"/>
        <w:suppressAutoHyphens/>
        <w:spacing w:after="0" w:line="276" w:lineRule="auto"/>
        <w:ind w:left="1440" w:hanging="1440"/>
        <w:jc w:val="both"/>
        <w:rPr>
          <w:rFonts w:ascii="Verdana" w:eastAsia="Times New Roman" w:hAnsi="Verdana" w:cs="Verdana"/>
          <w:b/>
          <w:bCs/>
          <w:sz w:val="18"/>
          <w:szCs w:val="18"/>
          <w:lang w:eastAsia="zh-CN"/>
        </w:rPr>
      </w:pPr>
    </w:p>
    <w:p w14:paraId="3745A7B8" w14:textId="77777777" w:rsidR="00254F8B" w:rsidRPr="00E67136" w:rsidRDefault="00254F8B" w:rsidP="00254F8B">
      <w:pPr>
        <w:shd w:val="clear" w:color="auto" w:fill="FFFFFF"/>
        <w:suppressAutoHyphens/>
        <w:spacing w:after="0" w:line="276" w:lineRule="auto"/>
        <w:ind w:left="1440" w:hanging="144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Roszczenia odszkodowawcze.</w:t>
      </w:r>
    </w:p>
    <w:p w14:paraId="064014E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Zamawiający zastrzega sobie prawo dochodzenia odszkodowania uzupełniającego do wysokości rzeczywiście poniesionej szkody na zasadach ogólnych przewidzianych w Kodeksie Cywilnym.</w:t>
      </w:r>
    </w:p>
    <w:p w14:paraId="636F0B07"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2.2. Zamawiający ma prawo pomniejszyć należne Wykonawcy wynagrodzenie o wszelkie należne Zamawiającemu od Wykonawcy zgodnie z postanowieniami niniejszej umowy kary i kwoty, które Wykonawca zobowiązany jest zapłacić tytułem wyrządzonych szkód.</w:t>
      </w:r>
    </w:p>
    <w:p w14:paraId="36070A53" w14:textId="77777777" w:rsidR="00254F8B" w:rsidRPr="00E67136" w:rsidRDefault="00254F8B" w:rsidP="00254F8B">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4723D284"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7</w:t>
      </w:r>
    </w:p>
    <w:p w14:paraId="444FECEB"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Odstąpienie od umowy</w:t>
      </w:r>
    </w:p>
    <w:p w14:paraId="4940BA7A"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p>
    <w:p w14:paraId="533EC29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1. Prawo Zamawiającego do odstąpienia od umowy.</w:t>
      </w:r>
    </w:p>
    <w:p w14:paraId="29BD219C"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Zamawiającemu przysługuje prawo odstąpienia od umowy lub jej części w sytuacji, gdy:</w:t>
      </w:r>
    </w:p>
    <w:p w14:paraId="57BF1AF6"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przerwał z przyczyn leżących po stronie Wykonawcy realizację Przedmiotu Umowy i przerwa ta trwa dłużej niż 30 dni;</w:t>
      </w:r>
    </w:p>
    <w:p w14:paraId="597A3F89"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wystąpiła istotna zmiana okoliczności powodującej, że wykonanie umowy nie leży </w:t>
      </w:r>
      <w:r w:rsidRPr="00E67136">
        <w:rPr>
          <w:rFonts w:ascii="Verdana" w:eastAsia="Times New Roman" w:hAnsi="Verdana" w:cs="Verdana"/>
          <w:sz w:val="18"/>
          <w:szCs w:val="18"/>
          <w:lang w:eastAsia="zh-CN"/>
        </w:rPr>
        <w:br/>
        <w:t xml:space="preserve">w interesie publicznym, czego nie można było przewidzieć w chwili zawarcia umowy, lub dalsze wykonywanie umowy może zagrozić podstawowemu interesowi bezpieczeństwa państwa lub bezpieczeństwu publicznemu. </w:t>
      </w:r>
    </w:p>
    <w:p w14:paraId="41E44163"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jeżeli zostanie ogłoszona upadłość lub rozwiązanie firmy Wykonawcy,</w:t>
      </w:r>
    </w:p>
    <w:p w14:paraId="6CAD4BE7"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jeżeli zostanie wydany nakaz zajęcia majątku Wykonawcy,</w:t>
      </w:r>
    </w:p>
    <w:p w14:paraId="4F45CE0F"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nie rozpoczął dostaw bez uzasadnionych przyczyn oraz nie kontynuuje ich pomimo wezwania Zamawiającego do złożonego na piśmie.</w:t>
      </w:r>
    </w:p>
    <w:p w14:paraId="43FEFA1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Odstąpienie od Umowy w tych przypadkach może nastąpić w terminie miesiąca od powzięcia wiadomości o powyższych okolicznościach.</w:t>
      </w:r>
    </w:p>
    <w:p w14:paraId="27CCA8E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Verdana"/>
          <w:b/>
          <w:bCs/>
          <w:sz w:val="18"/>
          <w:szCs w:val="18"/>
          <w:lang w:eastAsia="zh-CN"/>
        </w:rPr>
      </w:pPr>
    </w:p>
    <w:p w14:paraId="7179A03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Prawo Wykonawcy do odstąpienia od umowy.</w:t>
      </w:r>
    </w:p>
    <w:p w14:paraId="6204D53E"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Wykonawcy przysługuje prawo odstąpienia od Umowy, w przypadku, gdy Zamawiający zawiadomi go, iż wobec zaistnienia uprzednio nieprzewidzianych okoliczności nie spełnia swoich zobowiązań Umownych wobec Wykonawcy.</w:t>
      </w:r>
    </w:p>
    <w:p w14:paraId="6E75953F" w14:textId="77777777" w:rsidR="00254F8B" w:rsidRPr="00E67136" w:rsidRDefault="00254F8B" w:rsidP="00254F8B">
      <w:pPr>
        <w:shd w:val="clear" w:color="auto" w:fill="FFFFFF"/>
        <w:suppressAutoHyphens/>
        <w:spacing w:before="120" w:after="0" w:line="276" w:lineRule="auto"/>
        <w:ind w:left="360" w:hanging="36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3. Inne przypadki odstąpienia od umowy.</w:t>
      </w:r>
    </w:p>
    <w:p w14:paraId="2FEB770B"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Poza okolicznościami określonymi w </w:t>
      </w:r>
      <w:r w:rsidRPr="00E67136">
        <w:rPr>
          <w:rFonts w:ascii="Verdana" w:eastAsia="Times New Roman" w:hAnsi="Verdana" w:cs="Verdana"/>
          <w:b/>
          <w:bCs/>
          <w:sz w:val="18"/>
          <w:szCs w:val="18"/>
          <w:lang w:eastAsia="zh-CN"/>
        </w:rPr>
        <w:t>§ 7 ust. 1 i 2 umowy</w:t>
      </w:r>
      <w:r w:rsidRPr="00E67136">
        <w:rPr>
          <w:rFonts w:ascii="Verdana" w:eastAsia="Times New Roman" w:hAnsi="Verdana" w:cs="Verdana"/>
          <w:sz w:val="18"/>
          <w:szCs w:val="18"/>
          <w:lang w:eastAsia="zh-CN"/>
        </w:rPr>
        <w:t xml:space="preserve"> Zamawiający lub Wykonawca może odstąpić od realizacji Umowy, jeżeli druga strona narusza w sposób podstawowy postanowienia Umowy powodując utratę jego zasadniczych korzyści wynikających z Umowy.</w:t>
      </w:r>
    </w:p>
    <w:p w14:paraId="77429CDC" w14:textId="77777777" w:rsidR="00254F8B" w:rsidRPr="00E67136" w:rsidRDefault="00254F8B" w:rsidP="00254F8B">
      <w:pPr>
        <w:shd w:val="clear" w:color="auto" w:fill="FFFFFF"/>
        <w:suppressAutoHyphens/>
        <w:spacing w:before="60" w:after="0" w:line="276" w:lineRule="auto"/>
        <w:ind w:left="360" w:hanging="36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4. Forma odstąpienia.</w:t>
      </w:r>
    </w:p>
    <w:p w14:paraId="5188A925" w14:textId="77777777" w:rsidR="00254F8B" w:rsidRPr="00E67136" w:rsidRDefault="00254F8B" w:rsidP="00254F8B">
      <w:pPr>
        <w:shd w:val="clear" w:color="auto" w:fill="FFFFFF"/>
        <w:suppressAutoHyphens/>
        <w:autoSpaceDE w:val="0"/>
        <w:spacing w:before="60"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Odstąpienie od umowy powinno nastąpić w formie pisemnej pod rygorem nieważności takiego oświadczenia i powinno zawierać uzasadnienie.</w:t>
      </w:r>
    </w:p>
    <w:p w14:paraId="02CDC8C9"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2B9C806B"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8</w:t>
      </w:r>
    </w:p>
    <w:p w14:paraId="2DF74198"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Warunki zmiany umowy</w:t>
      </w:r>
    </w:p>
    <w:p w14:paraId="019C41F5"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p>
    <w:p w14:paraId="629B1065" w14:textId="77777777" w:rsidR="00254F8B" w:rsidRPr="00E67136" w:rsidRDefault="00254F8B" w:rsidP="00254F8B">
      <w:pPr>
        <w:numPr>
          <w:ilvl w:val="1"/>
          <w:numId w:val="8"/>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Zakazuje się zmian istotnych postanowień zawartej umowy w stosunku do treści oferty, na podstawie której dokonano wyboru wykonawcy.</w:t>
      </w:r>
    </w:p>
    <w:p w14:paraId="71D0DBF7" w14:textId="77777777" w:rsidR="00254F8B" w:rsidRPr="00E67136" w:rsidRDefault="00254F8B" w:rsidP="00254F8B">
      <w:pPr>
        <w:numPr>
          <w:ilvl w:val="1"/>
          <w:numId w:val="8"/>
        </w:num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Zamawiający określa zgodnie z art. 455 ust. 1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 xml:space="preserve"> przewiduje następujące zmiany postanowień umowy, w zakresie i na następujących warunkach. </w:t>
      </w:r>
    </w:p>
    <w:p w14:paraId="74937FE6" w14:textId="77777777" w:rsidR="00254F8B" w:rsidRPr="00E67136" w:rsidRDefault="00254F8B" w:rsidP="00254F8B">
      <w:pPr>
        <w:shd w:val="clear" w:color="auto" w:fill="FFFFFF"/>
        <w:suppressAutoHyphens/>
        <w:spacing w:after="0" w:line="276" w:lineRule="auto"/>
        <w:ind w:left="360"/>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lastRenderedPageBreak/>
        <w:t>2.1. Zmiany umowy o charakterze ogólnym:</w:t>
      </w:r>
    </w:p>
    <w:p w14:paraId="599E8D6B"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zmiana adresu/nazwy firmy/siedziby Zamawiającego/Wykonawcy/Podwykonawcy,</w:t>
      </w:r>
    </w:p>
    <w:p w14:paraId="32A42D3F"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zmiana będąca skutkiem poprawy oczywistej omyłki.</w:t>
      </w:r>
    </w:p>
    <w:p w14:paraId="5F688886"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484A7730"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bCs/>
          <w:sz w:val="18"/>
          <w:szCs w:val="18"/>
          <w:lang w:eastAsia="ar-SA"/>
        </w:rPr>
        <w:t xml:space="preserve">zmiana lub rezygnacja z Podmiotu Udostępniającego Zasoby (PUZ) na etapie realizacji zamówienia, za pomocą którego Wykonawca wykazał spełnianie warunków udziału </w:t>
      </w:r>
      <w:r w:rsidRPr="00E67136">
        <w:rPr>
          <w:rFonts w:ascii="Verdana" w:eastAsia="Times New Roman" w:hAnsi="Verdana" w:cs="Arial Narrow"/>
          <w:bCs/>
          <w:sz w:val="18"/>
          <w:szCs w:val="18"/>
          <w:lang w:eastAsia="ar-SA"/>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6BCB459A"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 xml:space="preserve">Zmiana podwykonawcy - na pisemny wniosek Wykonawcy, możliwa jest zmiana </w:t>
      </w:r>
      <w:r w:rsidRPr="00E67136">
        <w:rPr>
          <w:rFonts w:ascii="Verdana" w:eastAsia="Times New Roman" w:hAnsi="Verdana" w:cs="Arial Narrow"/>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703A04A0"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Zmiany uzasadnione okolicznościami, o których mowa wart. 357 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7CD06CAD" w14:textId="77777777" w:rsidR="00254F8B" w:rsidRPr="00E67136" w:rsidRDefault="00254F8B" w:rsidP="00254F8B">
      <w:pPr>
        <w:shd w:val="clear" w:color="auto" w:fill="FFFFFF"/>
        <w:tabs>
          <w:tab w:val="left" w:pos="142"/>
        </w:tabs>
        <w:suppressAutoHyphens/>
        <w:spacing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2.2. Zmiany umowy wpływające na termin wykonania zamówienia w następujących przypadkach:</w:t>
      </w:r>
    </w:p>
    <w:p w14:paraId="62E6211B" w14:textId="77777777" w:rsidR="00254F8B" w:rsidRPr="00E67136" w:rsidRDefault="00254F8B" w:rsidP="00254F8B">
      <w:pPr>
        <w:numPr>
          <w:ilvl w:val="1"/>
          <w:numId w:val="9"/>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3190F72E" w14:textId="77777777" w:rsidR="00254F8B" w:rsidRPr="00E67136" w:rsidRDefault="00254F8B" w:rsidP="00254F8B">
      <w:pPr>
        <w:numPr>
          <w:ilvl w:val="1"/>
          <w:numId w:val="9"/>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zlecenia przez Zamawiającego dodatkowych dostaw na mocy art. 455 ust. 1 pkt 3) oraz ust. 2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2167688B" w14:textId="77777777" w:rsidR="00254F8B" w:rsidRPr="00E67136" w:rsidRDefault="00254F8B" w:rsidP="00254F8B">
      <w:pPr>
        <w:shd w:val="clear" w:color="auto" w:fill="FFFFFF"/>
        <w:tabs>
          <w:tab w:val="left" w:pos="1134"/>
        </w:tabs>
        <w:suppressAutoHyphens/>
        <w:spacing w:before="60"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2.3. Zmiany umowy wpływające na wynagrodzenie, mogą wystąpić w następujących przypadkach: </w:t>
      </w:r>
    </w:p>
    <w:p w14:paraId="17226541" w14:textId="77777777" w:rsidR="00254F8B" w:rsidRPr="00E67136" w:rsidRDefault="00254F8B" w:rsidP="00254F8B">
      <w:pPr>
        <w:numPr>
          <w:ilvl w:val="1"/>
          <w:numId w:val="10"/>
        </w:numPr>
        <w:tabs>
          <w:tab w:val="left" w:pos="1134"/>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Wystąpienia dodatkowych dostaw na mocy art. 455 ust. 1 pkt 3) oraz ust. 2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w:t>
      </w:r>
    </w:p>
    <w:p w14:paraId="1D933067" w14:textId="77777777" w:rsidR="00254F8B" w:rsidRPr="00E67136" w:rsidRDefault="00254F8B" w:rsidP="00254F8B">
      <w:pPr>
        <w:numPr>
          <w:ilvl w:val="1"/>
          <w:numId w:val="10"/>
        </w:numPr>
        <w:shd w:val="clear" w:color="auto" w:fill="FFFFFF"/>
        <w:tabs>
          <w:tab w:val="left" w:pos="1134"/>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Zmiany obowiązującej stawki podatku od towarów i usług (VAT) na przedmiot umowy. Zmiana wynagrodzenia umowy jest wówczas możliwa zgodnie z ust. 3 - 3.4. umowy.</w:t>
      </w:r>
    </w:p>
    <w:p w14:paraId="32B4A554" w14:textId="77777777" w:rsidR="00254F8B" w:rsidRPr="00E67136" w:rsidRDefault="00254F8B" w:rsidP="00254F8B">
      <w:pPr>
        <w:shd w:val="clear" w:color="auto" w:fill="FFFFFF"/>
        <w:tabs>
          <w:tab w:val="left" w:pos="709"/>
        </w:tabs>
        <w:suppressAutoHyphens/>
        <w:spacing w:before="60"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2.4. Szczególne zasady zmiany umowy wynikające z okoliczności związanych z wystąpieniem COVID-19, zgodnie z ustawą z dnia 2 marca 2020 r. o szczególnych rozwiązaniach związanych z zapobieganiem, przeciwdziałaniem i zwalczaniem COVID-19, innych chorób zakaźnych oraz wywołanych nimi sytuacji kryzysowych:</w:t>
      </w:r>
    </w:p>
    <w:p w14:paraId="57374D0C"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 xml:space="preserve">a)  Zamawiający, po stwierdzeniu, że okoliczności związane z wystąpieniem COVID-19, o których mowa w art. 15r w/w ustawy, wpływają na należyte wykonanie umowy, w </w:t>
      </w:r>
      <w:r w:rsidRPr="00E67136">
        <w:rPr>
          <w:rFonts w:ascii="Verdana" w:eastAsia="Times New Roman" w:hAnsi="Verdana" w:cs="Verdana"/>
          <w:sz w:val="18"/>
          <w:szCs w:val="18"/>
          <w:lang w:eastAsia="zh-CN"/>
        </w:rPr>
        <w:lastRenderedPageBreak/>
        <w:t xml:space="preserve">uzgodnieniu z wykonawcą dokonuje zmiany umowy, o której mowa w art. 455 ust. 1 pkt 4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 w szczególności przez:</w:t>
      </w:r>
    </w:p>
    <w:p w14:paraId="7F93B4C6"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1) zmianę terminu wykonania umowy lub jej części, lub czasowe zawieszenie wykonywania umowy lub jej części,</w:t>
      </w:r>
    </w:p>
    <w:p w14:paraId="608B13F4"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2) zmianę sposobu wykonywania dostaw, usług lub robót budowlanych,</w:t>
      </w:r>
    </w:p>
    <w:p w14:paraId="52895394"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 xml:space="preserve">3) zmianę zakresu świadczenia wykonawcy i odpowiadającą jej zmianę wynagrodzenia lub sposobu rozliczenia wynagrodzenia wykonawcy </w:t>
      </w:r>
    </w:p>
    <w:p w14:paraId="795829BB" w14:textId="77777777" w:rsidR="00254F8B" w:rsidRPr="00E67136" w:rsidRDefault="00254F8B" w:rsidP="00254F8B">
      <w:pPr>
        <w:shd w:val="clear" w:color="auto" w:fill="FFFFFF"/>
        <w:tabs>
          <w:tab w:val="left" w:pos="851"/>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 xml:space="preserve">- o ile wzrost wynagrodzenia spowodowany każdą kolejną zmianą nie przekroczy 50% wartości pierwotnej umowy. </w:t>
      </w:r>
    </w:p>
    <w:p w14:paraId="4645EA63" w14:textId="77777777" w:rsidR="00254F8B" w:rsidRPr="00E67136" w:rsidRDefault="00254F8B" w:rsidP="00254F8B">
      <w:pPr>
        <w:shd w:val="clear" w:color="auto" w:fill="FFFFFF"/>
        <w:tabs>
          <w:tab w:val="left" w:pos="851"/>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 przypadku stwierdzenia, że okoliczności związane z wystąpieniem COVID-19, o których mowa w pkt a) mogą wpłynąć na należyte wykonanie umowy, zamawiający, w uzgodnieniu z wykonawcą, może dokonać zmiany umowy zgodnie z pkt a).</w:t>
      </w:r>
    </w:p>
    <w:p w14:paraId="033DB0C2"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Zmiana umowy w zakresie, o którym mowa w ust. 2.3 lit. b) będzie możliwa po dniu wejścia w życie przepisów będących przyczyną tych zmian.</w:t>
      </w:r>
    </w:p>
    <w:p w14:paraId="70B2BF51"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3.1. Wykonawca, w terminie 14 dni od dnia wejścia w życie przepisów dokonujących zmian w zakresie, o którym mowa w ust. 2.3 lit. b),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4627327"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3.2. Zmiana wysokości wynagrodzenia należnego Wykonawcy w przypadku zaistnienia przesłanki, o której mowa w ust. 2.3 lit. b) będzie odnosić się wyłącznie do części Przedmiotu Umowy niezrealizowanej, zgodnie z terminami ustalonymi Umową po dniu wejścia w życie przepisów dotyczących zmiany, o której mowa w ust. 2.3 lit. b) umowy.</w:t>
      </w:r>
    </w:p>
    <w:p w14:paraId="1FE858CA"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3.3. W przypadku zmiany, o której mowa w ust. 2.3 lit. b), wartość wynagrodzenia netto Wykonawcy nie zmieni się, a wartość wynagrodzenia brutto zostanie wyliczona na podstawie nowych przepisów zmieniających stawkę podatku od towarów i usług.</w:t>
      </w:r>
    </w:p>
    <w:p w14:paraId="2FA30B03"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3.4. W przypadku zmiany, o której mowa w ust. 2.3. lit. b), zmiana wynagrodzenia brutto nie wymaga zawarcia aneksu do umowy i nastąpi także w przypadku niezłożenia wniosku Wykonawcy, o którym mowa w ust. 3.1.</w:t>
      </w:r>
    </w:p>
    <w:p w14:paraId="5EB87173"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9</w:t>
      </w:r>
    </w:p>
    <w:p w14:paraId="64E526A9"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Wszelkie zmiany i uzupełnienia treści umowy winny zostać dokonane wyłącznie w formie aneksu podpisanego przez obie strony, pod rygorem nieważności.</w:t>
      </w:r>
    </w:p>
    <w:p w14:paraId="740543A2" w14:textId="77777777"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10</w:t>
      </w:r>
    </w:p>
    <w:p w14:paraId="0900919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Wszelkie zawiadomienia, korespondencja oraz dokumentacja przekazywana w związku z niniejszą Umową między Stronami będzie sporządzana na piśmie i podpisana przez Stronę zawiadamiającą. Zawiadomienia mogą być doręczane osobiście, przesyłane kurierem lub listem.</w:t>
      </w:r>
    </w:p>
    <w:p w14:paraId="75DF264C"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Zawiadomienia będą wysyłane na adresy podane przez Strony. Każda ze Stron zobowiązana jest do informowania drugiej Strony o każdej zmianie miejsca zamieszkania, siedziby. Jeżeli Strona nie powiadomiła o zmianie miejsca zamieszkania, siedziby, zawiadomienia wysłane na ostatni znany adres zamieszkania, siedziby, Strony uznają za doręczone.</w:t>
      </w:r>
    </w:p>
    <w:p w14:paraId="0CCD31E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Powiadamianie każdej ze Stron Umowy jest ważne tylko wtedy, kiedy odbywa się na piśmie. Powiadomienie będzie ważne tylko wtedy, kiedy zostanie doręczone adresatowi.</w:t>
      </w:r>
    </w:p>
    <w:p w14:paraId="36FFAA1B"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4. W przypadku nie podjęcia przesyłki w terminie, korespondencje przesłaną za pośrednictwem operatora pocztowego uważa się za doręczoną, jeżeli adresat nie podejmie przesyłki w terminie 14 dni od dnia umieszczenia pierwszego zawiadomienia o pozostawieniu pisma wraz z informacją o możliwości jego odbioru w placówce pocztowej.</w:t>
      </w:r>
    </w:p>
    <w:p w14:paraId="092DA315"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5. Doręczenie uważa się za dokonane z upływem ostatecznego dnia okresu, o którym mowa w </w:t>
      </w:r>
      <w:r w:rsidRPr="00E67136">
        <w:rPr>
          <w:rFonts w:ascii="Verdana" w:eastAsia="Times New Roman" w:hAnsi="Verdana" w:cs="Verdana"/>
          <w:sz w:val="18"/>
          <w:szCs w:val="18"/>
          <w:lang w:eastAsia="zh-CN"/>
        </w:rPr>
        <w:br/>
        <w:t>ust. 4.</w:t>
      </w:r>
    </w:p>
    <w:p w14:paraId="36D604DE"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4B8580E1" w14:textId="1594F95A"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11</w:t>
      </w:r>
    </w:p>
    <w:p w14:paraId="5BAE1579"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sz w:val="18"/>
          <w:szCs w:val="18"/>
          <w:lang w:eastAsia="zh-CN"/>
        </w:rPr>
      </w:pPr>
      <w:r w:rsidRPr="00E67136">
        <w:rPr>
          <w:rFonts w:ascii="Verdana" w:eastAsia="Times New Roman" w:hAnsi="Verdana" w:cs="Verdana"/>
          <w:b/>
          <w:sz w:val="18"/>
          <w:szCs w:val="18"/>
          <w:lang w:eastAsia="zh-CN"/>
        </w:rPr>
        <w:t>Przepisy szczególne w związku z covid-19</w:t>
      </w:r>
    </w:p>
    <w:p w14:paraId="407AA5B6"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sz w:val="18"/>
          <w:szCs w:val="18"/>
          <w:lang w:eastAsia="zh-CN"/>
        </w:rPr>
      </w:pPr>
    </w:p>
    <w:p w14:paraId="3C34206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sz w:val="18"/>
          <w:szCs w:val="18"/>
          <w:lang w:eastAsia="zh-CN"/>
        </w:rPr>
        <w:t>Zgodnie ustawą z dnia 2 marca 2020 r. o szczególnych rozwiązaniach związanych z zapobieganiem, przeciwdziałaniem i zwalczaniem COVID-19, innych chorób zakaźnych oraz wywołanych nimi sytuacji kryzysowych (art. 15r, art. 15 r</w:t>
      </w:r>
      <w:r w:rsidRPr="00E67136">
        <w:rPr>
          <w:rFonts w:ascii="Verdana" w:eastAsia="Times New Roman" w:hAnsi="Verdana" w:cs="Verdana"/>
          <w:b/>
          <w:sz w:val="18"/>
          <w:szCs w:val="18"/>
          <w:vertAlign w:val="superscript"/>
          <w:lang w:eastAsia="zh-CN"/>
        </w:rPr>
        <w:t>1</w:t>
      </w:r>
      <w:r w:rsidRPr="00E67136">
        <w:rPr>
          <w:rFonts w:ascii="Verdana" w:eastAsia="Times New Roman" w:hAnsi="Verdana" w:cs="Verdana"/>
          <w:b/>
          <w:sz w:val="18"/>
          <w:szCs w:val="18"/>
          <w:lang w:eastAsia="zh-CN"/>
        </w:rPr>
        <w:t>).</w:t>
      </w:r>
    </w:p>
    <w:p w14:paraId="36CB7E09"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Verdana"/>
          <w:b/>
          <w:bCs/>
          <w:sz w:val="18"/>
          <w:szCs w:val="18"/>
          <w:lang w:eastAsia="zh-CN"/>
        </w:rPr>
      </w:pPr>
    </w:p>
    <w:p w14:paraId="37AEF3B7"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eastAsia="zh-CN"/>
        </w:rPr>
        <w:t>1.</w:t>
      </w:r>
      <w:r w:rsidRPr="00E67136">
        <w:rPr>
          <w:rFonts w:ascii="Verdana" w:eastAsia="Times New Roman" w:hAnsi="Verdana" w:cs="Verdana"/>
          <w:sz w:val="18"/>
          <w:szCs w:val="18"/>
          <w:lang w:val="x-none" w:eastAsia="zh-CN"/>
        </w:rPr>
        <w:t xml:space="preserve"> Strony umowy w sprawie zamówienia publicznego, w rozumieniu ustawy z dnia </w:t>
      </w:r>
      <w:r w:rsidRPr="00E67136">
        <w:rPr>
          <w:rFonts w:ascii="Verdana" w:eastAsia="Times New Roman" w:hAnsi="Verdana" w:cs="Verdana"/>
          <w:sz w:val="18"/>
          <w:szCs w:val="18"/>
          <w:lang w:eastAsia="zh-CN"/>
        </w:rPr>
        <w:t>11 września</w:t>
      </w:r>
      <w:r w:rsidRPr="00E67136">
        <w:rPr>
          <w:rFonts w:ascii="Verdana" w:eastAsia="Times New Roman" w:hAnsi="Verdana" w:cs="Verdana"/>
          <w:sz w:val="18"/>
          <w:szCs w:val="18"/>
          <w:lang w:val="x-none" w:eastAsia="zh-CN"/>
        </w:rPr>
        <w:t xml:space="preserve"> </w:t>
      </w:r>
      <w:r w:rsidRPr="00E67136">
        <w:rPr>
          <w:rFonts w:ascii="Verdana" w:eastAsia="Times New Roman" w:hAnsi="Verdana" w:cs="Verdana"/>
          <w:sz w:val="18"/>
          <w:szCs w:val="18"/>
          <w:lang w:eastAsia="zh-CN"/>
        </w:rPr>
        <w:t>2019</w:t>
      </w:r>
      <w:r w:rsidRPr="00E67136">
        <w:rPr>
          <w:rFonts w:ascii="Verdana" w:eastAsia="Times New Roman" w:hAnsi="Verdana" w:cs="Verdana"/>
          <w:sz w:val="18"/>
          <w:szCs w:val="18"/>
          <w:lang w:val="x-none" w:eastAsia="zh-CN"/>
        </w:rPr>
        <w:t>r. –</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Prawo zamówień publicznych</w:t>
      </w:r>
      <w:r w:rsidRPr="00E67136">
        <w:rPr>
          <w:rFonts w:ascii="Verdana" w:eastAsia="Times New Roman" w:hAnsi="Verdana" w:cs="Verdana"/>
          <w:i/>
          <w:sz w:val="18"/>
          <w:szCs w:val="18"/>
          <w:lang w:val="x-none" w:eastAsia="zh-CN"/>
        </w:rPr>
        <w:t>,</w:t>
      </w:r>
      <w:r w:rsidRPr="00E67136">
        <w:rPr>
          <w:rFonts w:ascii="Verdana" w:eastAsia="Times New Roman" w:hAnsi="Verdana" w:cs="Verdana"/>
          <w:sz w:val="18"/>
          <w:szCs w:val="18"/>
          <w:lang w:val="x-none" w:eastAsia="zh-CN"/>
        </w:rPr>
        <w:t xml:space="preserve">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DC88228"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1) nieobecności pracowników lub osób świadczących pracę za wynagrodzeniem na innej podstawie niż stosunek pracy, które uczestniczą lub mogłyby uczestniczyć w realizacji zamówienia;</w:t>
      </w:r>
    </w:p>
    <w:p w14:paraId="203607BC"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3D36A8C"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3) poleceń lub decyzji wydanych przez wojewodów, ministra właściwego do spraw zdrowia lub Prezesa Rady Ministrów, związanych z przeciwdziałaniem COVID-19, o których mowa w</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art.</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11</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ust.</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1–3;</w:t>
      </w:r>
    </w:p>
    <w:p w14:paraId="70AB5FFD"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4) wstrzymania dostaw produktów, komponentów produktu lub materiałów, trudności w dostępie do sprzętu lub trudności w realizacji usług transportowych;</w:t>
      </w:r>
    </w:p>
    <w:p w14:paraId="798E52A9"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5) innych okoliczności, które uniemożliwiają bądź w istotnym stopniu ograniczają możliwość wykonania umowy;</w:t>
      </w:r>
    </w:p>
    <w:p w14:paraId="64061102"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6) okoliczności, o których mowa w pkt 1–5, w zakresie w jakim dotyczą one podwykonawcy lub dalszego podwykonawcy.</w:t>
      </w:r>
    </w:p>
    <w:p w14:paraId="57C75E0E"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Każda ze stron umowy, o której mowa w ust. 1, może żądać przedstawienia dodatkowych oświadczeń lub dokumentów potwierdzających wpływ okoliczności związanych z wystąpieniem COVID-19 na należyte wykonanie tej umowy.</w:t>
      </w:r>
    </w:p>
    <w:p w14:paraId="1670213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66B81F6A"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4. Zamawiający, po stwierdzeniu, że okoliczności związane z wystąpieniem COVID-19, o których mowa w ust. 1, wpływają na należyte wykonanie umowy, o której mowa w ust. 1, w uzgodnieniu z wykonawcą dokonuje zmiany umowy, o której mowa w art. 455 ust. 1 pkt 4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 w szczególności przez:</w:t>
      </w:r>
    </w:p>
    <w:p w14:paraId="409A01D2"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zmianę terminu wykonania umowy lub jej części, lub czasowe zawieszenie wykonywania umowy lub jej części,</w:t>
      </w:r>
    </w:p>
    <w:p w14:paraId="6F44A6BC"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zmianę sposobu wykonywania dostaw, usług lub robót budowlanych,</w:t>
      </w:r>
    </w:p>
    <w:p w14:paraId="37BD6525"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zmianę zakresu świadczenia wykonawcy i odpowiadającą jej zmianę wynagrodzenia wykonawcy</w:t>
      </w:r>
    </w:p>
    <w:p w14:paraId="77DE172D"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–o ile wzrost wynagrodzenia spowodowany każdą kolejną zmianą nie przekroczy 50% wartości pierwotnej umowy.</w:t>
      </w:r>
    </w:p>
    <w:p w14:paraId="1E2C1847"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4a.W przypadku stwierdzenia, że okoliczności związane z wystąpieniem COVID-19, o których mowa w ust. 1 mogą wpłynąć na należyte wykonanie umowy, o której mowa w ust. 1, zamawiający w uzgodnieniu z wykonawcą, może dokonać zmiany umowy zgodnie z ust. 4.</w:t>
      </w:r>
    </w:p>
    <w:p w14:paraId="1CAC2A3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3DD6D2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lastRenderedPageBreak/>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30B263B1"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6A738F2"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84065D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9.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14:paraId="7990DA33"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10. W okresie obowiązywania stanu zagrożenia epidemicznego albo stanu epidemii ogłoszonego w związku z COVID-19, i przez 90 dni od dnia odwołania stanu, który obowiązywał jako ostatni, bieg terminu przedawnienia roszczenia zamawiającego, o którym mowa w ust. 9, nie rozpoczyna się, a rozpoczęty ulega zawieszeniu. Upływ terminu, o którym mowa w zdaniu pierwszym, może nastąpić nie wcześniej niż po upływie 120 dni od dnia odwołania tego ze stanów, który obowiązywał jako ostatni. </w:t>
      </w:r>
    </w:p>
    <w:p w14:paraId="450FCD97"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W przypadku gdy termin ważności zabezpieczenia należytego wykonania umowy upływa w okresie, o którym mowa w ust. 9, zamawiający nie może dochodzić zaspokojenia z zabezpieczenia, o którym mowa w tym przepisie, o ile wykonawca, na 14 dni przed upływem ważności tego zabezpieczenia, każdorazowo przedłuży jego ważność lub wniesie nowe zabezpieczenie, którego warunki zostaną zaakceptowane przez zamawiającego.</w:t>
      </w:r>
    </w:p>
    <w:p w14:paraId="0A4EE576"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12. 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 </w:t>
      </w:r>
    </w:p>
    <w:p w14:paraId="0FC59DE9"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13. Obliczając terminy, o których mowa w ust. 9–12, dzień odwołania ogłoszenia stanu zagrożenia epidemicznego albo stanu epidemii w związku z COVID-19 wlicza się do tych terminów.</w:t>
      </w:r>
    </w:p>
    <w:p w14:paraId="2B47B668" w14:textId="77777777"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p>
    <w:p w14:paraId="721889BF" w14:textId="77777777" w:rsidR="009863E2" w:rsidRPr="00E67136" w:rsidRDefault="009863E2"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p>
    <w:p w14:paraId="792D878C" w14:textId="6E168C7D"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12</w:t>
      </w:r>
    </w:p>
    <w:p w14:paraId="62B608E8"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1. Postanowienia dodatkowe</w:t>
      </w:r>
    </w:p>
    <w:p w14:paraId="7C80A0A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1.1. </w:t>
      </w:r>
      <w:r w:rsidRPr="00E67136">
        <w:rPr>
          <w:rFonts w:ascii="Verdana" w:eastAsia="Times New Roman" w:hAnsi="Verdana" w:cs="Verdana"/>
          <w:bCs/>
          <w:sz w:val="18"/>
          <w:szCs w:val="18"/>
          <w:lang w:eastAsia="zh-CN"/>
        </w:rPr>
        <w:t>Strony</w:t>
      </w:r>
      <w:r w:rsidRPr="00E67136">
        <w:rPr>
          <w:rFonts w:ascii="Verdana" w:eastAsia="Times New Roman" w:hAnsi="Verdana" w:cs="Verdana"/>
          <w:sz w:val="18"/>
          <w:szCs w:val="18"/>
          <w:lang w:eastAsia="zh-CN"/>
        </w:rPr>
        <w:t xml:space="preserve"> ustalają następujące postanowienia dodatkowe:</w:t>
      </w:r>
    </w:p>
    <w:p w14:paraId="6D9FB726"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t>
      </w:r>
    </w:p>
    <w:p w14:paraId="23422B83"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Postanowienia końcowe</w:t>
      </w:r>
    </w:p>
    <w:p w14:paraId="3C8BFA0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Przy realizacji niniejszej Umowy mają zastosowanie powszechnie obowiązujące przepisy prawa polskiego.</w:t>
      </w:r>
    </w:p>
    <w:p w14:paraId="6104F780"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lastRenderedPageBreak/>
        <w:t>2.2. W sprawach nieuregulowanych niniejszą umową stosuje się przepisy Kodeksu Cywilnego oraz ustawy prawo budowlane.</w:t>
      </w:r>
    </w:p>
    <w:p w14:paraId="1697D27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2.3. Wszystkie spory wynikające z wykonania niniejszej Umowy, które nie mogą być rozstrzygnięte polubownie, z zastrzeżeniem </w:t>
      </w:r>
      <w:r w:rsidRPr="00E67136">
        <w:rPr>
          <w:rFonts w:ascii="Verdana" w:eastAsia="Times New Roman" w:hAnsi="Verdana" w:cs="Verdana"/>
          <w:bCs/>
          <w:sz w:val="18"/>
          <w:szCs w:val="18"/>
          <w:lang w:eastAsia="zh-CN"/>
        </w:rPr>
        <w:t xml:space="preserve">pkt. </w:t>
      </w:r>
      <w:r w:rsidRPr="00E67136">
        <w:rPr>
          <w:rFonts w:ascii="Verdana" w:eastAsia="Times New Roman" w:hAnsi="Verdana" w:cs="Verdana"/>
          <w:sz w:val="18"/>
          <w:szCs w:val="18"/>
          <w:lang w:eastAsia="zh-CN"/>
        </w:rPr>
        <w:t>2.4., będą rozstrzygane przez Sąd właściwy dla siedziby Zamawiającego.</w:t>
      </w:r>
    </w:p>
    <w:p w14:paraId="59725827"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2.4.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w:t>
      </w:r>
      <w:r w:rsidRPr="00E67136">
        <w:rPr>
          <w:rFonts w:ascii="Verdana" w:eastAsia="Times New Roman" w:hAnsi="Verdana" w:cs="Verdana"/>
          <w:bCs/>
          <w:sz w:val="18"/>
          <w:szCs w:val="18"/>
          <w:lang w:eastAsia="zh-CN"/>
        </w:rPr>
        <w:t>3</w:t>
      </w:r>
      <w:r w:rsidRPr="00E67136">
        <w:rPr>
          <w:rFonts w:ascii="Verdana" w:eastAsia="Times New Roman" w:hAnsi="Verdana" w:cs="Verdana"/>
          <w:sz w:val="18"/>
          <w:szCs w:val="18"/>
          <w:lang w:eastAsia="zh-CN"/>
        </w:rPr>
        <w:t xml:space="preserve"> dni od daty zgłoszenia roszczenia na piśmie. W razie odmowy Wykonawcy uznania roszczenia zamawiającego, względnie nie udzielenia odpowiedzi na roszczenie w terminie Zamawiający jest uprawniony do wystąpienia na drogę sądową.</w:t>
      </w:r>
    </w:p>
    <w:p w14:paraId="12ACB519"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3. Wersja obowiązująca umowy</w:t>
      </w:r>
    </w:p>
    <w:p w14:paraId="06AC4D43"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Umowę niniejszą sporządzono w 2 jednobrzmiących egzemplarzach; 1 egz. dla Zamawiającego, </w:t>
      </w:r>
      <w:r w:rsidRPr="00E67136">
        <w:rPr>
          <w:rFonts w:ascii="Verdana" w:eastAsia="Times New Roman" w:hAnsi="Verdana" w:cs="Verdana"/>
          <w:sz w:val="18"/>
          <w:szCs w:val="18"/>
          <w:lang w:eastAsia="zh-CN"/>
        </w:rPr>
        <w:br/>
        <w:t>1 egz. dla Wykonawcy.</w:t>
      </w:r>
    </w:p>
    <w:p w14:paraId="1B1CBA44" w14:textId="77777777" w:rsidR="00254F8B" w:rsidRPr="00E67136" w:rsidRDefault="00254F8B" w:rsidP="00254F8B">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626FC1AD" w14:textId="77777777" w:rsidR="006617AC" w:rsidRPr="00E67136" w:rsidRDefault="006617AC" w:rsidP="00254F8B">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73313EDE" w14:textId="4D8FF374" w:rsidR="00254F8B" w:rsidRPr="00E67136" w:rsidRDefault="00254F8B" w:rsidP="009863E2">
      <w:pPr>
        <w:shd w:val="clear" w:color="auto" w:fill="FFFFFF"/>
        <w:spacing w:before="120" w:after="0" w:line="276" w:lineRule="auto"/>
        <w:ind w:firstLine="708"/>
        <w:jc w:val="both"/>
        <w:rPr>
          <w:rFonts w:ascii="Verdana" w:eastAsia="Times New Roman" w:hAnsi="Verdana" w:cs="Times New Roman"/>
          <w:b/>
          <w:bCs/>
          <w:sz w:val="18"/>
          <w:szCs w:val="18"/>
          <w:lang w:eastAsia="ar-SA"/>
        </w:rPr>
      </w:pPr>
      <w:r w:rsidRPr="00E67136">
        <w:rPr>
          <w:rFonts w:ascii="Verdana" w:eastAsia="Times New Roman" w:hAnsi="Verdana" w:cs="Verdana"/>
          <w:b/>
          <w:bCs/>
          <w:sz w:val="18"/>
          <w:szCs w:val="18"/>
          <w:lang w:eastAsia="pl-PL"/>
        </w:rPr>
        <w:t>ZAMAWIAJĄCY</w:t>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t>WYKONAWCA</w:t>
      </w:r>
    </w:p>
    <w:p w14:paraId="639B8BF2"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093BE531"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BBABCC1"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108C634"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614C17A"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B878174"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1BAD6309"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09E788B"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13FE1EAA"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6DA0D9A"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C727BD9"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641F69FC"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781B90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236BF34"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9E5AF47"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4ABBC675"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F381E0D"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C7A79ED"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BA9495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DAEEB86"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634BB5F0"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5EC8E26"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0DAE38C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6A3825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211EBBB"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7824D43" w14:textId="77777777" w:rsidR="00F56E51" w:rsidRPr="00E67136" w:rsidRDefault="00F56E51">
      <w:pPr>
        <w:rPr>
          <w:rFonts w:ascii="Verdana" w:hAnsi="Verdana"/>
          <w:sz w:val="18"/>
          <w:szCs w:val="18"/>
        </w:rPr>
      </w:pPr>
    </w:p>
    <w:sectPr w:rsidR="00F56E51" w:rsidRPr="00E67136" w:rsidSect="008D5282">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5B0A" w14:textId="77777777" w:rsidR="00B81A7F" w:rsidRDefault="00B81A7F" w:rsidP="008D5282">
      <w:pPr>
        <w:spacing w:after="0" w:line="240" w:lineRule="auto"/>
      </w:pPr>
      <w:r>
        <w:separator/>
      </w:r>
    </w:p>
  </w:endnote>
  <w:endnote w:type="continuationSeparator" w:id="0">
    <w:p w14:paraId="59455823" w14:textId="77777777" w:rsidR="00B81A7F" w:rsidRDefault="00B81A7F" w:rsidP="008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922184"/>
      <w:docPartObj>
        <w:docPartGallery w:val="Page Numbers (Bottom of Page)"/>
        <w:docPartUnique/>
      </w:docPartObj>
    </w:sdtPr>
    <w:sdtContent>
      <w:p w14:paraId="296F6D40" w14:textId="1ABC16CF" w:rsidR="008D5282" w:rsidRDefault="008D5282">
        <w:pPr>
          <w:pStyle w:val="Stopka"/>
          <w:jc w:val="center"/>
        </w:pPr>
        <w:r>
          <w:fldChar w:fldCharType="begin"/>
        </w:r>
        <w:r>
          <w:instrText>PAGE   \* MERGEFORMAT</w:instrText>
        </w:r>
        <w:r>
          <w:fldChar w:fldCharType="separate"/>
        </w:r>
        <w:r>
          <w:t>2</w:t>
        </w:r>
        <w:r>
          <w:fldChar w:fldCharType="end"/>
        </w:r>
      </w:p>
    </w:sdtContent>
  </w:sdt>
  <w:p w14:paraId="73DB074E" w14:textId="77777777" w:rsidR="008D5282" w:rsidRDefault="008D5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0180" w14:textId="77777777" w:rsidR="00B81A7F" w:rsidRDefault="00B81A7F" w:rsidP="008D5282">
      <w:pPr>
        <w:spacing w:after="0" w:line="240" w:lineRule="auto"/>
      </w:pPr>
      <w:r>
        <w:separator/>
      </w:r>
    </w:p>
  </w:footnote>
  <w:footnote w:type="continuationSeparator" w:id="0">
    <w:p w14:paraId="6B8FDA0A" w14:textId="77777777" w:rsidR="00B81A7F" w:rsidRDefault="00B81A7F" w:rsidP="008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DE7" w14:textId="5D1B8CC2" w:rsidR="008D5282" w:rsidRDefault="008D5282" w:rsidP="008D5282">
    <w:pPr>
      <w:pStyle w:val="Nagwek"/>
    </w:pPr>
  </w:p>
  <w:p w14:paraId="017FDC58" w14:textId="77777777" w:rsidR="008D5282" w:rsidRDefault="008D52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Times New Roman" w:hAnsi="Times New Roman" w:cs="Times New Roman" w:hint="default"/>
        <w:b w:val="0"/>
        <w:i w:val="0"/>
        <w:color w:val="000000"/>
        <w:sz w:val="24"/>
        <w:szCs w:val="18"/>
        <w:lang w:eastAsia="pl-PL"/>
      </w:rPr>
    </w:lvl>
  </w:abstractNum>
  <w:abstractNum w:abstractNumId="2" w15:restartNumberingAfterBreak="0">
    <w:nsid w:val="00000004"/>
    <w:multiLevelType w:val="multilevel"/>
    <w:tmpl w:val="00000004"/>
    <w:name w:val="WW8Num7"/>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5"/>
    <w:multiLevelType w:val="multilevel"/>
    <w:tmpl w:val="00000005"/>
    <w:name w:val="WW8Num8"/>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singleLevel"/>
    <w:tmpl w:val="00000006"/>
    <w:name w:val="WW8Num9"/>
    <w:lvl w:ilvl="0">
      <w:start w:val="1"/>
      <w:numFmt w:val="lowerLetter"/>
      <w:lvlText w:val="%1)"/>
      <w:lvlJc w:val="left"/>
      <w:pPr>
        <w:tabs>
          <w:tab w:val="num" w:pos="720"/>
        </w:tabs>
        <w:ind w:left="720" w:hanging="360"/>
      </w:pPr>
      <w:rPr>
        <w:rFonts w:ascii="Verdana" w:hAnsi="Verdana" w:cs="Verdana"/>
        <w:sz w:val="18"/>
        <w:szCs w:val="18"/>
      </w:rPr>
    </w:lvl>
  </w:abstractNum>
  <w:abstractNum w:abstractNumId="5" w15:restartNumberingAfterBreak="0">
    <w:nsid w:val="00000008"/>
    <w:multiLevelType w:val="singleLevel"/>
    <w:tmpl w:val="00000008"/>
    <w:name w:val="WW8Num15"/>
    <w:lvl w:ilvl="0">
      <w:start w:val="1"/>
      <w:numFmt w:val="lowerLetter"/>
      <w:lvlText w:val="%1)"/>
      <w:lvlJc w:val="left"/>
      <w:pPr>
        <w:tabs>
          <w:tab w:val="num" w:pos="720"/>
        </w:tabs>
        <w:ind w:left="720" w:hanging="360"/>
      </w:pPr>
      <w:rPr>
        <w:rFonts w:ascii="Verdana" w:hAnsi="Verdana" w:cs="Verdana"/>
        <w:sz w:val="18"/>
        <w:szCs w:val="18"/>
      </w:rPr>
    </w:lvl>
  </w:abstractNum>
  <w:abstractNum w:abstractNumId="6" w15:restartNumberingAfterBreak="0">
    <w:nsid w:val="00000009"/>
    <w:multiLevelType w:val="multilevel"/>
    <w:tmpl w:val="00000009"/>
    <w:name w:val="WW8Num1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color w:val="00000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31FD7B6A"/>
    <w:multiLevelType w:val="multilevel"/>
    <w:tmpl w:val="0554B8E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56F2A60"/>
    <w:multiLevelType w:val="multilevel"/>
    <w:tmpl w:val="1E24B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09739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584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083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65232">
    <w:abstractNumId w:val="1"/>
  </w:num>
  <w:num w:numId="5" w16cid:durableId="1993559136">
    <w:abstractNumId w:val="4"/>
  </w:num>
  <w:num w:numId="6" w16cid:durableId="1269704924">
    <w:abstractNumId w:val="5"/>
  </w:num>
  <w:num w:numId="7" w16cid:durableId="1050422485">
    <w:abstractNumId w:val="0"/>
  </w:num>
  <w:num w:numId="8" w16cid:durableId="792405898">
    <w:abstractNumId w:val="2"/>
  </w:num>
  <w:num w:numId="9" w16cid:durableId="535656182">
    <w:abstractNumId w:val="3"/>
  </w:num>
  <w:num w:numId="10" w16cid:durableId="94518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5EA"/>
    <w:rsid w:val="00074C5B"/>
    <w:rsid w:val="0008604B"/>
    <w:rsid w:val="00125323"/>
    <w:rsid w:val="00183B6C"/>
    <w:rsid w:val="00254F8B"/>
    <w:rsid w:val="002B7E3A"/>
    <w:rsid w:val="00541E01"/>
    <w:rsid w:val="00581734"/>
    <w:rsid w:val="006617AC"/>
    <w:rsid w:val="00664795"/>
    <w:rsid w:val="006F4723"/>
    <w:rsid w:val="0072485D"/>
    <w:rsid w:val="007D1540"/>
    <w:rsid w:val="007D5E67"/>
    <w:rsid w:val="008D5282"/>
    <w:rsid w:val="0092134A"/>
    <w:rsid w:val="00923DF1"/>
    <w:rsid w:val="009863E2"/>
    <w:rsid w:val="00A92BA4"/>
    <w:rsid w:val="00AD4324"/>
    <w:rsid w:val="00B81A7F"/>
    <w:rsid w:val="00C34F43"/>
    <w:rsid w:val="00C86508"/>
    <w:rsid w:val="00D765CE"/>
    <w:rsid w:val="00DA55EA"/>
    <w:rsid w:val="00E67136"/>
    <w:rsid w:val="00E80999"/>
    <w:rsid w:val="00EC13EC"/>
    <w:rsid w:val="00EF478C"/>
    <w:rsid w:val="00F43C3A"/>
    <w:rsid w:val="00F56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090B"/>
  <w15:docId w15:val="{71D354F9-B56B-4A8B-A405-79A15330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E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1734"/>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81734"/>
    <w:pPr>
      <w:spacing w:after="0" w:line="240" w:lineRule="auto"/>
    </w:pPr>
  </w:style>
  <w:style w:type="paragraph" w:styleId="Akapitzlist">
    <w:name w:val="List Paragraph"/>
    <w:basedOn w:val="Normalny"/>
    <w:uiPriority w:val="34"/>
    <w:qFormat/>
    <w:rsid w:val="0008604B"/>
    <w:pPr>
      <w:ind w:left="720"/>
      <w:contextualSpacing/>
    </w:pPr>
  </w:style>
  <w:style w:type="paragraph" w:styleId="Nagwek">
    <w:name w:val="header"/>
    <w:basedOn w:val="Normalny"/>
    <w:link w:val="NagwekZnak"/>
    <w:uiPriority w:val="99"/>
    <w:unhideWhenUsed/>
    <w:rsid w:val="008D5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282"/>
  </w:style>
  <w:style w:type="paragraph" w:styleId="Stopka">
    <w:name w:val="footer"/>
    <w:basedOn w:val="Normalny"/>
    <w:link w:val="StopkaZnak"/>
    <w:uiPriority w:val="99"/>
    <w:unhideWhenUsed/>
    <w:rsid w:val="008D5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3838</Words>
  <Characters>23030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6</cp:revision>
  <dcterms:created xsi:type="dcterms:W3CDTF">2023-06-20T08:26:00Z</dcterms:created>
  <dcterms:modified xsi:type="dcterms:W3CDTF">2023-08-23T07:37:00Z</dcterms:modified>
</cp:coreProperties>
</file>