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96FBE" w14:textId="77777777" w:rsidR="00B129E5" w:rsidRDefault="00B129E5" w:rsidP="00B32057">
      <w:pPr>
        <w:rPr>
          <w:rFonts w:asciiTheme="minorHAnsi" w:hAnsiTheme="minorHAnsi" w:cstheme="minorHAnsi"/>
          <w:b/>
        </w:rPr>
      </w:pPr>
    </w:p>
    <w:p w14:paraId="17E11229" w14:textId="77777777" w:rsidR="00B129E5" w:rsidRDefault="00B129E5" w:rsidP="00B32057">
      <w:pPr>
        <w:rPr>
          <w:rFonts w:asciiTheme="minorHAnsi" w:hAnsiTheme="minorHAnsi" w:cstheme="minorHAnsi"/>
          <w:b/>
        </w:rPr>
      </w:pPr>
    </w:p>
    <w:p w14:paraId="467934FC" w14:textId="77777777" w:rsidR="00B129E5" w:rsidRDefault="00B129E5" w:rsidP="00B32057">
      <w:pPr>
        <w:rPr>
          <w:rFonts w:asciiTheme="minorHAnsi" w:hAnsiTheme="minorHAnsi" w:cstheme="minorHAnsi"/>
          <w:b/>
        </w:rPr>
      </w:pPr>
    </w:p>
    <w:p w14:paraId="55B676F4" w14:textId="1C74C767" w:rsidR="00B32057" w:rsidRPr="00B129E5" w:rsidRDefault="009B630D" w:rsidP="00B129E5">
      <w:pPr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>Podmiot udost</w:t>
      </w:r>
      <w:r w:rsidR="00876352">
        <w:rPr>
          <w:rFonts w:ascii="Arial" w:hAnsi="Arial" w:cs="Arial"/>
          <w:b/>
          <w:sz w:val="22"/>
          <w:szCs w:val="22"/>
        </w:rPr>
        <w:t>ęp</w:t>
      </w:r>
      <w:r w:rsidRPr="00B129E5">
        <w:rPr>
          <w:rFonts w:ascii="Arial" w:hAnsi="Arial" w:cs="Arial"/>
          <w:b/>
          <w:sz w:val="22"/>
          <w:szCs w:val="22"/>
        </w:rPr>
        <w:t>niający zasoby</w:t>
      </w:r>
      <w:r w:rsidR="00B32057" w:rsidRPr="00B129E5">
        <w:rPr>
          <w:rFonts w:ascii="Arial" w:hAnsi="Arial" w:cs="Arial"/>
          <w:b/>
          <w:sz w:val="22"/>
          <w:szCs w:val="22"/>
        </w:rPr>
        <w:t>:</w:t>
      </w:r>
    </w:p>
    <w:p w14:paraId="1F06A5DC" w14:textId="77777777" w:rsidR="00B129E5" w:rsidRDefault="00B129E5" w:rsidP="00B129E5">
      <w:pPr>
        <w:ind w:right="5954"/>
        <w:rPr>
          <w:rFonts w:ascii="Arial" w:hAnsi="Arial" w:cs="Arial"/>
          <w:sz w:val="22"/>
          <w:szCs w:val="22"/>
        </w:rPr>
      </w:pPr>
    </w:p>
    <w:p w14:paraId="18D8DC16" w14:textId="77777777" w:rsidR="00B129E5" w:rsidRPr="00B129E5" w:rsidRDefault="00B129E5" w:rsidP="00B129E5">
      <w:pPr>
        <w:ind w:right="5954"/>
        <w:rPr>
          <w:rFonts w:ascii="Arial" w:hAnsi="Arial" w:cs="Arial"/>
          <w:sz w:val="22"/>
          <w:szCs w:val="22"/>
        </w:rPr>
      </w:pPr>
    </w:p>
    <w:p w14:paraId="238AAACB" w14:textId="77777777" w:rsidR="00B129E5" w:rsidRPr="00B129E5" w:rsidRDefault="00B129E5" w:rsidP="00B129E5">
      <w:pPr>
        <w:ind w:right="5954"/>
        <w:rPr>
          <w:rFonts w:ascii="Arial" w:hAnsi="Arial" w:cs="Arial"/>
          <w:sz w:val="22"/>
          <w:szCs w:val="22"/>
        </w:rPr>
      </w:pPr>
    </w:p>
    <w:p w14:paraId="53FE554B" w14:textId="70783B4E" w:rsidR="00B32057" w:rsidRPr="00B129E5" w:rsidRDefault="00B32057" w:rsidP="00B129E5">
      <w:pPr>
        <w:ind w:right="5954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………………………………………</w:t>
      </w:r>
    </w:p>
    <w:p w14:paraId="5F1AF23D" w14:textId="77777777" w:rsidR="00B32057" w:rsidRPr="00B129E5" w:rsidRDefault="00B32057" w:rsidP="00B129E5">
      <w:pPr>
        <w:ind w:right="5953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B129E5">
        <w:rPr>
          <w:rFonts w:ascii="Arial" w:hAnsi="Arial" w:cs="Arial"/>
          <w:sz w:val="22"/>
          <w:szCs w:val="22"/>
        </w:rPr>
        <w:t>CEiDG</w:t>
      </w:r>
      <w:proofErr w:type="spellEnd"/>
      <w:r w:rsidRPr="00B129E5">
        <w:rPr>
          <w:rFonts w:ascii="Arial" w:hAnsi="Arial" w:cs="Arial"/>
          <w:sz w:val="22"/>
          <w:szCs w:val="22"/>
        </w:rPr>
        <w:t>)</w:t>
      </w:r>
    </w:p>
    <w:p w14:paraId="0BF8196C" w14:textId="77777777" w:rsidR="00C31924" w:rsidRPr="00B129E5" w:rsidRDefault="00C31924" w:rsidP="00B129E5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302447F" w14:textId="77777777" w:rsidR="00B129E5" w:rsidRPr="00B129E5" w:rsidRDefault="00B129E5" w:rsidP="00B129E5">
      <w:pPr>
        <w:jc w:val="center"/>
        <w:rPr>
          <w:rFonts w:ascii="Arial" w:eastAsia="Calibri" w:hAnsi="Arial" w:cs="Arial"/>
          <w:sz w:val="24"/>
          <w:szCs w:val="24"/>
        </w:rPr>
      </w:pPr>
    </w:p>
    <w:p w14:paraId="37E813E1" w14:textId="23DF9A8C" w:rsidR="00227DDA" w:rsidRPr="00B129E5" w:rsidRDefault="00227DDA" w:rsidP="00B129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4F66AB" w14:textId="77777777" w:rsidR="00E748D4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29E5">
        <w:rPr>
          <w:rFonts w:ascii="Arial" w:hAnsi="Arial" w:cs="Arial"/>
          <w:b/>
          <w:sz w:val="24"/>
          <w:szCs w:val="24"/>
          <w:u w:val="single"/>
        </w:rPr>
        <w:t>Oświadczenie</w:t>
      </w:r>
      <w:bookmarkStart w:id="0" w:name="_Hlk66778533"/>
      <w:r w:rsidR="00661B47" w:rsidRPr="00B129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29E5">
        <w:rPr>
          <w:rFonts w:ascii="Arial" w:hAnsi="Arial" w:cs="Arial"/>
          <w:b/>
          <w:sz w:val="24"/>
          <w:szCs w:val="24"/>
          <w:u w:val="single"/>
        </w:rPr>
        <w:t xml:space="preserve">podmiotu udostępniającego zasoby </w:t>
      </w:r>
    </w:p>
    <w:p w14:paraId="4A229659" w14:textId="77777777" w:rsidR="00E748D4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</w:rPr>
      </w:pPr>
      <w:r w:rsidRPr="00B129E5">
        <w:rPr>
          <w:rFonts w:ascii="Arial" w:hAnsi="Arial" w:cs="Arial"/>
          <w:b/>
          <w:sz w:val="24"/>
          <w:szCs w:val="24"/>
        </w:rPr>
        <w:t xml:space="preserve">składane na podstawie art. 125 ust. 5 ustawy z dnia 11 września 2019 r. </w:t>
      </w:r>
    </w:p>
    <w:p w14:paraId="2BEEA136" w14:textId="157026CA" w:rsidR="00E748D4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</w:rPr>
      </w:pPr>
      <w:r w:rsidRPr="00B129E5">
        <w:rPr>
          <w:rFonts w:ascii="Arial" w:hAnsi="Arial" w:cs="Arial"/>
          <w:b/>
          <w:sz w:val="24"/>
          <w:szCs w:val="24"/>
        </w:rPr>
        <w:t xml:space="preserve">Prawo zamówień publicznych (dalej </w:t>
      </w:r>
      <w:proofErr w:type="spellStart"/>
      <w:r w:rsidRPr="00B129E5">
        <w:rPr>
          <w:rFonts w:ascii="Arial" w:hAnsi="Arial" w:cs="Arial"/>
          <w:b/>
          <w:sz w:val="24"/>
          <w:szCs w:val="24"/>
        </w:rPr>
        <w:t>Pzp</w:t>
      </w:r>
      <w:proofErr w:type="spellEnd"/>
      <w:r w:rsidRPr="00B129E5">
        <w:rPr>
          <w:rFonts w:ascii="Arial" w:hAnsi="Arial" w:cs="Arial"/>
          <w:b/>
          <w:sz w:val="24"/>
          <w:szCs w:val="24"/>
        </w:rPr>
        <w:t xml:space="preserve">), </w:t>
      </w:r>
    </w:p>
    <w:bookmarkEnd w:id="0"/>
    <w:p w14:paraId="7CAB5607" w14:textId="77777777" w:rsidR="00842B68" w:rsidRPr="00B129E5" w:rsidRDefault="00E748D4" w:rsidP="00B129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29E5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</w:t>
      </w:r>
      <w:r w:rsidRPr="00B129E5">
        <w:rPr>
          <w:rFonts w:ascii="Arial" w:hAnsi="Arial" w:cs="Arial"/>
          <w:b/>
          <w:sz w:val="24"/>
          <w:szCs w:val="24"/>
          <w:u w:val="single"/>
        </w:rPr>
        <w:br/>
        <w:t xml:space="preserve">ORAZ </w:t>
      </w:r>
      <w:r w:rsidR="00842B68" w:rsidRPr="00B129E5">
        <w:rPr>
          <w:rFonts w:ascii="Arial" w:hAnsi="Arial" w:cs="Arial"/>
          <w:b/>
          <w:sz w:val="24"/>
          <w:szCs w:val="24"/>
          <w:u w:val="single"/>
        </w:rPr>
        <w:t>SPEŁNIANIU WARUNK</w:t>
      </w:r>
      <w:r w:rsidR="004E42B6" w:rsidRPr="00B129E5">
        <w:rPr>
          <w:rFonts w:ascii="Arial" w:hAnsi="Arial" w:cs="Arial"/>
          <w:b/>
          <w:sz w:val="24"/>
          <w:szCs w:val="24"/>
          <w:u w:val="single"/>
        </w:rPr>
        <w:t>ÓW</w:t>
      </w:r>
      <w:r w:rsidR="00842B68" w:rsidRPr="00B129E5">
        <w:rPr>
          <w:rFonts w:ascii="Arial" w:hAnsi="Arial" w:cs="Arial"/>
          <w:b/>
          <w:sz w:val="24"/>
          <w:szCs w:val="24"/>
          <w:u w:val="single"/>
        </w:rPr>
        <w:t xml:space="preserve"> UDZIAŁU W POSTĘPOWANIU</w:t>
      </w:r>
    </w:p>
    <w:p w14:paraId="5CF15B0C" w14:textId="77777777" w:rsidR="00B129E5" w:rsidRDefault="00B129E5" w:rsidP="00B129E5">
      <w:pPr>
        <w:rPr>
          <w:rFonts w:ascii="Arial" w:hAnsi="Arial" w:cs="Arial"/>
          <w:sz w:val="22"/>
          <w:szCs w:val="22"/>
        </w:rPr>
      </w:pPr>
    </w:p>
    <w:p w14:paraId="540897E6" w14:textId="77777777" w:rsidR="00B129E5" w:rsidRPr="0098297A" w:rsidRDefault="00B129E5" w:rsidP="00B129E5">
      <w:pPr>
        <w:rPr>
          <w:rFonts w:ascii="Arial" w:hAnsi="Arial" w:cs="Arial"/>
          <w:sz w:val="22"/>
          <w:szCs w:val="22"/>
        </w:rPr>
      </w:pPr>
    </w:p>
    <w:p w14:paraId="1127424D" w14:textId="4BE5A004" w:rsidR="00B129E5" w:rsidRDefault="00252852" w:rsidP="00B129E5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98297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8297A" w:rsidRPr="0098297A">
        <w:rPr>
          <w:rFonts w:ascii="Arial" w:hAnsi="Arial" w:cs="Arial"/>
          <w:sz w:val="22"/>
          <w:szCs w:val="22"/>
        </w:rPr>
        <w:t>Opracowanie dokumentacji projektowej oraz wykonanie robót budowlanych polegających na modernizacji pokrycia połaci dachu budynku przy ul. Gackowskiego 1b w Bydgoszczy, z podziałem na trzy Etapy</w:t>
      </w:r>
      <w:r w:rsidR="0077263E">
        <w:rPr>
          <w:rFonts w:ascii="Arial" w:hAnsi="Arial" w:cs="Arial"/>
          <w:sz w:val="22"/>
          <w:szCs w:val="22"/>
        </w:rPr>
        <w:t xml:space="preserve"> </w:t>
      </w:r>
      <w:r w:rsidR="00B129E5">
        <w:rPr>
          <w:rFonts w:ascii="Arial" w:hAnsi="Arial" w:cs="Arial"/>
          <w:bCs/>
          <w:iCs/>
          <w:sz w:val="22"/>
          <w:szCs w:val="22"/>
        </w:rPr>
        <w:t xml:space="preserve">oświadczam, co następuje </w:t>
      </w:r>
      <w:r w:rsidR="0098297A">
        <w:rPr>
          <w:rFonts w:ascii="Arial" w:hAnsi="Arial" w:cs="Arial"/>
          <w:bCs/>
          <w:iCs/>
          <w:sz w:val="22"/>
          <w:szCs w:val="22"/>
        </w:rPr>
        <w:t>:</w:t>
      </w:r>
      <w:r w:rsidR="00B129E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4103A56" w14:textId="2A27367A" w:rsidR="00252852" w:rsidRPr="00B129E5" w:rsidRDefault="00252852" w:rsidP="00B129E5">
      <w:pPr>
        <w:rPr>
          <w:rFonts w:ascii="Arial" w:hAnsi="Arial" w:cs="Arial"/>
          <w:sz w:val="22"/>
          <w:szCs w:val="22"/>
        </w:rPr>
      </w:pPr>
    </w:p>
    <w:p w14:paraId="066E51EB" w14:textId="77777777" w:rsidR="00252852" w:rsidRPr="00B129E5" w:rsidRDefault="00252852" w:rsidP="00B129E5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 xml:space="preserve">OŚWIADCZENIA DOTYCZĄCE </w:t>
      </w:r>
      <w:r w:rsidR="00842B68" w:rsidRPr="00B129E5">
        <w:rPr>
          <w:rFonts w:ascii="Arial" w:hAnsi="Arial" w:cs="Arial"/>
          <w:b/>
          <w:sz w:val="22"/>
          <w:szCs w:val="22"/>
        </w:rPr>
        <w:t>PODMIOTU UDOSTĘPNIAJĄCEGO ZASOBY O BRAKU PODSTAW WYKLUCZENIA</w:t>
      </w:r>
      <w:r w:rsidRPr="00B129E5">
        <w:rPr>
          <w:rFonts w:ascii="Arial" w:hAnsi="Arial" w:cs="Arial"/>
          <w:b/>
          <w:sz w:val="22"/>
          <w:szCs w:val="22"/>
        </w:rPr>
        <w:t>:</w:t>
      </w:r>
    </w:p>
    <w:p w14:paraId="71A26FC7" w14:textId="77777777" w:rsidR="00B129E5" w:rsidRDefault="00B129E5" w:rsidP="00B129E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14958D2" w14:textId="00630423" w:rsidR="00DE54D3" w:rsidRDefault="00DE54D3" w:rsidP="00B129E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Oświadczam, że:</w:t>
      </w:r>
    </w:p>
    <w:p w14:paraId="4A8CF6BD" w14:textId="77777777" w:rsidR="00B129E5" w:rsidRPr="00B129E5" w:rsidRDefault="00B129E5" w:rsidP="00B129E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5E14FD4" w14:textId="77777777" w:rsidR="00DE54D3" w:rsidRPr="00B129E5" w:rsidRDefault="00DE54D3" w:rsidP="00B129E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nie podlegam wykluczeniu z postępowania na podstawie art. 108 ust. 1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>;</w:t>
      </w:r>
    </w:p>
    <w:p w14:paraId="2FC01BD5" w14:textId="77777777" w:rsidR="00DE54D3" w:rsidRPr="00B129E5" w:rsidRDefault="00DE54D3" w:rsidP="00B129E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nie podlegam wykluczeniu z postępowania na podstawie art. 109 ust. 1 pkt 4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>.</w:t>
      </w:r>
    </w:p>
    <w:p w14:paraId="77F88D79" w14:textId="77777777" w:rsidR="00DE54D3" w:rsidRPr="00B129E5" w:rsidRDefault="00DE54D3" w:rsidP="00B129E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nie podlegam wkluczeniu z postępowania na podstawie okoliczności, o których mowa w art. 7 ust. 1 ustawy z dnia 13 kwietnia 2022 r. o szczególnych rozwiązaniach w zakresie przeciwdziałania wspieraniu agresji na Ukrainę oraz służących ochronie bezpieczeństwa narodowego.</w:t>
      </w:r>
    </w:p>
    <w:p w14:paraId="38E56DD0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3DAF00D8" w14:textId="77777777" w:rsidR="00B129E5" w:rsidRDefault="00DE54D3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………….….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="00661B47" w:rsidRPr="00B129E5">
        <w:rPr>
          <w:rFonts w:ascii="Arial" w:hAnsi="Arial" w:cs="Arial"/>
          <w:sz w:val="22"/>
          <w:szCs w:val="22"/>
        </w:rPr>
        <w:t xml:space="preserve"> </w:t>
      </w:r>
      <w:r w:rsidRPr="00B129E5">
        <w:rPr>
          <w:rFonts w:ascii="Arial" w:hAnsi="Arial" w:cs="Arial"/>
          <w:sz w:val="22"/>
          <w:szCs w:val="22"/>
        </w:rPr>
        <w:t xml:space="preserve">(podać mającą zastosowanie podstawę wykluczenia spośród wymienionych w art. 108 ust. 1 pkt 1, 2 i 5 lub 6, lub art. 109 ust. 1 pkt 4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>).</w:t>
      </w:r>
      <w:r w:rsidR="00661B47" w:rsidRPr="00B129E5">
        <w:rPr>
          <w:rFonts w:ascii="Arial" w:hAnsi="Arial" w:cs="Arial"/>
          <w:sz w:val="22"/>
          <w:szCs w:val="22"/>
        </w:rPr>
        <w:t xml:space="preserve"> </w:t>
      </w:r>
      <w:r w:rsidRPr="00B129E5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661B47" w:rsidRPr="00B129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29E5">
        <w:rPr>
          <w:rFonts w:ascii="Arial" w:hAnsi="Arial" w:cs="Arial"/>
          <w:sz w:val="22"/>
          <w:szCs w:val="22"/>
        </w:rPr>
        <w:t>Pzp</w:t>
      </w:r>
      <w:proofErr w:type="spellEnd"/>
      <w:r w:rsidRPr="00B129E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42B3CFDD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25A7727B" w14:textId="45331CC7" w:rsidR="0072211D" w:rsidRPr="00B129E5" w:rsidRDefault="00DE54D3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………………………………………………………………..…………………………..…………………</w:t>
      </w:r>
      <w:r w:rsidR="0072211D" w:rsidRPr="00B129E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7AE73" w14:textId="77777777" w:rsidR="00C1460D" w:rsidRPr="00B129E5" w:rsidRDefault="00C1460D" w:rsidP="00B129E5">
      <w:pPr>
        <w:jc w:val="both"/>
        <w:rPr>
          <w:rFonts w:ascii="Arial" w:hAnsi="Arial" w:cs="Arial"/>
          <w:sz w:val="22"/>
          <w:szCs w:val="22"/>
        </w:rPr>
      </w:pPr>
    </w:p>
    <w:p w14:paraId="245C215C" w14:textId="30549DE3" w:rsidR="00252852" w:rsidRPr="00B129E5" w:rsidRDefault="00252852" w:rsidP="00B129E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 xml:space="preserve">OŚWIADCZENIE DOTYCZĄCE </w:t>
      </w:r>
      <w:r w:rsidR="00842B68" w:rsidRPr="00B129E5">
        <w:rPr>
          <w:rFonts w:ascii="Arial" w:hAnsi="Arial" w:cs="Arial"/>
          <w:b/>
          <w:sz w:val="22"/>
          <w:szCs w:val="22"/>
        </w:rPr>
        <w:t>SPEŁNIENIA WARUNK</w:t>
      </w:r>
      <w:r w:rsidR="004E42B6" w:rsidRPr="00B129E5">
        <w:rPr>
          <w:rFonts w:ascii="Arial" w:hAnsi="Arial" w:cs="Arial"/>
          <w:b/>
          <w:sz w:val="22"/>
          <w:szCs w:val="22"/>
        </w:rPr>
        <w:t>ÓW</w:t>
      </w:r>
      <w:r w:rsidR="00842B68" w:rsidRPr="00B129E5">
        <w:rPr>
          <w:rFonts w:ascii="Arial" w:hAnsi="Arial" w:cs="Arial"/>
          <w:b/>
          <w:sz w:val="22"/>
          <w:szCs w:val="22"/>
        </w:rPr>
        <w:t xml:space="preserve"> UDZIAŁU W POSTEPOWANIU W ZAKRESIE W JAKIM WYKONAWCA POWOŁUJE SIĘ NA MOJE/NASZE ZASOBY</w:t>
      </w:r>
      <w:r w:rsidRPr="00B129E5">
        <w:rPr>
          <w:rFonts w:ascii="Arial" w:hAnsi="Arial" w:cs="Arial"/>
          <w:b/>
          <w:sz w:val="22"/>
          <w:szCs w:val="22"/>
        </w:rPr>
        <w:t>:</w:t>
      </w:r>
    </w:p>
    <w:p w14:paraId="7D788702" w14:textId="77777777" w:rsidR="00252852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</w:p>
    <w:p w14:paraId="13E05E9A" w14:textId="77777777" w:rsidR="00227DDA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 xml:space="preserve">Oświadczam, że </w:t>
      </w:r>
      <w:r w:rsidR="00842B68" w:rsidRPr="00B129E5">
        <w:rPr>
          <w:rFonts w:ascii="Arial" w:hAnsi="Arial" w:cs="Arial"/>
          <w:sz w:val="22"/>
          <w:szCs w:val="22"/>
        </w:rPr>
        <w:t xml:space="preserve">spełniam warunki udziału w postępowaniu, w zakresie w jakim Wykonawca powołuje się na moje/nasze zasoby. </w:t>
      </w:r>
    </w:p>
    <w:p w14:paraId="2199EBA0" w14:textId="77777777" w:rsidR="00871B7F" w:rsidRPr="00B129E5" w:rsidRDefault="00871B7F" w:rsidP="00B129E5">
      <w:pPr>
        <w:jc w:val="both"/>
        <w:rPr>
          <w:rFonts w:ascii="Arial" w:hAnsi="Arial" w:cs="Arial"/>
          <w:sz w:val="22"/>
          <w:szCs w:val="22"/>
        </w:rPr>
      </w:pPr>
    </w:p>
    <w:p w14:paraId="61F16703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0509CC3D" w14:textId="3939E129" w:rsidR="00B129E5" w:rsidRDefault="00B129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7FB79C" w14:textId="77777777" w:rsidR="00FF37E1" w:rsidRPr="00B129E5" w:rsidRDefault="00FF37E1" w:rsidP="00B129E5">
      <w:pPr>
        <w:jc w:val="both"/>
        <w:rPr>
          <w:rFonts w:ascii="Arial" w:hAnsi="Arial" w:cs="Arial"/>
          <w:sz w:val="22"/>
          <w:szCs w:val="22"/>
        </w:rPr>
      </w:pPr>
    </w:p>
    <w:p w14:paraId="63ECF415" w14:textId="77777777" w:rsidR="00252852" w:rsidRPr="00B129E5" w:rsidRDefault="00252852" w:rsidP="00B129E5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B129E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45CC51D" w14:textId="77777777" w:rsidR="00252852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</w:p>
    <w:p w14:paraId="4602AA33" w14:textId="4AB3D415" w:rsidR="00252852" w:rsidRPr="00B129E5" w:rsidRDefault="00252852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36FF" w14:textId="77777777" w:rsidR="0047797D" w:rsidRPr="00B129E5" w:rsidRDefault="0047797D" w:rsidP="00B129E5">
      <w:pPr>
        <w:jc w:val="both"/>
        <w:rPr>
          <w:rFonts w:ascii="Arial" w:hAnsi="Arial" w:cs="Arial"/>
          <w:sz w:val="22"/>
          <w:szCs w:val="22"/>
        </w:rPr>
      </w:pPr>
    </w:p>
    <w:p w14:paraId="4072D7FC" w14:textId="77777777" w:rsidR="00227DDA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6F8A7CAC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0F21F91A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39AF5371" w14:textId="552142B4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</w:t>
      </w:r>
    </w:p>
    <w:p w14:paraId="06750877" w14:textId="77777777" w:rsidR="00B129E5" w:rsidRP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10D4C86C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4E19A3F6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48B3EE35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39C638ED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0482B57E" w14:textId="77777777" w:rsidR="00227DDA" w:rsidRPr="00B129E5" w:rsidRDefault="00227DDA" w:rsidP="00B129E5">
      <w:pPr>
        <w:jc w:val="both"/>
        <w:rPr>
          <w:rFonts w:ascii="Arial" w:hAnsi="Arial" w:cs="Arial"/>
          <w:sz w:val="22"/>
          <w:szCs w:val="22"/>
        </w:rPr>
      </w:pPr>
    </w:p>
    <w:p w14:paraId="25794AA3" w14:textId="77777777" w:rsidR="00BE2F08" w:rsidRPr="00B129E5" w:rsidRDefault="00BE2F08" w:rsidP="00B129E5">
      <w:pPr>
        <w:jc w:val="both"/>
        <w:rPr>
          <w:rFonts w:ascii="Arial" w:hAnsi="Arial" w:cs="Arial"/>
          <w:sz w:val="22"/>
          <w:szCs w:val="22"/>
        </w:rPr>
      </w:pPr>
    </w:p>
    <w:p w14:paraId="39311AF8" w14:textId="77777777" w:rsidR="00095C4E" w:rsidRPr="00B129E5" w:rsidRDefault="0081432D" w:rsidP="00B129E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Oświadczenie</w:t>
      </w:r>
      <w:r w:rsidR="00095C4E" w:rsidRPr="00B129E5">
        <w:rPr>
          <w:rFonts w:ascii="Arial" w:hAnsi="Arial" w:cs="Arial"/>
          <w:sz w:val="22"/>
          <w:szCs w:val="22"/>
        </w:rPr>
        <w:t xml:space="preserve"> należy złożyć w oryginale</w:t>
      </w:r>
      <w:r w:rsidR="00F5127D" w:rsidRPr="00B129E5">
        <w:rPr>
          <w:rFonts w:ascii="Arial" w:hAnsi="Arial" w:cs="Arial"/>
          <w:sz w:val="22"/>
          <w:szCs w:val="22"/>
        </w:rPr>
        <w:t>, razem z ofertą</w:t>
      </w:r>
      <w:r w:rsidR="00871B7F" w:rsidRPr="00B129E5">
        <w:rPr>
          <w:rFonts w:ascii="Arial" w:hAnsi="Arial" w:cs="Arial"/>
          <w:sz w:val="22"/>
          <w:szCs w:val="22"/>
        </w:rPr>
        <w:t>.</w:t>
      </w:r>
    </w:p>
    <w:p w14:paraId="2BE46813" w14:textId="77777777" w:rsidR="009B749A" w:rsidRPr="00B129E5" w:rsidRDefault="009B749A" w:rsidP="00B129E5">
      <w:pPr>
        <w:jc w:val="both"/>
        <w:rPr>
          <w:rFonts w:ascii="Arial" w:hAnsi="Arial" w:cs="Arial"/>
          <w:sz w:val="22"/>
          <w:szCs w:val="22"/>
        </w:rPr>
      </w:pPr>
      <w:r w:rsidRPr="00B129E5">
        <w:rPr>
          <w:rFonts w:ascii="Arial" w:hAnsi="Arial" w:cs="Arial"/>
          <w:sz w:val="22"/>
          <w:szCs w:val="22"/>
        </w:rPr>
        <w:t>Oświadczenie sporządza się pod rygorem nieważności, w postaci elektronicznej i opatruje się kwalifikowanym podpisem elektronicznym, podpisem zaufanym lub podpisem osobistym.</w:t>
      </w:r>
      <w:r w:rsidR="0047797D" w:rsidRPr="00B129E5">
        <w:rPr>
          <w:rFonts w:ascii="Arial" w:hAnsi="Arial" w:cs="Arial"/>
          <w:sz w:val="22"/>
          <w:szCs w:val="22"/>
        </w:rPr>
        <w:t xml:space="preserve"> (podpisuje osoba/osoby reprezentujące podmiot którego to oświadczenie dotyczy)</w:t>
      </w:r>
    </w:p>
    <w:p w14:paraId="74795B6B" w14:textId="77777777" w:rsidR="0047797D" w:rsidRDefault="0047797D" w:rsidP="00B129E5">
      <w:pPr>
        <w:jc w:val="both"/>
        <w:rPr>
          <w:rFonts w:ascii="Arial" w:hAnsi="Arial" w:cs="Arial"/>
          <w:sz w:val="22"/>
          <w:szCs w:val="22"/>
        </w:rPr>
      </w:pPr>
    </w:p>
    <w:p w14:paraId="65E86AFD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31ABE410" w14:textId="7808E5DE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p w14:paraId="04FB741E" w14:textId="77777777" w:rsidR="00B129E5" w:rsidRDefault="00B129E5" w:rsidP="00B129E5">
      <w:pPr>
        <w:jc w:val="both"/>
        <w:rPr>
          <w:rFonts w:ascii="Arial" w:hAnsi="Arial" w:cs="Arial"/>
          <w:sz w:val="22"/>
          <w:szCs w:val="22"/>
        </w:rPr>
      </w:pPr>
    </w:p>
    <w:sectPr w:rsidR="00B129E5" w:rsidSect="00E27B68">
      <w:footerReference w:type="default" r:id="rId7"/>
      <w:headerReference w:type="first" r:id="rId8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C5B0C" w14:textId="77777777" w:rsidR="00964D84" w:rsidRDefault="00964D84">
      <w:r>
        <w:separator/>
      </w:r>
    </w:p>
  </w:endnote>
  <w:endnote w:type="continuationSeparator" w:id="0">
    <w:p w14:paraId="4F56E01F" w14:textId="77777777" w:rsidR="00964D84" w:rsidRDefault="009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398255"/>
      <w:docPartObj>
        <w:docPartGallery w:val="Page Numbers (Bottom of Page)"/>
        <w:docPartUnique/>
      </w:docPartObj>
    </w:sdtPr>
    <w:sdtContent>
      <w:p w14:paraId="663404D2" w14:textId="542295E5" w:rsidR="005F5289" w:rsidRDefault="005F5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BF47D" w14:textId="77777777" w:rsidR="005F5289" w:rsidRDefault="005F5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213B9" w14:textId="77777777" w:rsidR="00964D84" w:rsidRDefault="00964D84">
      <w:r>
        <w:separator/>
      </w:r>
    </w:p>
  </w:footnote>
  <w:footnote w:type="continuationSeparator" w:id="0">
    <w:p w14:paraId="7536A6A5" w14:textId="77777777" w:rsidR="00964D84" w:rsidRDefault="0096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DD4C1" w14:textId="32948C98" w:rsidR="003A26E2" w:rsidRPr="00C35A35" w:rsidRDefault="008D57BF" w:rsidP="00C35A3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jc w:val="both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="005A3B66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98297A">
      <w:rPr>
        <w:rFonts w:ascii="Calibri" w:hAnsi="Calibri"/>
        <w:sz w:val="36"/>
      </w:rPr>
      <w:t>1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98297A">
      <w:rPr>
        <w:rFonts w:ascii="Calibri" w:hAnsi="Calibri"/>
        <w:sz w:val="36"/>
      </w:rPr>
      <w:t>4</w:t>
    </w:r>
    <w:r w:rsidR="00661B47">
      <w:rPr>
        <w:rFonts w:ascii="Calibri" w:hAnsi="Calibri"/>
        <w:sz w:val="36"/>
      </w:rPr>
      <w:t xml:space="preserve">                </w:t>
    </w:r>
    <w:r w:rsidR="00263BF1" w:rsidRPr="000F1A00">
      <w:rPr>
        <w:rFonts w:ascii="Calibri" w:hAnsi="Calibri"/>
        <w:i/>
        <w:sz w:val="18"/>
      </w:rPr>
      <w:t xml:space="preserve">wzór oświadczenia </w:t>
    </w:r>
    <w:r w:rsidR="00654044">
      <w:rPr>
        <w:rFonts w:ascii="Calibri" w:hAnsi="Calibri"/>
        <w:i/>
        <w:sz w:val="18"/>
      </w:rPr>
      <w:t>podmiotu udostępniającego zasoby</w:t>
    </w:r>
    <w:r w:rsidR="00661B47">
      <w:rPr>
        <w:rFonts w:ascii="Calibri" w:hAnsi="Calibri"/>
        <w:i/>
        <w:sz w:val="18"/>
      </w:rPr>
      <w:t xml:space="preserve"> </w:t>
    </w:r>
    <w:r w:rsidR="005A3B66">
      <w:rPr>
        <w:rFonts w:ascii="Calibri" w:hAnsi="Calibri"/>
        <w:i/>
        <w:sz w:val="18"/>
      </w:rPr>
      <w:t>z</w:t>
    </w:r>
    <w:r w:rsidR="00C31924">
      <w:rPr>
        <w:rFonts w:ascii="Calibri" w:hAnsi="Calibri"/>
        <w:i/>
        <w:sz w:val="18"/>
      </w:rPr>
      <w:t xml:space="preserve">ałącznik </w:t>
    </w:r>
    <w:r w:rsidR="0098297A">
      <w:rPr>
        <w:rFonts w:ascii="Calibri" w:hAnsi="Calibri"/>
        <w:i/>
        <w:sz w:val="18"/>
      </w:rPr>
      <w:t xml:space="preserve">2e </w:t>
    </w:r>
    <w:r w:rsidR="003A1B1A" w:rsidRPr="000F1A00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71E2"/>
    <w:multiLevelType w:val="hybridMultilevel"/>
    <w:tmpl w:val="9840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4285156">
    <w:abstractNumId w:val="12"/>
  </w:num>
  <w:num w:numId="2" w16cid:durableId="233590600">
    <w:abstractNumId w:val="0"/>
  </w:num>
  <w:num w:numId="3" w16cid:durableId="1024402167">
    <w:abstractNumId w:val="14"/>
  </w:num>
  <w:num w:numId="4" w16cid:durableId="1568370810">
    <w:abstractNumId w:val="16"/>
  </w:num>
  <w:num w:numId="5" w16cid:durableId="805321569">
    <w:abstractNumId w:val="10"/>
  </w:num>
  <w:num w:numId="6" w16cid:durableId="931664401">
    <w:abstractNumId w:val="18"/>
  </w:num>
  <w:num w:numId="7" w16cid:durableId="2129035055">
    <w:abstractNumId w:val="27"/>
  </w:num>
  <w:num w:numId="8" w16cid:durableId="1677030335">
    <w:abstractNumId w:val="19"/>
  </w:num>
  <w:num w:numId="9" w16cid:durableId="1818834623">
    <w:abstractNumId w:val="15"/>
  </w:num>
  <w:num w:numId="10" w16cid:durableId="1172647146">
    <w:abstractNumId w:val="23"/>
  </w:num>
  <w:num w:numId="11" w16cid:durableId="790706297">
    <w:abstractNumId w:val="13"/>
  </w:num>
  <w:num w:numId="12" w16cid:durableId="1636715321">
    <w:abstractNumId w:val="21"/>
  </w:num>
  <w:num w:numId="13" w16cid:durableId="473303194">
    <w:abstractNumId w:val="25"/>
  </w:num>
  <w:num w:numId="14" w16cid:durableId="1125201493">
    <w:abstractNumId w:val="7"/>
  </w:num>
  <w:num w:numId="15" w16cid:durableId="1223180284">
    <w:abstractNumId w:val="22"/>
  </w:num>
  <w:num w:numId="16" w16cid:durableId="1247694352">
    <w:abstractNumId w:val="17"/>
  </w:num>
  <w:num w:numId="17" w16cid:durableId="1647006986">
    <w:abstractNumId w:val="26"/>
  </w:num>
  <w:num w:numId="18" w16cid:durableId="460539793">
    <w:abstractNumId w:val="8"/>
  </w:num>
  <w:num w:numId="19" w16cid:durableId="8945104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419255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1703"/>
    <w:rsid w:val="00002CA7"/>
    <w:rsid w:val="000063A6"/>
    <w:rsid w:val="00006CBA"/>
    <w:rsid w:val="000143E9"/>
    <w:rsid w:val="000146C5"/>
    <w:rsid w:val="00014869"/>
    <w:rsid w:val="0001771B"/>
    <w:rsid w:val="00025856"/>
    <w:rsid w:val="00027225"/>
    <w:rsid w:val="00034826"/>
    <w:rsid w:val="00041A58"/>
    <w:rsid w:val="00044872"/>
    <w:rsid w:val="00044F64"/>
    <w:rsid w:val="000467D5"/>
    <w:rsid w:val="00051E42"/>
    <w:rsid w:val="00057158"/>
    <w:rsid w:val="00060985"/>
    <w:rsid w:val="00061C0A"/>
    <w:rsid w:val="00061D46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34DE"/>
    <w:rsid w:val="0011307E"/>
    <w:rsid w:val="001158B4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4A40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3315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3FC4"/>
    <w:rsid w:val="001C5440"/>
    <w:rsid w:val="001C70E4"/>
    <w:rsid w:val="001C73F4"/>
    <w:rsid w:val="001D1108"/>
    <w:rsid w:val="001D2081"/>
    <w:rsid w:val="001D2851"/>
    <w:rsid w:val="001D363D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27DDA"/>
    <w:rsid w:val="00230533"/>
    <w:rsid w:val="00231556"/>
    <w:rsid w:val="00241B66"/>
    <w:rsid w:val="00242F30"/>
    <w:rsid w:val="002448C7"/>
    <w:rsid w:val="00252852"/>
    <w:rsid w:val="0026098B"/>
    <w:rsid w:val="002632E8"/>
    <w:rsid w:val="00263BF1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1A8D"/>
    <w:rsid w:val="002A2313"/>
    <w:rsid w:val="002A24F0"/>
    <w:rsid w:val="002A3013"/>
    <w:rsid w:val="002A3649"/>
    <w:rsid w:val="002A39C4"/>
    <w:rsid w:val="002A5C09"/>
    <w:rsid w:val="002A6776"/>
    <w:rsid w:val="002A7004"/>
    <w:rsid w:val="002A74CE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7017"/>
    <w:rsid w:val="002E711F"/>
    <w:rsid w:val="002F0176"/>
    <w:rsid w:val="002F0278"/>
    <w:rsid w:val="002F3F02"/>
    <w:rsid w:val="002F53DD"/>
    <w:rsid w:val="002F6977"/>
    <w:rsid w:val="00301A2B"/>
    <w:rsid w:val="003039E8"/>
    <w:rsid w:val="0030445D"/>
    <w:rsid w:val="0031496E"/>
    <w:rsid w:val="00320E9D"/>
    <w:rsid w:val="00325AFD"/>
    <w:rsid w:val="0033043C"/>
    <w:rsid w:val="003372AE"/>
    <w:rsid w:val="00340F4C"/>
    <w:rsid w:val="0034392A"/>
    <w:rsid w:val="00354BED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01F8"/>
    <w:rsid w:val="00394631"/>
    <w:rsid w:val="003A06EA"/>
    <w:rsid w:val="003A1B1A"/>
    <w:rsid w:val="003A26E2"/>
    <w:rsid w:val="003A6866"/>
    <w:rsid w:val="003A70C1"/>
    <w:rsid w:val="003A75E0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F6B45"/>
    <w:rsid w:val="003F6F72"/>
    <w:rsid w:val="00403F73"/>
    <w:rsid w:val="0040661C"/>
    <w:rsid w:val="0040699D"/>
    <w:rsid w:val="004078F8"/>
    <w:rsid w:val="00414281"/>
    <w:rsid w:val="0042056E"/>
    <w:rsid w:val="0042742F"/>
    <w:rsid w:val="00440837"/>
    <w:rsid w:val="00441498"/>
    <w:rsid w:val="00444BC4"/>
    <w:rsid w:val="004513BA"/>
    <w:rsid w:val="0045288A"/>
    <w:rsid w:val="00452E74"/>
    <w:rsid w:val="00462733"/>
    <w:rsid w:val="0046288C"/>
    <w:rsid w:val="00464266"/>
    <w:rsid w:val="00473D6D"/>
    <w:rsid w:val="0047797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1958"/>
    <w:rsid w:val="004C4734"/>
    <w:rsid w:val="004D01D1"/>
    <w:rsid w:val="004D12D8"/>
    <w:rsid w:val="004D201B"/>
    <w:rsid w:val="004E42B6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0D59"/>
    <w:rsid w:val="00561FB6"/>
    <w:rsid w:val="00563B9D"/>
    <w:rsid w:val="0056532A"/>
    <w:rsid w:val="00572A61"/>
    <w:rsid w:val="00573160"/>
    <w:rsid w:val="005745CC"/>
    <w:rsid w:val="00574A04"/>
    <w:rsid w:val="00575312"/>
    <w:rsid w:val="005828FE"/>
    <w:rsid w:val="00582BE4"/>
    <w:rsid w:val="00583005"/>
    <w:rsid w:val="0058311A"/>
    <w:rsid w:val="0058353F"/>
    <w:rsid w:val="005867B1"/>
    <w:rsid w:val="00587B5E"/>
    <w:rsid w:val="005932F0"/>
    <w:rsid w:val="00594873"/>
    <w:rsid w:val="00595335"/>
    <w:rsid w:val="005958CA"/>
    <w:rsid w:val="00595B20"/>
    <w:rsid w:val="0059608C"/>
    <w:rsid w:val="005961AB"/>
    <w:rsid w:val="005971EB"/>
    <w:rsid w:val="005A0884"/>
    <w:rsid w:val="005A0FCD"/>
    <w:rsid w:val="005A3B66"/>
    <w:rsid w:val="005A4660"/>
    <w:rsid w:val="005A54EF"/>
    <w:rsid w:val="005A5CC2"/>
    <w:rsid w:val="005A6874"/>
    <w:rsid w:val="005B20E1"/>
    <w:rsid w:val="005C26C9"/>
    <w:rsid w:val="005C5CFA"/>
    <w:rsid w:val="005C66AE"/>
    <w:rsid w:val="005C672C"/>
    <w:rsid w:val="005D63B8"/>
    <w:rsid w:val="005D7157"/>
    <w:rsid w:val="005E0D78"/>
    <w:rsid w:val="005E2294"/>
    <w:rsid w:val="005E5FA2"/>
    <w:rsid w:val="005E72A8"/>
    <w:rsid w:val="005E7661"/>
    <w:rsid w:val="005F4C1D"/>
    <w:rsid w:val="005F5289"/>
    <w:rsid w:val="005F5B09"/>
    <w:rsid w:val="005F61C8"/>
    <w:rsid w:val="005F7065"/>
    <w:rsid w:val="0060067C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4044"/>
    <w:rsid w:val="00655AB5"/>
    <w:rsid w:val="00655D40"/>
    <w:rsid w:val="00656977"/>
    <w:rsid w:val="00660A45"/>
    <w:rsid w:val="00661B47"/>
    <w:rsid w:val="006668E6"/>
    <w:rsid w:val="00667596"/>
    <w:rsid w:val="0067046A"/>
    <w:rsid w:val="0068258E"/>
    <w:rsid w:val="0068349F"/>
    <w:rsid w:val="006841C9"/>
    <w:rsid w:val="006911D3"/>
    <w:rsid w:val="00692D41"/>
    <w:rsid w:val="006955C9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211D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492A"/>
    <w:rsid w:val="00765527"/>
    <w:rsid w:val="007658FC"/>
    <w:rsid w:val="0077263E"/>
    <w:rsid w:val="00777237"/>
    <w:rsid w:val="00777A43"/>
    <w:rsid w:val="00780A4D"/>
    <w:rsid w:val="00781D44"/>
    <w:rsid w:val="0078261C"/>
    <w:rsid w:val="00782EB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B7C62"/>
    <w:rsid w:val="007C1F4D"/>
    <w:rsid w:val="007C7B59"/>
    <w:rsid w:val="007D41DF"/>
    <w:rsid w:val="007D4489"/>
    <w:rsid w:val="007E2426"/>
    <w:rsid w:val="007E433C"/>
    <w:rsid w:val="007E525F"/>
    <w:rsid w:val="007F0C36"/>
    <w:rsid w:val="007F374E"/>
    <w:rsid w:val="007F4CBB"/>
    <w:rsid w:val="007F7718"/>
    <w:rsid w:val="0080050A"/>
    <w:rsid w:val="00801745"/>
    <w:rsid w:val="00806CDE"/>
    <w:rsid w:val="00806D0C"/>
    <w:rsid w:val="00807366"/>
    <w:rsid w:val="00810CBB"/>
    <w:rsid w:val="008116D3"/>
    <w:rsid w:val="008117BE"/>
    <w:rsid w:val="008126C7"/>
    <w:rsid w:val="0081432D"/>
    <w:rsid w:val="008212AE"/>
    <w:rsid w:val="00822232"/>
    <w:rsid w:val="008223E8"/>
    <w:rsid w:val="00824EBF"/>
    <w:rsid w:val="00834D07"/>
    <w:rsid w:val="00834F09"/>
    <w:rsid w:val="0083589A"/>
    <w:rsid w:val="00835E32"/>
    <w:rsid w:val="00836300"/>
    <w:rsid w:val="0083661D"/>
    <w:rsid w:val="008408E1"/>
    <w:rsid w:val="008418BB"/>
    <w:rsid w:val="00842B68"/>
    <w:rsid w:val="00844707"/>
    <w:rsid w:val="008452FC"/>
    <w:rsid w:val="00846A74"/>
    <w:rsid w:val="00853137"/>
    <w:rsid w:val="00854C93"/>
    <w:rsid w:val="008611C7"/>
    <w:rsid w:val="008649AF"/>
    <w:rsid w:val="00865217"/>
    <w:rsid w:val="00871B7F"/>
    <w:rsid w:val="00874809"/>
    <w:rsid w:val="00875C65"/>
    <w:rsid w:val="00876352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2600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7CDA"/>
    <w:rsid w:val="00923E48"/>
    <w:rsid w:val="00927127"/>
    <w:rsid w:val="009324C6"/>
    <w:rsid w:val="009356DC"/>
    <w:rsid w:val="00936DD5"/>
    <w:rsid w:val="0094502F"/>
    <w:rsid w:val="00945304"/>
    <w:rsid w:val="00947EFB"/>
    <w:rsid w:val="00954564"/>
    <w:rsid w:val="00956AC1"/>
    <w:rsid w:val="009574F3"/>
    <w:rsid w:val="0096342C"/>
    <w:rsid w:val="00964D84"/>
    <w:rsid w:val="00967690"/>
    <w:rsid w:val="00970DEF"/>
    <w:rsid w:val="00977A57"/>
    <w:rsid w:val="0098297A"/>
    <w:rsid w:val="00986F7A"/>
    <w:rsid w:val="00990D02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630D"/>
    <w:rsid w:val="009B749A"/>
    <w:rsid w:val="009C1B33"/>
    <w:rsid w:val="009C1C71"/>
    <w:rsid w:val="009C2433"/>
    <w:rsid w:val="009C2F03"/>
    <w:rsid w:val="009C5530"/>
    <w:rsid w:val="009C72B9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3F10"/>
    <w:rsid w:val="00A16B9B"/>
    <w:rsid w:val="00A2049D"/>
    <w:rsid w:val="00A26D37"/>
    <w:rsid w:val="00A3052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0D24"/>
    <w:rsid w:val="00A616F5"/>
    <w:rsid w:val="00A63983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3D94"/>
    <w:rsid w:val="00AC5631"/>
    <w:rsid w:val="00AD350D"/>
    <w:rsid w:val="00AD444C"/>
    <w:rsid w:val="00AD65A5"/>
    <w:rsid w:val="00AE03A7"/>
    <w:rsid w:val="00AE448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29E5"/>
    <w:rsid w:val="00B1310F"/>
    <w:rsid w:val="00B1690E"/>
    <w:rsid w:val="00B17C97"/>
    <w:rsid w:val="00B200FB"/>
    <w:rsid w:val="00B2137B"/>
    <w:rsid w:val="00B22BB3"/>
    <w:rsid w:val="00B305CE"/>
    <w:rsid w:val="00B32057"/>
    <w:rsid w:val="00B321D0"/>
    <w:rsid w:val="00B34D28"/>
    <w:rsid w:val="00B3790E"/>
    <w:rsid w:val="00B41383"/>
    <w:rsid w:val="00B41ED2"/>
    <w:rsid w:val="00B44A40"/>
    <w:rsid w:val="00B46EEE"/>
    <w:rsid w:val="00B5031E"/>
    <w:rsid w:val="00B56148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1804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2180"/>
    <w:rsid w:val="00C1460D"/>
    <w:rsid w:val="00C15064"/>
    <w:rsid w:val="00C15AED"/>
    <w:rsid w:val="00C221D9"/>
    <w:rsid w:val="00C23CFA"/>
    <w:rsid w:val="00C25F7A"/>
    <w:rsid w:val="00C27325"/>
    <w:rsid w:val="00C31924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393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D7958"/>
    <w:rsid w:val="00CE0A7A"/>
    <w:rsid w:val="00CE0E1E"/>
    <w:rsid w:val="00CE2523"/>
    <w:rsid w:val="00CE36AF"/>
    <w:rsid w:val="00CF2831"/>
    <w:rsid w:val="00CF348B"/>
    <w:rsid w:val="00CF569A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2F6B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46AF"/>
    <w:rsid w:val="00D8550C"/>
    <w:rsid w:val="00D87265"/>
    <w:rsid w:val="00D87D83"/>
    <w:rsid w:val="00D90608"/>
    <w:rsid w:val="00D93B9E"/>
    <w:rsid w:val="00D95D62"/>
    <w:rsid w:val="00D95F82"/>
    <w:rsid w:val="00DA1216"/>
    <w:rsid w:val="00DA2B7E"/>
    <w:rsid w:val="00DA6D18"/>
    <w:rsid w:val="00DB0CFA"/>
    <w:rsid w:val="00DB7798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54D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697D"/>
    <w:rsid w:val="00E27B68"/>
    <w:rsid w:val="00E303F2"/>
    <w:rsid w:val="00E31B11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48D4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17858"/>
    <w:rsid w:val="00F201E6"/>
    <w:rsid w:val="00F202E7"/>
    <w:rsid w:val="00F31FBC"/>
    <w:rsid w:val="00F3300E"/>
    <w:rsid w:val="00F4026E"/>
    <w:rsid w:val="00F45814"/>
    <w:rsid w:val="00F5127D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1E10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7E1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10FC3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F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Krzysztof Ludwiczak</cp:lastModifiedBy>
  <cp:revision>5</cp:revision>
  <cp:lastPrinted>2023-06-02T10:13:00Z</cp:lastPrinted>
  <dcterms:created xsi:type="dcterms:W3CDTF">2024-06-05T05:51:00Z</dcterms:created>
  <dcterms:modified xsi:type="dcterms:W3CDTF">2024-06-05T06:01:00Z</dcterms:modified>
</cp:coreProperties>
</file>