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5FD93" w14:textId="4639FC35" w:rsidR="00FC467B" w:rsidRPr="00C37713" w:rsidRDefault="00FC467B" w:rsidP="00FC467B">
      <w:pPr>
        <w:widowControl w:val="0"/>
        <w:tabs>
          <w:tab w:val="left" w:pos="-284"/>
        </w:tabs>
        <w:suppressAutoHyphens w:val="0"/>
        <w:autoSpaceDE w:val="0"/>
        <w:autoSpaceDN w:val="0"/>
        <w:adjustRightInd w:val="0"/>
        <w:spacing w:before="120" w:after="120"/>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t xml:space="preserve">Załącznik Nr </w:t>
      </w:r>
      <w:r w:rsidR="00790A94">
        <w:rPr>
          <w:rFonts w:asciiTheme="minorHAnsi" w:eastAsia="Times New Roman" w:hAnsiTheme="minorHAnsi" w:cstheme="minorHAnsi"/>
          <w:b/>
          <w:bCs/>
          <w:sz w:val="22"/>
          <w:szCs w:val="22"/>
        </w:rPr>
        <w:t>4</w:t>
      </w:r>
      <w:r w:rsidRPr="00C37713">
        <w:rPr>
          <w:rFonts w:asciiTheme="minorHAnsi" w:eastAsia="Times New Roman" w:hAnsiTheme="minorHAnsi" w:cstheme="minorHAnsi"/>
          <w:b/>
          <w:bCs/>
          <w:sz w:val="22"/>
          <w:szCs w:val="22"/>
        </w:rPr>
        <w:t xml:space="preserve"> do SWZ</w:t>
      </w:r>
    </w:p>
    <w:p w14:paraId="020DACF3" w14:textId="77777777" w:rsidR="00FC467B" w:rsidRPr="00C37713" w:rsidRDefault="00FC467B" w:rsidP="00FC467B">
      <w:pPr>
        <w:ind w:left="5246" w:firstLine="708"/>
        <w:rPr>
          <w:rFonts w:asciiTheme="minorHAnsi" w:hAnsiTheme="minorHAnsi" w:cstheme="minorHAnsi"/>
          <w:b/>
          <w:sz w:val="22"/>
          <w:szCs w:val="22"/>
        </w:rPr>
      </w:pPr>
      <w:bookmarkStart w:id="0" w:name="_Toc370455281"/>
    </w:p>
    <w:p w14:paraId="61B090C3"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DAE624E" w14:textId="77777777" w:rsidR="00FC467B" w:rsidRPr="00C37713" w:rsidRDefault="00FC467B" w:rsidP="00FC467B">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5FE3689"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47EE455"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430A846B"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586DA50"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2171CF95"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6355A87" w14:textId="77777777" w:rsidR="00FC467B" w:rsidRPr="00C37713" w:rsidRDefault="00FC467B" w:rsidP="00FC467B">
      <w:pPr>
        <w:rPr>
          <w:rFonts w:asciiTheme="minorHAnsi" w:hAnsiTheme="minorHAnsi" w:cstheme="minorHAnsi"/>
          <w:sz w:val="22"/>
          <w:szCs w:val="22"/>
          <w:u w:val="single"/>
        </w:rPr>
      </w:pPr>
    </w:p>
    <w:p w14:paraId="67DEA6E3"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bookmarkStart w:id="1" w:name="_GoBack"/>
      <w:bookmarkEnd w:id="1"/>
    </w:p>
    <w:p w14:paraId="63B534FE" w14:textId="77777777" w:rsidR="00FC467B" w:rsidRPr="00C37713" w:rsidRDefault="00FC467B" w:rsidP="00FC467B">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9BEEF02"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6CE3E76E" w14:textId="77777777" w:rsidR="00FC467B" w:rsidRPr="00C37713" w:rsidRDefault="00FC467B" w:rsidP="00FC467B">
      <w:pPr>
        <w:rPr>
          <w:rFonts w:asciiTheme="minorHAnsi" w:hAnsiTheme="minorHAnsi" w:cstheme="minorHAnsi"/>
          <w:sz w:val="22"/>
          <w:szCs w:val="22"/>
        </w:rPr>
      </w:pPr>
    </w:p>
    <w:p w14:paraId="7E3260A4"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6DB2732E"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 braku podstaw do wykluczenia z postępowania</w:t>
      </w:r>
    </w:p>
    <w:p w14:paraId="71F9926F" w14:textId="77777777" w:rsidR="00FC467B" w:rsidRPr="00C37713" w:rsidRDefault="00FC467B" w:rsidP="00FC467B">
      <w:pPr>
        <w:jc w:val="both"/>
        <w:rPr>
          <w:rFonts w:asciiTheme="minorHAnsi" w:hAnsiTheme="minorHAnsi" w:cstheme="minorHAnsi"/>
          <w:sz w:val="22"/>
          <w:szCs w:val="22"/>
        </w:rPr>
      </w:pPr>
    </w:p>
    <w:p w14:paraId="0E73ADBB" w14:textId="5FB6F6B5" w:rsidR="00FC467B" w:rsidRPr="002A6B9D" w:rsidRDefault="00FC467B" w:rsidP="00FC467B">
      <w:pPr>
        <w:jc w:val="both"/>
        <w:outlineLvl w:val="0"/>
        <w:rPr>
          <w:rFonts w:asciiTheme="minorHAnsi" w:hAnsiTheme="minorHAnsi" w:cstheme="minorHAnsi"/>
          <w:color w:val="000000" w:themeColor="text1"/>
          <w:sz w:val="22"/>
          <w:szCs w:val="22"/>
        </w:rPr>
      </w:pPr>
      <w:bookmarkStart w:id="2" w:name="_Hlk62541304"/>
      <w:r w:rsidRPr="00C37713">
        <w:rPr>
          <w:rFonts w:asciiTheme="minorHAnsi" w:hAnsiTheme="minorHAnsi" w:cstheme="minorHAnsi"/>
          <w:sz w:val="22"/>
          <w:szCs w:val="22"/>
        </w:rPr>
        <w:t>Na potrzeby</w:t>
      </w:r>
      <w:r>
        <w:rPr>
          <w:rFonts w:asciiTheme="minorHAnsi" w:hAnsiTheme="minorHAnsi" w:cstheme="minorHAnsi"/>
          <w:sz w:val="22"/>
          <w:szCs w:val="22"/>
        </w:rPr>
        <w:t xml:space="preserve"> </w:t>
      </w:r>
      <w:r w:rsidRPr="00C37713">
        <w:rPr>
          <w:rFonts w:asciiTheme="minorHAnsi" w:hAnsiTheme="minorHAnsi" w:cstheme="minorHAnsi"/>
          <w:sz w:val="22"/>
          <w:szCs w:val="22"/>
        </w:rPr>
        <w:t>postępowania o udzielenie zamówienia publicznego, prowadzonego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w trybie art. 275 pkt </w:t>
      </w:r>
      <w:bookmarkEnd w:id="2"/>
      <w:r>
        <w:rPr>
          <w:rFonts w:asciiTheme="minorHAnsi" w:hAnsiTheme="minorHAnsi" w:cstheme="minorHAnsi"/>
          <w:sz w:val="22"/>
          <w:szCs w:val="22"/>
        </w:rPr>
        <w:t>1</w:t>
      </w:r>
      <w:r w:rsidRPr="00C37713">
        <w:rPr>
          <w:rFonts w:asciiTheme="minorHAnsi" w:hAnsiTheme="minorHAnsi" w:cstheme="minorHAnsi"/>
          <w:sz w:val="22"/>
          <w:szCs w:val="22"/>
        </w:rPr>
        <w:t xml:space="preserve"> ustawy Prawo zamówień publicznych</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pn. </w:t>
      </w:r>
      <w:r w:rsidRPr="00BB7605">
        <w:rPr>
          <w:rFonts w:asciiTheme="minorHAnsi" w:hAnsiTheme="minorHAnsi" w:cstheme="minorHAnsi"/>
          <w:b/>
          <w:sz w:val="22"/>
          <w:szCs w:val="22"/>
        </w:rPr>
        <w:t>„</w:t>
      </w:r>
      <w:r w:rsidR="00E81A9B">
        <w:rPr>
          <w:rFonts w:asciiTheme="minorHAnsi" w:hAnsiTheme="minorHAnsi" w:cstheme="minorHAnsi"/>
          <w:b/>
          <w:sz w:val="22"/>
          <w:szCs w:val="22"/>
        </w:rPr>
        <w:t>W</w:t>
      </w:r>
      <w:r w:rsidR="00E81A9B" w:rsidRPr="00E81A9B">
        <w:rPr>
          <w:rFonts w:asciiTheme="minorHAnsi" w:hAnsiTheme="minorHAnsi" w:cstheme="minorHAnsi"/>
          <w:b/>
          <w:bCs/>
          <w:sz w:val="22"/>
          <w:szCs w:val="22"/>
          <w:lang w:eastAsia="pl-PL"/>
        </w:rPr>
        <w:t>ymian</w:t>
      </w:r>
      <w:r w:rsidR="00E81A9B">
        <w:rPr>
          <w:rFonts w:asciiTheme="minorHAnsi" w:hAnsiTheme="minorHAnsi" w:cstheme="minorHAnsi"/>
          <w:b/>
          <w:bCs/>
          <w:sz w:val="22"/>
          <w:szCs w:val="22"/>
          <w:lang w:eastAsia="pl-PL"/>
        </w:rPr>
        <w:t>ę</w:t>
      </w:r>
      <w:r w:rsidR="00E81A9B" w:rsidRPr="00E81A9B">
        <w:rPr>
          <w:rFonts w:asciiTheme="minorHAnsi" w:hAnsiTheme="minorHAnsi" w:cstheme="minorHAnsi"/>
          <w:b/>
          <w:bCs/>
          <w:sz w:val="22"/>
          <w:szCs w:val="22"/>
          <w:lang w:eastAsia="pl-PL"/>
        </w:rPr>
        <w:t xml:space="preserve"> instalacji okablowania strukturalnego wraz z dedykowaną instalacją zasilania</w:t>
      </w:r>
      <w:r w:rsidR="00E81A9B">
        <w:rPr>
          <w:rFonts w:asciiTheme="minorHAnsi" w:hAnsiTheme="minorHAnsi" w:cstheme="minorHAnsi"/>
          <w:b/>
          <w:bCs/>
          <w:sz w:val="22"/>
          <w:szCs w:val="22"/>
          <w:lang w:eastAsia="pl-PL"/>
        </w:rPr>
        <w:t xml:space="preserve"> </w:t>
      </w:r>
      <w:r w:rsidR="00E81A9B" w:rsidRPr="00E81A9B">
        <w:rPr>
          <w:rFonts w:asciiTheme="minorHAnsi" w:hAnsiTheme="minorHAnsi" w:cstheme="minorHAnsi"/>
          <w:b/>
          <w:bCs/>
          <w:sz w:val="22"/>
          <w:szCs w:val="22"/>
          <w:lang w:eastAsia="pl-PL"/>
        </w:rPr>
        <w:t>gwarantowanego w budynku Urzędu Ochrony Konkurencji i Konsumentów</w:t>
      </w:r>
      <w:r w:rsidR="00E81A9B">
        <w:rPr>
          <w:rFonts w:asciiTheme="minorHAnsi" w:hAnsiTheme="minorHAnsi" w:cstheme="minorHAnsi"/>
          <w:b/>
          <w:bCs/>
          <w:sz w:val="22"/>
          <w:szCs w:val="22"/>
          <w:lang w:eastAsia="pl-PL"/>
        </w:rPr>
        <w:t xml:space="preserve"> </w:t>
      </w:r>
      <w:r w:rsidR="00E81A9B" w:rsidRPr="00E81A9B">
        <w:rPr>
          <w:rFonts w:asciiTheme="minorHAnsi" w:hAnsiTheme="minorHAnsi" w:cstheme="minorHAnsi"/>
          <w:b/>
          <w:bCs/>
          <w:sz w:val="22"/>
          <w:szCs w:val="22"/>
          <w:lang w:eastAsia="pl-PL"/>
        </w:rPr>
        <w:t>przy pl. Powstańców Warszawy 1 w Warszawie</w:t>
      </w:r>
      <w:r w:rsidRPr="002A6B9D">
        <w:rPr>
          <w:rFonts w:asciiTheme="minorHAnsi" w:hAnsiTheme="minorHAnsi" w:cstheme="minorHAnsi"/>
          <w:b/>
          <w:color w:val="000000" w:themeColor="text1"/>
          <w:sz w:val="22"/>
          <w:szCs w:val="22"/>
        </w:rPr>
        <w:t xml:space="preserve">” </w:t>
      </w:r>
      <w:r w:rsidRPr="002A6B9D">
        <w:rPr>
          <w:rFonts w:asciiTheme="minorHAnsi" w:hAnsiTheme="minorHAnsi" w:cstheme="minorHAnsi"/>
          <w:color w:val="000000" w:themeColor="text1"/>
          <w:sz w:val="22"/>
          <w:szCs w:val="22"/>
        </w:rPr>
        <w:t xml:space="preserve">(nr post. </w:t>
      </w:r>
      <w:r w:rsidR="00CF59A2">
        <w:rPr>
          <w:rFonts w:asciiTheme="minorHAnsi" w:hAnsiTheme="minorHAnsi" w:cstheme="minorHAnsi"/>
          <w:color w:val="000000" w:themeColor="text1"/>
          <w:sz w:val="22"/>
          <w:szCs w:val="22"/>
        </w:rPr>
        <w:br/>
      </w:r>
      <w:r w:rsidR="00922E0F" w:rsidRPr="002A6B9D">
        <w:rPr>
          <w:rFonts w:asciiTheme="minorHAnsi" w:hAnsiTheme="minorHAnsi" w:cstheme="minorHAnsi"/>
          <w:color w:val="000000" w:themeColor="text1"/>
          <w:sz w:val="22"/>
          <w:szCs w:val="22"/>
        </w:rPr>
        <w:t>BF</w:t>
      </w:r>
      <w:r w:rsidRPr="002A6B9D">
        <w:rPr>
          <w:rFonts w:asciiTheme="minorHAnsi" w:hAnsiTheme="minorHAnsi" w:cstheme="minorHAnsi"/>
          <w:color w:val="000000" w:themeColor="text1"/>
          <w:sz w:val="22"/>
          <w:szCs w:val="22"/>
        </w:rPr>
        <w:t>-2.262</w:t>
      </w:r>
      <w:r w:rsidR="00CF59A2">
        <w:rPr>
          <w:rFonts w:asciiTheme="minorHAnsi" w:hAnsiTheme="minorHAnsi" w:cstheme="minorHAnsi"/>
          <w:color w:val="000000" w:themeColor="text1"/>
          <w:sz w:val="22"/>
          <w:szCs w:val="22"/>
        </w:rPr>
        <w:t>.</w:t>
      </w:r>
      <w:r w:rsidR="00E81A9B">
        <w:rPr>
          <w:rFonts w:asciiTheme="minorHAnsi" w:hAnsiTheme="minorHAnsi" w:cstheme="minorHAnsi"/>
          <w:color w:val="000000" w:themeColor="text1"/>
          <w:sz w:val="22"/>
          <w:szCs w:val="22"/>
        </w:rPr>
        <w:t>14</w:t>
      </w:r>
      <w:r w:rsidR="00CF59A2">
        <w:rPr>
          <w:rFonts w:asciiTheme="minorHAnsi" w:hAnsiTheme="minorHAnsi" w:cstheme="minorHAnsi"/>
          <w:color w:val="000000" w:themeColor="text1"/>
          <w:sz w:val="22"/>
          <w:szCs w:val="22"/>
        </w:rPr>
        <w:t>.</w:t>
      </w:r>
      <w:r w:rsidRPr="002A6B9D">
        <w:rPr>
          <w:rFonts w:asciiTheme="minorHAnsi" w:hAnsiTheme="minorHAnsi" w:cstheme="minorHAnsi"/>
          <w:color w:val="000000" w:themeColor="text1"/>
          <w:sz w:val="22"/>
          <w:szCs w:val="22"/>
        </w:rPr>
        <w:t>202</w:t>
      </w:r>
      <w:r w:rsidR="00E81A9B">
        <w:rPr>
          <w:rFonts w:asciiTheme="minorHAnsi" w:hAnsiTheme="minorHAnsi" w:cstheme="minorHAnsi"/>
          <w:color w:val="000000" w:themeColor="text1"/>
          <w:sz w:val="22"/>
          <w:szCs w:val="22"/>
        </w:rPr>
        <w:t>3</w:t>
      </w:r>
      <w:r w:rsidRPr="002A6B9D">
        <w:rPr>
          <w:rFonts w:asciiTheme="minorHAnsi" w:hAnsiTheme="minorHAnsi" w:cstheme="minorHAnsi"/>
          <w:color w:val="000000" w:themeColor="text1"/>
          <w:sz w:val="22"/>
          <w:szCs w:val="22"/>
        </w:rPr>
        <w:t>), prowadzonego przez Urząd Ochrony Konkurencji 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06DC86B9" w14:textId="77777777" w:rsidR="00FC467B" w:rsidRPr="00C37713" w:rsidRDefault="00FC467B" w:rsidP="00FC467B">
      <w:pPr>
        <w:jc w:val="both"/>
        <w:rPr>
          <w:rFonts w:asciiTheme="minorHAnsi" w:hAnsiTheme="minorHAnsi" w:cstheme="minorHAnsi"/>
          <w:sz w:val="22"/>
          <w:szCs w:val="22"/>
        </w:rPr>
      </w:pPr>
    </w:p>
    <w:p w14:paraId="55292BFE" w14:textId="77777777" w:rsidR="00FC467B" w:rsidRPr="00C37713" w:rsidRDefault="00FC467B" w:rsidP="00FC467B">
      <w:pPr>
        <w:shd w:val="clear" w:color="auto" w:fill="BFBFBF"/>
        <w:rPr>
          <w:rFonts w:asciiTheme="minorHAnsi" w:hAnsiTheme="minorHAnsi" w:cstheme="minorHAnsi"/>
          <w:b/>
          <w:sz w:val="22"/>
          <w:szCs w:val="22"/>
        </w:rPr>
      </w:pPr>
      <w:r w:rsidRPr="00C37713">
        <w:rPr>
          <w:rFonts w:asciiTheme="minorHAnsi" w:hAnsiTheme="minorHAnsi" w:cstheme="minorHAnsi"/>
          <w:b/>
          <w:sz w:val="22"/>
          <w:szCs w:val="22"/>
        </w:rPr>
        <w:t>OŚWIADCZENIA DOTYCZĄCE WYKONAWCY:</w:t>
      </w:r>
    </w:p>
    <w:p w14:paraId="27897F60" w14:textId="77777777" w:rsidR="00FC467B" w:rsidRPr="00C37713" w:rsidRDefault="00FC467B" w:rsidP="00FC467B">
      <w:pPr>
        <w:suppressAutoHyphens w:val="0"/>
        <w:ind w:left="720"/>
        <w:contextualSpacing/>
        <w:jc w:val="both"/>
        <w:rPr>
          <w:rFonts w:asciiTheme="minorHAnsi" w:hAnsiTheme="minorHAnsi" w:cstheme="minorHAnsi"/>
          <w:sz w:val="22"/>
          <w:szCs w:val="22"/>
          <w:lang w:eastAsia="en-US"/>
        </w:rPr>
      </w:pPr>
    </w:p>
    <w:p w14:paraId="60E84005" w14:textId="043FAB26" w:rsidR="00FC467B" w:rsidRPr="00C37713"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lang w:eastAsia="en-US"/>
        </w:rPr>
        <w:t xml:space="preserve">Oświadczam, że nie podlegam wykluczeniu </w:t>
      </w:r>
      <w:r w:rsidRPr="00C37713">
        <w:rPr>
          <w:rFonts w:asciiTheme="minorHAnsi" w:hAnsiTheme="minorHAnsi" w:cstheme="minorHAnsi"/>
          <w:sz w:val="22"/>
          <w:szCs w:val="22"/>
        </w:rPr>
        <w:t xml:space="preserve">z postępowania na podstawie art. 108 z dnia 11 września 2019 r. Prawo zamówień publicznych (Dz. U. z </w:t>
      </w:r>
      <w:r w:rsidR="005C2070" w:rsidRPr="00C37713">
        <w:rPr>
          <w:rFonts w:asciiTheme="minorHAnsi" w:hAnsiTheme="minorHAnsi" w:cstheme="minorHAnsi"/>
          <w:sz w:val="22"/>
          <w:szCs w:val="22"/>
        </w:rPr>
        <w:t>20</w:t>
      </w:r>
      <w:r w:rsidR="005C2070">
        <w:rPr>
          <w:rFonts w:asciiTheme="minorHAnsi" w:hAnsiTheme="minorHAnsi" w:cstheme="minorHAnsi"/>
          <w:sz w:val="22"/>
          <w:szCs w:val="22"/>
        </w:rPr>
        <w:t>22</w:t>
      </w:r>
      <w:r w:rsidR="005C2070" w:rsidRPr="00C37713">
        <w:rPr>
          <w:rFonts w:asciiTheme="minorHAnsi" w:hAnsiTheme="minorHAnsi" w:cstheme="minorHAnsi"/>
          <w:sz w:val="22"/>
          <w:szCs w:val="22"/>
        </w:rPr>
        <w:t xml:space="preserve"> </w:t>
      </w:r>
      <w:r w:rsidRPr="00C37713">
        <w:rPr>
          <w:rFonts w:asciiTheme="minorHAnsi" w:hAnsiTheme="minorHAnsi" w:cstheme="minorHAnsi"/>
          <w:sz w:val="22"/>
          <w:szCs w:val="22"/>
        </w:rPr>
        <w:t xml:space="preserve">r., poz. </w:t>
      </w:r>
      <w:r w:rsidR="005C2070">
        <w:rPr>
          <w:rFonts w:asciiTheme="minorHAnsi" w:hAnsiTheme="minorHAnsi" w:cstheme="minorHAnsi"/>
          <w:sz w:val="22"/>
          <w:szCs w:val="22"/>
        </w:rPr>
        <w:t>1710</w:t>
      </w:r>
      <w:r w:rsidRPr="00C37713">
        <w:rPr>
          <w:rFonts w:asciiTheme="minorHAnsi" w:hAnsiTheme="minorHAnsi" w:cstheme="minorHAnsi"/>
          <w:sz w:val="22"/>
          <w:szCs w:val="22"/>
        </w:rPr>
        <w:t>, ze zm.).</w:t>
      </w:r>
    </w:p>
    <w:p w14:paraId="48ECD7DB" w14:textId="414FEA86" w:rsidR="00FC467B" w:rsidRPr="00C37713"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rPr>
        <w:t>Oświadczam, że zachodzą w stosunku do mnie podstawy wykluczenia z postępowania na podstawie art. …………. Pzp</w:t>
      </w:r>
      <w:r>
        <w:rPr>
          <w:rFonts w:asciiTheme="minorHAnsi" w:hAnsiTheme="minorHAnsi" w:cstheme="minorHAnsi"/>
          <w:sz w:val="22"/>
          <w:szCs w:val="22"/>
        </w:rPr>
        <w:t xml:space="preserve"> </w:t>
      </w:r>
      <w:r w:rsidRPr="00C37713">
        <w:rPr>
          <w:rFonts w:asciiTheme="minorHAnsi" w:hAnsiTheme="minorHAnsi" w:cstheme="minorHAnsi"/>
          <w:i/>
          <w:sz w:val="22"/>
          <w:szCs w:val="22"/>
        </w:rPr>
        <w:t>(podać mającą zastosowanie podstawę wykluczenia spośród wymienionych w art. 108, jeśli dotyczy).</w:t>
      </w:r>
      <w:r w:rsidRPr="00C37713">
        <w:rPr>
          <w:rFonts w:asciiTheme="minorHAnsi" w:hAnsiTheme="minorHAnsi" w:cstheme="minorHAnsi"/>
          <w:sz w:val="22"/>
          <w:szCs w:val="22"/>
        </w:rPr>
        <w:t xml:space="preserve"> Jednocześnie oświadczam, że w związku z ww. okolicznością, na podstawie </w:t>
      </w:r>
      <w:r>
        <w:rPr>
          <w:rFonts w:asciiTheme="minorHAnsi" w:hAnsiTheme="minorHAnsi" w:cstheme="minorHAnsi"/>
          <w:sz w:val="22"/>
          <w:szCs w:val="22"/>
        </w:rPr>
        <w:br/>
      </w:r>
      <w:r w:rsidRPr="00C37713">
        <w:rPr>
          <w:rFonts w:asciiTheme="minorHAnsi" w:hAnsiTheme="minorHAnsi" w:cstheme="minorHAnsi"/>
          <w:sz w:val="22"/>
          <w:szCs w:val="22"/>
        </w:rPr>
        <w:t>art. 110 ustawy Pzp podjąłem następujące środki</w:t>
      </w:r>
      <w:r>
        <w:rPr>
          <w:rFonts w:asciiTheme="minorHAnsi" w:hAnsiTheme="minorHAnsi" w:cstheme="minorHAnsi"/>
          <w:sz w:val="22"/>
          <w:szCs w:val="22"/>
        </w:rPr>
        <w:t xml:space="preserve"> </w:t>
      </w:r>
      <w:r w:rsidRPr="00C37713">
        <w:rPr>
          <w:rFonts w:asciiTheme="minorHAnsi" w:hAnsiTheme="minorHAnsi" w:cstheme="minorHAnsi"/>
          <w:sz w:val="22"/>
          <w:szCs w:val="22"/>
        </w:rPr>
        <w:t>naprawcze:</w:t>
      </w:r>
      <w:r>
        <w:rPr>
          <w:rFonts w:asciiTheme="minorHAnsi" w:hAnsiTheme="minorHAnsi" w:cstheme="minorHAnsi"/>
          <w:sz w:val="22"/>
          <w:szCs w:val="22"/>
        </w:rPr>
        <w:t xml:space="preserve"> </w:t>
      </w:r>
      <w:r w:rsidRPr="00C37713">
        <w:rPr>
          <w:rFonts w:asciiTheme="minorHAnsi" w:hAnsiTheme="minorHAnsi" w:cstheme="minorHAnsi"/>
          <w:sz w:val="22"/>
          <w:szCs w:val="22"/>
        </w:rPr>
        <w:t>…………………………………………………………………</w:t>
      </w:r>
      <w:r>
        <w:rPr>
          <w:rFonts w:asciiTheme="minorHAnsi" w:hAnsiTheme="minorHAnsi" w:cstheme="minorHAnsi"/>
          <w:sz w:val="22"/>
          <w:szCs w:val="22"/>
        </w:rPr>
        <w:t xml:space="preserve">…………………………….. </w:t>
      </w:r>
      <w:r w:rsidRPr="00C37713">
        <w:rPr>
          <w:rFonts w:asciiTheme="minorHAnsi" w:hAnsiTheme="minorHAnsi" w:cstheme="minorHAnsi"/>
          <w:sz w:val="22"/>
          <w:szCs w:val="22"/>
        </w:rPr>
        <w:t>……………………….……………………………………………………………………………………………………...……………………………………………………………………………………………………...</w:t>
      </w:r>
      <w:r>
        <w:rPr>
          <w:rFonts w:asciiTheme="minorHAnsi" w:hAnsiTheme="minorHAnsi" w:cstheme="minorHAnsi"/>
          <w:sz w:val="22"/>
          <w:szCs w:val="22"/>
        </w:rPr>
        <w:t>.................................................................................................</w:t>
      </w:r>
    </w:p>
    <w:p w14:paraId="4121D6CF" w14:textId="77777777" w:rsidR="00FC467B" w:rsidRPr="00C37713" w:rsidRDefault="00FC467B" w:rsidP="00FC467B">
      <w:pPr>
        <w:tabs>
          <w:tab w:val="left" w:pos="284"/>
        </w:tabs>
        <w:suppressAutoHyphens w:val="0"/>
        <w:ind w:left="284"/>
        <w:contextualSpacing/>
        <w:jc w:val="both"/>
        <w:rPr>
          <w:rFonts w:asciiTheme="minorHAnsi" w:hAnsiTheme="minorHAnsi" w:cstheme="minorHAnsi"/>
          <w:sz w:val="22"/>
          <w:szCs w:val="22"/>
          <w:lang w:eastAsia="en-US"/>
        </w:rPr>
      </w:pPr>
    </w:p>
    <w:p w14:paraId="4A3A8C67" w14:textId="77777777" w:rsidR="00FC467B" w:rsidRPr="00C37713"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43293704" w14:textId="77777777" w:rsidR="00FC467B" w:rsidRPr="00C37713" w:rsidRDefault="00FC467B" w:rsidP="00FC467B">
      <w:pPr>
        <w:jc w:val="both"/>
        <w:rPr>
          <w:rFonts w:asciiTheme="minorHAnsi" w:hAnsiTheme="minorHAnsi" w:cstheme="minorHAnsi"/>
          <w:b/>
          <w:sz w:val="22"/>
          <w:szCs w:val="22"/>
        </w:rPr>
      </w:pPr>
    </w:p>
    <w:p w14:paraId="1F306800" w14:textId="77777777" w:rsidR="00FC467B" w:rsidRPr="00C37713"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128FC9" w14:textId="77777777" w:rsidR="00FC467B" w:rsidRPr="00C37713" w:rsidRDefault="00FC467B" w:rsidP="00FC467B">
      <w:pPr>
        <w:jc w:val="both"/>
        <w:rPr>
          <w:rFonts w:asciiTheme="minorHAnsi" w:hAnsiTheme="minorHAnsi" w:cstheme="minorHAnsi"/>
          <w:sz w:val="22"/>
          <w:szCs w:val="22"/>
        </w:rPr>
      </w:pPr>
    </w:p>
    <w:p w14:paraId="2622C5F2" w14:textId="77777777" w:rsidR="00FC467B" w:rsidRPr="00C37713" w:rsidRDefault="00FC467B" w:rsidP="00FC467B">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p>
    <w:p w14:paraId="1F10AA09" w14:textId="19958781" w:rsidR="00FC467B" w:rsidRPr="00C37713" w:rsidRDefault="00FC467B" w:rsidP="00FC467B">
      <w:pPr>
        <w:ind w:left="6373"/>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br w:type="page"/>
      </w:r>
      <w:r w:rsidRPr="00C37713">
        <w:rPr>
          <w:rFonts w:asciiTheme="minorHAnsi" w:eastAsia="Times New Roman" w:hAnsiTheme="minorHAnsi" w:cstheme="minorHAnsi"/>
          <w:b/>
          <w:bCs/>
          <w:sz w:val="22"/>
          <w:szCs w:val="22"/>
        </w:rPr>
        <w:lastRenderedPageBreak/>
        <w:t xml:space="preserve">Załącznik Nr </w:t>
      </w:r>
      <w:r w:rsidR="00790A94">
        <w:rPr>
          <w:rFonts w:asciiTheme="minorHAnsi" w:eastAsia="Times New Roman" w:hAnsiTheme="minorHAnsi" w:cstheme="minorHAnsi"/>
          <w:b/>
          <w:bCs/>
          <w:sz w:val="22"/>
          <w:szCs w:val="22"/>
        </w:rPr>
        <w:t>5</w:t>
      </w:r>
      <w:r>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 xml:space="preserve">do </w:t>
      </w:r>
      <w:bookmarkEnd w:id="0"/>
      <w:r w:rsidRPr="00C37713">
        <w:rPr>
          <w:rFonts w:asciiTheme="minorHAnsi" w:eastAsia="Times New Roman" w:hAnsiTheme="minorHAnsi" w:cstheme="minorHAnsi"/>
          <w:b/>
          <w:bCs/>
          <w:sz w:val="22"/>
          <w:szCs w:val="22"/>
        </w:rPr>
        <w:t>SWZ</w:t>
      </w:r>
    </w:p>
    <w:p w14:paraId="5D57DBEE"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0E9D304D" w14:textId="77777777" w:rsidR="00FC467B" w:rsidRPr="00C37713" w:rsidRDefault="00FC467B" w:rsidP="00FC467B">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F52B099"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624DA104"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57270293"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E9A9F5E"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E08415"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C37F68B" w14:textId="77777777" w:rsidR="00FC467B" w:rsidRPr="00C37713" w:rsidRDefault="00FC467B" w:rsidP="00FC467B">
      <w:pPr>
        <w:rPr>
          <w:rFonts w:asciiTheme="minorHAnsi" w:hAnsiTheme="minorHAnsi" w:cstheme="minorHAnsi"/>
          <w:sz w:val="22"/>
          <w:szCs w:val="22"/>
          <w:u w:val="single"/>
        </w:rPr>
      </w:pPr>
    </w:p>
    <w:p w14:paraId="79F9EEF6"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0451439D"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C9B9568"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37BF998A"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4C72060B" w14:textId="77777777" w:rsidR="00FC467B" w:rsidRPr="00C37713" w:rsidRDefault="00FC467B" w:rsidP="00FC467B">
      <w:pPr>
        <w:jc w:val="center"/>
        <w:rPr>
          <w:rFonts w:asciiTheme="minorHAnsi" w:hAnsiTheme="minorHAnsi" w:cstheme="minorHAnsi"/>
          <w:sz w:val="22"/>
          <w:szCs w:val="22"/>
        </w:rPr>
      </w:pPr>
      <w:r w:rsidRPr="00C37713">
        <w:rPr>
          <w:rFonts w:asciiTheme="minorHAnsi" w:hAnsiTheme="minorHAnsi" w:cstheme="minorHAnsi"/>
          <w:b/>
          <w:sz w:val="22"/>
          <w:szCs w:val="22"/>
          <w:u w:val="single"/>
        </w:rPr>
        <w:t xml:space="preserve">DOTYCZĄCE SPEŁNIANIA WARUNKÓW UDZIAŁU W POSTĘPOWANIU </w:t>
      </w:r>
      <w:r w:rsidRPr="00C37713">
        <w:rPr>
          <w:rFonts w:asciiTheme="minorHAnsi" w:hAnsiTheme="minorHAnsi" w:cstheme="minorHAnsi"/>
          <w:b/>
          <w:sz w:val="22"/>
          <w:szCs w:val="22"/>
          <w:u w:val="single"/>
        </w:rPr>
        <w:br/>
      </w:r>
    </w:p>
    <w:p w14:paraId="4D5EB5B4" w14:textId="213B2D98" w:rsidR="00FC467B" w:rsidRPr="002A6B9D" w:rsidRDefault="00FC467B" w:rsidP="00FC467B">
      <w:pPr>
        <w:jc w:val="both"/>
        <w:rPr>
          <w:rFonts w:asciiTheme="minorHAnsi" w:hAnsiTheme="minorHAnsi" w:cstheme="minorHAnsi"/>
          <w:color w:val="000000" w:themeColor="text1"/>
          <w:sz w:val="22"/>
          <w:szCs w:val="22"/>
        </w:rPr>
      </w:pPr>
      <w:r w:rsidRPr="00C37713">
        <w:rPr>
          <w:rFonts w:asciiTheme="minorHAnsi" w:hAnsiTheme="minorHAnsi" w:cstheme="minorHAnsi"/>
          <w:sz w:val="22"/>
          <w:szCs w:val="22"/>
        </w:rPr>
        <w:t xml:space="preserve">Na potrzeby postępowania o udzielenie zamówienia publicznego, 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Prawo zamówień publicznych pn</w:t>
      </w:r>
      <w:r>
        <w:rPr>
          <w:rFonts w:asciiTheme="minorHAnsi" w:hAnsiTheme="minorHAnsi" w:cstheme="minorHAnsi"/>
          <w:sz w:val="22"/>
          <w:szCs w:val="22"/>
        </w:rPr>
        <w:t xml:space="preserve"> </w:t>
      </w:r>
      <w:r w:rsidRPr="00BB7605">
        <w:rPr>
          <w:rFonts w:asciiTheme="minorHAnsi" w:hAnsiTheme="minorHAnsi" w:cstheme="minorHAnsi"/>
          <w:b/>
          <w:sz w:val="22"/>
          <w:szCs w:val="22"/>
        </w:rPr>
        <w:t>„</w:t>
      </w:r>
      <w:r w:rsidR="00E81A9B">
        <w:rPr>
          <w:rFonts w:asciiTheme="minorHAnsi" w:hAnsiTheme="minorHAnsi" w:cstheme="minorHAnsi"/>
          <w:b/>
          <w:sz w:val="22"/>
          <w:szCs w:val="22"/>
        </w:rPr>
        <w:t>W</w:t>
      </w:r>
      <w:r w:rsidR="00E81A9B" w:rsidRPr="00E81A9B">
        <w:rPr>
          <w:rFonts w:asciiTheme="minorHAnsi" w:hAnsiTheme="minorHAnsi" w:cstheme="minorHAnsi"/>
          <w:b/>
          <w:bCs/>
          <w:sz w:val="22"/>
          <w:szCs w:val="22"/>
          <w:lang w:eastAsia="pl-PL"/>
        </w:rPr>
        <w:t>ymian</w:t>
      </w:r>
      <w:r w:rsidR="00E81A9B">
        <w:rPr>
          <w:rFonts w:asciiTheme="minorHAnsi" w:hAnsiTheme="minorHAnsi" w:cstheme="minorHAnsi"/>
          <w:b/>
          <w:bCs/>
          <w:sz w:val="22"/>
          <w:szCs w:val="22"/>
          <w:lang w:eastAsia="pl-PL"/>
        </w:rPr>
        <w:t>ę</w:t>
      </w:r>
      <w:r w:rsidR="00E81A9B" w:rsidRPr="00E81A9B">
        <w:rPr>
          <w:rFonts w:asciiTheme="minorHAnsi" w:hAnsiTheme="minorHAnsi" w:cstheme="minorHAnsi"/>
          <w:b/>
          <w:bCs/>
          <w:sz w:val="22"/>
          <w:szCs w:val="22"/>
          <w:lang w:eastAsia="pl-PL"/>
        </w:rPr>
        <w:t xml:space="preserve"> instalacji okablowania strukturalnego wraz </w:t>
      </w:r>
      <w:r w:rsidR="00E81A9B">
        <w:rPr>
          <w:rFonts w:asciiTheme="minorHAnsi" w:hAnsiTheme="minorHAnsi" w:cstheme="minorHAnsi"/>
          <w:b/>
          <w:bCs/>
          <w:sz w:val="22"/>
          <w:szCs w:val="22"/>
          <w:lang w:eastAsia="pl-PL"/>
        </w:rPr>
        <w:br/>
      </w:r>
      <w:r w:rsidR="00E81A9B" w:rsidRPr="00E81A9B">
        <w:rPr>
          <w:rFonts w:asciiTheme="minorHAnsi" w:hAnsiTheme="minorHAnsi" w:cstheme="minorHAnsi"/>
          <w:b/>
          <w:bCs/>
          <w:sz w:val="22"/>
          <w:szCs w:val="22"/>
          <w:lang w:eastAsia="pl-PL"/>
        </w:rPr>
        <w:t>z dedykowaną instalacją zasilania</w:t>
      </w:r>
      <w:r w:rsidR="00E81A9B">
        <w:rPr>
          <w:rFonts w:asciiTheme="minorHAnsi" w:hAnsiTheme="minorHAnsi" w:cstheme="minorHAnsi"/>
          <w:b/>
          <w:bCs/>
          <w:sz w:val="22"/>
          <w:szCs w:val="22"/>
          <w:lang w:eastAsia="pl-PL"/>
        </w:rPr>
        <w:t xml:space="preserve"> </w:t>
      </w:r>
      <w:r w:rsidR="00E81A9B" w:rsidRPr="00E81A9B">
        <w:rPr>
          <w:rFonts w:asciiTheme="minorHAnsi" w:hAnsiTheme="minorHAnsi" w:cstheme="minorHAnsi"/>
          <w:b/>
          <w:bCs/>
          <w:sz w:val="22"/>
          <w:szCs w:val="22"/>
          <w:lang w:eastAsia="pl-PL"/>
        </w:rPr>
        <w:t xml:space="preserve">gwarantowanego w budynku Urzędu Ochrony Konkurencji </w:t>
      </w:r>
      <w:r w:rsidR="00E81A9B">
        <w:rPr>
          <w:rFonts w:asciiTheme="minorHAnsi" w:hAnsiTheme="minorHAnsi" w:cstheme="minorHAnsi"/>
          <w:b/>
          <w:bCs/>
          <w:sz w:val="22"/>
          <w:szCs w:val="22"/>
          <w:lang w:eastAsia="pl-PL"/>
        </w:rPr>
        <w:br/>
      </w:r>
      <w:r w:rsidR="00E81A9B" w:rsidRPr="00E81A9B">
        <w:rPr>
          <w:rFonts w:asciiTheme="minorHAnsi" w:hAnsiTheme="minorHAnsi" w:cstheme="minorHAnsi"/>
          <w:b/>
          <w:bCs/>
          <w:sz w:val="22"/>
          <w:szCs w:val="22"/>
          <w:lang w:eastAsia="pl-PL"/>
        </w:rPr>
        <w:t>i Konsumentów</w:t>
      </w:r>
      <w:r w:rsidR="00E81A9B">
        <w:rPr>
          <w:rFonts w:asciiTheme="minorHAnsi" w:hAnsiTheme="minorHAnsi" w:cstheme="minorHAnsi"/>
          <w:b/>
          <w:bCs/>
          <w:sz w:val="22"/>
          <w:szCs w:val="22"/>
          <w:lang w:eastAsia="pl-PL"/>
        </w:rPr>
        <w:t xml:space="preserve"> </w:t>
      </w:r>
      <w:r w:rsidR="00E81A9B" w:rsidRPr="00E81A9B">
        <w:rPr>
          <w:rFonts w:asciiTheme="minorHAnsi" w:hAnsiTheme="minorHAnsi" w:cstheme="minorHAnsi"/>
          <w:b/>
          <w:bCs/>
          <w:sz w:val="22"/>
          <w:szCs w:val="22"/>
          <w:lang w:eastAsia="pl-PL"/>
        </w:rPr>
        <w:t>przy pl. Powstańców Warszawy 1 w Warszawie</w:t>
      </w:r>
      <w:r w:rsidRPr="002A6B9D">
        <w:rPr>
          <w:rFonts w:asciiTheme="minorHAnsi" w:hAnsiTheme="minorHAnsi" w:cstheme="minorHAnsi"/>
          <w:b/>
          <w:color w:val="000000" w:themeColor="text1"/>
          <w:sz w:val="22"/>
          <w:szCs w:val="22"/>
        </w:rPr>
        <w:t xml:space="preserve">” </w:t>
      </w:r>
      <w:r w:rsidRPr="002A6B9D">
        <w:rPr>
          <w:rFonts w:asciiTheme="minorHAnsi" w:hAnsiTheme="minorHAnsi" w:cstheme="minorHAnsi"/>
          <w:color w:val="000000" w:themeColor="text1"/>
          <w:sz w:val="22"/>
          <w:szCs w:val="22"/>
        </w:rPr>
        <w:t xml:space="preserve">(nr. post. </w:t>
      </w:r>
      <w:r w:rsidR="00CF59A2">
        <w:rPr>
          <w:rFonts w:asciiTheme="minorHAnsi" w:hAnsiTheme="minorHAnsi" w:cstheme="minorHAnsi"/>
          <w:color w:val="000000" w:themeColor="text1"/>
          <w:sz w:val="22"/>
          <w:szCs w:val="22"/>
        </w:rPr>
        <w:br/>
      </w:r>
      <w:r w:rsidR="00922E0F" w:rsidRPr="002A6B9D">
        <w:rPr>
          <w:rFonts w:asciiTheme="minorHAnsi" w:hAnsiTheme="minorHAnsi" w:cstheme="minorHAnsi"/>
          <w:color w:val="000000" w:themeColor="text1"/>
          <w:sz w:val="22"/>
          <w:szCs w:val="22"/>
        </w:rPr>
        <w:t>BF</w:t>
      </w:r>
      <w:r w:rsidRPr="002A6B9D">
        <w:rPr>
          <w:rFonts w:asciiTheme="minorHAnsi" w:hAnsiTheme="minorHAnsi" w:cstheme="minorHAnsi"/>
          <w:color w:val="000000" w:themeColor="text1"/>
          <w:sz w:val="22"/>
          <w:szCs w:val="22"/>
        </w:rPr>
        <w:t>-2.262</w:t>
      </w:r>
      <w:r w:rsidR="00CF59A2">
        <w:rPr>
          <w:rFonts w:asciiTheme="minorHAnsi" w:hAnsiTheme="minorHAnsi" w:cstheme="minorHAnsi"/>
          <w:color w:val="000000" w:themeColor="text1"/>
          <w:sz w:val="22"/>
          <w:szCs w:val="22"/>
        </w:rPr>
        <w:t>.</w:t>
      </w:r>
      <w:r w:rsidR="00E81A9B">
        <w:rPr>
          <w:rFonts w:asciiTheme="minorHAnsi" w:hAnsiTheme="minorHAnsi" w:cstheme="minorHAnsi"/>
          <w:color w:val="000000" w:themeColor="text1"/>
          <w:sz w:val="22"/>
          <w:szCs w:val="22"/>
        </w:rPr>
        <w:t>14</w:t>
      </w:r>
      <w:r w:rsidR="00CF59A2">
        <w:rPr>
          <w:rFonts w:asciiTheme="minorHAnsi" w:hAnsiTheme="minorHAnsi" w:cstheme="minorHAnsi"/>
          <w:color w:val="000000" w:themeColor="text1"/>
          <w:sz w:val="22"/>
          <w:szCs w:val="22"/>
        </w:rPr>
        <w:t>.</w:t>
      </w:r>
      <w:r w:rsidRPr="002A6B9D">
        <w:rPr>
          <w:rFonts w:asciiTheme="minorHAnsi" w:hAnsiTheme="minorHAnsi" w:cstheme="minorHAnsi"/>
          <w:color w:val="000000" w:themeColor="text1"/>
          <w:sz w:val="22"/>
          <w:szCs w:val="22"/>
        </w:rPr>
        <w:t>202</w:t>
      </w:r>
      <w:r w:rsidR="00E81A9B">
        <w:rPr>
          <w:rFonts w:asciiTheme="minorHAnsi" w:hAnsiTheme="minorHAnsi" w:cstheme="minorHAnsi"/>
          <w:color w:val="000000" w:themeColor="text1"/>
          <w:sz w:val="22"/>
          <w:szCs w:val="22"/>
        </w:rPr>
        <w:t>3</w:t>
      </w:r>
      <w:r w:rsidRPr="002A6B9D">
        <w:rPr>
          <w:rFonts w:asciiTheme="minorHAnsi" w:hAnsiTheme="minorHAnsi" w:cstheme="minorHAnsi"/>
          <w:color w:val="000000" w:themeColor="text1"/>
          <w:sz w:val="22"/>
          <w:szCs w:val="22"/>
        </w:rPr>
        <w:t>), prowadzonego przez Urząd Ochrony Konkurencji 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456D8ED6" w14:textId="77777777" w:rsidR="00FC467B" w:rsidRPr="00C37713" w:rsidRDefault="00FC467B" w:rsidP="00FC467B">
      <w:pPr>
        <w:ind w:firstLine="709"/>
        <w:jc w:val="both"/>
        <w:rPr>
          <w:rFonts w:asciiTheme="minorHAnsi" w:hAnsiTheme="minorHAnsi" w:cstheme="minorHAnsi"/>
          <w:sz w:val="22"/>
          <w:szCs w:val="22"/>
        </w:rPr>
      </w:pPr>
    </w:p>
    <w:p w14:paraId="170D766B"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INFORMACJA DOTYCZĄCA WYKONAWCY:</w:t>
      </w:r>
    </w:p>
    <w:p w14:paraId="7A84B611" w14:textId="77777777" w:rsidR="00FC467B" w:rsidRPr="00C37713" w:rsidRDefault="00FC467B" w:rsidP="00FC467B">
      <w:pPr>
        <w:spacing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Oświadczam, że spełniam warunki udziału w postępowaniu określone przez Zamawiającego w  pkt</w:t>
      </w:r>
      <w:r>
        <w:rPr>
          <w:rFonts w:asciiTheme="minorHAnsi" w:hAnsiTheme="minorHAnsi" w:cstheme="minorHAnsi"/>
          <w:sz w:val="22"/>
          <w:szCs w:val="22"/>
        </w:rPr>
        <w:t xml:space="preserve"> </w:t>
      </w:r>
      <w:r w:rsidRPr="00C37713">
        <w:rPr>
          <w:rFonts w:asciiTheme="minorHAnsi" w:hAnsiTheme="minorHAnsi" w:cstheme="minorHAnsi"/>
          <w:sz w:val="22"/>
          <w:szCs w:val="22"/>
        </w:rPr>
        <w:t>2.1.-2.4. lit. A Części II SWZ dotyczące:</w:t>
      </w:r>
    </w:p>
    <w:p w14:paraId="5049AA27"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zdolności do występowania w obrocie gospodarczym</w:t>
      </w:r>
    </w:p>
    <w:p w14:paraId="35117D4D"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uprawnień do prowadzenia określonej działalności gospodarczej lub zawodowej, o ile wynika </w:t>
      </w:r>
      <w:r>
        <w:rPr>
          <w:rFonts w:asciiTheme="minorHAnsi" w:hAnsiTheme="minorHAnsi" w:cstheme="minorHAnsi"/>
          <w:sz w:val="22"/>
          <w:szCs w:val="22"/>
        </w:rPr>
        <w:br/>
      </w:r>
      <w:r w:rsidRPr="00C37713">
        <w:rPr>
          <w:rFonts w:asciiTheme="minorHAnsi" w:hAnsiTheme="minorHAnsi" w:cstheme="minorHAnsi"/>
          <w:sz w:val="22"/>
          <w:szCs w:val="22"/>
        </w:rPr>
        <w:t>to z odrębnych przepisów</w:t>
      </w:r>
    </w:p>
    <w:p w14:paraId="7B00B25C"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sytuacji ekonomicznej lub finansowej</w:t>
      </w:r>
    </w:p>
    <w:p w14:paraId="64C766E2"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zdolności technicznej lub zawodowej </w:t>
      </w:r>
    </w:p>
    <w:p w14:paraId="50C2E8DB" w14:textId="77777777" w:rsidR="00FC467B" w:rsidRPr="00C37713" w:rsidRDefault="00FC467B" w:rsidP="00FC467B">
      <w:pPr>
        <w:shd w:val="clear" w:color="auto" w:fill="FFFFFF"/>
        <w:spacing w:line="276" w:lineRule="auto"/>
        <w:ind w:left="993"/>
        <w:contextualSpacing/>
        <w:rPr>
          <w:rFonts w:asciiTheme="minorHAnsi" w:hAnsiTheme="minorHAnsi" w:cstheme="minorHAnsi"/>
          <w:sz w:val="22"/>
          <w:szCs w:val="22"/>
        </w:rPr>
      </w:pPr>
    </w:p>
    <w:p w14:paraId="606C03F5" w14:textId="77777777" w:rsidR="00FC467B" w:rsidRPr="00C37713" w:rsidRDefault="00FC467B" w:rsidP="00FC467B">
      <w:pPr>
        <w:ind w:left="5664" w:firstLine="708"/>
        <w:jc w:val="both"/>
        <w:rPr>
          <w:rFonts w:asciiTheme="minorHAnsi" w:hAnsiTheme="minorHAnsi" w:cstheme="minorHAnsi"/>
          <w:i/>
          <w:sz w:val="22"/>
          <w:szCs w:val="22"/>
        </w:rPr>
      </w:pPr>
    </w:p>
    <w:p w14:paraId="2AE0A526"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072C5FCD" w14:textId="77777777" w:rsidR="00FC467B"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3E967" w14:textId="77777777" w:rsidR="00FC467B" w:rsidRPr="00C37713" w:rsidRDefault="00FC467B" w:rsidP="00FC467B">
      <w:pPr>
        <w:jc w:val="both"/>
        <w:rPr>
          <w:rFonts w:asciiTheme="minorHAnsi" w:hAnsiTheme="minorHAnsi" w:cstheme="minorHAnsi"/>
          <w:sz w:val="22"/>
          <w:szCs w:val="22"/>
        </w:rPr>
      </w:pPr>
    </w:p>
    <w:p w14:paraId="2FFDFB85" w14:textId="653F6477" w:rsidR="00FC467B" w:rsidRDefault="00FC467B" w:rsidP="00FC467B">
      <w:pPr>
        <w:pStyle w:val="a3zacznik"/>
        <w:spacing w:after="0" w:line="276" w:lineRule="auto"/>
        <w:ind w:left="0"/>
        <w:rPr>
          <w:rFonts w:asciiTheme="minorHAnsi" w:hAnsiTheme="minorHAnsi" w:cstheme="minorHAnsi"/>
          <w:b w:val="0"/>
          <w:i/>
          <w:sz w:val="22"/>
          <w:szCs w:val="22"/>
        </w:rPr>
      </w:pPr>
      <w:bookmarkStart w:id="3" w:name="_Hlk62741040"/>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bookmarkStart w:id="4" w:name="_Toc370455282"/>
      <w:bookmarkEnd w:id="3"/>
      <w:r>
        <w:rPr>
          <w:rFonts w:asciiTheme="minorHAnsi" w:hAnsiTheme="minorHAnsi" w:cstheme="minorHAnsi"/>
          <w:b w:val="0"/>
          <w:i/>
          <w:sz w:val="22"/>
          <w:szCs w:val="22"/>
        </w:rPr>
        <w:t>.</w:t>
      </w:r>
      <w:bookmarkEnd w:id="4"/>
    </w:p>
    <w:p w14:paraId="09E9015A" w14:textId="341EF6FE" w:rsidR="009379A8" w:rsidRDefault="009379A8">
      <w:pPr>
        <w:suppressAutoHyphens w:val="0"/>
        <w:rPr>
          <w:rFonts w:asciiTheme="minorHAnsi" w:eastAsia="Times New Roman" w:hAnsiTheme="minorHAnsi" w:cstheme="minorHAnsi"/>
          <w:bCs/>
          <w:i/>
          <w:sz w:val="22"/>
          <w:szCs w:val="22"/>
        </w:rPr>
      </w:pPr>
      <w:r>
        <w:rPr>
          <w:rFonts w:asciiTheme="minorHAnsi" w:hAnsiTheme="minorHAnsi" w:cstheme="minorHAnsi"/>
          <w:b/>
          <w:i/>
          <w:sz w:val="22"/>
          <w:szCs w:val="22"/>
        </w:rPr>
        <w:br w:type="page"/>
      </w:r>
    </w:p>
    <w:p w14:paraId="22F64591" w14:textId="77777777" w:rsidR="009379A8" w:rsidRDefault="009379A8" w:rsidP="00FC467B">
      <w:pPr>
        <w:pStyle w:val="a3zacznik"/>
        <w:spacing w:after="0" w:line="276" w:lineRule="auto"/>
        <w:ind w:left="0"/>
        <w:rPr>
          <w:rFonts w:asciiTheme="minorHAnsi" w:hAnsiTheme="minorHAnsi" w:cstheme="minorHAnsi"/>
          <w:b w:val="0"/>
          <w:i/>
          <w:sz w:val="22"/>
          <w:szCs w:val="22"/>
        </w:rPr>
      </w:pPr>
    </w:p>
    <w:p w14:paraId="34B12D54" w14:textId="187C2A45" w:rsidR="009379A8" w:rsidRPr="007741E7" w:rsidRDefault="009379A8" w:rsidP="009379A8">
      <w:pPr>
        <w:suppressAutoHyphens w:val="0"/>
        <w:jc w:val="right"/>
        <w:rPr>
          <w:rFonts w:asciiTheme="minorHAnsi" w:eastAsia="Times New Roman" w:hAnsiTheme="minorHAnsi" w:cstheme="minorHAnsi"/>
          <w:b/>
          <w:bCs/>
          <w:sz w:val="22"/>
          <w:szCs w:val="22"/>
          <w:lang w:val="sv-SE" w:eastAsia="pl-PL"/>
        </w:rPr>
      </w:pPr>
      <w:r w:rsidRPr="009379A8">
        <w:rPr>
          <w:rFonts w:asciiTheme="minorHAnsi" w:eastAsia="Times New Roman" w:hAnsiTheme="minorHAnsi" w:cstheme="minorHAnsi"/>
          <w:b/>
          <w:bCs/>
          <w:sz w:val="22"/>
          <w:szCs w:val="22"/>
          <w:lang w:eastAsia="pl-PL"/>
        </w:rPr>
        <w:t xml:space="preserve">Załącznik Nr 6 </w:t>
      </w:r>
      <w:r w:rsidRPr="009379A8">
        <w:rPr>
          <w:rFonts w:asciiTheme="minorHAnsi" w:eastAsia="Times New Roman" w:hAnsiTheme="minorHAnsi" w:cstheme="minorHAnsi"/>
          <w:b/>
          <w:bCs/>
          <w:sz w:val="22"/>
          <w:szCs w:val="22"/>
        </w:rPr>
        <w:t>do SWZ</w:t>
      </w:r>
    </w:p>
    <w:p w14:paraId="0C24AEC2" w14:textId="77777777" w:rsidR="009379A8" w:rsidRPr="007741E7" w:rsidRDefault="009379A8" w:rsidP="009379A8">
      <w:pPr>
        <w:rPr>
          <w:rFonts w:asciiTheme="minorHAnsi" w:hAnsiTheme="minorHAnsi" w:cstheme="minorHAnsi"/>
          <w:b/>
          <w:sz w:val="22"/>
          <w:szCs w:val="22"/>
        </w:rPr>
      </w:pPr>
      <w:r w:rsidRPr="007741E7">
        <w:rPr>
          <w:rFonts w:asciiTheme="minorHAnsi" w:hAnsiTheme="minorHAnsi" w:cstheme="minorHAnsi"/>
          <w:b/>
          <w:sz w:val="22"/>
          <w:szCs w:val="22"/>
        </w:rPr>
        <w:t>Wykonawca:</w:t>
      </w:r>
    </w:p>
    <w:p w14:paraId="765107A3" w14:textId="77777777" w:rsidR="009379A8" w:rsidRPr="007741E7" w:rsidRDefault="009379A8" w:rsidP="009379A8">
      <w:pPr>
        <w:ind w:right="5954"/>
        <w:rPr>
          <w:rFonts w:asciiTheme="minorHAnsi" w:hAnsiTheme="minorHAnsi" w:cstheme="minorHAnsi"/>
          <w:sz w:val="22"/>
          <w:szCs w:val="22"/>
        </w:rPr>
      </w:pPr>
      <w:r w:rsidRPr="007741E7">
        <w:rPr>
          <w:rFonts w:asciiTheme="minorHAnsi" w:hAnsiTheme="minorHAnsi" w:cstheme="minorHAnsi"/>
          <w:sz w:val="22"/>
          <w:szCs w:val="22"/>
        </w:rPr>
        <w:t>…………………………………………………………………………………………………………………..</w:t>
      </w:r>
    </w:p>
    <w:p w14:paraId="1D9EFD24" w14:textId="77777777" w:rsidR="009379A8" w:rsidRPr="007741E7" w:rsidRDefault="009379A8" w:rsidP="009379A8">
      <w:pPr>
        <w:ind w:right="5953"/>
        <w:rPr>
          <w:rFonts w:asciiTheme="minorHAnsi" w:hAnsiTheme="minorHAnsi" w:cstheme="minorHAnsi"/>
          <w:i/>
          <w:sz w:val="22"/>
          <w:szCs w:val="22"/>
        </w:rPr>
      </w:pPr>
      <w:r w:rsidRPr="007741E7">
        <w:rPr>
          <w:rFonts w:asciiTheme="minorHAnsi" w:hAnsiTheme="minorHAnsi" w:cstheme="minorHAnsi"/>
          <w:i/>
          <w:sz w:val="22"/>
          <w:szCs w:val="22"/>
        </w:rPr>
        <w:t>(pełna nazwa/firma, adres, w zależności od podmiotu: NIP/PESEL, KRS/CEiDG)</w:t>
      </w:r>
    </w:p>
    <w:p w14:paraId="77620A8B" w14:textId="77777777" w:rsidR="009379A8" w:rsidRPr="007741E7" w:rsidRDefault="009379A8" w:rsidP="009379A8">
      <w:pPr>
        <w:rPr>
          <w:rFonts w:asciiTheme="minorHAnsi" w:hAnsiTheme="minorHAnsi" w:cstheme="minorHAnsi"/>
          <w:sz w:val="22"/>
          <w:szCs w:val="22"/>
          <w:u w:val="single"/>
        </w:rPr>
      </w:pPr>
    </w:p>
    <w:p w14:paraId="073B66BE" w14:textId="77777777" w:rsidR="009379A8" w:rsidRPr="007741E7" w:rsidRDefault="009379A8" w:rsidP="009379A8">
      <w:pPr>
        <w:rPr>
          <w:rFonts w:asciiTheme="minorHAnsi" w:hAnsiTheme="minorHAnsi" w:cstheme="minorHAnsi"/>
          <w:sz w:val="22"/>
          <w:szCs w:val="22"/>
          <w:u w:val="single"/>
        </w:rPr>
      </w:pPr>
      <w:r w:rsidRPr="007741E7">
        <w:rPr>
          <w:rFonts w:asciiTheme="minorHAnsi" w:hAnsiTheme="minorHAnsi" w:cstheme="minorHAnsi"/>
          <w:sz w:val="22"/>
          <w:szCs w:val="22"/>
          <w:u w:val="single"/>
        </w:rPr>
        <w:t>reprezentowany przez:</w:t>
      </w:r>
    </w:p>
    <w:p w14:paraId="0CE13E66" w14:textId="77777777" w:rsidR="009379A8" w:rsidRPr="007741E7" w:rsidRDefault="009379A8" w:rsidP="009379A8">
      <w:pPr>
        <w:tabs>
          <w:tab w:val="left" w:pos="1134"/>
        </w:tabs>
        <w:ind w:right="5954"/>
        <w:rPr>
          <w:rFonts w:asciiTheme="minorHAnsi" w:hAnsiTheme="minorHAnsi" w:cstheme="minorHAnsi"/>
          <w:sz w:val="22"/>
          <w:szCs w:val="22"/>
        </w:rPr>
      </w:pPr>
      <w:r w:rsidRPr="007741E7">
        <w:rPr>
          <w:rFonts w:asciiTheme="minorHAnsi" w:hAnsiTheme="minorHAnsi" w:cstheme="minorHAnsi"/>
          <w:sz w:val="22"/>
          <w:szCs w:val="22"/>
        </w:rPr>
        <w:t>……………………………………………………………………………………………………………………</w:t>
      </w:r>
    </w:p>
    <w:p w14:paraId="38238B73" w14:textId="77777777" w:rsidR="009379A8" w:rsidRPr="007741E7" w:rsidRDefault="009379A8" w:rsidP="009379A8">
      <w:pPr>
        <w:ind w:right="5953"/>
        <w:rPr>
          <w:rFonts w:asciiTheme="minorHAnsi" w:hAnsiTheme="minorHAnsi" w:cstheme="minorHAnsi"/>
          <w:i/>
          <w:sz w:val="22"/>
          <w:szCs w:val="22"/>
        </w:rPr>
      </w:pPr>
      <w:r w:rsidRPr="007741E7">
        <w:rPr>
          <w:rFonts w:asciiTheme="minorHAnsi" w:hAnsiTheme="minorHAnsi" w:cstheme="minorHAnsi"/>
          <w:i/>
          <w:sz w:val="22"/>
          <w:szCs w:val="22"/>
        </w:rPr>
        <w:t>(imię, nazwisko, stanowisko/podstawa do reprezentacji)</w:t>
      </w:r>
    </w:p>
    <w:p w14:paraId="46A97DB0" w14:textId="77777777" w:rsidR="009379A8" w:rsidRPr="007741E7" w:rsidRDefault="009379A8" w:rsidP="009379A8">
      <w:pPr>
        <w:spacing w:before="120" w:after="120"/>
        <w:ind w:left="4536"/>
        <w:rPr>
          <w:rFonts w:asciiTheme="minorHAnsi" w:hAnsiTheme="minorHAnsi" w:cstheme="minorHAnsi"/>
          <w:b/>
          <w:bCs/>
          <w:sz w:val="22"/>
          <w:szCs w:val="22"/>
        </w:rPr>
      </w:pPr>
      <w:r w:rsidRPr="007741E7">
        <w:rPr>
          <w:rFonts w:asciiTheme="minorHAnsi" w:hAnsiTheme="minorHAnsi" w:cstheme="minorHAnsi"/>
          <w:b/>
          <w:bCs/>
          <w:sz w:val="22"/>
          <w:szCs w:val="22"/>
        </w:rPr>
        <w:t>Urząd Ochrony Konkurencji i Konsumentów</w:t>
      </w:r>
    </w:p>
    <w:p w14:paraId="6F47AAA4" w14:textId="77777777" w:rsidR="009379A8" w:rsidRPr="007741E7" w:rsidRDefault="009379A8" w:rsidP="009379A8">
      <w:pPr>
        <w:spacing w:before="120" w:after="120"/>
        <w:ind w:left="4536"/>
        <w:rPr>
          <w:rFonts w:asciiTheme="minorHAnsi" w:hAnsiTheme="minorHAnsi" w:cstheme="minorHAnsi"/>
          <w:b/>
          <w:bCs/>
          <w:sz w:val="22"/>
          <w:szCs w:val="22"/>
        </w:rPr>
      </w:pPr>
      <w:r w:rsidRPr="007741E7">
        <w:rPr>
          <w:rFonts w:asciiTheme="minorHAnsi" w:hAnsiTheme="minorHAnsi" w:cstheme="minorHAnsi"/>
          <w:b/>
          <w:bCs/>
          <w:sz w:val="22"/>
          <w:szCs w:val="22"/>
        </w:rPr>
        <w:t>pl. Powstańców Warszawy 1</w:t>
      </w:r>
    </w:p>
    <w:p w14:paraId="2B6A5063" w14:textId="77777777" w:rsidR="009379A8" w:rsidRPr="007741E7" w:rsidRDefault="009379A8" w:rsidP="009379A8">
      <w:pPr>
        <w:spacing w:before="120" w:after="120"/>
        <w:ind w:left="4536"/>
        <w:rPr>
          <w:rFonts w:asciiTheme="minorHAnsi" w:hAnsiTheme="minorHAnsi" w:cstheme="minorHAnsi"/>
          <w:b/>
          <w:bCs/>
          <w:sz w:val="22"/>
          <w:szCs w:val="22"/>
        </w:rPr>
      </w:pPr>
      <w:r w:rsidRPr="007741E7">
        <w:rPr>
          <w:rFonts w:asciiTheme="minorHAnsi" w:hAnsiTheme="minorHAnsi" w:cstheme="minorHAnsi"/>
          <w:b/>
          <w:bCs/>
          <w:sz w:val="22"/>
          <w:szCs w:val="22"/>
        </w:rPr>
        <w:t>00 – 950 Warszawa</w:t>
      </w:r>
    </w:p>
    <w:p w14:paraId="289AB4B7" w14:textId="77777777" w:rsidR="009379A8" w:rsidRPr="007741E7" w:rsidRDefault="009379A8" w:rsidP="009379A8">
      <w:pPr>
        <w:suppressAutoHyphens w:val="0"/>
        <w:autoSpaceDE w:val="0"/>
        <w:autoSpaceDN w:val="0"/>
        <w:adjustRightInd w:val="0"/>
        <w:spacing w:before="120" w:after="120"/>
        <w:ind w:left="5664"/>
        <w:rPr>
          <w:rFonts w:asciiTheme="minorHAnsi" w:hAnsiTheme="minorHAnsi" w:cstheme="minorHAnsi"/>
          <w:sz w:val="22"/>
          <w:szCs w:val="22"/>
          <w:lang w:eastAsia="pl-PL"/>
        </w:rPr>
      </w:pPr>
    </w:p>
    <w:p w14:paraId="5213A6A6" w14:textId="77777777" w:rsidR="009379A8" w:rsidRPr="007741E7" w:rsidRDefault="009379A8" w:rsidP="009379A8">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7741E7">
        <w:rPr>
          <w:rFonts w:asciiTheme="minorHAnsi" w:hAnsiTheme="minorHAnsi" w:cstheme="minorHAnsi"/>
          <w:b/>
          <w:bCs/>
          <w:sz w:val="22"/>
          <w:szCs w:val="22"/>
          <w:lang w:eastAsia="pl-PL"/>
        </w:rPr>
        <w:t>FORMULARZ OFERTOWY</w:t>
      </w:r>
    </w:p>
    <w:p w14:paraId="56ED03CC" w14:textId="77777777" w:rsidR="009379A8" w:rsidRPr="007741E7" w:rsidRDefault="009379A8" w:rsidP="009379A8">
      <w:pPr>
        <w:suppressAutoHyphens w:val="0"/>
        <w:autoSpaceDE w:val="0"/>
        <w:autoSpaceDN w:val="0"/>
        <w:adjustRightInd w:val="0"/>
        <w:spacing w:before="120" w:after="120"/>
        <w:jc w:val="center"/>
        <w:rPr>
          <w:rFonts w:asciiTheme="minorHAnsi" w:hAnsiTheme="minorHAnsi" w:cstheme="minorHAnsi"/>
          <w:bCs/>
          <w:sz w:val="22"/>
          <w:szCs w:val="22"/>
        </w:rPr>
      </w:pPr>
      <w:r w:rsidRPr="007741E7">
        <w:rPr>
          <w:rFonts w:asciiTheme="minorHAnsi" w:hAnsiTheme="minorHAnsi" w:cstheme="minorHAnsi"/>
          <w:bCs/>
          <w:sz w:val="22"/>
          <w:szCs w:val="22"/>
        </w:rPr>
        <w:t>(nr. post. BF-2.262</w:t>
      </w:r>
      <w:r>
        <w:rPr>
          <w:rFonts w:asciiTheme="minorHAnsi" w:hAnsiTheme="minorHAnsi" w:cstheme="minorHAnsi"/>
          <w:bCs/>
          <w:sz w:val="22"/>
          <w:szCs w:val="22"/>
        </w:rPr>
        <w:t>.14.</w:t>
      </w:r>
      <w:r w:rsidRPr="007741E7">
        <w:rPr>
          <w:rFonts w:asciiTheme="minorHAnsi" w:hAnsiTheme="minorHAnsi" w:cstheme="minorHAnsi"/>
          <w:bCs/>
          <w:sz w:val="22"/>
          <w:szCs w:val="22"/>
        </w:rPr>
        <w:t>202</w:t>
      </w:r>
      <w:r>
        <w:rPr>
          <w:rFonts w:asciiTheme="minorHAnsi" w:hAnsiTheme="minorHAnsi" w:cstheme="minorHAnsi"/>
          <w:bCs/>
          <w:sz w:val="22"/>
          <w:szCs w:val="22"/>
        </w:rPr>
        <w:t>3</w:t>
      </w:r>
      <w:r w:rsidRPr="007741E7">
        <w:rPr>
          <w:rFonts w:asciiTheme="minorHAnsi" w:hAnsiTheme="minorHAnsi" w:cstheme="minorHAnsi"/>
          <w:bCs/>
          <w:sz w:val="22"/>
          <w:szCs w:val="22"/>
        </w:rPr>
        <w:t>)</w:t>
      </w:r>
    </w:p>
    <w:p w14:paraId="5DB78C9D" w14:textId="77777777" w:rsidR="009379A8" w:rsidRPr="00C37713" w:rsidRDefault="009379A8" w:rsidP="009379A8">
      <w:pPr>
        <w:suppressAutoHyphens w:val="0"/>
        <w:spacing w:before="120" w:after="120"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 xml:space="preserve">W odpowiedzi na ogłoszenie o zamówieniu </w:t>
      </w:r>
      <w:r w:rsidRPr="00C37713">
        <w:rPr>
          <w:rFonts w:asciiTheme="minorHAnsi" w:hAnsiTheme="minorHAnsi" w:cstheme="minorHAnsi"/>
          <w:sz w:val="22"/>
          <w:szCs w:val="22"/>
          <w:lang w:eastAsia="en-US"/>
        </w:rPr>
        <w:t xml:space="preserve">publicznym prowadzonym </w:t>
      </w:r>
      <w:r w:rsidRPr="00C37713">
        <w:rPr>
          <w:rFonts w:asciiTheme="minorHAnsi" w:hAnsiTheme="minorHAnsi" w:cstheme="minorHAnsi"/>
          <w:sz w:val="22"/>
          <w:szCs w:val="22"/>
        </w:rPr>
        <w:t xml:space="preserve">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 </w:t>
      </w:r>
      <w:r w:rsidRPr="00C37713">
        <w:rPr>
          <w:rFonts w:asciiTheme="minorHAnsi" w:hAnsiTheme="minorHAnsi" w:cstheme="minorHAnsi"/>
          <w:sz w:val="22"/>
          <w:szCs w:val="22"/>
          <w:lang w:eastAsia="en-US"/>
        </w:rPr>
        <w:t xml:space="preserve">Prawo zamówień publicznych na </w:t>
      </w:r>
      <w:r w:rsidRPr="000A7387">
        <w:rPr>
          <w:rFonts w:asciiTheme="minorHAnsi" w:hAnsiTheme="minorHAnsi" w:cstheme="minorHAnsi"/>
          <w:b/>
          <w:sz w:val="22"/>
          <w:szCs w:val="22"/>
        </w:rPr>
        <w:t>„</w:t>
      </w:r>
      <w:r>
        <w:rPr>
          <w:rFonts w:asciiTheme="minorHAnsi" w:hAnsiTheme="minorHAnsi" w:cstheme="minorHAnsi"/>
          <w:b/>
          <w:sz w:val="22"/>
          <w:szCs w:val="22"/>
        </w:rPr>
        <w:t>W</w:t>
      </w:r>
      <w:r w:rsidRPr="00E81A9B">
        <w:rPr>
          <w:rFonts w:asciiTheme="minorHAnsi" w:hAnsiTheme="minorHAnsi" w:cstheme="minorHAnsi"/>
          <w:b/>
          <w:bCs/>
          <w:sz w:val="22"/>
          <w:szCs w:val="22"/>
          <w:lang w:eastAsia="pl-PL"/>
        </w:rPr>
        <w:t>ymian</w:t>
      </w:r>
      <w:r>
        <w:rPr>
          <w:rFonts w:asciiTheme="minorHAnsi" w:hAnsiTheme="minorHAnsi" w:cstheme="minorHAnsi"/>
          <w:b/>
          <w:bCs/>
          <w:sz w:val="22"/>
          <w:szCs w:val="22"/>
          <w:lang w:eastAsia="pl-PL"/>
        </w:rPr>
        <w:t>ę</w:t>
      </w:r>
      <w:r w:rsidRPr="00E81A9B">
        <w:rPr>
          <w:rFonts w:asciiTheme="minorHAnsi" w:hAnsiTheme="minorHAnsi" w:cstheme="minorHAnsi"/>
          <w:b/>
          <w:bCs/>
          <w:sz w:val="22"/>
          <w:szCs w:val="22"/>
          <w:lang w:eastAsia="pl-PL"/>
        </w:rPr>
        <w:t xml:space="preserve"> instalacji okablowania strukturalnego wraz z dedykowaną instalacją zasilania</w:t>
      </w:r>
      <w:r>
        <w:rPr>
          <w:rFonts w:asciiTheme="minorHAnsi" w:hAnsiTheme="minorHAnsi" w:cstheme="minorHAnsi"/>
          <w:b/>
          <w:bCs/>
          <w:sz w:val="22"/>
          <w:szCs w:val="22"/>
          <w:lang w:eastAsia="pl-PL"/>
        </w:rPr>
        <w:t xml:space="preserve"> </w:t>
      </w:r>
      <w:r w:rsidRPr="00E81A9B">
        <w:rPr>
          <w:rFonts w:asciiTheme="minorHAnsi" w:hAnsiTheme="minorHAnsi" w:cstheme="minorHAnsi"/>
          <w:b/>
          <w:bCs/>
          <w:sz w:val="22"/>
          <w:szCs w:val="22"/>
          <w:lang w:eastAsia="pl-PL"/>
        </w:rPr>
        <w:t>gwarantowanego w budynku Urzędu Ochrony Konkurencji i Konsumentów</w:t>
      </w:r>
      <w:r>
        <w:rPr>
          <w:rFonts w:asciiTheme="minorHAnsi" w:hAnsiTheme="minorHAnsi" w:cstheme="minorHAnsi"/>
          <w:b/>
          <w:bCs/>
          <w:sz w:val="22"/>
          <w:szCs w:val="22"/>
          <w:lang w:eastAsia="pl-PL"/>
        </w:rPr>
        <w:t xml:space="preserve"> </w:t>
      </w:r>
      <w:r w:rsidRPr="00E81A9B">
        <w:rPr>
          <w:rFonts w:asciiTheme="minorHAnsi" w:hAnsiTheme="minorHAnsi" w:cstheme="minorHAnsi"/>
          <w:b/>
          <w:bCs/>
          <w:sz w:val="22"/>
          <w:szCs w:val="22"/>
          <w:lang w:eastAsia="pl-PL"/>
        </w:rPr>
        <w:t>przy pl. Powstańców Warszawy 1 w Warszawie</w:t>
      </w:r>
      <w:r w:rsidRPr="000A7387">
        <w:rPr>
          <w:rFonts w:asciiTheme="minorHAnsi" w:hAnsiTheme="minorHAnsi" w:cstheme="minorHAnsi"/>
          <w:b/>
          <w:sz w:val="22"/>
          <w:szCs w:val="22"/>
        </w:rPr>
        <w:t>”</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lang w:eastAsia="pl-PL"/>
        </w:rPr>
        <w:t>oferujemy wykonanie przedmiotu zamówienia w zakresie określonym w niniejszej SWZ, zgodnie z opisem przedmiotu zamówienia na następujących warunkach cenowych:</w:t>
      </w:r>
    </w:p>
    <w:p w14:paraId="659A4544" w14:textId="77777777" w:rsidR="009379A8" w:rsidRDefault="009379A8" w:rsidP="009379A8">
      <w:pPr>
        <w:spacing w:after="120" w:line="276" w:lineRule="auto"/>
        <w:rPr>
          <w:rFonts w:asciiTheme="minorHAnsi" w:hAnsiTheme="minorHAnsi" w:cstheme="minorHAnsi"/>
          <w:b/>
          <w:sz w:val="22"/>
          <w:szCs w:val="22"/>
        </w:rPr>
      </w:pPr>
      <w:r w:rsidRPr="00C37713">
        <w:rPr>
          <w:rFonts w:asciiTheme="minorHAnsi" w:hAnsiTheme="minorHAnsi" w:cstheme="minorHAnsi"/>
          <w:b/>
          <w:sz w:val="22"/>
          <w:szCs w:val="22"/>
        </w:rPr>
        <w:t>Kwota netto wykonania zamówienia</w:t>
      </w:r>
      <w:r>
        <w:rPr>
          <w:rFonts w:asciiTheme="minorHAnsi" w:hAnsiTheme="minorHAnsi" w:cstheme="minorHAnsi"/>
          <w:b/>
          <w:sz w:val="22"/>
          <w:szCs w:val="22"/>
        </w:rPr>
        <w:t xml:space="preserve"> podstawowego</w:t>
      </w:r>
      <w:r w:rsidRPr="00C37713">
        <w:rPr>
          <w:rFonts w:asciiTheme="minorHAnsi" w:hAnsiTheme="minorHAnsi" w:cstheme="minorHAnsi"/>
          <w:b/>
          <w:sz w:val="22"/>
          <w:szCs w:val="22"/>
        </w:rPr>
        <w:t xml:space="preserve"> - .......................................zł</w:t>
      </w:r>
    </w:p>
    <w:p w14:paraId="6A60208F" w14:textId="77777777" w:rsidR="009379A8" w:rsidRDefault="009379A8" w:rsidP="009379A8">
      <w:pPr>
        <w:spacing w:after="120" w:line="276" w:lineRule="auto"/>
        <w:rPr>
          <w:rFonts w:asciiTheme="minorHAnsi" w:hAnsiTheme="minorHAnsi" w:cstheme="minorHAnsi"/>
          <w:b/>
          <w:sz w:val="22"/>
          <w:szCs w:val="22"/>
        </w:rPr>
      </w:pPr>
      <w:r>
        <w:rPr>
          <w:rFonts w:asciiTheme="minorHAnsi" w:hAnsiTheme="minorHAnsi" w:cstheme="minorHAnsi"/>
          <w:b/>
          <w:sz w:val="22"/>
          <w:szCs w:val="22"/>
        </w:rPr>
        <w:t>Kwota podatku VAT - ………………………………….zł</w:t>
      </w:r>
    </w:p>
    <w:p w14:paraId="04CE0C82" w14:textId="77777777" w:rsidR="009379A8" w:rsidRDefault="009379A8" w:rsidP="009379A8">
      <w:pPr>
        <w:spacing w:after="120" w:line="276" w:lineRule="auto"/>
        <w:rPr>
          <w:rFonts w:asciiTheme="minorHAnsi" w:hAnsiTheme="minorHAnsi" w:cstheme="minorHAnsi"/>
          <w:b/>
          <w:sz w:val="22"/>
          <w:szCs w:val="22"/>
        </w:rPr>
      </w:pPr>
      <w:r w:rsidRPr="00C37713">
        <w:rPr>
          <w:rFonts w:asciiTheme="minorHAnsi" w:hAnsiTheme="minorHAnsi" w:cstheme="minorHAnsi"/>
          <w:b/>
          <w:sz w:val="22"/>
          <w:szCs w:val="22"/>
        </w:rPr>
        <w:t>Kwota brutto wykonania zamówienia</w:t>
      </w:r>
      <w:r>
        <w:rPr>
          <w:rFonts w:asciiTheme="minorHAnsi" w:hAnsiTheme="minorHAnsi" w:cstheme="minorHAnsi"/>
          <w:b/>
          <w:sz w:val="22"/>
          <w:szCs w:val="22"/>
        </w:rPr>
        <w:t xml:space="preserve"> podstawowego</w:t>
      </w:r>
      <w:r w:rsidRPr="00C37713">
        <w:rPr>
          <w:rFonts w:asciiTheme="minorHAnsi" w:hAnsiTheme="minorHAnsi" w:cstheme="minorHAnsi"/>
          <w:b/>
          <w:sz w:val="22"/>
          <w:szCs w:val="22"/>
        </w:rPr>
        <w:t xml:space="preserve"> - ........</w:t>
      </w:r>
      <w:r>
        <w:rPr>
          <w:rFonts w:asciiTheme="minorHAnsi" w:hAnsiTheme="minorHAnsi" w:cstheme="minorHAnsi"/>
          <w:b/>
          <w:sz w:val="22"/>
          <w:szCs w:val="22"/>
        </w:rPr>
        <w:t>............................ zł</w:t>
      </w:r>
    </w:p>
    <w:p w14:paraId="6FC282AF" w14:textId="77777777" w:rsidR="009379A8" w:rsidRPr="00E81A9B" w:rsidRDefault="009379A8" w:rsidP="009379A8">
      <w:pPr>
        <w:spacing w:after="120" w:line="276" w:lineRule="auto"/>
        <w:rPr>
          <w:rFonts w:asciiTheme="minorHAnsi" w:hAnsiTheme="minorHAnsi" w:cstheme="minorHAnsi"/>
          <w:sz w:val="22"/>
          <w:szCs w:val="22"/>
        </w:rPr>
      </w:pPr>
      <w:r w:rsidRPr="00E81A9B">
        <w:rPr>
          <w:rFonts w:asciiTheme="minorHAnsi" w:hAnsiTheme="minorHAnsi" w:cstheme="minorHAnsi"/>
          <w:sz w:val="22"/>
          <w:szCs w:val="22"/>
        </w:rPr>
        <w:t>oraz</w:t>
      </w:r>
    </w:p>
    <w:p w14:paraId="141C5AE7" w14:textId="77777777" w:rsidR="009379A8" w:rsidRDefault="009379A8" w:rsidP="009379A8">
      <w:pPr>
        <w:spacing w:after="120" w:line="276" w:lineRule="auto"/>
        <w:rPr>
          <w:rFonts w:asciiTheme="minorHAnsi" w:hAnsiTheme="minorHAnsi" w:cstheme="minorHAnsi"/>
          <w:b/>
          <w:sz w:val="22"/>
          <w:szCs w:val="22"/>
        </w:rPr>
      </w:pPr>
      <w:r w:rsidRPr="00C37713">
        <w:rPr>
          <w:rFonts w:asciiTheme="minorHAnsi" w:hAnsiTheme="minorHAnsi" w:cstheme="minorHAnsi"/>
          <w:b/>
          <w:sz w:val="22"/>
          <w:szCs w:val="22"/>
        </w:rPr>
        <w:t xml:space="preserve">Kwota netto wykonania zamówienia </w:t>
      </w:r>
      <w:r>
        <w:rPr>
          <w:rFonts w:asciiTheme="minorHAnsi" w:hAnsiTheme="minorHAnsi" w:cstheme="minorHAnsi"/>
          <w:b/>
          <w:sz w:val="22"/>
          <w:szCs w:val="22"/>
        </w:rPr>
        <w:t>(OPCJA)</w:t>
      </w:r>
      <w:r w:rsidRPr="00C37713">
        <w:rPr>
          <w:rFonts w:asciiTheme="minorHAnsi" w:hAnsiTheme="minorHAnsi" w:cstheme="minorHAnsi"/>
          <w:b/>
          <w:sz w:val="22"/>
          <w:szCs w:val="22"/>
        </w:rPr>
        <w:t>- .......................................zł</w:t>
      </w:r>
    </w:p>
    <w:p w14:paraId="1ED815FA" w14:textId="77777777" w:rsidR="009379A8" w:rsidRDefault="009379A8" w:rsidP="009379A8">
      <w:pPr>
        <w:spacing w:after="120" w:line="276" w:lineRule="auto"/>
        <w:rPr>
          <w:rFonts w:asciiTheme="minorHAnsi" w:hAnsiTheme="minorHAnsi" w:cstheme="minorHAnsi"/>
          <w:b/>
          <w:sz w:val="22"/>
          <w:szCs w:val="22"/>
        </w:rPr>
      </w:pPr>
      <w:r>
        <w:rPr>
          <w:rFonts w:asciiTheme="minorHAnsi" w:hAnsiTheme="minorHAnsi" w:cstheme="minorHAnsi"/>
          <w:b/>
          <w:sz w:val="22"/>
          <w:szCs w:val="22"/>
        </w:rPr>
        <w:t>Kwota podatku VAT - ………………………………….zł</w:t>
      </w:r>
    </w:p>
    <w:p w14:paraId="5D825D0F" w14:textId="77777777" w:rsidR="009379A8" w:rsidRDefault="009379A8" w:rsidP="009379A8">
      <w:pPr>
        <w:spacing w:after="120" w:line="276" w:lineRule="auto"/>
        <w:rPr>
          <w:rFonts w:asciiTheme="minorHAnsi" w:hAnsiTheme="minorHAnsi" w:cstheme="minorHAnsi"/>
          <w:b/>
          <w:sz w:val="22"/>
          <w:szCs w:val="22"/>
        </w:rPr>
      </w:pPr>
      <w:r w:rsidRPr="00C37713">
        <w:rPr>
          <w:rFonts w:asciiTheme="minorHAnsi" w:hAnsiTheme="minorHAnsi" w:cstheme="minorHAnsi"/>
          <w:b/>
          <w:sz w:val="22"/>
          <w:szCs w:val="22"/>
        </w:rPr>
        <w:t>Kwota brutto wykonania zamówienia</w:t>
      </w:r>
      <w:r>
        <w:rPr>
          <w:rFonts w:asciiTheme="minorHAnsi" w:hAnsiTheme="minorHAnsi" w:cstheme="minorHAnsi"/>
          <w:b/>
          <w:sz w:val="22"/>
          <w:szCs w:val="22"/>
        </w:rPr>
        <w:t xml:space="preserve"> (OPCJA)</w:t>
      </w:r>
      <w:r w:rsidRPr="00C37713">
        <w:rPr>
          <w:rFonts w:asciiTheme="minorHAnsi" w:hAnsiTheme="minorHAnsi" w:cstheme="minorHAnsi"/>
          <w:b/>
          <w:sz w:val="22"/>
          <w:szCs w:val="22"/>
        </w:rPr>
        <w:t xml:space="preserve"> - ........</w:t>
      </w:r>
      <w:r>
        <w:rPr>
          <w:rFonts w:asciiTheme="minorHAnsi" w:hAnsiTheme="minorHAnsi" w:cstheme="minorHAnsi"/>
          <w:b/>
          <w:sz w:val="22"/>
          <w:szCs w:val="22"/>
        </w:rPr>
        <w:t>............................ zł</w:t>
      </w:r>
    </w:p>
    <w:p w14:paraId="6D38E6DB" w14:textId="77777777" w:rsidR="009379A8" w:rsidRDefault="009379A8" w:rsidP="009379A8">
      <w:pPr>
        <w:spacing w:line="276" w:lineRule="auto"/>
        <w:jc w:val="both"/>
        <w:rPr>
          <w:rFonts w:asciiTheme="minorHAnsi" w:hAnsiTheme="minorHAnsi" w:cstheme="minorHAnsi"/>
          <w:b/>
          <w:sz w:val="22"/>
          <w:szCs w:val="22"/>
        </w:rPr>
      </w:pPr>
    </w:p>
    <w:p w14:paraId="3AFD5AAB" w14:textId="77777777" w:rsidR="009379A8" w:rsidRPr="00C37713" w:rsidRDefault="009379A8" w:rsidP="009379A8">
      <w:pPr>
        <w:spacing w:line="276" w:lineRule="auto"/>
        <w:jc w:val="both"/>
        <w:rPr>
          <w:rFonts w:asciiTheme="minorHAnsi" w:hAnsiTheme="minorHAnsi" w:cstheme="minorHAnsi"/>
          <w:bCs/>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Cs/>
          <w:sz w:val="22"/>
          <w:szCs w:val="22"/>
        </w:rPr>
        <w:t xml:space="preserve"> że powyższa cena brutto zawiera wszystkie koszty, jakie ponosi Zamawiający w przypadku wyboru niniejszej oferty.</w:t>
      </w:r>
    </w:p>
    <w:p w14:paraId="248C1662" w14:textId="77777777" w:rsidR="009379A8" w:rsidRPr="00C37713" w:rsidRDefault="009379A8" w:rsidP="009379A8">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Zobowiązujemy się</w:t>
      </w:r>
      <w:r w:rsidRPr="00C37713">
        <w:rPr>
          <w:rFonts w:asciiTheme="minorHAnsi" w:hAnsiTheme="minorHAnsi" w:cstheme="minorHAnsi"/>
          <w:sz w:val="22"/>
          <w:szCs w:val="22"/>
        </w:rPr>
        <w:t xml:space="preserve"> wykonać przedmiot zamówienia zgodnie z</w:t>
      </w:r>
      <w:r>
        <w:rPr>
          <w:rFonts w:asciiTheme="minorHAnsi" w:hAnsiTheme="minorHAnsi" w:cstheme="minorHAnsi"/>
          <w:sz w:val="22"/>
          <w:szCs w:val="22"/>
        </w:rPr>
        <w:t xml:space="preserve"> zapisami</w:t>
      </w:r>
      <w:r w:rsidRPr="00C37713">
        <w:rPr>
          <w:rFonts w:asciiTheme="minorHAnsi" w:hAnsiTheme="minorHAnsi" w:cstheme="minorHAnsi"/>
          <w:sz w:val="22"/>
          <w:szCs w:val="22"/>
        </w:rPr>
        <w:t xml:space="preserve"> </w:t>
      </w:r>
      <w:r>
        <w:rPr>
          <w:rFonts w:asciiTheme="minorHAnsi" w:hAnsiTheme="minorHAnsi" w:cstheme="minorHAnsi"/>
          <w:sz w:val="22"/>
          <w:szCs w:val="22"/>
        </w:rPr>
        <w:t xml:space="preserve">SWZ </w:t>
      </w:r>
      <w:r w:rsidRPr="00C37713">
        <w:rPr>
          <w:rFonts w:asciiTheme="minorHAnsi" w:hAnsiTheme="minorHAnsi" w:cstheme="minorHAnsi"/>
          <w:sz w:val="22"/>
          <w:szCs w:val="22"/>
        </w:rPr>
        <w:t>we wskazanym terminie.</w:t>
      </w:r>
    </w:p>
    <w:p w14:paraId="2D437349" w14:textId="77777777" w:rsidR="009379A8" w:rsidRPr="00C37713" w:rsidRDefault="009379A8" w:rsidP="009379A8">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zapoznaliśmy się z SWZ i nie wnosimy do niego zastrzeżeń oraz uzyskaliśmy niezbędne informacje do przygotowania oferty.</w:t>
      </w:r>
    </w:p>
    <w:p w14:paraId="0FAA8E84" w14:textId="77777777" w:rsidR="009379A8" w:rsidRPr="00C37713" w:rsidRDefault="009379A8" w:rsidP="009379A8">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uważamy się za związanych niniejszą ofertą na czas wskazany w SWZ.</w:t>
      </w:r>
    </w:p>
    <w:p w14:paraId="1D2A0D03" w14:textId="77777777" w:rsidR="009379A8" w:rsidRPr="00C37713" w:rsidRDefault="009379A8" w:rsidP="009379A8">
      <w:pPr>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trybie art. 225 ust. 2 ustawy Prawo zamówień publicznych </w:t>
      </w:r>
      <w:r w:rsidRPr="00C37713">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wybór naszej oferty</w:t>
      </w:r>
      <w:r w:rsidRPr="00C37713">
        <w:rPr>
          <w:rFonts w:asciiTheme="minorHAnsi" w:hAnsiTheme="minorHAnsi" w:cstheme="minorHAnsi"/>
          <w:b/>
          <w:sz w:val="22"/>
          <w:szCs w:val="22"/>
        </w:rPr>
        <w:t xml:space="preserve"> </w:t>
      </w:r>
      <w:r>
        <w:rPr>
          <w:rFonts w:asciiTheme="minorHAnsi" w:hAnsiTheme="minorHAnsi" w:cstheme="minorHAnsi"/>
          <w:b/>
          <w:sz w:val="22"/>
          <w:szCs w:val="22"/>
        </w:rPr>
        <w:br/>
      </w:r>
      <w:r w:rsidRPr="00C37713">
        <w:rPr>
          <w:rFonts w:asciiTheme="minorHAnsi" w:hAnsiTheme="minorHAnsi" w:cstheme="minorHAnsi"/>
          <w:b/>
          <w:sz w:val="22"/>
          <w:szCs w:val="22"/>
        </w:rPr>
        <w:t xml:space="preserve">nie będzie/będzie* </w:t>
      </w:r>
      <w:r w:rsidRPr="00C37713">
        <w:rPr>
          <w:rFonts w:asciiTheme="minorHAnsi" w:hAnsiTheme="minorHAnsi" w:cstheme="minorHAnsi"/>
          <w:sz w:val="22"/>
          <w:szCs w:val="22"/>
        </w:rPr>
        <w:t>prowadził do powstania u Zamawiającego obowiązku podatkowego zgodnie z przepisami ustawy o podatku od towarów i usług.</w:t>
      </w:r>
    </w:p>
    <w:p w14:paraId="7141E243" w14:textId="77777777" w:rsidR="009379A8" w:rsidRPr="00C37713" w:rsidRDefault="009379A8" w:rsidP="009379A8">
      <w:pPr>
        <w:pStyle w:val="Tekstpodstawowywcity"/>
        <w:spacing w:before="120" w:after="120" w:line="276" w:lineRule="auto"/>
        <w:rPr>
          <w:rFonts w:asciiTheme="minorHAnsi" w:hAnsiTheme="minorHAnsi" w:cstheme="minorHAnsi"/>
          <w:b/>
          <w:bCs/>
          <w:sz w:val="22"/>
          <w:szCs w:val="22"/>
        </w:rPr>
      </w:pPr>
      <w:r w:rsidRPr="00C37713">
        <w:rPr>
          <w:rFonts w:asciiTheme="minorHAnsi" w:hAnsiTheme="minorHAnsi" w:cstheme="minorHAnsi"/>
          <w:i/>
          <w:sz w:val="22"/>
          <w:szCs w:val="22"/>
        </w:rPr>
        <w:lastRenderedPageBreak/>
        <w:t xml:space="preserve">W przypadku, gdy wybór oferty Wykonawcy </w:t>
      </w:r>
      <w:r w:rsidRPr="00C37713">
        <w:rPr>
          <w:rFonts w:asciiTheme="minorHAnsi" w:hAnsiTheme="minorHAnsi" w:cstheme="minorHAnsi"/>
          <w:b/>
          <w:i/>
          <w:sz w:val="22"/>
          <w:szCs w:val="22"/>
        </w:rPr>
        <w:t>będzie prowadził</w:t>
      </w:r>
      <w:r w:rsidRPr="00C37713">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07920AB2" w14:textId="77777777" w:rsidR="009379A8" w:rsidRPr="00C37713" w:rsidRDefault="009379A8" w:rsidP="009379A8">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 xml:space="preserve">Nazwa towaru lub usług prowadzących do powstania u Zamawiającego obowiązku podatkowego ………………………………………………………………………………………………………………… </w:t>
      </w:r>
    </w:p>
    <w:p w14:paraId="08B106F0" w14:textId="77777777" w:rsidR="009379A8" w:rsidRPr="00C37713" w:rsidRDefault="009379A8" w:rsidP="009379A8">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oraz wartość tych towarów i usług bez podatku od towarów i usług: ……………..……………. zł</w:t>
      </w:r>
    </w:p>
    <w:p w14:paraId="0A63E87A" w14:textId="77777777" w:rsidR="009379A8" w:rsidRPr="00C37713" w:rsidRDefault="009379A8" w:rsidP="009379A8">
      <w:pPr>
        <w:pStyle w:val="Tekstpodstawowy"/>
        <w:spacing w:before="120" w:after="120" w:line="276" w:lineRule="auto"/>
        <w:rPr>
          <w:rFonts w:asciiTheme="minorHAnsi" w:hAnsiTheme="minorHAnsi" w:cstheme="minorHAnsi"/>
          <w:b/>
          <w:i/>
          <w:sz w:val="22"/>
          <w:szCs w:val="22"/>
        </w:rPr>
      </w:pPr>
      <w:r w:rsidRPr="00C37713">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35DA4825" w14:textId="77777777" w:rsidR="009379A8" w:rsidRDefault="009379A8" w:rsidP="009379A8">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w:t>
      </w:r>
      <w:r w:rsidRPr="00C37713">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120E7349" w14:textId="77777777" w:rsidR="009379A8" w:rsidRPr="008E3D25" w:rsidRDefault="009379A8" w:rsidP="009379A8">
      <w:pPr>
        <w:spacing w:line="276" w:lineRule="auto"/>
        <w:jc w:val="both"/>
        <w:rPr>
          <w:rFonts w:asciiTheme="minorHAnsi" w:hAnsiTheme="minorHAnsi" w:cstheme="minorHAnsi"/>
          <w:sz w:val="22"/>
          <w:szCs w:val="22"/>
        </w:rPr>
      </w:pPr>
      <w:r w:rsidRPr="008E3D25">
        <w:rPr>
          <w:rFonts w:asciiTheme="minorHAnsi" w:hAnsiTheme="minorHAnsi" w:cstheme="minorHAnsi"/>
          <w:b/>
          <w:sz w:val="22"/>
          <w:szCs w:val="22"/>
        </w:rPr>
        <w:t>Oświadczamy</w:t>
      </w:r>
      <w:r w:rsidRPr="008E3D25">
        <w:rPr>
          <w:rFonts w:asciiTheme="minorHAnsi" w:hAnsiTheme="minorHAnsi" w:cstheme="minorHAnsi"/>
          <w:sz w:val="22"/>
          <w:szCs w:val="22"/>
        </w:rPr>
        <w:t>, że</w:t>
      </w:r>
    </w:p>
    <w:p w14:paraId="4F6961B4" w14:textId="77777777" w:rsidR="009379A8" w:rsidRPr="009D639F" w:rsidRDefault="009379A8" w:rsidP="009379A8">
      <w:pPr>
        <w:suppressAutoHyphens w:val="0"/>
        <w:spacing w:before="120" w:after="120" w:line="280" w:lineRule="exact"/>
        <w:jc w:val="both"/>
        <w:textAlignment w:val="baseline"/>
        <w:rPr>
          <w:rFonts w:asciiTheme="minorHAnsi" w:hAnsiTheme="minorHAnsi" w:cstheme="minorHAnsi"/>
          <w:color w:val="000000"/>
          <w:sz w:val="22"/>
          <w:szCs w:val="22"/>
          <w:lang w:eastAsia="pl-PL"/>
        </w:rPr>
      </w:pPr>
      <w:r w:rsidRPr="008E3D25">
        <w:rPr>
          <w:rFonts w:asciiTheme="minorHAnsi" w:hAnsiTheme="minorHAnsi" w:cstheme="minorHAnsi"/>
          <w:color w:val="000000"/>
          <w:sz w:val="22"/>
          <w:szCs w:val="22"/>
          <w:lang w:eastAsia="pl-PL"/>
        </w:rPr>
        <w:t xml:space="preserve">W </w:t>
      </w:r>
      <w:r w:rsidRPr="009D639F">
        <w:rPr>
          <w:rFonts w:asciiTheme="minorHAnsi" w:hAnsiTheme="minorHAnsi" w:cstheme="minorHAnsi"/>
          <w:color w:val="000000"/>
          <w:sz w:val="22"/>
          <w:szCs w:val="22"/>
          <w:lang w:eastAsia="pl-PL"/>
        </w:rPr>
        <w:t xml:space="preserve">związku z </w:t>
      </w:r>
      <w:r w:rsidRPr="009D639F">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D639F">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18D61A59" w14:textId="77777777" w:rsidR="009379A8" w:rsidRPr="009D639F" w:rsidRDefault="009379A8" w:rsidP="009379A8">
      <w:pPr>
        <w:pStyle w:val="Akapitzlist"/>
        <w:widowControl/>
        <w:numPr>
          <w:ilvl w:val="1"/>
          <w:numId w:val="77"/>
        </w:numPr>
        <w:suppressAutoHyphens w:val="0"/>
        <w:spacing w:before="120" w:after="120" w:line="280" w:lineRule="exact"/>
        <w:jc w:val="both"/>
        <w:textAlignment w:val="baseline"/>
        <w:rPr>
          <w:rFonts w:asciiTheme="minorHAnsi" w:hAnsiTheme="minorHAnsi" w:cstheme="minorHAnsi"/>
          <w:color w:val="000000"/>
          <w:szCs w:val="22"/>
          <w:lang w:eastAsia="pl-PL"/>
        </w:rPr>
      </w:pP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9D639F">
        <w:rPr>
          <w:rFonts w:asciiTheme="minorHAnsi" w:hAnsiTheme="minorHAnsi" w:cstheme="minorHAnsi"/>
          <w:color w:val="000000"/>
          <w:szCs w:val="22"/>
        </w:rPr>
        <w:br/>
        <w:t xml:space="preserve">o zastosowaniu środka, o którym mowa w art. 1 pkt 3 ww. ustawy; </w:t>
      </w:r>
    </w:p>
    <w:p w14:paraId="68BD87A5" w14:textId="77777777" w:rsidR="009379A8" w:rsidRPr="009D639F" w:rsidRDefault="009379A8" w:rsidP="009379A8">
      <w:pPr>
        <w:pStyle w:val="Akapitzlist"/>
        <w:widowControl/>
        <w:numPr>
          <w:ilvl w:val="1"/>
          <w:numId w:val="77"/>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szCs w:val="22"/>
        </w:rPr>
        <w:t xml:space="preserve">beneficjentem rzeczywistym wykonawcy w rozumieniu ustawy z dnia 1 marca 2018 r. </w:t>
      </w:r>
      <w:r w:rsidRPr="009D639F">
        <w:rPr>
          <w:rFonts w:asciiTheme="minorHAnsi" w:hAnsiTheme="minorHAnsi" w:cstheme="minorHAnsi"/>
          <w:szCs w:val="22"/>
        </w:rPr>
        <w:br/>
        <w:t xml:space="preserve">o przeciwdziałaniu praniu pieniędzy oraz finansowaniu terroryzmu (Dz. U. z 2022 r. poz. 593 i 655) </w:t>
      </w:r>
      <w:r w:rsidRPr="009D639F">
        <w:rPr>
          <w:rFonts w:asciiTheme="minorHAnsi" w:hAnsiTheme="minorHAnsi" w:cstheme="minorHAnsi"/>
          <w:b/>
          <w:bCs/>
          <w:szCs w:val="22"/>
        </w:rPr>
        <w:t>nie jest</w:t>
      </w:r>
      <w:r w:rsidRPr="009D639F">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A09B170" w14:textId="77777777" w:rsidR="009379A8" w:rsidRPr="009D639F" w:rsidRDefault="009379A8" w:rsidP="009379A8">
      <w:pPr>
        <w:pStyle w:val="Akapitzlist"/>
        <w:widowControl/>
        <w:numPr>
          <w:ilvl w:val="1"/>
          <w:numId w:val="77"/>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1994 r. o rachunkowości (Dz. U. z 2021 r. poz. 217, 2105 i 2106), </w:t>
      </w: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podmiot wymieniony </w:t>
      </w:r>
      <w:r w:rsidRPr="009D639F">
        <w:rPr>
          <w:rFonts w:asciiTheme="minorHAnsi" w:hAnsiTheme="minorHAnsi" w:cstheme="minorHAnsi"/>
          <w:color w:val="000000"/>
          <w:szCs w:val="22"/>
        </w:rPr>
        <w:br/>
        <w:t xml:space="preserve">w wykazach określonych w rozporządzeniu 765/2006 i rozporządzeniu 269/2014 albo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lub będący taką jednostką dominującą od dnia 24 lutego 2022 r., o ile został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na podstawie decyzji w sprawie wpisu na listę rozstrzygającej o zastosowaniu środka, </w:t>
      </w:r>
      <w:r>
        <w:rPr>
          <w:rFonts w:asciiTheme="minorHAnsi" w:hAnsiTheme="minorHAnsi" w:cstheme="minorHAnsi"/>
          <w:color w:val="000000"/>
          <w:szCs w:val="22"/>
        </w:rPr>
        <w:br/>
      </w:r>
      <w:r w:rsidRPr="009D639F">
        <w:rPr>
          <w:rFonts w:asciiTheme="minorHAnsi" w:hAnsiTheme="minorHAnsi" w:cstheme="minorHAnsi"/>
          <w:color w:val="000000"/>
          <w:szCs w:val="22"/>
        </w:rPr>
        <w:t>o którym mowa w art. 1 pkt 3 ww. ustawy.</w:t>
      </w:r>
    </w:p>
    <w:p w14:paraId="70E8F020" w14:textId="77777777" w:rsidR="009379A8" w:rsidRPr="008E3D25" w:rsidRDefault="009379A8" w:rsidP="009379A8">
      <w:pPr>
        <w:spacing w:line="276" w:lineRule="auto"/>
        <w:jc w:val="both"/>
        <w:rPr>
          <w:rFonts w:asciiTheme="minorHAnsi" w:hAnsiTheme="minorHAnsi" w:cstheme="minorHAnsi"/>
          <w:sz w:val="22"/>
          <w:szCs w:val="22"/>
        </w:rPr>
      </w:pPr>
      <w:r w:rsidRPr="009D639F">
        <w:rPr>
          <w:rFonts w:asciiTheme="minorHAnsi" w:eastAsia="Times New Roman" w:hAnsiTheme="minorHAnsi" w:cstheme="minorHAnsi"/>
          <w:color w:val="000000"/>
          <w:sz w:val="22"/>
          <w:szCs w:val="22"/>
          <w:lang w:eastAsia="pl-PL"/>
        </w:rPr>
        <w:t>Zobowiązujemy się nie wykonywać zamówienia z udziałem podwykonawców</w:t>
      </w:r>
      <w:r w:rsidRPr="008E3D25">
        <w:rPr>
          <w:rFonts w:asciiTheme="minorHAnsi" w:eastAsia="Times New Roman" w:hAnsiTheme="minorHAnsi" w:cstheme="minorHAnsi"/>
          <w:color w:val="000000"/>
          <w:sz w:val="22"/>
          <w:szCs w:val="22"/>
          <w:lang w:eastAsia="pl-PL"/>
        </w:rPr>
        <w:t xml:space="preserve">, dostawców lub podmiotów, </w:t>
      </w:r>
      <w:r>
        <w:rPr>
          <w:rFonts w:asciiTheme="minorHAnsi" w:eastAsia="Times New Roman" w:hAnsiTheme="minorHAnsi" w:cstheme="minorHAnsi"/>
          <w:color w:val="000000"/>
          <w:sz w:val="22"/>
          <w:szCs w:val="22"/>
          <w:lang w:eastAsia="pl-PL"/>
        </w:rPr>
        <w:br/>
      </w:r>
      <w:r w:rsidRPr="008E3D25">
        <w:rPr>
          <w:rFonts w:asciiTheme="minorHAnsi" w:eastAsia="Times New Roman" w:hAnsiTheme="minorHAnsi" w:cstheme="minorHAnsi"/>
          <w:color w:val="000000"/>
          <w:sz w:val="22"/>
          <w:szCs w:val="22"/>
          <w:lang w:eastAsia="pl-PL"/>
        </w:rPr>
        <w:t xml:space="preserve">na których zdolności polega się w rozumieniu dyrektywy 2014/24/UE, o których mowa w art. 5k rozporządzenia Rady (UE) nr 833/2014 z dnia 31 lipca 2014 r. dotyczącego środków ograniczających </w:t>
      </w:r>
      <w:r>
        <w:rPr>
          <w:rFonts w:asciiTheme="minorHAnsi" w:eastAsia="Times New Roman" w:hAnsiTheme="minorHAnsi" w:cstheme="minorHAnsi"/>
          <w:color w:val="000000"/>
          <w:sz w:val="22"/>
          <w:szCs w:val="22"/>
          <w:lang w:eastAsia="pl-PL"/>
        </w:rPr>
        <w:br/>
      </w:r>
      <w:r w:rsidRPr="008E3D25">
        <w:rPr>
          <w:rFonts w:asciiTheme="minorHAnsi" w:eastAsia="Times New Roman" w:hAnsiTheme="minorHAnsi" w:cstheme="minorHAnsi"/>
          <w:color w:val="000000"/>
          <w:sz w:val="22"/>
          <w:szCs w:val="22"/>
          <w:lang w:eastAsia="pl-PL"/>
        </w:rPr>
        <w:t>w związku z działaniami Rosji destabilizującymi sytuację na Ukrainie,  w przypadku gdy przypada na nich ponad 10 % wartości zamówienia</w:t>
      </w:r>
      <w:r>
        <w:rPr>
          <w:rFonts w:asciiTheme="minorHAnsi" w:eastAsia="Times New Roman" w:hAnsiTheme="minorHAnsi" w:cstheme="minorHAnsi"/>
          <w:color w:val="000000"/>
          <w:sz w:val="22"/>
          <w:szCs w:val="22"/>
          <w:lang w:eastAsia="pl-PL"/>
        </w:rPr>
        <w:t>.</w:t>
      </w:r>
    </w:p>
    <w:p w14:paraId="3350DEAE" w14:textId="77777777" w:rsidR="009379A8" w:rsidRDefault="009379A8" w:rsidP="009379A8">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że </w:t>
      </w:r>
      <w:r w:rsidRPr="00C37713">
        <w:rPr>
          <w:rFonts w:asciiTheme="minorHAnsi" w:hAnsiTheme="minorHAnsi" w:cstheme="minorHAnsi"/>
          <w:sz w:val="22"/>
          <w:szCs w:val="22"/>
        </w:rPr>
        <w:t>pr</w:t>
      </w:r>
      <w:r>
        <w:rPr>
          <w:rFonts w:asciiTheme="minorHAnsi" w:hAnsiTheme="minorHAnsi" w:cstheme="minorHAnsi"/>
          <w:sz w:val="22"/>
          <w:szCs w:val="22"/>
        </w:rPr>
        <w:t>ojektowane postanowienia umowy,</w:t>
      </w:r>
      <w:r w:rsidRPr="00C37713">
        <w:rPr>
          <w:rFonts w:asciiTheme="minorHAnsi" w:hAnsiTheme="minorHAnsi" w:cstheme="minorHAnsi"/>
          <w:sz w:val="22"/>
          <w:szCs w:val="22"/>
        </w:rPr>
        <w:t xml:space="preserve"> stanowiące </w:t>
      </w:r>
      <w:r w:rsidRPr="00C37713">
        <w:rPr>
          <w:rFonts w:asciiTheme="minorHAnsi" w:hAnsiTheme="minorHAnsi" w:cstheme="minorHAnsi"/>
          <w:b/>
          <w:sz w:val="22"/>
          <w:szCs w:val="22"/>
        </w:rPr>
        <w:t xml:space="preserve">Załącznik Nr </w:t>
      </w:r>
      <w:r>
        <w:rPr>
          <w:rFonts w:asciiTheme="minorHAnsi" w:hAnsiTheme="minorHAnsi" w:cstheme="minorHAnsi"/>
          <w:b/>
          <w:sz w:val="22"/>
          <w:szCs w:val="22"/>
        </w:rPr>
        <w:t>3</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do niniejszej SWZ</w:t>
      </w:r>
      <w:r>
        <w:rPr>
          <w:rFonts w:asciiTheme="minorHAnsi" w:hAnsiTheme="minorHAnsi" w:cstheme="minorHAnsi"/>
          <w:sz w:val="22"/>
          <w:szCs w:val="22"/>
        </w:rPr>
        <w:t>,</w:t>
      </w:r>
      <w:r w:rsidRPr="00C37713">
        <w:rPr>
          <w:rFonts w:asciiTheme="minorHAnsi" w:hAnsiTheme="minorHAnsi" w:cstheme="minorHAnsi"/>
          <w:sz w:val="22"/>
          <w:szCs w:val="22"/>
        </w:rPr>
        <w:t xml:space="preserve"> zostały przez nas zaakceptowane i zobowiązujemy się w przypadku wyboru naszej oferty do zawarcia umowy </w:t>
      </w:r>
      <w:r>
        <w:rPr>
          <w:rFonts w:asciiTheme="minorHAnsi" w:hAnsiTheme="minorHAnsi" w:cstheme="minorHAnsi"/>
          <w:sz w:val="22"/>
          <w:szCs w:val="22"/>
        </w:rPr>
        <w:br/>
      </w:r>
      <w:r w:rsidRPr="00C37713">
        <w:rPr>
          <w:rFonts w:asciiTheme="minorHAnsi" w:hAnsiTheme="minorHAnsi" w:cstheme="minorHAnsi"/>
          <w:sz w:val="22"/>
          <w:szCs w:val="22"/>
        </w:rPr>
        <w:t>na podanych warunkach w miejscu i terminie wyznaczonym przez Zamawiającego.</w:t>
      </w:r>
    </w:p>
    <w:p w14:paraId="407B9825" w14:textId="77777777" w:rsidR="009379A8" w:rsidRPr="00C37713" w:rsidRDefault="009379A8" w:rsidP="009379A8">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lastRenderedPageBreak/>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6088A299" w14:textId="77777777" w:rsidR="009379A8" w:rsidRPr="00C37713" w:rsidRDefault="009379A8" w:rsidP="009379A8">
      <w:pPr>
        <w:spacing w:before="120" w:after="120" w:line="276" w:lineRule="auto"/>
        <w:ind w:left="360"/>
        <w:jc w:val="center"/>
        <w:rPr>
          <w:rFonts w:asciiTheme="minorHAnsi" w:hAnsiTheme="minorHAnsi" w:cstheme="minorHAnsi"/>
          <w:sz w:val="22"/>
          <w:szCs w:val="22"/>
        </w:rPr>
      </w:pPr>
      <w:r w:rsidRPr="00C37713">
        <w:rPr>
          <w:rFonts w:asciiTheme="minorHAnsi" w:hAnsiTheme="minorHAnsi" w:cstheme="minorHAnsi"/>
          <w:sz w:val="22"/>
          <w:szCs w:val="22"/>
        </w:rPr>
        <w:t>(</w:t>
      </w:r>
      <w:r w:rsidRPr="00C25492">
        <w:rPr>
          <w:rFonts w:asciiTheme="minorHAnsi" w:hAnsiTheme="minorHAnsi" w:cstheme="minorHAnsi"/>
          <w:b/>
          <w:sz w:val="22"/>
          <w:szCs w:val="22"/>
        </w:rPr>
        <w:t>wypełniają jedynie przedsiębiorcy składający wspólną ofertę</w:t>
      </w:r>
      <w:r>
        <w:rPr>
          <w:rFonts w:asciiTheme="minorHAnsi" w:hAnsiTheme="minorHAnsi" w:cstheme="minorHAnsi"/>
          <w:sz w:val="22"/>
          <w:szCs w:val="22"/>
        </w:rPr>
        <w:t xml:space="preserve"> </w:t>
      </w:r>
      <w:r w:rsidRPr="00C37713">
        <w:rPr>
          <w:rFonts w:asciiTheme="minorHAnsi" w:hAnsiTheme="minorHAnsi" w:cstheme="minorHAnsi"/>
          <w:sz w:val="22"/>
          <w:szCs w:val="22"/>
        </w:rPr>
        <w:t>)</w:t>
      </w:r>
    </w:p>
    <w:p w14:paraId="74D2BBA5" w14:textId="77777777" w:rsidR="009379A8" w:rsidRDefault="009379A8" w:rsidP="009379A8">
      <w:pPr>
        <w:tabs>
          <w:tab w:val="left" w:pos="0"/>
          <w:tab w:val="left" w:pos="426"/>
        </w:tabs>
        <w:spacing w:before="120" w:after="120" w:line="276" w:lineRule="auto"/>
        <w:ind w:left="284" w:hanging="284"/>
        <w:jc w:val="both"/>
        <w:rPr>
          <w:rFonts w:asciiTheme="minorHAnsi" w:hAnsiTheme="minorHAnsi" w:cstheme="minorHAnsi"/>
          <w:sz w:val="22"/>
          <w:szCs w:val="22"/>
        </w:rPr>
      </w:pPr>
      <w:r w:rsidRPr="00C37713">
        <w:rPr>
          <w:rFonts w:asciiTheme="minorHAnsi" w:hAnsiTheme="minorHAnsi" w:cstheme="minorHAnsi"/>
          <w:b/>
          <w:bCs/>
          <w:sz w:val="22"/>
          <w:szCs w:val="22"/>
        </w:rPr>
        <w:t>Zamówienie realizujemy</w:t>
      </w:r>
      <w:r w:rsidRPr="00C37713">
        <w:rPr>
          <w:rFonts w:asciiTheme="minorHAnsi" w:hAnsiTheme="minorHAnsi" w:cstheme="minorHAnsi"/>
          <w:sz w:val="22"/>
          <w:szCs w:val="22"/>
        </w:rPr>
        <w:t xml:space="preserve"> </w:t>
      </w:r>
      <w:r>
        <w:rPr>
          <w:rFonts w:asciiTheme="minorHAnsi" w:hAnsiTheme="minorHAnsi" w:cstheme="minorHAnsi"/>
          <w:sz w:val="22"/>
          <w:szCs w:val="22"/>
        </w:rPr>
        <w:t>:</w:t>
      </w:r>
    </w:p>
    <w:p w14:paraId="537590A4" w14:textId="77777777" w:rsidR="009379A8" w:rsidRDefault="00AD171B" w:rsidP="009379A8">
      <w:pPr>
        <w:pStyle w:val="Tekstpodstawowy"/>
        <w:tabs>
          <w:tab w:val="left" w:pos="1134"/>
        </w:tabs>
        <w:ind w:left="714"/>
        <w:rPr>
          <w:rFonts w:asciiTheme="minorHAnsi" w:hAnsiTheme="minorHAnsi" w:cstheme="minorHAnsi"/>
          <w:sz w:val="22"/>
          <w:szCs w:val="22"/>
        </w:rPr>
      </w:pPr>
      <w:sdt>
        <w:sdtPr>
          <w:rPr>
            <w:rFonts w:ascii="Calibri" w:hAnsi="Calibri" w:cs="Calibri"/>
            <w:color w:val="000000"/>
            <w:sz w:val="22"/>
            <w:szCs w:val="22"/>
          </w:rPr>
          <w:id w:val="1649947260"/>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sami</w:t>
      </w:r>
    </w:p>
    <w:p w14:paraId="603ACC67" w14:textId="77777777" w:rsidR="009379A8" w:rsidRPr="00C37713" w:rsidRDefault="00AD171B" w:rsidP="009379A8">
      <w:pPr>
        <w:pStyle w:val="Tekstpodstawowy"/>
        <w:tabs>
          <w:tab w:val="left" w:pos="1134"/>
        </w:tabs>
        <w:ind w:left="714"/>
        <w:rPr>
          <w:rFonts w:asciiTheme="minorHAnsi" w:hAnsiTheme="minorHAnsi" w:cstheme="minorHAnsi"/>
          <w:sz w:val="22"/>
          <w:szCs w:val="22"/>
        </w:rPr>
      </w:pPr>
      <w:sdt>
        <w:sdtPr>
          <w:rPr>
            <w:rFonts w:ascii="Calibri" w:hAnsi="Calibri" w:cs="Calibri"/>
            <w:color w:val="000000"/>
            <w:sz w:val="22"/>
            <w:szCs w:val="22"/>
          </w:rPr>
          <w:id w:val="627048395"/>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przy udziale Podwykonawców </w:t>
      </w:r>
    </w:p>
    <w:p w14:paraId="4AC069AD" w14:textId="77777777" w:rsidR="009379A8" w:rsidRPr="00C37713" w:rsidRDefault="009379A8" w:rsidP="009379A8">
      <w:pPr>
        <w:pStyle w:val="Znak"/>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Podwykonawcom zostaną powierzone do wykonania następujące zakresy zamówienia:</w:t>
      </w:r>
    </w:p>
    <w:p w14:paraId="52A2FF04" w14:textId="77777777" w:rsidR="009379A8" w:rsidRDefault="009379A8" w:rsidP="009379A8">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521E2F3E" w14:textId="77777777" w:rsidR="009379A8" w:rsidRPr="00C37713" w:rsidRDefault="009379A8" w:rsidP="009379A8">
      <w:pPr>
        <w:tabs>
          <w:tab w:val="left" w:pos="284"/>
          <w:tab w:val="left" w:pos="426"/>
        </w:tabs>
        <w:spacing w:before="120" w:after="120"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Nazwa podwykonawcy (o ile jest znana) ……………………………..</w:t>
      </w:r>
    </w:p>
    <w:p w14:paraId="6B0741DA" w14:textId="77777777" w:rsidR="009379A8" w:rsidRPr="00C37713" w:rsidRDefault="009379A8" w:rsidP="009379A8">
      <w:pPr>
        <w:pStyle w:val="Tekstpodstawowy"/>
        <w:spacing w:before="120" w:after="120"/>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10762A5B" w14:textId="77777777" w:rsidR="009379A8" w:rsidRPr="00C37713" w:rsidRDefault="00AD171B" w:rsidP="009379A8">
      <w:pPr>
        <w:pStyle w:val="Tekstpodstawowy"/>
        <w:spacing w:before="120" w:after="120"/>
        <w:ind w:left="720"/>
        <w:rPr>
          <w:rFonts w:asciiTheme="minorHAnsi" w:hAnsiTheme="minorHAnsi" w:cstheme="minorHAnsi"/>
          <w:sz w:val="22"/>
          <w:szCs w:val="22"/>
        </w:rPr>
      </w:pPr>
      <w:sdt>
        <w:sdtPr>
          <w:rPr>
            <w:rFonts w:ascii="Calibri" w:hAnsi="Calibri" w:cs="Calibri"/>
            <w:color w:val="000000"/>
            <w:sz w:val="22"/>
            <w:szCs w:val="22"/>
          </w:rPr>
          <w:id w:val="783700096"/>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mikroprzedsiębiorstwo</w:t>
      </w:r>
    </w:p>
    <w:p w14:paraId="204396BD" w14:textId="77777777" w:rsidR="009379A8" w:rsidRPr="00C37713" w:rsidRDefault="00AD171B" w:rsidP="009379A8">
      <w:pPr>
        <w:pStyle w:val="Tekstpodstawowy"/>
        <w:spacing w:before="120" w:after="120"/>
        <w:ind w:left="720"/>
        <w:rPr>
          <w:rFonts w:asciiTheme="minorHAnsi" w:hAnsiTheme="minorHAnsi" w:cstheme="minorHAnsi"/>
          <w:sz w:val="22"/>
          <w:szCs w:val="22"/>
        </w:rPr>
      </w:pPr>
      <w:sdt>
        <w:sdtPr>
          <w:rPr>
            <w:rFonts w:ascii="Calibri" w:hAnsi="Calibri" w:cs="Calibri"/>
            <w:color w:val="000000"/>
            <w:sz w:val="22"/>
            <w:szCs w:val="22"/>
          </w:rPr>
          <w:id w:val="-370764658"/>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małe przedsiębiorstwo</w:t>
      </w:r>
    </w:p>
    <w:p w14:paraId="5BFA948B" w14:textId="77777777" w:rsidR="009379A8" w:rsidRPr="00C37713" w:rsidRDefault="00AD171B" w:rsidP="009379A8">
      <w:pPr>
        <w:pStyle w:val="Tekstpodstawowy"/>
        <w:spacing w:before="120" w:after="120"/>
        <w:ind w:left="720"/>
        <w:rPr>
          <w:rFonts w:asciiTheme="minorHAnsi" w:hAnsiTheme="minorHAnsi" w:cstheme="minorHAnsi"/>
          <w:sz w:val="22"/>
          <w:szCs w:val="22"/>
        </w:rPr>
      </w:pPr>
      <w:sdt>
        <w:sdtPr>
          <w:rPr>
            <w:rFonts w:ascii="Calibri" w:hAnsi="Calibri" w:cs="Calibri"/>
            <w:color w:val="000000"/>
            <w:sz w:val="22"/>
            <w:szCs w:val="22"/>
          </w:rPr>
          <w:id w:val="1044720313"/>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średnie przedsiębiorstwo</w:t>
      </w:r>
    </w:p>
    <w:p w14:paraId="37218811" w14:textId="77777777" w:rsidR="009379A8" w:rsidRPr="00C37713" w:rsidRDefault="00AD171B" w:rsidP="009379A8">
      <w:pPr>
        <w:pStyle w:val="Tekstpodstawowy"/>
        <w:spacing w:before="120" w:after="120"/>
        <w:ind w:left="720"/>
        <w:rPr>
          <w:rFonts w:asciiTheme="minorHAnsi" w:hAnsiTheme="minorHAnsi" w:cstheme="minorHAnsi"/>
          <w:sz w:val="22"/>
          <w:szCs w:val="22"/>
        </w:rPr>
      </w:pPr>
      <w:sdt>
        <w:sdtPr>
          <w:rPr>
            <w:rFonts w:ascii="Calibri" w:hAnsi="Calibri" w:cs="Calibri"/>
            <w:color w:val="000000"/>
            <w:sz w:val="22"/>
            <w:szCs w:val="22"/>
          </w:rPr>
          <w:id w:val="-726535886"/>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jednoosobowa działalność gospodarcza</w:t>
      </w:r>
    </w:p>
    <w:p w14:paraId="1C6DB969" w14:textId="77777777" w:rsidR="009379A8" w:rsidRPr="00C37713" w:rsidRDefault="00AD171B" w:rsidP="009379A8">
      <w:pPr>
        <w:pStyle w:val="Tekstpodstawowy"/>
        <w:spacing w:before="120" w:after="120"/>
        <w:ind w:left="720"/>
        <w:rPr>
          <w:rFonts w:asciiTheme="minorHAnsi" w:hAnsiTheme="minorHAnsi" w:cstheme="minorHAnsi"/>
          <w:sz w:val="22"/>
          <w:szCs w:val="22"/>
        </w:rPr>
      </w:pPr>
      <w:sdt>
        <w:sdtPr>
          <w:rPr>
            <w:rFonts w:ascii="Calibri" w:hAnsi="Calibri" w:cs="Calibri"/>
            <w:color w:val="000000"/>
            <w:sz w:val="22"/>
            <w:szCs w:val="22"/>
          </w:rPr>
          <w:id w:val="436641369"/>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osoba fizyczna nieprowadząca działalności gospodarczej</w:t>
      </w:r>
    </w:p>
    <w:p w14:paraId="386EC4B1" w14:textId="77777777" w:rsidR="009379A8" w:rsidRPr="00C37713" w:rsidRDefault="00AD171B" w:rsidP="009379A8">
      <w:pPr>
        <w:pStyle w:val="Tekstpodstawowy"/>
        <w:spacing w:before="120" w:after="120"/>
        <w:ind w:left="720"/>
        <w:rPr>
          <w:rFonts w:asciiTheme="minorHAnsi" w:hAnsiTheme="minorHAnsi" w:cstheme="minorHAnsi"/>
          <w:sz w:val="22"/>
          <w:szCs w:val="22"/>
        </w:rPr>
      </w:pPr>
      <w:sdt>
        <w:sdtPr>
          <w:rPr>
            <w:rFonts w:ascii="Calibri" w:hAnsi="Calibri" w:cs="Calibri"/>
            <w:color w:val="000000"/>
            <w:sz w:val="22"/>
            <w:szCs w:val="22"/>
          </w:rPr>
          <w:id w:val="365410614"/>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inny rodzaj</w:t>
      </w:r>
    </w:p>
    <w:p w14:paraId="0C7C8216" w14:textId="77777777" w:rsidR="009379A8" w:rsidRPr="00C37713" w:rsidRDefault="009379A8" w:rsidP="009379A8">
      <w:pPr>
        <w:pStyle w:val="Tekstprzypisudolnego"/>
        <w:ind w:hanging="12"/>
        <w:jc w:val="both"/>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(*Mikroprzedsiębiorstwo: przedsiębiorstwo, które zatrudnia mniej niż 10 osób i którego roczny obrót lub roczna suma bilansowa nie przekracza 2 milionów EUR.</w:t>
      </w:r>
    </w:p>
    <w:p w14:paraId="1F9739EB" w14:textId="77777777" w:rsidR="009379A8" w:rsidRPr="00C37713" w:rsidRDefault="009379A8" w:rsidP="009379A8">
      <w:pPr>
        <w:pStyle w:val="Tekstpodstawowy"/>
        <w:spacing w:before="240"/>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Małe przedsiębiorstwo: przedsiębiorstwo, które zatrudnia mniej niż 50 osób i którego roczny obrót lub roczna suma bilansowa nie przekracza 10 milionów EUR.</w:t>
      </w:r>
    </w:p>
    <w:p w14:paraId="0795C17E" w14:textId="77777777" w:rsidR="009379A8" w:rsidRPr="00C37713" w:rsidRDefault="009379A8" w:rsidP="009379A8">
      <w:pPr>
        <w:pStyle w:val="Tekstpodstawowy"/>
        <w:spacing w:before="240"/>
        <w:rPr>
          <w:rFonts w:asciiTheme="minorHAnsi" w:hAnsiTheme="minorHAnsi" w:cstheme="minorHAnsi"/>
          <w:sz w:val="22"/>
          <w:szCs w:val="22"/>
        </w:rPr>
      </w:pPr>
      <w:r w:rsidRPr="00C37713">
        <w:rPr>
          <w:rStyle w:val="DeltaViewInsertion"/>
          <w:rFonts w:asciiTheme="minorHAnsi" w:hAnsiTheme="minorHAnsi" w:cstheme="minorHAnsi"/>
          <w:sz w:val="22"/>
          <w:szCs w:val="22"/>
        </w:rPr>
        <w:t>Średnie przedsiębiorstwa: przedsiębiorstwa, które nie są mikroprzedsiębiorstwami ani małymi przedsiębiorstwami</w:t>
      </w:r>
      <w:r w:rsidRPr="00C37713">
        <w:rPr>
          <w:rFonts w:asciiTheme="minorHAnsi" w:hAnsiTheme="minorHAnsi" w:cstheme="minorHAnsi"/>
          <w:b/>
          <w:i/>
          <w:sz w:val="22"/>
          <w:szCs w:val="22"/>
        </w:rPr>
        <w:t>i które zatrudniają mniej niż 250 osób i których roczny obrót nie przekracza 50 milionów EUR lub roczna suma bilansowa nie przekracza 43 milionów EUR.</w:t>
      </w:r>
      <w:r w:rsidRPr="00C37713">
        <w:rPr>
          <w:rStyle w:val="DeltaViewInsertion"/>
          <w:rFonts w:asciiTheme="minorHAnsi" w:hAnsiTheme="minorHAnsi" w:cstheme="minorHAnsi"/>
          <w:b w:val="0"/>
          <w:sz w:val="22"/>
          <w:szCs w:val="22"/>
        </w:rPr>
        <w:t>)</w:t>
      </w:r>
    </w:p>
    <w:p w14:paraId="172CBF70" w14:textId="77777777" w:rsidR="009379A8" w:rsidRPr="00C37713" w:rsidRDefault="009379A8" w:rsidP="009379A8">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2AB8FC2A" w14:textId="77777777" w:rsidR="009379A8" w:rsidRPr="00C37713" w:rsidRDefault="009379A8" w:rsidP="009379A8">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p>
    <w:p w14:paraId="15AE8DE2" w14:textId="77777777" w:rsidR="009379A8" w:rsidRPr="00C37713" w:rsidRDefault="009379A8" w:rsidP="009379A8">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6485DA89" w14:textId="77777777" w:rsidR="009379A8" w:rsidRPr="00C37713" w:rsidRDefault="009379A8" w:rsidP="009379A8">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7E1DA5E3" w14:textId="77777777" w:rsidR="009379A8" w:rsidRPr="00C37713" w:rsidRDefault="009379A8" w:rsidP="009379A8">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5271F9CA" w14:textId="77777777" w:rsidR="009379A8" w:rsidRPr="00C37713" w:rsidRDefault="009379A8" w:rsidP="009379A8">
      <w:pPr>
        <w:pStyle w:val="Znak"/>
        <w:spacing w:before="120" w:after="120"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Adres e-mail:    …………………………………………………………………………………</w:t>
      </w:r>
    </w:p>
    <w:p w14:paraId="79888BD4" w14:textId="77777777" w:rsidR="009379A8" w:rsidRPr="00C37713" w:rsidRDefault="009379A8" w:rsidP="009379A8">
      <w:pPr>
        <w:pStyle w:val="Tekstpodstawowy"/>
        <w:widowControl w:val="0"/>
        <w:tabs>
          <w:tab w:val="left" w:pos="0"/>
        </w:tabs>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r>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0C37AF07" w14:textId="77777777" w:rsidR="009379A8" w:rsidRPr="00C37713" w:rsidRDefault="009379A8" w:rsidP="009379A8">
      <w:pPr>
        <w:pStyle w:val="Tekstpodstawowy"/>
        <w:tabs>
          <w:tab w:val="left" w:pos="142"/>
        </w:tabs>
        <w:spacing w:before="120" w:after="120" w:line="276" w:lineRule="auto"/>
        <w:ind w:hanging="142"/>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4F4251BF" w14:textId="77777777" w:rsidR="009379A8" w:rsidRPr="00C37713" w:rsidRDefault="009379A8" w:rsidP="009379A8">
      <w:pPr>
        <w:pStyle w:val="Tekstpodstawowy"/>
        <w:widowControl w:val="0"/>
        <w:suppressAutoHyphens w:val="0"/>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2A25DCCF" w14:textId="4AECAAF9" w:rsidR="009379A8" w:rsidRDefault="009379A8" w:rsidP="009379A8">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lastRenderedPageBreak/>
        <w:t xml:space="preserve">Formularz ofertowy oraz załączniki do niniejszego formularza muszą być opatrzone przez osobę lub osoby uprawnione do reprezentowania firmy kwalifikowanym podpisem elektronicznym, profilem zaufanym </w:t>
      </w:r>
      <w:r>
        <w:rPr>
          <w:rFonts w:asciiTheme="minorHAnsi" w:hAnsiTheme="minorHAnsi" w:cstheme="minorHAnsi"/>
          <w:b w:val="0"/>
          <w:i/>
          <w:sz w:val="22"/>
          <w:szCs w:val="22"/>
        </w:rPr>
        <w:br/>
      </w:r>
      <w:r w:rsidRPr="00C37713">
        <w:rPr>
          <w:rFonts w:asciiTheme="minorHAnsi" w:hAnsiTheme="minorHAnsi" w:cstheme="minorHAnsi"/>
          <w:b w:val="0"/>
          <w:i/>
          <w:sz w:val="22"/>
          <w:szCs w:val="22"/>
        </w:rPr>
        <w:t>lub podpisem osobistym.</w:t>
      </w:r>
    </w:p>
    <w:p w14:paraId="7467F92E" w14:textId="77777777" w:rsidR="009379A8" w:rsidRDefault="009379A8">
      <w:pPr>
        <w:suppressAutoHyphens w:val="0"/>
        <w:rPr>
          <w:rFonts w:asciiTheme="minorHAnsi" w:eastAsia="Times New Roman" w:hAnsiTheme="minorHAnsi" w:cstheme="minorHAnsi"/>
          <w:bCs/>
          <w:i/>
          <w:sz w:val="22"/>
          <w:szCs w:val="22"/>
        </w:rPr>
      </w:pPr>
      <w:r>
        <w:rPr>
          <w:rFonts w:asciiTheme="minorHAnsi" w:hAnsiTheme="minorHAnsi" w:cstheme="minorHAnsi"/>
          <w:b/>
          <w:i/>
          <w:sz w:val="22"/>
          <w:szCs w:val="22"/>
        </w:rPr>
        <w:br w:type="page"/>
      </w:r>
    </w:p>
    <w:p w14:paraId="38549EF0" w14:textId="7341D3BA" w:rsidR="00AE1D0E" w:rsidRPr="00C37713" w:rsidRDefault="00AE1D0E" w:rsidP="00AE1D0E">
      <w:pPr>
        <w:ind w:left="5246" w:firstLine="708"/>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lastRenderedPageBreak/>
        <w:t xml:space="preserve">Załącznik Nr </w:t>
      </w:r>
      <w:r w:rsidR="00CC67CF">
        <w:rPr>
          <w:rFonts w:asciiTheme="minorHAnsi" w:eastAsia="Times New Roman" w:hAnsiTheme="minorHAnsi" w:cstheme="minorHAnsi"/>
          <w:b/>
          <w:bCs/>
          <w:sz w:val="22"/>
          <w:szCs w:val="22"/>
        </w:rPr>
        <w:t>7</w:t>
      </w:r>
      <w:r w:rsidR="00CC67CF" w:rsidRPr="00C37713">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do SWZ</w:t>
      </w:r>
    </w:p>
    <w:p w14:paraId="4C006617" w14:textId="77777777" w:rsidR="00AE1D0E" w:rsidRPr="00C37713" w:rsidRDefault="00AE1D0E" w:rsidP="0041723C">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659644F" w14:textId="180C44A8" w:rsidR="00AE1D0E" w:rsidRPr="00C37713" w:rsidRDefault="0041723C" w:rsidP="0041723C">
      <w:pPr>
        <w:spacing w:after="120"/>
        <w:ind w:left="4962"/>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sidR="00AE1D0E" w:rsidRPr="00C37713">
        <w:rPr>
          <w:rFonts w:asciiTheme="minorHAnsi" w:hAnsiTheme="minorHAnsi" w:cstheme="minorHAnsi"/>
          <w:b/>
          <w:sz w:val="22"/>
          <w:szCs w:val="22"/>
        </w:rPr>
        <w:t>i Konsumentów</w:t>
      </w:r>
    </w:p>
    <w:p w14:paraId="6E6A1060"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6031F5E"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70D759F3" w14:textId="77777777" w:rsidR="00AE1D0E" w:rsidRPr="00C37713" w:rsidRDefault="00AE1D0E" w:rsidP="00AE1D0E">
      <w:pPr>
        <w:rPr>
          <w:rFonts w:asciiTheme="minorHAnsi" w:hAnsiTheme="minorHAnsi" w:cstheme="minorHAnsi"/>
          <w:b/>
          <w:sz w:val="22"/>
          <w:szCs w:val="22"/>
        </w:rPr>
      </w:pPr>
      <w:r w:rsidRPr="00C37713">
        <w:rPr>
          <w:rFonts w:asciiTheme="minorHAnsi" w:hAnsiTheme="minorHAnsi" w:cstheme="minorHAnsi"/>
          <w:b/>
          <w:sz w:val="22"/>
          <w:szCs w:val="22"/>
        </w:rPr>
        <w:t>Wykonawca:</w:t>
      </w:r>
    </w:p>
    <w:p w14:paraId="10A2A269"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4A3D559C"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E0A15BE" w14:textId="77777777" w:rsidR="00AE1D0E" w:rsidRPr="00C37713" w:rsidRDefault="00AE1D0E" w:rsidP="00AE1D0E">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3F0EC38"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A30426"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74E2FD8B" w14:textId="77777777" w:rsidR="00AE1D0E" w:rsidRPr="00C37713" w:rsidRDefault="00AE1D0E" w:rsidP="00AE1D0E">
      <w:pPr>
        <w:rPr>
          <w:rFonts w:asciiTheme="minorHAnsi" w:hAnsiTheme="minorHAnsi" w:cstheme="minorHAnsi"/>
          <w:sz w:val="22"/>
          <w:szCs w:val="22"/>
        </w:rPr>
      </w:pPr>
    </w:p>
    <w:p w14:paraId="4325B23C" w14:textId="77777777" w:rsidR="00AE1D0E" w:rsidRPr="00FB5C0B" w:rsidRDefault="00AE1D0E" w:rsidP="00AE1D0E">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83381A3" w14:textId="77777777" w:rsidR="00AE1D0E" w:rsidRPr="004D47CC" w:rsidRDefault="00AE1D0E" w:rsidP="00AE1D0E">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0B011BE4" w14:textId="0C876DDD" w:rsidR="00AE1D0E" w:rsidRDefault="00AE1D0E" w:rsidP="00AE1D0E">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16 lutego 2007 r. o ochronie konkurencji i konsumentów (Dz. U. z 202</w:t>
      </w:r>
      <w:r>
        <w:rPr>
          <w:rFonts w:asciiTheme="minorHAnsi" w:hAnsiTheme="minorHAnsi" w:cstheme="minorHAnsi"/>
          <w:color w:val="000000"/>
          <w:sz w:val="22"/>
          <w:szCs w:val="22"/>
        </w:rPr>
        <w:t>1</w:t>
      </w:r>
      <w:r w:rsidRPr="00FB5C0B">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4497ACDB" w14:textId="77777777" w:rsidR="00AE1D0E" w:rsidRPr="00FB5C0B" w:rsidRDefault="00AE1D0E" w:rsidP="00AE1D0E">
      <w:pPr>
        <w:jc w:val="center"/>
        <w:rPr>
          <w:rFonts w:asciiTheme="minorHAnsi" w:hAnsiTheme="minorHAnsi" w:cstheme="minorHAnsi"/>
          <w:b/>
          <w:sz w:val="22"/>
          <w:szCs w:val="22"/>
          <w:u w:val="single"/>
        </w:rPr>
      </w:pPr>
    </w:p>
    <w:p w14:paraId="09CF1BCA" w14:textId="44CB56DE" w:rsidR="00AE1D0E" w:rsidRDefault="00AE1D0E" w:rsidP="00BB7605">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sidR="00BB7605" w:rsidRPr="00BB7605">
        <w:rPr>
          <w:rFonts w:asciiTheme="minorHAnsi" w:hAnsiTheme="minorHAnsi" w:cstheme="minorHAnsi"/>
          <w:b/>
          <w:sz w:val="22"/>
          <w:szCs w:val="22"/>
        </w:rPr>
        <w:t>„</w:t>
      </w:r>
      <w:r w:rsidR="00E81A9B">
        <w:rPr>
          <w:rFonts w:asciiTheme="minorHAnsi" w:hAnsiTheme="minorHAnsi" w:cstheme="minorHAnsi"/>
          <w:b/>
          <w:sz w:val="22"/>
          <w:szCs w:val="22"/>
        </w:rPr>
        <w:t>W</w:t>
      </w:r>
      <w:r w:rsidR="00E81A9B" w:rsidRPr="00E81A9B">
        <w:rPr>
          <w:rFonts w:asciiTheme="minorHAnsi" w:hAnsiTheme="minorHAnsi" w:cstheme="minorHAnsi"/>
          <w:b/>
          <w:bCs/>
          <w:sz w:val="22"/>
          <w:szCs w:val="22"/>
          <w:lang w:eastAsia="pl-PL"/>
        </w:rPr>
        <w:t>ymian</w:t>
      </w:r>
      <w:r w:rsidR="00E81A9B">
        <w:rPr>
          <w:rFonts w:asciiTheme="minorHAnsi" w:hAnsiTheme="minorHAnsi" w:cstheme="minorHAnsi"/>
          <w:b/>
          <w:bCs/>
          <w:sz w:val="22"/>
          <w:szCs w:val="22"/>
          <w:lang w:eastAsia="pl-PL"/>
        </w:rPr>
        <w:t>ę</w:t>
      </w:r>
      <w:r w:rsidR="00E81A9B" w:rsidRPr="00E81A9B">
        <w:rPr>
          <w:rFonts w:asciiTheme="minorHAnsi" w:hAnsiTheme="minorHAnsi" w:cstheme="minorHAnsi"/>
          <w:b/>
          <w:bCs/>
          <w:sz w:val="22"/>
          <w:szCs w:val="22"/>
          <w:lang w:eastAsia="pl-PL"/>
        </w:rPr>
        <w:t xml:space="preserve"> instalacji okablowania strukturalnego wraz </w:t>
      </w:r>
      <w:r w:rsidR="00E81A9B">
        <w:rPr>
          <w:rFonts w:asciiTheme="minorHAnsi" w:hAnsiTheme="minorHAnsi" w:cstheme="minorHAnsi"/>
          <w:b/>
          <w:bCs/>
          <w:sz w:val="22"/>
          <w:szCs w:val="22"/>
          <w:lang w:eastAsia="pl-PL"/>
        </w:rPr>
        <w:br/>
      </w:r>
      <w:r w:rsidR="00E81A9B" w:rsidRPr="00E81A9B">
        <w:rPr>
          <w:rFonts w:asciiTheme="minorHAnsi" w:hAnsiTheme="minorHAnsi" w:cstheme="minorHAnsi"/>
          <w:b/>
          <w:bCs/>
          <w:sz w:val="22"/>
          <w:szCs w:val="22"/>
          <w:lang w:eastAsia="pl-PL"/>
        </w:rPr>
        <w:t>z dedykowaną instalacją zasilania</w:t>
      </w:r>
      <w:r w:rsidR="00E81A9B">
        <w:rPr>
          <w:rFonts w:asciiTheme="minorHAnsi" w:hAnsiTheme="minorHAnsi" w:cstheme="minorHAnsi"/>
          <w:b/>
          <w:bCs/>
          <w:sz w:val="22"/>
          <w:szCs w:val="22"/>
          <w:lang w:eastAsia="pl-PL"/>
        </w:rPr>
        <w:t xml:space="preserve"> </w:t>
      </w:r>
      <w:r w:rsidR="00E81A9B" w:rsidRPr="00E81A9B">
        <w:rPr>
          <w:rFonts w:asciiTheme="minorHAnsi" w:hAnsiTheme="minorHAnsi" w:cstheme="minorHAnsi"/>
          <w:b/>
          <w:bCs/>
          <w:sz w:val="22"/>
          <w:szCs w:val="22"/>
          <w:lang w:eastAsia="pl-PL"/>
        </w:rPr>
        <w:t xml:space="preserve">gwarantowanego w budynku Urzędu Ochrony Konkurencji </w:t>
      </w:r>
      <w:r w:rsidR="00E81A9B">
        <w:rPr>
          <w:rFonts w:asciiTheme="minorHAnsi" w:hAnsiTheme="minorHAnsi" w:cstheme="minorHAnsi"/>
          <w:b/>
          <w:bCs/>
          <w:sz w:val="22"/>
          <w:szCs w:val="22"/>
          <w:lang w:eastAsia="pl-PL"/>
        </w:rPr>
        <w:br/>
      </w:r>
      <w:r w:rsidR="00E81A9B" w:rsidRPr="00E81A9B">
        <w:rPr>
          <w:rFonts w:asciiTheme="minorHAnsi" w:hAnsiTheme="minorHAnsi" w:cstheme="minorHAnsi"/>
          <w:b/>
          <w:bCs/>
          <w:sz w:val="22"/>
          <w:szCs w:val="22"/>
          <w:lang w:eastAsia="pl-PL"/>
        </w:rPr>
        <w:t>i Konsumentów</w:t>
      </w:r>
      <w:r w:rsidR="00E81A9B">
        <w:rPr>
          <w:rFonts w:asciiTheme="minorHAnsi" w:hAnsiTheme="minorHAnsi" w:cstheme="minorHAnsi"/>
          <w:b/>
          <w:bCs/>
          <w:sz w:val="22"/>
          <w:szCs w:val="22"/>
          <w:lang w:eastAsia="pl-PL"/>
        </w:rPr>
        <w:t xml:space="preserve"> </w:t>
      </w:r>
      <w:r w:rsidR="00E81A9B" w:rsidRPr="00E81A9B">
        <w:rPr>
          <w:rFonts w:asciiTheme="minorHAnsi" w:hAnsiTheme="minorHAnsi" w:cstheme="minorHAnsi"/>
          <w:b/>
          <w:bCs/>
          <w:sz w:val="22"/>
          <w:szCs w:val="22"/>
          <w:lang w:eastAsia="pl-PL"/>
        </w:rPr>
        <w:t>przy pl. Powstańców Warszawy 1 w Warszawie</w:t>
      </w:r>
      <w:r w:rsidR="00BB7605" w:rsidRPr="00CF6D6F">
        <w:rPr>
          <w:rFonts w:asciiTheme="minorHAnsi" w:hAnsiTheme="minorHAnsi" w:cstheme="minorHAnsi"/>
          <w:b/>
          <w:sz w:val="22"/>
          <w:szCs w:val="22"/>
        </w:rPr>
        <w:t xml:space="preserve">” </w:t>
      </w:r>
      <w:r w:rsidRPr="00CF6D6F">
        <w:rPr>
          <w:rFonts w:asciiTheme="minorHAnsi" w:hAnsiTheme="minorHAnsi" w:cstheme="minorHAnsi"/>
          <w:sz w:val="22"/>
          <w:szCs w:val="22"/>
        </w:rPr>
        <w:t xml:space="preserve">(nr. post. </w:t>
      </w:r>
      <w:r w:rsidR="002A0248">
        <w:rPr>
          <w:rFonts w:asciiTheme="minorHAnsi" w:hAnsiTheme="minorHAnsi" w:cstheme="minorHAnsi"/>
          <w:sz w:val="22"/>
          <w:szCs w:val="22"/>
        </w:rPr>
        <w:br/>
      </w:r>
      <w:r w:rsidR="00985AE8">
        <w:rPr>
          <w:rFonts w:asciiTheme="minorHAnsi" w:hAnsiTheme="minorHAnsi" w:cstheme="minorHAnsi"/>
          <w:sz w:val="22"/>
          <w:szCs w:val="22"/>
        </w:rPr>
        <w:t>BF</w:t>
      </w:r>
      <w:r w:rsidRPr="00CF6D6F">
        <w:rPr>
          <w:rFonts w:asciiTheme="minorHAnsi" w:hAnsiTheme="minorHAnsi" w:cstheme="minorHAnsi"/>
          <w:sz w:val="22"/>
          <w:szCs w:val="22"/>
        </w:rPr>
        <w:t>-2.262</w:t>
      </w:r>
      <w:r w:rsidR="002A0248">
        <w:rPr>
          <w:rFonts w:asciiTheme="minorHAnsi" w:hAnsiTheme="minorHAnsi" w:cstheme="minorHAnsi"/>
          <w:sz w:val="22"/>
          <w:szCs w:val="22"/>
        </w:rPr>
        <w:t>.</w:t>
      </w:r>
      <w:r w:rsidR="00E81A9B">
        <w:rPr>
          <w:rFonts w:asciiTheme="minorHAnsi" w:hAnsiTheme="minorHAnsi" w:cstheme="minorHAnsi"/>
          <w:sz w:val="22"/>
          <w:szCs w:val="22"/>
        </w:rPr>
        <w:t>14</w:t>
      </w:r>
      <w:r w:rsidR="002A0248">
        <w:rPr>
          <w:rFonts w:asciiTheme="minorHAnsi" w:hAnsiTheme="minorHAnsi" w:cstheme="minorHAnsi"/>
          <w:sz w:val="22"/>
          <w:szCs w:val="22"/>
        </w:rPr>
        <w:t>.</w:t>
      </w:r>
      <w:r w:rsidRPr="00CF6D6F">
        <w:rPr>
          <w:rFonts w:asciiTheme="minorHAnsi" w:hAnsiTheme="minorHAnsi" w:cstheme="minorHAnsi"/>
          <w:sz w:val="22"/>
          <w:szCs w:val="22"/>
        </w:rPr>
        <w:t>202</w:t>
      </w:r>
      <w:r w:rsidR="00E81A9B">
        <w:rPr>
          <w:rFonts w:asciiTheme="minorHAnsi" w:hAnsiTheme="minorHAnsi" w:cstheme="minorHAnsi"/>
          <w:sz w:val="22"/>
          <w:szCs w:val="22"/>
        </w:rPr>
        <w:t>3</w:t>
      </w:r>
      <w:r w:rsidRPr="00CF6D6F">
        <w:rPr>
          <w:rFonts w:asciiTheme="minorHAnsi" w:hAnsiTheme="minorHAnsi" w:cstheme="minorHAnsi"/>
          <w:sz w:val="22"/>
          <w:szCs w:val="22"/>
        </w:rPr>
        <w:t xml:space="preserve">), prowadzonego przez Urząd Ochrony Konkurencji </w:t>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6969B9C5" w14:textId="77777777" w:rsidR="00AE1D0E" w:rsidRPr="00C37713" w:rsidRDefault="00AE1D0E" w:rsidP="00AE1D0E">
      <w:pPr>
        <w:suppressAutoHyphens w:val="0"/>
        <w:jc w:val="both"/>
        <w:rPr>
          <w:rFonts w:asciiTheme="minorHAnsi" w:hAnsiTheme="minorHAnsi" w:cstheme="minorHAnsi"/>
          <w:sz w:val="22"/>
          <w:szCs w:val="22"/>
        </w:rPr>
      </w:pPr>
    </w:p>
    <w:p w14:paraId="1808ACE9" w14:textId="0B1BB39D"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(Dz. U. z 202</w:t>
      </w:r>
      <w:r>
        <w:rPr>
          <w:rFonts w:asciiTheme="minorHAnsi" w:hAnsiTheme="minorHAnsi" w:cstheme="minorHAnsi"/>
          <w:color w:val="000000"/>
          <w:sz w:val="22"/>
          <w:szCs w:val="22"/>
        </w:rPr>
        <w:t>1</w:t>
      </w:r>
      <w:r w:rsidRPr="004D47CC">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005C2070">
        <w:rPr>
          <w:rFonts w:asciiTheme="minorHAnsi" w:hAnsiTheme="minorHAnsi" w:cstheme="minorHAnsi"/>
          <w:color w:val="000000"/>
          <w:sz w:val="22"/>
          <w:szCs w:val="22"/>
        </w:rPr>
        <w:t xml:space="preserve"> ze zm.</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1FDE212A" w14:textId="702C277F"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Pr="009E0493">
        <w:rPr>
          <w:rFonts w:asciiTheme="minorHAnsi" w:hAnsiTheme="minorHAnsi" w:cstheme="minorHAnsi"/>
          <w:color w:val="000000"/>
          <w:sz w:val="22"/>
          <w:szCs w:val="22"/>
        </w:rPr>
        <w:t>2021 r. poz. 275</w:t>
      </w:r>
      <w:r w:rsidR="005C2070">
        <w:rPr>
          <w:rFonts w:asciiTheme="minorHAnsi" w:hAnsiTheme="minorHAnsi" w:cstheme="minorHAnsi"/>
          <w:color w:val="000000"/>
          <w:sz w:val="22"/>
          <w:szCs w:val="22"/>
        </w:rPr>
        <w:t xml:space="preserve"> ze zm.</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27AB1CC7" w14:textId="77777777" w:rsidR="00AE1D0E" w:rsidRPr="004D47CC" w:rsidRDefault="00AE1D0E" w:rsidP="00AE1D0E">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2B7E6944" w14:textId="77777777" w:rsidR="00AE1D0E" w:rsidRPr="004D47CC" w:rsidRDefault="00AE1D0E" w:rsidP="00AE1D0E">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2B992FB2" w14:textId="77777777" w:rsidR="00AE1D0E" w:rsidRPr="004D47CC" w:rsidRDefault="00AE1D0E" w:rsidP="00AE1D0E">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2EC778E9" w14:textId="77777777" w:rsidR="00AE1D0E" w:rsidRPr="00C37713" w:rsidRDefault="00AE1D0E" w:rsidP="00AE1D0E">
      <w:pPr>
        <w:jc w:val="both"/>
        <w:rPr>
          <w:rFonts w:asciiTheme="minorHAnsi" w:hAnsiTheme="minorHAnsi" w:cstheme="minorHAnsi"/>
          <w:sz w:val="22"/>
          <w:szCs w:val="22"/>
        </w:rPr>
      </w:pPr>
    </w:p>
    <w:p w14:paraId="357653CB" w14:textId="77777777" w:rsidR="00AE1D0E" w:rsidRPr="00C37713" w:rsidRDefault="00AE1D0E" w:rsidP="00AE1D0E">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77961B9" w14:textId="77777777" w:rsidR="00AE1D0E" w:rsidRPr="00C37713" w:rsidRDefault="00AE1D0E" w:rsidP="00AE1D0E">
      <w:pPr>
        <w:suppressAutoHyphens w:val="0"/>
        <w:jc w:val="both"/>
        <w:rPr>
          <w:rFonts w:asciiTheme="minorHAnsi" w:hAnsiTheme="minorHAnsi" w:cstheme="minorHAnsi"/>
          <w:sz w:val="22"/>
          <w:szCs w:val="22"/>
        </w:rPr>
      </w:pPr>
    </w:p>
    <w:p w14:paraId="77333A0B" w14:textId="77777777" w:rsidR="00CB268B" w:rsidRDefault="00AE1D0E" w:rsidP="00A1600C">
      <w:pPr>
        <w:widowControl w:val="0"/>
        <w:tabs>
          <w:tab w:val="left" w:pos="-284"/>
        </w:tabs>
        <w:suppressAutoHyphens w:val="0"/>
        <w:autoSpaceDE w:val="0"/>
        <w:autoSpaceDN w:val="0"/>
        <w:adjustRightInd w:val="0"/>
        <w:spacing w:before="120" w:after="120"/>
        <w:jc w:val="both"/>
        <w:rPr>
          <w:rFonts w:asciiTheme="minorHAnsi" w:hAnsiTheme="minorHAnsi" w:cstheme="minorHAnsi"/>
          <w:i/>
          <w:sz w:val="22"/>
          <w:szCs w:val="22"/>
        </w:rPr>
      </w:pPr>
      <w:r w:rsidRPr="00C37713">
        <w:rPr>
          <w:rFonts w:asciiTheme="minorHAnsi" w:hAnsiTheme="minorHAnsi" w:cstheme="minorHAnsi"/>
          <w:i/>
          <w:sz w:val="22"/>
          <w:szCs w:val="22"/>
        </w:rPr>
        <w:t>Dokument musi być złożony przez osobę lub osoby uprawnione do reprezentowania firmy w formie elektronicznej, w postaci elektronicznej opatrzonej profilem zaufanym lub podpisem osobistym.</w:t>
      </w:r>
    </w:p>
    <w:p w14:paraId="54FD0A31"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pPr>
      <w:bookmarkStart w:id="5" w:name="_Toc370455283"/>
    </w:p>
    <w:p w14:paraId="7F4940AE" w14:textId="6E6E5AB3" w:rsidR="00790A94" w:rsidRPr="00F75B1A" w:rsidRDefault="00790A94" w:rsidP="00790A94">
      <w:pPr>
        <w:spacing w:line="276" w:lineRule="auto"/>
        <w:ind w:left="5246" w:right="-2" w:firstLine="708"/>
        <w:jc w:val="right"/>
        <w:rPr>
          <w:rFonts w:ascii="Calibri" w:hAnsi="Calibri" w:cs="Calibri"/>
          <w:b/>
          <w:u w:val="single"/>
        </w:rPr>
      </w:pPr>
      <w:r w:rsidRPr="00F75B1A">
        <w:rPr>
          <w:rFonts w:ascii="Calibri" w:hAnsi="Calibri" w:cs="Calibri"/>
          <w:b/>
          <w:u w:val="single"/>
        </w:rPr>
        <w:t xml:space="preserve">Załącznik nr </w:t>
      </w:r>
      <w:r>
        <w:rPr>
          <w:rFonts w:ascii="Calibri" w:hAnsi="Calibri" w:cs="Calibri"/>
          <w:b/>
          <w:u w:val="single"/>
        </w:rPr>
        <w:t>8</w:t>
      </w:r>
      <w:r w:rsidRPr="00F75B1A">
        <w:rPr>
          <w:rFonts w:ascii="Calibri" w:hAnsi="Calibri" w:cs="Calibri"/>
          <w:b/>
          <w:u w:val="single"/>
        </w:rPr>
        <w:t xml:space="preserve"> do SWZ</w:t>
      </w:r>
    </w:p>
    <w:p w14:paraId="3843494C" w14:textId="77777777" w:rsidR="00790A94" w:rsidRDefault="00790A94" w:rsidP="00790A94">
      <w:pPr>
        <w:spacing w:line="276" w:lineRule="auto"/>
        <w:ind w:left="5246" w:right="-2" w:firstLine="708"/>
        <w:jc w:val="right"/>
        <w:rPr>
          <w:rFonts w:ascii="Calibri" w:hAnsi="Calibri" w:cs="Calibri"/>
          <w:b/>
        </w:rPr>
      </w:pPr>
    </w:p>
    <w:p w14:paraId="085FCCA4" w14:textId="77777777" w:rsidR="00790A94" w:rsidRPr="00086A6E" w:rsidRDefault="00790A94" w:rsidP="00790A94">
      <w:pPr>
        <w:ind w:left="4961"/>
        <w:rPr>
          <w:rFonts w:ascii="Calibri" w:hAnsi="Calibri" w:cs="Calibri"/>
          <w:b/>
        </w:rPr>
      </w:pPr>
      <w:r w:rsidRPr="00086A6E">
        <w:rPr>
          <w:rFonts w:ascii="Calibri" w:hAnsi="Calibri" w:cs="Calibri"/>
          <w:b/>
        </w:rPr>
        <w:t>Zamawiający:</w:t>
      </w:r>
    </w:p>
    <w:p w14:paraId="5E3A75DC" w14:textId="77777777" w:rsidR="00790A94" w:rsidRPr="00086A6E" w:rsidRDefault="00790A94" w:rsidP="00790A94">
      <w:pPr>
        <w:ind w:left="4961"/>
        <w:rPr>
          <w:rFonts w:ascii="Calibri" w:hAnsi="Calibri" w:cs="Calibri"/>
          <w:b/>
        </w:rPr>
      </w:pPr>
      <w:r w:rsidRPr="00086A6E">
        <w:rPr>
          <w:rFonts w:ascii="Calibri" w:hAnsi="Calibri" w:cs="Calibri"/>
          <w:b/>
        </w:rPr>
        <w:t>Urząd Ochrony Konkurencji</w:t>
      </w:r>
      <w:r>
        <w:rPr>
          <w:rFonts w:ascii="Calibri" w:hAnsi="Calibri" w:cs="Calibri"/>
          <w:b/>
        </w:rPr>
        <w:t xml:space="preserve"> </w:t>
      </w:r>
      <w:r w:rsidRPr="00086A6E">
        <w:rPr>
          <w:rFonts w:ascii="Calibri" w:hAnsi="Calibri" w:cs="Calibri"/>
          <w:b/>
        </w:rPr>
        <w:t>i</w:t>
      </w:r>
      <w:r>
        <w:rPr>
          <w:rFonts w:ascii="Calibri" w:hAnsi="Calibri" w:cs="Calibri"/>
          <w:b/>
        </w:rPr>
        <w:t xml:space="preserve"> </w:t>
      </w:r>
      <w:r w:rsidRPr="00086A6E">
        <w:rPr>
          <w:rFonts w:ascii="Calibri" w:hAnsi="Calibri" w:cs="Calibri"/>
          <w:b/>
        </w:rPr>
        <w:t>Konsumentów</w:t>
      </w:r>
    </w:p>
    <w:p w14:paraId="03C8614D" w14:textId="77777777" w:rsidR="00790A94" w:rsidRPr="00086A6E" w:rsidRDefault="00790A94" w:rsidP="00790A94">
      <w:pPr>
        <w:ind w:left="4961"/>
        <w:rPr>
          <w:rFonts w:ascii="Calibri" w:hAnsi="Calibri" w:cs="Calibri"/>
        </w:rPr>
      </w:pPr>
      <w:r w:rsidRPr="00086A6E">
        <w:rPr>
          <w:rFonts w:ascii="Calibri" w:hAnsi="Calibri" w:cs="Calibri"/>
        </w:rPr>
        <w:t>pl. Powstańców Warszawy 1</w:t>
      </w:r>
    </w:p>
    <w:p w14:paraId="39497B6C" w14:textId="77777777" w:rsidR="00790A94" w:rsidRPr="00086A6E" w:rsidRDefault="00790A94" w:rsidP="00790A94">
      <w:pPr>
        <w:ind w:left="4961"/>
        <w:rPr>
          <w:rFonts w:ascii="Calibri" w:hAnsi="Calibri" w:cs="Calibri"/>
        </w:rPr>
      </w:pPr>
      <w:r w:rsidRPr="00086A6E">
        <w:rPr>
          <w:rFonts w:ascii="Calibri" w:hAnsi="Calibri" w:cs="Calibri"/>
        </w:rPr>
        <w:t xml:space="preserve">00-950 Warszawa </w:t>
      </w:r>
    </w:p>
    <w:p w14:paraId="5310BDC4" w14:textId="77777777" w:rsidR="00790A94" w:rsidRPr="00086A6E" w:rsidRDefault="00790A94" w:rsidP="00790A94">
      <w:pPr>
        <w:spacing w:line="276" w:lineRule="auto"/>
        <w:rPr>
          <w:rFonts w:ascii="Calibri" w:hAnsi="Calibri" w:cs="Calibri"/>
          <w:b/>
        </w:rPr>
      </w:pPr>
      <w:r w:rsidRPr="00086A6E">
        <w:rPr>
          <w:rFonts w:ascii="Calibri" w:hAnsi="Calibri" w:cs="Calibri"/>
          <w:b/>
        </w:rPr>
        <w:t>Wykonawca:</w:t>
      </w:r>
    </w:p>
    <w:p w14:paraId="444CF8BF" w14:textId="77777777" w:rsidR="00790A94" w:rsidRPr="00086A6E" w:rsidRDefault="00790A94" w:rsidP="00790A94">
      <w:pPr>
        <w:tabs>
          <w:tab w:val="left" w:pos="1701"/>
        </w:tabs>
        <w:spacing w:line="276" w:lineRule="auto"/>
        <w:ind w:right="5384"/>
        <w:rPr>
          <w:rFonts w:ascii="Calibri" w:hAnsi="Calibri" w:cs="Calibri"/>
        </w:rPr>
      </w:pPr>
      <w:r w:rsidRPr="00086A6E">
        <w:rPr>
          <w:rFonts w:ascii="Calibri" w:hAnsi="Calibri" w:cs="Calibri"/>
        </w:rPr>
        <w:t>……………………………………………………………………………………………………………………</w:t>
      </w:r>
      <w:r>
        <w:rPr>
          <w:rFonts w:ascii="Calibri" w:hAnsi="Calibri" w:cs="Calibri"/>
        </w:rPr>
        <w:t>……</w:t>
      </w:r>
    </w:p>
    <w:p w14:paraId="57EF8A7B" w14:textId="77777777" w:rsidR="00790A94" w:rsidRPr="00086A6E" w:rsidRDefault="00790A94" w:rsidP="00790A94">
      <w:pPr>
        <w:tabs>
          <w:tab w:val="left" w:pos="1701"/>
        </w:tabs>
        <w:spacing w:line="276" w:lineRule="auto"/>
        <w:ind w:right="5384"/>
        <w:rPr>
          <w:rFonts w:ascii="Calibri" w:hAnsi="Calibri" w:cs="Calibri"/>
          <w:i/>
        </w:rPr>
      </w:pPr>
      <w:r w:rsidRPr="00086A6E">
        <w:rPr>
          <w:rFonts w:ascii="Calibri" w:hAnsi="Calibri" w:cs="Calibri"/>
          <w:i/>
        </w:rPr>
        <w:t>(pełna nazwa/firma, adres, w zależności od podmiotu:</w:t>
      </w:r>
      <w:r>
        <w:rPr>
          <w:rFonts w:ascii="Calibri" w:hAnsi="Calibri" w:cs="Calibri"/>
          <w:i/>
        </w:rPr>
        <w:t xml:space="preserve"> </w:t>
      </w:r>
      <w:r w:rsidRPr="00086A6E">
        <w:rPr>
          <w:rFonts w:ascii="Calibri" w:hAnsi="Calibri" w:cs="Calibri"/>
          <w:i/>
        </w:rPr>
        <w:t>NIP/PESEL, KRS/CEiDG)</w:t>
      </w:r>
    </w:p>
    <w:p w14:paraId="1BA07B62" w14:textId="77777777" w:rsidR="00790A94" w:rsidRPr="00086A6E" w:rsidRDefault="00790A94" w:rsidP="00790A94">
      <w:pPr>
        <w:tabs>
          <w:tab w:val="left" w:pos="1701"/>
        </w:tabs>
        <w:spacing w:line="276" w:lineRule="auto"/>
        <w:ind w:right="5384"/>
        <w:rPr>
          <w:rFonts w:ascii="Calibri" w:hAnsi="Calibri" w:cs="Calibri"/>
          <w:u w:val="single"/>
        </w:rPr>
      </w:pPr>
      <w:r w:rsidRPr="00086A6E">
        <w:rPr>
          <w:rFonts w:ascii="Calibri" w:hAnsi="Calibri" w:cs="Calibri"/>
          <w:u w:val="single"/>
        </w:rPr>
        <w:t>reprezentowany przez:</w:t>
      </w:r>
    </w:p>
    <w:p w14:paraId="76AA2B40" w14:textId="77777777" w:rsidR="00790A94" w:rsidRPr="00086A6E" w:rsidRDefault="00790A94" w:rsidP="00790A94">
      <w:pPr>
        <w:tabs>
          <w:tab w:val="left" w:pos="1701"/>
        </w:tabs>
        <w:spacing w:line="276" w:lineRule="auto"/>
        <w:ind w:right="5384"/>
        <w:rPr>
          <w:rFonts w:ascii="Calibri" w:hAnsi="Calibri" w:cs="Calibri"/>
        </w:rPr>
      </w:pPr>
      <w:r w:rsidRPr="00086A6E">
        <w:rPr>
          <w:rFonts w:ascii="Calibri" w:hAnsi="Calibri" w:cs="Calibri"/>
        </w:rPr>
        <w:t>……………………………………………………………………………………………………………………</w:t>
      </w:r>
      <w:r>
        <w:rPr>
          <w:rFonts w:ascii="Calibri" w:hAnsi="Calibri" w:cs="Calibri"/>
        </w:rPr>
        <w:t>……</w:t>
      </w:r>
    </w:p>
    <w:p w14:paraId="794A2F7B" w14:textId="77777777" w:rsidR="00790A94" w:rsidRPr="00086A6E" w:rsidRDefault="00790A94" w:rsidP="00790A94">
      <w:pPr>
        <w:tabs>
          <w:tab w:val="left" w:pos="1701"/>
        </w:tabs>
        <w:spacing w:line="276" w:lineRule="auto"/>
        <w:ind w:right="5384"/>
        <w:rPr>
          <w:rFonts w:ascii="Calibri" w:hAnsi="Calibri" w:cs="Calibri"/>
          <w:i/>
        </w:rPr>
      </w:pPr>
      <w:r w:rsidRPr="00086A6E">
        <w:rPr>
          <w:rFonts w:ascii="Calibri" w:hAnsi="Calibri" w:cs="Calibri"/>
          <w:i/>
        </w:rPr>
        <w:t>(imię, nazwisko,</w:t>
      </w:r>
      <w:r>
        <w:rPr>
          <w:rFonts w:ascii="Calibri" w:hAnsi="Calibri" w:cs="Calibri"/>
          <w:i/>
        </w:rPr>
        <w:t xml:space="preserve"> </w:t>
      </w:r>
      <w:r w:rsidRPr="00086A6E">
        <w:rPr>
          <w:rFonts w:ascii="Calibri" w:hAnsi="Calibri" w:cs="Calibri"/>
          <w:i/>
        </w:rPr>
        <w:t>stanowisko/podstawa  do reprezentacji)</w:t>
      </w:r>
    </w:p>
    <w:p w14:paraId="2E0C7DFE" w14:textId="77777777" w:rsidR="00790A94" w:rsidRPr="00086A6E" w:rsidRDefault="00790A94" w:rsidP="00790A94">
      <w:pPr>
        <w:spacing w:after="120" w:line="276" w:lineRule="auto"/>
        <w:jc w:val="center"/>
        <w:rPr>
          <w:rFonts w:ascii="Calibri" w:hAnsi="Calibri" w:cs="Calibri"/>
          <w:b/>
          <w:u w:val="single"/>
        </w:rPr>
      </w:pPr>
      <w:r w:rsidRPr="00086A6E">
        <w:rPr>
          <w:rFonts w:ascii="Calibri" w:hAnsi="Calibri" w:cs="Calibri"/>
          <w:b/>
          <w:u w:val="single"/>
        </w:rPr>
        <w:t xml:space="preserve">Oświadczenie Wykonawcy </w:t>
      </w:r>
    </w:p>
    <w:p w14:paraId="304A39F0" w14:textId="77777777" w:rsidR="00790A94" w:rsidRPr="00086A6E" w:rsidRDefault="00790A94" w:rsidP="00790A94">
      <w:pPr>
        <w:spacing w:after="120" w:line="276" w:lineRule="auto"/>
        <w:jc w:val="center"/>
        <w:rPr>
          <w:rFonts w:ascii="Calibri" w:hAnsi="Calibri" w:cs="Calibri"/>
          <w:b/>
          <w:u w:val="single"/>
        </w:rPr>
      </w:pPr>
      <w:r w:rsidRPr="00086A6E">
        <w:rPr>
          <w:rFonts w:ascii="Calibri" w:hAnsi="Calibri" w:cs="Calibri"/>
          <w:b/>
          <w:u w:val="single"/>
        </w:rPr>
        <w:t>(składane na wezwanie Zamawiającego)</w:t>
      </w:r>
    </w:p>
    <w:p w14:paraId="2A9D7CAA" w14:textId="77777777" w:rsidR="00790A94" w:rsidRPr="00086A6E" w:rsidRDefault="00790A94" w:rsidP="00790A94">
      <w:pPr>
        <w:spacing w:after="120" w:line="276" w:lineRule="auto"/>
        <w:jc w:val="center"/>
        <w:rPr>
          <w:rFonts w:ascii="Calibri" w:hAnsi="Calibri" w:cs="Calibri"/>
          <w:color w:val="000000"/>
        </w:rPr>
      </w:pPr>
      <w:r w:rsidRPr="00086A6E">
        <w:rPr>
          <w:rFonts w:ascii="Calibri" w:eastAsia="Times New Roman" w:hAnsi="Calibri" w:cs="Calibri"/>
          <w:color w:val="000000"/>
          <w:lang w:eastAsia="pl-PL"/>
        </w:rPr>
        <w:t>o braku</w:t>
      </w:r>
      <w:r>
        <w:rPr>
          <w:rFonts w:ascii="Calibri" w:eastAsia="Times New Roman" w:hAnsi="Calibri" w:cs="Calibri"/>
          <w:color w:val="000000"/>
          <w:lang w:eastAsia="pl-PL"/>
        </w:rPr>
        <w:t xml:space="preserve"> podstaw wykluczenia z postępowania</w:t>
      </w:r>
    </w:p>
    <w:p w14:paraId="76C43C61" w14:textId="77777777" w:rsidR="00790A94" w:rsidRPr="00CF59A2" w:rsidRDefault="00790A94" w:rsidP="00790A94">
      <w:pPr>
        <w:tabs>
          <w:tab w:val="left" w:pos="567"/>
        </w:tabs>
        <w:spacing w:after="120" w:line="276" w:lineRule="auto"/>
        <w:jc w:val="both"/>
        <w:outlineLvl w:val="0"/>
        <w:rPr>
          <w:rFonts w:asciiTheme="minorHAnsi" w:hAnsiTheme="minorHAnsi" w:cstheme="minorHAnsi"/>
          <w:bCs/>
          <w:sz w:val="22"/>
          <w:szCs w:val="22"/>
        </w:rPr>
      </w:pPr>
      <w:r w:rsidRPr="00CF59A2">
        <w:rPr>
          <w:rFonts w:asciiTheme="minorHAnsi" w:hAnsiTheme="minorHAnsi" w:cstheme="minorHAnsi"/>
          <w:color w:val="000000"/>
          <w:sz w:val="22"/>
          <w:szCs w:val="22"/>
        </w:rPr>
        <w:t xml:space="preserve">Na potrzeby postępowania o udzielenie zamówienia publicznego, prowadzonego w trybie </w:t>
      </w:r>
      <w:r w:rsidRPr="00CF59A2">
        <w:rPr>
          <w:rFonts w:asciiTheme="minorHAnsi" w:hAnsiTheme="minorHAnsi" w:cstheme="minorHAnsi"/>
          <w:color w:val="000000"/>
          <w:sz w:val="22"/>
          <w:szCs w:val="22"/>
        </w:rPr>
        <w:br/>
        <w:t>art.  275 ust. 1 ustawy Prawo zamówień publicznych pn. „</w:t>
      </w:r>
      <w:r>
        <w:rPr>
          <w:rFonts w:asciiTheme="minorHAnsi" w:hAnsiTheme="minorHAnsi" w:cstheme="minorHAnsi"/>
          <w:b/>
          <w:sz w:val="22"/>
          <w:szCs w:val="22"/>
        </w:rPr>
        <w:t>W</w:t>
      </w:r>
      <w:r w:rsidRPr="00E81A9B">
        <w:rPr>
          <w:rFonts w:asciiTheme="minorHAnsi" w:hAnsiTheme="minorHAnsi" w:cstheme="minorHAnsi"/>
          <w:b/>
          <w:bCs/>
          <w:sz w:val="22"/>
          <w:szCs w:val="22"/>
          <w:lang w:eastAsia="pl-PL"/>
        </w:rPr>
        <w:t>ymian</w:t>
      </w:r>
      <w:r>
        <w:rPr>
          <w:rFonts w:asciiTheme="minorHAnsi" w:hAnsiTheme="minorHAnsi" w:cstheme="minorHAnsi"/>
          <w:b/>
          <w:bCs/>
          <w:sz w:val="22"/>
          <w:szCs w:val="22"/>
          <w:lang w:eastAsia="pl-PL"/>
        </w:rPr>
        <w:t>ę</w:t>
      </w:r>
      <w:r w:rsidRPr="00E81A9B">
        <w:rPr>
          <w:rFonts w:asciiTheme="minorHAnsi" w:hAnsiTheme="minorHAnsi" w:cstheme="minorHAnsi"/>
          <w:b/>
          <w:bCs/>
          <w:sz w:val="22"/>
          <w:szCs w:val="22"/>
          <w:lang w:eastAsia="pl-PL"/>
        </w:rPr>
        <w:t xml:space="preserve"> instalacji okablowania strukturalnego wraz z dedykowaną instalacją zasilania</w:t>
      </w:r>
      <w:r>
        <w:rPr>
          <w:rFonts w:asciiTheme="minorHAnsi" w:hAnsiTheme="minorHAnsi" w:cstheme="minorHAnsi"/>
          <w:b/>
          <w:bCs/>
          <w:sz w:val="22"/>
          <w:szCs w:val="22"/>
          <w:lang w:eastAsia="pl-PL"/>
        </w:rPr>
        <w:t xml:space="preserve"> </w:t>
      </w:r>
      <w:r w:rsidRPr="00E81A9B">
        <w:rPr>
          <w:rFonts w:asciiTheme="minorHAnsi" w:hAnsiTheme="minorHAnsi" w:cstheme="minorHAnsi"/>
          <w:b/>
          <w:bCs/>
          <w:sz w:val="22"/>
          <w:szCs w:val="22"/>
          <w:lang w:eastAsia="pl-PL"/>
        </w:rPr>
        <w:t>gwarantowanego w budynku Urzędu Ochrony Konkurencji i Konsumentów</w:t>
      </w:r>
      <w:r>
        <w:rPr>
          <w:rFonts w:asciiTheme="minorHAnsi" w:hAnsiTheme="minorHAnsi" w:cstheme="minorHAnsi"/>
          <w:b/>
          <w:bCs/>
          <w:sz w:val="22"/>
          <w:szCs w:val="22"/>
          <w:lang w:eastAsia="pl-PL"/>
        </w:rPr>
        <w:t xml:space="preserve"> </w:t>
      </w:r>
      <w:r w:rsidRPr="00E81A9B">
        <w:rPr>
          <w:rFonts w:asciiTheme="minorHAnsi" w:hAnsiTheme="minorHAnsi" w:cstheme="minorHAnsi"/>
          <w:b/>
          <w:bCs/>
          <w:sz w:val="22"/>
          <w:szCs w:val="22"/>
          <w:lang w:eastAsia="pl-PL"/>
        </w:rPr>
        <w:t>przy pl. Powstańców Warszawy 1 w Warszawie</w:t>
      </w:r>
      <w:r>
        <w:rPr>
          <w:rFonts w:asciiTheme="minorHAnsi" w:hAnsiTheme="minorHAnsi" w:cstheme="minorHAnsi"/>
          <w:b/>
          <w:bCs/>
          <w:sz w:val="22"/>
          <w:szCs w:val="22"/>
          <w:lang w:eastAsia="pl-PL"/>
        </w:rPr>
        <w:t>”</w:t>
      </w:r>
      <w:r w:rsidRPr="00CF59A2">
        <w:rPr>
          <w:rFonts w:asciiTheme="minorHAnsi" w:hAnsiTheme="minorHAnsi" w:cstheme="minorHAnsi"/>
          <w:color w:val="000000"/>
          <w:sz w:val="22"/>
          <w:szCs w:val="22"/>
        </w:rPr>
        <w:t xml:space="preserve"> (nr. post. </w:t>
      </w:r>
      <w:r>
        <w:rPr>
          <w:rFonts w:asciiTheme="minorHAnsi" w:hAnsiTheme="minorHAnsi" w:cstheme="minorHAnsi"/>
          <w:color w:val="000000"/>
          <w:sz w:val="22"/>
          <w:szCs w:val="22"/>
        </w:rPr>
        <w:br/>
      </w:r>
      <w:r w:rsidRPr="00CF59A2">
        <w:rPr>
          <w:rFonts w:asciiTheme="minorHAnsi" w:hAnsiTheme="minorHAnsi" w:cstheme="minorHAnsi"/>
          <w:color w:val="000000"/>
          <w:sz w:val="22"/>
          <w:szCs w:val="22"/>
        </w:rPr>
        <w:t>BF-2.262</w:t>
      </w:r>
      <w:r>
        <w:rPr>
          <w:rFonts w:asciiTheme="minorHAnsi" w:hAnsiTheme="minorHAnsi" w:cstheme="minorHAnsi"/>
          <w:color w:val="000000"/>
          <w:sz w:val="22"/>
          <w:szCs w:val="22"/>
        </w:rPr>
        <w:t>.14.</w:t>
      </w:r>
      <w:r w:rsidRPr="00CF59A2">
        <w:rPr>
          <w:rFonts w:asciiTheme="minorHAnsi" w:hAnsiTheme="minorHAnsi" w:cstheme="minorHAnsi"/>
          <w:color w:val="000000"/>
          <w:sz w:val="22"/>
          <w:szCs w:val="22"/>
        </w:rPr>
        <w:t>202</w:t>
      </w:r>
      <w:r>
        <w:rPr>
          <w:rFonts w:asciiTheme="minorHAnsi" w:hAnsiTheme="minorHAnsi" w:cstheme="minorHAnsi"/>
          <w:color w:val="000000"/>
          <w:sz w:val="22"/>
          <w:szCs w:val="22"/>
        </w:rPr>
        <w:t>3</w:t>
      </w:r>
      <w:r w:rsidRPr="00CF59A2">
        <w:rPr>
          <w:rFonts w:asciiTheme="minorHAnsi" w:hAnsiTheme="minorHAnsi" w:cstheme="minorHAnsi"/>
          <w:color w:val="000000"/>
          <w:sz w:val="22"/>
          <w:szCs w:val="22"/>
        </w:rPr>
        <w:t>), prowadzonego przez Urząd Ochrony Konkurencji i Konsumentów</w:t>
      </w:r>
      <w:r w:rsidRPr="00CF59A2">
        <w:rPr>
          <w:rFonts w:asciiTheme="minorHAnsi" w:hAnsiTheme="minorHAnsi" w:cstheme="minorHAnsi"/>
          <w:i/>
          <w:color w:val="000000"/>
          <w:sz w:val="22"/>
          <w:szCs w:val="22"/>
        </w:rPr>
        <w:t xml:space="preserve">, </w:t>
      </w:r>
      <w:r w:rsidRPr="00CF59A2">
        <w:rPr>
          <w:rFonts w:asciiTheme="minorHAnsi" w:hAnsiTheme="minorHAnsi" w:cstheme="minorHAnsi"/>
          <w:color w:val="000000"/>
          <w:sz w:val="22"/>
          <w:szCs w:val="22"/>
        </w:rPr>
        <w:t xml:space="preserve">oświadczam, że nie podlegam wykluczeniu z postępowania na podstawie art. 7 ust. 1 ustawy </w:t>
      </w:r>
      <w:r w:rsidRPr="00CF59A2">
        <w:rPr>
          <w:rFonts w:asciiTheme="minorHAnsi" w:hAnsiTheme="minorHAnsi" w:cstheme="minorHAnsi"/>
          <w:sz w:val="22"/>
          <w:szCs w:val="22"/>
          <w:shd w:val="clear" w:color="auto" w:fill="FFFFFF"/>
        </w:rPr>
        <w:t>z dnia 13 kwietnia 2022 r. o szczeg</w:t>
      </w:r>
      <w:r w:rsidRPr="00CF59A2">
        <w:rPr>
          <w:rFonts w:asciiTheme="minorHAnsi" w:hAnsiTheme="minorHAnsi" w:cstheme="minorHAnsi" w:hint="eastAsia"/>
          <w:sz w:val="22"/>
          <w:szCs w:val="22"/>
          <w:shd w:val="clear" w:color="auto" w:fill="FFFFFF"/>
        </w:rPr>
        <w:t>ó</w:t>
      </w:r>
      <w:r w:rsidRPr="00CF59A2">
        <w:rPr>
          <w:rFonts w:asciiTheme="minorHAnsi" w:hAnsiTheme="minorHAnsi" w:cstheme="minorHAnsi"/>
          <w:sz w:val="22"/>
          <w:szCs w:val="22"/>
          <w:shd w:val="clear" w:color="auto" w:fill="FFFFFF"/>
        </w:rPr>
        <w:t>lnych rozwi</w:t>
      </w:r>
      <w:r w:rsidRPr="00CF59A2">
        <w:rPr>
          <w:rFonts w:asciiTheme="minorHAnsi" w:hAnsiTheme="minorHAnsi" w:cstheme="minorHAnsi" w:hint="eastAsia"/>
          <w:sz w:val="22"/>
          <w:szCs w:val="22"/>
          <w:shd w:val="clear" w:color="auto" w:fill="FFFFFF"/>
        </w:rPr>
        <w:t>ą</w:t>
      </w:r>
      <w:r w:rsidRPr="00CF59A2">
        <w:rPr>
          <w:rFonts w:asciiTheme="minorHAnsi" w:hAnsiTheme="minorHAnsi" w:cstheme="minorHAnsi"/>
          <w:sz w:val="22"/>
          <w:szCs w:val="22"/>
          <w:shd w:val="clear" w:color="auto" w:fill="FFFFFF"/>
        </w:rPr>
        <w:t>zaniach w zakresie przeciwdzia</w:t>
      </w:r>
      <w:r w:rsidRPr="00CF59A2">
        <w:rPr>
          <w:rFonts w:asciiTheme="minorHAnsi" w:hAnsiTheme="minorHAnsi" w:cstheme="minorHAnsi" w:hint="eastAsia"/>
          <w:sz w:val="22"/>
          <w:szCs w:val="22"/>
          <w:shd w:val="clear" w:color="auto" w:fill="FFFFFF"/>
        </w:rPr>
        <w:t>ł</w:t>
      </w:r>
      <w:r w:rsidRPr="00CF59A2">
        <w:rPr>
          <w:rFonts w:asciiTheme="minorHAnsi" w:hAnsiTheme="minorHAnsi" w:cstheme="minorHAnsi"/>
          <w:sz w:val="22"/>
          <w:szCs w:val="22"/>
          <w:shd w:val="clear" w:color="auto" w:fill="FFFFFF"/>
        </w:rPr>
        <w:t>ania wspieraniu agresji na Ukrain</w:t>
      </w:r>
      <w:r w:rsidRPr="00CF59A2">
        <w:rPr>
          <w:rFonts w:asciiTheme="minorHAnsi" w:hAnsiTheme="minorHAnsi" w:cstheme="minorHAnsi" w:hint="eastAsia"/>
          <w:sz w:val="22"/>
          <w:szCs w:val="22"/>
          <w:shd w:val="clear" w:color="auto" w:fill="FFFFFF"/>
        </w:rPr>
        <w:t>ę</w:t>
      </w:r>
      <w:r w:rsidRPr="00CF59A2">
        <w:rPr>
          <w:rFonts w:asciiTheme="minorHAnsi" w:hAnsiTheme="minorHAnsi" w:cstheme="minorHAnsi"/>
          <w:sz w:val="22"/>
          <w:szCs w:val="22"/>
          <w:shd w:val="clear" w:color="auto" w:fill="FFFFFF"/>
        </w:rPr>
        <w:t xml:space="preserve"> oraz s</w:t>
      </w:r>
      <w:r w:rsidRPr="00CF59A2">
        <w:rPr>
          <w:rFonts w:asciiTheme="minorHAnsi" w:hAnsiTheme="minorHAnsi" w:cstheme="minorHAnsi" w:hint="eastAsia"/>
          <w:sz w:val="22"/>
          <w:szCs w:val="22"/>
          <w:shd w:val="clear" w:color="auto" w:fill="FFFFFF"/>
        </w:rPr>
        <w:t>ł</w:t>
      </w:r>
      <w:r w:rsidRPr="00CF59A2">
        <w:rPr>
          <w:rFonts w:asciiTheme="minorHAnsi" w:hAnsiTheme="minorHAnsi" w:cstheme="minorHAnsi"/>
          <w:sz w:val="22"/>
          <w:szCs w:val="22"/>
          <w:shd w:val="clear" w:color="auto" w:fill="FFFFFF"/>
        </w:rPr>
        <w:t>u</w:t>
      </w:r>
      <w:r w:rsidRPr="00CF59A2">
        <w:rPr>
          <w:rFonts w:asciiTheme="minorHAnsi" w:hAnsiTheme="minorHAnsi" w:cstheme="minorHAnsi" w:hint="eastAsia"/>
          <w:sz w:val="22"/>
          <w:szCs w:val="22"/>
          <w:shd w:val="clear" w:color="auto" w:fill="FFFFFF"/>
        </w:rPr>
        <w:t>żą</w:t>
      </w:r>
      <w:r w:rsidRPr="00CF59A2">
        <w:rPr>
          <w:rFonts w:asciiTheme="minorHAnsi" w:hAnsiTheme="minorHAnsi" w:cstheme="minorHAnsi"/>
          <w:sz w:val="22"/>
          <w:szCs w:val="22"/>
          <w:shd w:val="clear" w:color="auto" w:fill="FFFFFF"/>
        </w:rPr>
        <w:t>cych ochronie bezpiecze</w:t>
      </w:r>
      <w:r w:rsidRPr="00CF59A2">
        <w:rPr>
          <w:rFonts w:asciiTheme="minorHAnsi" w:hAnsiTheme="minorHAnsi" w:cstheme="minorHAnsi" w:hint="eastAsia"/>
          <w:sz w:val="22"/>
          <w:szCs w:val="22"/>
          <w:shd w:val="clear" w:color="auto" w:fill="FFFFFF"/>
        </w:rPr>
        <w:t>ń</w:t>
      </w:r>
      <w:r w:rsidRPr="00CF59A2">
        <w:rPr>
          <w:rFonts w:asciiTheme="minorHAnsi" w:hAnsiTheme="minorHAnsi" w:cstheme="minorHAnsi"/>
          <w:sz w:val="22"/>
          <w:szCs w:val="22"/>
          <w:shd w:val="clear" w:color="auto" w:fill="FFFFFF"/>
        </w:rPr>
        <w:t>stwa narodowego</w:t>
      </w:r>
      <w:r w:rsidRPr="00CF59A2">
        <w:rPr>
          <w:rFonts w:asciiTheme="minorHAnsi" w:hAnsiTheme="minorHAnsi" w:cstheme="minorHAnsi"/>
          <w:color w:val="000000"/>
          <w:sz w:val="22"/>
          <w:szCs w:val="22"/>
        </w:rPr>
        <w:t xml:space="preserve"> (Dz. U. z 202</w:t>
      </w:r>
      <w:r>
        <w:rPr>
          <w:rFonts w:asciiTheme="minorHAnsi" w:hAnsiTheme="minorHAnsi" w:cstheme="minorHAnsi"/>
          <w:color w:val="000000"/>
          <w:sz w:val="22"/>
          <w:szCs w:val="22"/>
        </w:rPr>
        <w:t>3</w:t>
      </w:r>
      <w:r w:rsidRPr="00CF59A2">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129 ze zm.</w:t>
      </w:r>
      <w:r w:rsidRPr="00CF59A2">
        <w:rPr>
          <w:rFonts w:asciiTheme="minorHAnsi" w:hAnsiTheme="minorHAnsi" w:cstheme="minorHAnsi"/>
          <w:color w:val="000000"/>
          <w:sz w:val="22"/>
          <w:szCs w:val="22"/>
        </w:rPr>
        <w:t>)</w:t>
      </w:r>
      <w:r w:rsidRPr="00CF59A2">
        <w:rPr>
          <w:rFonts w:asciiTheme="minorHAnsi" w:hAnsiTheme="minorHAnsi" w:cstheme="minorHAnsi"/>
          <w:bCs/>
          <w:color w:val="000000"/>
          <w:sz w:val="22"/>
          <w:szCs w:val="22"/>
        </w:rPr>
        <w:t>:</w:t>
      </w:r>
    </w:p>
    <w:p w14:paraId="614D3F09" w14:textId="77777777" w:rsidR="00790A94" w:rsidRPr="00CF59A2" w:rsidRDefault="00790A94" w:rsidP="00790A94">
      <w:pPr>
        <w:pStyle w:val="Akapitzlist"/>
        <w:widowControl/>
        <w:numPr>
          <w:ilvl w:val="1"/>
          <w:numId w:val="17"/>
        </w:numPr>
        <w:suppressAutoHyphens w:val="0"/>
        <w:spacing w:before="120" w:after="120" w:line="276" w:lineRule="auto"/>
        <w:ind w:left="567" w:hanging="567"/>
        <w:jc w:val="both"/>
        <w:textAlignment w:val="baseline"/>
        <w:rPr>
          <w:rFonts w:asciiTheme="minorHAnsi" w:hAnsiTheme="minorHAnsi" w:cstheme="minorHAnsi"/>
          <w:color w:val="000000"/>
          <w:szCs w:val="22"/>
          <w:lang w:eastAsia="pl-PL"/>
        </w:rPr>
      </w:pPr>
      <w:r w:rsidRPr="00CF59A2">
        <w:rPr>
          <w:rFonts w:asciiTheme="minorHAnsi" w:hAnsiTheme="minorHAnsi" w:cstheme="minorHAnsi"/>
          <w:b/>
          <w:bCs/>
          <w:color w:val="000000"/>
          <w:szCs w:val="22"/>
        </w:rPr>
        <w:t>nie jestem</w:t>
      </w:r>
      <w:r w:rsidRPr="00CF59A2">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CF59A2">
        <w:rPr>
          <w:rFonts w:asciiTheme="minorHAnsi" w:hAnsiTheme="minorHAnsi" w:cstheme="minorHAnsi"/>
          <w:color w:val="000000"/>
          <w:szCs w:val="22"/>
        </w:rPr>
        <w:br/>
        <w:t xml:space="preserve">o zastosowaniu środka, o którym mowa w art. 1 pkt 3 ww. ustawy; </w:t>
      </w:r>
    </w:p>
    <w:p w14:paraId="6B782864" w14:textId="77777777" w:rsidR="00790A94" w:rsidRPr="00CF59A2" w:rsidRDefault="00790A94" w:rsidP="00790A94">
      <w:pPr>
        <w:pStyle w:val="Akapitzlist"/>
        <w:widowControl/>
        <w:numPr>
          <w:ilvl w:val="1"/>
          <w:numId w:val="17"/>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CF59A2">
        <w:rPr>
          <w:rFonts w:asciiTheme="minorHAnsi" w:hAnsiTheme="minorHAnsi" w:cstheme="minorHAnsi"/>
          <w:szCs w:val="22"/>
        </w:rPr>
        <w:t xml:space="preserve">beneficjentem rzeczywistym wykonawcy w rozumieniu ustawy z dnia 1 marca 2018 r. </w:t>
      </w:r>
      <w:r w:rsidRPr="00CF59A2">
        <w:rPr>
          <w:rFonts w:asciiTheme="minorHAnsi" w:hAnsiTheme="minorHAnsi" w:cstheme="minorHAnsi"/>
          <w:szCs w:val="22"/>
        </w:rPr>
        <w:br/>
        <w:t xml:space="preserve">o przeciwdziałaniu praniu pieniędzy oraz finansowaniu terroryzmu (Dz. U. z 2022 r. poz. 593 </w:t>
      </w:r>
      <w:r w:rsidRPr="00CF59A2">
        <w:rPr>
          <w:rFonts w:asciiTheme="minorHAnsi" w:hAnsiTheme="minorHAnsi" w:cstheme="minorHAnsi"/>
          <w:szCs w:val="22"/>
        </w:rPr>
        <w:br/>
        <w:t xml:space="preserve">i 655) </w:t>
      </w:r>
      <w:r w:rsidRPr="00CF59A2">
        <w:rPr>
          <w:rFonts w:asciiTheme="minorHAnsi" w:hAnsiTheme="minorHAnsi" w:cstheme="minorHAnsi"/>
          <w:b/>
          <w:bCs/>
          <w:szCs w:val="22"/>
        </w:rPr>
        <w:t>nie jest</w:t>
      </w:r>
      <w:r w:rsidRPr="00CF59A2">
        <w:rPr>
          <w:rFonts w:asciiTheme="minorHAnsi" w:hAnsiTheme="minorHAnsi" w:cstheme="minorHAnsi"/>
          <w:szCs w:val="22"/>
        </w:rPr>
        <w:t xml:space="preserve"> osoba wymieniona w wykazach określonych w rozporządzeniu 765/2006 </w:t>
      </w:r>
      <w:r w:rsidRPr="00CF59A2">
        <w:rPr>
          <w:rFonts w:asciiTheme="minorHAnsi" w:hAnsiTheme="minorHAnsi" w:cstheme="minorHAnsi"/>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BB26249" w14:textId="77777777" w:rsidR="00790A94" w:rsidRPr="00CF59A2" w:rsidRDefault="00790A94" w:rsidP="00790A94">
      <w:pPr>
        <w:pStyle w:val="Akapitzlist"/>
        <w:widowControl/>
        <w:numPr>
          <w:ilvl w:val="1"/>
          <w:numId w:val="17"/>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CF59A2">
        <w:rPr>
          <w:rFonts w:asciiTheme="minorHAnsi" w:hAnsiTheme="minorHAnsi" w:cstheme="minorHAnsi"/>
          <w:color w:val="000000"/>
          <w:szCs w:val="22"/>
        </w:rPr>
        <w:t xml:space="preserve">jednostką dominującą wykonawcy w rozumieniu art. 3 ust. 1 pkt 37 ustawy z dnia 29 września </w:t>
      </w:r>
      <w:r w:rsidRPr="00CF59A2">
        <w:rPr>
          <w:rFonts w:asciiTheme="minorHAnsi" w:hAnsiTheme="minorHAnsi" w:cstheme="minorHAnsi"/>
          <w:color w:val="000000"/>
          <w:szCs w:val="22"/>
        </w:rPr>
        <w:br/>
        <w:t xml:space="preserve">1994 r. o rachunkowości (Dz. U. z 2021 r. poz. 217, 2105 i 2106), </w:t>
      </w:r>
      <w:r w:rsidRPr="00CF59A2">
        <w:rPr>
          <w:rFonts w:asciiTheme="minorHAnsi" w:hAnsiTheme="minorHAnsi" w:cstheme="minorHAnsi"/>
          <w:b/>
          <w:bCs/>
          <w:color w:val="000000"/>
          <w:szCs w:val="22"/>
        </w:rPr>
        <w:t>nie jest</w:t>
      </w:r>
      <w:r w:rsidRPr="00CF59A2">
        <w:rPr>
          <w:rFonts w:asciiTheme="minorHAnsi" w:hAnsiTheme="minorHAnsi" w:cstheme="minorHAnsi"/>
          <w:color w:val="000000"/>
          <w:szCs w:val="22"/>
        </w:rPr>
        <w:t xml:space="preserve"> podmiot wymieniony </w:t>
      </w:r>
      <w:r w:rsidRPr="00CF59A2">
        <w:rPr>
          <w:rFonts w:asciiTheme="minorHAnsi" w:hAnsiTheme="minorHAnsi" w:cstheme="minorHAnsi"/>
          <w:color w:val="000000"/>
          <w:szCs w:val="22"/>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5718255" w14:textId="77777777" w:rsidR="00790A94" w:rsidRPr="00CF59A2" w:rsidRDefault="00790A94" w:rsidP="00790A94">
      <w:pPr>
        <w:pStyle w:val="Default"/>
        <w:spacing w:line="276" w:lineRule="auto"/>
        <w:jc w:val="both"/>
        <w:rPr>
          <w:rFonts w:asciiTheme="minorHAnsi" w:hAnsiTheme="minorHAnsi" w:cstheme="minorHAnsi"/>
          <w:sz w:val="22"/>
          <w:szCs w:val="22"/>
        </w:rPr>
      </w:pPr>
    </w:p>
    <w:p w14:paraId="6EA1BB70" w14:textId="77777777" w:rsidR="00790A94" w:rsidRPr="00CF59A2" w:rsidRDefault="00790A94" w:rsidP="00790A94">
      <w:pPr>
        <w:spacing w:line="276" w:lineRule="auto"/>
        <w:jc w:val="both"/>
        <w:rPr>
          <w:rFonts w:asciiTheme="minorHAnsi" w:hAnsiTheme="minorHAnsi" w:cstheme="minorHAnsi"/>
          <w:sz w:val="22"/>
          <w:szCs w:val="22"/>
        </w:rPr>
      </w:pPr>
      <w:r w:rsidRPr="00CF59A2">
        <w:rPr>
          <w:rFonts w:asciiTheme="minorHAnsi" w:hAnsiTheme="minorHAnsi" w:cstheme="minorHAnsi"/>
          <w:sz w:val="22"/>
          <w:szCs w:val="22"/>
        </w:rPr>
        <w:t xml:space="preserve">Oświadczam, że wszystkie informacje podane w powyższych oświadczeniach są aktualne </w:t>
      </w:r>
      <w:r w:rsidRPr="00CF59A2">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DA0993E" w14:textId="77777777" w:rsidR="00790A94" w:rsidRPr="00CF59A2" w:rsidRDefault="00790A94" w:rsidP="00790A94">
      <w:pPr>
        <w:spacing w:after="60" w:line="276" w:lineRule="auto"/>
        <w:jc w:val="both"/>
        <w:rPr>
          <w:rFonts w:asciiTheme="minorHAnsi" w:hAnsiTheme="minorHAnsi" w:cstheme="minorHAnsi"/>
          <w:i/>
          <w:sz w:val="22"/>
          <w:szCs w:val="22"/>
        </w:rPr>
      </w:pPr>
    </w:p>
    <w:p w14:paraId="2523CC8C" w14:textId="77777777" w:rsidR="00790A94" w:rsidRPr="00270EF6" w:rsidRDefault="00790A94" w:rsidP="00790A94">
      <w:pPr>
        <w:spacing w:before="120" w:after="120" w:line="276" w:lineRule="auto"/>
        <w:jc w:val="both"/>
        <w:rPr>
          <w:rFonts w:asciiTheme="minorHAnsi" w:hAnsiTheme="minorHAnsi" w:cstheme="minorHAnsi"/>
          <w:sz w:val="22"/>
          <w:szCs w:val="22"/>
        </w:rPr>
      </w:pPr>
      <w:r w:rsidRPr="00CF59A2">
        <w:rPr>
          <w:rFonts w:asciiTheme="minorHAnsi" w:hAnsiTheme="minorHAnsi" w:cstheme="minorHAnsi"/>
          <w:i/>
          <w:sz w:val="22"/>
          <w:szCs w:val="22"/>
        </w:rPr>
        <w:t xml:space="preserve">Dokument musi być opatrzony przez osobę lub osoby uprawnione do reprezentowania firmy kwalifikowanym podpisem elektronicznym, </w:t>
      </w:r>
      <w:r w:rsidRPr="00CF59A2">
        <w:rPr>
          <w:rFonts w:asciiTheme="minorHAnsi" w:hAnsiTheme="minorHAnsi" w:cstheme="minorHAnsi"/>
          <w:i/>
          <w:iCs/>
          <w:sz w:val="22"/>
          <w:szCs w:val="22"/>
          <w:lang w:eastAsia="pl-PL"/>
        </w:rPr>
        <w:t>profilem zaufanym lub podpisem osobistym.</w:t>
      </w:r>
    </w:p>
    <w:p w14:paraId="19E45DFE" w14:textId="4DF5424B" w:rsidR="00790A94" w:rsidRDefault="00790A94" w:rsidP="001B2AEB">
      <w:pPr>
        <w:spacing w:before="120" w:after="120"/>
        <w:jc w:val="right"/>
        <w:outlineLvl w:val="2"/>
        <w:rPr>
          <w:rFonts w:asciiTheme="minorHAnsi" w:eastAsia="Times New Roman" w:hAnsiTheme="minorHAnsi" w:cstheme="minorHAnsi"/>
          <w:b/>
          <w:bCs/>
          <w:sz w:val="22"/>
          <w:szCs w:val="22"/>
          <w:lang w:eastAsia="pl-PL"/>
        </w:rPr>
        <w:sectPr w:rsidR="00790A94" w:rsidSect="00160B7F">
          <w:footerReference w:type="default" r:id="rId9"/>
          <w:pgSz w:w="11905" w:h="16837" w:code="9"/>
          <w:pgMar w:top="1304" w:right="1134" w:bottom="1304" w:left="1134" w:header="0" w:footer="0" w:gutter="0"/>
          <w:cols w:space="708"/>
          <w:docGrid w:linePitch="360"/>
        </w:sectPr>
      </w:pPr>
    </w:p>
    <w:p w14:paraId="35F1A310" w14:textId="1A9A89BA"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lastRenderedPageBreak/>
        <w:t xml:space="preserve">Załącznik Nr </w:t>
      </w:r>
      <w:r w:rsidR="00790A94">
        <w:rPr>
          <w:rFonts w:asciiTheme="minorHAnsi" w:hAnsiTheme="minorHAnsi" w:cstheme="minorHAnsi"/>
          <w:b/>
          <w:bCs/>
          <w:color w:val="000000" w:themeColor="text1"/>
          <w:sz w:val="22"/>
          <w:szCs w:val="22"/>
          <w:lang w:eastAsia="pl-PL"/>
        </w:rPr>
        <w:t>9</w:t>
      </w:r>
      <w:r w:rsidRPr="002A6B9D">
        <w:rPr>
          <w:rFonts w:asciiTheme="minorHAnsi" w:hAnsiTheme="minorHAnsi" w:cstheme="minorHAnsi"/>
          <w:b/>
          <w:bCs/>
          <w:color w:val="000000" w:themeColor="text1"/>
          <w:sz w:val="22"/>
          <w:szCs w:val="22"/>
          <w:lang w:eastAsia="pl-PL"/>
        </w:rPr>
        <w:t xml:space="preserve">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12095F94"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0CA45E2D"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18BD9AAC"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3CE38669" w14:textId="77777777" w:rsidR="00985AE8" w:rsidRPr="002A6B9D" w:rsidRDefault="00985AE8" w:rsidP="00985AE8">
      <w:pPr>
        <w:ind w:right="5953"/>
        <w:rPr>
          <w:rFonts w:asciiTheme="minorHAnsi" w:hAnsiTheme="minorHAnsi" w:cstheme="minorHAnsi"/>
          <w:i/>
          <w:color w:val="000000" w:themeColor="text1"/>
          <w:sz w:val="22"/>
          <w:szCs w:val="22"/>
        </w:rPr>
      </w:pPr>
    </w:p>
    <w:p w14:paraId="7FA84062" w14:textId="77777777" w:rsidR="00985AE8" w:rsidRPr="002A6B9D" w:rsidRDefault="00985AE8" w:rsidP="00985AE8">
      <w:pPr>
        <w:spacing w:before="120"/>
        <w:jc w:val="center"/>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rPr>
        <w:t>Wykaz robót budowlanych</w:t>
      </w:r>
    </w:p>
    <w:p w14:paraId="74BAF26C" w14:textId="77777777" w:rsidR="00985AE8" w:rsidRPr="002A6B9D" w:rsidRDefault="00985AE8" w:rsidP="00985AE8">
      <w:pPr>
        <w:suppressAutoHyphens w:val="0"/>
        <w:autoSpaceDE w:val="0"/>
        <w:autoSpaceDN w:val="0"/>
        <w:adjustRightInd w:val="0"/>
        <w:spacing w:after="120"/>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spełniających wymagania zawarte w 2.4.2. lit. A w części II SWZ</w:t>
      </w:r>
    </w:p>
    <w:tbl>
      <w:tblPr>
        <w:tblpPr w:leftFromText="141" w:rightFromText="141" w:vertAnchor="text" w:horzAnchor="margin" w:tblpXSpec="center" w:tblpY="21"/>
        <w:tblW w:w="16005" w:type="dxa"/>
        <w:tblLayout w:type="fixed"/>
        <w:tblLook w:val="04A0" w:firstRow="1" w:lastRow="0" w:firstColumn="1" w:lastColumn="0" w:noHBand="0" w:noVBand="1"/>
      </w:tblPr>
      <w:tblGrid>
        <w:gridCol w:w="674"/>
        <w:gridCol w:w="3826"/>
        <w:gridCol w:w="2409"/>
        <w:gridCol w:w="2552"/>
        <w:gridCol w:w="1984"/>
        <w:gridCol w:w="2576"/>
        <w:gridCol w:w="1984"/>
      </w:tblGrid>
      <w:tr w:rsidR="00985AE8" w:rsidRPr="002A6B9D" w14:paraId="4879C9C6" w14:textId="77777777" w:rsidTr="004A29B4">
        <w:trPr>
          <w:trHeight w:val="968"/>
        </w:trPr>
        <w:tc>
          <w:tcPr>
            <w:tcW w:w="675" w:type="dxa"/>
            <w:tcBorders>
              <w:top w:val="single" w:sz="8" w:space="0" w:color="000000"/>
              <w:left w:val="single" w:sz="8" w:space="0" w:color="000000"/>
              <w:bottom w:val="single" w:sz="8" w:space="0" w:color="000000"/>
              <w:right w:val="single" w:sz="8" w:space="0" w:color="000000"/>
            </w:tcBorders>
            <w:vAlign w:val="center"/>
            <w:hideMark/>
          </w:tcPr>
          <w:p w14:paraId="42F31F22" w14:textId="77777777" w:rsidR="00985AE8" w:rsidRPr="002A6B9D" w:rsidRDefault="00985AE8" w:rsidP="004A29B4">
            <w:pPr>
              <w:spacing w:line="276" w:lineRule="auto"/>
              <w:jc w:val="both"/>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3828" w:type="dxa"/>
            <w:tcBorders>
              <w:top w:val="single" w:sz="8" w:space="0" w:color="000000"/>
              <w:left w:val="single" w:sz="8" w:space="0" w:color="000000"/>
              <w:bottom w:val="single" w:sz="8" w:space="0" w:color="000000"/>
              <w:right w:val="single" w:sz="8" w:space="0" w:color="000000"/>
            </w:tcBorders>
            <w:vAlign w:val="center"/>
            <w:hideMark/>
          </w:tcPr>
          <w:p w14:paraId="03FE259C"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Przedmiot zamówienia</w:t>
            </w:r>
          </w:p>
        </w:tc>
        <w:tc>
          <w:tcPr>
            <w:tcW w:w="2409" w:type="dxa"/>
            <w:tcBorders>
              <w:top w:val="single" w:sz="8" w:space="0" w:color="000000"/>
              <w:left w:val="single" w:sz="8" w:space="0" w:color="000000"/>
              <w:bottom w:val="single" w:sz="8" w:space="0" w:color="000000"/>
              <w:right w:val="single" w:sz="8" w:space="0" w:color="000000"/>
            </w:tcBorders>
            <w:vAlign w:val="center"/>
            <w:hideMark/>
          </w:tcPr>
          <w:p w14:paraId="47F5855F"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Terminy wykonania (od-do)</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10A7417" w14:textId="77777777" w:rsidR="00985AE8" w:rsidRPr="002A6B9D" w:rsidRDefault="00985AE8" w:rsidP="004A29B4">
            <w:pPr>
              <w:ind w:left="-9" w:firstLine="9"/>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Miejsce wykonania (adres oraz rodzaj budynku)</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9146361" w14:textId="77777777" w:rsidR="00985AE8" w:rsidRPr="002A6B9D" w:rsidRDefault="00985AE8" w:rsidP="004A29B4">
            <w:pPr>
              <w:jc w:val="center"/>
              <w:rPr>
                <w:rFonts w:asciiTheme="minorHAnsi" w:hAnsiTheme="minorHAnsi" w:cstheme="minorHAnsi"/>
                <w:b/>
                <w:color w:val="000000" w:themeColor="text1"/>
                <w:sz w:val="22"/>
                <w:szCs w:val="22"/>
              </w:rPr>
            </w:pPr>
            <w:r w:rsidRPr="002A6B9D">
              <w:rPr>
                <w:rFonts w:asciiTheme="minorHAnsi" w:hAnsiTheme="minorHAnsi" w:cstheme="minorHAnsi"/>
                <w:b/>
                <w:bCs/>
                <w:color w:val="000000" w:themeColor="text1"/>
                <w:sz w:val="22"/>
                <w:szCs w:val="22"/>
                <w:lang w:eastAsia="pl-PL"/>
              </w:rPr>
              <w:t>Odbiorca (Zamawiający) (nazwa, adres, telefon)</w:t>
            </w:r>
          </w:p>
        </w:tc>
        <w:tc>
          <w:tcPr>
            <w:tcW w:w="2576" w:type="dxa"/>
            <w:tcBorders>
              <w:top w:val="single" w:sz="8" w:space="0" w:color="000000"/>
              <w:left w:val="single" w:sz="8" w:space="0" w:color="000000"/>
              <w:bottom w:val="single" w:sz="8" w:space="0" w:color="000000"/>
              <w:right w:val="single" w:sz="8" w:space="0" w:color="000000"/>
            </w:tcBorders>
            <w:vAlign w:val="center"/>
            <w:hideMark/>
          </w:tcPr>
          <w:p w14:paraId="1E3575F4"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color w:val="000000" w:themeColor="text1"/>
                <w:sz w:val="22"/>
                <w:szCs w:val="22"/>
              </w:rPr>
              <w:t xml:space="preserve">Wartość umowy brutto </w:t>
            </w:r>
            <w:r w:rsidRPr="002A6B9D">
              <w:rPr>
                <w:rFonts w:asciiTheme="minorHAnsi" w:hAnsiTheme="minorHAnsi" w:cstheme="minorHAnsi"/>
                <w:b/>
                <w:color w:val="000000" w:themeColor="text1"/>
                <w:sz w:val="22"/>
                <w:szCs w:val="22"/>
              </w:rPr>
              <w:br/>
              <w:t>w zł</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3FAD2E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Sposób dysponowania zasobami</w:t>
            </w:r>
          </w:p>
        </w:tc>
      </w:tr>
      <w:tr w:rsidR="00985AE8" w:rsidRPr="002A6B9D" w14:paraId="3A41A215"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033E9351"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1</w:t>
            </w:r>
          </w:p>
        </w:tc>
        <w:tc>
          <w:tcPr>
            <w:tcW w:w="3828" w:type="dxa"/>
            <w:tcBorders>
              <w:top w:val="single" w:sz="8" w:space="0" w:color="000000"/>
              <w:left w:val="single" w:sz="4" w:space="0" w:color="auto"/>
              <w:bottom w:val="single" w:sz="4" w:space="0" w:color="auto"/>
              <w:right w:val="single" w:sz="4" w:space="0" w:color="auto"/>
            </w:tcBorders>
            <w:vAlign w:val="center"/>
          </w:tcPr>
          <w:p w14:paraId="12A62A8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0BB91A17"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72AA791"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1A6B3CE5"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F0BE127"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25C9655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1518F59C" w14:textId="77777777" w:rsidTr="004A29B4">
        <w:trPr>
          <w:trHeight w:val="772"/>
        </w:trPr>
        <w:tc>
          <w:tcPr>
            <w:tcW w:w="675" w:type="dxa"/>
            <w:tcBorders>
              <w:top w:val="single" w:sz="8" w:space="0" w:color="000000"/>
              <w:left w:val="single" w:sz="8" w:space="0" w:color="000000"/>
              <w:bottom w:val="single" w:sz="8" w:space="0" w:color="000000"/>
              <w:right w:val="single" w:sz="4" w:space="0" w:color="auto"/>
            </w:tcBorders>
            <w:vAlign w:val="center"/>
            <w:hideMark/>
          </w:tcPr>
          <w:p w14:paraId="02F3D38D"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2</w:t>
            </w:r>
          </w:p>
        </w:tc>
        <w:tc>
          <w:tcPr>
            <w:tcW w:w="3828" w:type="dxa"/>
            <w:tcBorders>
              <w:top w:val="single" w:sz="8" w:space="0" w:color="000000"/>
              <w:left w:val="single" w:sz="4" w:space="0" w:color="auto"/>
              <w:bottom w:val="single" w:sz="8" w:space="0" w:color="000000"/>
              <w:right w:val="single" w:sz="4" w:space="0" w:color="auto"/>
            </w:tcBorders>
            <w:vAlign w:val="center"/>
          </w:tcPr>
          <w:p w14:paraId="5F078C7B"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8" w:space="0" w:color="000000"/>
              <w:right w:val="single" w:sz="4" w:space="0" w:color="auto"/>
            </w:tcBorders>
            <w:vAlign w:val="center"/>
          </w:tcPr>
          <w:p w14:paraId="3FA536B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403191E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4" w:space="0" w:color="auto"/>
            </w:tcBorders>
            <w:vAlign w:val="center"/>
          </w:tcPr>
          <w:p w14:paraId="48B823D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8" w:space="0" w:color="000000"/>
              <w:right w:val="single" w:sz="4" w:space="0" w:color="auto"/>
            </w:tcBorders>
            <w:vAlign w:val="center"/>
            <w:hideMark/>
          </w:tcPr>
          <w:p w14:paraId="5B42BFE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8" w:space="0" w:color="000000"/>
            </w:tcBorders>
            <w:vAlign w:val="center"/>
            <w:hideMark/>
          </w:tcPr>
          <w:p w14:paraId="2AC9A703"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653A332F"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79931B24"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t>
            </w:r>
          </w:p>
        </w:tc>
        <w:tc>
          <w:tcPr>
            <w:tcW w:w="3828" w:type="dxa"/>
            <w:tcBorders>
              <w:top w:val="single" w:sz="8" w:space="0" w:color="000000"/>
              <w:left w:val="single" w:sz="4" w:space="0" w:color="auto"/>
              <w:bottom w:val="single" w:sz="4" w:space="0" w:color="auto"/>
              <w:right w:val="single" w:sz="4" w:space="0" w:color="auto"/>
            </w:tcBorders>
            <w:vAlign w:val="center"/>
          </w:tcPr>
          <w:p w14:paraId="1B851A22"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5C484D1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CC3254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457AFE06"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A6FFA1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54DAB40D"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bl>
    <w:p w14:paraId="04CA7176" w14:textId="77777777" w:rsidR="00985AE8" w:rsidRPr="002A6B9D" w:rsidRDefault="00985AE8" w:rsidP="00985AE8">
      <w:pPr>
        <w:jc w:val="both"/>
        <w:rPr>
          <w:rFonts w:asciiTheme="minorHAnsi" w:hAnsiTheme="minorHAnsi" w:cstheme="minorHAnsi"/>
          <w:color w:val="000000" w:themeColor="text1"/>
          <w:sz w:val="22"/>
          <w:szCs w:val="22"/>
        </w:rPr>
      </w:pPr>
    </w:p>
    <w:p w14:paraId="656F781C" w14:textId="77777777" w:rsidR="00985AE8" w:rsidRPr="002A6B9D" w:rsidRDefault="00985AE8" w:rsidP="00985AE8">
      <w:pPr>
        <w:jc w:val="both"/>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Należy zawrzeć wszelkie niezbędne informacje pozwalające jednoznacznie stwierdzić, że Wykonawca spełnia warunek udziału w postępowaniu</w:t>
      </w:r>
    </w:p>
    <w:p w14:paraId="005FA584" w14:textId="77777777" w:rsidR="00985AE8" w:rsidRPr="002A6B9D" w:rsidRDefault="00985AE8" w:rsidP="00985AE8">
      <w:pPr>
        <w:suppressAutoHyphens w:val="0"/>
        <w:autoSpaceDE w:val="0"/>
        <w:autoSpaceDN w:val="0"/>
        <w:adjustRightInd w:val="0"/>
        <w:jc w:val="both"/>
        <w:rPr>
          <w:rFonts w:asciiTheme="minorHAnsi" w:hAnsiTheme="minorHAnsi" w:cstheme="minorHAnsi"/>
          <w:b/>
          <w:bCs/>
          <w:i/>
          <w:iCs/>
          <w:color w:val="000000" w:themeColor="text1"/>
          <w:sz w:val="22"/>
          <w:szCs w:val="22"/>
          <w:lang w:eastAsia="pl-PL"/>
        </w:rPr>
      </w:pPr>
      <w:r w:rsidRPr="002A6B9D">
        <w:rPr>
          <w:rFonts w:asciiTheme="minorHAnsi" w:hAnsiTheme="minorHAnsi" w:cstheme="minorHAnsi"/>
          <w:b/>
          <w:bCs/>
          <w:i/>
          <w:iCs/>
          <w:color w:val="000000" w:themeColor="text1"/>
          <w:sz w:val="22"/>
          <w:szCs w:val="22"/>
          <w:lang w:eastAsia="pl-PL"/>
        </w:rPr>
        <w:t xml:space="preserve">Uwaga: </w:t>
      </w:r>
      <w:r w:rsidRPr="002A6B9D">
        <w:rPr>
          <w:rFonts w:asciiTheme="minorHAnsi" w:hAnsiTheme="minorHAnsi" w:cstheme="minorHAnsi"/>
          <w:i/>
          <w:color w:val="000000" w:themeColor="text1"/>
          <w:sz w:val="22"/>
          <w:szCs w:val="22"/>
          <w:lang w:eastAsia="pl-PL"/>
        </w:rPr>
        <w:t>Do formularza należy załączyć dokumenty potwierdzające, że zamówienia zostały należycie.</w:t>
      </w:r>
    </w:p>
    <w:p w14:paraId="705D562C" w14:textId="77777777" w:rsidR="00985AE8" w:rsidRPr="002A6B9D" w:rsidRDefault="00985AE8" w:rsidP="00985AE8">
      <w:pPr>
        <w:ind w:right="51"/>
        <w:jc w:val="both"/>
        <w:rPr>
          <w:rFonts w:asciiTheme="minorHAnsi" w:hAnsiTheme="minorHAnsi" w:cstheme="minorHAnsi"/>
          <w:i/>
          <w:color w:val="000000" w:themeColor="text1"/>
          <w:sz w:val="22"/>
          <w:szCs w:val="22"/>
        </w:rPr>
      </w:pPr>
      <w:r w:rsidRPr="002A6B9D">
        <w:rPr>
          <w:rFonts w:asciiTheme="minorHAnsi" w:hAnsiTheme="minorHAnsi" w:cstheme="minorHAnsi"/>
          <w:color w:val="000000" w:themeColor="text1"/>
          <w:sz w:val="22"/>
          <w:szCs w:val="22"/>
        </w:rPr>
        <w:t xml:space="preserve">* </w:t>
      </w:r>
      <w:r w:rsidRPr="002A6B9D">
        <w:rPr>
          <w:rFonts w:asciiTheme="minorHAnsi" w:hAnsiTheme="minorHAnsi" w:cstheme="minorHAnsi"/>
          <w:i/>
          <w:color w:val="000000" w:themeColor="text1"/>
          <w:sz w:val="22"/>
          <w:szCs w:val="22"/>
        </w:rPr>
        <w:t>niepotrzebne skreślić</w:t>
      </w:r>
    </w:p>
    <w:p w14:paraId="47BFD00B" w14:textId="77777777" w:rsidR="00985AE8" w:rsidRPr="002A6B9D" w:rsidRDefault="00985AE8" w:rsidP="00985AE8">
      <w:pPr>
        <w:ind w:right="51"/>
        <w:jc w:val="both"/>
        <w:rPr>
          <w:rFonts w:asciiTheme="minorHAnsi" w:hAnsiTheme="minorHAnsi" w:cstheme="minorHAnsi"/>
          <w:b/>
          <w:color w:val="000000" w:themeColor="text1"/>
          <w:sz w:val="22"/>
          <w:szCs w:val="22"/>
        </w:rPr>
      </w:pPr>
    </w:p>
    <w:p w14:paraId="249D1A2D" w14:textId="77777777" w:rsidR="00985AE8" w:rsidRPr="002A6B9D" w:rsidRDefault="00985AE8" w:rsidP="00985AE8">
      <w:pPr>
        <w:suppressAutoHyphens w:val="0"/>
        <w:autoSpaceDE w:val="0"/>
        <w:autoSpaceDN w:val="0"/>
        <w:adjustRightInd w:val="0"/>
        <w:jc w:val="both"/>
        <w:rPr>
          <w:rFonts w:asciiTheme="minorHAnsi" w:hAnsiTheme="minorHAnsi" w:cstheme="minorHAnsi"/>
          <w:color w:val="000000" w:themeColor="text1"/>
          <w:sz w:val="22"/>
          <w:szCs w:val="22"/>
          <w:lang w:eastAsia="pl-PL"/>
        </w:rPr>
      </w:pPr>
      <w:r w:rsidRPr="002A6B9D">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3A020491" w14:textId="77777777" w:rsidR="00985AE8" w:rsidRPr="002A6B9D" w:rsidRDefault="00985AE8" w:rsidP="00985AE8">
      <w:pPr>
        <w:spacing w:line="276" w:lineRule="auto"/>
        <w:jc w:val="both"/>
        <w:rPr>
          <w:rFonts w:asciiTheme="minorHAnsi" w:hAnsiTheme="minorHAnsi" w:cstheme="minorHAnsi"/>
          <w:color w:val="000000" w:themeColor="text1"/>
          <w:sz w:val="22"/>
          <w:szCs w:val="22"/>
        </w:rPr>
      </w:pPr>
    </w:p>
    <w:p w14:paraId="3AAF9C32" w14:textId="00C15BC2" w:rsidR="00985AE8" w:rsidRPr="002A6B9D" w:rsidRDefault="00985AE8" w:rsidP="002A6B9D">
      <w:pPr>
        <w:spacing w:before="120" w:after="120"/>
        <w:jc w:val="both"/>
        <w:outlineLvl w:val="2"/>
        <w:rPr>
          <w:rFonts w:asciiTheme="minorHAnsi" w:hAnsiTheme="minorHAnsi" w:cstheme="minorHAnsi"/>
          <w:b/>
          <w:i/>
          <w:color w:val="000000" w:themeColor="text1"/>
          <w:sz w:val="22"/>
          <w:szCs w:val="22"/>
        </w:rPr>
      </w:pPr>
      <w:r w:rsidRPr="002A6B9D">
        <w:rPr>
          <w:rFonts w:asciiTheme="minorHAnsi" w:hAnsiTheme="minorHAnsi" w:cstheme="minorHAnsi"/>
          <w:b/>
          <w:i/>
          <w:color w:val="000000" w:themeColor="text1"/>
          <w:sz w:val="22"/>
          <w:szCs w:val="22"/>
        </w:rPr>
        <w:t>Dokument musi być złożony przez osobę lub osoby uprawnione do reprezentowania firmy w formie elektronicznej, w postaci elektronicznej opatrzonej profilem zaufanym lub podpisem osobistym</w:t>
      </w:r>
    </w:p>
    <w:p w14:paraId="14E9D8DA" w14:textId="77777777"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141B7136"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64624F40"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4652D469" w14:textId="7BD2E32E"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05B9CD2B"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4400AE22" w14:textId="35A2726C"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t xml:space="preserve">Załącznik Nr </w:t>
      </w:r>
      <w:r w:rsidR="00790A94">
        <w:rPr>
          <w:rFonts w:asciiTheme="minorHAnsi" w:hAnsiTheme="minorHAnsi" w:cstheme="minorHAnsi"/>
          <w:b/>
          <w:bCs/>
          <w:color w:val="000000" w:themeColor="text1"/>
          <w:sz w:val="22"/>
          <w:szCs w:val="22"/>
          <w:lang w:eastAsia="pl-PL"/>
        </w:rPr>
        <w:t>10</w:t>
      </w:r>
      <w:r w:rsidRPr="002A6B9D">
        <w:rPr>
          <w:rFonts w:asciiTheme="minorHAnsi" w:hAnsiTheme="minorHAnsi" w:cstheme="minorHAnsi"/>
          <w:b/>
          <w:bCs/>
          <w:color w:val="000000" w:themeColor="text1"/>
          <w:sz w:val="22"/>
          <w:szCs w:val="22"/>
          <w:lang w:eastAsia="pl-PL"/>
        </w:rPr>
        <w:t xml:space="preserve">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69251B13"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4F8CA81B"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6219E57B"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16857913" w14:textId="77777777" w:rsidR="00985AE8" w:rsidRPr="002A6B9D" w:rsidRDefault="00985AE8" w:rsidP="00985AE8">
      <w:pPr>
        <w:ind w:right="5953"/>
        <w:rPr>
          <w:rFonts w:asciiTheme="minorHAnsi" w:hAnsiTheme="minorHAnsi" w:cstheme="minorHAnsi"/>
          <w:i/>
          <w:color w:val="000000" w:themeColor="text1"/>
          <w:sz w:val="22"/>
          <w:szCs w:val="22"/>
        </w:rPr>
      </w:pPr>
    </w:p>
    <w:p w14:paraId="19829C21" w14:textId="77777777" w:rsidR="00985AE8" w:rsidRPr="002A6B9D" w:rsidRDefault="00985AE8" w:rsidP="00985AE8">
      <w:pPr>
        <w:spacing w:line="276" w:lineRule="auto"/>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Wykaz osób, które zostaną skierowane do realizacji zamówienia</w:t>
      </w:r>
    </w:p>
    <w:p w14:paraId="42AC69BE" w14:textId="77777777" w:rsidR="00985AE8" w:rsidRPr="002A6B9D" w:rsidRDefault="00985AE8" w:rsidP="000C367B">
      <w:pPr>
        <w:spacing w:after="120"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potwierdzający spełnianie wymagań określonych w pkt 2.4.1 lit. A Części II SWZ</w:t>
      </w:r>
    </w:p>
    <w:tbl>
      <w:tblPr>
        <w:tblpPr w:leftFromText="141" w:rightFromText="141" w:vertAnchor="text" w:horzAnchor="margin" w:tblpX="-30" w:tblpY="21"/>
        <w:tblW w:w="15299" w:type="dxa"/>
        <w:tblLayout w:type="fixed"/>
        <w:tblLook w:val="04A0" w:firstRow="1" w:lastRow="0" w:firstColumn="1" w:lastColumn="0" w:noHBand="0" w:noVBand="1"/>
      </w:tblPr>
      <w:tblGrid>
        <w:gridCol w:w="706"/>
        <w:gridCol w:w="2575"/>
        <w:gridCol w:w="6074"/>
        <w:gridCol w:w="2998"/>
        <w:gridCol w:w="2946"/>
      </w:tblGrid>
      <w:tr w:rsidR="002A6B9D" w:rsidRPr="002A6B9D" w14:paraId="213A2F1E" w14:textId="77777777" w:rsidTr="002A6B9D">
        <w:trPr>
          <w:trHeight w:val="1260"/>
        </w:trPr>
        <w:tc>
          <w:tcPr>
            <w:tcW w:w="706" w:type="dxa"/>
            <w:tcBorders>
              <w:top w:val="single" w:sz="8" w:space="0" w:color="000000"/>
              <w:left w:val="single" w:sz="8" w:space="0" w:color="000000"/>
              <w:bottom w:val="single" w:sz="8" w:space="0" w:color="000000"/>
              <w:right w:val="single" w:sz="8" w:space="0" w:color="000000"/>
            </w:tcBorders>
            <w:vAlign w:val="center"/>
            <w:hideMark/>
          </w:tcPr>
          <w:p w14:paraId="6B616A00" w14:textId="77777777" w:rsidR="00985AE8" w:rsidRPr="002A6B9D" w:rsidRDefault="00985AE8" w:rsidP="002A6B9D">
            <w:pPr>
              <w:autoSpaceDE w:val="0"/>
              <w:autoSpaceDN w:val="0"/>
              <w:adjustRightInd w:val="0"/>
              <w:spacing w:line="276" w:lineRule="auto"/>
              <w:jc w:val="center"/>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2575" w:type="dxa"/>
            <w:tcBorders>
              <w:top w:val="single" w:sz="8" w:space="0" w:color="000000"/>
              <w:left w:val="single" w:sz="8" w:space="0" w:color="000000"/>
              <w:bottom w:val="single" w:sz="8" w:space="0" w:color="000000"/>
              <w:right w:val="single" w:sz="8" w:space="0" w:color="000000"/>
            </w:tcBorders>
            <w:vAlign w:val="center"/>
            <w:hideMark/>
          </w:tcPr>
          <w:p w14:paraId="132C62E3" w14:textId="77777777" w:rsidR="00985AE8" w:rsidRPr="002A6B9D" w:rsidRDefault="00985AE8" w:rsidP="002A6B9D">
            <w:pPr>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Osoby, które zostaną skierowane do realizacji zamówienia</w:t>
            </w:r>
          </w:p>
        </w:tc>
        <w:tc>
          <w:tcPr>
            <w:tcW w:w="6074" w:type="dxa"/>
            <w:tcBorders>
              <w:top w:val="single" w:sz="8" w:space="0" w:color="000000"/>
              <w:left w:val="single" w:sz="8" w:space="0" w:color="000000"/>
              <w:bottom w:val="single" w:sz="8" w:space="0" w:color="000000"/>
              <w:right w:val="single" w:sz="8" w:space="0" w:color="000000"/>
            </w:tcBorders>
            <w:vAlign w:val="center"/>
            <w:hideMark/>
          </w:tcPr>
          <w:p w14:paraId="28DA4CB3" w14:textId="5EE371DD" w:rsidR="00985AE8" w:rsidRPr="002A6B9D" w:rsidRDefault="00985AE8" w:rsidP="002A6B9D">
            <w:pPr>
              <w:autoSpaceDE w:val="0"/>
              <w:autoSpaceDN w:val="0"/>
              <w:adjustRightInd w:val="0"/>
              <w:jc w:val="center"/>
              <w:rPr>
                <w:rFonts w:asciiTheme="minorHAnsi" w:hAnsiTheme="minorHAnsi" w:cstheme="minorHAnsi"/>
                <w:color w:val="000000" w:themeColor="text1"/>
                <w:sz w:val="22"/>
                <w:szCs w:val="22"/>
                <w:lang w:eastAsia="pl-PL"/>
              </w:rPr>
            </w:pPr>
            <w:r w:rsidRPr="002A6B9D">
              <w:rPr>
                <w:rFonts w:asciiTheme="minorHAnsi" w:hAnsiTheme="minorHAnsi" w:cstheme="minorHAnsi"/>
                <w:b/>
                <w:color w:val="000000" w:themeColor="text1"/>
                <w:sz w:val="22"/>
                <w:szCs w:val="22"/>
              </w:rPr>
              <w:t xml:space="preserve">Kwalifikacje zawodowe, uprawnienia, doświadczenia </w:t>
            </w:r>
            <w:r w:rsidR="002A6B9D">
              <w:rPr>
                <w:rFonts w:asciiTheme="minorHAnsi" w:hAnsiTheme="minorHAnsi" w:cstheme="minorHAnsi"/>
                <w:b/>
                <w:color w:val="000000" w:themeColor="text1"/>
                <w:sz w:val="22"/>
                <w:szCs w:val="22"/>
              </w:rPr>
              <w:br/>
            </w:r>
            <w:r w:rsidRPr="002A6B9D">
              <w:rPr>
                <w:rFonts w:asciiTheme="minorHAnsi" w:hAnsiTheme="minorHAnsi" w:cstheme="minorHAnsi"/>
                <w:b/>
                <w:color w:val="000000" w:themeColor="text1"/>
                <w:sz w:val="22"/>
                <w:szCs w:val="22"/>
              </w:rPr>
              <w:t xml:space="preserve">i wykształcenie </w:t>
            </w:r>
            <w:r w:rsidRPr="002A6B9D">
              <w:rPr>
                <w:rFonts w:asciiTheme="minorHAnsi" w:hAnsiTheme="minorHAnsi" w:cstheme="minorHAnsi"/>
                <w:b/>
                <w:color w:val="000000" w:themeColor="text1"/>
                <w:sz w:val="22"/>
                <w:szCs w:val="22"/>
              </w:rPr>
              <w:br/>
            </w:r>
            <w:r w:rsidRPr="002A6B9D">
              <w:rPr>
                <w:rFonts w:asciiTheme="minorHAnsi" w:hAnsiTheme="minorHAnsi" w:cstheme="minorHAnsi"/>
                <w:color w:val="000000" w:themeColor="text1"/>
                <w:sz w:val="22"/>
                <w:szCs w:val="22"/>
              </w:rPr>
              <w:t>(należy podać wszystkie informacje niezbędne do potwierdzenie spełniania przez osobę postawionych warunków)</w:t>
            </w:r>
          </w:p>
        </w:tc>
        <w:tc>
          <w:tcPr>
            <w:tcW w:w="2998" w:type="dxa"/>
            <w:tcBorders>
              <w:top w:val="single" w:sz="8" w:space="0" w:color="000000"/>
              <w:left w:val="single" w:sz="8" w:space="0" w:color="000000"/>
              <w:bottom w:val="single" w:sz="8" w:space="0" w:color="000000"/>
              <w:right w:val="single" w:sz="8" w:space="0" w:color="000000"/>
            </w:tcBorders>
            <w:vAlign w:val="center"/>
            <w:hideMark/>
          </w:tcPr>
          <w:p w14:paraId="59BD2546" w14:textId="7285C048" w:rsidR="00985AE8" w:rsidRPr="002A6B9D" w:rsidRDefault="00985AE8" w:rsidP="002A6B9D">
            <w:pPr>
              <w:pStyle w:val="Default"/>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 xml:space="preserve">Zakres wykonywanych czynności </w:t>
            </w:r>
            <w:r w:rsidRPr="002A6B9D">
              <w:rPr>
                <w:rFonts w:asciiTheme="minorHAnsi" w:hAnsiTheme="minorHAnsi" w:cstheme="minorHAnsi"/>
                <w:b/>
                <w:color w:val="000000" w:themeColor="text1"/>
                <w:sz w:val="22"/>
                <w:szCs w:val="22"/>
              </w:rPr>
              <w:br/>
              <w:t>w przedmiotowym postępowaniu</w:t>
            </w:r>
          </w:p>
        </w:tc>
        <w:tc>
          <w:tcPr>
            <w:tcW w:w="2946" w:type="dxa"/>
            <w:tcBorders>
              <w:top w:val="single" w:sz="8" w:space="0" w:color="000000"/>
              <w:left w:val="single" w:sz="8" w:space="0" w:color="000000"/>
              <w:bottom w:val="single" w:sz="8" w:space="0" w:color="000000"/>
              <w:right w:val="single" w:sz="8" w:space="0" w:color="000000"/>
            </w:tcBorders>
            <w:vAlign w:val="center"/>
            <w:hideMark/>
          </w:tcPr>
          <w:p w14:paraId="484BDBC0" w14:textId="77777777" w:rsidR="00985AE8" w:rsidRPr="002A6B9D" w:rsidRDefault="00985AE8" w:rsidP="002A6B9D">
            <w:pPr>
              <w:autoSpaceDE w:val="0"/>
              <w:autoSpaceDN w:val="0"/>
              <w:adjustRightInd w:val="0"/>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lang w:eastAsia="pl-PL"/>
              </w:rPr>
              <w:t>Podstawa do dysponowania osobą**</w:t>
            </w:r>
          </w:p>
        </w:tc>
      </w:tr>
      <w:tr w:rsidR="002A6B9D" w:rsidRPr="002A6B9D" w14:paraId="21C2C238" w14:textId="77777777" w:rsidTr="002A6B9D">
        <w:trPr>
          <w:trHeight w:val="3305"/>
        </w:trPr>
        <w:tc>
          <w:tcPr>
            <w:tcW w:w="706" w:type="dxa"/>
            <w:tcBorders>
              <w:top w:val="single" w:sz="8" w:space="0" w:color="000000"/>
              <w:left w:val="single" w:sz="8" w:space="0" w:color="000000"/>
              <w:bottom w:val="single" w:sz="4" w:space="0" w:color="auto"/>
              <w:right w:val="single" w:sz="8" w:space="0" w:color="000000"/>
            </w:tcBorders>
            <w:vAlign w:val="center"/>
          </w:tcPr>
          <w:p w14:paraId="502E479F"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1.</w:t>
            </w:r>
          </w:p>
        </w:tc>
        <w:tc>
          <w:tcPr>
            <w:tcW w:w="2575" w:type="dxa"/>
            <w:tcBorders>
              <w:top w:val="single" w:sz="8" w:space="0" w:color="000000"/>
              <w:left w:val="single" w:sz="8" w:space="0" w:color="000000"/>
              <w:bottom w:val="single" w:sz="4" w:space="0" w:color="auto"/>
              <w:right w:val="single" w:sz="8" w:space="0" w:color="000000"/>
            </w:tcBorders>
            <w:vAlign w:val="center"/>
          </w:tcPr>
          <w:p w14:paraId="1A7E81AB"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02414DF9" w14:textId="77777777" w:rsidR="00985AE8" w:rsidRPr="002A6B9D" w:rsidRDefault="00985AE8" w:rsidP="002A6B9D">
            <w:pPr>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8" w:space="0" w:color="000000"/>
              <w:left w:val="single" w:sz="8" w:space="0" w:color="000000"/>
              <w:bottom w:val="single" w:sz="4" w:space="0" w:color="auto"/>
              <w:right w:val="single" w:sz="8" w:space="0" w:color="000000"/>
            </w:tcBorders>
          </w:tcPr>
          <w:p w14:paraId="1E58FC8F" w14:textId="77777777" w:rsidR="00985AE8" w:rsidRPr="002A6B9D" w:rsidRDefault="00985AE8" w:rsidP="002A6B9D">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 posiada uprawnienia do kierowania robotami budowlanymi bez ograniczeń w specjalności konstrukcyjno-budowlanej</w:t>
            </w:r>
          </w:p>
          <w:p w14:paraId="56DDCF25" w14:textId="102E8C76"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Nr uprawnień: ………………………………………………………..</w:t>
            </w:r>
          </w:p>
          <w:p w14:paraId="16609D14" w14:textId="77777777"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Wydane przez:………………………………………………………...</w:t>
            </w:r>
          </w:p>
          <w:p w14:paraId="1376CB8E" w14:textId="77777777" w:rsidR="00985AE8" w:rsidRPr="002A6B9D" w:rsidRDefault="00985AE8" w:rsidP="002A6B9D">
            <w:pPr>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Data Wydania:…………………………………………………………</w:t>
            </w:r>
          </w:p>
          <w:p w14:paraId="4F6BBE68" w14:textId="64CF398C" w:rsidR="00985AE8" w:rsidRPr="002A6B9D" w:rsidRDefault="00985AE8" w:rsidP="002A6B9D">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737481FB" w14:textId="77777777" w:rsidR="00985AE8" w:rsidRPr="002A6B9D" w:rsidRDefault="00985AE8" w:rsidP="002A6B9D">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posiada doświadczenie zawodowe  na stanowisku kierownika budowy przy wykonaniu co najmniej dwóch robót zawierających roboty w zakresie ogólnobudowlanym i instalacji elektrycznych, w czynnym budynku użyteczności publicznej  o wartości robót co najmniej 500.000,00 zł brutto (słownie: pięćset tysięcy złotych) w okresie ostatnich pięciu lat przed upływem terminu składania ofert</w:t>
            </w:r>
          </w:p>
          <w:p w14:paraId="57AB7118" w14:textId="77777777" w:rsidR="00985AE8" w:rsidRPr="002A6B9D" w:rsidRDefault="00985AE8" w:rsidP="002A6B9D">
            <w:pPr>
              <w:rPr>
                <w:rFonts w:asciiTheme="minorHAnsi" w:hAnsiTheme="minorHAnsi" w:cstheme="minorHAnsi"/>
                <w:color w:val="000000" w:themeColor="text1"/>
                <w:spacing w:val="4"/>
                <w:sz w:val="22"/>
                <w:szCs w:val="22"/>
              </w:rPr>
            </w:pPr>
            <w:r w:rsidRPr="002A6B9D">
              <w:rPr>
                <w:rFonts w:asciiTheme="minorHAnsi" w:hAnsiTheme="minorHAnsi" w:cstheme="minorHAnsi"/>
                <w:b/>
                <w:iCs/>
                <w:color w:val="000000" w:themeColor="text1"/>
                <w:spacing w:val="4"/>
                <w:sz w:val="22"/>
                <w:szCs w:val="22"/>
              </w:rPr>
              <w:t>TAK/NIE***</w:t>
            </w:r>
          </w:p>
          <w:p w14:paraId="671E89BF" w14:textId="77777777" w:rsidR="00985AE8" w:rsidRPr="002A6B9D" w:rsidRDefault="00985AE8" w:rsidP="002A6B9D">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19975109" w14:textId="7CDF8FEA" w:rsidR="00985AE8" w:rsidRPr="002A6B9D" w:rsidRDefault="00985AE8" w:rsidP="002A6B9D">
            <w:pPr>
              <w:ind w:left="160" w:hanging="160"/>
              <w:rPr>
                <w:rFonts w:asciiTheme="minorHAnsi" w:hAnsiTheme="minorHAnsi" w:cstheme="minorHAnsi"/>
                <w:b/>
                <w:color w:val="000000" w:themeColor="text1"/>
                <w:spacing w:val="4"/>
                <w:sz w:val="22"/>
                <w:szCs w:val="22"/>
              </w:rPr>
            </w:pPr>
            <w:r w:rsidRPr="002A6B9D">
              <w:rPr>
                <w:rFonts w:asciiTheme="minorHAnsi" w:hAnsiTheme="minorHAnsi" w:cstheme="minorHAnsi"/>
                <w:color w:val="000000" w:themeColor="text1"/>
                <w:spacing w:val="4"/>
                <w:sz w:val="22"/>
                <w:szCs w:val="22"/>
              </w:rPr>
              <w:t>-</w:t>
            </w: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został wpisany na listę właściwej okręgowej izby inżynierów budownictwa</w:t>
            </w:r>
          </w:p>
          <w:p w14:paraId="5D0C8848" w14:textId="77777777" w:rsidR="00985AE8" w:rsidRPr="002A6B9D" w:rsidRDefault="00985AE8" w:rsidP="002A6B9D">
            <w:pPr>
              <w:ind w:left="160" w:hanging="160"/>
              <w:rPr>
                <w:rFonts w:asciiTheme="minorHAnsi" w:hAnsiTheme="minorHAnsi" w:cstheme="minorHAnsi"/>
                <w:b/>
                <w:color w:val="000000" w:themeColor="text1"/>
                <w:spacing w:val="4"/>
                <w:sz w:val="22"/>
                <w:szCs w:val="22"/>
              </w:rPr>
            </w:pPr>
            <w:r w:rsidRPr="002A6B9D">
              <w:rPr>
                <w:rFonts w:asciiTheme="minorHAnsi" w:hAnsiTheme="minorHAnsi" w:cstheme="minorHAnsi"/>
                <w:b/>
                <w:iCs/>
                <w:color w:val="000000" w:themeColor="text1"/>
                <w:sz w:val="22"/>
                <w:szCs w:val="22"/>
              </w:rPr>
              <w:t>TAK/NIE***</w:t>
            </w:r>
          </w:p>
        </w:tc>
        <w:tc>
          <w:tcPr>
            <w:tcW w:w="2998" w:type="dxa"/>
            <w:tcBorders>
              <w:top w:val="single" w:sz="8" w:space="0" w:color="000000"/>
              <w:left w:val="single" w:sz="8" w:space="0" w:color="000000"/>
              <w:bottom w:val="single" w:sz="4" w:space="0" w:color="auto"/>
              <w:right w:val="single" w:sz="8" w:space="0" w:color="000000"/>
            </w:tcBorders>
            <w:vAlign w:val="center"/>
          </w:tcPr>
          <w:p w14:paraId="44D50CF8" w14:textId="77777777" w:rsidR="00985AE8" w:rsidRPr="002A6B9D"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2A6B9D">
              <w:rPr>
                <w:rFonts w:asciiTheme="minorHAnsi" w:hAnsiTheme="minorHAnsi" w:cstheme="minorHAnsi"/>
                <w:bCs/>
                <w:color w:val="000000" w:themeColor="text1"/>
                <w:spacing w:val="-7"/>
                <w:sz w:val="22"/>
                <w:szCs w:val="22"/>
              </w:rPr>
              <w:t>Kierownik budowy</w:t>
            </w:r>
          </w:p>
          <w:p w14:paraId="3C5F65A1" w14:textId="77777777" w:rsidR="00985AE8" w:rsidRPr="002A6B9D" w:rsidRDefault="00985AE8" w:rsidP="002A6B9D">
            <w:pPr>
              <w:shd w:val="clear" w:color="auto" w:fill="FFFFFF"/>
              <w:spacing w:line="276" w:lineRule="auto"/>
              <w:jc w:val="center"/>
              <w:rPr>
                <w:rFonts w:asciiTheme="minorHAnsi" w:hAnsiTheme="minorHAnsi" w:cstheme="minorHAnsi"/>
                <w:b/>
                <w:bCs/>
                <w:color w:val="000000" w:themeColor="text1"/>
                <w:spacing w:val="-7"/>
                <w:sz w:val="22"/>
                <w:szCs w:val="22"/>
              </w:rPr>
            </w:pPr>
            <w:r w:rsidRPr="002A6B9D">
              <w:rPr>
                <w:rFonts w:asciiTheme="minorHAnsi" w:hAnsiTheme="minorHAnsi" w:cstheme="minorHAnsi"/>
                <w:bCs/>
                <w:color w:val="000000" w:themeColor="text1"/>
                <w:spacing w:val="-7"/>
                <w:sz w:val="22"/>
                <w:szCs w:val="22"/>
              </w:rPr>
              <w:t>(robót ogólnobudowlanych)</w:t>
            </w:r>
          </w:p>
        </w:tc>
        <w:tc>
          <w:tcPr>
            <w:tcW w:w="2946" w:type="dxa"/>
            <w:tcBorders>
              <w:top w:val="single" w:sz="8" w:space="0" w:color="000000"/>
              <w:left w:val="single" w:sz="8" w:space="0" w:color="000000"/>
              <w:bottom w:val="single" w:sz="4" w:space="0" w:color="auto"/>
              <w:right w:val="single" w:sz="8" w:space="0" w:color="000000"/>
            </w:tcBorders>
            <w:vAlign w:val="center"/>
            <w:hideMark/>
          </w:tcPr>
          <w:p w14:paraId="32CA9BAB" w14:textId="77777777" w:rsidR="00985AE8" w:rsidRPr="002A6B9D" w:rsidRDefault="00985AE8" w:rsidP="002A6B9D">
            <w:pPr>
              <w:spacing w:line="276" w:lineRule="auto"/>
              <w:jc w:val="center"/>
              <w:rPr>
                <w:rFonts w:asciiTheme="minorHAnsi" w:hAnsiTheme="minorHAnsi" w:cstheme="minorHAnsi"/>
                <w:b/>
                <w:color w:val="000000" w:themeColor="text1"/>
                <w:sz w:val="22"/>
                <w:szCs w:val="22"/>
              </w:rPr>
            </w:pPr>
          </w:p>
        </w:tc>
      </w:tr>
      <w:tr w:rsidR="002A6B9D" w:rsidRPr="002A6B9D" w14:paraId="747A9721" w14:textId="77777777" w:rsidTr="002A6B9D">
        <w:trPr>
          <w:trHeight w:val="1027"/>
        </w:trPr>
        <w:tc>
          <w:tcPr>
            <w:tcW w:w="706" w:type="dxa"/>
            <w:tcBorders>
              <w:top w:val="single" w:sz="4" w:space="0" w:color="auto"/>
              <w:left w:val="single" w:sz="8" w:space="0" w:color="000000"/>
              <w:bottom w:val="single" w:sz="4" w:space="0" w:color="auto"/>
              <w:right w:val="single" w:sz="8" w:space="0" w:color="000000"/>
            </w:tcBorders>
            <w:vAlign w:val="center"/>
          </w:tcPr>
          <w:p w14:paraId="47A1A2AE"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lastRenderedPageBreak/>
              <w:t>2.</w:t>
            </w:r>
          </w:p>
        </w:tc>
        <w:tc>
          <w:tcPr>
            <w:tcW w:w="2575" w:type="dxa"/>
            <w:tcBorders>
              <w:top w:val="single" w:sz="4" w:space="0" w:color="auto"/>
              <w:left w:val="single" w:sz="8" w:space="0" w:color="000000"/>
              <w:bottom w:val="single" w:sz="4" w:space="0" w:color="auto"/>
              <w:right w:val="single" w:sz="8" w:space="0" w:color="000000"/>
            </w:tcBorders>
            <w:vAlign w:val="center"/>
          </w:tcPr>
          <w:p w14:paraId="1EEAB9DD"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2DE92628"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6469A252" w14:textId="77777777" w:rsidR="00985AE8" w:rsidRPr="002A6B9D" w:rsidRDefault="00985AE8" w:rsidP="002A6B9D">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 posiada uprawnienia do kierowania robotami budowlanymi bez ograniczeń w specjalności instalacyjnej w zakresie sieci, instalacji i urządzeń elektrycznych i elektroenergetycznych</w:t>
            </w:r>
          </w:p>
          <w:p w14:paraId="4385232B" w14:textId="27A0FEF8"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Nr uprawnień: ………………………………………………………..</w:t>
            </w:r>
          </w:p>
          <w:p w14:paraId="65A2FA5E" w14:textId="77777777"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Wydane przez:………………………………………………………...</w:t>
            </w:r>
          </w:p>
          <w:p w14:paraId="386BC882" w14:textId="77777777" w:rsidR="00985AE8" w:rsidRPr="002A6B9D" w:rsidRDefault="00985AE8" w:rsidP="002A6B9D">
            <w:pPr>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Data Wydania:…………………………………………………………</w:t>
            </w:r>
          </w:p>
          <w:p w14:paraId="19F7ED55" w14:textId="77777777" w:rsidR="00985AE8" w:rsidRPr="002A6B9D" w:rsidRDefault="00985AE8" w:rsidP="002A6B9D">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5758A201" w14:textId="77777777" w:rsidR="00985AE8" w:rsidRPr="002A6B9D" w:rsidRDefault="00985AE8" w:rsidP="002A6B9D">
            <w:pPr>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w:t>
            </w: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został wpisany na listę właściwej okręgowej izby inżynierów budownictwa</w:t>
            </w:r>
          </w:p>
          <w:p w14:paraId="7E4BEF2E" w14:textId="77777777" w:rsidR="00985AE8" w:rsidRPr="002A6B9D" w:rsidRDefault="00985AE8" w:rsidP="002A6B9D">
            <w:pPr>
              <w:rPr>
                <w:rFonts w:asciiTheme="minorHAnsi" w:hAnsiTheme="minorHAnsi" w:cstheme="minorHAnsi"/>
                <w:color w:val="000000" w:themeColor="text1"/>
                <w:spacing w:val="4"/>
                <w:sz w:val="22"/>
                <w:szCs w:val="22"/>
              </w:rPr>
            </w:pPr>
            <w:r w:rsidRPr="002A6B9D">
              <w:rPr>
                <w:rFonts w:asciiTheme="minorHAnsi" w:hAnsiTheme="minorHAnsi" w:cstheme="minorHAnsi"/>
                <w:b/>
                <w:iCs/>
                <w:color w:val="000000" w:themeColor="text1"/>
                <w:spacing w:val="4"/>
                <w:sz w:val="22"/>
                <w:szCs w:val="22"/>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4223AA5A" w14:textId="77777777" w:rsidR="00985AE8" w:rsidRPr="002A6B9D"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2A6B9D">
              <w:rPr>
                <w:rFonts w:asciiTheme="minorHAnsi" w:hAnsiTheme="minorHAnsi" w:cstheme="minorHAnsi"/>
                <w:bCs/>
                <w:color w:val="000000" w:themeColor="text1"/>
                <w:spacing w:val="-7"/>
                <w:sz w:val="22"/>
                <w:szCs w:val="22"/>
              </w:rPr>
              <w:t>Kierownik robót elektrycznych</w:t>
            </w:r>
          </w:p>
        </w:tc>
        <w:tc>
          <w:tcPr>
            <w:tcW w:w="2946" w:type="dxa"/>
            <w:tcBorders>
              <w:top w:val="single" w:sz="4" w:space="0" w:color="auto"/>
              <w:left w:val="single" w:sz="8" w:space="0" w:color="000000"/>
              <w:bottom w:val="single" w:sz="4" w:space="0" w:color="auto"/>
              <w:right w:val="single" w:sz="8" w:space="0" w:color="000000"/>
            </w:tcBorders>
            <w:vAlign w:val="center"/>
          </w:tcPr>
          <w:p w14:paraId="6D4B153C" w14:textId="77777777" w:rsidR="00985AE8" w:rsidRPr="002A6B9D" w:rsidRDefault="00985AE8" w:rsidP="002A6B9D">
            <w:pPr>
              <w:spacing w:line="276" w:lineRule="auto"/>
              <w:jc w:val="center"/>
              <w:rPr>
                <w:rFonts w:asciiTheme="minorHAnsi" w:hAnsiTheme="minorHAnsi" w:cstheme="minorHAnsi"/>
                <w:b/>
                <w:color w:val="000000" w:themeColor="text1"/>
                <w:sz w:val="22"/>
                <w:szCs w:val="22"/>
              </w:rPr>
            </w:pPr>
          </w:p>
        </w:tc>
      </w:tr>
      <w:tr w:rsidR="002A6B9D" w:rsidRPr="002A6B9D" w14:paraId="2645FC7A"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1E04C267"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3.</w:t>
            </w:r>
          </w:p>
        </w:tc>
        <w:tc>
          <w:tcPr>
            <w:tcW w:w="2575" w:type="dxa"/>
            <w:tcBorders>
              <w:top w:val="single" w:sz="4" w:space="0" w:color="auto"/>
              <w:left w:val="single" w:sz="8" w:space="0" w:color="000000"/>
              <w:bottom w:val="single" w:sz="4" w:space="0" w:color="auto"/>
              <w:right w:val="single" w:sz="8" w:space="0" w:color="000000"/>
            </w:tcBorders>
            <w:vAlign w:val="center"/>
          </w:tcPr>
          <w:p w14:paraId="37A2B52C"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780D24F5"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2B4FD240" w14:textId="77777777" w:rsidR="00985AE8" w:rsidRPr="002A6B9D" w:rsidRDefault="00985AE8" w:rsidP="002A6B9D">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 posiada uprawnienia do kierowania robotami budowlanymi bez ograniczeń w specjalności instalacyjnej w zakresie sieci, instalacji i urządzeń cieplnych, wentylacyjnych, gazowych, wodociągowych i kanalizacyjnych</w:t>
            </w:r>
          </w:p>
          <w:p w14:paraId="3041B5D8" w14:textId="6662266A"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Nr uprawnień: ………………………………………………………..</w:t>
            </w:r>
          </w:p>
          <w:p w14:paraId="63E9FC14" w14:textId="77777777"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Wydane przez:………………………………………………………...</w:t>
            </w:r>
          </w:p>
          <w:p w14:paraId="22787897" w14:textId="77777777" w:rsidR="00985AE8" w:rsidRPr="002A6B9D" w:rsidRDefault="00985AE8" w:rsidP="002A6B9D">
            <w:pPr>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Data Wydania:…………………………………………………………</w:t>
            </w:r>
          </w:p>
          <w:p w14:paraId="02B6ECDC" w14:textId="77777777" w:rsidR="00985AE8" w:rsidRPr="002A6B9D" w:rsidRDefault="00985AE8" w:rsidP="002A6B9D">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3EA969A5" w14:textId="77777777" w:rsidR="00985AE8" w:rsidRPr="002A6B9D" w:rsidRDefault="00985AE8" w:rsidP="002A6B9D">
            <w:pPr>
              <w:suppressAutoHyphens w:val="0"/>
              <w:spacing w:line="276" w:lineRule="auto"/>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w:t>
            </w: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został wpisany na listę właściwej okręgowej izby inżynierów budownictwa</w:t>
            </w:r>
          </w:p>
          <w:p w14:paraId="0446C1DA" w14:textId="77777777" w:rsidR="00985AE8" w:rsidRPr="002A6B9D" w:rsidRDefault="00985AE8" w:rsidP="002A6B9D">
            <w:pPr>
              <w:suppressAutoHyphens w:val="0"/>
              <w:spacing w:line="276" w:lineRule="auto"/>
              <w:rPr>
                <w:rFonts w:asciiTheme="minorHAnsi" w:hAnsiTheme="minorHAnsi" w:cstheme="minorHAnsi"/>
                <w:color w:val="000000" w:themeColor="text1"/>
                <w:spacing w:val="4"/>
                <w:sz w:val="22"/>
                <w:szCs w:val="22"/>
              </w:rPr>
            </w:pPr>
            <w:r w:rsidRPr="002A6B9D">
              <w:rPr>
                <w:rFonts w:asciiTheme="minorHAnsi" w:hAnsiTheme="minorHAnsi" w:cstheme="minorHAnsi"/>
                <w:b/>
                <w:iCs/>
                <w:color w:val="000000" w:themeColor="text1"/>
                <w:spacing w:val="4"/>
                <w:sz w:val="22"/>
                <w:szCs w:val="22"/>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298789AF" w14:textId="77777777" w:rsidR="00985AE8" w:rsidRPr="002A6B9D"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2A6B9D">
              <w:rPr>
                <w:rFonts w:asciiTheme="minorHAnsi" w:hAnsiTheme="minorHAnsi" w:cstheme="minorHAnsi"/>
                <w:bCs/>
                <w:color w:val="000000" w:themeColor="text1"/>
                <w:spacing w:val="-7"/>
                <w:sz w:val="22"/>
                <w:szCs w:val="22"/>
              </w:rPr>
              <w:t>Kierownik robót sanitarnych</w:t>
            </w:r>
          </w:p>
        </w:tc>
        <w:tc>
          <w:tcPr>
            <w:tcW w:w="2946" w:type="dxa"/>
            <w:tcBorders>
              <w:top w:val="single" w:sz="4" w:space="0" w:color="auto"/>
              <w:left w:val="single" w:sz="8" w:space="0" w:color="000000"/>
              <w:bottom w:val="single" w:sz="4" w:space="0" w:color="auto"/>
              <w:right w:val="single" w:sz="8" w:space="0" w:color="000000"/>
            </w:tcBorders>
            <w:vAlign w:val="center"/>
          </w:tcPr>
          <w:p w14:paraId="4FB9CEF9" w14:textId="77777777" w:rsidR="00985AE8" w:rsidRPr="002A6B9D" w:rsidRDefault="00985AE8" w:rsidP="002A6B9D">
            <w:pPr>
              <w:spacing w:line="276" w:lineRule="auto"/>
              <w:jc w:val="center"/>
              <w:rPr>
                <w:rFonts w:asciiTheme="minorHAnsi" w:hAnsiTheme="minorHAnsi" w:cstheme="minorHAnsi"/>
                <w:b/>
                <w:color w:val="000000" w:themeColor="text1"/>
                <w:sz w:val="22"/>
                <w:szCs w:val="22"/>
              </w:rPr>
            </w:pPr>
          </w:p>
        </w:tc>
      </w:tr>
      <w:tr w:rsidR="00CD4A56" w:rsidRPr="002A6B9D" w14:paraId="5E2A93BB" w14:textId="77777777" w:rsidTr="002A6B9D">
        <w:trPr>
          <w:trHeight w:val="1302"/>
        </w:trPr>
        <w:tc>
          <w:tcPr>
            <w:tcW w:w="706" w:type="dxa"/>
            <w:tcBorders>
              <w:top w:val="single" w:sz="4" w:space="0" w:color="auto"/>
              <w:left w:val="single" w:sz="8" w:space="0" w:color="000000"/>
              <w:bottom w:val="single" w:sz="8" w:space="0" w:color="000000"/>
              <w:right w:val="single" w:sz="8" w:space="0" w:color="000000"/>
            </w:tcBorders>
            <w:vAlign w:val="center"/>
          </w:tcPr>
          <w:p w14:paraId="3DBC7521" w14:textId="17BE0CD3" w:rsidR="00CD4A56" w:rsidRPr="002A6B9D" w:rsidRDefault="00CD4A56"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t>4.</w:t>
            </w:r>
          </w:p>
        </w:tc>
        <w:tc>
          <w:tcPr>
            <w:tcW w:w="2575" w:type="dxa"/>
            <w:tcBorders>
              <w:top w:val="single" w:sz="4" w:space="0" w:color="auto"/>
              <w:left w:val="single" w:sz="8" w:space="0" w:color="000000"/>
              <w:bottom w:val="single" w:sz="8" w:space="0" w:color="000000"/>
              <w:right w:val="single" w:sz="8" w:space="0" w:color="000000"/>
            </w:tcBorders>
            <w:vAlign w:val="center"/>
          </w:tcPr>
          <w:p w14:paraId="5CCCD5DB" w14:textId="77777777" w:rsidR="00CD4A56" w:rsidRPr="002A6B9D" w:rsidRDefault="00CD4A56" w:rsidP="00CD4A56">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01E65752" w14:textId="393529FF" w:rsidR="00CD4A56" w:rsidRPr="002A6B9D" w:rsidRDefault="00CD4A56" w:rsidP="00CD4A56">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8" w:space="0" w:color="000000"/>
              <w:right w:val="single" w:sz="8" w:space="0" w:color="000000"/>
            </w:tcBorders>
          </w:tcPr>
          <w:p w14:paraId="08AD00E1" w14:textId="340C6882" w:rsidR="00CD4A56" w:rsidRPr="002A6B9D" w:rsidRDefault="00CD4A56" w:rsidP="00CD4A56">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 xml:space="preserve">- posiada uprawnienia do kierowania robotami budowlanymi bez ograniczeń w specjalności </w:t>
            </w:r>
            <w:r w:rsidR="005C2070">
              <w:rPr>
                <w:rFonts w:asciiTheme="minorHAnsi" w:hAnsiTheme="minorHAnsi" w:cstheme="minorHAnsi"/>
                <w:color w:val="000000" w:themeColor="text1"/>
                <w:spacing w:val="4"/>
                <w:sz w:val="22"/>
                <w:szCs w:val="22"/>
              </w:rPr>
              <w:t>telekomunikacyjnej</w:t>
            </w:r>
          </w:p>
          <w:p w14:paraId="700777CD" w14:textId="77777777" w:rsidR="00CD4A56" w:rsidRPr="002A6B9D" w:rsidRDefault="00CD4A56" w:rsidP="00CD4A56">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Nr uprawnień: ………………………………………………………..</w:t>
            </w:r>
          </w:p>
          <w:p w14:paraId="698BD8EC" w14:textId="77777777" w:rsidR="00CD4A56" w:rsidRPr="002A6B9D" w:rsidRDefault="00CD4A56" w:rsidP="00CD4A56">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Wydane przez:………………………………………………………...</w:t>
            </w:r>
          </w:p>
          <w:p w14:paraId="350DD3D7" w14:textId="77777777" w:rsidR="00CD4A56" w:rsidRPr="002A6B9D" w:rsidRDefault="00CD4A56" w:rsidP="00CD4A56">
            <w:pPr>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Data Wydania:…………………………………………………………</w:t>
            </w:r>
          </w:p>
          <w:p w14:paraId="6E84AD7A" w14:textId="77777777" w:rsidR="00CD4A56" w:rsidRPr="002A6B9D" w:rsidRDefault="00CD4A56" w:rsidP="00CD4A56">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7300215F" w14:textId="77777777" w:rsidR="00CD4A56" w:rsidRPr="002A6B9D" w:rsidRDefault="00CD4A56" w:rsidP="00CD4A56">
            <w:pPr>
              <w:suppressAutoHyphens w:val="0"/>
              <w:spacing w:line="276" w:lineRule="auto"/>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w:t>
            </w: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został wpisany na listę właściwej okręgowej izby inżynierów budownictwa</w:t>
            </w:r>
          </w:p>
          <w:p w14:paraId="7CB0A094" w14:textId="670D23AF" w:rsidR="00CD4A56" w:rsidRPr="002A6B9D" w:rsidRDefault="00CD4A56" w:rsidP="00CD4A56">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b/>
                <w:iCs/>
                <w:color w:val="000000" w:themeColor="text1"/>
                <w:spacing w:val="4"/>
                <w:sz w:val="22"/>
                <w:szCs w:val="22"/>
              </w:rPr>
              <w:t>TAK/NIE***</w:t>
            </w:r>
          </w:p>
        </w:tc>
        <w:tc>
          <w:tcPr>
            <w:tcW w:w="2998" w:type="dxa"/>
            <w:tcBorders>
              <w:top w:val="single" w:sz="4" w:space="0" w:color="auto"/>
              <w:left w:val="single" w:sz="8" w:space="0" w:color="000000"/>
              <w:bottom w:val="single" w:sz="8" w:space="0" w:color="000000"/>
              <w:right w:val="single" w:sz="8" w:space="0" w:color="000000"/>
            </w:tcBorders>
            <w:vAlign w:val="center"/>
          </w:tcPr>
          <w:p w14:paraId="1F0D4C06" w14:textId="5B1223CF" w:rsidR="00CD4A56" w:rsidRPr="002A6B9D" w:rsidRDefault="00CD4A56" w:rsidP="005C2070">
            <w:pPr>
              <w:shd w:val="clear" w:color="auto" w:fill="FFFFFF"/>
              <w:spacing w:line="276" w:lineRule="auto"/>
              <w:jc w:val="center"/>
              <w:rPr>
                <w:rFonts w:asciiTheme="minorHAnsi" w:hAnsiTheme="minorHAnsi" w:cstheme="minorHAnsi"/>
                <w:bCs/>
                <w:color w:val="000000" w:themeColor="text1"/>
                <w:spacing w:val="-7"/>
                <w:sz w:val="22"/>
                <w:szCs w:val="22"/>
              </w:rPr>
            </w:pPr>
            <w:r>
              <w:rPr>
                <w:rFonts w:asciiTheme="minorHAnsi" w:hAnsiTheme="minorHAnsi" w:cstheme="minorHAnsi"/>
                <w:bCs/>
                <w:color w:val="000000" w:themeColor="text1"/>
                <w:spacing w:val="-7"/>
                <w:sz w:val="22"/>
                <w:szCs w:val="22"/>
              </w:rPr>
              <w:t xml:space="preserve">Kierownik robót </w:t>
            </w:r>
            <w:r w:rsidR="005C2070">
              <w:rPr>
                <w:rFonts w:asciiTheme="minorHAnsi" w:hAnsiTheme="minorHAnsi" w:cstheme="minorHAnsi"/>
                <w:bCs/>
                <w:color w:val="000000" w:themeColor="text1"/>
                <w:spacing w:val="-7"/>
                <w:sz w:val="22"/>
                <w:szCs w:val="22"/>
              </w:rPr>
              <w:t>telekomunikacyjnych</w:t>
            </w:r>
          </w:p>
        </w:tc>
        <w:tc>
          <w:tcPr>
            <w:tcW w:w="2946" w:type="dxa"/>
            <w:tcBorders>
              <w:top w:val="single" w:sz="4" w:space="0" w:color="auto"/>
              <w:left w:val="single" w:sz="8" w:space="0" w:color="000000"/>
              <w:bottom w:val="single" w:sz="8" w:space="0" w:color="000000"/>
              <w:right w:val="single" w:sz="8" w:space="0" w:color="000000"/>
            </w:tcBorders>
            <w:vAlign w:val="center"/>
          </w:tcPr>
          <w:p w14:paraId="5C2A4F21" w14:textId="77777777" w:rsidR="00CD4A56" w:rsidRPr="002A6B9D" w:rsidRDefault="00CD4A56" w:rsidP="002A6B9D">
            <w:pPr>
              <w:spacing w:line="276" w:lineRule="auto"/>
              <w:jc w:val="center"/>
              <w:rPr>
                <w:rFonts w:asciiTheme="minorHAnsi" w:hAnsiTheme="minorHAnsi" w:cstheme="minorHAnsi"/>
                <w:b/>
                <w:color w:val="000000" w:themeColor="text1"/>
                <w:sz w:val="22"/>
                <w:szCs w:val="22"/>
              </w:rPr>
            </w:pPr>
          </w:p>
        </w:tc>
      </w:tr>
    </w:tbl>
    <w:p w14:paraId="65F39BE0" w14:textId="77777777" w:rsidR="00985AE8" w:rsidRPr="002A6B9D" w:rsidRDefault="00985AE8" w:rsidP="00985AE8">
      <w:pPr>
        <w:pStyle w:val="Tekstpodstawowy"/>
        <w:spacing w:line="276" w:lineRule="auto"/>
        <w:ind w:right="51"/>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 należy podać imię i nazwisko danej osoby</w:t>
      </w:r>
      <w:r w:rsidRPr="002A6B9D" w:rsidDel="00BB77CE">
        <w:rPr>
          <w:rFonts w:asciiTheme="minorHAnsi" w:hAnsiTheme="minorHAnsi" w:cstheme="minorHAnsi"/>
          <w:color w:val="000000" w:themeColor="text1"/>
          <w:sz w:val="22"/>
          <w:szCs w:val="22"/>
        </w:rPr>
        <w:t xml:space="preserve"> </w:t>
      </w:r>
    </w:p>
    <w:p w14:paraId="4DAFCC1F" w14:textId="77777777" w:rsidR="00985AE8" w:rsidRPr="002A6B9D" w:rsidRDefault="00985AE8" w:rsidP="00985AE8">
      <w:pPr>
        <w:pStyle w:val="Tekstpodstawowy"/>
        <w:spacing w:line="276" w:lineRule="auto"/>
        <w:ind w:right="51"/>
        <w:rPr>
          <w:rFonts w:asciiTheme="minorHAnsi" w:hAnsiTheme="minorHAnsi" w:cstheme="minorHAnsi"/>
          <w:bCs/>
          <w:color w:val="000000" w:themeColor="text1"/>
          <w:sz w:val="22"/>
          <w:szCs w:val="22"/>
        </w:rPr>
      </w:pPr>
      <w:r w:rsidRPr="002A6B9D">
        <w:rPr>
          <w:rFonts w:asciiTheme="minorHAnsi" w:hAnsiTheme="minorHAnsi" w:cstheme="minorHAnsi"/>
          <w:color w:val="000000" w:themeColor="text1"/>
          <w:sz w:val="22"/>
          <w:szCs w:val="22"/>
        </w:rPr>
        <w:t xml:space="preserve">** należy podać podstawę do dysponowania osobami wskazanymi w wykazie, np. umowa o pracę, umowa zlecenie, itp. </w:t>
      </w:r>
      <w:r w:rsidRPr="002A6B9D">
        <w:rPr>
          <w:rFonts w:asciiTheme="minorHAnsi" w:hAnsiTheme="minorHAnsi" w:cstheme="minorHAnsi"/>
          <w:bCs/>
          <w:color w:val="000000" w:themeColor="text1"/>
          <w:sz w:val="22"/>
          <w:szCs w:val="22"/>
        </w:rPr>
        <w:t xml:space="preserve">W przypadku, gdy Wykonawca polega </w:t>
      </w:r>
      <w:r w:rsidRPr="002A6B9D">
        <w:rPr>
          <w:rFonts w:asciiTheme="minorHAnsi" w:hAnsiTheme="minorHAnsi" w:cstheme="minorHAnsi"/>
          <w:bCs/>
          <w:color w:val="000000" w:themeColor="text1"/>
          <w:sz w:val="22"/>
          <w:szCs w:val="22"/>
        </w:rPr>
        <w:br/>
        <w:t>na zdolnościach innych podmiotów</w:t>
      </w:r>
      <w:r w:rsidRPr="002A6B9D">
        <w:rPr>
          <w:rFonts w:asciiTheme="minorHAnsi" w:hAnsiTheme="minorHAnsi" w:cstheme="minorHAnsi"/>
          <w:color w:val="000000" w:themeColor="text1"/>
          <w:sz w:val="22"/>
          <w:szCs w:val="22"/>
        </w:rPr>
        <w:t xml:space="preserve"> zobowiązany jest udowodnić Zamawiającemu, że realizując zamówienie, będzie dysponował niezbędnymi zasobami tych </w:t>
      </w:r>
      <w:r w:rsidRPr="002A6B9D">
        <w:rPr>
          <w:rFonts w:asciiTheme="minorHAnsi" w:hAnsiTheme="minorHAnsi" w:cstheme="minorHAnsi"/>
          <w:color w:val="000000" w:themeColor="text1"/>
          <w:sz w:val="22"/>
          <w:szCs w:val="22"/>
        </w:rPr>
        <w:lastRenderedPageBreak/>
        <w:t xml:space="preserve">podmiotów, w szczególności przedstawiając zobowiązanie </w:t>
      </w:r>
      <w:r w:rsidRPr="002A6B9D">
        <w:rPr>
          <w:rFonts w:asciiTheme="minorHAnsi" w:hAnsiTheme="minorHAnsi" w:cstheme="minorHAnsi"/>
          <w:bCs/>
          <w:color w:val="000000" w:themeColor="text1"/>
          <w:sz w:val="22"/>
          <w:szCs w:val="22"/>
        </w:rPr>
        <w:t>tych podmiotów do oddania mu do dyspozycji niezbędnych zasobów na potrzeby realizacji zamówienia.</w:t>
      </w:r>
    </w:p>
    <w:p w14:paraId="6C36A2BE" w14:textId="77777777" w:rsidR="00985AE8" w:rsidRPr="002A6B9D" w:rsidRDefault="00985AE8" w:rsidP="00985AE8">
      <w:pPr>
        <w:pStyle w:val="a3zacznik"/>
        <w:spacing w:after="0" w:line="276" w:lineRule="auto"/>
        <w:ind w:left="0"/>
        <w:rPr>
          <w:rFonts w:asciiTheme="minorHAnsi" w:hAnsiTheme="minorHAnsi" w:cstheme="minorHAnsi"/>
          <w:b w:val="0"/>
          <w:i/>
          <w:color w:val="000000" w:themeColor="text1"/>
          <w:sz w:val="22"/>
          <w:szCs w:val="22"/>
        </w:rPr>
      </w:pPr>
      <w:r w:rsidRPr="002A6B9D">
        <w:rPr>
          <w:rFonts w:asciiTheme="minorHAnsi" w:hAnsiTheme="minorHAnsi" w:cstheme="minorHAnsi"/>
          <w:b w:val="0"/>
          <w:i/>
          <w:color w:val="000000" w:themeColor="text1"/>
          <w:sz w:val="22"/>
          <w:szCs w:val="22"/>
        </w:rPr>
        <w:t>Dokument musi być złożony przez osobę lub osoby uprawnione do reprezentowania firmy w formie elektronicznej, w postaci elektronicznej opatrzonej profilem zaufanym lub podpisem osobistym.</w:t>
      </w:r>
    </w:p>
    <w:p w14:paraId="7B4087C9" w14:textId="77777777" w:rsidR="00985AE8" w:rsidRPr="002A6B9D" w:rsidRDefault="00985AE8" w:rsidP="002A6B9D">
      <w:pPr>
        <w:spacing w:before="120" w:after="120"/>
        <w:jc w:val="both"/>
        <w:outlineLvl w:val="2"/>
        <w:rPr>
          <w:rFonts w:asciiTheme="minorHAnsi" w:hAnsiTheme="minorHAnsi" w:cstheme="minorHAnsi"/>
          <w:b/>
          <w:iCs/>
          <w:color w:val="000000" w:themeColor="text1"/>
          <w:sz w:val="22"/>
          <w:szCs w:val="22"/>
        </w:rPr>
      </w:pPr>
      <w:r w:rsidRPr="002A6B9D">
        <w:rPr>
          <w:rFonts w:asciiTheme="minorHAnsi" w:hAnsiTheme="minorHAnsi" w:cstheme="minorHAnsi"/>
          <w:b/>
          <w:iCs/>
          <w:color w:val="000000" w:themeColor="text1"/>
          <w:sz w:val="22"/>
          <w:szCs w:val="22"/>
        </w:rPr>
        <w:t>*** niepotrzebne skreślić</w:t>
      </w:r>
    </w:p>
    <w:p w14:paraId="4A3C2E1A" w14:textId="47AAB723"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715B13D7" w14:textId="61F49B35"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w:t>
      </w:r>
      <w:r w:rsidR="00790A94">
        <w:rPr>
          <w:rFonts w:asciiTheme="minorHAnsi" w:eastAsia="Times New Roman" w:hAnsiTheme="minorHAnsi" w:cstheme="minorHAnsi"/>
          <w:b/>
          <w:bCs/>
          <w:sz w:val="22"/>
          <w:szCs w:val="22"/>
          <w:lang w:eastAsia="pl-PL"/>
        </w:rPr>
        <w:t>1</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4E150994"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37B7607B"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59A3FE63"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036301A6"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(nazwa i adres podmiotu oddającego zasoby)</w:t>
      </w:r>
    </w:p>
    <w:p w14:paraId="0842DD14" w14:textId="77777777" w:rsidR="001B2AEB" w:rsidRPr="00C37713" w:rsidRDefault="001B2AEB" w:rsidP="001B2AEB">
      <w:pPr>
        <w:autoSpaceDE w:val="0"/>
        <w:autoSpaceDN w:val="0"/>
        <w:adjustRightInd w:val="0"/>
        <w:spacing w:line="360" w:lineRule="auto"/>
        <w:jc w:val="center"/>
        <w:rPr>
          <w:rFonts w:asciiTheme="minorHAnsi" w:hAnsiTheme="minorHAnsi" w:cstheme="minorHAnsi"/>
          <w:bCs/>
          <w:i/>
          <w:sz w:val="22"/>
          <w:szCs w:val="22"/>
        </w:rPr>
      </w:pPr>
    </w:p>
    <w:p w14:paraId="0827FC58" w14:textId="77777777" w:rsidR="001B2AEB" w:rsidRPr="00C37713" w:rsidRDefault="001B2AEB" w:rsidP="001B2AEB">
      <w:pPr>
        <w:keepNext/>
        <w:jc w:val="center"/>
        <w:outlineLvl w:val="0"/>
        <w:rPr>
          <w:rFonts w:asciiTheme="minorHAnsi" w:hAnsiTheme="minorHAnsi" w:cstheme="minorHAnsi"/>
          <w:b/>
          <w:bCs/>
          <w:kern w:val="32"/>
          <w:sz w:val="22"/>
          <w:szCs w:val="22"/>
        </w:rPr>
      </w:pPr>
      <w:r w:rsidRPr="00C37713">
        <w:rPr>
          <w:rFonts w:asciiTheme="minorHAnsi" w:hAnsiTheme="minorHAnsi" w:cstheme="minorHAnsi"/>
          <w:b/>
          <w:bCs/>
          <w:kern w:val="32"/>
          <w:sz w:val="22"/>
          <w:szCs w:val="22"/>
        </w:rPr>
        <w:t xml:space="preserve">Zobowiązanie do oddania Wykonawcy do dyspozycji </w:t>
      </w:r>
      <w:r w:rsidRPr="00C37713">
        <w:rPr>
          <w:rFonts w:asciiTheme="minorHAnsi" w:hAnsiTheme="minorHAnsi" w:cstheme="minorHAnsi"/>
          <w:b/>
          <w:bCs/>
          <w:kern w:val="32"/>
          <w:sz w:val="22"/>
          <w:szCs w:val="22"/>
        </w:rPr>
        <w:br/>
        <w:t>niezbędnych zasobów na potrzeby realizacji zamówienia</w:t>
      </w:r>
    </w:p>
    <w:p w14:paraId="010878AA" w14:textId="77777777" w:rsidR="001B2AEB" w:rsidRPr="00C37713" w:rsidRDefault="001B2AEB" w:rsidP="001B2AEB">
      <w:pPr>
        <w:rPr>
          <w:rFonts w:asciiTheme="minorHAnsi" w:hAnsiTheme="minorHAnsi" w:cstheme="minorHAnsi"/>
          <w:sz w:val="22"/>
          <w:szCs w:val="22"/>
        </w:rPr>
      </w:pPr>
    </w:p>
    <w:p w14:paraId="3D09CA2E" w14:textId="77E8B395" w:rsidR="001B2AEB" w:rsidRPr="00C37713" w:rsidRDefault="001B2AEB" w:rsidP="0041723C">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Oświadczam, że na podstawie art. 118 ust. 1 ustawy z dnia 11 września 2019 r. Prawo zamówień publicznych (</w:t>
      </w:r>
      <w:r w:rsidR="00985AE8" w:rsidRPr="00C37713">
        <w:rPr>
          <w:rFonts w:asciiTheme="minorHAnsi" w:hAnsiTheme="minorHAnsi" w:cstheme="minorHAnsi"/>
          <w:sz w:val="22"/>
          <w:szCs w:val="22"/>
        </w:rPr>
        <w:t>Dz. U. z 20</w:t>
      </w:r>
      <w:r w:rsidR="00985AE8">
        <w:rPr>
          <w:rFonts w:asciiTheme="minorHAnsi" w:hAnsiTheme="minorHAnsi" w:cstheme="minorHAnsi"/>
          <w:sz w:val="22"/>
          <w:szCs w:val="22"/>
        </w:rPr>
        <w:t>2</w:t>
      </w:r>
      <w:r w:rsidR="00E81A9B">
        <w:rPr>
          <w:rFonts w:asciiTheme="minorHAnsi" w:hAnsiTheme="minorHAnsi" w:cstheme="minorHAnsi"/>
          <w:sz w:val="22"/>
          <w:szCs w:val="22"/>
        </w:rPr>
        <w:t>2</w:t>
      </w:r>
      <w:r w:rsidR="00985AE8" w:rsidRPr="00C37713">
        <w:rPr>
          <w:rFonts w:asciiTheme="minorHAnsi" w:hAnsiTheme="minorHAnsi" w:cstheme="minorHAnsi"/>
          <w:sz w:val="22"/>
          <w:szCs w:val="22"/>
        </w:rPr>
        <w:t xml:space="preserve"> r., poz. </w:t>
      </w:r>
      <w:r w:rsidR="00E81A9B">
        <w:rPr>
          <w:rFonts w:asciiTheme="minorHAnsi" w:hAnsiTheme="minorHAnsi" w:cstheme="minorHAnsi"/>
          <w:sz w:val="22"/>
          <w:szCs w:val="22"/>
        </w:rPr>
        <w:t>1710</w:t>
      </w:r>
      <w:r w:rsidR="00985AE8" w:rsidRPr="00C37713">
        <w:rPr>
          <w:rFonts w:asciiTheme="minorHAnsi" w:hAnsiTheme="minorHAnsi" w:cstheme="minorHAnsi"/>
          <w:sz w:val="22"/>
          <w:szCs w:val="22"/>
        </w:rPr>
        <w:t xml:space="preserve"> ze zm.</w:t>
      </w:r>
      <w:r w:rsidRPr="00C37713">
        <w:rPr>
          <w:rFonts w:asciiTheme="minorHAnsi" w:hAnsiTheme="minorHAnsi" w:cstheme="minorHAnsi"/>
          <w:sz w:val="22"/>
          <w:szCs w:val="22"/>
        </w:rPr>
        <w:t>), oddaję do dyspozycji Wykonawcy:</w:t>
      </w:r>
    </w:p>
    <w:p w14:paraId="3B9E17EF"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3B090D3B"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654D6F5E" w14:textId="77777777" w:rsidR="001B2AEB" w:rsidRPr="00C37713" w:rsidRDefault="001B2AEB" w:rsidP="001B2AEB">
      <w:pPr>
        <w:autoSpaceDE w:val="0"/>
        <w:autoSpaceDN w:val="0"/>
        <w:adjustRightInd w:val="0"/>
        <w:jc w:val="center"/>
        <w:rPr>
          <w:rFonts w:asciiTheme="minorHAnsi" w:hAnsiTheme="minorHAnsi" w:cstheme="minorHAnsi"/>
          <w:sz w:val="22"/>
          <w:szCs w:val="22"/>
        </w:rPr>
      </w:pPr>
      <w:r w:rsidRPr="00C37713">
        <w:rPr>
          <w:rFonts w:asciiTheme="minorHAnsi" w:hAnsiTheme="minorHAnsi" w:cstheme="minorHAnsi"/>
          <w:sz w:val="22"/>
          <w:szCs w:val="22"/>
        </w:rPr>
        <w:t>……..………………………………………………………………………………………….…</w:t>
      </w:r>
    </w:p>
    <w:p w14:paraId="66B6484E" w14:textId="77777777" w:rsidR="001B2AEB" w:rsidRPr="00C37713" w:rsidRDefault="001B2AEB" w:rsidP="001B2AEB">
      <w:pPr>
        <w:autoSpaceDE w:val="0"/>
        <w:autoSpaceDN w:val="0"/>
        <w:adjustRightInd w:val="0"/>
        <w:jc w:val="center"/>
        <w:rPr>
          <w:rFonts w:asciiTheme="minorHAnsi" w:hAnsiTheme="minorHAnsi" w:cstheme="minorHAnsi"/>
          <w:i/>
          <w:iCs/>
          <w:sz w:val="22"/>
          <w:szCs w:val="22"/>
        </w:rPr>
      </w:pPr>
      <w:r w:rsidRPr="00C37713">
        <w:rPr>
          <w:rFonts w:asciiTheme="minorHAnsi" w:hAnsiTheme="minorHAnsi" w:cstheme="minorHAnsi"/>
          <w:i/>
          <w:iCs/>
          <w:sz w:val="22"/>
          <w:szCs w:val="22"/>
        </w:rPr>
        <w:t>(pełna nazwa i adres Wykonawcy)</w:t>
      </w:r>
    </w:p>
    <w:p w14:paraId="7A00CC66"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0BAE4CC2" w14:textId="5C52DE11" w:rsidR="001B2AEB" w:rsidRPr="0041723C" w:rsidRDefault="001B2AEB" w:rsidP="00BB7605">
      <w:pPr>
        <w:autoSpaceDE w:val="0"/>
        <w:autoSpaceDN w:val="0"/>
        <w:adjustRightInd w:val="0"/>
        <w:jc w:val="both"/>
        <w:rPr>
          <w:rFonts w:asciiTheme="minorHAnsi" w:hAnsiTheme="minorHAnsi" w:cstheme="minorHAnsi"/>
          <w:b/>
          <w:color w:val="FF0000"/>
          <w:sz w:val="22"/>
          <w:szCs w:val="22"/>
        </w:rPr>
      </w:pPr>
      <w:r w:rsidRPr="00C37713">
        <w:rPr>
          <w:rFonts w:asciiTheme="minorHAnsi" w:hAnsiTheme="minorHAnsi" w:cstheme="minorHAnsi"/>
          <w:sz w:val="22"/>
          <w:szCs w:val="22"/>
        </w:rPr>
        <w:t xml:space="preserve">niezbędne, niżej wymienione, zasoby na potrzeby wykonania zamówienia publicznego </w:t>
      </w:r>
      <w:r w:rsidR="007E4E5B">
        <w:rPr>
          <w:rFonts w:asciiTheme="minorHAnsi" w:hAnsiTheme="minorHAnsi" w:cstheme="minorHAnsi"/>
          <w:sz w:val="22"/>
          <w:szCs w:val="22"/>
        </w:rPr>
        <w:t>pn.</w:t>
      </w:r>
      <w:r w:rsidR="00BB7605">
        <w:rPr>
          <w:rFonts w:asciiTheme="minorHAnsi" w:hAnsiTheme="minorHAnsi" w:cstheme="minorHAnsi"/>
          <w:sz w:val="22"/>
          <w:szCs w:val="22"/>
        </w:rPr>
        <w:t xml:space="preserve"> </w:t>
      </w:r>
      <w:r w:rsidR="00BB7605" w:rsidRPr="00BB7605">
        <w:rPr>
          <w:rFonts w:asciiTheme="minorHAnsi" w:hAnsiTheme="minorHAnsi" w:cstheme="minorHAnsi"/>
          <w:b/>
          <w:sz w:val="22"/>
          <w:szCs w:val="22"/>
        </w:rPr>
        <w:t>„</w:t>
      </w:r>
      <w:r w:rsidR="00E81A9B">
        <w:rPr>
          <w:rFonts w:asciiTheme="minorHAnsi" w:hAnsiTheme="minorHAnsi" w:cstheme="minorHAnsi"/>
          <w:b/>
          <w:sz w:val="22"/>
          <w:szCs w:val="22"/>
        </w:rPr>
        <w:t>W</w:t>
      </w:r>
      <w:r w:rsidR="00E81A9B" w:rsidRPr="00E81A9B">
        <w:rPr>
          <w:rFonts w:asciiTheme="minorHAnsi" w:hAnsiTheme="minorHAnsi" w:cstheme="minorHAnsi"/>
          <w:b/>
          <w:bCs/>
          <w:sz w:val="22"/>
          <w:szCs w:val="22"/>
          <w:lang w:eastAsia="pl-PL"/>
        </w:rPr>
        <w:t>ymian</w:t>
      </w:r>
      <w:r w:rsidR="00E81A9B">
        <w:rPr>
          <w:rFonts w:asciiTheme="minorHAnsi" w:hAnsiTheme="minorHAnsi" w:cstheme="minorHAnsi"/>
          <w:b/>
          <w:bCs/>
          <w:sz w:val="22"/>
          <w:szCs w:val="22"/>
          <w:lang w:eastAsia="pl-PL"/>
        </w:rPr>
        <w:t>ę</w:t>
      </w:r>
      <w:r w:rsidR="00E81A9B" w:rsidRPr="00E81A9B">
        <w:rPr>
          <w:rFonts w:asciiTheme="minorHAnsi" w:hAnsiTheme="minorHAnsi" w:cstheme="minorHAnsi"/>
          <w:b/>
          <w:bCs/>
          <w:sz w:val="22"/>
          <w:szCs w:val="22"/>
          <w:lang w:eastAsia="pl-PL"/>
        </w:rPr>
        <w:t xml:space="preserve"> instalacji okablowania strukturalnego wraz z dedykowaną instalacją zasilania</w:t>
      </w:r>
      <w:r w:rsidR="00E81A9B">
        <w:rPr>
          <w:rFonts w:asciiTheme="minorHAnsi" w:hAnsiTheme="minorHAnsi" w:cstheme="minorHAnsi"/>
          <w:b/>
          <w:bCs/>
          <w:sz w:val="22"/>
          <w:szCs w:val="22"/>
          <w:lang w:eastAsia="pl-PL"/>
        </w:rPr>
        <w:t xml:space="preserve"> </w:t>
      </w:r>
      <w:r w:rsidR="00E81A9B" w:rsidRPr="00E81A9B">
        <w:rPr>
          <w:rFonts w:asciiTheme="minorHAnsi" w:hAnsiTheme="minorHAnsi" w:cstheme="minorHAnsi"/>
          <w:b/>
          <w:bCs/>
          <w:sz w:val="22"/>
          <w:szCs w:val="22"/>
          <w:lang w:eastAsia="pl-PL"/>
        </w:rPr>
        <w:t>gwarantowanego w budynku Urzędu Ochrony Konkurencji i Konsumentów</w:t>
      </w:r>
      <w:r w:rsidR="00E81A9B">
        <w:rPr>
          <w:rFonts w:asciiTheme="minorHAnsi" w:hAnsiTheme="minorHAnsi" w:cstheme="minorHAnsi"/>
          <w:b/>
          <w:bCs/>
          <w:sz w:val="22"/>
          <w:szCs w:val="22"/>
          <w:lang w:eastAsia="pl-PL"/>
        </w:rPr>
        <w:t xml:space="preserve"> </w:t>
      </w:r>
      <w:r w:rsidR="00E81A9B" w:rsidRPr="00E81A9B">
        <w:rPr>
          <w:rFonts w:asciiTheme="minorHAnsi" w:hAnsiTheme="minorHAnsi" w:cstheme="minorHAnsi"/>
          <w:b/>
          <w:bCs/>
          <w:sz w:val="22"/>
          <w:szCs w:val="22"/>
          <w:lang w:eastAsia="pl-PL"/>
        </w:rPr>
        <w:t>przy pl. Powstańców Warszawy 1 w Warszawie</w:t>
      </w:r>
      <w:r w:rsidR="007741E7" w:rsidRPr="00CF6D6F">
        <w:rPr>
          <w:rFonts w:asciiTheme="minorHAnsi" w:hAnsiTheme="minorHAnsi" w:cstheme="minorHAnsi"/>
          <w:b/>
          <w:sz w:val="22"/>
          <w:szCs w:val="22"/>
        </w:rPr>
        <w:t xml:space="preserve">” </w:t>
      </w:r>
      <w:r w:rsidR="007741E7" w:rsidRPr="00CF6D6F">
        <w:rPr>
          <w:rFonts w:asciiTheme="minorHAnsi" w:hAnsiTheme="minorHAnsi" w:cstheme="minorHAnsi"/>
          <w:sz w:val="22"/>
          <w:szCs w:val="22"/>
        </w:rPr>
        <w:t xml:space="preserve">(nr. post. </w:t>
      </w:r>
      <w:r w:rsidR="00E81A9B">
        <w:rPr>
          <w:rFonts w:asciiTheme="minorHAnsi" w:hAnsiTheme="minorHAnsi" w:cstheme="minorHAnsi"/>
          <w:sz w:val="22"/>
          <w:szCs w:val="22"/>
        </w:rPr>
        <w:br/>
      </w:r>
      <w:r w:rsidR="007741E7">
        <w:rPr>
          <w:rFonts w:asciiTheme="minorHAnsi" w:hAnsiTheme="minorHAnsi" w:cstheme="minorHAnsi"/>
          <w:sz w:val="22"/>
          <w:szCs w:val="22"/>
        </w:rPr>
        <w:t>BF</w:t>
      </w:r>
      <w:r w:rsidR="007741E7" w:rsidRPr="00CF6D6F">
        <w:rPr>
          <w:rFonts w:asciiTheme="minorHAnsi" w:hAnsiTheme="minorHAnsi" w:cstheme="minorHAnsi"/>
          <w:sz w:val="22"/>
          <w:szCs w:val="22"/>
        </w:rPr>
        <w:t>-2.262</w:t>
      </w:r>
      <w:r w:rsidR="00CF59A2">
        <w:rPr>
          <w:rFonts w:asciiTheme="minorHAnsi" w:hAnsiTheme="minorHAnsi" w:cstheme="minorHAnsi"/>
          <w:sz w:val="22"/>
          <w:szCs w:val="22"/>
        </w:rPr>
        <w:t>.</w:t>
      </w:r>
      <w:r w:rsidR="00E81A9B">
        <w:rPr>
          <w:rFonts w:asciiTheme="minorHAnsi" w:hAnsiTheme="minorHAnsi" w:cstheme="minorHAnsi"/>
          <w:sz w:val="22"/>
          <w:szCs w:val="22"/>
        </w:rPr>
        <w:t>14</w:t>
      </w:r>
      <w:r w:rsidR="00CF59A2">
        <w:rPr>
          <w:rFonts w:asciiTheme="minorHAnsi" w:hAnsiTheme="minorHAnsi" w:cstheme="minorHAnsi"/>
          <w:sz w:val="22"/>
          <w:szCs w:val="22"/>
        </w:rPr>
        <w:t>.</w:t>
      </w:r>
      <w:r w:rsidR="007741E7" w:rsidRPr="00CF6D6F">
        <w:rPr>
          <w:rFonts w:asciiTheme="minorHAnsi" w:hAnsiTheme="minorHAnsi" w:cstheme="minorHAnsi"/>
          <w:sz w:val="22"/>
          <w:szCs w:val="22"/>
        </w:rPr>
        <w:t>202</w:t>
      </w:r>
      <w:r w:rsidR="00E81A9B">
        <w:rPr>
          <w:rFonts w:asciiTheme="minorHAnsi" w:hAnsiTheme="minorHAnsi" w:cstheme="minorHAnsi"/>
          <w:sz w:val="22"/>
          <w:szCs w:val="22"/>
        </w:rPr>
        <w:t>3</w:t>
      </w:r>
      <w:r w:rsidR="007741E7" w:rsidRPr="00CF6D6F">
        <w:rPr>
          <w:rFonts w:asciiTheme="minorHAnsi" w:hAnsiTheme="minorHAnsi" w:cstheme="minorHAnsi"/>
          <w:sz w:val="22"/>
          <w:szCs w:val="22"/>
        </w:rPr>
        <w:t>)</w:t>
      </w:r>
    </w:p>
    <w:p w14:paraId="38C370F0"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3CD08573" w14:textId="77777777" w:rsidR="001B2AEB" w:rsidRPr="00C37713" w:rsidRDefault="001B2AEB" w:rsidP="00945174">
      <w:pPr>
        <w:numPr>
          <w:ilvl w:val="0"/>
          <w:numId w:val="44"/>
        </w:numPr>
        <w:suppressAutoHyphens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zdolność techniczna lub zawodowa *</w:t>
      </w:r>
    </w:p>
    <w:p w14:paraId="269C5396" w14:textId="77777777" w:rsidR="001B2AEB" w:rsidRPr="00C37713" w:rsidRDefault="001B2AEB" w:rsidP="001B2AEB">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ab/>
      </w:r>
    </w:p>
    <w:p w14:paraId="563F6DEB"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r w:rsidRPr="00C37713">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A68B4B3"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p>
    <w:p w14:paraId="7DE9192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zakres dostępnych Wykonawcy moich zasobów to:</w:t>
      </w:r>
    </w:p>
    <w:p w14:paraId="7277F7F6"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F709B1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1DFBA664"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A2B11BC"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sposób wykorzystania moich zasobów przez Wykonawcę, przy wykonaniu ww. zamówienia będzie polegał na **:</w:t>
      </w:r>
    </w:p>
    <w:p w14:paraId="4154371B"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6D2F088"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562768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charakter stosunku, jaki będzie łączył mnie z Wykonawcą, będzie polegał na:</w:t>
      </w:r>
    </w:p>
    <w:p w14:paraId="5D6B2E0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3D1B9E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4FD5BA52"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zakres udziału przy wykonaniu zamówienia będzie polegał na:</w:t>
      </w:r>
    </w:p>
    <w:p w14:paraId="5559A8B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6BAB496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252BE018"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okres udziału przy wykonaniu zamówienia będzie wynosił:</w:t>
      </w:r>
    </w:p>
    <w:p w14:paraId="1F40ACF2" w14:textId="77777777"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60CACD09" w14:textId="0D43F9D4"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5F28CA9A" w14:textId="77777777" w:rsidR="001B2AEB" w:rsidRPr="00C37713" w:rsidRDefault="001B2AEB" w:rsidP="001B2AEB">
      <w:pPr>
        <w:ind w:left="3600" w:hanging="3600"/>
        <w:jc w:val="both"/>
        <w:rPr>
          <w:rFonts w:asciiTheme="minorHAnsi" w:hAnsiTheme="minorHAnsi" w:cstheme="minorHAnsi"/>
          <w:sz w:val="22"/>
          <w:szCs w:val="22"/>
        </w:rPr>
      </w:pPr>
      <w:r w:rsidRPr="00C37713">
        <w:rPr>
          <w:rFonts w:asciiTheme="minorHAnsi" w:hAnsiTheme="minorHAnsi" w:cstheme="minorHAnsi"/>
          <w:sz w:val="22"/>
          <w:szCs w:val="22"/>
        </w:rPr>
        <w:t>* niepotrzebne skreślić</w:t>
      </w:r>
    </w:p>
    <w:p w14:paraId="3AF16B35" w14:textId="77777777" w:rsidR="001B2AEB" w:rsidRPr="00C37713" w:rsidRDefault="001B2AEB" w:rsidP="001B2AEB">
      <w:pPr>
        <w:jc w:val="both"/>
        <w:rPr>
          <w:rFonts w:asciiTheme="minorHAnsi" w:hAnsiTheme="minorHAnsi" w:cstheme="minorHAnsi"/>
          <w:sz w:val="22"/>
          <w:szCs w:val="22"/>
        </w:rPr>
      </w:pPr>
      <w:r w:rsidRPr="00C37713">
        <w:rPr>
          <w:rFonts w:asciiTheme="minorHAnsi" w:hAnsiTheme="minorHAnsi" w:cstheme="minorHAnsi"/>
          <w:sz w:val="22"/>
          <w:szCs w:val="22"/>
        </w:rPr>
        <w:t xml:space="preserve">** np. konsultacje, doradztwo, podwykonawstwo. </w:t>
      </w:r>
    </w:p>
    <w:p w14:paraId="5AAAB45B" w14:textId="06EDCEAD" w:rsidR="001B2AEB" w:rsidRPr="00C37713" w:rsidRDefault="001B2AEB" w:rsidP="001B2AEB">
      <w:pPr>
        <w:pStyle w:val="Akapitzlist"/>
        <w:ind w:left="0"/>
        <w:jc w:val="both"/>
        <w:rPr>
          <w:rFonts w:asciiTheme="minorHAnsi" w:hAnsiTheme="minorHAnsi" w:cstheme="minorHAnsi"/>
          <w:szCs w:val="22"/>
        </w:rPr>
      </w:pPr>
      <w:r w:rsidRPr="00C37713">
        <w:rPr>
          <w:rFonts w:asciiTheme="minorHAnsi" w:hAnsiTheme="minorHAnsi" w:cstheme="minorHAnsi"/>
          <w:szCs w:val="22"/>
        </w:rPr>
        <w:t>Kwestię udostępniania zasobów przez inne podmioty reguluje szczegółowo Oddział 3 w Dziale II Rozdział 2 ustawy z dnia 11 września 2019 r. Prawo zamówień publicznych (</w:t>
      </w:r>
      <w:r w:rsidR="00985AE8" w:rsidRPr="00C37713">
        <w:rPr>
          <w:rFonts w:asciiTheme="minorHAnsi" w:hAnsiTheme="minorHAnsi" w:cstheme="minorHAnsi"/>
          <w:szCs w:val="22"/>
        </w:rPr>
        <w:t>Dz. U. z 20</w:t>
      </w:r>
      <w:r w:rsidR="00985AE8">
        <w:rPr>
          <w:rFonts w:asciiTheme="minorHAnsi" w:hAnsiTheme="minorHAnsi" w:cstheme="minorHAnsi"/>
          <w:szCs w:val="22"/>
        </w:rPr>
        <w:t>21</w:t>
      </w:r>
      <w:r w:rsidR="00985AE8" w:rsidRPr="00C37713">
        <w:rPr>
          <w:rFonts w:asciiTheme="minorHAnsi" w:hAnsiTheme="minorHAnsi" w:cstheme="minorHAnsi"/>
          <w:szCs w:val="22"/>
        </w:rPr>
        <w:t xml:space="preserve"> r., poz. </w:t>
      </w:r>
      <w:r w:rsidR="00985AE8">
        <w:rPr>
          <w:rFonts w:asciiTheme="minorHAnsi" w:hAnsiTheme="minorHAnsi" w:cstheme="minorHAnsi"/>
          <w:szCs w:val="22"/>
        </w:rPr>
        <w:t>1129</w:t>
      </w:r>
      <w:r w:rsidR="00985AE8" w:rsidRPr="00C37713">
        <w:rPr>
          <w:rFonts w:asciiTheme="minorHAnsi" w:hAnsiTheme="minorHAnsi" w:cstheme="minorHAnsi"/>
          <w:szCs w:val="22"/>
        </w:rPr>
        <w:t>, ze zm.</w:t>
      </w:r>
      <w:r w:rsidRPr="00C37713">
        <w:rPr>
          <w:rFonts w:asciiTheme="minorHAnsi" w:hAnsiTheme="minorHAnsi" w:cstheme="minorHAnsi"/>
          <w:szCs w:val="22"/>
        </w:rPr>
        <w:t>.)</w:t>
      </w:r>
    </w:p>
    <w:p w14:paraId="68FE7CBC" w14:textId="77777777" w:rsidR="001B2AEB" w:rsidRPr="00C37713" w:rsidRDefault="001B2AEB" w:rsidP="001B2AEB">
      <w:pPr>
        <w:rPr>
          <w:rFonts w:asciiTheme="minorHAnsi" w:eastAsia="Times New Roman" w:hAnsiTheme="minorHAnsi" w:cstheme="minorHAnsi"/>
          <w:b/>
          <w:sz w:val="22"/>
          <w:szCs w:val="22"/>
        </w:rPr>
      </w:pPr>
    </w:p>
    <w:p w14:paraId="49D0D918" w14:textId="0B420FA0" w:rsidR="001B2AEB" w:rsidRPr="00772CC2" w:rsidRDefault="001B2AEB" w:rsidP="001B2AEB">
      <w:pPr>
        <w:shd w:val="clear" w:color="auto" w:fill="FFFFFF"/>
        <w:spacing w:line="276" w:lineRule="auto"/>
        <w:jc w:val="both"/>
        <w:rPr>
          <w:rFonts w:asciiTheme="minorHAnsi" w:hAnsiTheme="minorHAnsi" w:cstheme="minorHAnsi"/>
          <w:i/>
          <w:sz w:val="22"/>
          <w:szCs w:val="22"/>
          <w:lang w:eastAsia="pl-PL"/>
        </w:rPr>
      </w:pPr>
      <w:r w:rsidRPr="00772CC2">
        <w:rPr>
          <w:rFonts w:asciiTheme="minorHAnsi" w:hAnsiTheme="minorHAnsi" w:cstheme="minorHAnsi"/>
          <w:i/>
          <w:sz w:val="22"/>
          <w:szCs w:val="22"/>
        </w:rPr>
        <w:t>Oświadczenie składa się w postaci elektronicznej i opatruje się kwalifikowanym podpisem elektronicznym, podpisem zaufanym lub podpisem osobistym.</w:t>
      </w:r>
    </w:p>
    <w:p w14:paraId="04493282"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pgSz w:w="11905" w:h="16837" w:code="9"/>
          <w:pgMar w:top="1304" w:right="1134" w:bottom="1304" w:left="1134" w:header="0" w:footer="0" w:gutter="0"/>
          <w:cols w:space="708"/>
          <w:docGrid w:linePitch="360"/>
        </w:sectPr>
      </w:pPr>
    </w:p>
    <w:p w14:paraId="6A459E90" w14:textId="7FF32661"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w:t>
      </w:r>
      <w:r w:rsidR="00790A94">
        <w:rPr>
          <w:rFonts w:asciiTheme="minorHAnsi" w:eastAsia="Times New Roman" w:hAnsiTheme="minorHAnsi" w:cstheme="minorHAnsi"/>
          <w:b/>
          <w:bCs/>
          <w:sz w:val="22"/>
          <w:szCs w:val="22"/>
          <w:lang w:eastAsia="pl-PL"/>
        </w:rPr>
        <w:t>2</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0BE0FB1E" w14:textId="0A06E87B" w:rsidR="001B2AEB" w:rsidRPr="00C37713" w:rsidRDefault="001B2AEB" w:rsidP="001B2AEB">
      <w:pPr>
        <w:spacing w:line="276" w:lineRule="auto"/>
        <w:rPr>
          <w:rFonts w:asciiTheme="minorHAnsi" w:eastAsia="Times New Roman" w:hAnsiTheme="minorHAnsi" w:cstheme="minorHAnsi"/>
          <w:b/>
          <w:sz w:val="22"/>
          <w:szCs w:val="22"/>
        </w:rPr>
      </w:pPr>
    </w:p>
    <w:p w14:paraId="510E6A97" w14:textId="46116BBC"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p w14:paraId="311C01A4" w14:textId="423EDBC5" w:rsidR="001B2AEB" w:rsidRPr="00C37713" w:rsidRDefault="001B2AEB" w:rsidP="001B2AEB">
      <w:pPr>
        <w:spacing w:line="276" w:lineRule="auto"/>
        <w:ind w:left="-284" w:firstLine="284"/>
        <w:jc w:val="center"/>
        <w:rPr>
          <w:rFonts w:asciiTheme="minorHAnsi" w:eastAsia="Times New Roman" w:hAnsiTheme="minorHAnsi" w:cstheme="minorHAnsi"/>
          <w:b/>
          <w:sz w:val="22"/>
          <w:szCs w:val="22"/>
          <w:lang w:eastAsia="en-US"/>
        </w:rPr>
      </w:pPr>
      <w:r w:rsidRPr="00C37713">
        <w:rPr>
          <w:rFonts w:asciiTheme="minorHAnsi" w:eastAsia="Times New Roman" w:hAnsiTheme="minorHAnsi" w:cstheme="minorHAnsi"/>
          <w:b/>
          <w:sz w:val="22"/>
          <w:szCs w:val="22"/>
        </w:rPr>
        <w:t>OŚWIADCZENIE z art. 117 ust. 4 Pzp (podział zadań konsorcjantów)</w:t>
      </w:r>
    </w:p>
    <w:p w14:paraId="1A77C1CE" w14:textId="0DAE65C2" w:rsidR="001B2AEB" w:rsidRPr="000C367B" w:rsidRDefault="007E4E5B" w:rsidP="00980149">
      <w:pPr>
        <w:autoSpaceDE w:val="0"/>
        <w:autoSpaceDN w:val="0"/>
        <w:adjustRightInd w:val="0"/>
        <w:spacing w:line="276" w:lineRule="auto"/>
        <w:jc w:val="center"/>
        <w:rPr>
          <w:rFonts w:asciiTheme="minorHAnsi" w:hAnsiTheme="minorHAnsi" w:cstheme="minorHAnsi"/>
          <w:b/>
          <w:iCs/>
          <w:color w:val="000000" w:themeColor="text1"/>
          <w:sz w:val="22"/>
          <w:szCs w:val="22"/>
          <w:lang w:eastAsia="pl-PL"/>
        </w:rPr>
      </w:pPr>
      <w:r w:rsidRPr="000C367B">
        <w:rPr>
          <w:rFonts w:asciiTheme="minorHAnsi" w:eastAsia="Times New Roman" w:hAnsiTheme="minorHAnsi" w:cstheme="minorHAnsi"/>
          <w:b/>
          <w:color w:val="000000" w:themeColor="text1"/>
          <w:sz w:val="22"/>
          <w:szCs w:val="22"/>
        </w:rPr>
        <w:t xml:space="preserve">składane w postępowaniu na </w:t>
      </w:r>
      <w:r w:rsidR="00BB7605" w:rsidRPr="000C367B">
        <w:rPr>
          <w:rFonts w:asciiTheme="minorHAnsi" w:hAnsiTheme="minorHAnsi" w:cstheme="minorHAnsi"/>
          <w:b/>
          <w:color w:val="000000" w:themeColor="text1"/>
          <w:sz w:val="22"/>
          <w:szCs w:val="22"/>
        </w:rPr>
        <w:t>„</w:t>
      </w:r>
      <w:r w:rsidR="00DA2C63">
        <w:rPr>
          <w:rFonts w:asciiTheme="minorHAnsi" w:hAnsiTheme="minorHAnsi" w:cstheme="minorHAnsi"/>
          <w:b/>
          <w:sz w:val="22"/>
          <w:szCs w:val="22"/>
        </w:rPr>
        <w:t>W</w:t>
      </w:r>
      <w:r w:rsidR="00DA2C63" w:rsidRPr="00E81A9B">
        <w:rPr>
          <w:rFonts w:asciiTheme="minorHAnsi" w:hAnsiTheme="minorHAnsi" w:cstheme="minorHAnsi"/>
          <w:b/>
          <w:bCs/>
          <w:sz w:val="22"/>
          <w:szCs w:val="22"/>
          <w:lang w:eastAsia="pl-PL"/>
        </w:rPr>
        <w:t>ymian</w:t>
      </w:r>
      <w:r w:rsidR="00DA2C63">
        <w:rPr>
          <w:rFonts w:asciiTheme="minorHAnsi" w:hAnsiTheme="minorHAnsi" w:cstheme="minorHAnsi"/>
          <w:b/>
          <w:bCs/>
          <w:sz w:val="22"/>
          <w:szCs w:val="22"/>
          <w:lang w:eastAsia="pl-PL"/>
        </w:rPr>
        <w:t>ę</w:t>
      </w:r>
      <w:r w:rsidR="00DA2C63" w:rsidRPr="00E81A9B">
        <w:rPr>
          <w:rFonts w:asciiTheme="minorHAnsi" w:hAnsiTheme="minorHAnsi" w:cstheme="minorHAnsi"/>
          <w:b/>
          <w:bCs/>
          <w:sz w:val="22"/>
          <w:szCs w:val="22"/>
          <w:lang w:eastAsia="pl-PL"/>
        </w:rPr>
        <w:t xml:space="preserve"> instalacji okablowania strukturalnego wraz z dedykowaną instalacją zasilania</w:t>
      </w:r>
      <w:r w:rsidR="00DA2C63">
        <w:rPr>
          <w:rFonts w:asciiTheme="minorHAnsi" w:hAnsiTheme="minorHAnsi" w:cstheme="minorHAnsi"/>
          <w:b/>
          <w:bCs/>
          <w:sz w:val="22"/>
          <w:szCs w:val="22"/>
          <w:lang w:eastAsia="pl-PL"/>
        </w:rPr>
        <w:t xml:space="preserve"> </w:t>
      </w:r>
      <w:r w:rsidR="00DA2C63" w:rsidRPr="00E81A9B">
        <w:rPr>
          <w:rFonts w:asciiTheme="minorHAnsi" w:hAnsiTheme="minorHAnsi" w:cstheme="minorHAnsi"/>
          <w:b/>
          <w:bCs/>
          <w:sz w:val="22"/>
          <w:szCs w:val="22"/>
          <w:lang w:eastAsia="pl-PL"/>
        </w:rPr>
        <w:t>gwarantowanego w budynku Urzędu Ochrony Konkurencji i Konsumentów</w:t>
      </w:r>
      <w:r w:rsidR="00DA2C63">
        <w:rPr>
          <w:rFonts w:asciiTheme="minorHAnsi" w:hAnsiTheme="minorHAnsi" w:cstheme="minorHAnsi"/>
          <w:b/>
          <w:bCs/>
          <w:sz w:val="22"/>
          <w:szCs w:val="22"/>
          <w:lang w:eastAsia="pl-PL"/>
        </w:rPr>
        <w:t xml:space="preserve"> </w:t>
      </w:r>
      <w:r w:rsidR="00DA2C63" w:rsidRPr="00E81A9B">
        <w:rPr>
          <w:rFonts w:asciiTheme="minorHAnsi" w:hAnsiTheme="minorHAnsi" w:cstheme="minorHAnsi"/>
          <w:b/>
          <w:bCs/>
          <w:sz w:val="22"/>
          <w:szCs w:val="22"/>
          <w:lang w:eastAsia="pl-PL"/>
        </w:rPr>
        <w:t>przy pl. Powstańców Warszawy 1 w Warszawie</w:t>
      </w:r>
      <w:r w:rsidR="007741E7" w:rsidRPr="00CF6D6F">
        <w:rPr>
          <w:rFonts w:asciiTheme="minorHAnsi" w:hAnsiTheme="minorHAnsi" w:cstheme="minorHAnsi"/>
          <w:b/>
          <w:sz w:val="22"/>
          <w:szCs w:val="22"/>
        </w:rPr>
        <w:t xml:space="preserve">” </w:t>
      </w:r>
      <w:r w:rsidR="007741E7" w:rsidRPr="007741E7">
        <w:rPr>
          <w:rFonts w:asciiTheme="minorHAnsi" w:hAnsiTheme="minorHAnsi" w:cstheme="minorHAnsi"/>
          <w:b/>
          <w:sz w:val="22"/>
          <w:szCs w:val="22"/>
        </w:rPr>
        <w:t>(nr. post. BF-2.262</w:t>
      </w:r>
      <w:r w:rsidR="00CF59A2">
        <w:rPr>
          <w:rFonts w:asciiTheme="minorHAnsi" w:hAnsiTheme="minorHAnsi" w:cstheme="minorHAnsi"/>
          <w:b/>
          <w:sz w:val="22"/>
          <w:szCs w:val="22"/>
        </w:rPr>
        <w:t>.</w:t>
      </w:r>
      <w:r w:rsidR="000F2AD3">
        <w:rPr>
          <w:rFonts w:asciiTheme="minorHAnsi" w:hAnsiTheme="minorHAnsi" w:cstheme="minorHAnsi"/>
          <w:b/>
          <w:sz w:val="22"/>
          <w:szCs w:val="22"/>
        </w:rPr>
        <w:t>14</w:t>
      </w:r>
      <w:r w:rsidR="00CF59A2">
        <w:rPr>
          <w:rFonts w:asciiTheme="minorHAnsi" w:hAnsiTheme="minorHAnsi" w:cstheme="minorHAnsi"/>
          <w:b/>
          <w:sz w:val="22"/>
          <w:szCs w:val="22"/>
        </w:rPr>
        <w:t>.</w:t>
      </w:r>
      <w:r w:rsidR="007741E7" w:rsidRPr="007741E7">
        <w:rPr>
          <w:rFonts w:asciiTheme="minorHAnsi" w:hAnsiTheme="minorHAnsi" w:cstheme="minorHAnsi"/>
          <w:b/>
          <w:sz w:val="22"/>
          <w:szCs w:val="22"/>
        </w:rPr>
        <w:t>202</w:t>
      </w:r>
      <w:r w:rsidR="000F2AD3">
        <w:rPr>
          <w:rFonts w:asciiTheme="minorHAnsi" w:hAnsiTheme="minorHAnsi" w:cstheme="minorHAnsi"/>
          <w:b/>
          <w:sz w:val="22"/>
          <w:szCs w:val="22"/>
        </w:rPr>
        <w:t>3</w:t>
      </w:r>
      <w:r w:rsidR="007741E7" w:rsidRPr="007741E7">
        <w:rPr>
          <w:rFonts w:asciiTheme="minorHAnsi" w:hAnsiTheme="minorHAnsi" w:cstheme="minorHAnsi"/>
          <w:b/>
          <w:sz w:val="22"/>
          <w:szCs w:val="22"/>
        </w:rPr>
        <w:t xml:space="preserve">) </w:t>
      </w:r>
      <w:r w:rsidR="001B2AEB" w:rsidRPr="000C367B">
        <w:rPr>
          <w:rFonts w:asciiTheme="minorHAnsi" w:eastAsia="Times New Roman" w:hAnsiTheme="minorHAnsi" w:cstheme="minorHAnsi"/>
          <w:b/>
          <w:color w:val="000000" w:themeColor="text1"/>
          <w:sz w:val="22"/>
          <w:szCs w:val="22"/>
        </w:rPr>
        <w:t>przez nw. wymienionych Wykonawców wspólnie ubiegających się o udzielenie zamówienia:</w:t>
      </w:r>
    </w:p>
    <w:p w14:paraId="7F52AB69" w14:textId="51F29D4B"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1B2AEB" w:rsidRPr="00C37713" w14:paraId="2AF4ADB6" w14:textId="3A227040" w:rsidTr="00CB268B">
        <w:tc>
          <w:tcPr>
            <w:tcW w:w="1950" w:type="dxa"/>
            <w:tcBorders>
              <w:top w:val="single" w:sz="4" w:space="0" w:color="000000"/>
              <w:left w:val="single" w:sz="4" w:space="0" w:color="000000"/>
              <w:bottom w:val="single" w:sz="4" w:space="0" w:color="000000"/>
              <w:right w:val="single" w:sz="4" w:space="0" w:color="000000"/>
            </w:tcBorders>
            <w:vAlign w:val="center"/>
          </w:tcPr>
          <w:p w14:paraId="4F90C085" w14:textId="2097C70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F369D5B" w14:textId="2438DF84"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6D3FB39A" w14:textId="19BD6DD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3FDA0B6A" w14:textId="391A1E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NIP</w:t>
            </w:r>
          </w:p>
        </w:tc>
      </w:tr>
      <w:tr w:rsidR="001B2AEB" w:rsidRPr="00C37713" w14:paraId="524D316D" w14:textId="68D615B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7B8EE8C" w14:textId="6794EE16"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Wykonawca 1 / </w:t>
            </w:r>
            <w:r w:rsidRPr="00C37713">
              <w:rPr>
                <w:rFonts w:asciiTheme="minorHAnsi" w:eastAsia="Times New Roman" w:hAnsiTheme="minorHAnsi" w:cstheme="minorHAnsi"/>
                <w:sz w:val="22"/>
                <w:szCs w:val="22"/>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5CA412A7" w14:textId="577EBBF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D6C6770" w14:textId="33FE349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2C8F433" w14:textId="3A339B3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22C009E0" w14:textId="2CFFDBD6"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766E07D3" w14:textId="2B26C410"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762F12B3" w14:textId="093C526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6ED5059" w14:textId="6A3158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930086C" w14:textId="0226FE8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83A99A0" w14:textId="3EB2E89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3C47ACC5" w14:textId="4067B72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4BBC59A" w14:textId="65EA3758"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2987C16" w14:textId="655A258D"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EDD3B59" w14:textId="4E5F725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36DE49AA" w14:textId="7341B842"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B24763B" w14:textId="50B128F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0D86684" w14:textId="377CA2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8E18874" w14:textId="437CB3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F3CB450" w14:textId="2210A2C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08BCC81E" w14:textId="3B46A181"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4D55D3B4" w14:textId="1FAEB080"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2930225C" w14:textId="4CA35F1A" w:rsidR="00022F4F" w:rsidRDefault="00022F4F" w:rsidP="00022F4F">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Oświadczam(amy), że warunek dotycząc</w:t>
      </w:r>
      <w:r>
        <w:rPr>
          <w:rFonts w:asciiTheme="minorHAnsi" w:eastAsia="Times New Roman" w:hAnsiTheme="minorHAnsi" w:cstheme="minorHAnsi"/>
          <w:sz w:val="22"/>
          <w:szCs w:val="22"/>
        </w:rPr>
        <w:t>y sytuacji ekonomicznej lub finansowej określony w pkt 2.3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022F4F" w:rsidRPr="00C37713" w14:paraId="1E4BD209" w14:textId="77777777" w:rsidTr="00DC28C1">
        <w:tc>
          <w:tcPr>
            <w:tcW w:w="4226" w:type="dxa"/>
            <w:tcBorders>
              <w:top w:val="single" w:sz="4" w:space="0" w:color="000000"/>
              <w:left w:val="single" w:sz="4" w:space="0" w:color="000000"/>
              <w:bottom w:val="single" w:sz="4" w:space="0" w:color="000000"/>
              <w:right w:val="single" w:sz="4" w:space="0" w:color="000000"/>
            </w:tcBorders>
            <w:vAlign w:val="center"/>
            <w:hideMark/>
          </w:tcPr>
          <w:p w14:paraId="0DD96DCC" w14:textId="77777777" w:rsidR="00022F4F" w:rsidRPr="00C37713" w:rsidRDefault="00022F4F" w:rsidP="00DC28C1">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6955DEA8" w14:textId="77777777" w:rsidR="00022F4F" w:rsidRPr="00C37713" w:rsidRDefault="00022F4F" w:rsidP="00DC28C1">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022F4F" w:rsidRPr="00C37713" w14:paraId="605E3887" w14:textId="77777777" w:rsidTr="00DC28C1">
        <w:tc>
          <w:tcPr>
            <w:tcW w:w="4226" w:type="dxa"/>
            <w:tcBorders>
              <w:top w:val="single" w:sz="4" w:space="0" w:color="000000"/>
              <w:left w:val="single" w:sz="4" w:space="0" w:color="000000"/>
              <w:bottom w:val="single" w:sz="4" w:space="0" w:color="000000"/>
              <w:right w:val="single" w:sz="4" w:space="0" w:color="000000"/>
            </w:tcBorders>
          </w:tcPr>
          <w:p w14:paraId="5DC57889" w14:textId="77777777" w:rsidR="00022F4F" w:rsidRPr="00C37713" w:rsidRDefault="00022F4F" w:rsidP="00DC28C1">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7BAE14BB" w14:textId="77777777" w:rsidR="00022F4F" w:rsidRPr="00C37713" w:rsidRDefault="00022F4F" w:rsidP="00DC28C1">
            <w:pPr>
              <w:spacing w:line="276" w:lineRule="auto"/>
              <w:ind w:left="-284" w:firstLine="284"/>
              <w:jc w:val="center"/>
              <w:rPr>
                <w:rFonts w:asciiTheme="minorHAnsi" w:eastAsia="Times New Roman" w:hAnsiTheme="minorHAnsi" w:cstheme="minorHAnsi"/>
                <w:sz w:val="22"/>
                <w:szCs w:val="22"/>
              </w:rPr>
            </w:pPr>
          </w:p>
        </w:tc>
      </w:tr>
      <w:tr w:rsidR="00022F4F" w:rsidRPr="00C37713" w14:paraId="19BB66A3" w14:textId="77777777" w:rsidTr="00DC28C1">
        <w:tc>
          <w:tcPr>
            <w:tcW w:w="4226" w:type="dxa"/>
            <w:tcBorders>
              <w:top w:val="single" w:sz="4" w:space="0" w:color="000000"/>
              <w:left w:val="single" w:sz="4" w:space="0" w:color="000000"/>
              <w:bottom w:val="single" w:sz="4" w:space="0" w:color="000000"/>
              <w:right w:val="single" w:sz="4" w:space="0" w:color="000000"/>
            </w:tcBorders>
          </w:tcPr>
          <w:p w14:paraId="19AB70C8" w14:textId="77777777" w:rsidR="00022F4F" w:rsidRPr="00C37713" w:rsidRDefault="00022F4F" w:rsidP="00DC28C1">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6112650C" w14:textId="77777777" w:rsidR="00022F4F" w:rsidRPr="00C37713" w:rsidRDefault="00022F4F" w:rsidP="00DC28C1">
            <w:pPr>
              <w:spacing w:line="276" w:lineRule="auto"/>
              <w:ind w:left="-284" w:firstLine="284"/>
              <w:jc w:val="center"/>
              <w:rPr>
                <w:rFonts w:asciiTheme="minorHAnsi" w:eastAsia="Times New Roman" w:hAnsiTheme="minorHAnsi" w:cstheme="minorHAnsi"/>
                <w:sz w:val="22"/>
                <w:szCs w:val="22"/>
              </w:rPr>
            </w:pPr>
          </w:p>
        </w:tc>
      </w:tr>
    </w:tbl>
    <w:p w14:paraId="32844775" w14:textId="77777777" w:rsidR="00022F4F" w:rsidRPr="00022F4F" w:rsidRDefault="00022F4F" w:rsidP="00022F4F">
      <w:pPr>
        <w:suppressAutoHyphens w:val="0"/>
        <w:spacing w:after="120" w:line="276" w:lineRule="auto"/>
        <w:ind w:left="357"/>
        <w:jc w:val="both"/>
        <w:rPr>
          <w:rFonts w:asciiTheme="minorHAnsi" w:eastAsia="Times New Roman" w:hAnsiTheme="minorHAnsi" w:cstheme="minorHAnsi"/>
          <w:sz w:val="22"/>
          <w:szCs w:val="22"/>
        </w:rPr>
      </w:pPr>
    </w:p>
    <w:p w14:paraId="70A7920E" w14:textId="2D103BFD" w:rsidR="001B2AEB" w:rsidRPr="00C37713"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zdolności technicznej określony w </w:t>
      </w:r>
      <w:r w:rsidRPr="00C37713">
        <w:rPr>
          <w:rFonts w:asciiTheme="minorHAnsi" w:eastAsia="Times New Roman" w:hAnsiTheme="minorHAnsi" w:cstheme="minorHAnsi"/>
          <w:b/>
          <w:sz w:val="22"/>
          <w:szCs w:val="22"/>
        </w:rPr>
        <w:t xml:space="preserve">ppkt 1 </w:t>
      </w:r>
      <w:r w:rsidRPr="00C37713">
        <w:rPr>
          <w:rFonts w:asciiTheme="minorHAnsi" w:eastAsia="Times New Roman" w:hAnsiTheme="minorHAnsi" w:cstheme="minorHAnsi"/>
          <w:sz w:val="22"/>
          <w:szCs w:val="22"/>
        </w:rPr>
        <w:t>pkt. 2.4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7C5D573B" w14:textId="78E9EC30"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679B11FA" w14:textId="4C2C0A53"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430D9D6E" w14:textId="17462443"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27EE78FF" w14:textId="22E0A3CD" w:rsidTr="00980149">
        <w:tc>
          <w:tcPr>
            <w:tcW w:w="4226" w:type="dxa"/>
            <w:tcBorders>
              <w:top w:val="single" w:sz="4" w:space="0" w:color="000000"/>
              <w:left w:val="single" w:sz="4" w:space="0" w:color="000000"/>
              <w:bottom w:val="single" w:sz="4" w:space="0" w:color="000000"/>
              <w:right w:val="single" w:sz="4" w:space="0" w:color="000000"/>
            </w:tcBorders>
          </w:tcPr>
          <w:p w14:paraId="23E85D35" w14:textId="4116E31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244C8DF3" w14:textId="261230A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1E9E209" w14:textId="4C813AC3" w:rsidTr="00980149">
        <w:tc>
          <w:tcPr>
            <w:tcW w:w="4226" w:type="dxa"/>
            <w:tcBorders>
              <w:top w:val="single" w:sz="4" w:space="0" w:color="000000"/>
              <w:left w:val="single" w:sz="4" w:space="0" w:color="000000"/>
              <w:bottom w:val="single" w:sz="4" w:space="0" w:color="000000"/>
              <w:right w:val="single" w:sz="4" w:space="0" w:color="000000"/>
            </w:tcBorders>
          </w:tcPr>
          <w:p w14:paraId="02A4A0B0" w14:textId="1EF8A6F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00B52F72" w14:textId="442B4EF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449157E4" w14:textId="14B82D4C"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16E5B0C1" w14:textId="6309BBF8" w:rsidR="001B2AEB" w:rsidRPr="00C37713"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doświadczenia </w:t>
      </w:r>
      <w:r w:rsidR="00CC67CF">
        <w:rPr>
          <w:rFonts w:asciiTheme="minorHAnsi" w:eastAsia="Times New Roman" w:hAnsiTheme="minorHAnsi" w:cstheme="minorHAnsi"/>
          <w:sz w:val="22"/>
          <w:szCs w:val="22"/>
        </w:rPr>
        <w:t>W</w:t>
      </w:r>
      <w:r w:rsidR="00CC67CF" w:rsidRPr="00C37713">
        <w:rPr>
          <w:rFonts w:asciiTheme="minorHAnsi" w:eastAsia="Times New Roman" w:hAnsiTheme="minorHAnsi" w:cstheme="minorHAnsi"/>
          <w:sz w:val="22"/>
          <w:szCs w:val="22"/>
        </w:rPr>
        <w:t xml:space="preserve">ykonawcy </w:t>
      </w:r>
      <w:r w:rsidRPr="00C37713">
        <w:rPr>
          <w:rFonts w:asciiTheme="minorHAnsi" w:eastAsia="Times New Roman" w:hAnsiTheme="minorHAnsi" w:cstheme="minorHAnsi"/>
          <w:sz w:val="22"/>
          <w:szCs w:val="22"/>
        </w:rPr>
        <w:t xml:space="preserve">określony w </w:t>
      </w:r>
      <w:r w:rsidR="00CC67CF" w:rsidRPr="00C37713">
        <w:rPr>
          <w:rFonts w:asciiTheme="minorHAnsi" w:eastAsia="Times New Roman" w:hAnsiTheme="minorHAnsi" w:cstheme="minorHAnsi"/>
          <w:b/>
          <w:sz w:val="22"/>
          <w:szCs w:val="22"/>
        </w:rPr>
        <w:t xml:space="preserve">ppkt </w:t>
      </w:r>
      <w:r w:rsidR="00CC67CF">
        <w:rPr>
          <w:rFonts w:asciiTheme="minorHAnsi" w:eastAsia="Times New Roman" w:hAnsiTheme="minorHAnsi" w:cstheme="minorHAnsi"/>
          <w:b/>
          <w:sz w:val="22"/>
          <w:szCs w:val="22"/>
        </w:rPr>
        <w:t xml:space="preserve">2 </w:t>
      </w:r>
      <w:r w:rsidRPr="00C37713">
        <w:rPr>
          <w:rFonts w:asciiTheme="minorHAnsi" w:eastAsia="Times New Roman" w:hAnsiTheme="minorHAnsi" w:cstheme="minorHAnsi"/>
          <w:sz w:val="22"/>
          <w:szCs w:val="22"/>
        </w:rPr>
        <w:t>pkt. 2.4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3B4F602C" w14:textId="7D2901B8"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04BA9750" w14:textId="29F4639F"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054B7836" w14:textId="1EC8170D"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504CB34F" w14:textId="490C2AE3" w:rsidTr="00980149">
        <w:tc>
          <w:tcPr>
            <w:tcW w:w="4226" w:type="dxa"/>
            <w:tcBorders>
              <w:top w:val="single" w:sz="4" w:space="0" w:color="000000"/>
              <w:left w:val="single" w:sz="4" w:space="0" w:color="000000"/>
              <w:bottom w:val="single" w:sz="4" w:space="0" w:color="000000"/>
              <w:right w:val="single" w:sz="4" w:space="0" w:color="000000"/>
            </w:tcBorders>
          </w:tcPr>
          <w:p w14:paraId="6F29466F" w14:textId="2933F24C"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1D7FF0FC" w14:textId="48E30A3A"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58FE8FF8" w14:textId="5D7EAED3" w:rsidTr="00980149">
        <w:tc>
          <w:tcPr>
            <w:tcW w:w="4226" w:type="dxa"/>
            <w:tcBorders>
              <w:top w:val="single" w:sz="4" w:space="0" w:color="000000"/>
              <w:left w:val="single" w:sz="4" w:space="0" w:color="000000"/>
              <w:bottom w:val="single" w:sz="4" w:space="0" w:color="000000"/>
              <w:right w:val="single" w:sz="4" w:space="0" w:color="000000"/>
            </w:tcBorders>
          </w:tcPr>
          <w:p w14:paraId="2987CDA5" w14:textId="72D61BCE"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59E8F4A7" w14:textId="1AF5A9C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38E60D1D" w14:textId="6005C0B3"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6C91DA37" w14:textId="3133A52C" w:rsidR="001B2AEB" w:rsidRPr="00C37713" w:rsidRDefault="001B2AEB" w:rsidP="00945174">
      <w:pPr>
        <w:numPr>
          <w:ilvl w:val="0"/>
          <w:numId w:val="46"/>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Oświadczam(amy), że wszystkie informacje podane w powyższych oświadczeniach są aktualne i zgodne z prawdą oraz zostały przedstawione z pełną świadomością konsekwencji wprowadzenia Zamawiającego w błąd przy przedstawianiu informacji.</w:t>
      </w:r>
    </w:p>
    <w:p w14:paraId="326D512A" w14:textId="3F7889EC" w:rsidR="001B2AEB" w:rsidRPr="00C37713" w:rsidRDefault="001B2AEB" w:rsidP="001B2AEB">
      <w:pPr>
        <w:pStyle w:val="MJ"/>
        <w:rPr>
          <w:rFonts w:asciiTheme="minorHAnsi" w:hAnsiTheme="minorHAnsi" w:cstheme="minorHAnsi"/>
          <w:szCs w:val="22"/>
        </w:rPr>
      </w:pPr>
    </w:p>
    <w:p w14:paraId="4DBC25F6" w14:textId="585357F3" w:rsidR="00D226DB" w:rsidRDefault="001B2AEB" w:rsidP="00E922DE">
      <w:pPr>
        <w:shd w:val="clear" w:color="auto" w:fill="FFFFFF"/>
        <w:spacing w:line="276" w:lineRule="auto"/>
        <w:jc w:val="both"/>
        <w:rPr>
          <w:rFonts w:asciiTheme="minorHAnsi" w:hAnsiTheme="minorHAnsi" w:cstheme="minorHAnsi"/>
          <w:i/>
          <w:sz w:val="22"/>
          <w:szCs w:val="22"/>
        </w:rPr>
      </w:pPr>
      <w:r w:rsidRPr="00772CC2">
        <w:rPr>
          <w:rFonts w:asciiTheme="minorHAnsi" w:hAnsiTheme="minorHAnsi" w:cstheme="minorHAnsi"/>
          <w:i/>
          <w:sz w:val="22"/>
          <w:szCs w:val="22"/>
        </w:rPr>
        <w:t>Oświadczenie składa się w postaci elektronicznej i opatruje się kwalifikowanym podpisem elektronicznym, podpisem zaufanym lub podpisem osobistym.</w:t>
      </w:r>
      <w:bookmarkEnd w:id="5"/>
    </w:p>
    <w:p w14:paraId="69B99990" w14:textId="77777777" w:rsidR="005C2070" w:rsidRPr="005C2070" w:rsidRDefault="005C2070" w:rsidP="005C2070">
      <w:pPr>
        <w:spacing w:line="276" w:lineRule="auto"/>
        <w:jc w:val="right"/>
        <w:rPr>
          <w:rFonts w:ascii="Calibri" w:hAnsi="Calibri" w:cs="Calibri"/>
          <w:b/>
          <w:bCs/>
          <w:sz w:val="22"/>
          <w:szCs w:val="22"/>
          <w:lang w:val="sv-SE"/>
        </w:rPr>
      </w:pPr>
      <w:r w:rsidRPr="005C2070">
        <w:rPr>
          <w:rFonts w:ascii="Calibri" w:hAnsi="Calibri" w:cs="Calibri"/>
          <w:b/>
          <w:bCs/>
          <w:sz w:val="22"/>
          <w:szCs w:val="22"/>
        </w:rPr>
        <w:lastRenderedPageBreak/>
        <w:t>Załącznik Nr 13 do SWZ</w:t>
      </w:r>
    </w:p>
    <w:p w14:paraId="10450E78" w14:textId="77777777" w:rsidR="005C2070" w:rsidRPr="005C2070" w:rsidRDefault="005C2070" w:rsidP="005C2070">
      <w:pPr>
        <w:spacing w:line="276" w:lineRule="auto"/>
        <w:ind w:right="5954"/>
        <w:rPr>
          <w:rFonts w:ascii="Calibri" w:hAnsi="Calibri" w:cs="Calibri"/>
          <w:b/>
          <w:sz w:val="22"/>
          <w:szCs w:val="22"/>
        </w:rPr>
      </w:pPr>
      <w:r w:rsidRPr="005C2070">
        <w:rPr>
          <w:rFonts w:ascii="Calibri" w:hAnsi="Calibri" w:cs="Calibri"/>
          <w:b/>
          <w:sz w:val="22"/>
          <w:szCs w:val="22"/>
        </w:rPr>
        <w:t>Wykonawca:</w:t>
      </w:r>
    </w:p>
    <w:p w14:paraId="4448CD50" w14:textId="77777777" w:rsidR="005C2070" w:rsidRPr="005C2070" w:rsidRDefault="005C2070" w:rsidP="005C2070">
      <w:pPr>
        <w:spacing w:line="276" w:lineRule="auto"/>
        <w:ind w:right="5954"/>
        <w:rPr>
          <w:rFonts w:ascii="Calibri" w:hAnsi="Calibri" w:cs="Calibri"/>
          <w:sz w:val="22"/>
          <w:szCs w:val="22"/>
        </w:rPr>
      </w:pPr>
      <w:r w:rsidRPr="005C2070">
        <w:rPr>
          <w:rFonts w:ascii="Calibri" w:hAnsi="Calibri" w:cs="Calibri"/>
          <w:sz w:val="22"/>
          <w:szCs w:val="22"/>
        </w:rPr>
        <w:t>………………………………………………………………………………………………………………………………</w:t>
      </w:r>
    </w:p>
    <w:p w14:paraId="37F946FC" w14:textId="77777777" w:rsidR="005C2070" w:rsidRPr="005C2070" w:rsidRDefault="005C2070" w:rsidP="005C2070">
      <w:pPr>
        <w:spacing w:line="276" w:lineRule="auto"/>
        <w:ind w:right="5953"/>
        <w:rPr>
          <w:rFonts w:ascii="Calibri" w:hAnsi="Calibri" w:cs="Calibri"/>
          <w:i/>
          <w:sz w:val="20"/>
          <w:szCs w:val="20"/>
        </w:rPr>
      </w:pPr>
      <w:r w:rsidRPr="005C2070">
        <w:rPr>
          <w:rFonts w:ascii="Calibri" w:hAnsi="Calibri" w:cs="Calibri"/>
          <w:i/>
          <w:sz w:val="20"/>
          <w:szCs w:val="20"/>
        </w:rPr>
        <w:t>(pełna nazwa/firma, adres, w zależności od podmiotu: NIP/PESEL, KRS/CEiDG)</w:t>
      </w:r>
    </w:p>
    <w:p w14:paraId="712511FA" w14:textId="77777777" w:rsidR="005C2070" w:rsidRPr="005C2070" w:rsidRDefault="005C2070" w:rsidP="005C2070">
      <w:pPr>
        <w:spacing w:line="276" w:lineRule="auto"/>
        <w:rPr>
          <w:rFonts w:ascii="Calibri" w:hAnsi="Calibri" w:cs="Calibri"/>
          <w:sz w:val="22"/>
          <w:szCs w:val="22"/>
          <w:u w:val="single"/>
        </w:rPr>
      </w:pPr>
      <w:r w:rsidRPr="005C2070">
        <w:rPr>
          <w:rFonts w:ascii="Calibri" w:hAnsi="Calibri" w:cs="Calibri"/>
          <w:sz w:val="22"/>
          <w:szCs w:val="22"/>
          <w:u w:val="single"/>
        </w:rPr>
        <w:t>reprezentowany przez:</w:t>
      </w:r>
    </w:p>
    <w:p w14:paraId="362F9B42" w14:textId="77777777" w:rsidR="005C2070" w:rsidRPr="005C2070" w:rsidRDefault="005C2070" w:rsidP="005C2070">
      <w:pPr>
        <w:spacing w:line="276" w:lineRule="auto"/>
        <w:ind w:right="5954"/>
        <w:rPr>
          <w:rFonts w:ascii="Calibri" w:hAnsi="Calibri" w:cs="Calibri"/>
          <w:sz w:val="22"/>
          <w:szCs w:val="22"/>
        </w:rPr>
      </w:pPr>
      <w:r w:rsidRPr="005C2070">
        <w:rPr>
          <w:rFonts w:ascii="Calibri" w:hAnsi="Calibri" w:cs="Calibri"/>
          <w:sz w:val="22"/>
          <w:szCs w:val="22"/>
        </w:rPr>
        <w:t>………………………………………………………………………………………………………………………………</w:t>
      </w:r>
    </w:p>
    <w:p w14:paraId="5B63FB22" w14:textId="77777777" w:rsidR="005C2070" w:rsidRPr="005C2070" w:rsidRDefault="005C2070" w:rsidP="005C2070">
      <w:pPr>
        <w:spacing w:line="276" w:lineRule="auto"/>
        <w:rPr>
          <w:rFonts w:ascii="Calibri" w:hAnsi="Calibri" w:cs="Calibri"/>
          <w:b/>
          <w:sz w:val="20"/>
          <w:szCs w:val="20"/>
        </w:rPr>
      </w:pPr>
      <w:r w:rsidRPr="005C2070">
        <w:rPr>
          <w:rFonts w:ascii="Calibri" w:hAnsi="Calibri" w:cs="Calibri"/>
          <w:i/>
          <w:sz w:val="20"/>
          <w:szCs w:val="20"/>
        </w:rPr>
        <w:t>(imię, nazwisko, stanowisko/podstawa  do reprezentacji)</w:t>
      </w:r>
    </w:p>
    <w:p w14:paraId="25A61E1F" w14:textId="77777777" w:rsidR="005C2070" w:rsidRPr="005C2070" w:rsidRDefault="005C2070" w:rsidP="005C2070">
      <w:pPr>
        <w:spacing w:line="276" w:lineRule="auto"/>
        <w:jc w:val="center"/>
        <w:rPr>
          <w:rFonts w:ascii="Calibri" w:hAnsi="Calibri" w:cs="Calibri"/>
          <w:b/>
        </w:rPr>
      </w:pPr>
    </w:p>
    <w:p w14:paraId="70DE4BC6" w14:textId="77777777" w:rsidR="005C2070" w:rsidRPr="005C2070" w:rsidRDefault="005C2070" w:rsidP="005C2070">
      <w:pPr>
        <w:spacing w:line="276" w:lineRule="auto"/>
        <w:jc w:val="center"/>
        <w:rPr>
          <w:rFonts w:ascii="Calibri" w:hAnsi="Calibri" w:cs="Calibri"/>
          <w:b/>
          <w:lang w:eastAsia="en-US"/>
        </w:rPr>
      </w:pPr>
      <w:r w:rsidRPr="005C2070">
        <w:rPr>
          <w:rFonts w:ascii="Calibri" w:hAnsi="Calibri" w:cs="Calibri"/>
          <w:b/>
        </w:rPr>
        <w:t>OŚWIADCZENIE</w:t>
      </w:r>
    </w:p>
    <w:p w14:paraId="1B0DD3D5" w14:textId="77777777" w:rsidR="005C2070" w:rsidRPr="005C2070" w:rsidRDefault="005C2070" w:rsidP="005C2070">
      <w:pPr>
        <w:spacing w:line="276" w:lineRule="auto"/>
        <w:jc w:val="center"/>
        <w:rPr>
          <w:rFonts w:ascii="Calibri" w:hAnsi="Calibri" w:cs="Calibri"/>
          <w:b/>
        </w:rPr>
      </w:pPr>
      <w:r w:rsidRPr="005C2070">
        <w:rPr>
          <w:rFonts w:ascii="Calibri" w:hAnsi="Calibri" w:cs="Calibri"/>
          <w:b/>
        </w:rPr>
        <w:t>O ZOBOWIĄZANIU SIĘ DO ZACHOWANIA POUFNOŚCI</w:t>
      </w:r>
    </w:p>
    <w:p w14:paraId="7C84513E" w14:textId="70823C7B" w:rsidR="005C2070" w:rsidRPr="005C2070" w:rsidRDefault="005C2070" w:rsidP="005C2070">
      <w:pPr>
        <w:autoSpaceDE w:val="0"/>
        <w:spacing w:before="120" w:after="120" w:line="276" w:lineRule="auto"/>
        <w:jc w:val="both"/>
        <w:rPr>
          <w:rFonts w:ascii="Calibri" w:hAnsi="Calibri" w:cs="Calibri"/>
        </w:rPr>
      </w:pPr>
      <w:r w:rsidRPr="005C2070">
        <w:rPr>
          <w:rFonts w:ascii="Calibri" w:hAnsi="Calibri" w:cs="Calibri"/>
        </w:rPr>
        <w:t xml:space="preserve">W nawiązaniu do prowadzonego postępowania o udzielenie zamówienia publicznego </w:t>
      </w:r>
      <w:r w:rsidRPr="005C2070">
        <w:rPr>
          <w:rFonts w:ascii="Calibri" w:hAnsi="Calibri" w:cs="Calibri"/>
        </w:rPr>
        <w:br/>
        <w:t>pn.: „</w:t>
      </w:r>
      <w:r w:rsidRPr="005C2070">
        <w:rPr>
          <w:rFonts w:ascii="Calibri" w:hAnsi="Calibri" w:cs="Calibri"/>
          <w:b/>
        </w:rPr>
        <w:t>W</w:t>
      </w:r>
      <w:r w:rsidRPr="005C2070">
        <w:rPr>
          <w:rFonts w:ascii="Calibri" w:hAnsi="Calibri" w:cs="Calibri"/>
          <w:b/>
          <w:bCs/>
        </w:rPr>
        <w:t>ymianę instalacji okablowania strukturalnego wraz z dedykowaną instalacją zasilania gwarantowanego w budynku Urzędu Ochrony Konkurencji i Konsumentów przy pl. Powstańców Warszawy 1 w Warszawie</w:t>
      </w:r>
      <w:r w:rsidRPr="005C2070">
        <w:rPr>
          <w:rFonts w:ascii="Calibri" w:hAnsi="Calibri" w:cs="Calibri"/>
        </w:rPr>
        <w:t>”</w:t>
      </w:r>
      <w:r>
        <w:rPr>
          <w:rFonts w:ascii="Calibri" w:hAnsi="Calibri" w:cs="Calibri"/>
        </w:rPr>
        <w:t>,</w:t>
      </w:r>
      <w:r w:rsidRPr="005C2070">
        <w:rPr>
          <w:rFonts w:ascii="Calibri" w:hAnsi="Calibri" w:cs="Calibri"/>
        </w:rPr>
        <w:t xml:space="preserve"> sprawa  </w:t>
      </w:r>
      <w:r w:rsidRPr="005C2070">
        <w:rPr>
          <w:rFonts w:ascii="Calibri" w:hAnsi="Calibri" w:cs="Calibri"/>
        </w:rPr>
        <w:br/>
      </w:r>
      <w:r w:rsidRPr="005C2070">
        <w:rPr>
          <w:rFonts w:ascii="Calibri" w:hAnsi="Calibri" w:cs="Calibri"/>
          <w:b/>
        </w:rPr>
        <w:t>BF-2.262.14.2023</w:t>
      </w:r>
      <w:r w:rsidRPr="005C2070">
        <w:rPr>
          <w:rFonts w:ascii="Calibri" w:hAnsi="Calibri" w:cs="Calibri"/>
        </w:rPr>
        <w:t xml:space="preserve">, proszę o przesłanie przez Platformę w wersji elektronicznej rysunków wymienionych na stronach 5 i </w:t>
      </w:r>
      <w:r>
        <w:rPr>
          <w:rFonts w:ascii="Calibri" w:hAnsi="Calibri" w:cs="Calibri"/>
        </w:rPr>
        <w:t xml:space="preserve">6 </w:t>
      </w:r>
      <w:r w:rsidRPr="005C2070">
        <w:rPr>
          <w:rFonts w:ascii="Calibri" w:hAnsi="Calibri" w:cs="Calibri"/>
          <w:bCs/>
        </w:rPr>
        <w:t>Projektu budowlano-wykonawczym pt. „Wymiana instalacji okablowania strukturalnego wraz z dedykowaną instalacją zasilania gwarantowanego w budynku Urzędu Ochrony Konkurencji i Konsumentów przy pl. Powstańców Warszawy 1 w Warszawie”</w:t>
      </w:r>
      <w:r w:rsidRPr="005C2070">
        <w:rPr>
          <w:rFonts w:ascii="Calibri" w:hAnsi="Calibri" w:cs="Calibri"/>
        </w:rPr>
        <w:t xml:space="preserve"> i jednocześnie zobowiązuję  się do:</w:t>
      </w:r>
    </w:p>
    <w:p w14:paraId="7B2DA092" w14:textId="77777777" w:rsidR="005C2070" w:rsidRPr="005C2070" w:rsidRDefault="005C2070" w:rsidP="005C2070">
      <w:pPr>
        <w:numPr>
          <w:ilvl w:val="1"/>
          <w:numId w:val="158"/>
        </w:numPr>
        <w:suppressAutoHyphens w:val="0"/>
        <w:autoSpaceDE w:val="0"/>
        <w:autoSpaceDN w:val="0"/>
        <w:adjustRightInd w:val="0"/>
        <w:spacing w:before="120" w:after="120" w:line="276" w:lineRule="auto"/>
        <w:ind w:left="360"/>
        <w:jc w:val="both"/>
        <w:rPr>
          <w:rFonts w:ascii="Calibri" w:hAnsi="Calibri" w:cs="Calibri"/>
        </w:rPr>
      </w:pPr>
      <w:r w:rsidRPr="005C2070">
        <w:rPr>
          <w:rFonts w:ascii="Calibri" w:hAnsi="Calibri" w:cs="Calibri"/>
        </w:rPr>
        <w:t>zachowania w ścisłej tajemnicy wszelkich informacji technicznych, technologicznych, prawnych i organizacyjnych dotyczących systemów i sieci informatycznych, teleinformatycznych, danych osobowych, w szczególności rzutów architektonicznych budynku w zakresie zamówienia, uzyskanych w związku z wnioskiem o dokumenty;</w:t>
      </w:r>
    </w:p>
    <w:p w14:paraId="2075F45B" w14:textId="77777777" w:rsidR="005C2070" w:rsidRPr="005C2070" w:rsidRDefault="005C2070" w:rsidP="005C2070">
      <w:pPr>
        <w:numPr>
          <w:ilvl w:val="1"/>
          <w:numId w:val="158"/>
        </w:numPr>
        <w:suppressAutoHyphens w:val="0"/>
        <w:autoSpaceDE w:val="0"/>
        <w:autoSpaceDN w:val="0"/>
        <w:adjustRightInd w:val="0"/>
        <w:spacing w:before="120" w:after="120" w:line="276" w:lineRule="auto"/>
        <w:ind w:left="360"/>
        <w:jc w:val="both"/>
        <w:rPr>
          <w:rFonts w:ascii="Calibri" w:hAnsi="Calibri" w:cs="Calibri"/>
        </w:rPr>
      </w:pPr>
      <w:r w:rsidRPr="005C2070">
        <w:rPr>
          <w:rFonts w:ascii="Calibri" w:hAnsi="Calibri" w:cs="Calibri"/>
        </w:rPr>
        <w:t xml:space="preserve">wykorzystania informacji jedynie w celach określonych ustaleniami oraz wynikającymi </w:t>
      </w:r>
      <w:r w:rsidRPr="005C2070">
        <w:rPr>
          <w:rFonts w:ascii="Calibri" w:hAnsi="Calibri" w:cs="Calibri"/>
        </w:rPr>
        <w:br/>
        <w:t>z uregulowań prawnych obowiązujących w Polsce i Unii Europejskiej;</w:t>
      </w:r>
    </w:p>
    <w:p w14:paraId="682C0F83" w14:textId="77777777" w:rsidR="005C2070" w:rsidRPr="005C2070" w:rsidRDefault="005C2070" w:rsidP="005C2070">
      <w:pPr>
        <w:numPr>
          <w:ilvl w:val="1"/>
          <w:numId w:val="158"/>
        </w:numPr>
        <w:suppressAutoHyphens w:val="0"/>
        <w:autoSpaceDE w:val="0"/>
        <w:autoSpaceDN w:val="0"/>
        <w:adjustRightInd w:val="0"/>
        <w:spacing w:before="120" w:after="120" w:line="276" w:lineRule="auto"/>
        <w:ind w:left="360"/>
        <w:jc w:val="both"/>
        <w:rPr>
          <w:rFonts w:ascii="Calibri" w:hAnsi="Calibri" w:cs="Calibri"/>
        </w:rPr>
      </w:pPr>
      <w:r w:rsidRPr="005C2070">
        <w:rPr>
          <w:rFonts w:ascii="Calibri" w:hAnsi="Calibri" w:cs="Calibri"/>
        </w:rPr>
        <w:t>podjęcia wszelkich niezbędnych kroków dla zapewnienia, że żaden pracownik Wykonawcy otrzymujący informacje chronione oraz informacje stanowiące tajemnicę, w szczególności rzutów architektonicznych budynku w zakresie zamówienia, nie ujawni tych informacji, ani ich źródła, zarówno w całości, jak i w części osobom lub firmom trzecim;</w:t>
      </w:r>
    </w:p>
    <w:p w14:paraId="7D5C073A" w14:textId="77777777" w:rsidR="005C2070" w:rsidRPr="005C2070" w:rsidRDefault="005C2070" w:rsidP="005C2070">
      <w:pPr>
        <w:numPr>
          <w:ilvl w:val="1"/>
          <w:numId w:val="158"/>
        </w:numPr>
        <w:suppressAutoHyphens w:val="0"/>
        <w:autoSpaceDE w:val="0"/>
        <w:autoSpaceDN w:val="0"/>
        <w:adjustRightInd w:val="0"/>
        <w:spacing w:before="120" w:after="120" w:line="276" w:lineRule="auto"/>
        <w:ind w:left="360"/>
        <w:jc w:val="both"/>
        <w:rPr>
          <w:rFonts w:ascii="Calibri" w:hAnsi="Calibri" w:cs="Calibri"/>
        </w:rPr>
      </w:pPr>
      <w:r w:rsidRPr="005C2070">
        <w:rPr>
          <w:rFonts w:ascii="Calibri" w:hAnsi="Calibri" w:cs="Calibri"/>
        </w:rPr>
        <w:t>ujawnienia informacji jedynie tym osobom, którym będą one niezbędne do wykonywania powierzonych im czynności i tylko w zakresie, w jakim odbiorca informacji musi mieć do nich dostęp dla celów realizacji zamówienia wynikającego z ogłoszenia o zamówieniu publicznym;</w:t>
      </w:r>
    </w:p>
    <w:p w14:paraId="4E8E38D3" w14:textId="77777777" w:rsidR="005C2070" w:rsidRPr="005C2070" w:rsidRDefault="005C2070" w:rsidP="005C2070">
      <w:pPr>
        <w:numPr>
          <w:ilvl w:val="1"/>
          <w:numId w:val="158"/>
        </w:numPr>
        <w:suppressAutoHyphens w:val="0"/>
        <w:autoSpaceDE w:val="0"/>
        <w:autoSpaceDN w:val="0"/>
        <w:adjustRightInd w:val="0"/>
        <w:spacing w:before="120" w:after="120" w:line="276" w:lineRule="auto"/>
        <w:ind w:left="360"/>
        <w:jc w:val="both"/>
        <w:rPr>
          <w:rFonts w:ascii="Calibri" w:hAnsi="Calibri" w:cs="Calibri"/>
        </w:rPr>
      </w:pPr>
      <w:r w:rsidRPr="005C2070">
        <w:rPr>
          <w:rFonts w:ascii="Calibri" w:hAnsi="Calibri" w:cs="Calibri"/>
        </w:rPr>
        <w:t xml:space="preserve">niekopiowania, niepowielania, ani w jakikolwiek inny sposób nierozpowszechniania jakiejkolwiek części określonych informacji, w szczególności rzutów architektonicznych budynku w zakresie zamówienia, z wyjątkiem uzasadnionej potrzeby do celów związanych </w:t>
      </w:r>
      <w:r w:rsidRPr="005C2070">
        <w:rPr>
          <w:rFonts w:ascii="Calibri" w:hAnsi="Calibri" w:cs="Calibri"/>
        </w:rPr>
        <w:br/>
        <w:t>z realizacją zamówienia, po uprzednim uzyskaniu pisemnej zgody Zamawiającego, którego informacja lub źródło informacji dotyczy.</w:t>
      </w:r>
    </w:p>
    <w:p w14:paraId="4126E120" w14:textId="77777777" w:rsidR="005C2070" w:rsidRPr="005C2070" w:rsidRDefault="005C2070" w:rsidP="005C2070">
      <w:pPr>
        <w:numPr>
          <w:ilvl w:val="0"/>
          <w:numId w:val="158"/>
        </w:numPr>
        <w:suppressAutoHyphens w:val="0"/>
        <w:autoSpaceDE w:val="0"/>
        <w:autoSpaceDN w:val="0"/>
        <w:adjustRightInd w:val="0"/>
        <w:spacing w:before="120" w:after="120" w:line="276" w:lineRule="auto"/>
        <w:ind w:left="426" w:hanging="426"/>
        <w:jc w:val="both"/>
        <w:rPr>
          <w:rFonts w:ascii="Calibri" w:hAnsi="Calibri" w:cs="Calibri"/>
        </w:rPr>
      </w:pPr>
      <w:r w:rsidRPr="005C2070">
        <w:rPr>
          <w:rFonts w:ascii="Calibri" w:hAnsi="Calibri" w:cs="Calibri"/>
        </w:rPr>
        <w:lastRenderedPageBreak/>
        <w:t>Stwierdzam własnoręcznym podpisem, że znana mi jest treść niżej wymienionych przepisów w zakresie ochrony informacji:</w:t>
      </w:r>
    </w:p>
    <w:p w14:paraId="0B9766BD" w14:textId="7EE25690" w:rsidR="005C2070" w:rsidRPr="005C2070" w:rsidRDefault="005C2070" w:rsidP="005C2070">
      <w:pPr>
        <w:numPr>
          <w:ilvl w:val="0"/>
          <w:numId w:val="159"/>
        </w:numPr>
        <w:suppressAutoHyphens w:val="0"/>
        <w:autoSpaceDE w:val="0"/>
        <w:autoSpaceDN w:val="0"/>
        <w:adjustRightInd w:val="0"/>
        <w:spacing w:line="276" w:lineRule="auto"/>
        <w:jc w:val="both"/>
        <w:rPr>
          <w:rFonts w:ascii="Calibri" w:hAnsi="Calibri" w:cs="Calibri"/>
        </w:rPr>
      </w:pPr>
      <w:r w:rsidRPr="005C2070">
        <w:rPr>
          <w:rFonts w:ascii="Calibri" w:hAnsi="Calibri" w:cs="Calibri"/>
        </w:rPr>
        <w:t>ustawa z dnia 6 czerwca 1997 r. Kodeks Karny (Dz.U. z 202</w:t>
      </w:r>
      <w:r>
        <w:rPr>
          <w:rFonts w:ascii="Calibri" w:hAnsi="Calibri" w:cs="Calibri"/>
        </w:rPr>
        <w:t>2</w:t>
      </w:r>
      <w:r w:rsidRPr="005C2070">
        <w:rPr>
          <w:rFonts w:ascii="Calibri" w:hAnsi="Calibri" w:cs="Calibri"/>
        </w:rPr>
        <w:t xml:space="preserve"> r. poz. 1</w:t>
      </w:r>
      <w:r>
        <w:rPr>
          <w:rFonts w:ascii="Calibri" w:hAnsi="Calibri" w:cs="Calibri"/>
        </w:rPr>
        <w:t>138 ze zm.</w:t>
      </w:r>
      <w:r w:rsidRPr="005C2070">
        <w:rPr>
          <w:rFonts w:ascii="Calibri" w:hAnsi="Calibri" w:cs="Calibri"/>
        </w:rPr>
        <w:t>),</w:t>
      </w:r>
    </w:p>
    <w:p w14:paraId="4A4D1988" w14:textId="77777777" w:rsidR="005C2070" w:rsidRPr="005C2070" w:rsidRDefault="005C2070" w:rsidP="005C2070">
      <w:pPr>
        <w:numPr>
          <w:ilvl w:val="0"/>
          <w:numId w:val="159"/>
        </w:numPr>
        <w:suppressAutoHyphens w:val="0"/>
        <w:autoSpaceDE w:val="0"/>
        <w:autoSpaceDN w:val="0"/>
        <w:adjustRightInd w:val="0"/>
        <w:spacing w:line="276" w:lineRule="auto"/>
        <w:jc w:val="both"/>
        <w:rPr>
          <w:rFonts w:ascii="Calibri" w:hAnsi="Calibri" w:cs="Calibri"/>
        </w:rPr>
      </w:pPr>
      <w:r w:rsidRPr="005C2070">
        <w:rPr>
          <w:rFonts w:ascii="Calibri" w:hAnsi="Calibri" w:cs="Calibri"/>
        </w:rPr>
        <w:t xml:space="preserve">rozporządzenie Parlamentu Europejskiego i Rady (UE) 2016/679 z dnia 27 kwietnia 2016 r. w sprawie ochrony osób fizycznych w związku z przetwarzaniem danych osobowych </w:t>
      </w:r>
      <w:r w:rsidRPr="005C2070">
        <w:rPr>
          <w:rFonts w:ascii="Calibri" w:hAnsi="Calibri" w:cs="Calibri"/>
        </w:rPr>
        <w:br/>
        <w:t>i w sprawie swobodnego przepływu takich danych oraz uchylenia dyrektywy 95/46/WE (ogólne rozporządzenie o ochronie danych) (Dz. Urz. UE L 119 z 4.05.2016, str.1),</w:t>
      </w:r>
    </w:p>
    <w:p w14:paraId="0AD94B14" w14:textId="1894576F" w:rsidR="005C2070" w:rsidRPr="005C2070" w:rsidRDefault="005C2070" w:rsidP="005C2070">
      <w:pPr>
        <w:numPr>
          <w:ilvl w:val="0"/>
          <w:numId w:val="159"/>
        </w:numPr>
        <w:suppressAutoHyphens w:val="0"/>
        <w:autoSpaceDE w:val="0"/>
        <w:autoSpaceDN w:val="0"/>
        <w:adjustRightInd w:val="0"/>
        <w:spacing w:line="276" w:lineRule="auto"/>
        <w:jc w:val="both"/>
        <w:rPr>
          <w:rFonts w:ascii="Calibri" w:hAnsi="Calibri" w:cs="Calibri"/>
        </w:rPr>
      </w:pPr>
      <w:r w:rsidRPr="005C2070">
        <w:rPr>
          <w:rFonts w:ascii="Calibri" w:eastAsia="Times New Roman" w:hAnsi="Calibri" w:cs="Calibri"/>
          <w:lang w:eastAsia="pl-PL"/>
        </w:rPr>
        <w:t>ustawa z dnia 29 sierpnia 1997 r. Ordynacja podatkowa (Dz. U. z 202</w:t>
      </w:r>
      <w:r>
        <w:rPr>
          <w:rFonts w:ascii="Calibri" w:eastAsia="Times New Roman" w:hAnsi="Calibri" w:cs="Calibri"/>
          <w:lang w:eastAsia="pl-PL"/>
        </w:rPr>
        <w:t>2</w:t>
      </w:r>
      <w:r w:rsidRPr="005C2070">
        <w:rPr>
          <w:rFonts w:ascii="Calibri" w:eastAsia="Times New Roman" w:hAnsi="Calibri" w:cs="Calibri"/>
          <w:lang w:eastAsia="pl-PL"/>
        </w:rPr>
        <w:t xml:space="preserve"> r. poz. </w:t>
      </w:r>
      <w:r>
        <w:rPr>
          <w:rFonts w:ascii="Calibri" w:eastAsia="Times New Roman" w:hAnsi="Calibri" w:cs="Calibri"/>
          <w:lang w:eastAsia="pl-PL"/>
        </w:rPr>
        <w:t>2651</w:t>
      </w:r>
      <w:r w:rsidRPr="005C2070">
        <w:rPr>
          <w:rFonts w:ascii="Calibri" w:eastAsia="Times New Roman" w:hAnsi="Calibri" w:cs="Calibri"/>
          <w:lang w:eastAsia="pl-PL"/>
        </w:rPr>
        <w:t xml:space="preserve"> ze zm</w:t>
      </w:r>
      <w:r w:rsidRPr="005C2070">
        <w:rPr>
          <w:rFonts w:ascii="Calibri" w:hAnsi="Calibri" w:cs="Calibri"/>
        </w:rPr>
        <w:t>.)</w:t>
      </w:r>
    </w:p>
    <w:p w14:paraId="4D21FB7B" w14:textId="77777777" w:rsidR="005C2070" w:rsidRPr="005C2070" w:rsidRDefault="005C2070" w:rsidP="005C2070">
      <w:pPr>
        <w:numPr>
          <w:ilvl w:val="0"/>
          <w:numId w:val="159"/>
        </w:numPr>
        <w:suppressAutoHyphens w:val="0"/>
        <w:autoSpaceDE w:val="0"/>
        <w:autoSpaceDN w:val="0"/>
        <w:adjustRightInd w:val="0"/>
        <w:spacing w:line="276" w:lineRule="auto"/>
        <w:jc w:val="both"/>
        <w:rPr>
          <w:rFonts w:ascii="Calibri" w:hAnsi="Calibri" w:cs="Calibri"/>
        </w:rPr>
      </w:pPr>
      <w:r w:rsidRPr="005C2070">
        <w:rPr>
          <w:rFonts w:ascii="Calibri" w:hAnsi="Calibri" w:cs="Calibri"/>
        </w:rPr>
        <w:t>Polityka Bezpieczeństwa Informacji Zamawiającego (Dz. Urz. UOKiK 2021.3, ogłoszony: 07.09.2021)</w:t>
      </w:r>
    </w:p>
    <w:p w14:paraId="2BB986E2" w14:textId="77777777" w:rsidR="005C2070" w:rsidRPr="005C2070" w:rsidRDefault="005C2070" w:rsidP="005C2070">
      <w:pPr>
        <w:numPr>
          <w:ilvl w:val="0"/>
          <w:numId w:val="158"/>
        </w:numPr>
        <w:suppressAutoHyphens w:val="0"/>
        <w:autoSpaceDE w:val="0"/>
        <w:autoSpaceDN w:val="0"/>
        <w:adjustRightInd w:val="0"/>
        <w:spacing w:before="120" w:after="120" w:line="276" w:lineRule="auto"/>
        <w:ind w:left="426" w:hanging="426"/>
        <w:jc w:val="both"/>
        <w:rPr>
          <w:rFonts w:ascii="Calibri" w:hAnsi="Calibri" w:cs="Calibri"/>
        </w:rPr>
      </w:pPr>
      <w:r w:rsidRPr="005C2070">
        <w:rPr>
          <w:rFonts w:ascii="Calibri" w:hAnsi="Calibri" w:cs="Calibri"/>
        </w:rPr>
        <w:t>W przypadku niepodjęcia zamówienia Wykonawca zobowiązuje się do usunięcia otrzymanych informacji, w tym rzutów architektonicznych budynku Zamawiającego.</w:t>
      </w:r>
    </w:p>
    <w:p w14:paraId="077866D8" w14:textId="77777777" w:rsidR="005C2070" w:rsidRPr="005C2070" w:rsidRDefault="005C2070" w:rsidP="005C2070">
      <w:pPr>
        <w:autoSpaceDE w:val="0"/>
        <w:spacing w:before="120" w:after="120" w:line="276" w:lineRule="auto"/>
        <w:ind w:left="426" w:hanging="426"/>
        <w:jc w:val="both"/>
        <w:rPr>
          <w:rFonts w:ascii="Calibri" w:hAnsi="Calibri" w:cs="Calibri"/>
        </w:rPr>
      </w:pPr>
      <w:r w:rsidRPr="005C2070">
        <w:rPr>
          <w:rFonts w:ascii="Calibri" w:hAnsi="Calibri" w:cs="Calibri"/>
        </w:rPr>
        <w:t>Adres e-mail do doręczenia informacji: ……………………………………………………………………………………</w:t>
      </w:r>
    </w:p>
    <w:p w14:paraId="1061EAF5" w14:textId="77777777" w:rsidR="005C2070" w:rsidRPr="005C2070" w:rsidRDefault="005C2070" w:rsidP="00E922DE">
      <w:pPr>
        <w:shd w:val="clear" w:color="auto" w:fill="FFFFFF"/>
        <w:spacing w:line="276" w:lineRule="auto"/>
        <w:jc w:val="both"/>
        <w:rPr>
          <w:rFonts w:asciiTheme="minorHAnsi" w:hAnsiTheme="minorHAnsi" w:cstheme="minorHAnsi"/>
          <w:b/>
          <w:sz w:val="22"/>
          <w:szCs w:val="22"/>
        </w:rPr>
      </w:pPr>
    </w:p>
    <w:sectPr w:rsidR="005C2070" w:rsidRPr="005C2070" w:rsidSect="00C25492">
      <w:footerReference w:type="default" r:id="rId10"/>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FDDB9" w14:textId="77777777" w:rsidR="00D736A7" w:rsidRDefault="00D736A7" w:rsidP="0007566A">
      <w:r>
        <w:separator/>
      </w:r>
    </w:p>
  </w:endnote>
  <w:endnote w:type="continuationSeparator" w:id="0">
    <w:p w14:paraId="5DD27271" w14:textId="77777777" w:rsidR="00D736A7" w:rsidRDefault="00D736A7"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6EA5" w14:textId="55C92FD0" w:rsidR="005C65AC" w:rsidRDefault="005C65AC">
    <w:pPr>
      <w:pStyle w:val="Stopka"/>
      <w:jc w:val="right"/>
    </w:pPr>
    <w:r>
      <w:rPr>
        <w:noProof/>
      </w:rPr>
      <w:fldChar w:fldCharType="begin"/>
    </w:r>
    <w:r>
      <w:rPr>
        <w:noProof/>
      </w:rPr>
      <w:instrText xml:space="preserve"> PAGE   \* MERGEFORMAT </w:instrText>
    </w:r>
    <w:r>
      <w:rPr>
        <w:noProof/>
      </w:rPr>
      <w:fldChar w:fldCharType="separate"/>
    </w:r>
    <w:r>
      <w:rPr>
        <w:noProof/>
      </w:rPr>
      <w:t>82</w:t>
    </w:r>
    <w:r>
      <w:rPr>
        <w:noProof/>
      </w:rPr>
      <w:fldChar w:fldCharType="end"/>
    </w:r>
  </w:p>
  <w:p w14:paraId="26068895" w14:textId="77777777" w:rsidR="005C65AC" w:rsidRDefault="005C65AC"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C4A7" w14:textId="09B8ADEB" w:rsidR="005C65AC" w:rsidRPr="00521257" w:rsidRDefault="005C65AC">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85</w:t>
    </w:r>
    <w:r w:rsidRPr="00521257">
      <w:rPr>
        <w:sz w:val="16"/>
        <w:szCs w:val="16"/>
      </w:rPr>
      <w:fldChar w:fldCharType="end"/>
    </w:r>
  </w:p>
  <w:p w14:paraId="6B052943" w14:textId="77777777" w:rsidR="005C65AC" w:rsidRDefault="005C65A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5020F" w14:textId="77777777" w:rsidR="00D736A7" w:rsidRDefault="00D736A7" w:rsidP="0007566A">
      <w:r>
        <w:separator/>
      </w:r>
    </w:p>
  </w:footnote>
  <w:footnote w:type="continuationSeparator" w:id="0">
    <w:p w14:paraId="6FE93159" w14:textId="77777777" w:rsidR="00D736A7" w:rsidRDefault="00D736A7"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EBB4F796"/>
    <w:lvl w:ilvl="0">
      <w:start w:val="1"/>
      <w:numFmt w:val="decimal"/>
      <w:lvlText w:val="%1."/>
      <w:lvlJc w:val="left"/>
      <w:pPr>
        <w:tabs>
          <w:tab w:val="num" w:pos="1635"/>
        </w:tabs>
        <w:ind w:left="163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color w:val="auto"/>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CF9C1C24"/>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lowerLetter"/>
      <w:lvlText w:val="%3)"/>
      <w:lvlJc w:val="left"/>
      <w:pPr>
        <w:tabs>
          <w:tab w:val="num" w:pos="0"/>
        </w:tabs>
        <w:ind w:left="1980" w:hanging="360"/>
      </w:pPr>
    </w:lvl>
    <w:lvl w:ilvl="3">
      <w:start w:val="1"/>
      <w:numFmt w:val="lowerLetter"/>
      <w:lvlText w:val="%4)"/>
      <w:lvlJc w:val="left"/>
      <w:pPr>
        <w:tabs>
          <w:tab w:val="num" w:pos="0"/>
        </w:tabs>
        <w:ind w:left="640" w:hanging="360"/>
      </w:pPr>
      <w:rPr>
        <w:rFonts w:ascii="Times New Roman" w:eastAsia="Calibri"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7B641E7C"/>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2C43595"/>
    <w:multiLevelType w:val="hybridMultilevel"/>
    <w:tmpl w:val="895634A8"/>
    <w:lvl w:ilvl="0" w:tplc="205CDE6C">
      <w:start w:val="1"/>
      <w:numFmt w:val="bullet"/>
      <w:lvlText w:val=""/>
      <w:lvlJc w:val="left"/>
      <w:pPr>
        <w:ind w:left="720" w:hanging="360"/>
      </w:pPr>
      <w:rPr>
        <w:rFonts w:ascii="Symbol" w:hAnsi="Symbol" w:hint="default"/>
      </w:rPr>
    </w:lvl>
    <w:lvl w:ilvl="1" w:tplc="205CDE6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3741A1F"/>
    <w:multiLevelType w:val="hybridMultilevel"/>
    <w:tmpl w:val="BFF83430"/>
    <w:lvl w:ilvl="0" w:tplc="622A6AA6">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241FE3"/>
    <w:multiLevelType w:val="multilevel"/>
    <w:tmpl w:val="03AEA384"/>
    <w:lvl w:ilvl="0">
      <w:start w:val="1"/>
      <w:numFmt w:val="decimal"/>
      <w:lvlText w:val="%1."/>
      <w:lvlJc w:val="left"/>
      <w:pPr>
        <w:tabs>
          <w:tab w:val="num" w:pos="1635"/>
        </w:tabs>
        <w:ind w:left="1635" w:hanging="360"/>
      </w:pPr>
      <w:rPr>
        <w:rFonts w:cs="Times New Roman"/>
        <w:b w:val="0"/>
        <w:color w:val="auto"/>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color w:val="auto"/>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7AD3004"/>
    <w:multiLevelType w:val="hybridMultilevel"/>
    <w:tmpl w:val="6916E9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ADC5E1A"/>
    <w:multiLevelType w:val="hybridMultilevel"/>
    <w:tmpl w:val="AADE85CE"/>
    <w:lvl w:ilvl="0" w:tplc="CAD2882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F56D35"/>
    <w:multiLevelType w:val="hybridMultilevel"/>
    <w:tmpl w:val="AC3879B2"/>
    <w:lvl w:ilvl="0" w:tplc="04150011">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800"/>
        </w:tabs>
        <w:ind w:left="1800" w:hanging="360"/>
      </w:pPr>
    </w:lvl>
    <w:lvl w:ilvl="2" w:tplc="2800D8BE">
      <w:start w:val="1"/>
      <w:numFmt w:val="upperRoman"/>
      <w:lvlText w:val="%3."/>
      <w:lvlJc w:val="left"/>
      <w:pPr>
        <w:tabs>
          <w:tab w:val="num" w:pos="3060"/>
        </w:tabs>
        <w:ind w:left="3060" w:hanging="720"/>
      </w:pPr>
      <w:rPr>
        <w:rFonts w:hint="default"/>
      </w:rPr>
    </w:lvl>
    <w:lvl w:ilvl="3" w:tplc="04150011">
      <w:start w:val="1"/>
      <w:numFmt w:val="decimal"/>
      <w:lvlText w:val="%4)"/>
      <w:lvlJc w:val="left"/>
      <w:pPr>
        <w:tabs>
          <w:tab w:val="num" w:pos="3240"/>
        </w:tabs>
        <w:ind w:left="3240" w:hanging="360"/>
      </w:pPr>
    </w:lvl>
    <w:lvl w:ilvl="4" w:tplc="2A9E58CE">
      <w:start w:val="1"/>
      <w:numFmt w:val="decimal"/>
      <w:lvlText w:val="%5)"/>
      <w:lvlJc w:val="left"/>
      <w:pPr>
        <w:ind w:left="1146"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0DA52479"/>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30" w15:restartNumberingAfterBreak="0">
    <w:nsid w:val="0E2435F2"/>
    <w:multiLevelType w:val="hybridMultilevel"/>
    <w:tmpl w:val="ACF82C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0B3658E"/>
    <w:multiLevelType w:val="multilevel"/>
    <w:tmpl w:val="DF4E6D7E"/>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12241B9D"/>
    <w:multiLevelType w:val="multilevel"/>
    <w:tmpl w:val="898C6390"/>
    <w:lvl w:ilvl="0">
      <w:start w:val="3"/>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12AE4005"/>
    <w:multiLevelType w:val="multilevel"/>
    <w:tmpl w:val="983A97A6"/>
    <w:lvl w:ilvl="0">
      <w:start w:val="1"/>
      <w:numFmt w:val="bullet"/>
      <w:lvlText w:val=""/>
      <w:lvlJc w:val="left"/>
      <w:pPr>
        <w:ind w:left="1277" w:hanging="360"/>
      </w:pPr>
      <w:rPr>
        <w:rFonts w:ascii="Symbol" w:hAnsi="Symbol" w:hint="default"/>
        <w:b w:val="0"/>
        <w:bCs/>
        <w:i w:val="0"/>
        <w:iCs w:val="0"/>
        <w:color w:val="auto"/>
        <w:spacing w:val="-1"/>
        <w:w w:val="100"/>
        <w:sz w:val="22"/>
        <w:szCs w:val="22"/>
        <w:lang w:val="pl-PL" w:eastAsia="en-US" w:bidi="ar-SA"/>
      </w:rPr>
    </w:lvl>
    <w:lvl w:ilvl="1">
      <w:start w:val="1"/>
      <w:numFmt w:val="decimal"/>
      <w:lvlText w:val="%1.%2."/>
      <w:lvlJc w:val="left"/>
      <w:pPr>
        <w:ind w:left="1277" w:hanging="361"/>
      </w:pPr>
      <w:rPr>
        <w:rFonts w:hint="default"/>
        <w:spacing w:val="-1"/>
        <w:w w:val="99"/>
        <w:lang w:val="pl-PL" w:eastAsia="en-US" w:bidi="ar-SA"/>
      </w:rPr>
    </w:lvl>
    <w:lvl w:ilvl="2">
      <w:start w:val="1"/>
      <w:numFmt w:val="decimal"/>
      <w:lvlText w:val="%1.%2.%3."/>
      <w:lvlJc w:val="left"/>
      <w:pPr>
        <w:ind w:left="1973" w:hanging="1132"/>
      </w:pPr>
      <w:rPr>
        <w:rFonts w:hint="default"/>
        <w:spacing w:val="-1"/>
        <w:w w:val="99"/>
        <w:lang w:val="pl-PL" w:eastAsia="en-US" w:bidi="ar-SA"/>
      </w:rPr>
    </w:lvl>
    <w:lvl w:ilvl="3">
      <w:numFmt w:val="bullet"/>
      <w:lvlText w:val=""/>
      <w:lvlJc w:val="left"/>
      <w:pPr>
        <w:ind w:left="1277" w:hanging="1132"/>
      </w:pPr>
      <w:rPr>
        <w:rFonts w:ascii="Symbol" w:eastAsia="Symbol" w:hAnsi="Symbol" w:cs="Symbol" w:hint="default"/>
        <w:w w:val="99"/>
        <w:lang w:val="pl-PL" w:eastAsia="en-US" w:bidi="ar-SA"/>
      </w:rPr>
    </w:lvl>
    <w:lvl w:ilvl="4">
      <w:numFmt w:val="bullet"/>
      <w:lvlText w:val="•"/>
      <w:lvlJc w:val="left"/>
      <w:pPr>
        <w:ind w:left="4841" w:hanging="1132"/>
      </w:pPr>
      <w:rPr>
        <w:rFonts w:hint="default"/>
        <w:lang w:val="pl-PL" w:eastAsia="en-US" w:bidi="ar-SA"/>
      </w:rPr>
    </w:lvl>
    <w:lvl w:ilvl="5">
      <w:numFmt w:val="bullet"/>
      <w:lvlText w:val="•"/>
      <w:lvlJc w:val="left"/>
      <w:pPr>
        <w:ind w:left="5795" w:hanging="1132"/>
      </w:pPr>
      <w:rPr>
        <w:rFonts w:hint="default"/>
        <w:lang w:val="pl-PL" w:eastAsia="en-US" w:bidi="ar-SA"/>
      </w:rPr>
    </w:lvl>
    <w:lvl w:ilvl="6">
      <w:numFmt w:val="bullet"/>
      <w:lvlText w:val="•"/>
      <w:lvlJc w:val="left"/>
      <w:pPr>
        <w:ind w:left="6749" w:hanging="1132"/>
      </w:pPr>
      <w:rPr>
        <w:rFonts w:hint="default"/>
        <w:lang w:val="pl-PL" w:eastAsia="en-US" w:bidi="ar-SA"/>
      </w:rPr>
    </w:lvl>
    <w:lvl w:ilvl="7">
      <w:numFmt w:val="bullet"/>
      <w:lvlText w:val="•"/>
      <w:lvlJc w:val="left"/>
      <w:pPr>
        <w:ind w:left="7702" w:hanging="1132"/>
      </w:pPr>
      <w:rPr>
        <w:rFonts w:hint="default"/>
        <w:lang w:val="pl-PL" w:eastAsia="en-US" w:bidi="ar-SA"/>
      </w:rPr>
    </w:lvl>
    <w:lvl w:ilvl="8">
      <w:numFmt w:val="bullet"/>
      <w:lvlText w:val="•"/>
      <w:lvlJc w:val="left"/>
      <w:pPr>
        <w:ind w:left="8656" w:hanging="1132"/>
      </w:pPr>
      <w:rPr>
        <w:rFonts w:hint="default"/>
        <w:lang w:val="pl-PL" w:eastAsia="en-US" w:bidi="ar-SA"/>
      </w:rPr>
    </w:lvl>
  </w:abstractNum>
  <w:abstractNum w:abstractNumId="35" w15:restartNumberingAfterBreak="0">
    <w:nsid w:val="12D52326"/>
    <w:multiLevelType w:val="hybridMultilevel"/>
    <w:tmpl w:val="2FB2386A"/>
    <w:lvl w:ilvl="0" w:tplc="D41A643E">
      <w:start w:val="1"/>
      <w:numFmt w:val="decimal"/>
      <w:lvlText w:val="%1."/>
      <w:lvlJc w:val="left"/>
      <w:pPr>
        <w:tabs>
          <w:tab w:val="num" w:pos="6"/>
        </w:tabs>
        <w:ind w:left="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2E6E34"/>
    <w:multiLevelType w:val="multilevel"/>
    <w:tmpl w:val="3CEEFD8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lowerLetter"/>
      <w:lvlText w:val="%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37" w15:restartNumberingAfterBreak="0">
    <w:nsid w:val="146342AB"/>
    <w:multiLevelType w:val="hybridMultilevel"/>
    <w:tmpl w:val="B4B8A69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47A4ED5"/>
    <w:multiLevelType w:val="hybridMultilevel"/>
    <w:tmpl w:val="18747CF2"/>
    <w:lvl w:ilvl="0" w:tplc="B2644390">
      <w:start w:val="1"/>
      <w:numFmt w:val="decimal"/>
      <w:lvlText w:val="%1)"/>
      <w:lvlJc w:val="left"/>
      <w:pPr>
        <w:ind w:left="1146" w:hanging="360"/>
      </w:pPr>
    </w:lvl>
    <w:lvl w:ilvl="1" w:tplc="5276106C">
      <w:start w:val="1"/>
      <w:numFmt w:val="lowerLetter"/>
      <w:lvlText w:val="%2."/>
      <w:lvlJc w:val="left"/>
      <w:pPr>
        <w:ind w:left="1866" w:hanging="360"/>
      </w:pPr>
    </w:lvl>
    <w:lvl w:ilvl="2" w:tplc="51DE49FA">
      <w:start w:val="1"/>
      <w:numFmt w:val="lowerRoman"/>
      <w:lvlText w:val="%3."/>
      <w:lvlJc w:val="right"/>
      <w:pPr>
        <w:ind w:left="2586" w:hanging="180"/>
      </w:pPr>
    </w:lvl>
    <w:lvl w:ilvl="3" w:tplc="5D8405D0">
      <w:start w:val="1"/>
      <w:numFmt w:val="decimal"/>
      <w:lvlText w:val="%4."/>
      <w:lvlJc w:val="left"/>
      <w:pPr>
        <w:ind w:left="3306" w:hanging="360"/>
      </w:pPr>
    </w:lvl>
    <w:lvl w:ilvl="4" w:tplc="5122FF1C">
      <w:start w:val="1"/>
      <w:numFmt w:val="lowerLetter"/>
      <w:lvlText w:val="%5."/>
      <w:lvlJc w:val="left"/>
      <w:pPr>
        <w:ind w:left="4026" w:hanging="360"/>
      </w:pPr>
    </w:lvl>
    <w:lvl w:ilvl="5" w:tplc="8E62DC46">
      <w:start w:val="1"/>
      <w:numFmt w:val="lowerRoman"/>
      <w:lvlText w:val="%6."/>
      <w:lvlJc w:val="right"/>
      <w:pPr>
        <w:ind w:left="4746" w:hanging="180"/>
      </w:pPr>
    </w:lvl>
    <w:lvl w:ilvl="6" w:tplc="F8AC6764">
      <w:start w:val="1"/>
      <w:numFmt w:val="decimal"/>
      <w:lvlText w:val="%7."/>
      <w:lvlJc w:val="left"/>
      <w:pPr>
        <w:ind w:left="5466" w:hanging="360"/>
      </w:pPr>
    </w:lvl>
    <w:lvl w:ilvl="7" w:tplc="FEC8EF66">
      <w:start w:val="1"/>
      <w:numFmt w:val="lowerLetter"/>
      <w:lvlText w:val="%8."/>
      <w:lvlJc w:val="left"/>
      <w:pPr>
        <w:ind w:left="6186" w:hanging="360"/>
      </w:pPr>
    </w:lvl>
    <w:lvl w:ilvl="8" w:tplc="D696C1D0">
      <w:start w:val="1"/>
      <w:numFmt w:val="lowerRoman"/>
      <w:lvlText w:val="%9."/>
      <w:lvlJc w:val="right"/>
      <w:pPr>
        <w:ind w:left="6906" w:hanging="180"/>
      </w:pPr>
    </w:lvl>
  </w:abstractNum>
  <w:abstractNum w:abstractNumId="39" w15:restartNumberingAfterBreak="0">
    <w:nsid w:val="14B22154"/>
    <w:multiLevelType w:val="hybridMultilevel"/>
    <w:tmpl w:val="781E97B8"/>
    <w:styleLink w:val="WW8Num131"/>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85479C"/>
    <w:multiLevelType w:val="hybridMultilevel"/>
    <w:tmpl w:val="F93C39AA"/>
    <w:lvl w:ilvl="0" w:tplc="030E8C4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169622D0"/>
    <w:multiLevelType w:val="hybridMultilevel"/>
    <w:tmpl w:val="11703F66"/>
    <w:styleLink w:val="1111111"/>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83D0F93"/>
    <w:multiLevelType w:val="hybridMultilevel"/>
    <w:tmpl w:val="6CE06A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1A085CD2"/>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47" w15:restartNumberingAfterBreak="0">
    <w:nsid w:val="1A821BEF"/>
    <w:multiLevelType w:val="multilevel"/>
    <w:tmpl w:val="B8AE71F2"/>
    <w:lvl w:ilvl="0">
      <w:start w:val="1"/>
      <w:numFmt w:val="bullet"/>
      <w:lvlText w:val=""/>
      <w:lvlJc w:val="left"/>
      <w:pPr>
        <w:ind w:left="1277" w:hanging="360"/>
      </w:pPr>
      <w:rPr>
        <w:rFonts w:ascii="Symbol" w:hAnsi="Symbol" w:hint="default"/>
        <w:b w:val="0"/>
        <w:bCs/>
        <w:i w:val="0"/>
        <w:iCs w:val="0"/>
        <w:color w:val="auto"/>
        <w:spacing w:val="-1"/>
        <w:w w:val="100"/>
        <w:sz w:val="22"/>
        <w:szCs w:val="22"/>
        <w:lang w:val="pl-PL" w:eastAsia="en-US" w:bidi="ar-SA"/>
      </w:rPr>
    </w:lvl>
    <w:lvl w:ilvl="1">
      <w:start w:val="1"/>
      <w:numFmt w:val="bullet"/>
      <w:lvlText w:val=""/>
      <w:lvlJc w:val="left"/>
      <w:pPr>
        <w:ind w:left="1277" w:hanging="361"/>
      </w:pPr>
      <w:rPr>
        <w:rFonts w:ascii="Symbol" w:hAnsi="Symbol" w:hint="default"/>
        <w:spacing w:val="-1"/>
        <w:w w:val="99"/>
        <w:lang w:val="pl-PL" w:eastAsia="en-US" w:bidi="ar-SA"/>
      </w:rPr>
    </w:lvl>
    <w:lvl w:ilvl="2">
      <w:start w:val="1"/>
      <w:numFmt w:val="decimal"/>
      <w:lvlText w:val="%1.%2.%3."/>
      <w:lvlJc w:val="left"/>
      <w:pPr>
        <w:ind w:left="1973" w:hanging="1132"/>
      </w:pPr>
      <w:rPr>
        <w:rFonts w:hint="default"/>
        <w:spacing w:val="-1"/>
        <w:w w:val="99"/>
        <w:lang w:val="pl-PL" w:eastAsia="en-US" w:bidi="ar-SA"/>
      </w:rPr>
    </w:lvl>
    <w:lvl w:ilvl="3">
      <w:numFmt w:val="bullet"/>
      <w:lvlText w:val=""/>
      <w:lvlJc w:val="left"/>
      <w:pPr>
        <w:ind w:left="1277" w:hanging="1132"/>
      </w:pPr>
      <w:rPr>
        <w:rFonts w:ascii="Symbol" w:eastAsia="Symbol" w:hAnsi="Symbol" w:cs="Symbol" w:hint="default"/>
        <w:w w:val="99"/>
        <w:lang w:val="pl-PL" w:eastAsia="en-US" w:bidi="ar-SA"/>
      </w:rPr>
    </w:lvl>
    <w:lvl w:ilvl="4">
      <w:numFmt w:val="bullet"/>
      <w:lvlText w:val="•"/>
      <w:lvlJc w:val="left"/>
      <w:pPr>
        <w:ind w:left="4841" w:hanging="1132"/>
      </w:pPr>
      <w:rPr>
        <w:rFonts w:hint="default"/>
        <w:lang w:val="pl-PL" w:eastAsia="en-US" w:bidi="ar-SA"/>
      </w:rPr>
    </w:lvl>
    <w:lvl w:ilvl="5">
      <w:numFmt w:val="bullet"/>
      <w:lvlText w:val="•"/>
      <w:lvlJc w:val="left"/>
      <w:pPr>
        <w:ind w:left="5795" w:hanging="1132"/>
      </w:pPr>
      <w:rPr>
        <w:rFonts w:hint="default"/>
        <w:lang w:val="pl-PL" w:eastAsia="en-US" w:bidi="ar-SA"/>
      </w:rPr>
    </w:lvl>
    <w:lvl w:ilvl="6">
      <w:numFmt w:val="bullet"/>
      <w:lvlText w:val="•"/>
      <w:lvlJc w:val="left"/>
      <w:pPr>
        <w:ind w:left="6749" w:hanging="1132"/>
      </w:pPr>
      <w:rPr>
        <w:rFonts w:hint="default"/>
        <w:lang w:val="pl-PL" w:eastAsia="en-US" w:bidi="ar-SA"/>
      </w:rPr>
    </w:lvl>
    <w:lvl w:ilvl="7">
      <w:numFmt w:val="bullet"/>
      <w:lvlText w:val="•"/>
      <w:lvlJc w:val="left"/>
      <w:pPr>
        <w:ind w:left="7702" w:hanging="1132"/>
      </w:pPr>
      <w:rPr>
        <w:rFonts w:hint="default"/>
        <w:lang w:val="pl-PL" w:eastAsia="en-US" w:bidi="ar-SA"/>
      </w:rPr>
    </w:lvl>
    <w:lvl w:ilvl="8">
      <w:numFmt w:val="bullet"/>
      <w:lvlText w:val="•"/>
      <w:lvlJc w:val="left"/>
      <w:pPr>
        <w:ind w:left="8656" w:hanging="1132"/>
      </w:pPr>
      <w:rPr>
        <w:rFonts w:hint="default"/>
        <w:lang w:val="pl-PL" w:eastAsia="en-US" w:bidi="ar-SA"/>
      </w:rPr>
    </w:lvl>
  </w:abstractNum>
  <w:abstractNum w:abstractNumId="4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427931"/>
    <w:multiLevelType w:val="multilevel"/>
    <w:tmpl w:val="D2BAC582"/>
    <w:lvl w:ilvl="0">
      <w:start w:val="7"/>
      <w:numFmt w:val="decimal"/>
      <w:lvlText w:val="%1."/>
      <w:lvlJc w:val="left"/>
      <w:pPr>
        <w:ind w:left="128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0" w15:restartNumberingAfterBreak="0">
    <w:nsid w:val="1BDA28EF"/>
    <w:multiLevelType w:val="multilevel"/>
    <w:tmpl w:val="5A06287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FC4605B"/>
    <w:multiLevelType w:val="hybridMultilevel"/>
    <w:tmpl w:val="BA2CA2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FCA3D66"/>
    <w:multiLevelType w:val="hybridMultilevel"/>
    <w:tmpl w:val="0D7CBF2C"/>
    <w:lvl w:ilvl="0" w:tplc="7E54FA9A">
      <w:start w:val="2"/>
      <w:numFmt w:val="decimal"/>
      <w:lvlText w:val="2.%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64620"/>
    <w:multiLevelType w:val="multilevel"/>
    <w:tmpl w:val="599C2372"/>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heme="minorHAnsi" w:eastAsia="Calibri" w:hAnsiTheme="minorHAnsi" w:cstheme="minorHAnsi"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5" w15:restartNumberingAfterBreak="0">
    <w:nsid w:val="202F5D5C"/>
    <w:multiLevelType w:val="hybridMultilevel"/>
    <w:tmpl w:val="C44665FA"/>
    <w:lvl w:ilvl="0" w:tplc="58BA2C40">
      <w:start w:val="1"/>
      <w:numFmt w:val="bullet"/>
      <w:lvlText w:val=""/>
      <w:lvlJc w:val="left"/>
      <w:pPr>
        <w:ind w:left="720" w:hanging="360"/>
      </w:pPr>
      <w:rPr>
        <w:rFonts w:ascii="Symbol" w:hAnsi="Symbol" w:hint="default"/>
      </w:rPr>
    </w:lvl>
    <w:lvl w:ilvl="1" w:tplc="58BA2C4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3D0D27"/>
    <w:multiLevelType w:val="singleLevel"/>
    <w:tmpl w:val="6E1CC2C6"/>
    <w:lvl w:ilvl="0">
      <w:start w:val="1"/>
      <w:numFmt w:val="decimal"/>
      <w:lvlText w:val="%1."/>
      <w:lvlJc w:val="left"/>
      <w:pPr>
        <w:tabs>
          <w:tab w:val="num" w:pos="283"/>
        </w:tabs>
        <w:ind w:left="283" w:hanging="283"/>
      </w:pPr>
    </w:lvl>
  </w:abstractNum>
  <w:abstractNum w:abstractNumId="57" w15:restartNumberingAfterBreak="0">
    <w:nsid w:val="22221CF3"/>
    <w:multiLevelType w:val="hybridMultilevel"/>
    <w:tmpl w:val="98544374"/>
    <w:lvl w:ilvl="0" w:tplc="205CDE6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22984EF6"/>
    <w:multiLevelType w:val="hybridMultilevel"/>
    <w:tmpl w:val="E5628756"/>
    <w:lvl w:ilvl="0" w:tplc="04150011">
      <w:start w:val="1"/>
      <w:numFmt w:val="decimal"/>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59" w15:restartNumberingAfterBreak="0">
    <w:nsid w:val="2370394E"/>
    <w:multiLevelType w:val="multilevel"/>
    <w:tmpl w:val="57CCA5BA"/>
    <w:lvl w:ilvl="0">
      <w:start w:val="1"/>
      <w:numFmt w:val="decimal"/>
      <w:lvlText w:val="%1."/>
      <w:lvlJc w:val="left"/>
      <w:pPr>
        <w:ind w:left="1277" w:hanging="360"/>
      </w:pPr>
      <w:rPr>
        <w:rFonts w:asciiTheme="minorHAnsi" w:eastAsia="Arial Narrow" w:hAnsiTheme="minorHAnsi" w:cstheme="minorHAnsi" w:hint="default"/>
        <w:b w:val="0"/>
        <w:bCs/>
        <w:i w:val="0"/>
        <w:iCs w:val="0"/>
        <w:color w:val="auto"/>
        <w:spacing w:val="-1"/>
        <w:w w:val="100"/>
        <w:sz w:val="22"/>
        <w:szCs w:val="22"/>
        <w:lang w:val="pl-PL" w:eastAsia="en-US" w:bidi="ar-SA"/>
      </w:rPr>
    </w:lvl>
    <w:lvl w:ilvl="1">
      <w:start w:val="1"/>
      <w:numFmt w:val="decimal"/>
      <w:lvlText w:val="%1.%2."/>
      <w:lvlJc w:val="left"/>
      <w:pPr>
        <w:ind w:left="1277" w:hanging="361"/>
      </w:pPr>
      <w:rPr>
        <w:rFonts w:hint="default"/>
        <w:spacing w:val="-1"/>
        <w:w w:val="99"/>
        <w:lang w:val="pl-PL" w:eastAsia="en-US" w:bidi="ar-SA"/>
      </w:rPr>
    </w:lvl>
    <w:lvl w:ilvl="2">
      <w:start w:val="1"/>
      <w:numFmt w:val="decimal"/>
      <w:lvlText w:val="%1.%2.%3."/>
      <w:lvlJc w:val="left"/>
      <w:pPr>
        <w:ind w:left="1973" w:hanging="1132"/>
      </w:pPr>
      <w:rPr>
        <w:rFonts w:hint="default"/>
        <w:spacing w:val="-1"/>
        <w:w w:val="99"/>
        <w:lang w:val="pl-PL" w:eastAsia="en-US" w:bidi="ar-SA"/>
      </w:rPr>
    </w:lvl>
    <w:lvl w:ilvl="3">
      <w:numFmt w:val="bullet"/>
      <w:lvlText w:val=""/>
      <w:lvlJc w:val="left"/>
      <w:pPr>
        <w:ind w:left="1277" w:hanging="1132"/>
      </w:pPr>
      <w:rPr>
        <w:rFonts w:ascii="Symbol" w:eastAsia="Symbol" w:hAnsi="Symbol" w:cs="Symbol" w:hint="default"/>
        <w:w w:val="99"/>
        <w:lang w:val="pl-PL" w:eastAsia="en-US" w:bidi="ar-SA"/>
      </w:rPr>
    </w:lvl>
    <w:lvl w:ilvl="4">
      <w:numFmt w:val="bullet"/>
      <w:lvlText w:val="•"/>
      <w:lvlJc w:val="left"/>
      <w:pPr>
        <w:ind w:left="4841" w:hanging="1132"/>
      </w:pPr>
      <w:rPr>
        <w:rFonts w:hint="default"/>
        <w:lang w:val="pl-PL" w:eastAsia="en-US" w:bidi="ar-SA"/>
      </w:rPr>
    </w:lvl>
    <w:lvl w:ilvl="5">
      <w:numFmt w:val="bullet"/>
      <w:lvlText w:val="•"/>
      <w:lvlJc w:val="left"/>
      <w:pPr>
        <w:ind w:left="5795" w:hanging="1132"/>
      </w:pPr>
      <w:rPr>
        <w:rFonts w:hint="default"/>
        <w:lang w:val="pl-PL" w:eastAsia="en-US" w:bidi="ar-SA"/>
      </w:rPr>
    </w:lvl>
    <w:lvl w:ilvl="6">
      <w:numFmt w:val="bullet"/>
      <w:lvlText w:val="•"/>
      <w:lvlJc w:val="left"/>
      <w:pPr>
        <w:ind w:left="6749" w:hanging="1132"/>
      </w:pPr>
      <w:rPr>
        <w:rFonts w:hint="default"/>
        <w:lang w:val="pl-PL" w:eastAsia="en-US" w:bidi="ar-SA"/>
      </w:rPr>
    </w:lvl>
    <w:lvl w:ilvl="7">
      <w:numFmt w:val="bullet"/>
      <w:lvlText w:val="•"/>
      <w:lvlJc w:val="left"/>
      <w:pPr>
        <w:ind w:left="7702" w:hanging="1132"/>
      </w:pPr>
      <w:rPr>
        <w:rFonts w:hint="default"/>
        <w:lang w:val="pl-PL" w:eastAsia="en-US" w:bidi="ar-SA"/>
      </w:rPr>
    </w:lvl>
    <w:lvl w:ilvl="8">
      <w:numFmt w:val="bullet"/>
      <w:lvlText w:val="•"/>
      <w:lvlJc w:val="left"/>
      <w:pPr>
        <w:ind w:left="8656" w:hanging="1132"/>
      </w:pPr>
      <w:rPr>
        <w:rFonts w:hint="default"/>
        <w:lang w:val="pl-PL" w:eastAsia="en-US" w:bidi="ar-SA"/>
      </w:rPr>
    </w:lvl>
  </w:abstractNum>
  <w:abstractNum w:abstractNumId="60" w15:restartNumberingAfterBreak="0">
    <w:nsid w:val="23AF2177"/>
    <w:multiLevelType w:val="hybridMultilevel"/>
    <w:tmpl w:val="301AA08C"/>
    <w:lvl w:ilvl="0" w:tplc="9B3243E4">
      <w:start w:val="2"/>
      <w:numFmt w:val="decimal"/>
      <w:lvlText w:val="%1."/>
      <w:lvlJc w:val="left"/>
      <w:pPr>
        <w:tabs>
          <w:tab w:val="num" w:pos="502"/>
        </w:tabs>
        <w:ind w:left="502" w:hanging="360"/>
      </w:pPr>
    </w:lvl>
    <w:lvl w:ilvl="1" w:tplc="17F2E01C">
      <w:start w:val="1"/>
      <w:numFmt w:val="lowerLetter"/>
      <w:lvlText w:val="%2."/>
      <w:lvlJc w:val="left"/>
      <w:pPr>
        <w:ind w:left="1440" w:hanging="360"/>
      </w:pPr>
    </w:lvl>
    <w:lvl w:ilvl="2" w:tplc="1F068F12">
      <w:start w:val="1"/>
      <w:numFmt w:val="lowerRoman"/>
      <w:lvlText w:val="%3."/>
      <w:lvlJc w:val="right"/>
      <w:pPr>
        <w:ind w:left="2160" w:hanging="180"/>
      </w:pPr>
    </w:lvl>
    <w:lvl w:ilvl="3" w:tplc="2EF6E268">
      <w:start w:val="1"/>
      <w:numFmt w:val="decimal"/>
      <w:lvlText w:val="%4."/>
      <w:lvlJc w:val="left"/>
      <w:pPr>
        <w:ind w:left="2880" w:hanging="360"/>
      </w:pPr>
    </w:lvl>
    <w:lvl w:ilvl="4" w:tplc="541AECBE">
      <w:start w:val="1"/>
      <w:numFmt w:val="lowerLetter"/>
      <w:lvlText w:val="%5."/>
      <w:lvlJc w:val="left"/>
      <w:pPr>
        <w:ind w:left="3600" w:hanging="360"/>
      </w:pPr>
    </w:lvl>
    <w:lvl w:ilvl="5" w:tplc="D73CCB42">
      <w:start w:val="1"/>
      <w:numFmt w:val="lowerRoman"/>
      <w:lvlText w:val="%6."/>
      <w:lvlJc w:val="right"/>
      <w:pPr>
        <w:ind w:left="4320" w:hanging="180"/>
      </w:pPr>
    </w:lvl>
    <w:lvl w:ilvl="6" w:tplc="2ED2A10E">
      <w:start w:val="1"/>
      <w:numFmt w:val="decimal"/>
      <w:lvlText w:val="%7."/>
      <w:lvlJc w:val="left"/>
      <w:pPr>
        <w:ind w:left="5040" w:hanging="360"/>
      </w:pPr>
    </w:lvl>
    <w:lvl w:ilvl="7" w:tplc="3B64BEC8">
      <w:start w:val="1"/>
      <w:numFmt w:val="lowerLetter"/>
      <w:lvlText w:val="%8."/>
      <w:lvlJc w:val="left"/>
      <w:pPr>
        <w:ind w:left="5760" w:hanging="360"/>
      </w:pPr>
    </w:lvl>
    <w:lvl w:ilvl="8" w:tplc="78AA8C94">
      <w:start w:val="1"/>
      <w:numFmt w:val="lowerRoman"/>
      <w:lvlText w:val="%9."/>
      <w:lvlJc w:val="right"/>
      <w:pPr>
        <w:ind w:left="6480" w:hanging="180"/>
      </w:pPr>
    </w:lvl>
  </w:abstractNum>
  <w:abstractNum w:abstractNumId="61" w15:restartNumberingAfterBreak="0">
    <w:nsid w:val="23F65A99"/>
    <w:multiLevelType w:val="singleLevel"/>
    <w:tmpl w:val="EC7E25AA"/>
    <w:lvl w:ilvl="0">
      <w:start w:val="1"/>
      <w:numFmt w:val="decimal"/>
      <w:lvlText w:val="%1."/>
      <w:lvlJc w:val="left"/>
      <w:pPr>
        <w:tabs>
          <w:tab w:val="num" w:pos="502"/>
        </w:tabs>
        <w:ind w:left="502" w:hanging="360"/>
      </w:pPr>
      <w:rPr>
        <w:rFonts w:cs="Times New Roman"/>
        <w:color w:val="auto"/>
      </w:rPr>
    </w:lvl>
  </w:abstractNum>
  <w:abstractNum w:abstractNumId="62" w15:restartNumberingAfterBreak="0">
    <w:nsid w:val="24917FFB"/>
    <w:multiLevelType w:val="hybridMultilevel"/>
    <w:tmpl w:val="00FAC220"/>
    <w:lvl w:ilvl="0" w:tplc="9C3EA2AA">
      <w:start w:val="1"/>
      <w:numFmt w:val="decimal"/>
      <w:lvlText w:val="%1."/>
      <w:lvlJc w:val="left"/>
      <w:pPr>
        <w:ind w:left="360" w:hanging="360"/>
      </w:pPr>
      <w:rPr>
        <w:b w:val="0"/>
      </w:rPr>
    </w:lvl>
    <w:lvl w:ilvl="1" w:tplc="D126454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24C14755"/>
    <w:multiLevelType w:val="hybridMultilevel"/>
    <w:tmpl w:val="5362514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6" w15:restartNumberingAfterBreak="0">
    <w:nsid w:val="275A58C7"/>
    <w:multiLevelType w:val="multilevel"/>
    <w:tmpl w:val="854A04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8" w15:restartNumberingAfterBreak="0">
    <w:nsid w:val="280D2B02"/>
    <w:multiLevelType w:val="multilevel"/>
    <w:tmpl w:val="3C9EC794"/>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9"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8B31A47"/>
    <w:multiLevelType w:val="multilevel"/>
    <w:tmpl w:val="B462C33C"/>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2"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3" w15:restartNumberingAfterBreak="0">
    <w:nsid w:val="2C6F595C"/>
    <w:multiLevelType w:val="multilevel"/>
    <w:tmpl w:val="7A989A0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7"/>
        </w:tabs>
        <w:ind w:left="437" w:hanging="720"/>
      </w:pPr>
      <w:rPr>
        <w:rFonts w:asciiTheme="minorHAnsi" w:hAnsiTheme="minorHAnsi" w:cstheme="minorHAnsi" w:hint="default"/>
        <w:b w:val="0"/>
        <w:color w:val="auto"/>
      </w:rPr>
    </w:lvl>
    <w:lvl w:ilvl="2">
      <w:start w:val="1"/>
      <w:numFmt w:val="decimal"/>
      <w:lvlText w:val="%1.%2.%3."/>
      <w:lvlJc w:val="left"/>
      <w:pPr>
        <w:tabs>
          <w:tab w:val="num" w:pos="1364"/>
        </w:tabs>
        <w:ind w:left="1364" w:hanging="1080"/>
      </w:pPr>
      <w:rPr>
        <w:rFonts w:cs="Times New Roman" w:hint="default"/>
      </w:rPr>
    </w:lvl>
    <w:lvl w:ilvl="3">
      <w:start w:val="1"/>
      <w:numFmt w:val="decimal"/>
      <w:lvlText w:val="%1.%2.%3.%4."/>
      <w:lvlJc w:val="left"/>
      <w:pPr>
        <w:tabs>
          <w:tab w:val="num" w:pos="1724"/>
        </w:tabs>
        <w:ind w:left="1724" w:hanging="1440"/>
      </w:pPr>
      <w:rPr>
        <w:rFonts w:cs="Times New Roman" w:hint="default"/>
      </w:rPr>
    </w:lvl>
    <w:lvl w:ilvl="4">
      <w:start w:val="1"/>
      <w:numFmt w:val="decimal"/>
      <w:lvlText w:val="%1.%2.%3.%4.%5."/>
      <w:lvlJc w:val="left"/>
      <w:pPr>
        <w:tabs>
          <w:tab w:val="num" w:pos="1724"/>
        </w:tabs>
        <w:ind w:left="1724" w:hanging="1440"/>
      </w:pPr>
      <w:rPr>
        <w:rFonts w:cs="Times New Roman" w:hint="default"/>
      </w:rPr>
    </w:lvl>
    <w:lvl w:ilvl="5">
      <w:start w:val="1"/>
      <w:numFmt w:val="decimal"/>
      <w:lvlText w:val="%1.%2.%3.%4.%5.%6."/>
      <w:lvlJc w:val="left"/>
      <w:pPr>
        <w:tabs>
          <w:tab w:val="num" w:pos="2084"/>
        </w:tabs>
        <w:ind w:left="2084" w:hanging="1800"/>
      </w:pPr>
      <w:rPr>
        <w:rFonts w:cs="Times New Roman" w:hint="default"/>
      </w:rPr>
    </w:lvl>
    <w:lvl w:ilvl="6">
      <w:start w:val="1"/>
      <w:numFmt w:val="decimal"/>
      <w:lvlText w:val="%1.%2.%3.%4.%5.%6.%7."/>
      <w:lvlJc w:val="left"/>
      <w:pPr>
        <w:tabs>
          <w:tab w:val="num" w:pos="2444"/>
        </w:tabs>
        <w:ind w:left="2444" w:hanging="2160"/>
      </w:pPr>
      <w:rPr>
        <w:rFonts w:cs="Times New Roman" w:hint="default"/>
      </w:rPr>
    </w:lvl>
    <w:lvl w:ilvl="7">
      <w:start w:val="1"/>
      <w:numFmt w:val="decimal"/>
      <w:lvlText w:val="%1.%2.%3.%4.%5.%6.%7.%8."/>
      <w:lvlJc w:val="left"/>
      <w:pPr>
        <w:tabs>
          <w:tab w:val="num" w:pos="2804"/>
        </w:tabs>
        <w:ind w:left="2804" w:hanging="2520"/>
      </w:pPr>
      <w:rPr>
        <w:rFonts w:cs="Times New Roman" w:hint="default"/>
      </w:rPr>
    </w:lvl>
    <w:lvl w:ilvl="8">
      <w:start w:val="1"/>
      <w:numFmt w:val="decimal"/>
      <w:lvlText w:val="%1.%2.%3.%4.%5.%6.%7.%8.%9."/>
      <w:lvlJc w:val="left"/>
      <w:pPr>
        <w:tabs>
          <w:tab w:val="num" w:pos="3164"/>
        </w:tabs>
        <w:ind w:left="3164" w:hanging="2880"/>
      </w:pPr>
      <w:rPr>
        <w:rFonts w:cs="Times New Roman" w:hint="default"/>
      </w:rPr>
    </w:lvl>
  </w:abstractNum>
  <w:abstractNum w:abstractNumId="74"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2D9F5EE6"/>
    <w:multiLevelType w:val="hybridMultilevel"/>
    <w:tmpl w:val="EAC070A6"/>
    <w:lvl w:ilvl="0" w:tplc="42E4A1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F102C5C"/>
    <w:multiLevelType w:val="hybridMultilevel"/>
    <w:tmpl w:val="FB3AA2F2"/>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32F17D40"/>
    <w:multiLevelType w:val="multilevel"/>
    <w:tmpl w:val="5E80DFB2"/>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80" w15:restartNumberingAfterBreak="0">
    <w:nsid w:val="36257089"/>
    <w:multiLevelType w:val="multilevel"/>
    <w:tmpl w:val="B6649FB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1"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38583591"/>
    <w:multiLevelType w:val="hybridMultilevel"/>
    <w:tmpl w:val="317EF660"/>
    <w:lvl w:ilvl="0" w:tplc="41C6AB32">
      <w:start w:val="1"/>
      <w:numFmt w:val="decimal"/>
      <w:lvlText w:val="%1."/>
      <w:lvlJc w:val="left"/>
      <w:pPr>
        <w:ind w:left="928"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88E5F3D"/>
    <w:multiLevelType w:val="hybridMultilevel"/>
    <w:tmpl w:val="04E29D10"/>
    <w:lvl w:ilvl="0" w:tplc="EF0890EA">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4"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8FA214A"/>
    <w:multiLevelType w:val="hybridMultilevel"/>
    <w:tmpl w:val="925A1BAA"/>
    <w:lvl w:ilvl="0" w:tplc="D3ACF14C">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6" w15:restartNumberingAfterBreak="0">
    <w:nsid w:val="3971603C"/>
    <w:multiLevelType w:val="multilevel"/>
    <w:tmpl w:val="08D2E4FE"/>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99B3EB5"/>
    <w:multiLevelType w:val="hybridMultilevel"/>
    <w:tmpl w:val="E17CECE0"/>
    <w:lvl w:ilvl="0" w:tplc="CBD43EAC">
      <w:start w:val="1"/>
      <w:numFmt w:val="decimal"/>
      <w:lvlText w:val="%1."/>
      <w:lvlJc w:val="left"/>
      <w:pPr>
        <w:ind w:left="360" w:hanging="360"/>
      </w:pPr>
      <w:rPr>
        <w:b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63293B"/>
    <w:multiLevelType w:val="hybridMultilevel"/>
    <w:tmpl w:val="DEAADC50"/>
    <w:lvl w:ilvl="0" w:tplc="56DED470">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2"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3"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3BE33534"/>
    <w:multiLevelType w:val="hybridMultilevel"/>
    <w:tmpl w:val="7F60192C"/>
    <w:lvl w:ilvl="0" w:tplc="3A46146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D2E6153"/>
    <w:multiLevelType w:val="multilevel"/>
    <w:tmpl w:val="D624B002"/>
    <w:lvl w:ilvl="0">
      <w:start w:val="1"/>
      <w:numFmt w:val="lowerLetter"/>
      <w:lvlText w:val="%1)"/>
      <w:lvlJc w:val="left"/>
      <w:pPr>
        <w:tabs>
          <w:tab w:val="num" w:pos="1065"/>
        </w:tabs>
        <w:ind w:left="1065" w:hanging="360"/>
      </w:p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3F363B85"/>
    <w:multiLevelType w:val="hybridMultilevel"/>
    <w:tmpl w:val="5644C61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F457768"/>
    <w:multiLevelType w:val="hybridMultilevel"/>
    <w:tmpl w:val="39F8611A"/>
    <w:lvl w:ilvl="0" w:tplc="8D5EB92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9" w15:restartNumberingAfterBreak="0">
    <w:nsid w:val="40955CC9"/>
    <w:multiLevelType w:val="hybridMultilevel"/>
    <w:tmpl w:val="AB905A42"/>
    <w:lvl w:ilvl="0" w:tplc="D4A2EDD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00" w15:restartNumberingAfterBreak="0">
    <w:nsid w:val="409A18FD"/>
    <w:multiLevelType w:val="hybridMultilevel"/>
    <w:tmpl w:val="B824C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2" w15:restartNumberingAfterBreak="0">
    <w:nsid w:val="425A4059"/>
    <w:multiLevelType w:val="hybridMultilevel"/>
    <w:tmpl w:val="C18A6C46"/>
    <w:lvl w:ilvl="0" w:tplc="2452B0BE">
      <w:start w:val="1"/>
      <w:numFmt w:val="decimal"/>
      <w:lvlText w:val="%1."/>
      <w:lvlJc w:val="left"/>
      <w:pPr>
        <w:tabs>
          <w:tab w:val="num" w:pos="720"/>
        </w:tabs>
        <w:ind w:left="720" w:hanging="360"/>
      </w:pPr>
      <w:rPr>
        <w:rFonts w:cs="Times New Roman"/>
        <w:b w:val="0"/>
        <w:sz w:val="22"/>
        <w:szCs w:val="22"/>
      </w:rPr>
    </w:lvl>
    <w:lvl w:ilvl="1" w:tplc="F46EAAC2">
      <w:start w:val="1"/>
      <w:numFmt w:val="lowerLetter"/>
      <w:lvlText w:val="%2."/>
      <w:lvlJc w:val="left"/>
      <w:pPr>
        <w:tabs>
          <w:tab w:val="num" w:pos="1440"/>
        </w:tabs>
        <w:ind w:left="1440" w:hanging="360"/>
      </w:pPr>
      <w:rPr>
        <w:rFonts w:cs="Times New Roman"/>
      </w:rPr>
    </w:lvl>
    <w:lvl w:ilvl="2" w:tplc="76EE2132">
      <w:start w:val="1"/>
      <w:numFmt w:val="lowerRoman"/>
      <w:lvlText w:val="%3."/>
      <w:lvlJc w:val="right"/>
      <w:pPr>
        <w:tabs>
          <w:tab w:val="num" w:pos="2160"/>
        </w:tabs>
        <w:ind w:left="2160" w:hanging="180"/>
      </w:pPr>
      <w:rPr>
        <w:rFonts w:cs="Times New Roman"/>
      </w:rPr>
    </w:lvl>
    <w:lvl w:ilvl="3" w:tplc="02F82A3A">
      <w:start w:val="1"/>
      <w:numFmt w:val="decimal"/>
      <w:lvlText w:val="%4."/>
      <w:lvlJc w:val="left"/>
      <w:pPr>
        <w:tabs>
          <w:tab w:val="num" w:pos="2880"/>
        </w:tabs>
        <w:ind w:left="2880" w:hanging="360"/>
      </w:pPr>
      <w:rPr>
        <w:rFonts w:cs="Times New Roman"/>
      </w:rPr>
    </w:lvl>
    <w:lvl w:ilvl="4" w:tplc="7932F1C6">
      <w:start w:val="1"/>
      <w:numFmt w:val="lowerLetter"/>
      <w:lvlText w:val="%5."/>
      <w:lvlJc w:val="left"/>
      <w:pPr>
        <w:tabs>
          <w:tab w:val="num" w:pos="3600"/>
        </w:tabs>
        <w:ind w:left="3600" w:hanging="360"/>
      </w:pPr>
      <w:rPr>
        <w:rFonts w:cs="Times New Roman"/>
      </w:rPr>
    </w:lvl>
    <w:lvl w:ilvl="5" w:tplc="EE1C62E8">
      <w:start w:val="1"/>
      <w:numFmt w:val="lowerRoman"/>
      <w:lvlText w:val="%6."/>
      <w:lvlJc w:val="right"/>
      <w:pPr>
        <w:tabs>
          <w:tab w:val="num" w:pos="4320"/>
        </w:tabs>
        <w:ind w:left="4320" w:hanging="180"/>
      </w:pPr>
      <w:rPr>
        <w:rFonts w:cs="Times New Roman"/>
      </w:rPr>
    </w:lvl>
    <w:lvl w:ilvl="6" w:tplc="DE5C039E">
      <w:start w:val="1"/>
      <w:numFmt w:val="decimal"/>
      <w:lvlText w:val="%7."/>
      <w:lvlJc w:val="left"/>
      <w:pPr>
        <w:tabs>
          <w:tab w:val="num" w:pos="5040"/>
        </w:tabs>
        <w:ind w:left="5040" w:hanging="360"/>
      </w:pPr>
      <w:rPr>
        <w:rFonts w:cs="Times New Roman"/>
      </w:rPr>
    </w:lvl>
    <w:lvl w:ilvl="7" w:tplc="FE104364">
      <w:start w:val="1"/>
      <w:numFmt w:val="lowerLetter"/>
      <w:lvlText w:val="%8."/>
      <w:lvlJc w:val="left"/>
      <w:pPr>
        <w:tabs>
          <w:tab w:val="num" w:pos="5760"/>
        </w:tabs>
        <w:ind w:left="5760" w:hanging="360"/>
      </w:pPr>
      <w:rPr>
        <w:rFonts w:cs="Times New Roman"/>
      </w:rPr>
    </w:lvl>
    <w:lvl w:ilvl="8" w:tplc="CBE0DA12">
      <w:start w:val="1"/>
      <w:numFmt w:val="lowerRoman"/>
      <w:lvlText w:val="%9."/>
      <w:lvlJc w:val="right"/>
      <w:pPr>
        <w:tabs>
          <w:tab w:val="num" w:pos="6480"/>
        </w:tabs>
        <w:ind w:left="6480" w:hanging="180"/>
      </w:pPr>
      <w:rPr>
        <w:rFonts w:cs="Times New Roman"/>
      </w:rPr>
    </w:lvl>
  </w:abstractNum>
  <w:abstractNum w:abstractNumId="103"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46A444BA"/>
    <w:multiLevelType w:val="hybridMultilevel"/>
    <w:tmpl w:val="C00AEC40"/>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lvl>
    <w:lvl w:ilvl="4" w:tplc="04150019">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5"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6" w15:restartNumberingAfterBreak="0">
    <w:nsid w:val="49197AEB"/>
    <w:multiLevelType w:val="multilevel"/>
    <w:tmpl w:val="9D040F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49DA6ED2"/>
    <w:multiLevelType w:val="hybridMultilevel"/>
    <w:tmpl w:val="0D804F4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4A240CBA"/>
    <w:multiLevelType w:val="multilevel"/>
    <w:tmpl w:val="B7269FBE"/>
    <w:lvl w:ilvl="0">
      <w:start w:val="1"/>
      <w:numFmt w:val="decimal"/>
      <w:lvlText w:val="%1."/>
      <w:lvlJc w:val="left"/>
      <w:pPr>
        <w:ind w:left="1635"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BAE1D01"/>
    <w:multiLevelType w:val="hybridMultilevel"/>
    <w:tmpl w:val="DC6A78A6"/>
    <w:lvl w:ilvl="0" w:tplc="1E3647FE">
      <w:start w:val="1"/>
      <w:numFmt w:val="decimal"/>
      <w:lvlText w:val="%1."/>
      <w:lvlJc w:val="left"/>
      <w:pPr>
        <w:ind w:left="720" w:hanging="360"/>
      </w:pPr>
    </w:lvl>
    <w:lvl w:ilvl="1" w:tplc="5950E148">
      <w:start w:val="1"/>
      <w:numFmt w:val="lowerLetter"/>
      <w:lvlText w:val="%2."/>
      <w:lvlJc w:val="left"/>
      <w:pPr>
        <w:ind w:left="1440" w:hanging="360"/>
      </w:pPr>
    </w:lvl>
    <w:lvl w:ilvl="2" w:tplc="01C8B37A">
      <w:start w:val="1"/>
      <w:numFmt w:val="lowerRoman"/>
      <w:lvlText w:val="%3."/>
      <w:lvlJc w:val="right"/>
      <w:pPr>
        <w:ind w:left="2160" w:hanging="180"/>
      </w:pPr>
    </w:lvl>
    <w:lvl w:ilvl="3" w:tplc="D3422C9C">
      <w:start w:val="1"/>
      <w:numFmt w:val="decimal"/>
      <w:lvlText w:val="%4."/>
      <w:lvlJc w:val="left"/>
      <w:pPr>
        <w:ind w:left="2880" w:hanging="360"/>
      </w:pPr>
    </w:lvl>
    <w:lvl w:ilvl="4" w:tplc="A7AA8E20">
      <w:start w:val="1"/>
      <w:numFmt w:val="lowerLetter"/>
      <w:lvlText w:val="%5."/>
      <w:lvlJc w:val="left"/>
      <w:pPr>
        <w:ind w:left="3600" w:hanging="360"/>
      </w:pPr>
    </w:lvl>
    <w:lvl w:ilvl="5" w:tplc="02FCBAD6">
      <w:start w:val="1"/>
      <w:numFmt w:val="lowerRoman"/>
      <w:lvlText w:val="%6."/>
      <w:lvlJc w:val="right"/>
      <w:pPr>
        <w:ind w:left="4320" w:hanging="180"/>
      </w:pPr>
    </w:lvl>
    <w:lvl w:ilvl="6" w:tplc="3A9C00A4">
      <w:start w:val="1"/>
      <w:numFmt w:val="decimal"/>
      <w:lvlText w:val="%7."/>
      <w:lvlJc w:val="left"/>
      <w:pPr>
        <w:ind w:left="5040" w:hanging="360"/>
      </w:pPr>
    </w:lvl>
    <w:lvl w:ilvl="7" w:tplc="DD1623D8">
      <w:start w:val="1"/>
      <w:numFmt w:val="lowerLetter"/>
      <w:lvlText w:val="%8."/>
      <w:lvlJc w:val="left"/>
      <w:pPr>
        <w:ind w:left="5760" w:hanging="360"/>
      </w:pPr>
    </w:lvl>
    <w:lvl w:ilvl="8" w:tplc="A168B6B4">
      <w:start w:val="1"/>
      <w:numFmt w:val="lowerRoman"/>
      <w:lvlText w:val="%9."/>
      <w:lvlJc w:val="right"/>
      <w:pPr>
        <w:ind w:left="6480" w:hanging="180"/>
      </w:pPr>
    </w:lvl>
  </w:abstractNum>
  <w:abstractNum w:abstractNumId="111" w15:restartNumberingAfterBreak="0">
    <w:nsid w:val="4CAC1F56"/>
    <w:multiLevelType w:val="multilevel"/>
    <w:tmpl w:val="10804DFA"/>
    <w:lvl w:ilvl="0">
      <w:start w:val="1"/>
      <w:numFmt w:val="decimal"/>
      <w:lvlText w:val="%1."/>
      <w:lvlJc w:val="left"/>
      <w:pPr>
        <w:ind w:left="360" w:hanging="360"/>
      </w:pPr>
      <w:rPr>
        <w:rFonts w:ascii="Calibri" w:hAnsi="Calibri" w:cs="Calibri"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b w:val="0"/>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2" w15:restartNumberingAfterBreak="0">
    <w:nsid w:val="4CEB122B"/>
    <w:multiLevelType w:val="hybridMultilevel"/>
    <w:tmpl w:val="4078A944"/>
    <w:lvl w:ilvl="0" w:tplc="35602F00">
      <w:start w:val="1"/>
      <w:numFmt w:val="decimal"/>
      <w:lvlText w:val="%1)"/>
      <w:lvlJc w:val="left"/>
      <w:pPr>
        <w:ind w:left="1146" w:hanging="360"/>
      </w:pPr>
    </w:lvl>
    <w:lvl w:ilvl="1" w:tplc="6212B5F8">
      <w:start w:val="1"/>
      <w:numFmt w:val="lowerLetter"/>
      <w:lvlText w:val="%2."/>
      <w:lvlJc w:val="left"/>
      <w:pPr>
        <w:ind w:left="1866" w:hanging="360"/>
      </w:pPr>
    </w:lvl>
    <w:lvl w:ilvl="2" w:tplc="685275D0">
      <w:start w:val="1"/>
      <w:numFmt w:val="lowerRoman"/>
      <w:lvlText w:val="%3."/>
      <w:lvlJc w:val="right"/>
      <w:pPr>
        <w:ind w:left="2586" w:hanging="180"/>
      </w:pPr>
    </w:lvl>
    <w:lvl w:ilvl="3" w:tplc="121C06FE">
      <w:start w:val="1"/>
      <w:numFmt w:val="decimal"/>
      <w:lvlText w:val="%4."/>
      <w:lvlJc w:val="left"/>
      <w:pPr>
        <w:ind w:left="3306" w:hanging="360"/>
      </w:pPr>
    </w:lvl>
    <w:lvl w:ilvl="4" w:tplc="95242870">
      <w:start w:val="1"/>
      <w:numFmt w:val="lowerLetter"/>
      <w:lvlText w:val="%5."/>
      <w:lvlJc w:val="left"/>
      <w:pPr>
        <w:ind w:left="4026" w:hanging="360"/>
      </w:pPr>
    </w:lvl>
    <w:lvl w:ilvl="5" w:tplc="A1E0B86C">
      <w:start w:val="1"/>
      <w:numFmt w:val="lowerRoman"/>
      <w:lvlText w:val="%6."/>
      <w:lvlJc w:val="right"/>
      <w:pPr>
        <w:ind w:left="4746" w:hanging="180"/>
      </w:pPr>
    </w:lvl>
    <w:lvl w:ilvl="6" w:tplc="753E6044">
      <w:start w:val="1"/>
      <w:numFmt w:val="decimal"/>
      <w:lvlText w:val="%7."/>
      <w:lvlJc w:val="left"/>
      <w:pPr>
        <w:ind w:left="5466" w:hanging="360"/>
      </w:pPr>
    </w:lvl>
    <w:lvl w:ilvl="7" w:tplc="813661B2">
      <w:start w:val="1"/>
      <w:numFmt w:val="lowerLetter"/>
      <w:lvlText w:val="%8."/>
      <w:lvlJc w:val="left"/>
      <w:pPr>
        <w:ind w:left="6186" w:hanging="360"/>
      </w:pPr>
    </w:lvl>
    <w:lvl w:ilvl="8" w:tplc="73028624">
      <w:start w:val="1"/>
      <w:numFmt w:val="lowerRoman"/>
      <w:lvlText w:val="%9."/>
      <w:lvlJc w:val="right"/>
      <w:pPr>
        <w:ind w:left="6906" w:hanging="180"/>
      </w:pPr>
    </w:lvl>
  </w:abstractNum>
  <w:abstractNum w:abstractNumId="113"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14" w15:restartNumberingAfterBreak="0">
    <w:nsid w:val="4D904532"/>
    <w:multiLevelType w:val="hybridMultilevel"/>
    <w:tmpl w:val="A0A6A5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0087CA2"/>
    <w:multiLevelType w:val="hybridMultilevel"/>
    <w:tmpl w:val="6840B8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0271D59"/>
    <w:multiLevelType w:val="hybridMultilevel"/>
    <w:tmpl w:val="382C75C6"/>
    <w:lvl w:ilvl="0" w:tplc="FA5074D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0"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1" w15:restartNumberingAfterBreak="0">
    <w:nsid w:val="510628C3"/>
    <w:multiLevelType w:val="hybridMultilevel"/>
    <w:tmpl w:val="0EB0D004"/>
    <w:lvl w:ilvl="0" w:tplc="21E8376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1416A1D"/>
    <w:multiLevelType w:val="hybridMultilevel"/>
    <w:tmpl w:val="A5BA7FBC"/>
    <w:lvl w:ilvl="0" w:tplc="1AB4F0F6">
      <w:start w:val="1"/>
      <w:numFmt w:val="upperRoman"/>
      <w:lvlText w:val="%1."/>
      <w:lvlJc w:val="right"/>
      <w:pPr>
        <w:ind w:left="2083" w:hanging="360"/>
      </w:pPr>
      <w:rPr>
        <w:b w:val="0"/>
      </w:rPr>
    </w:lvl>
    <w:lvl w:ilvl="1" w:tplc="FBE65DE8">
      <w:start w:val="1"/>
      <w:numFmt w:val="lowerLetter"/>
      <w:lvlText w:val="%2."/>
      <w:lvlJc w:val="left"/>
      <w:pPr>
        <w:ind w:left="1440" w:hanging="360"/>
      </w:pPr>
    </w:lvl>
    <w:lvl w:ilvl="2" w:tplc="E746E694">
      <w:start w:val="1"/>
      <w:numFmt w:val="lowerRoman"/>
      <w:lvlText w:val="%3."/>
      <w:lvlJc w:val="right"/>
      <w:pPr>
        <w:ind w:left="2160" w:hanging="180"/>
      </w:pPr>
    </w:lvl>
    <w:lvl w:ilvl="3" w:tplc="5344ADEA">
      <w:start w:val="1"/>
      <w:numFmt w:val="decimal"/>
      <w:lvlText w:val="%4."/>
      <w:lvlJc w:val="left"/>
      <w:pPr>
        <w:ind w:left="2880" w:hanging="360"/>
      </w:pPr>
    </w:lvl>
    <w:lvl w:ilvl="4" w:tplc="65B416B2">
      <w:start w:val="1"/>
      <w:numFmt w:val="lowerLetter"/>
      <w:lvlText w:val="%5."/>
      <w:lvlJc w:val="left"/>
      <w:pPr>
        <w:ind w:left="3600" w:hanging="360"/>
      </w:pPr>
    </w:lvl>
    <w:lvl w:ilvl="5" w:tplc="FBC8C172">
      <w:start w:val="1"/>
      <w:numFmt w:val="lowerRoman"/>
      <w:lvlText w:val="%6."/>
      <w:lvlJc w:val="right"/>
      <w:pPr>
        <w:ind w:left="4320" w:hanging="180"/>
      </w:pPr>
    </w:lvl>
    <w:lvl w:ilvl="6" w:tplc="EF06800A">
      <w:start w:val="1"/>
      <w:numFmt w:val="decimal"/>
      <w:lvlText w:val="%7."/>
      <w:lvlJc w:val="left"/>
      <w:pPr>
        <w:ind w:left="5040" w:hanging="360"/>
      </w:pPr>
    </w:lvl>
    <w:lvl w:ilvl="7" w:tplc="A0C0847A">
      <w:start w:val="1"/>
      <w:numFmt w:val="lowerLetter"/>
      <w:lvlText w:val="%8."/>
      <w:lvlJc w:val="left"/>
      <w:pPr>
        <w:ind w:left="5760" w:hanging="360"/>
      </w:pPr>
    </w:lvl>
    <w:lvl w:ilvl="8" w:tplc="9E90674E">
      <w:start w:val="1"/>
      <w:numFmt w:val="lowerRoman"/>
      <w:lvlText w:val="%9."/>
      <w:lvlJc w:val="right"/>
      <w:pPr>
        <w:ind w:left="6480" w:hanging="180"/>
      </w:pPr>
    </w:lvl>
  </w:abstractNum>
  <w:abstractNum w:abstractNumId="123" w15:restartNumberingAfterBreak="0">
    <w:nsid w:val="51A87013"/>
    <w:multiLevelType w:val="hybridMultilevel"/>
    <w:tmpl w:val="C3925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1AC7149"/>
    <w:multiLevelType w:val="multilevel"/>
    <w:tmpl w:val="05247A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5" w15:restartNumberingAfterBreak="0">
    <w:nsid w:val="523E52B2"/>
    <w:multiLevelType w:val="hybridMultilevel"/>
    <w:tmpl w:val="A830A9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30B25A0"/>
    <w:multiLevelType w:val="hybridMultilevel"/>
    <w:tmpl w:val="A7504516"/>
    <w:lvl w:ilvl="0" w:tplc="04150011">
      <w:start w:val="1"/>
      <w:numFmt w:val="decimal"/>
      <w:lvlText w:val="%1)"/>
      <w:lvlJc w:val="left"/>
      <w:pPr>
        <w:tabs>
          <w:tab w:val="num" w:pos="227"/>
        </w:tabs>
        <w:ind w:left="51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532E4493"/>
    <w:multiLevelType w:val="hybridMultilevel"/>
    <w:tmpl w:val="89AAA1FE"/>
    <w:lvl w:ilvl="0" w:tplc="4066ED3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128"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6623035"/>
    <w:multiLevelType w:val="hybridMultilevel"/>
    <w:tmpl w:val="23D2B8CA"/>
    <w:lvl w:ilvl="0" w:tplc="B3E26D3C">
      <w:start w:val="1"/>
      <w:numFmt w:val="decimal"/>
      <w:lvlText w:val="%1."/>
      <w:lvlJc w:val="left"/>
      <w:pPr>
        <w:tabs>
          <w:tab w:val="num" w:pos="360"/>
        </w:tabs>
        <w:ind w:left="360" w:hanging="360"/>
      </w:pPr>
    </w:lvl>
    <w:lvl w:ilvl="1" w:tplc="F0488F76">
      <w:start w:val="1"/>
      <w:numFmt w:val="decimal"/>
      <w:lvlText w:val="%2."/>
      <w:lvlJc w:val="left"/>
      <w:pPr>
        <w:tabs>
          <w:tab w:val="num" w:pos="1440"/>
        </w:tabs>
        <w:ind w:left="1440" w:hanging="360"/>
      </w:pPr>
    </w:lvl>
    <w:lvl w:ilvl="2" w:tplc="1FF66134">
      <w:start w:val="1"/>
      <w:numFmt w:val="decimal"/>
      <w:lvlText w:val="%3."/>
      <w:lvlJc w:val="left"/>
      <w:pPr>
        <w:tabs>
          <w:tab w:val="num" w:pos="2160"/>
        </w:tabs>
        <w:ind w:left="2160" w:hanging="360"/>
      </w:pPr>
    </w:lvl>
    <w:lvl w:ilvl="3" w:tplc="A398A260">
      <w:start w:val="1"/>
      <w:numFmt w:val="decimal"/>
      <w:lvlText w:val="%4."/>
      <w:lvlJc w:val="left"/>
      <w:pPr>
        <w:tabs>
          <w:tab w:val="num" w:pos="2880"/>
        </w:tabs>
        <w:ind w:left="2880" w:hanging="360"/>
      </w:pPr>
    </w:lvl>
    <w:lvl w:ilvl="4" w:tplc="D8142974">
      <w:start w:val="1"/>
      <w:numFmt w:val="decimal"/>
      <w:lvlText w:val="%5."/>
      <w:lvlJc w:val="left"/>
      <w:pPr>
        <w:tabs>
          <w:tab w:val="num" w:pos="3600"/>
        </w:tabs>
        <w:ind w:left="3600" w:hanging="360"/>
      </w:pPr>
    </w:lvl>
    <w:lvl w:ilvl="5" w:tplc="8DD004B0">
      <w:start w:val="1"/>
      <w:numFmt w:val="decimal"/>
      <w:lvlText w:val="%6."/>
      <w:lvlJc w:val="left"/>
      <w:pPr>
        <w:tabs>
          <w:tab w:val="num" w:pos="4320"/>
        </w:tabs>
        <w:ind w:left="4320" w:hanging="360"/>
      </w:pPr>
    </w:lvl>
    <w:lvl w:ilvl="6" w:tplc="28165CE6">
      <w:start w:val="1"/>
      <w:numFmt w:val="decimal"/>
      <w:lvlText w:val="%7."/>
      <w:lvlJc w:val="left"/>
      <w:pPr>
        <w:tabs>
          <w:tab w:val="num" w:pos="5040"/>
        </w:tabs>
        <w:ind w:left="5040" w:hanging="360"/>
      </w:pPr>
    </w:lvl>
    <w:lvl w:ilvl="7" w:tplc="7F14A2EA">
      <w:start w:val="1"/>
      <w:numFmt w:val="decimal"/>
      <w:lvlText w:val="%8."/>
      <w:lvlJc w:val="left"/>
      <w:pPr>
        <w:tabs>
          <w:tab w:val="num" w:pos="5760"/>
        </w:tabs>
        <w:ind w:left="5760" w:hanging="360"/>
      </w:pPr>
    </w:lvl>
    <w:lvl w:ilvl="8" w:tplc="7C5EC0C8">
      <w:start w:val="1"/>
      <w:numFmt w:val="decimal"/>
      <w:lvlText w:val="%9."/>
      <w:lvlJc w:val="left"/>
      <w:pPr>
        <w:tabs>
          <w:tab w:val="num" w:pos="6480"/>
        </w:tabs>
        <w:ind w:left="6480" w:hanging="360"/>
      </w:pPr>
    </w:lvl>
  </w:abstractNum>
  <w:abstractNum w:abstractNumId="131" w15:restartNumberingAfterBreak="0">
    <w:nsid w:val="576F0595"/>
    <w:multiLevelType w:val="hybridMultilevel"/>
    <w:tmpl w:val="0F00D10A"/>
    <w:lvl w:ilvl="0" w:tplc="E5DCEA3C">
      <w:start w:val="1"/>
      <w:numFmt w:val="decimal"/>
      <w:lvlText w:val="%1."/>
      <w:lvlJc w:val="left"/>
      <w:pPr>
        <w:ind w:left="502"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57E36E3C"/>
    <w:multiLevelType w:val="hybridMultilevel"/>
    <w:tmpl w:val="83666C38"/>
    <w:lvl w:ilvl="0" w:tplc="205CD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AB10265"/>
    <w:multiLevelType w:val="hybridMultilevel"/>
    <w:tmpl w:val="7D967894"/>
    <w:lvl w:ilvl="0" w:tplc="566E44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BC31F05"/>
    <w:multiLevelType w:val="hybridMultilevel"/>
    <w:tmpl w:val="333263F8"/>
    <w:lvl w:ilvl="0" w:tplc="BD8A004E">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2A9E58CE">
      <w:start w:val="1"/>
      <w:numFmt w:val="decimal"/>
      <w:lvlText w:val="%5)"/>
      <w:lvlJc w:val="left"/>
      <w:pPr>
        <w:ind w:left="786"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BF62891"/>
    <w:multiLevelType w:val="hybridMultilevel"/>
    <w:tmpl w:val="E9867858"/>
    <w:lvl w:ilvl="0" w:tplc="04150011">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7" w15:restartNumberingAfterBreak="0">
    <w:nsid w:val="5C6C6894"/>
    <w:multiLevelType w:val="hybridMultilevel"/>
    <w:tmpl w:val="73DE8A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40" w15:restartNumberingAfterBreak="0">
    <w:nsid w:val="5D86347B"/>
    <w:multiLevelType w:val="hybridMultilevel"/>
    <w:tmpl w:val="394226D6"/>
    <w:styleLink w:val="11111171"/>
    <w:lvl w:ilvl="0" w:tplc="2BFAA2F4">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41" w15:restartNumberingAfterBreak="0">
    <w:nsid w:val="5F1F7A66"/>
    <w:multiLevelType w:val="hybridMultilevel"/>
    <w:tmpl w:val="A03CBD6A"/>
    <w:lvl w:ilvl="0" w:tplc="A8566E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369080E"/>
    <w:multiLevelType w:val="hybridMultilevel"/>
    <w:tmpl w:val="3E1E5126"/>
    <w:lvl w:ilvl="0" w:tplc="9D68111E">
      <w:start w:val="1"/>
      <w:numFmt w:val="decimal"/>
      <w:lvlText w:val="%1."/>
      <w:lvlJc w:val="left"/>
      <w:pPr>
        <w:tabs>
          <w:tab w:val="num" w:pos="720"/>
        </w:tabs>
        <w:ind w:left="720" w:hanging="360"/>
      </w:pPr>
      <w:rPr>
        <w:rFonts w:cs="Times New Roman"/>
        <w:b w:val="0"/>
        <w:sz w:val="20"/>
        <w:szCs w:val="20"/>
      </w:rPr>
    </w:lvl>
    <w:lvl w:ilvl="1" w:tplc="13948A0C">
      <w:start w:val="1"/>
      <w:numFmt w:val="decimal"/>
      <w:lvlText w:val="%2)"/>
      <w:lvlJc w:val="left"/>
      <w:pPr>
        <w:tabs>
          <w:tab w:val="num" w:pos="4755"/>
        </w:tabs>
        <w:ind w:left="4755" w:hanging="360"/>
      </w:pPr>
      <w:rPr>
        <w:rFonts w:cs="Times New Roman"/>
        <w:b w:val="0"/>
        <w:sz w:val="24"/>
        <w:szCs w:val="24"/>
      </w:rPr>
    </w:lvl>
    <w:lvl w:ilvl="2" w:tplc="8FE2331A">
      <w:start w:val="1"/>
      <w:numFmt w:val="bullet"/>
      <w:lvlText w:val=""/>
      <w:lvlJc w:val="left"/>
      <w:pPr>
        <w:tabs>
          <w:tab w:val="num" w:pos="2340"/>
        </w:tabs>
        <w:ind w:left="2340" w:hanging="360"/>
      </w:pPr>
      <w:rPr>
        <w:rFonts w:ascii="Symbol" w:hAnsi="Symbol"/>
        <w:b w:val="0"/>
        <w:sz w:val="22"/>
        <w:szCs w:val="22"/>
      </w:rPr>
    </w:lvl>
    <w:lvl w:ilvl="3" w:tplc="BAB07114">
      <w:start w:val="1"/>
      <w:numFmt w:val="decimal"/>
      <w:lvlText w:val="%4."/>
      <w:lvlJc w:val="left"/>
      <w:pPr>
        <w:tabs>
          <w:tab w:val="num" w:pos="2880"/>
        </w:tabs>
        <w:ind w:left="2880" w:hanging="360"/>
      </w:pPr>
      <w:rPr>
        <w:rFonts w:cs="Times New Roman"/>
      </w:rPr>
    </w:lvl>
    <w:lvl w:ilvl="4" w:tplc="6A32A0A4">
      <w:start w:val="1"/>
      <w:numFmt w:val="lowerLetter"/>
      <w:lvlText w:val="%5."/>
      <w:lvlJc w:val="left"/>
      <w:pPr>
        <w:tabs>
          <w:tab w:val="num" w:pos="3600"/>
        </w:tabs>
        <w:ind w:left="3600" w:hanging="360"/>
      </w:pPr>
      <w:rPr>
        <w:rFonts w:cs="Times New Roman"/>
      </w:rPr>
    </w:lvl>
    <w:lvl w:ilvl="5" w:tplc="20F84A5E">
      <w:start w:val="1"/>
      <w:numFmt w:val="lowerRoman"/>
      <w:lvlText w:val="%6."/>
      <w:lvlJc w:val="right"/>
      <w:pPr>
        <w:tabs>
          <w:tab w:val="num" w:pos="4320"/>
        </w:tabs>
        <w:ind w:left="4320" w:hanging="180"/>
      </w:pPr>
      <w:rPr>
        <w:rFonts w:cs="Times New Roman"/>
      </w:rPr>
    </w:lvl>
    <w:lvl w:ilvl="6" w:tplc="50CE5D66">
      <w:start w:val="1"/>
      <w:numFmt w:val="decimal"/>
      <w:lvlText w:val="%7."/>
      <w:lvlJc w:val="left"/>
      <w:pPr>
        <w:tabs>
          <w:tab w:val="num" w:pos="5040"/>
        </w:tabs>
        <w:ind w:left="5040" w:hanging="360"/>
      </w:pPr>
      <w:rPr>
        <w:rFonts w:cs="Times New Roman"/>
      </w:rPr>
    </w:lvl>
    <w:lvl w:ilvl="7" w:tplc="661C968E">
      <w:start w:val="1"/>
      <w:numFmt w:val="lowerLetter"/>
      <w:lvlText w:val="%8."/>
      <w:lvlJc w:val="left"/>
      <w:pPr>
        <w:tabs>
          <w:tab w:val="num" w:pos="5760"/>
        </w:tabs>
        <w:ind w:left="5760" w:hanging="360"/>
      </w:pPr>
      <w:rPr>
        <w:rFonts w:cs="Times New Roman"/>
      </w:rPr>
    </w:lvl>
    <w:lvl w:ilvl="8" w:tplc="5F14E3A8">
      <w:start w:val="1"/>
      <w:numFmt w:val="lowerRoman"/>
      <w:lvlText w:val="%9."/>
      <w:lvlJc w:val="right"/>
      <w:pPr>
        <w:tabs>
          <w:tab w:val="num" w:pos="6480"/>
        </w:tabs>
        <w:ind w:left="6480" w:hanging="180"/>
      </w:pPr>
      <w:rPr>
        <w:rFonts w:cs="Times New Roman"/>
      </w:rPr>
    </w:lvl>
  </w:abstractNum>
  <w:abstractNum w:abstractNumId="144"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6"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8" w15:restartNumberingAfterBreak="0">
    <w:nsid w:val="68D91A68"/>
    <w:multiLevelType w:val="hybridMultilevel"/>
    <w:tmpl w:val="80DA88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695073A9"/>
    <w:multiLevelType w:val="hybridMultilevel"/>
    <w:tmpl w:val="E10E94D2"/>
    <w:lvl w:ilvl="0" w:tplc="E008463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A3E235A"/>
    <w:multiLevelType w:val="hybridMultilevel"/>
    <w:tmpl w:val="D9644954"/>
    <w:lvl w:ilvl="0" w:tplc="205CD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C1236BF"/>
    <w:multiLevelType w:val="hybridMultilevel"/>
    <w:tmpl w:val="F1B67E16"/>
    <w:lvl w:ilvl="0" w:tplc="205CDE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5" w15:restartNumberingAfterBreak="0">
    <w:nsid w:val="712153F3"/>
    <w:multiLevelType w:val="multilevel"/>
    <w:tmpl w:val="230C021E"/>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56" w15:restartNumberingAfterBreak="0">
    <w:nsid w:val="71D303C2"/>
    <w:multiLevelType w:val="multilevel"/>
    <w:tmpl w:val="981E5D92"/>
    <w:lvl w:ilvl="0">
      <w:start w:val="1"/>
      <w:numFmt w:val="lowerLetter"/>
      <w:lvlText w:val="%1)"/>
      <w:lvlJc w:val="left"/>
      <w:pPr>
        <w:tabs>
          <w:tab w:val="num" w:pos="644"/>
        </w:tabs>
        <w:ind w:left="644" w:hanging="360"/>
      </w:pPr>
    </w:lvl>
    <w:lvl w:ilvl="1">
      <w:start w:val="1"/>
      <w:numFmt w:val="decimal"/>
      <w:lvlText w:val="%2."/>
      <w:lvlJc w:val="left"/>
      <w:pPr>
        <w:tabs>
          <w:tab w:val="num" w:pos="1019"/>
        </w:tabs>
        <w:ind w:left="1019" w:hanging="360"/>
      </w:pPr>
      <w:rPr>
        <w:b/>
        <w:i w:val="0"/>
      </w:rPr>
    </w:lvl>
    <w:lvl w:ilvl="2">
      <w:start w:val="1"/>
      <w:numFmt w:val="decimal"/>
      <w:lvlText w:val="%3."/>
      <w:lvlJc w:val="left"/>
      <w:pPr>
        <w:tabs>
          <w:tab w:val="num" w:pos="1739"/>
        </w:tabs>
        <w:ind w:left="1739" w:hanging="360"/>
      </w:pPr>
    </w:lvl>
    <w:lvl w:ilvl="3">
      <w:start w:val="1"/>
      <w:numFmt w:val="decimal"/>
      <w:lvlText w:val="%4."/>
      <w:lvlJc w:val="left"/>
      <w:pPr>
        <w:tabs>
          <w:tab w:val="num" w:pos="2459"/>
        </w:tabs>
        <w:ind w:left="2459" w:hanging="360"/>
      </w:pPr>
    </w:lvl>
    <w:lvl w:ilvl="4">
      <w:start w:val="1"/>
      <w:numFmt w:val="decimal"/>
      <w:lvlText w:val="%5."/>
      <w:lvlJc w:val="left"/>
      <w:pPr>
        <w:tabs>
          <w:tab w:val="num" w:pos="3179"/>
        </w:tabs>
        <w:ind w:left="3179" w:hanging="360"/>
      </w:pPr>
    </w:lvl>
    <w:lvl w:ilvl="5">
      <w:start w:val="1"/>
      <w:numFmt w:val="decimal"/>
      <w:lvlText w:val="%6."/>
      <w:lvlJc w:val="left"/>
      <w:pPr>
        <w:tabs>
          <w:tab w:val="num" w:pos="3899"/>
        </w:tabs>
        <w:ind w:left="3899" w:hanging="360"/>
      </w:pPr>
    </w:lvl>
    <w:lvl w:ilvl="6">
      <w:start w:val="1"/>
      <w:numFmt w:val="decimal"/>
      <w:lvlText w:val="%7."/>
      <w:lvlJc w:val="left"/>
      <w:pPr>
        <w:tabs>
          <w:tab w:val="num" w:pos="4619"/>
        </w:tabs>
        <w:ind w:left="4619" w:hanging="360"/>
      </w:pPr>
    </w:lvl>
    <w:lvl w:ilvl="7">
      <w:start w:val="1"/>
      <w:numFmt w:val="decimal"/>
      <w:lvlText w:val="%8."/>
      <w:lvlJc w:val="left"/>
      <w:pPr>
        <w:tabs>
          <w:tab w:val="num" w:pos="5339"/>
        </w:tabs>
        <w:ind w:left="5339" w:hanging="360"/>
      </w:pPr>
    </w:lvl>
    <w:lvl w:ilvl="8">
      <w:start w:val="1"/>
      <w:numFmt w:val="decimal"/>
      <w:lvlText w:val="%9."/>
      <w:lvlJc w:val="left"/>
      <w:pPr>
        <w:tabs>
          <w:tab w:val="num" w:pos="6059"/>
        </w:tabs>
        <w:ind w:left="6059" w:hanging="360"/>
      </w:pPr>
    </w:lvl>
  </w:abstractNum>
  <w:abstractNum w:abstractNumId="15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8" w15:restartNumberingAfterBreak="0">
    <w:nsid w:val="73AE3BF6"/>
    <w:multiLevelType w:val="hybridMultilevel"/>
    <w:tmpl w:val="F5A6AD0E"/>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59" w15:restartNumberingAfterBreak="0">
    <w:nsid w:val="741352A6"/>
    <w:multiLevelType w:val="hybridMultilevel"/>
    <w:tmpl w:val="4552C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75FE59FB"/>
    <w:multiLevelType w:val="hybridMultilevel"/>
    <w:tmpl w:val="FC48E6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66264AD"/>
    <w:multiLevelType w:val="hybridMultilevel"/>
    <w:tmpl w:val="0A84E1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86F0C10"/>
    <w:multiLevelType w:val="hybridMultilevel"/>
    <w:tmpl w:val="3F3E89B2"/>
    <w:lvl w:ilvl="0" w:tplc="98E06B96">
      <w:start w:val="1"/>
      <w:numFmt w:val="decimal"/>
      <w:lvlText w:val="%1)"/>
      <w:lvlJc w:val="left"/>
      <w:pPr>
        <w:tabs>
          <w:tab w:val="num" w:pos="720"/>
        </w:tabs>
        <w:ind w:left="720" w:hanging="360"/>
      </w:pPr>
      <w:rPr>
        <w:b w:val="0"/>
      </w:rPr>
    </w:lvl>
    <w:lvl w:ilvl="1" w:tplc="B568CB54">
      <w:start w:val="3"/>
      <w:numFmt w:val="decimal"/>
      <w:lvlText w:val="%2."/>
      <w:lvlJc w:val="left"/>
      <w:pPr>
        <w:tabs>
          <w:tab w:val="num" w:pos="720"/>
        </w:tabs>
        <w:ind w:left="720" w:hanging="360"/>
      </w:pPr>
      <w:rPr>
        <w:rFonts w:hint="default"/>
      </w:rPr>
    </w:lvl>
    <w:lvl w:ilvl="2" w:tplc="CFF2124A">
      <w:start w:val="1"/>
      <w:numFmt w:val="decimal"/>
      <w:lvlText w:val="%3)"/>
      <w:lvlJc w:val="left"/>
      <w:pPr>
        <w:tabs>
          <w:tab w:val="num" w:pos="360"/>
        </w:tabs>
        <w:ind w:left="360" w:hanging="360"/>
      </w:pPr>
      <w:rPr>
        <w:rFonts w:hint="default"/>
        <w:b w:val="0"/>
      </w:rPr>
    </w:lvl>
    <w:lvl w:ilvl="3" w:tplc="25F801D0">
      <w:start w:val="1"/>
      <w:numFmt w:val="upperRoman"/>
      <w:lvlText w:val="%4."/>
      <w:lvlJc w:val="left"/>
      <w:pPr>
        <w:ind w:left="3240" w:hanging="720"/>
      </w:pPr>
      <w:rPr>
        <w:rFonts w:hint="default"/>
        <w:b/>
      </w:rPr>
    </w:lvl>
    <w:lvl w:ilvl="4" w:tplc="F4DC2A3A">
      <w:start w:val="1"/>
      <w:numFmt w:val="lowerLetter"/>
      <w:lvlText w:val="%5."/>
      <w:lvlJc w:val="left"/>
      <w:pPr>
        <w:tabs>
          <w:tab w:val="num" w:pos="3600"/>
        </w:tabs>
        <w:ind w:left="3600" w:hanging="360"/>
      </w:pPr>
    </w:lvl>
    <w:lvl w:ilvl="5" w:tplc="8154D4C6" w:tentative="1">
      <w:start w:val="1"/>
      <w:numFmt w:val="lowerRoman"/>
      <w:lvlText w:val="%6."/>
      <w:lvlJc w:val="right"/>
      <w:pPr>
        <w:tabs>
          <w:tab w:val="num" w:pos="4320"/>
        </w:tabs>
        <w:ind w:left="4320" w:hanging="180"/>
      </w:pPr>
    </w:lvl>
    <w:lvl w:ilvl="6" w:tplc="6D1C51E8" w:tentative="1">
      <w:start w:val="1"/>
      <w:numFmt w:val="decimal"/>
      <w:lvlText w:val="%7."/>
      <w:lvlJc w:val="left"/>
      <w:pPr>
        <w:tabs>
          <w:tab w:val="num" w:pos="5040"/>
        </w:tabs>
        <w:ind w:left="5040" w:hanging="360"/>
      </w:pPr>
    </w:lvl>
    <w:lvl w:ilvl="7" w:tplc="8176F418" w:tentative="1">
      <w:start w:val="1"/>
      <w:numFmt w:val="lowerLetter"/>
      <w:lvlText w:val="%8."/>
      <w:lvlJc w:val="left"/>
      <w:pPr>
        <w:tabs>
          <w:tab w:val="num" w:pos="5760"/>
        </w:tabs>
        <w:ind w:left="5760" w:hanging="360"/>
      </w:pPr>
    </w:lvl>
    <w:lvl w:ilvl="8" w:tplc="01BAAF0E" w:tentative="1">
      <w:start w:val="1"/>
      <w:numFmt w:val="lowerRoman"/>
      <w:lvlText w:val="%9."/>
      <w:lvlJc w:val="right"/>
      <w:pPr>
        <w:tabs>
          <w:tab w:val="num" w:pos="6480"/>
        </w:tabs>
        <w:ind w:left="6480" w:hanging="180"/>
      </w:pPr>
    </w:lvl>
  </w:abstractNum>
  <w:abstractNum w:abstractNumId="164" w15:restartNumberingAfterBreak="0">
    <w:nsid w:val="7AB95520"/>
    <w:multiLevelType w:val="hybridMultilevel"/>
    <w:tmpl w:val="62525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B2B7664"/>
    <w:multiLevelType w:val="multilevel"/>
    <w:tmpl w:val="4F0A96E2"/>
    <w:lvl w:ilvl="0">
      <w:start w:val="2"/>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6" w15:restartNumberingAfterBreak="0">
    <w:nsid w:val="7CD37C84"/>
    <w:multiLevelType w:val="hybridMultilevel"/>
    <w:tmpl w:val="5A62C97C"/>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67" w15:restartNumberingAfterBreak="0">
    <w:nsid w:val="7FB52671"/>
    <w:multiLevelType w:val="hybridMultilevel"/>
    <w:tmpl w:val="7516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FD7391D"/>
    <w:multiLevelType w:val="multilevel"/>
    <w:tmpl w:val="0212EFA6"/>
    <w:lvl w:ilvl="0">
      <w:start w:val="10"/>
      <w:numFmt w:val="decimal"/>
      <w:lvlText w:val="%1)"/>
      <w:lvlJc w:val="left"/>
      <w:pPr>
        <w:tabs>
          <w:tab w:val="num" w:pos="720"/>
        </w:tabs>
        <w:ind w:left="720" w:hanging="360"/>
      </w:pPr>
      <w:rPr>
        <w:rFonts w:hint="default"/>
      </w:rPr>
    </w:lvl>
    <w:lvl w:ilvl="1">
      <w:start w:val="11"/>
      <w:numFmt w:val="decimal"/>
      <w:lvlText w:val="%2."/>
      <w:lvlJc w:val="left"/>
      <w:pPr>
        <w:tabs>
          <w:tab w:val="num" w:pos="501"/>
        </w:tabs>
        <w:ind w:left="501"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9"/>
  </w:num>
  <w:num w:numId="3">
    <w:abstractNumId w:val="92"/>
  </w:num>
  <w:num w:numId="4">
    <w:abstractNumId w:val="61"/>
  </w:num>
  <w:num w:numId="5">
    <w:abstractNumId w:val="120"/>
  </w:num>
  <w:num w:numId="6">
    <w:abstractNumId w:val="145"/>
  </w:num>
  <w:num w:numId="7">
    <w:abstractNumId w:val="67"/>
  </w:num>
  <w:num w:numId="8">
    <w:abstractNumId w:val="21"/>
  </w:num>
  <w:num w:numId="9">
    <w:abstractNumId w:val="109"/>
  </w:num>
  <w:num w:numId="10">
    <w:abstractNumId w:val="42"/>
  </w:num>
  <w:num w:numId="11">
    <w:abstractNumId w:val="0"/>
  </w:num>
  <w:num w:numId="12">
    <w:abstractNumId w:val="1"/>
  </w:num>
  <w:num w:numId="13">
    <w:abstractNumId w:val="115"/>
  </w:num>
  <w:num w:numId="14">
    <w:abstractNumId w:val="101"/>
  </w:num>
  <w:num w:numId="15">
    <w:abstractNumId w:val="79"/>
  </w:num>
  <w:num w:numId="16">
    <w:abstractNumId w:val="124"/>
  </w:num>
  <w:num w:numId="17">
    <w:abstractNumId w:val="128"/>
  </w:num>
  <w:num w:numId="18">
    <w:abstractNumId w:val="51"/>
  </w:num>
  <w:num w:numId="19">
    <w:abstractNumId w:val="71"/>
  </w:num>
  <w:num w:numId="20">
    <w:abstractNumId w:val="74"/>
  </w:num>
  <w:num w:numId="21">
    <w:abstractNumId w:val="80"/>
  </w:num>
  <w:num w:numId="22">
    <w:abstractNumId w:val="108"/>
  </w:num>
  <w:num w:numId="23">
    <w:abstractNumId w:val="91"/>
  </w:num>
  <w:num w:numId="24">
    <w:abstractNumId w:val="49"/>
  </w:num>
  <w:num w:numId="25">
    <w:abstractNumId w:val="41"/>
  </w:num>
  <w:num w:numId="26">
    <w:abstractNumId w:val="39"/>
  </w:num>
  <w:num w:numId="27">
    <w:abstractNumId w:val="138"/>
  </w:num>
  <w:num w:numId="28">
    <w:abstractNumId w:val="167"/>
  </w:num>
  <w:num w:numId="29">
    <w:abstractNumId w:val="16"/>
    <w:lvlOverride w:ilvl="0">
      <w:startOverride w:val="1"/>
    </w:lvlOverride>
  </w:num>
  <w:num w:numId="30">
    <w:abstractNumId w:val="43"/>
  </w:num>
  <w:num w:numId="31">
    <w:abstractNumId w:val="43"/>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2">
    <w:abstractNumId w:val="89"/>
  </w:num>
  <w:num w:numId="33">
    <w:abstractNumId w:val="84"/>
  </w:num>
  <w:num w:numId="34">
    <w:abstractNumId w:val="26"/>
  </w:num>
  <w:num w:numId="35">
    <w:abstractNumId w:val="129"/>
  </w:num>
  <w:num w:numId="36">
    <w:abstractNumId w:val="105"/>
  </w:num>
  <w:num w:numId="37">
    <w:abstractNumId w:val="135"/>
  </w:num>
  <w:num w:numId="38">
    <w:abstractNumId w:val="118"/>
  </w:num>
  <w:num w:numId="39">
    <w:abstractNumId w:val="160"/>
  </w:num>
  <w:num w:numId="40">
    <w:abstractNumId w:val="31"/>
  </w:num>
  <w:num w:numId="41">
    <w:abstractNumId w:val="48"/>
  </w:num>
  <w:num w:numId="42">
    <w:abstractNumId w:val="69"/>
  </w:num>
  <w:num w:numId="43">
    <w:abstractNumId w:val="81"/>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44"/>
  </w:num>
  <w:num w:numId="48">
    <w:abstractNumId w:val="149"/>
  </w:num>
  <w:num w:numId="49">
    <w:abstractNumId w:val="53"/>
  </w:num>
  <w:num w:numId="50">
    <w:abstractNumId w:val="165"/>
  </w:num>
  <w:num w:numId="51">
    <w:abstractNumId w:val="33"/>
  </w:num>
  <w:num w:numId="52">
    <w:abstractNumId w:val="66"/>
  </w:num>
  <w:num w:numId="53">
    <w:abstractNumId w:val="113"/>
  </w:num>
  <w:num w:numId="54">
    <w:abstractNumId w:val="50"/>
  </w:num>
  <w:num w:numId="55">
    <w:abstractNumId w:val="83"/>
  </w:num>
  <w:num w:numId="56">
    <w:abstractNumId w:val="76"/>
  </w:num>
  <w:num w:numId="57">
    <w:abstractNumId w:val="73"/>
  </w:num>
  <w:num w:numId="58">
    <w:abstractNumId w:val="123"/>
  </w:num>
  <w:num w:numId="59">
    <w:abstractNumId w:val="98"/>
  </w:num>
  <w:num w:numId="60">
    <w:abstractNumId w:val="75"/>
  </w:num>
  <w:num w:numId="61">
    <w:abstractNumId w:val="107"/>
  </w:num>
  <w:num w:numId="62">
    <w:abstractNumId w:val="82"/>
  </w:num>
  <w:num w:numId="63">
    <w:abstractNumId w:val="137"/>
  </w:num>
  <w:num w:numId="64">
    <w:abstractNumId w:val="30"/>
  </w:num>
  <w:num w:numId="65">
    <w:abstractNumId w:val="52"/>
  </w:num>
  <w:num w:numId="66">
    <w:abstractNumId w:val="116"/>
  </w:num>
  <w:num w:numId="67">
    <w:abstractNumId w:val="94"/>
  </w:num>
  <w:num w:numId="68">
    <w:abstractNumId w:val="114"/>
  </w:num>
  <w:num w:numId="69">
    <w:abstractNumId w:val="148"/>
  </w:num>
  <w:num w:numId="70">
    <w:abstractNumId w:val="121"/>
  </w:num>
  <w:num w:numId="71">
    <w:abstractNumId w:val="166"/>
  </w:num>
  <w:num w:numId="72">
    <w:abstractNumId w:val="133"/>
  </w:num>
  <w:num w:numId="73">
    <w:abstractNumId w:val="37"/>
  </w:num>
  <w:num w:numId="74">
    <w:abstractNumId w:val="97"/>
  </w:num>
  <w:num w:numId="75">
    <w:abstractNumId w:val="90"/>
  </w:num>
  <w:num w:numId="76">
    <w:abstractNumId w:val="140"/>
  </w:num>
  <w:num w:numId="77">
    <w:abstractNumId w:val="6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num>
  <w:num w:numId="79">
    <w:abstractNumId w:val="27"/>
  </w:num>
  <w:num w:numId="80">
    <w:abstractNumId w:val="158"/>
  </w:num>
  <w:num w:numId="81">
    <w:abstractNumId w:val="141"/>
  </w:num>
  <w:num w:numId="82">
    <w:abstractNumId w:val="59"/>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num>
  <w:num w:numId="85">
    <w:abstractNumId w:val="130"/>
  </w:num>
  <w:num w:numId="86">
    <w:abstractNumId w:val="96"/>
  </w:num>
  <w:num w:numId="87">
    <w:abstractNumId w:val="60"/>
  </w:num>
  <w:num w:numId="88">
    <w:abstractNumId w:val="122"/>
  </w:num>
  <w:num w:numId="89">
    <w:abstractNumId w:val="102"/>
  </w:num>
  <w:num w:numId="90">
    <w:abstractNumId w:val="112"/>
  </w:num>
  <w:num w:numId="91">
    <w:abstractNumId w:val="110"/>
  </w:num>
  <w:num w:numId="92">
    <w:abstractNumId w:val="38"/>
  </w:num>
  <w:num w:numId="93">
    <w:abstractNumId w:val="143"/>
  </w:num>
  <w:num w:numId="94">
    <w:abstractNumId w:val="127"/>
  </w:num>
  <w:num w:numId="95">
    <w:abstractNumId w:val="134"/>
  </w:num>
  <w:num w:numId="96">
    <w:abstractNumId w:val="32"/>
  </w:num>
  <w:num w:numId="97">
    <w:abstractNumId w:val="111"/>
  </w:num>
  <w:num w:numId="98">
    <w:abstractNumId w:val="155"/>
  </w:num>
  <w:num w:numId="99">
    <w:abstractNumId w:val="100"/>
  </w:num>
  <w:num w:numId="100">
    <w:abstractNumId w:val="159"/>
  </w:num>
  <w:num w:numId="101">
    <w:abstractNumId w:val="126"/>
  </w:num>
  <w:num w:numId="102">
    <w:abstractNumId w:val="81"/>
    <w:lvlOverride w:ilvl="0">
      <w:lvl w:ilvl="0">
        <w:start w:val="1"/>
        <w:numFmt w:val="decimal"/>
        <w:lvlText w:val="%1)"/>
        <w:lvlJc w:val="left"/>
        <w:rPr>
          <w:b w:val="0"/>
          <w:bCs w:val="0"/>
          <w:i w:val="0"/>
          <w:iCs w:val="0"/>
          <w:caps w:val="0"/>
          <w:smallCaps w:val="0"/>
          <w:strike w:val="0"/>
          <w:dstrike w:val="0"/>
          <w:color w:val="000000"/>
          <w:spacing w:val="0"/>
          <w:w w:val="100"/>
          <w:position w:val="0"/>
          <w:sz w:val="22"/>
          <w:szCs w:val="18"/>
          <w:u w:val="none"/>
          <w:vertAlign w:val="baseline"/>
        </w:rPr>
      </w:lvl>
    </w:lvlOverride>
  </w:num>
  <w:num w:numId="103">
    <w:abstractNumId w:val="29"/>
  </w:num>
  <w:num w:numId="104">
    <w:abstractNumId w:val="20"/>
  </w:num>
  <w:num w:numId="105">
    <w:abstractNumId w:val="125"/>
  </w:num>
  <w:num w:numId="1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3"/>
  </w:num>
  <w:num w:numId="108">
    <w:abstractNumId w:val="86"/>
  </w:num>
  <w:num w:numId="109">
    <w:abstractNumId w:val="13"/>
  </w:num>
  <w:num w:numId="110">
    <w:abstractNumId w:val="168"/>
  </w:num>
  <w:num w:numId="111">
    <w:abstractNumId w:val="117"/>
  </w:num>
  <w:num w:numId="112">
    <w:abstractNumId w:val="70"/>
  </w:num>
  <w:num w:numId="113">
    <w:abstractNumId w:val="131"/>
  </w:num>
  <w:num w:numId="114">
    <w:abstractNumId w:val="104"/>
  </w:num>
  <w:num w:numId="115">
    <w:abstractNumId w:val="136"/>
  </w:num>
  <w:num w:numId="11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2"/>
  </w:num>
  <w:num w:numId="119">
    <w:abstractNumId w:val="99"/>
  </w:num>
  <w:num w:numId="120">
    <w:abstractNumId w:val="44"/>
  </w:num>
  <w:num w:numId="121">
    <w:abstractNumId w:val="161"/>
  </w:num>
  <w:num w:numId="122">
    <w:abstractNumId w:val="24"/>
  </w:num>
  <w:num w:numId="123">
    <w:abstractNumId w:val="28"/>
  </w:num>
  <w:num w:numId="124">
    <w:abstractNumId w:val="150"/>
  </w:num>
  <w:num w:numId="125">
    <w:abstractNumId w:val="162"/>
  </w:num>
  <w:num w:numId="126">
    <w:abstractNumId w:val="63"/>
  </w:num>
  <w:num w:numId="127">
    <w:abstractNumId w:val="156"/>
  </w:num>
  <w:num w:numId="128">
    <w:abstractNumId w:val="58"/>
  </w:num>
  <w:num w:numId="129">
    <w:abstractNumId w:val="35"/>
  </w:num>
  <w:num w:numId="130">
    <w:abstractNumId w:val="19"/>
  </w:num>
  <w:num w:numId="131">
    <w:abstractNumId w:val="57"/>
  </w:num>
  <w:num w:numId="132">
    <w:abstractNumId w:val="47"/>
  </w:num>
  <w:num w:numId="133">
    <w:abstractNumId w:val="152"/>
  </w:num>
  <w:num w:numId="134">
    <w:abstractNumId w:val="34"/>
  </w:num>
  <w:num w:numId="135">
    <w:abstractNumId w:val="132"/>
  </w:num>
  <w:num w:numId="136">
    <w:abstractNumId w:val="164"/>
  </w:num>
  <w:num w:numId="137">
    <w:abstractNumId w:val="151"/>
  </w:num>
  <w:num w:numId="138">
    <w:abstractNumId w:val="106"/>
  </w:num>
  <w:num w:numId="13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5"/>
  </w:num>
  <w:num w:numId="154">
    <w:abstractNumId w:val="40"/>
  </w:num>
  <w:num w:numId="155">
    <w:abstractNumId w:val="88"/>
  </w:num>
  <w:num w:numId="156">
    <w:abstractNumId w:val="54"/>
  </w:num>
  <w:num w:numId="157">
    <w:abstractNumId w:val="36"/>
  </w:num>
  <w:num w:numId="158">
    <w:abstractNumId w:val="25"/>
  </w:num>
  <w:num w:numId="159">
    <w:abstractNumId w:val="55"/>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documentProtection w:edit="trackedChange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1EC6"/>
    <w:rsid w:val="00004BAC"/>
    <w:rsid w:val="00005048"/>
    <w:rsid w:val="0000589F"/>
    <w:rsid w:val="00005F96"/>
    <w:rsid w:val="00006AC0"/>
    <w:rsid w:val="00007C59"/>
    <w:rsid w:val="00010008"/>
    <w:rsid w:val="00010192"/>
    <w:rsid w:val="000108C7"/>
    <w:rsid w:val="000122C9"/>
    <w:rsid w:val="000134B0"/>
    <w:rsid w:val="000155EB"/>
    <w:rsid w:val="00016D35"/>
    <w:rsid w:val="00016DDC"/>
    <w:rsid w:val="000171C7"/>
    <w:rsid w:val="0002014C"/>
    <w:rsid w:val="0002150F"/>
    <w:rsid w:val="00021D4A"/>
    <w:rsid w:val="00021E59"/>
    <w:rsid w:val="00022571"/>
    <w:rsid w:val="0002265E"/>
    <w:rsid w:val="0002272F"/>
    <w:rsid w:val="00022B1B"/>
    <w:rsid w:val="00022EEC"/>
    <w:rsid w:val="00022F4F"/>
    <w:rsid w:val="0002388D"/>
    <w:rsid w:val="000240E7"/>
    <w:rsid w:val="00024820"/>
    <w:rsid w:val="00024B9B"/>
    <w:rsid w:val="00024F5E"/>
    <w:rsid w:val="00025EFA"/>
    <w:rsid w:val="00026EC8"/>
    <w:rsid w:val="00026FD5"/>
    <w:rsid w:val="00027231"/>
    <w:rsid w:val="0002738E"/>
    <w:rsid w:val="00027D81"/>
    <w:rsid w:val="000300B2"/>
    <w:rsid w:val="00030262"/>
    <w:rsid w:val="000306DE"/>
    <w:rsid w:val="00030D16"/>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8DE"/>
    <w:rsid w:val="000419FB"/>
    <w:rsid w:val="00042424"/>
    <w:rsid w:val="00042571"/>
    <w:rsid w:val="00042574"/>
    <w:rsid w:val="0004264F"/>
    <w:rsid w:val="000428DF"/>
    <w:rsid w:val="00042E19"/>
    <w:rsid w:val="00043781"/>
    <w:rsid w:val="00043AEE"/>
    <w:rsid w:val="00044613"/>
    <w:rsid w:val="00044D13"/>
    <w:rsid w:val="0004682B"/>
    <w:rsid w:val="00046987"/>
    <w:rsid w:val="00050D87"/>
    <w:rsid w:val="00051313"/>
    <w:rsid w:val="000518F8"/>
    <w:rsid w:val="0005194E"/>
    <w:rsid w:val="00051B22"/>
    <w:rsid w:val="000528E8"/>
    <w:rsid w:val="00052F8B"/>
    <w:rsid w:val="00052FD3"/>
    <w:rsid w:val="00053BA1"/>
    <w:rsid w:val="00054349"/>
    <w:rsid w:val="00054452"/>
    <w:rsid w:val="00054A48"/>
    <w:rsid w:val="0005582A"/>
    <w:rsid w:val="0005685C"/>
    <w:rsid w:val="000573CC"/>
    <w:rsid w:val="00057DEC"/>
    <w:rsid w:val="00060B11"/>
    <w:rsid w:val="000626DE"/>
    <w:rsid w:val="000627EB"/>
    <w:rsid w:val="000629C1"/>
    <w:rsid w:val="00063FB3"/>
    <w:rsid w:val="00064765"/>
    <w:rsid w:val="000647CF"/>
    <w:rsid w:val="0006489B"/>
    <w:rsid w:val="00064DD6"/>
    <w:rsid w:val="00064EAA"/>
    <w:rsid w:val="00065252"/>
    <w:rsid w:val="000659F8"/>
    <w:rsid w:val="00065B01"/>
    <w:rsid w:val="00066365"/>
    <w:rsid w:val="00067638"/>
    <w:rsid w:val="00067C02"/>
    <w:rsid w:val="00070BF4"/>
    <w:rsid w:val="000718EB"/>
    <w:rsid w:val="0007264E"/>
    <w:rsid w:val="00072BB0"/>
    <w:rsid w:val="000733CE"/>
    <w:rsid w:val="00074820"/>
    <w:rsid w:val="00074F2A"/>
    <w:rsid w:val="0007506D"/>
    <w:rsid w:val="00075556"/>
    <w:rsid w:val="0007566A"/>
    <w:rsid w:val="0007778A"/>
    <w:rsid w:val="000801C2"/>
    <w:rsid w:val="00080D0A"/>
    <w:rsid w:val="00080EAA"/>
    <w:rsid w:val="00080ECD"/>
    <w:rsid w:val="000812C5"/>
    <w:rsid w:val="0008190A"/>
    <w:rsid w:val="00081F03"/>
    <w:rsid w:val="000829BC"/>
    <w:rsid w:val="0008305E"/>
    <w:rsid w:val="00083122"/>
    <w:rsid w:val="00083755"/>
    <w:rsid w:val="000838CD"/>
    <w:rsid w:val="00083C74"/>
    <w:rsid w:val="00083D71"/>
    <w:rsid w:val="00084415"/>
    <w:rsid w:val="00086766"/>
    <w:rsid w:val="00086C7F"/>
    <w:rsid w:val="0008743B"/>
    <w:rsid w:val="00087E75"/>
    <w:rsid w:val="000905DE"/>
    <w:rsid w:val="00090B9B"/>
    <w:rsid w:val="000911C0"/>
    <w:rsid w:val="000914BF"/>
    <w:rsid w:val="000914E9"/>
    <w:rsid w:val="00091766"/>
    <w:rsid w:val="00091AA5"/>
    <w:rsid w:val="00091AEC"/>
    <w:rsid w:val="00091C2E"/>
    <w:rsid w:val="00092920"/>
    <w:rsid w:val="00092A18"/>
    <w:rsid w:val="00092AE6"/>
    <w:rsid w:val="00092CE0"/>
    <w:rsid w:val="00093711"/>
    <w:rsid w:val="000943D5"/>
    <w:rsid w:val="000955A0"/>
    <w:rsid w:val="00095931"/>
    <w:rsid w:val="000963D7"/>
    <w:rsid w:val="00096528"/>
    <w:rsid w:val="000968E0"/>
    <w:rsid w:val="00097E81"/>
    <w:rsid w:val="000A049E"/>
    <w:rsid w:val="000A0B49"/>
    <w:rsid w:val="000A10B9"/>
    <w:rsid w:val="000A1158"/>
    <w:rsid w:val="000A194D"/>
    <w:rsid w:val="000A19D7"/>
    <w:rsid w:val="000A1EB8"/>
    <w:rsid w:val="000A1F1A"/>
    <w:rsid w:val="000A2359"/>
    <w:rsid w:val="000A322E"/>
    <w:rsid w:val="000A3B67"/>
    <w:rsid w:val="000A3D4F"/>
    <w:rsid w:val="000A51A3"/>
    <w:rsid w:val="000A54E8"/>
    <w:rsid w:val="000A5B5D"/>
    <w:rsid w:val="000A5CC9"/>
    <w:rsid w:val="000A5F95"/>
    <w:rsid w:val="000A689E"/>
    <w:rsid w:val="000A7387"/>
    <w:rsid w:val="000A7648"/>
    <w:rsid w:val="000A7AF1"/>
    <w:rsid w:val="000A7D98"/>
    <w:rsid w:val="000A7DA5"/>
    <w:rsid w:val="000A7EA3"/>
    <w:rsid w:val="000B010B"/>
    <w:rsid w:val="000B015B"/>
    <w:rsid w:val="000B01B7"/>
    <w:rsid w:val="000B0289"/>
    <w:rsid w:val="000B0ED8"/>
    <w:rsid w:val="000B17BB"/>
    <w:rsid w:val="000B18CD"/>
    <w:rsid w:val="000B1AB9"/>
    <w:rsid w:val="000B23B1"/>
    <w:rsid w:val="000B2AE0"/>
    <w:rsid w:val="000B2C53"/>
    <w:rsid w:val="000B4EAE"/>
    <w:rsid w:val="000B55C2"/>
    <w:rsid w:val="000B577C"/>
    <w:rsid w:val="000B6435"/>
    <w:rsid w:val="000B7791"/>
    <w:rsid w:val="000C1EE3"/>
    <w:rsid w:val="000C2440"/>
    <w:rsid w:val="000C28CE"/>
    <w:rsid w:val="000C367B"/>
    <w:rsid w:val="000C3965"/>
    <w:rsid w:val="000C3A4C"/>
    <w:rsid w:val="000C3F88"/>
    <w:rsid w:val="000C44BD"/>
    <w:rsid w:val="000C50F8"/>
    <w:rsid w:val="000C6499"/>
    <w:rsid w:val="000C6881"/>
    <w:rsid w:val="000C699D"/>
    <w:rsid w:val="000C7778"/>
    <w:rsid w:val="000D17D8"/>
    <w:rsid w:val="000D2796"/>
    <w:rsid w:val="000D2CB1"/>
    <w:rsid w:val="000D32DE"/>
    <w:rsid w:val="000D42C2"/>
    <w:rsid w:val="000D47F3"/>
    <w:rsid w:val="000D4EC9"/>
    <w:rsid w:val="000D5D8D"/>
    <w:rsid w:val="000D630E"/>
    <w:rsid w:val="000D670E"/>
    <w:rsid w:val="000D693E"/>
    <w:rsid w:val="000D6F54"/>
    <w:rsid w:val="000E00C4"/>
    <w:rsid w:val="000E0153"/>
    <w:rsid w:val="000E01C0"/>
    <w:rsid w:val="000E112E"/>
    <w:rsid w:val="000E177C"/>
    <w:rsid w:val="000E20A6"/>
    <w:rsid w:val="000E22FF"/>
    <w:rsid w:val="000E23CD"/>
    <w:rsid w:val="000E2EFE"/>
    <w:rsid w:val="000E3D0E"/>
    <w:rsid w:val="000E3EE9"/>
    <w:rsid w:val="000E40D2"/>
    <w:rsid w:val="000E4175"/>
    <w:rsid w:val="000E475E"/>
    <w:rsid w:val="000E530D"/>
    <w:rsid w:val="000E54F8"/>
    <w:rsid w:val="000E5E6D"/>
    <w:rsid w:val="000E6894"/>
    <w:rsid w:val="000E697B"/>
    <w:rsid w:val="000F17C1"/>
    <w:rsid w:val="000F1F15"/>
    <w:rsid w:val="000F20B0"/>
    <w:rsid w:val="000F25EC"/>
    <w:rsid w:val="000F2AD3"/>
    <w:rsid w:val="000F2B05"/>
    <w:rsid w:val="000F2DC2"/>
    <w:rsid w:val="000F3793"/>
    <w:rsid w:val="000F4898"/>
    <w:rsid w:val="000F4B38"/>
    <w:rsid w:val="000F500C"/>
    <w:rsid w:val="000F51F5"/>
    <w:rsid w:val="000F5240"/>
    <w:rsid w:val="000F58EE"/>
    <w:rsid w:val="000F5B20"/>
    <w:rsid w:val="000F631C"/>
    <w:rsid w:val="000F682F"/>
    <w:rsid w:val="000F6895"/>
    <w:rsid w:val="000F6E7D"/>
    <w:rsid w:val="000F6EA1"/>
    <w:rsid w:val="000F6EB6"/>
    <w:rsid w:val="000F7F2B"/>
    <w:rsid w:val="000F7F32"/>
    <w:rsid w:val="0010019B"/>
    <w:rsid w:val="00100728"/>
    <w:rsid w:val="00100824"/>
    <w:rsid w:val="001013E6"/>
    <w:rsid w:val="00101806"/>
    <w:rsid w:val="00101B71"/>
    <w:rsid w:val="00101FA6"/>
    <w:rsid w:val="0010219B"/>
    <w:rsid w:val="001021A4"/>
    <w:rsid w:val="00102634"/>
    <w:rsid w:val="0010288F"/>
    <w:rsid w:val="00102FDD"/>
    <w:rsid w:val="00103139"/>
    <w:rsid w:val="001035FE"/>
    <w:rsid w:val="001048AF"/>
    <w:rsid w:val="001053F2"/>
    <w:rsid w:val="0010559E"/>
    <w:rsid w:val="00105A69"/>
    <w:rsid w:val="00105E94"/>
    <w:rsid w:val="001066E3"/>
    <w:rsid w:val="001069C2"/>
    <w:rsid w:val="00106B9E"/>
    <w:rsid w:val="00107753"/>
    <w:rsid w:val="00107E0B"/>
    <w:rsid w:val="00110720"/>
    <w:rsid w:val="00110D8C"/>
    <w:rsid w:val="001116BA"/>
    <w:rsid w:val="00112701"/>
    <w:rsid w:val="00112940"/>
    <w:rsid w:val="00112A45"/>
    <w:rsid w:val="00112B8A"/>
    <w:rsid w:val="00112BA0"/>
    <w:rsid w:val="00112F69"/>
    <w:rsid w:val="001139D7"/>
    <w:rsid w:val="00113BF2"/>
    <w:rsid w:val="00113DAE"/>
    <w:rsid w:val="00114439"/>
    <w:rsid w:val="001155F3"/>
    <w:rsid w:val="001167ED"/>
    <w:rsid w:val="00116EE7"/>
    <w:rsid w:val="001173C8"/>
    <w:rsid w:val="001209A2"/>
    <w:rsid w:val="00120A4B"/>
    <w:rsid w:val="001215C0"/>
    <w:rsid w:val="00121CE7"/>
    <w:rsid w:val="0012246F"/>
    <w:rsid w:val="00123511"/>
    <w:rsid w:val="001235AC"/>
    <w:rsid w:val="00123E9D"/>
    <w:rsid w:val="0012495B"/>
    <w:rsid w:val="00124FE2"/>
    <w:rsid w:val="00125458"/>
    <w:rsid w:val="00125B9E"/>
    <w:rsid w:val="00125DCF"/>
    <w:rsid w:val="00127604"/>
    <w:rsid w:val="00131406"/>
    <w:rsid w:val="00132293"/>
    <w:rsid w:val="001332B4"/>
    <w:rsid w:val="00133E6C"/>
    <w:rsid w:val="00135657"/>
    <w:rsid w:val="001358DA"/>
    <w:rsid w:val="001361D5"/>
    <w:rsid w:val="001364A7"/>
    <w:rsid w:val="00137230"/>
    <w:rsid w:val="001377CB"/>
    <w:rsid w:val="0014005B"/>
    <w:rsid w:val="00140742"/>
    <w:rsid w:val="00140E79"/>
    <w:rsid w:val="001413CB"/>
    <w:rsid w:val="001416DE"/>
    <w:rsid w:val="00141D1A"/>
    <w:rsid w:val="00142349"/>
    <w:rsid w:val="001427BD"/>
    <w:rsid w:val="00143177"/>
    <w:rsid w:val="00143809"/>
    <w:rsid w:val="00143BF9"/>
    <w:rsid w:val="001441FA"/>
    <w:rsid w:val="00144926"/>
    <w:rsid w:val="001452BE"/>
    <w:rsid w:val="00145C10"/>
    <w:rsid w:val="00145D69"/>
    <w:rsid w:val="00145F63"/>
    <w:rsid w:val="00146048"/>
    <w:rsid w:val="001462B3"/>
    <w:rsid w:val="001462B4"/>
    <w:rsid w:val="001469A0"/>
    <w:rsid w:val="00147888"/>
    <w:rsid w:val="00147DB4"/>
    <w:rsid w:val="00147DEB"/>
    <w:rsid w:val="00150EB6"/>
    <w:rsid w:val="00151022"/>
    <w:rsid w:val="0015159B"/>
    <w:rsid w:val="00151623"/>
    <w:rsid w:val="00151A51"/>
    <w:rsid w:val="00151B68"/>
    <w:rsid w:val="00151E37"/>
    <w:rsid w:val="00151EB3"/>
    <w:rsid w:val="00151FED"/>
    <w:rsid w:val="001520A1"/>
    <w:rsid w:val="00153006"/>
    <w:rsid w:val="00153656"/>
    <w:rsid w:val="0015384B"/>
    <w:rsid w:val="001539F7"/>
    <w:rsid w:val="001543E8"/>
    <w:rsid w:val="001548E3"/>
    <w:rsid w:val="00154961"/>
    <w:rsid w:val="00155D76"/>
    <w:rsid w:val="00155EDA"/>
    <w:rsid w:val="001564DF"/>
    <w:rsid w:val="00157DE5"/>
    <w:rsid w:val="001604FE"/>
    <w:rsid w:val="00160B7F"/>
    <w:rsid w:val="001615E5"/>
    <w:rsid w:val="00162A42"/>
    <w:rsid w:val="00162E89"/>
    <w:rsid w:val="00163C15"/>
    <w:rsid w:val="00163C3D"/>
    <w:rsid w:val="001654FF"/>
    <w:rsid w:val="0016593A"/>
    <w:rsid w:val="00165A72"/>
    <w:rsid w:val="0016633B"/>
    <w:rsid w:val="0016702C"/>
    <w:rsid w:val="001671B2"/>
    <w:rsid w:val="00167877"/>
    <w:rsid w:val="001679A3"/>
    <w:rsid w:val="00167CFF"/>
    <w:rsid w:val="00167D3D"/>
    <w:rsid w:val="00170006"/>
    <w:rsid w:val="00170BC6"/>
    <w:rsid w:val="00171587"/>
    <w:rsid w:val="0017188D"/>
    <w:rsid w:val="001726A4"/>
    <w:rsid w:val="001728D9"/>
    <w:rsid w:val="00172BB3"/>
    <w:rsid w:val="00172EA4"/>
    <w:rsid w:val="001741D5"/>
    <w:rsid w:val="00174904"/>
    <w:rsid w:val="00174CF2"/>
    <w:rsid w:val="001763D5"/>
    <w:rsid w:val="00176796"/>
    <w:rsid w:val="001768C6"/>
    <w:rsid w:val="001772C4"/>
    <w:rsid w:val="00177CFF"/>
    <w:rsid w:val="00180134"/>
    <w:rsid w:val="0018097C"/>
    <w:rsid w:val="001818A8"/>
    <w:rsid w:val="00181AD2"/>
    <w:rsid w:val="00181FE6"/>
    <w:rsid w:val="001820EA"/>
    <w:rsid w:val="00182BB8"/>
    <w:rsid w:val="001840CD"/>
    <w:rsid w:val="001841FC"/>
    <w:rsid w:val="0018457D"/>
    <w:rsid w:val="0018501D"/>
    <w:rsid w:val="00185181"/>
    <w:rsid w:val="0018525B"/>
    <w:rsid w:val="0018561F"/>
    <w:rsid w:val="00185957"/>
    <w:rsid w:val="00186678"/>
    <w:rsid w:val="00186E95"/>
    <w:rsid w:val="00186F3A"/>
    <w:rsid w:val="00186F60"/>
    <w:rsid w:val="001871A4"/>
    <w:rsid w:val="00187C15"/>
    <w:rsid w:val="00187E30"/>
    <w:rsid w:val="00187F03"/>
    <w:rsid w:val="00190D9F"/>
    <w:rsid w:val="00192D2C"/>
    <w:rsid w:val="00192F31"/>
    <w:rsid w:val="00192F47"/>
    <w:rsid w:val="00193218"/>
    <w:rsid w:val="001948BB"/>
    <w:rsid w:val="00194FF6"/>
    <w:rsid w:val="00195FE0"/>
    <w:rsid w:val="001969D3"/>
    <w:rsid w:val="001A0AA0"/>
    <w:rsid w:val="001A0BDD"/>
    <w:rsid w:val="001A19CF"/>
    <w:rsid w:val="001A1F9F"/>
    <w:rsid w:val="001A2992"/>
    <w:rsid w:val="001A31B5"/>
    <w:rsid w:val="001A3233"/>
    <w:rsid w:val="001A3B67"/>
    <w:rsid w:val="001A4740"/>
    <w:rsid w:val="001A59B9"/>
    <w:rsid w:val="001A610B"/>
    <w:rsid w:val="001A6654"/>
    <w:rsid w:val="001A6E7A"/>
    <w:rsid w:val="001A70ED"/>
    <w:rsid w:val="001A7822"/>
    <w:rsid w:val="001B02B8"/>
    <w:rsid w:val="001B0F6B"/>
    <w:rsid w:val="001B23D1"/>
    <w:rsid w:val="001B2AEB"/>
    <w:rsid w:val="001B2DD1"/>
    <w:rsid w:val="001B3326"/>
    <w:rsid w:val="001B34AF"/>
    <w:rsid w:val="001B5293"/>
    <w:rsid w:val="001B5CD7"/>
    <w:rsid w:val="001B6574"/>
    <w:rsid w:val="001B66D0"/>
    <w:rsid w:val="001C06DE"/>
    <w:rsid w:val="001C09B1"/>
    <w:rsid w:val="001C16B4"/>
    <w:rsid w:val="001C1B28"/>
    <w:rsid w:val="001C2270"/>
    <w:rsid w:val="001C30F6"/>
    <w:rsid w:val="001C31C2"/>
    <w:rsid w:val="001C3CCF"/>
    <w:rsid w:val="001C4024"/>
    <w:rsid w:val="001C40ED"/>
    <w:rsid w:val="001C4354"/>
    <w:rsid w:val="001C4523"/>
    <w:rsid w:val="001C4742"/>
    <w:rsid w:val="001C4A9D"/>
    <w:rsid w:val="001C4ED3"/>
    <w:rsid w:val="001C5E91"/>
    <w:rsid w:val="001C61C0"/>
    <w:rsid w:val="001C6420"/>
    <w:rsid w:val="001D0519"/>
    <w:rsid w:val="001D175A"/>
    <w:rsid w:val="001D1830"/>
    <w:rsid w:val="001D195E"/>
    <w:rsid w:val="001D20F2"/>
    <w:rsid w:val="001D2396"/>
    <w:rsid w:val="001D2590"/>
    <w:rsid w:val="001D27EE"/>
    <w:rsid w:val="001D2865"/>
    <w:rsid w:val="001D29D5"/>
    <w:rsid w:val="001D2A57"/>
    <w:rsid w:val="001D2E58"/>
    <w:rsid w:val="001D3ED8"/>
    <w:rsid w:val="001D408A"/>
    <w:rsid w:val="001D5650"/>
    <w:rsid w:val="001D662D"/>
    <w:rsid w:val="001D677A"/>
    <w:rsid w:val="001D6875"/>
    <w:rsid w:val="001D6C12"/>
    <w:rsid w:val="001D7328"/>
    <w:rsid w:val="001D76E4"/>
    <w:rsid w:val="001D77ED"/>
    <w:rsid w:val="001E0093"/>
    <w:rsid w:val="001E13D8"/>
    <w:rsid w:val="001E178C"/>
    <w:rsid w:val="001E3530"/>
    <w:rsid w:val="001E35E2"/>
    <w:rsid w:val="001E4D05"/>
    <w:rsid w:val="001E5A70"/>
    <w:rsid w:val="001E6890"/>
    <w:rsid w:val="001E698E"/>
    <w:rsid w:val="001E78D6"/>
    <w:rsid w:val="001F033E"/>
    <w:rsid w:val="001F1357"/>
    <w:rsid w:val="001F17B3"/>
    <w:rsid w:val="001F3979"/>
    <w:rsid w:val="001F3D67"/>
    <w:rsid w:val="001F4094"/>
    <w:rsid w:val="001F562B"/>
    <w:rsid w:val="001F754A"/>
    <w:rsid w:val="001F7851"/>
    <w:rsid w:val="001F7BD1"/>
    <w:rsid w:val="00200104"/>
    <w:rsid w:val="002002CB"/>
    <w:rsid w:val="00200C5F"/>
    <w:rsid w:val="00200D10"/>
    <w:rsid w:val="0020129C"/>
    <w:rsid w:val="00201F4E"/>
    <w:rsid w:val="0020239D"/>
    <w:rsid w:val="00202A3B"/>
    <w:rsid w:val="002031F8"/>
    <w:rsid w:val="002038EB"/>
    <w:rsid w:val="00204874"/>
    <w:rsid w:val="0020618B"/>
    <w:rsid w:val="002065FE"/>
    <w:rsid w:val="00206679"/>
    <w:rsid w:val="00206A63"/>
    <w:rsid w:val="00207221"/>
    <w:rsid w:val="002079E1"/>
    <w:rsid w:val="00210707"/>
    <w:rsid w:val="00210A3D"/>
    <w:rsid w:val="00212504"/>
    <w:rsid w:val="0021260C"/>
    <w:rsid w:val="00212A31"/>
    <w:rsid w:val="00212D0E"/>
    <w:rsid w:val="00213A1B"/>
    <w:rsid w:val="00214E07"/>
    <w:rsid w:val="0021526E"/>
    <w:rsid w:val="002156E0"/>
    <w:rsid w:val="00215A28"/>
    <w:rsid w:val="00215D99"/>
    <w:rsid w:val="00216067"/>
    <w:rsid w:val="0021610C"/>
    <w:rsid w:val="002168C7"/>
    <w:rsid w:val="00216D0E"/>
    <w:rsid w:val="00216FB8"/>
    <w:rsid w:val="00217080"/>
    <w:rsid w:val="00220035"/>
    <w:rsid w:val="00221005"/>
    <w:rsid w:val="002214E0"/>
    <w:rsid w:val="002219FE"/>
    <w:rsid w:val="0022291E"/>
    <w:rsid w:val="00223579"/>
    <w:rsid w:val="002241F0"/>
    <w:rsid w:val="002249B2"/>
    <w:rsid w:val="002251CD"/>
    <w:rsid w:val="00225353"/>
    <w:rsid w:val="00226678"/>
    <w:rsid w:val="00226941"/>
    <w:rsid w:val="002269DD"/>
    <w:rsid w:val="00226CD3"/>
    <w:rsid w:val="00227CFA"/>
    <w:rsid w:val="00230157"/>
    <w:rsid w:val="002307BC"/>
    <w:rsid w:val="00230AC0"/>
    <w:rsid w:val="00231044"/>
    <w:rsid w:val="0023152F"/>
    <w:rsid w:val="002317B8"/>
    <w:rsid w:val="00232092"/>
    <w:rsid w:val="0023263C"/>
    <w:rsid w:val="002331FE"/>
    <w:rsid w:val="002341C5"/>
    <w:rsid w:val="002346CF"/>
    <w:rsid w:val="00234D1A"/>
    <w:rsid w:val="00234DE9"/>
    <w:rsid w:val="002355E3"/>
    <w:rsid w:val="002367A8"/>
    <w:rsid w:val="00236A73"/>
    <w:rsid w:val="00237783"/>
    <w:rsid w:val="002379C2"/>
    <w:rsid w:val="002405B4"/>
    <w:rsid w:val="00240B1A"/>
    <w:rsid w:val="00241961"/>
    <w:rsid w:val="00241C0D"/>
    <w:rsid w:val="00242B98"/>
    <w:rsid w:val="00242C17"/>
    <w:rsid w:val="00242F0A"/>
    <w:rsid w:val="0024335B"/>
    <w:rsid w:val="00244073"/>
    <w:rsid w:val="00244496"/>
    <w:rsid w:val="0024481F"/>
    <w:rsid w:val="00244970"/>
    <w:rsid w:val="002449E5"/>
    <w:rsid w:val="00244B1B"/>
    <w:rsid w:val="00244F30"/>
    <w:rsid w:val="002453F2"/>
    <w:rsid w:val="00245830"/>
    <w:rsid w:val="0024583C"/>
    <w:rsid w:val="00245B4C"/>
    <w:rsid w:val="00245DA2"/>
    <w:rsid w:val="00246E3E"/>
    <w:rsid w:val="00247183"/>
    <w:rsid w:val="0025026B"/>
    <w:rsid w:val="002504E4"/>
    <w:rsid w:val="00250DDD"/>
    <w:rsid w:val="00250F11"/>
    <w:rsid w:val="002512C5"/>
    <w:rsid w:val="002514EA"/>
    <w:rsid w:val="00251690"/>
    <w:rsid w:val="00252D27"/>
    <w:rsid w:val="0025568C"/>
    <w:rsid w:val="002558E7"/>
    <w:rsid w:val="002562A7"/>
    <w:rsid w:val="0026018C"/>
    <w:rsid w:val="00260650"/>
    <w:rsid w:val="0026109F"/>
    <w:rsid w:val="00262767"/>
    <w:rsid w:val="00263444"/>
    <w:rsid w:val="00263680"/>
    <w:rsid w:val="00263966"/>
    <w:rsid w:val="002641DD"/>
    <w:rsid w:val="00265B09"/>
    <w:rsid w:val="00266654"/>
    <w:rsid w:val="002668DE"/>
    <w:rsid w:val="00270EF6"/>
    <w:rsid w:val="00271375"/>
    <w:rsid w:val="002714EA"/>
    <w:rsid w:val="00271A2A"/>
    <w:rsid w:val="00272518"/>
    <w:rsid w:val="00273147"/>
    <w:rsid w:val="00273454"/>
    <w:rsid w:val="002734D7"/>
    <w:rsid w:val="00273848"/>
    <w:rsid w:val="002739C1"/>
    <w:rsid w:val="002739E8"/>
    <w:rsid w:val="00273C99"/>
    <w:rsid w:val="00273F48"/>
    <w:rsid w:val="00274793"/>
    <w:rsid w:val="0027480D"/>
    <w:rsid w:val="00274A88"/>
    <w:rsid w:val="00275FDE"/>
    <w:rsid w:val="00276533"/>
    <w:rsid w:val="00276A59"/>
    <w:rsid w:val="002770E3"/>
    <w:rsid w:val="00277A4D"/>
    <w:rsid w:val="00277E0E"/>
    <w:rsid w:val="00280BFE"/>
    <w:rsid w:val="00280D7D"/>
    <w:rsid w:val="002814D6"/>
    <w:rsid w:val="0028253D"/>
    <w:rsid w:val="002827F2"/>
    <w:rsid w:val="00282991"/>
    <w:rsid w:val="00282C47"/>
    <w:rsid w:val="00282DB2"/>
    <w:rsid w:val="00283CB2"/>
    <w:rsid w:val="00283FA0"/>
    <w:rsid w:val="00284041"/>
    <w:rsid w:val="00284050"/>
    <w:rsid w:val="00284892"/>
    <w:rsid w:val="002857BB"/>
    <w:rsid w:val="002859D9"/>
    <w:rsid w:val="00285E54"/>
    <w:rsid w:val="00287B09"/>
    <w:rsid w:val="00287BFF"/>
    <w:rsid w:val="00287DF7"/>
    <w:rsid w:val="0029004D"/>
    <w:rsid w:val="00290A57"/>
    <w:rsid w:val="00290ED3"/>
    <w:rsid w:val="00291F50"/>
    <w:rsid w:val="00292644"/>
    <w:rsid w:val="00292A04"/>
    <w:rsid w:val="00292E6A"/>
    <w:rsid w:val="00293061"/>
    <w:rsid w:val="00293310"/>
    <w:rsid w:val="002934D1"/>
    <w:rsid w:val="0029353A"/>
    <w:rsid w:val="00293AC7"/>
    <w:rsid w:val="00293E0D"/>
    <w:rsid w:val="00294402"/>
    <w:rsid w:val="0029448B"/>
    <w:rsid w:val="002949F7"/>
    <w:rsid w:val="00294CDA"/>
    <w:rsid w:val="00296C46"/>
    <w:rsid w:val="0029772B"/>
    <w:rsid w:val="00297B5D"/>
    <w:rsid w:val="002A0248"/>
    <w:rsid w:val="002A09CC"/>
    <w:rsid w:val="002A0A71"/>
    <w:rsid w:val="002A1266"/>
    <w:rsid w:val="002A1E31"/>
    <w:rsid w:val="002A1E9C"/>
    <w:rsid w:val="002A2357"/>
    <w:rsid w:val="002A2DED"/>
    <w:rsid w:val="002A2F87"/>
    <w:rsid w:val="002A36D7"/>
    <w:rsid w:val="002A3EE3"/>
    <w:rsid w:val="002A4D88"/>
    <w:rsid w:val="002A56FA"/>
    <w:rsid w:val="002A5B49"/>
    <w:rsid w:val="002A62C5"/>
    <w:rsid w:val="002A6B9D"/>
    <w:rsid w:val="002A7986"/>
    <w:rsid w:val="002A7F5A"/>
    <w:rsid w:val="002B03FD"/>
    <w:rsid w:val="002B0B67"/>
    <w:rsid w:val="002B0C5A"/>
    <w:rsid w:val="002B18DE"/>
    <w:rsid w:val="002B2622"/>
    <w:rsid w:val="002B319D"/>
    <w:rsid w:val="002B3426"/>
    <w:rsid w:val="002B4919"/>
    <w:rsid w:val="002B526D"/>
    <w:rsid w:val="002B59E2"/>
    <w:rsid w:val="002B610C"/>
    <w:rsid w:val="002B65C7"/>
    <w:rsid w:val="002B72C2"/>
    <w:rsid w:val="002B7C13"/>
    <w:rsid w:val="002C05EA"/>
    <w:rsid w:val="002C0902"/>
    <w:rsid w:val="002C0D93"/>
    <w:rsid w:val="002C1231"/>
    <w:rsid w:val="002C2566"/>
    <w:rsid w:val="002C2EB7"/>
    <w:rsid w:val="002C36BD"/>
    <w:rsid w:val="002C40AD"/>
    <w:rsid w:val="002C41B4"/>
    <w:rsid w:val="002C45D8"/>
    <w:rsid w:val="002C4699"/>
    <w:rsid w:val="002C48B8"/>
    <w:rsid w:val="002C543D"/>
    <w:rsid w:val="002C5F43"/>
    <w:rsid w:val="002D05C5"/>
    <w:rsid w:val="002D0A28"/>
    <w:rsid w:val="002D1236"/>
    <w:rsid w:val="002D130A"/>
    <w:rsid w:val="002D1391"/>
    <w:rsid w:val="002D1E73"/>
    <w:rsid w:val="002D1F60"/>
    <w:rsid w:val="002D24C4"/>
    <w:rsid w:val="002D2650"/>
    <w:rsid w:val="002D2D51"/>
    <w:rsid w:val="002D437C"/>
    <w:rsid w:val="002D439D"/>
    <w:rsid w:val="002D4EA8"/>
    <w:rsid w:val="002D52B8"/>
    <w:rsid w:val="002D5882"/>
    <w:rsid w:val="002E21FA"/>
    <w:rsid w:val="002E2756"/>
    <w:rsid w:val="002E28B4"/>
    <w:rsid w:val="002E385C"/>
    <w:rsid w:val="002E3A11"/>
    <w:rsid w:val="002E3A15"/>
    <w:rsid w:val="002E4859"/>
    <w:rsid w:val="002E5697"/>
    <w:rsid w:val="002E5CD1"/>
    <w:rsid w:val="002E61BE"/>
    <w:rsid w:val="002E723D"/>
    <w:rsid w:val="002E78C4"/>
    <w:rsid w:val="002F07DD"/>
    <w:rsid w:val="002F0B7F"/>
    <w:rsid w:val="002F0E46"/>
    <w:rsid w:val="002F145A"/>
    <w:rsid w:val="002F1616"/>
    <w:rsid w:val="002F165F"/>
    <w:rsid w:val="002F1D5D"/>
    <w:rsid w:val="002F1E2F"/>
    <w:rsid w:val="002F1EA7"/>
    <w:rsid w:val="002F228D"/>
    <w:rsid w:val="002F2543"/>
    <w:rsid w:val="002F2C6D"/>
    <w:rsid w:val="002F2DFA"/>
    <w:rsid w:val="002F39A9"/>
    <w:rsid w:val="002F4FC1"/>
    <w:rsid w:val="0030036D"/>
    <w:rsid w:val="0030049D"/>
    <w:rsid w:val="00301175"/>
    <w:rsid w:val="003014A4"/>
    <w:rsid w:val="0030161F"/>
    <w:rsid w:val="003017D8"/>
    <w:rsid w:val="00301F9D"/>
    <w:rsid w:val="003034D1"/>
    <w:rsid w:val="00303D6C"/>
    <w:rsid w:val="00303DDF"/>
    <w:rsid w:val="003041A9"/>
    <w:rsid w:val="00304308"/>
    <w:rsid w:val="00304B55"/>
    <w:rsid w:val="00304D9B"/>
    <w:rsid w:val="00305868"/>
    <w:rsid w:val="00306163"/>
    <w:rsid w:val="00307BB1"/>
    <w:rsid w:val="00310890"/>
    <w:rsid w:val="00311710"/>
    <w:rsid w:val="003117ED"/>
    <w:rsid w:val="00311B29"/>
    <w:rsid w:val="00312011"/>
    <w:rsid w:val="00312174"/>
    <w:rsid w:val="00312860"/>
    <w:rsid w:val="00313FA7"/>
    <w:rsid w:val="00314456"/>
    <w:rsid w:val="00314ADA"/>
    <w:rsid w:val="00315C94"/>
    <w:rsid w:val="003175FF"/>
    <w:rsid w:val="003178B1"/>
    <w:rsid w:val="00320378"/>
    <w:rsid w:val="0032069A"/>
    <w:rsid w:val="0032080F"/>
    <w:rsid w:val="0032125D"/>
    <w:rsid w:val="00321CAE"/>
    <w:rsid w:val="00321F69"/>
    <w:rsid w:val="00322661"/>
    <w:rsid w:val="00322A2F"/>
    <w:rsid w:val="00323B3B"/>
    <w:rsid w:val="0032456E"/>
    <w:rsid w:val="00324DA2"/>
    <w:rsid w:val="00324EA1"/>
    <w:rsid w:val="0032539F"/>
    <w:rsid w:val="003254FF"/>
    <w:rsid w:val="003257AD"/>
    <w:rsid w:val="00325D06"/>
    <w:rsid w:val="00326E29"/>
    <w:rsid w:val="00327473"/>
    <w:rsid w:val="00327BE5"/>
    <w:rsid w:val="00327C50"/>
    <w:rsid w:val="0033061B"/>
    <w:rsid w:val="00330784"/>
    <w:rsid w:val="00330B76"/>
    <w:rsid w:val="00330B9D"/>
    <w:rsid w:val="00331990"/>
    <w:rsid w:val="0033330D"/>
    <w:rsid w:val="00333752"/>
    <w:rsid w:val="0033393F"/>
    <w:rsid w:val="00333A0B"/>
    <w:rsid w:val="00334195"/>
    <w:rsid w:val="00334352"/>
    <w:rsid w:val="0033459B"/>
    <w:rsid w:val="00334AA1"/>
    <w:rsid w:val="00340383"/>
    <w:rsid w:val="00340EF9"/>
    <w:rsid w:val="003410C6"/>
    <w:rsid w:val="003412C3"/>
    <w:rsid w:val="003412FA"/>
    <w:rsid w:val="00341DF1"/>
    <w:rsid w:val="00342095"/>
    <w:rsid w:val="00342115"/>
    <w:rsid w:val="003428BD"/>
    <w:rsid w:val="00343269"/>
    <w:rsid w:val="00344F72"/>
    <w:rsid w:val="0034536A"/>
    <w:rsid w:val="00345C0B"/>
    <w:rsid w:val="0034640C"/>
    <w:rsid w:val="00347996"/>
    <w:rsid w:val="00347B18"/>
    <w:rsid w:val="00347E02"/>
    <w:rsid w:val="003502BA"/>
    <w:rsid w:val="00350620"/>
    <w:rsid w:val="003507A3"/>
    <w:rsid w:val="00350965"/>
    <w:rsid w:val="00351013"/>
    <w:rsid w:val="00351021"/>
    <w:rsid w:val="00351BF3"/>
    <w:rsid w:val="00351C4F"/>
    <w:rsid w:val="00351C89"/>
    <w:rsid w:val="00351E85"/>
    <w:rsid w:val="00351F77"/>
    <w:rsid w:val="0035241A"/>
    <w:rsid w:val="003526DD"/>
    <w:rsid w:val="00352B12"/>
    <w:rsid w:val="00353C43"/>
    <w:rsid w:val="00354958"/>
    <w:rsid w:val="00355778"/>
    <w:rsid w:val="00356042"/>
    <w:rsid w:val="003569D3"/>
    <w:rsid w:val="00356D51"/>
    <w:rsid w:val="00357352"/>
    <w:rsid w:val="0035754A"/>
    <w:rsid w:val="0036019E"/>
    <w:rsid w:val="00360518"/>
    <w:rsid w:val="003606A7"/>
    <w:rsid w:val="00360F78"/>
    <w:rsid w:val="00361633"/>
    <w:rsid w:val="003622B9"/>
    <w:rsid w:val="00362721"/>
    <w:rsid w:val="00362B9B"/>
    <w:rsid w:val="003637B9"/>
    <w:rsid w:val="003638B2"/>
    <w:rsid w:val="0036390B"/>
    <w:rsid w:val="003643F7"/>
    <w:rsid w:val="00364D9B"/>
    <w:rsid w:val="0036530E"/>
    <w:rsid w:val="003655E2"/>
    <w:rsid w:val="003662D4"/>
    <w:rsid w:val="0036661D"/>
    <w:rsid w:val="003668FB"/>
    <w:rsid w:val="00367567"/>
    <w:rsid w:val="00367A31"/>
    <w:rsid w:val="00367B6E"/>
    <w:rsid w:val="00370A82"/>
    <w:rsid w:val="0037187D"/>
    <w:rsid w:val="00371BC7"/>
    <w:rsid w:val="003734F6"/>
    <w:rsid w:val="0037384A"/>
    <w:rsid w:val="00373F2D"/>
    <w:rsid w:val="00374749"/>
    <w:rsid w:val="003748DD"/>
    <w:rsid w:val="00374F9A"/>
    <w:rsid w:val="00375D39"/>
    <w:rsid w:val="00375D75"/>
    <w:rsid w:val="003769A8"/>
    <w:rsid w:val="003777A6"/>
    <w:rsid w:val="00377BD4"/>
    <w:rsid w:val="00380343"/>
    <w:rsid w:val="003812FA"/>
    <w:rsid w:val="00381864"/>
    <w:rsid w:val="00382260"/>
    <w:rsid w:val="0038259D"/>
    <w:rsid w:val="00383008"/>
    <w:rsid w:val="00383962"/>
    <w:rsid w:val="00383F69"/>
    <w:rsid w:val="00384096"/>
    <w:rsid w:val="00384681"/>
    <w:rsid w:val="00385DAE"/>
    <w:rsid w:val="00385F55"/>
    <w:rsid w:val="00385F79"/>
    <w:rsid w:val="00386311"/>
    <w:rsid w:val="00387DF9"/>
    <w:rsid w:val="0039049E"/>
    <w:rsid w:val="00391957"/>
    <w:rsid w:val="00392210"/>
    <w:rsid w:val="00392539"/>
    <w:rsid w:val="00392727"/>
    <w:rsid w:val="00392CAD"/>
    <w:rsid w:val="003934E6"/>
    <w:rsid w:val="00393586"/>
    <w:rsid w:val="00393BC0"/>
    <w:rsid w:val="00394DE3"/>
    <w:rsid w:val="00394F34"/>
    <w:rsid w:val="0039508B"/>
    <w:rsid w:val="003950B8"/>
    <w:rsid w:val="00395752"/>
    <w:rsid w:val="00395E90"/>
    <w:rsid w:val="00395F97"/>
    <w:rsid w:val="00396D97"/>
    <w:rsid w:val="00397C59"/>
    <w:rsid w:val="00397E3E"/>
    <w:rsid w:val="003A02E4"/>
    <w:rsid w:val="003A0D9C"/>
    <w:rsid w:val="003A160B"/>
    <w:rsid w:val="003A1680"/>
    <w:rsid w:val="003A168B"/>
    <w:rsid w:val="003A16D6"/>
    <w:rsid w:val="003A1750"/>
    <w:rsid w:val="003A2C4B"/>
    <w:rsid w:val="003A3731"/>
    <w:rsid w:val="003A37FC"/>
    <w:rsid w:val="003A39D2"/>
    <w:rsid w:val="003A59F6"/>
    <w:rsid w:val="003A5A23"/>
    <w:rsid w:val="003A5A6A"/>
    <w:rsid w:val="003A66DC"/>
    <w:rsid w:val="003A704B"/>
    <w:rsid w:val="003A716E"/>
    <w:rsid w:val="003B03AC"/>
    <w:rsid w:val="003B09F4"/>
    <w:rsid w:val="003B14E7"/>
    <w:rsid w:val="003B2060"/>
    <w:rsid w:val="003B2D49"/>
    <w:rsid w:val="003B2DFE"/>
    <w:rsid w:val="003B3D34"/>
    <w:rsid w:val="003B497B"/>
    <w:rsid w:val="003B49FF"/>
    <w:rsid w:val="003B4BDC"/>
    <w:rsid w:val="003B4FB5"/>
    <w:rsid w:val="003B5118"/>
    <w:rsid w:val="003B557E"/>
    <w:rsid w:val="003B5AED"/>
    <w:rsid w:val="003B5D83"/>
    <w:rsid w:val="003B5EAD"/>
    <w:rsid w:val="003B6292"/>
    <w:rsid w:val="003B656B"/>
    <w:rsid w:val="003B6B0D"/>
    <w:rsid w:val="003B6E03"/>
    <w:rsid w:val="003B76AE"/>
    <w:rsid w:val="003C0A28"/>
    <w:rsid w:val="003C0BA8"/>
    <w:rsid w:val="003C1572"/>
    <w:rsid w:val="003C15B5"/>
    <w:rsid w:val="003C17AA"/>
    <w:rsid w:val="003C1C3E"/>
    <w:rsid w:val="003C2221"/>
    <w:rsid w:val="003C25B9"/>
    <w:rsid w:val="003C30C8"/>
    <w:rsid w:val="003C3AB8"/>
    <w:rsid w:val="003C4749"/>
    <w:rsid w:val="003C48A6"/>
    <w:rsid w:val="003C4B91"/>
    <w:rsid w:val="003C5905"/>
    <w:rsid w:val="003C5EC8"/>
    <w:rsid w:val="003C6014"/>
    <w:rsid w:val="003C6481"/>
    <w:rsid w:val="003C68CA"/>
    <w:rsid w:val="003C68F2"/>
    <w:rsid w:val="003C7179"/>
    <w:rsid w:val="003C7C37"/>
    <w:rsid w:val="003D0E02"/>
    <w:rsid w:val="003D1196"/>
    <w:rsid w:val="003D1C74"/>
    <w:rsid w:val="003D1DC3"/>
    <w:rsid w:val="003D1E21"/>
    <w:rsid w:val="003D1E6D"/>
    <w:rsid w:val="003D239D"/>
    <w:rsid w:val="003D27D2"/>
    <w:rsid w:val="003D2FD4"/>
    <w:rsid w:val="003D3F09"/>
    <w:rsid w:val="003D4852"/>
    <w:rsid w:val="003D4CD4"/>
    <w:rsid w:val="003D4FF2"/>
    <w:rsid w:val="003D56A1"/>
    <w:rsid w:val="003D6525"/>
    <w:rsid w:val="003D695F"/>
    <w:rsid w:val="003D7104"/>
    <w:rsid w:val="003D73B2"/>
    <w:rsid w:val="003D768A"/>
    <w:rsid w:val="003E0ADC"/>
    <w:rsid w:val="003E0BFF"/>
    <w:rsid w:val="003E2F0F"/>
    <w:rsid w:val="003E2F52"/>
    <w:rsid w:val="003E3299"/>
    <w:rsid w:val="003E35AE"/>
    <w:rsid w:val="003E399C"/>
    <w:rsid w:val="003E3FB2"/>
    <w:rsid w:val="003E435C"/>
    <w:rsid w:val="003E43AE"/>
    <w:rsid w:val="003E4786"/>
    <w:rsid w:val="003E49C0"/>
    <w:rsid w:val="003E5AE6"/>
    <w:rsid w:val="003E5C1B"/>
    <w:rsid w:val="003E64A0"/>
    <w:rsid w:val="003E6C75"/>
    <w:rsid w:val="003E71CE"/>
    <w:rsid w:val="003E7A29"/>
    <w:rsid w:val="003E7D38"/>
    <w:rsid w:val="003F02BB"/>
    <w:rsid w:val="003F02E4"/>
    <w:rsid w:val="003F0B1C"/>
    <w:rsid w:val="003F10DB"/>
    <w:rsid w:val="003F1173"/>
    <w:rsid w:val="003F1198"/>
    <w:rsid w:val="003F16CD"/>
    <w:rsid w:val="003F16E3"/>
    <w:rsid w:val="003F224E"/>
    <w:rsid w:val="003F2678"/>
    <w:rsid w:val="003F2C6B"/>
    <w:rsid w:val="003F309B"/>
    <w:rsid w:val="003F37BB"/>
    <w:rsid w:val="003F406A"/>
    <w:rsid w:val="003F55DA"/>
    <w:rsid w:val="003F5C5C"/>
    <w:rsid w:val="003F66BA"/>
    <w:rsid w:val="003F684F"/>
    <w:rsid w:val="003F77C0"/>
    <w:rsid w:val="003F7C8A"/>
    <w:rsid w:val="003F7E8A"/>
    <w:rsid w:val="004011C8"/>
    <w:rsid w:val="0040196D"/>
    <w:rsid w:val="00401A45"/>
    <w:rsid w:val="004026D6"/>
    <w:rsid w:val="00403845"/>
    <w:rsid w:val="00403A5B"/>
    <w:rsid w:val="00403AF9"/>
    <w:rsid w:val="004040E1"/>
    <w:rsid w:val="00404278"/>
    <w:rsid w:val="004051D7"/>
    <w:rsid w:val="004053D8"/>
    <w:rsid w:val="0040589B"/>
    <w:rsid w:val="004058E0"/>
    <w:rsid w:val="00406A67"/>
    <w:rsid w:val="00407870"/>
    <w:rsid w:val="004079AC"/>
    <w:rsid w:val="00407CA6"/>
    <w:rsid w:val="00407F2F"/>
    <w:rsid w:val="00410D78"/>
    <w:rsid w:val="0041117C"/>
    <w:rsid w:val="004115A1"/>
    <w:rsid w:val="0041172D"/>
    <w:rsid w:val="0041181D"/>
    <w:rsid w:val="004120F3"/>
    <w:rsid w:val="00412310"/>
    <w:rsid w:val="00412835"/>
    <w:rsid w:val="00413A26"/>
    <w:rsid w:val="00414130"/>
    <w:rsid w:val="004143C1"/>
    <w:rsid w:val="00414D7E"/>
    <w:rsid w:val="0041510C"/>
    <w:rsid w:val="00415813"/>
    <w:rsid w:val="00415D29"/>
    <w:rsid w:val="00416101"/>
    <w:rsid w:val="004161CA"/>
    <w:rsid w:val="0041694E"/>
    <w:rsid w:val="00416AC3"/>
    <w:rsid w:val="00416D14"/>
    <w:rsid w:val="0041723C"/>
    <w:rsid w:val="0041731A"/>
    <w:rsid w:val="004173A9"/>
    <w:rsid w:val="00417C51"/>
    <w:rsid w:val="00417E58"/>
    <w:rsid w:val="00420755"/>
    <w:rsid w:val="004208D2"/>
    <w:rsid w:val="004219D9"/>
    <w:rsid w:val="00421E5C"/>
    <w:rsid w:val="00422242"/>
    <w:rsid w:val="00422D1C"/>
    <w:rsid w:val="00423569"/>
    <w:rsid w:val="00424305"/>
    <w:rsid w:val="00424BA1"/>
    <w:rsid w:val="00424BED"/>
    <w:rsid w:val="004262B5"/>
    <w:rsid w:val="00426464"/>
    <w:rsid w:val="0042647A"/>
    <w:rsid w:val="0042696C"/>
    <w:rsid w:val="00427AC0"/>
    <w:rsid w:val="00427FBD"/>
    <w:rsid w:val="00427FF5"/>
    <w:rsid w:val="004301D7"/>
    <w:rsid w:val="0043030F"/>
    <w:rsid w:val="00430570"/>
    <w:rsid w:val="00430B5A"/>
    <w:rsid w:val="00430E3C"/>
    <w:rsid w:val="00431053"/>
    <w:rsid w:val="004311F5"/>
    <w:rsid w:val="004341EA"/>
    <w:rsid w:val="004344F7"/>
    <w:rsid w:val="00434F88"/>
    <w:rsid w:val="00435437"/>
    <w:rsid w:val="00436239"/>
    <w:rsid w:val="00437565"/>
    <w:rsid w:val="00437C04"/>
    <w:rsid w:val="00437F24"/>
    <w:rsid w:val="00440768"/>
    <w:rsid w:val="00440D5C"/>
    <w:rsid w:val="00441299"/>
    <w:rsid w:val="004419E3"/>
    <w:rsid w:val="00442232"/>
    <w:rsid w:val="00442583"/>
    <w:rsid w:val="004429D8"/>
    <w:rsid w:val="00442C82"/>
    <w:rsid w:val="00443274"/>
    <w:rsid w:val="00443ADF"/>
    <w:rsid w:val="004445EB"/>
    <w:rsid w:val="0044476C"/>
    <w:rsid w:val="00445D9E"/>
    <w:rsid w:val="00446D38"/>
    <w:rsid w:val="00447092"/>
    <w:rsid w:val="00447D50"/>
    <w:rsid w:val="0045006B"/>
    <w:rsid w:val="00450619"/>
    <w:rsid w:val="00450731"/>
    <w:rsid w:val="00450914"/>
    <w:rsid w:val="00451E54"/>
    <w:rsid w:val="00452B91"/>
    <w:rsid w:val="00452E6D"/>
    <w:rsid w:val="00453AD5"/>
    <w:rsid w:val="004558B3"/>
    <w:rsid w:val="00455AA0"/>
    <w:rsid w:val="00455FAC"/>
    <w:rsid w:val="0045620B"/>
    <w:rsid w:val="004566AB"/>
    <w:rsid w:val="004566D0"/>
    <w:rsid w:val="00456B60"/>
    <w:rsid w:val="004576DB"/>
    <w:rsid w:val="00457F2E"/>
    <w:rsid w:val="004601F3"/>
    <w:rsid w:val="00461054"/>
    <w:rsid w:val="00461A12"/>
    <w:rsid w:val="00463109"/>
    <w:rsid w:val="00463C42"/>
    <w:rsid w:val="0046459A"/>
    <w:rsid w:val="004653EC"/>
    <w:rsid w:val="00465A67"/>
    <w:rsid w:val="00465AEA"/>
    <w:rsid w:val="00465D19"/>
    <w:rsid w:val="00466449"/>
    <w:rsid w:val="00466C41"/>
    <w:rsid w:val="00470D83"/>
    <w:rsid w:val="004711B4"/>
    <w:rsid w:val="00471B7E"/>
    <w:rsid w:val="004720BA"/>
    <w:rsid w:val="00472A37"/>
    <w:rsid w:val="004731C2"/>
    <w:rsid w:val="004733A5"/>
    <w:rsid w:val="004735DA"/>
    <w:rsid w:val="00474657"/>
    <w:rsid w:val="004748A8"/>
    <w:rsid w:val="00474B7A"/>
    <w:rsid w:val="00474BD8"/>
    <w:rsid w:val="00475CC4"/>
    <w:rsid w:val="0047619F"/>
    <w:rsid w:val="004761E6"/>
    <w:rsid w:val="00476564"/>
    <w:rsid w:val="00476793"/>
    <w:rsid w:val="00476D9B"/>
    <w:rsid w:val="00476F49"/>
    <w:rsid w:val="00480D6E"/>
    <w:rsid w:val="00481314"/>
    <w:rsid w:val="0048131D"/>
    <w:rsid w:val="00481805"/>
    <w:rsid w:val="00482D88"/>
    <w:rsid w:val="00483D2F"/>
    <w:rsid w:val="00484378"/>
    <w:rsid w:val="004843AF"/>
    <w:rsid w:val="004851BB"/>
    <w:rsid w:val="00485233"/>
    <w:rsid w:val="00485D6C"/>
    <w:rsid w:val="00485FFC"/>
    <w:rsid w:val="00486327"/>
    <w:rsid w:val="0049029C"/>
    <w:rsid w:val="00490A89"/>
    <w:rsid w:val="0049139A"/>
    <w:rsid w:val="00491678"/>
    <w:rsid w:val="00491D56"/>
    <w:rsid w:val="004921DF"/>
    <w:rsid w:val="00492335"/>
    <w:rsid w:val="00492973"/>
    <w:rsid w:val="00493499"/>
    <w:rsid w:val="00493A10"/>
    <w:rsid w:val="0049449C"/>
    <w:rsid w:val="004946FB"/>
    <w:rsid w:val="00494996"/>
    <w:rsid w:val="00494F0C"/>
    <w:rsid w:val="0049617C"/>
    <w:rsid w:val="00496BDF"/>
    <w:rsid w:val="004970BA"/>
    <w:rsid w:val="004979D4"/>
    <w:rsid w:val="00497DF9"/>
    <w:rsid w:val="004A0241"/>
    <w:rsid w:val="004A0F5B"/>
    <w:rsid w:val="004A1059"/>
    <w:rsid w:val="004A1273"/>
    <w:rsid w:val="004A12E9"/>
    <w:rsid w:val="004A19E8"/>
    <w:rsid w:val="004A29B4"/>
    <w:rsid w:val="004A31CC"/>
    <w:rsid w:val="004A3A7C"/>
    <w:rsid w:val="004A3A95"/>
    <w:rsid w:val="004A486A"/>
    <w:rsid w:val="004A4A9D"/>
    <w:rsid w:val="004A5CAC"/>
    <w:rsid w:val="004A5D61"/>
    <w:rsid w:val="004A5D8D"/>
    <w:rsid w:val="004A642A"/>
    <w:rsid w:val="004A6C84"/>
    <w:rsid w:val="004A7FBF"/>
    <w:rsid w:val="004B02AD"/>
    <w:rsid w:val="004B0382"/>
    <w:rsid w:val="004B04A8"/>
    <w:rsid w:val="004B1155"/>
    <w:rsid w:val="004B203C"/>
    <w:rsid w:val="004B20BF"/>
    <w:rsid w:val="004B236E"/>
    <w:rsid w:val="004B2BC7"/>
    <w:rsid w:val="004B2C40"/>
    <w:rsid w:val="004B2F83"/>
    <w:rsid w:val="004B32CD"/>
    <w:rsid w:val="004B331A"/>
    <w:rsid w:val="004B44EB"/>
    <w:rsid w:val="004B5A7A"/>
    <w:rsid w:val="004B5BD5"/>
    <w:rsid w:val="004B6188"/>
    <w:rsid w:val="004B6385"/>
    <w:rsid w:val="004B70C0"/>
    <w:rsid w:val="004B7601"/>
    <w:rsid w:val="004B7B8F"/>
    <w:rsid w:val="004B7C76"/>
    <w:rsid w:val="004C0375"/>
    <w:rsid w:val="004C0928"/>
    <w:rsid w:val="004C0A1E"/>
    <w:rsid w:val="004C0AEE"/>
    <w:rsid w:val="004C0D13"/>
    <w:rsid w:val="004C14A5"/>
    <w:rsid w:val="004C177F"/>
    <w:rsid w:val="004C1966"/>
    <w:rsid w:val="004C2654"/>
    <w:rsid w:val="004C2EE3"/>
    <w:rsid w:val="004C388E"/>
    <w:rsid w:val="004C3E65"/>
    <w:rsid w:val="004C5B83"/>
    <w:rsid w:val="004C5E18"/>
    <w:rsid w:val="004C6571"/>
    <w:rsid w:val="004C6AE9"/>
    <w:rsid w:val="004C7196"/>
    <w:rsid w:val="004C7244"/>
    <w:rsid w:val="004C7BF5"/>
    <w:rsid w:val="004D01FA"/>
    <w:rsid w:val="004D1316"/>
    <w:rsid w:val="004D1550"/>
    <w:rsid w:val="004D1AE9"/>
    <w:rsid w:val="004D1B91"/>
    <w:rsid w:val="004D1F58"/>
    <w:rsid w:val="004D2500"/>
    <w:rsid w:val="004D34FC"/>
    <w:rsid w:val="004D3C29"/>
    <w:rsid w:val="004D41D3"/>
    <w:rsid w:val="004D47CC"/>
    <w:rsid w:val="004D57D2"/>
    <w:rsid w:val="004D5EFC"/>
    <w:rsid w:val="004D6388"/>
    <w:rsid w:val="004D665C"/>
    <w:rsid w:val="004D66A9"/>
    <w:rsid w:val="004D6A52"/>
    <w:rsid w:val="004D6E83"/>
    <w:rsid w:val="004D7FD6"/>
    <w:rsid w:val="004E0976"/>
    <w:rsid w:val="004E119A"/>
    <w:rsid w:val="004E20F1"/>
    <w:rsid w:val="004E21D6"/>
    <w:rsid w:val="004E27C9"/>
    <w:rsid w:val="004E27D7"/>
    <w:rsid w:val="004E3A33"/>
    <w:rsid w:val="004E4A0F"/>
    <w:rsid w:val="004E4A45"/>
    <w:rsid w:val="004E697D"/>
    <w:rsid w:val="004F0061"/>
    <w:rsid w:val="004F0704"/>
    <w:rsid w:val="004F1790"/>
    <w:rsid w:val="004F26FE"/>
    <w:rsid w:val="004F274F"/>
    <w:rsid w:val="004F2A0C"/>
    <w:rsid w:val="004F3C2D"/>
    <w:rsid w:val="004F4D08"/>
    <w:rsid w:val="004F557B"/>
    <w:rsid w:val="004F564E"/>
    <w:rsid w:val="004F6785"/>
    <w:rsid w:val="004F6ABB"/>
    <w:rsid w:val="004F6CD7"/>
    <w:rsid w:val="004F729B"/>
    <w:rsid w:val="004F7469"/>
    <w:rsid w:val="004F7AB7"/>
    <w:rsid w:val="005003AD"/>
    <w:rsid w:val="00500445"/>
    <w:rsid w:val="00500F3C"/>
    <w:rsid w:val="005014E5"/>
    <w:rsid w:val="00502411"/>
    <w:rsid w:val="00502885"/>
    <w:rsid w:val="00503385"/>
    <w:rsid w:val="0050359A"/>
    <w:rsid w:val="005041D9"/>
    <w:rsid w:val="005044AD"/>
    <w:rsid w:val="005047E8"/>
    <w:rsid w:val="00505E42"/>
    <w:rsid w:val="00506261"/>
    <w:rsid w:val="005066F1"/>
    <w:rsid w:val="00506B99"/>
    <w:rsid w:val="005070D8"/>
    <w:rsid w:val="00507370"/>
    <w:rsid w:val="00507E85"/>
    <w:rsid w:val="00507FB1"/>
    <w:rsid w:val="00510673"/>
    <w:rsid w:val="005107F6"/>
    <w:rsid w:val="00510ACD"/>
    <w:rsid w:val="00512583"/>
    <w:rsid w:val="0051259B"/>
    <w:rsid w:val="005129F7"/>
    <w:rsid w:val="00512A92"/>
    <w:rsid w:val="0051347C"/>
    <w:rsid w:val="0051355C"/>
    <w:rsid w:val="0051357D"/>
    <w:rsid w:val="00513F6F"/>
    <w:rsid w:val="00514550"/>
    <w:rsid w:val="00515F09"/>
    <w:rsid w:val="00516163"/>
    <w:rsid w:val="00516C99"/>
    <w:rsid w:val="00517052"/>
    <w:rsid w:val="005177AC"/>
    <w:rsid w:val="00517951"/>
    <w:rsid w:val="00520170"/>
    <w:rsid w:val="005203B1"/>
    <w:rsid w:val="005208AC"/>
    <w:rsid w:val="00520D86"/>
    <w:rsid w:val="00521257"/>
    <w:rsid w:val="00522865"/>
    <w:rsid w:val="005230D9"/>
    <w:rsid w:val="00523104"/>
    <w:rsid w:val="00524463"/>
    <w:rsid w:val="00524C51"/>
    <w:rsid w:val="00526598"/>
    <w:rsid w:val="00526C17"/>
    <w:rsid w:val="00526CC6"/>
    <w:rsid w:val="00526EBD"/>
    <w:rsid w:val="0053058F"/>
    <w:rsid w:val="00530649"/>
    <w:rsid w:val="00530802"/>
    <w:rsid w:val="0053173F"/>
    <w:rsid w:val="00531B06"/>
    <w:rsid w:val="0053232A"/>
    <w:rsid w:val="00532F04"/>
    <w:rsid w:val="00533573"/>
    <w:rsid w:val="00533635"/>
    <w:rsid w:val="00533968"/>
    <w:rsid w:val="005340CC"/>
    <w:rsid w:val="005346A8"/>
    <w:rsid w:val="00534C0F"/>
    <w:rsid w:val="00534E7B"/>
    <w:rsid w:val="00534FEA"/>
    <w:rsid w:val="0053508C"/>
    <w:rsid w:val="0053526E"/>
    <w:rsid w:val="00535F18"/>
    <w:rsid w:val="0053615E"/>
    <w:rsid w:val="00536330"/>
    <w:rsid w:val="00536502"/>
    <w:rsid w:val="00537397"/>
    <w:rsid w:val="0053747F"/>
    <w:rsid w:val="00537BB6"/>
    <w:rsid w:val="00537D64"/>
    <w:rsid w:val="00537E52"/>
    <w:rsid w:val="0054004B"/>
    <w:rsid w:val="00540180"/>
    <w:rsid w:val="00540200"/>
    <w:rsid w:val="005405BD"/>
    <w:rsid w:val="0054092C"/>
    <w:rsid w:val="005417DC"/>
    <w:rsid w:val="005423DA"/>
    <w:rsid w:val="00542A6B"/>
    <w:rsid w:val="00542AA4"/>
    <w:rsid w:val="00542E2C"/>
    <w:rsid w:val="005434E7"/>
    <w:rsid w:val="005444AC"/>
    <w:rsid w:val="00544EB0"/>
    <w:rsid w:val="005455BD"/>
    <w:rsid w:val="00545AF2"/>
    <w:rsid w:val="00545B12"/>
    <w:rsid w:val="00547EB7"/>
    <w:rsid w:val="00547F0B"/>
    <w:rsid w:val="00550492"/>
    <w:rsid w:val="00550991"/>
    <w:rsid w:val="00550D3D"/>
    <w:rsid w:val="005510D3"/>
    <w:rsid w:val="005515B3"/>
    <w:rsid w:val="00551602"/>
    <w:rsid w:val="00551B49"/>
    <w:rsid w:val="0055248D"/>
    <w:rsid w:val="0055289D"/>
    <w:rsid w:val="00553B47"/>
    <w:rsid w:val="00553C7A"/>
    <w:rsid w:val="005542DD"/>
    <w:rsid w:val="0055487E"/>
    <w:rsid w:val="005548D0"/>
    <w:rsid w:val="0055493F"/>
    <w:rsid w:val="0055496F"/>
    <w:rsid w:val="005549D0"/>
    <w:rsid w:val="00554A34"/>
    <w:rsid w:val="00554A40"/>
    <w:rsid w:val="00554E21"/>
    <w:rsid w:val="005556F6"/>
    <w:rsid w:val="005560CF"/>
    <w:rsid w:val="00556606"/>
    <w:rsid w:val="00557126"/>
    <w:rsid w:val="00557131"/>
    <w:rsid w:val="005578FF"/>
    <w:rsid w:val="00557F6C"/>
    <w:rsid w:val="00561670"/>
    <w:rsid w:val="005618AA"/>
    <w:rsid w:val="00561B66"/>
    <w:rsid w:val="00561F02"/>
    <w:rsid w:val="0056244B"/>
    <w:rsid w:val="005626C4"/>
    <w:rsid w:val="00562957"/>
    <w:rsid w:val="0056447B"/>
    <w:rsid w:val="0056470C"/>
    <w:rsid w:val="005647A7"/>
    <w:rsid w:val="00565337"/>
    <w:rsid w:val="005653D1"/>
    <w:rsid w:val="00565F0C"/>
    <w:rsid w:val="00566183"/>
    <w:rsid w:val="005666BB"/>
    <w:rsid w:val="005671B1"/>
    <w:rsid w:val="00567316"/>
    <w:rsid w:val="00567AA6"/>
    <w:rsid w:val="00571192"/>
    <w:rsid w:val="005717E6"/>
    <w:rsid w:val="00571A77"/>
    <w:rsid w:val="00571F5F"/>
    <w:rsid w:val="00572C56"/>
    <w:rsid w:val="00572D0B"/>
    <w:rsid w:val="005735BD"/>
    <w:rsid w:val="005741F8"/>
    <w:rsid w:val="0057430B"/>
    <w:rsid w:val="0057441E"/>
    <w:rsid w:val="00575C35"/>
    <w:rsid w:val="005765BC"/>
    <w:rsid w:val="005766A3"/>
    <w:rsid w:val="00576B15"/>
    <w:rsid w:val="00577256"/>
    <w:rsid w:val="0057767E"/>
    <w:rsid w:val="005776A0"/>
    <w:rsid w:val="005800B9"/>
    <w:rsid w:val="00580919"/>
    <w:rsid w:val="00581285"/>
    <w:rsid w:val="0058189A"/>
    <w:rsid w:val="00582026"/>
    <w:rsid w:val="00582658"/>
    <w:rsid w:val="00582731"/>
    <w:rsid w:val="005831E1"/>
    <w:rsid w:val="00583774"/>
    <w:rsid w:val="00583BA1"/>
    <w:rsid w:val="005856C0"/>
    <w:rsid w:val="005861BC"/>
    <w:rsid w:val="00586219"/>
    <w:rsid w:val="005864ED"/>
    <w:rsid w:val="00586701"/>
    <w:rsid w:val="00586CD4"/>
    <w:rsid w:val="005879EB"/>
    <w:rsid w:val="005900BB"/>
    <w:rsid w:val="0059032D"/>
    <w:rsid w:val="00590AAF"/>
    <w:rsid w:val="00590D57"/>
    <w:rsid w:val="0059194A"/>
    <w:rsid w:val="00591BD7"/>
    <w:rsid w:val="00591F13"/>
    <w:rsid w:val="005933F2"/>
    <w:rsid w:val="00593414"/>
    <w:rsid w:val="005934D2"/>
    <w:rsid w:val="00593E5F"/>
    <w:rsid w:val="00594115"/>
    <w:rsid w:val="005948E8"/>
    <w:rsid w:val="00594BEB"/>
    <w:rsid w:val="00595169"/>
    <w:rsid w:val="00595CA8"/>
    <w:rsid w:val="00597A0D"/>
    <w:rsid w:val="005A0414"/>
    <w:rsid w:val="005A0B03"/>
    <w:rsid w:val="005A10AD"/>
    <w:rsid w:val="005A1466"/>
    <w:rsid w:val="005A18DA"/>
    <w:rsid w:val="005A21FE"/>
    <w:rsid w:val="005A2325"/>
    <w:rsid w:val="005A2C0A"/>
    <w:rsid w:val="005A31AA"/>
    <w:rsid w:val="005A3E40"/>
    <w:rsid w:val="005A40C1"/>
    <w:rsid w:val="005A4268"/>
    <w:rsid w:val="005A4EB7"/>
    <w:rsid w:val="005A4F99"/>
    <w:rsid w:val="005A5067"/>
    <w:rsid w:val="005A56AA"/>
    <w:rsid w:val="005A5D45"/>
    <w:rsid w:val="005A5FFA"/>
    <w:rsid w:val="005A6E0E"/>
    <w:rsid w:val="005A73FC"/>
    <w:rsid w:val="005A792B"/>
    <w:rsid w:val="005A7C7F"/>
    <w:rsid w:val="005B000A"/>
    <w:rsid w:val="005B0192"/>
    <w:rsid w:val="005B0952"/>
    <w:rsid w:val="005B0DCC"/>
    <w:rsid w:val="005B0F4D"/>
    <w:rsid w:val="005B2E64"/>
    <w:rsid w:val="005B4696"/>
    <w:rsid w:val="005B47CE"/>
    <w:rsid w:val="005B4DE9"/>
    <w:rsid w:val="005B502A"/>
    <w:rsid w:val="005B5308"/>
    <w:rsid w:val="005B557A"/>
    <w:rsid w:val="005B6285"/>
    <w:rsid w:val="005B6306"/>
    <w:rsid w:val="005B6EA0"/>
    <w:rsid w:val="005B7DDA"/>
    <w:rsid w:val="005C05F5"/>
    <w:rsid w:val="005C1A94"/>
    <w:rsid w:val="005C1EA7"/>
    <w:rsid w:val="005C1F58"/>
    <w:rsid w:val="005C2070"/>
    <w:rsid w:val="005C249B"/>
    <w:rsid w:val="005C2567"/>
    <w:rsid w:val="005C2BF8"/>
    <w:rsid w:val="005C310B"/>
    <w:rsid w:val="005C3587"/>
    <w:rsid w:val="005C4A0A"/>
    <w:rsid w:val="005C5205"/>
    <w:rsid w:val="005C52F3"/>
    <w:rsid w:val="005C65AC"/>
    <w:rsid w:val="005C78EE"/>
    <w:rsid w:val="005D0167"/>
    <w:rsid w:val="005D0CB0"/>
    <w:rsid w:val="005D0F60"/>
    <w:rsid w:val="005D1FF7"/>
    <w:rsid w:val="005D271B"/>
    <w:rsid w:val="005D2744"/>
    <w:rsid w:val="005D3A7D"/>
    <w:rsid w:val="005D3BAC"/>
    <w:rsid w:val="005D49AF"/>
    <w:rsid w:val="005D5335"/>
    <w:rsid w:val="005D53F7"/>
    <w:rsid w:val="005D5FE8"/>
    <w:rsid w:val="005D7591"/>
    <w:rsid w:val="005D78C6"/>
    <w:rsid w:val="005D79D0"/>
    <w:rsid w:val="005E0343"/>
    <w:rsid w:val="005E2463"/>
    <w:rsid w:val="005E2479"/>
    <w:rsid w:val="005E24EE"/>
    <w:rsid w:val="005E251E"/>
    <w:rsid w:val="005E2902"/>
    <w:rsid w:val="005E2A53"/>
    <w:rsid w:val="005E3240"/>
    <w:rsid w:val="005E3F71"/>
    <w:rsid w:val="005E4AED"/>
    <w:rsid w:val="005E577A"/>
    <w:rsid w:val="005E5A01"/>
    <w:rsid w:val="005E5BAA"/>
    <w:rsid w:val="005E600F"/>
    <w:rsid w:val="005E6316"/>
    <w:rsid w:val="005E652D"/>
    <w:rsid w:val="005E7FBF"/>
    <w:rsid w:val="005F047D"/>
    <w:rsid w:val="005F0F05"/>
    <w:rsid w:val="005F110E"/>
    <w:rsid w:val="005F1558"/>
    <w:rsid w:val="005F174F"/>
    <w:rsid w:val="005F17BE"/>
    <w:rsid w:val="005F1E07"/>
    <w:rsid w:val="005F2293"/>
    <w:rsid w:val="005F2EBE"/>
    <w:rsid w:val="005F3095"/>
    <w:rsid w:val="005F3A33"/>
    <w:rsid w:val="005F3A34"/>
    <w:rsid w:val="005F3F35"/>
    <w:rsid w:val="005F4D08"/>
    <w:rsid w:val="005F4E60"/>
    <w:rsid w:val="005F5A1F"/>
    <w:rsid w:val="005F68D2"/>
    <w:rsid w:val="005F7320"/>
    <w:rsid w:val="005F75DD"/>
    <w:rsid w:val="005F7D8C"/>
    <w:rsid w:val="006011BC"/>
    <w:rsid w:val="006018ED"/>
    <w:rsid w:val="00601EF6"/>
    <w:rsid w:val="00603808"/>
    <w:rsid w:val="00603C98"/>
    <w:rsid w:val="00603E0C"/>
    <w:rsid w:val="006045F5"/>
    <w:rsid w:val="00605BC7"/>
    <w:rsid w:val="006065AB"/>
    <w:rsid w:val="006077B3"/>
    <w:rsid w:val="00612E00"/>
    <w:rsid w:val="00612FF9"/>
    <w:rsid w:val="006132EF"/>
    <w:rsid w:val="00613394"/>
    <w:rsid w:val="00613C0D"/>
    <w:rsid w:val="00614F24"/>
    <w:rsid w:val="006158F3"/>
    <w:rsid w:val="00616067"/>
    <w:rsid w:val="00616566"/>
    <w:rsid w:val="006165D9"/>
    <w:rsid w:val="00616E18"/>
    <w:rsid w:val="0061756D"/>
    <w:rsid w:val="006215A9"/>
    <w:rsid w:val="006226C0"/>
    <w:rsid w:val="00622FFB"/>
    <w:rsid w:val="006230DB"/>
    <w:rsid w:val="0062395E"/>
    <w:rsid w:val="006242B0"/>
    <w:rsid w:val="00624467"/>
    <w:rsid w:val="0062457B"/>
    <w:rsid w:val="0062464B"/>
    <w:rsid w:val="0062497F"/>
    <w:rsid w:val="00625227"/>
    <w:rsid w:val="00625469"/>
    <w:rsid w:val="00625981"/>
    <w:rsid w:val="006267C5"/>
    <w:rsid w:val="00627341"/>
    <w:rsid w:val="00627536"/>
    <w:rsid w:val="00627749"/>
    <w:rsid w:val="0062776F"/>
    <w:rsid w:val="00630423"/>
    <w:rsid w:val="00631708"/>
    <w:rsid w:val="00632574"/>
    <w:rsid w:val="0063305C"/>
    <w:rsid w:val="00633B86"/>
    <w:rsid w:val="00633DDC"/>
    <w:rsid w:val="00635FEC"/>
    <w:rsid w:val="00636BFA"/>
    <w:rsid w:val="00637A19"/>
    <w:rsid w:val="00641B74"/>
    <w:rsid w:val="006424BA"/>
    <w:rsid w:val="00642551"/>
    <w:rsid w:val="0064279F"/>
    <w:rsid w:val="00642AAF"/>
    <w:rsid w:val="006431D5"/>
    <w:rsid w:val="0064362A"/>
    <w:rsid w:val="00643DCA"/>
    <w:rsid w:val="006444B0"/>
    <w:rsid w:val="00644706"/>
    <w:rsid w:val="006449C4"/>
    <w:rsid w:val="00644AEB"/>
    <w:rsid w:val="006451DB"/>
    <w:rsid w:val="006454F6"/>
    <w:rsid w:val="006463C0"/>
    <w:rsid w:val="00646898"/>
    <w:rsid w:val="00646985"/>
    <w:rsid w:val="00646EA4"/>
    <w:rsid w:val="00647D78"/>
    <w:rsid w:val="0065030D"/>
    <w:rsid w:val="00650DEF"/>
    <w:rsid w:val="00650ED1"/>
    <w:rsid w:val="006519F4"/>
    <w:rsid w:val="006536DF"/>
    <w:rsid w:val="0065386B"/>
    <w:rsid w:val="006543B1"/>
    <w:rsid w:val="00654A3D"/>
    <w:rsid w:val="00654D75"/>
    <w:rsid w:val="00655464"/>
    <w:rsid w:val="00655C81"/>
    <w:rsid w:val="00655D89"/>
    <w:rsid w:val="00655EEE"/>
    <w:rsid w:val="0065746E"/>
    <w:rsid w:val="006575AE"/>
    <w:rsid w:val="00660462"/>
    <w:rsid w:val="00660901"/>
    <w:rsid w:val="00660EF5"/>
    <w:rsid w:val="006612E7"/>
    <w:rsid w:val="0066416E"/>
    <w:rsid w:val="00664D26"/>
    <w:rsid w:val="006656E7"/>
    <w:rsid w:val="00665896"/>
    <w:rsid w:val="00666153"/>
    <w:rsid w:val="006665ED"/>
    <w:rsid w:val="006670DD"/>
    <w:rsid w:val="00667AF1"/>
    <w:rsid w:val="00667B76"/>
    <w:rsid w:val="00670282"/>
    <w:rsid w:val="006704B9"/>
    <w:rsid w:val="00670EE6"/>
    <w:rsid w:val="0067182C"/>
    <w:rsid w:val="00672C18"/>
    <w:rsid w:val="006730AC"/>
    <w:rsid w:val="00674361"/>
    <w:rsid w:val="00674988"/>
    <w:rsid w:val="00674A57"/>
    <w:rsid w:val="00674C8D"/>
    <w:rsid w:val="00674E8D"/>
    <w:rsid w:val="0067545A"/>
    <w:rsid w:val="00675531"/>
    <w:rsid w:val="00675E0B"/>
    <w:rsid w:val="00675E20"/>
    <w:rsid w:val="0067626F"/>
    <w:rsid w:val="00677744"/>
    <w:rsid w:val="00677903"/>
    <w:rsid w:val="00677DEB"/>
    <w:rsid w:val="006801AB"/>
    <w:rsid w:val="00680455"/>
    <w:rsid w:val="00680899"/>
    <w:rsid w:val="006811C5"/>
    <w:rsid w:val="00681409"/>
    <w:rsid w:val="00681447"/>
    <w:rsid w:val="00681A3B"/>
    <w:rsid w:val="00681C00"/>
    <w:rsid w:val="006822F8"/>
    <w:rsid w:val="00682ABE"/>
    <w:rsid w:val="00684603"/>
    <w:rsid w:val="0068478C"/>
    <w:rsid w:val="0068573D"/>
    <w:rsid w:val="006861CA"/>
    <w:rsid w:val="006867F5"/>
    <w:rsid w:val="00686EFB"/>
    <w:rsid w:val="00687665"/>
    <w:rsid w:val="00690AD0"/>
    <w:rsid w:val="00690D71"/>
    <w:rsid w:val="006918EC"/>
    <w:rsid w:val="006927AA"/>
    <w:rsid w:val="0069291D"/>
    <w:rsid w:val="0069295C"/>
    <w:rsid w:val="00692ADD"/>
    <w:rsid w:val="0069379D"/>
    <w:rsid w:val="00693EF7"/>
    <w:rsid w:val="006945BD"/>
    <w:rsid w:val="00694A15"/>
    <w:rsid w:val="0069508B"/>
    <w:rsid w:val="00695216"/>
    <w:rsid w:val="00695DA8"/>
    <w:rsid w:val="00695F5A"/>
    <w:rsid w:val="00696312"/>
    <w:rsid w:val="00696621"/>
    <w:rsid w:val="006974DE"/>
    <w:rsid w:val="006977AF"/>
    <w:rsid w:val="00697F63"/>
    <w:rsid w:val="006A05BD"/>
    <w:rsid w:val="006A0978"/>
    <w:rsid w:val="006A0BCB"/>
    <w:rsid w:val="006A0EB3"/>
    <w:rsid w:val="006A2496"/>
    <w:rsid w:val="006A2742"/>
    <w:rsid w:val="006A27D4"/>
    <w:rsid w:val="006A28DE"/>
    <w:rsid w:val="006A2BEF"/>
    <w:rsid w:val="006A3369"/>
    <w:rsid w:val="006A39D3"/>
    <w:rsid w:val="006A411B"/>
    <w:rsid w:val="006A4281"/>
    <w:rsid w:val="006A4EF1"/>
    <w:rsid w:val="006A5A90"/>
    <w:rsid w:val="006A5B51"/>
    <w:rsid w:val="006A687E"/>
    <w:rsid w:val="006A6C82"/>
    <w:rsid w:val="006A7387"/>
    <w:rsid w:val="006A7389"/>
    <w:rsid w:val="006A7F8E"/>
    <w:rsid w:val="006B0B65"/>
    <w:rsid w:val="006B1B72"/>
    <w:rsid w:val="006B2114"/>
    <w:rsid w:val="006B2EF7"/>
    <w:rsid w:val="006B475F"/>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791"/>
    <w:rsid w:val="006C4976"/>
    <w:rsid w:val="006C4F4A"/>
    <w:rsid w:val="006C526B"/>
    <w:rsid w:val="006C5300"/>
    <w:rsid w:val="006C5522"/>
    <w:rsid w:val="006C5B98"/>
    <w:rsid w:val="006C5ECF"/>
    <w:rsid w:val="006C63E2"/>
    <w:rsid w:val="006C6666"/>
    <w:rsid w:val="006C6A9B"/>
    <w:rsid w:val="006C7023"/>
    <w:rsid w:val="006C74BD"/>
    <w:rsid w:val="006C7688"/>
    <w:rsid w:val="006C7898"/>
    <w:rsid w:val="006C7FC5"/>
    <w:rsid w:val="006D03C5"/>
    <w:rsid w:val="006D0441"/>
    <w:rsid w:val="006D09D0"/>
    <w:rsid w:val="006D0A00"/>
    <w:rsid w:val="006D1361"/>
    <w:rsid w:val="006D18CB"/>
    <w:rsid w:val="006D1CC3"/>
    <w:rsid w:val="006D2605"/>
    <w:rsid w:val="006D2E1F"/>
    <w:rsid w:val="006D399B"/>
    <w:rsid w:val="006D3D22"/>
    <w:rsid w:val="006D4042"/>
    <w:rsid w:val="006D4496"/>
    <w:rsid w:val="006D4D5E"/>
    <w:rsid w:val="006D52ED"/>
    <w:rsid w:val="006D5901"/>
    <w:rsid w:val="006D613C"/>
    <w:rsid w:val="006D694D"/>
    <w:rsid w:val="006D7050"/>
    <w:rsid w:val="006D7F34"/>
    <w:rsid w:val="006E03D4"/>
    <w:rsid w:val="006E063A"/>
    <w:rsid w:val="006E0672"/>
    <w:rsid w:val="006E0812"/>
    <w:rsid w:val="006E0D44"/>
    <w:rsid w:val="006E0E8D"/>
    <w:rsid w:val="006E0F85"/>
    <w:rsid w:val="006E1660"/>
    <w:rsid w:val="006E16BD"/>
    <w:rsid w:val="006E1D32"/>
    <w:rsid w:val="006E239B"/>
    <w:rsid w:val="006E23AD"/>
    <w:rsid w:val="006E29B6"/>
    <w:rsid w:val="006E2F26"/>
    <w:rsid w:val="006E31F2"/>
    <w:rsid w:val="006E3D2F"/>
    <w:rsid w:val="006E3ED2"/>
    <w:rsid w:val="006E4196"/>
    <w:rsid w:val="006E5516"/>
    <w:rsid w:val="006E5894"/>
    <w:rsid w:val="006E6460"/>
    <w:rsid w:val="006E69F5"/>
    <w:rsid w:val="006E7E5E"/>
    <w:rsid w:val="006F134A"/>
    <w:rsid w:val="006F1F81"/>
    <w:rsid w:val="006F20F8"/>
    <w:rsid w:val="006F2E73"/>
    <w:rsid w:val="006F2ED9"/>
    <w:rsid w:val="006F3EFB"/>
    <w:rsid w:val="006F418C"/>
    <w:rsid w:val="006F43FF"/>
    <w:rsid w:val="006F4C9F"/>
    <w:rsid w:val="006F6040"/>
    <w:rsid w:val="006F70FC"/>
    <w:rsid w:val="006F7194"/>
    <w:rsid w:val="006F71B0"/>
    <w:rsid w:val="006F7328"/>
    <w:rsid w:val="007008F7"/>
    <w:rsid w:val="0070182A"/>
    <w:rsid w:val="00702447"/>
    <w:rsid w:val="007039F6"/>
    <w:rsid w:val="00703AB7"/>
    <w:rsid w:val="00703FF4"/>
    <w:rsid w:val="007042CF"/>
    <w:rsid w:val="00704E50"/>
    <w:rsid w:val="00705603"/>
    <w:rsid w:val="0070568C"/>
    <w:rsid w:val="0070651F"/>
    <w:rsid w:val="00706D5E"/>
    <w:rsid w:val="00707658"/>
    <w:rsid w:val="0070784B"/>
    <w:rsid w:val="00707AB3"/>
    <w:rsid w:val="00710606"/>
    <w:rsid w:val="00711558"/>
    <w:rsid w:val="00711F40"/>
    <w:rsid w:val="0071275C"/>
    <w:rsid w:val="007131A5"/>
    <w:rsid w:val="00713BE5"/>
    <w:rsid w:val="0071463F"/>
    <w:rsid w:val="00714DDF"/>
    <w:rsid w:val="00714DFA"/>
    <w:rsid w:val="007158C0"/>
    <w:rsid w:val="007162E9"/>
    <w:rsid w:val="00716AF0"/>
    <w:rsid w:val="00716D44"/>
    <w:rsid w:val="007175C2"/>
    <w:rsid w:val="0071774D"/>
    <w:rsid w:val="0071788B"/>
    <w:rsid w:val="00717EDD"/>
    <w:rsid w:val="00720798"/>
    <w:rsid w:val="0072083E"/>
    <w:rsid w:val="00722357"/>
    <w:rsid w:val="00723AE0"/>
    <w:rsid w:val="007244DA"/>
    <w:rsid w:val="007246BF"/>
    <w:rsid w:val="007248D8"/>
    <w:rsid w:val="00724D7F"/>
    <w:rsid w:val="0072509E"/>
    <w:rsid w:val="00725602"/>
    <w:rsid w:val="00726964"/>
    <w:rsid w:val="007271B2"/>
    <w:rsid w:val="00727982"/>
    <w:rsid w:val="007300B1"/>
    <w:rsid w:val="00730A37"/>
    <w:rsid w:val="0073190C"/>
    <w:rsid w:val="00731E9C"/>
    <w:rsid w:val="00732D77"/>
    <w:rsid w:val="00732FB3"/>
    <w:rsid w:val="007336EF"/>
    <w:rsid w:val="00733F03"/>
    <w:rsid w:val="00734158"/>
    <w:rsid w:val="0073476A"/>
    <w:rsid w:val="00734FCC"/>
    <w:rsid w:val="00735AF1"/>
    <w:rsid w:val="00736437"/>
    <w:rsid w:val="007366D9"/>
    <w:rsid w:val="00740470"/>
    <w:rsid w:val="007404E5"/>
    <w:rsid w:val="00740548"/>
    <w:rsid w:val="0074133D"/>
    <w:rsid w:val="00741B55"/>
    <w:rsid w:val="00741DDF"/>
    <w:rsid w:val="007421B2"/>
    <w:rsid w:val="007422DD"/>
    <w:rsid w:val="0074264F"/>
    <w:rsid w:val="00744488"/>
    <w:rsid w:val="00744C70"/>
    <w:rsid w:val="0074693C"/>
    <w:rsid w:val="00746E9B"/>
    <w:rsid w:val="00747011"/>
    <w:rsid w:val="00747CA1"/>
    <w:rsid w:val="0075090B"/>
    <w:rsid w:val="00750E33"/>
    <w:rsid w:val="0075152A"/>
    <w:rsid w:val="0075165B"/>
    <w:rsid w:val="00751960"/>
    <w:rsid w:val="00751DA9"/>
    <w:rsid w:val="0075206D"/>
    <w:rsid w:val="00752672"/>
    <w:rsid w:val="007526D6"/>
    <w:rsid w:val="00752892"/>
    <w:rsid w:val="00753A31"/>
    <w:rsid w:val="00754782"/>
    <w:rsid w:val="00754E53"/>
    <w:rsid w:val="00754EA7"/>
    <w:rsid w:val="007554E7"/>
    <w:rsid w:val="00756AA6"/>
    <w:rsid w:val="00756CDC"/>
    <w:rsid w:val="007570AA"/>
    <w:rsid w:val="00757298"/>
    <w:rsid w:val="007573BB"/>
    <w:rsid w:val="007600FA"/>
    <w:rsid w:val="007609EF"/>
    <w:rsid w:val="00760F77"/>
    <w:rsid w:val="00762560"/>
    <w:rsid w:val="007627B7"/>
    <w:rsid w:val="00762FD0"/>
    <w:rsid w:val="00763222"/>
    <w:rsid w:val="00763B0B"/>
    <w:rsid w:val="00763BC5"/>
    <w:rsid w:val="0076414A"/>
    <w:rsid w:val="0076498C"/>
    <w:rsid w:val="00765594"/>
    <w:rsid w:val="00765793"/>
    <w:rsid w:val="00765876"/>
    <w:rsid w:val="0076616D"/>
    <w:rsid w:val="00767225"/>
    <w:rsid w:val="00770617"/>
    <w:rsid w:val="00771146"/>
    <w:rsid w:val="00771224"/>
    <w:rsid w:val="00771441"/>
    <w:rsid w:val="007716C8"/>
    <w:rsid w:val="007717CF"/>
    <w:rsid w:val="00771880"/>
    <w:rsid w:val="00771C46"/>
    <w:rsid w:val="00771E2A"/>
    <w:rsid w:val="007722BA"/>
    <w:rsid w:val="00772CC2"/>
    <w:rsid w:val="00772E23"/>
    <w:rsid w:val="007741DC"/>
    <w:rsid w:val="007741E7"/>
    <w:rsid w:val="007742E9"/>
    <w:rsid w:val="007750B9"/>
    <w:rsid w:val="00775B63"/>
    <w:rsid w:val="00776755"/>
    <w:rsid w:val="00776D3D"/>
    <w:rsid w:val="00776F35"/>
    <w:rsid w:val="00777DD9"/>
    <w:rsid w:val="00780CB6"/>
    <w:rsid w:val="007810D8"/>
    <w:rsid w:val="00781A2F"/>
    <w:rsid w:val="00781E3C"/>
    <w:rsid w:val="007827D9"/>
    <w:rsid w:val="00782A1A"/>
    <w:rsid w:val="007835B1"/>
    <w:rsid w:val="007843D8"/>
    <w:rsid w:val="0078514E"/>
    <w:rsid w:val="007858DE"/>
    <w:rsid w:val="007863F0"/>
    <w:rsid w:val="00786A88"/>
    <w:rsid w:val="00786C0D"/>
    <w:rsid w:val="00786F46"/>
    <w:rsid w:val="00787462"/>
    <w:rsid w:val="0078773B"/>
    <w:rsid w:val="0078773D"/>
    <w:rsid w:val="0078785C"/>
    <w:rsid w:val="00787AEA"/>
    <w:rsid w:val="00790A94"/>
    <w:rsid w:val="00790D16"/>
    <w:rsid w:val="00790F71"/>
    <w:rsid w:val="0079115F"/>
    <w:rsid w:val="00791C8B"/>
    <w:rsid w:val="00792403"/>
    <w:rsid w:val="0079252D"/>
    <w:rsid w:val="00792B0A"/>
    <w:rsid w:val="007934C4"/>
    <w:rsid w:val="00793747"/>
    <w:rsid w:val="0079401A"/>
    <w:rsid w:val="0079412B"/>
    <w:rsid w:val="00794A08"/>
    <w:rsid w:val="007953F0"/>
    <w:rsid w:val="00795484"/>
    <w:rsid w:val="00795941"/>
    <w:rsid w:val="007A0AB4"/>
    <w:rsid w:val="007A0E13"/>
    <w:rsid w:val="007A12E5"/>
    <w:rsid w:val="007A167B"/>
    <w:rsid w:val="007A1837"/>
    <w:rsid w:val="007A1A44"/>
    <w:rsid w:val="007A272A"/>
    <w:rsid w:val="007A2CA0"/>
    <w:rsid w:val="007A368B"/>
    <w:rsid w:val="007A39EC"/>
    <w:rsid w:val="007A3DE0"/>
    <w:rsid w:val="007A5D85"/>
    <w:rsid w:val="007A6E7D"/>
    <w:rsid w:val="007A7D21"/>
    <w:rsid w:val="007B0DBC"/>
    <w:rsid w:val="007B104F"/>
    <w:rsid w:val="007B132A"/>
    <w:rsid w:val="007B15CE"/>
    <w:rsid w:val="007B2566"/>
    <w:rsid w:val="007B2D3C"/>
    <w:rsid w:val="007B34DC"/>
    <w:rsid w:val="007B35BA"/>
    <w:rsid w:val="007B37D8"/>
    <w:rsid w:val="007B3AEE"/>
    <w:rsid w:val="007B3F48"/>
    <w:rsid w:val="007B587A"/>
    <w:rsid w:val="007B59AE"/>
    <w:rsid w:val="007B5D52"/>
    <w:rsid w:val="007B6014"/>
    <w:rsid w:val="007B654C"/>
    <w:rsid w:val="007B6A6A"/>
    <w:rsid w:val="007B6FC2"/>
    <w:rsid w:val="007B7986"/>
    <w:rsid w:val="007B7A44"/>
    <w:rsid w:val="007C06A7"/>
    <w:rsid w:val="007C1529"/>
    <w:rsid w:val="007C210A"/>
    <w:rsid w:val="007C21BE"/>
    <w:rsid w:val="007C22B8"/>
    <w:rsid w:val="007C2C57"/>
    <w:rsid w:val="007C3355"/>
    <w:rsid w:val="007C39B4"/>
    <w:rsid w:val="007C4128"/>
    <w:rsid w:val="007C5166"/>
    <w:rsid w:val="007C51B6"/>
    <w:rsid w:val="007C51F0"/>
    <w:rsid w:val="007C607D"/>
    <w:rsid w:val="007C63F4"/>
    <w:rsid w:val="007C77CF"/>
    <w:rsid w:val="007C7B8C"/>
    <w:rsid w:val="007D03D1"/>
    <w:rsid w:val="007D1AD1"/>
    <w:rsid w:val="007D224B"/>
    <w:rsid w:val="007D22F4"/>
    <w:rsid w:val="007D2C97"/>
    <w:rsid w:val="007D2E6A"/>
    <w:rsid w:val="007D33BF"/>
    <w:rsid w:val="007D37D8"/>
    <w:rsid w:val="007D3856"/>
    <w:rsid w:val="007D4BF5"/>
    <w:rsid w:val="007D56B9"/>
    <w:rsid w:val="007D5735"/>
    <w:rsid w:val="007D612C"/>
    <w:rsid w:val="007D684B"/>
    <w:rsid w:val="007D7C17"/>
    <w:rsid w:val="007D7C8C"/>
    <w:rsid w:val="007E00FE"/>
    <w:rsid w:val="007E04FF"/>
    <w:rsid w:val="007E0AAA"/>
    <w:rsid w:val="007E0AD9"/>
    <w:rsid w:val="007E0D75"/>
    <w:rsid w:val="007E184B"/>
    <w:rsid w:val="007E1C4E"/>
    <w:rsid w:val="007E2539"/>
    <w:rsid w:val="007E2A97"/>
    <w:rsid w:val="007E3600"/>
    <w:rsid w:val="007E3EBD"/>
    <w:rsid w:val="007E4579"/>
    <w:rsid w:val="007E46F9"/>
    <w:rsid w:val="007E489E"/>
    <w:rsid w:val="007E493D"/>
    <w:rsid w:val="007E496F"/>
    <w:rsid w:val="007E4E5B"/>
    <w:rsid w:val="007E5F24"/>
    <w:rsid w:val="007E6783"/>
    <w:rsid w:val="007E7432"/>
    <w:rsid w:val="007E783D"/>
    <w:rsid w:val="007E7956"/>
    <w:rsid w:val="007E7C54"/>
    <w:rsid w:val="007F0A16"/>
    <w:rsid w:val="007F1932"/>
    <w:rsid w:val="007F1B95"/>
    <w:rsid w:val="007F279E"/>
    <w:rsid w:val="007F4485"/>
    <w:rsid w:val="007F4BA9"/>
    <w:rsid w:val="007F5062"/>
    <w:rsid w:val="007F5122"/>
    <w:rsid w:val="007F6716"/>
    <w:rsid w:val="007F6A14"/>
    <w:rsid w:val="007F6ADE"/>
    <w:rsid w:val="007F6B77"/>
    <w:rsid w:val="007F7CBE"/>
    <w:rsid w:val="007F7E4D"/>
    <w:rsid w:val="008005B9"/>
    <w:rsid w:val="00800751"/>
    <w:rsid w:val="00800890"/>
    <w:rsid w:val="00800B7A"/>
    <w:rsid w:val="00802418"/>
    <w:rsid w:val="00802C64"/>
    <w:rsid w:val="00803040"/>
    <w:rsid w:val="00803689"/>
    <w:rsid w:val="00803FE1"/>
    <w:rsid w:val="0080456C"/>
    <w:rsid w:val="00805313"/>
    <w:rsid w:val="008057F0"/>
    <w:rsid w:val="00805A7B"/>
    <w:rsid w:val="00806867"/>
    <w:rsid w:val="00806A59"/>
    <w:rsid w:val="00807331"/>
    <w:rsid w:val="00810382"/>
    <w:rsid w:val="0081045F"/>
    <w:rsid w:val="00810531"/>
    <w:rsid w:val="00810AD7"/>
    <w:rsid w:val="00810B0A"/>
    <w:rsid w:val="00810C51"/>
    <w:rsid w:val="00811719"/>
    <w:rsid w:val="008126F2"/>
    <w:rsid w:val="00812B39"/>
    <w:rsid w:val="00812C5A"/>
    <w:rsid w:val="008135B8"/>
    <w:rsid w:val="00813690"/>
    <w:rsid w:val="00813A5B"/>
    <w:rsid w:val="008145F7"/>
    <w:rsid w:val="0081479A"/>
    <w:rsid w:val="00814D0E"/>
    <w:rsid w:val="008156C4"/>
    <w:rsid w:val="00817418"/>
    <w:rsid w:val="0081753C"/>
    <w:rsid w:val="00817F04"/>
    <w:rsid w:val="00820843"/>
    <w:rsid w:val="00820C93"/>
    <w:rsid w:val="00821070"/>
    <w:rsid w:val="00821676"/>
    <w:rsid w:val="00822E8B"/>
    <w:rsid w:val="0082392A"/>
    <w:rsid w:val="00823C00"/>
    <w:rsid w:val="00823E11"/>
    <w:rsid w:val="00824250"/>
    <w:rsid w:val="00824499"/>
    <w:rsid w:val="00824EA8"/>
    <w:rsid w:val="0082661B"/>
    <w:rsid w:val="00826E1C"/>
    <w:rsid w:val="0082740D"/>
    <w:rsid w:val="008310C6"/>
    <w:rsid w:val="0083163A"/>
    <w:rsid w:val="00831A38"/>
    <w:rsid w:val="00831F2B"/>
    <w:rsid w:val="008328A5"/>
    <w:rsid w:val="00832A40"/>
    <w:rsid w:val="008349BF"/>
    <w:rsid w:val="00834BB6"/>
    <w:rsid w:val="00834E26"/>
    <w:rsid w:val="00834E40"/>
    <w:rsid w:val="0083518A"/>
    <w:rsid w:val="0083570F"/>
    <w:rsid w:val="008357D7"/>
    <w:rsid w:val="00837018"/>
    <w:rsid w:val="00837C65"/>
    <w:rsid w:val="00841558"/>
    <w:rsid w:val="00841594"/>
    <w:rsid w:val="008419A1"/>
    <w:rsid w:val="00841E68"/>
    <w:rsid w:val="00842043"/>
    <w:rsid w:val="00842FD3"/>
    <w:rsid w:val="008433C1"/>
    <w:rsid w:val="0084553C"/>
    <w:rsid w:val="008458A1"/>
    <w:rsid w:val="008459B8"/>
    <w:rsid w:val="0084684B"/>
    <w:rsid w:val="00846887"/>
    <w:rsid w:val="00846A2C"/>
    <w:rsid w:val="00846BB2"/>
    <w:rsid w:val="00847277"/>
    <w:rsid w:val="0085061F"/>
    <w:rsid w:val="0085074D"/>
    <w:rsid w:val="00850A31"/>
    <w:rsid w:val="00850F17"/>
    <w:rsid w:val="0085186C"/>
    <w:rsid w:val="008518B1"/>
    <w:rsid w:val="00851F4A"/>
    <w:rsid w:val="00852A70"/>
    <w:rsid w:val="00852CB4"/>
    <w:rsid w:val="0085318C"/>
    <w:rsid w:val="00853C1D"/>
    <w:rsid w:val="00853F11"/>
    <w:rsid w:val="00854393"/>
    <w:rsid w:val="00854F6D"/>
    <w:rsid w:val="00855B93"/>
    <w:rsid w:val="00855C63"/>
    <w:rsid w:val="00855DC3"/>
    <w:rsid w:val="0085603E"/>
    <w:rsid w:val="00856709"/>
    <w:rsid w:val="00856C8B"/>
    <w:rsid w:val="0085707F"/>
    <w:rsid w:val="00857DEB"/>
    <w:rsid w:val="0086040E"/>
    <w:rsid w:val="0086066D"/>
    <w:rsid w:val="00860C69"/>
    <w:rsid w:val="00860E52"/>
    <w:rsid w:val="00861A3D"/>
    <w:rsid w:val="00861EDA"/>
    <w:rsid w:val="008622BF"/>
    <w:rsid w:val="0086248A"/>
    <w:rsid w:val="00862946"/>
    <w:rsid w:val="00862A23"/>
    <w:rsid w:val="00862FD2"/>
    <w:rsid w:val="00863458"/>
    <w:rsid w:val="0086597C"/>
    <w:rsid w:val="00865E1B"/>
    <w:rsid w:val="008664EB"/>
    <w:rsid w:val="00866E7E"/>
    <w:rsid w:val="0087081F"/>
    <w:rsid w:val="00870BF9"/>
    <w:rsid w:val="00870C76"/>
    <w:rsid w:val="00871F69"/>
    <w:rsid w:val="00871F88"/>
    <w:rsid w:val="00872080"/>
    <w:rsid w:val="00873417"/>
    <w:rsid w:val="00873885"/>
    <w:rsid w:val="00873AF9"/>
    <w:rsid w:val="00874A06"/>
    <w:rsid w:val="00874B73"/>
    <w:rsid w:val="00875014"/>
    <w:rsid w:val="00875430"/>
    <w:rsid w:val="0087599E"/>
    <w:rsid w:val="00876299"/>
    <w:rsid w:val="0087750A"/>
    <w:rsid w:val="00877773"/>
    <w:rsid w:val="00877971"/>
    <w:rsid w:val="00877D91"/>
    <w:rsid w:val="00877FEA"/>
    <w:rsid w:val="00881492"/>
    <w:rsid w:val="00881691"/>
    <w:rsid w:val="00881B83"/>
    <w:rsid w:val="00882A38"/>
    <w:rsid w:val="0088347A"/>
    <w:rsid w:val="008839B0"/>
    <w:rsid w:val="00883C7B"/>
    <w:rsid w:val="00883DFE"/>
    <w:rsid w:val="00884632"/>
    <w:rsid w:val="00885902"/>
    <w:rsid w:val="00886B3A"/>
    <w:rsid w:val="00887141"/>
    <w:rsid w:val="008873F6"/>
    <w:rsid w:val="00887F27"/>
    <w:rsid w:val="008903FB"/>
    <w:rsid w:val="00890805"/>
    <w:rsid w:val="00890ECC"/>
    <w:rsid w:val="008926AF"/>
    <w:rsid w:val="008930C2"/>
    <w:rsid w:val="00893888"/>
    <w:rsid w:val="008945E1"/>
    <w:rsid w:val="00894789"/>
    <w:rsid w:val="00895010"/>
    <w:rsid w:val="00895638"/>
    <w:rsid w:val="008961D9"/>
    <w:rsid w:val="00896EBC"/>
    <w:rsid w:val="00897389"/>
    <w:rsid w:val="00897A27"/>
    <w:rsid w:val="008A00C1"/>
    <w:rsid w:val="008A0CBC"/>
    <w:rsid w:val="008A14D5"/>
    <w:rsid w:val="008A20A7"/>
    <w:rsid w:val="008A25FD"/>
    <w:rsid w:val="008A3198"/>
    <w:rsid w:val="008A3372"/>
    <w:rsid w:val="008A427B"/>
    <w:rsid w:val="008A4345"/>
    <w:rsid w:val="008A4A63"/>
    <w:rsid w:val="008A5955"/>
    <w:rsid w:val="008A6405"/>
    <w:rsid w:val="008A6AF4"/>
    <w:rsid w:val="008A6D17"/>
    <w:rsid w:val="008A7432"/>
    <w:rsid w:val="008A7752"/>
    <w:rsid w:val="008B1504"/>
    <w:rsid w:val="008B22C0"/>
    <w:rsid w:val="008B234B"/>
    <w:rsid w:val="008B350A"/>
    <w:rsid w:val="008B4C43"/>
    <w:rsid w:val="008B55CF"/>
    <w:rsid w:val="008B58FC"/>
    <w:rsid w:val="008B5CFA"/>
    <w:rsid w:val="008B6648"/>
    <w:rsid w:val="008B7201"/>
    <w:rsid w:val="008C0230"/>
    <w:rsid w:val="008C06C9"/>
    <w:rsid w:val="008C085B"/>
    <w:rsid w:val="008C085D"/>
    <w:rsid w:val="008C0C96"/>
    <w:rsid w:val="008C0F66"/>
    <w:rsid w:val="008C0F78"/>
    <w:rsid w:val="008C15DF"/>
    <w:rsid w:val="008C1B8E"/>
    <w:rsid w:val="008C1BCB"/>
    <w:rsid w:val="008C20D5"/>
    <w:rsid w:val="008C33BC"/>
    <w:rsid w:val="008C4C5F"/>
    <w:rsid w:val="008C539F"/>
    <w:rsid w:val="008C57CB"/>
    <w:rsid w:val="008C5F20"/>
    <w:rsid w:val="008C680A"/>
    <w:rsid w:val="008C6B80"/>
    <w:rsid w:val="008C6F1B"/>
    <w:rsid w:val="008C7819"/>
    <w:rsid w:val="008C79A3"/>
    <w:rsid w:val="008C7A9C"/>
    <w:rsid w:val="008D00EE"/>
    <w:rsid w:val="008D09D2"/>
    <w:rsid w:val="008D0C5F"/>
    <w:rsid w:val="008D1136"/>
    <w:rsid w:val="008D16B7"/>
    <w:rsid w:val="008D1BC5"/>
    <w:rsid w:val="008D27B6"/>
    <w:rsid w:val="008D2B17"/>
    <w:rsid w:val="008D2DA0"/>
    <w:rsid w:val="008D2FB1"/>
    <w:rsid w:val="008D3804"/>
    <w:rsid w:val="008D3C66"/>
    <w:rsid w:val="008D433E"/>
    <w:rsid w:val="008D5243"/>
    <w:rsid w:val="008D63AF"/>
    <w:rsid w:val="008D64AC"/>
    <w:rsid w:val="008D71A9"/>
    <w:rsid w:val="008D7554"/>
    <w:rsid w:val="008D7D0D"/>
    <w:rsid w:val="008E01CD"/>
    <w:rsid w:val="008E0D4C"/>
    <w:rsid w:val="008E12EE"/>
    <w:rsid w:val="008E1A58"/>
    <w:rsid w:val="008E1FC7"/>
    <w:rsid w:val="008E274D"/>
    <w:rsid w:val="008E2A28"/>
    <w:rsid w:val="008E3A8F"/>
    <w:rsid w:val="008E3D25"/>
    <w:rsid w:val="008E3F86"/>
    <w:rsid w:val="008E4ABA"/>
    <w:rsid w:val="008E5DDE"/>
    <w:rsid w:val="008E5F3A"/>
    <w:rsid w:val="008E617F"/>
    <w:rsid w:val="008E635D"/>
    <w:rsid w:val="008E6627"/>
    <w:rsid w:val="008E683B"/>
    <w:rsid w:val="008F04DC"/>
    <w:rsid w:val="008F0722"/>
    <w:rsid w:val="008F0F04"/>
    <w:rsid w:val="008F12A4"/>
    <w:rsid w:val="008F1308"/>
    <w:rsid w:val="008F177B"/>
    <w:rsid w:val="008F1D7D"/>
    <w:rsid w:val="008F211D"/>
    <w:rsid w:val="008F2C6D"/>
    <w:rsid w:val="008F355A"/>
    <w:rsid w:val="008F4696"/>
    <w:rsid w:val="008F4742"/>
    <w:rsid w:val="008F5239"/>
    <w:rsid w:val="008F5DEB"/>
    <w:rsid w:val="008F5F72"/>
    <w:rsid w:val="008F6A09"/>
    <w:rsid w:val="009011D8"/>
    <w:rsid w:val="00901C3B"/>
    <w:rsid w:val="009029AB"/>
    <w:rsid w:val="0090326B"/>
    <w:rsid w:val="00903BB2"/>
    <w:rsid w:val="00903BB4"/>
    <w:rsid w:val="0090456B"/>
    <w:rsid w:val="00904CE2"/>
    <w:rsid w:val="0090576F"/>
    <w:rsid w:val="009062BF"/>
    <w:rsid w:val="00906AEA"/>
    <w:rsid w:val="00907FF3"/>
    <w:rsid w:val="00910623"/>
    <w:rsid w:val="00910815"/>
    <w:rsid w:val="00910BC3"/>
    <w:rsid w:val="009113AF"/>
    <w:rsid w:val="00911E68"/>
    <w:rsid w:val="00912F8B"/>
    <w:rsid w:val="00913631"/>
    <w:rsid w:val="009137D6"/>
    <w:rsid w:val="00913815"/>
    <w:rsid w:val="00913FCA"/>
    <w:rsid w:val="0091582B"/>
    <w:rsid w:val="00916624"/>
    <w:rsid w:val="00916777"/>
    <w:rsid w:val="0091715A"/>
    <w:rsid w:val="0091721B"/>
    <w:rsid w:val="00917A54"/>
    <w:rsid w:val="00920034"/>
    <w:rsid w:val="00920141"/>
    <w:rsid w:val="00921935"/>
    <w:rsid w:val="00922424"/>
    <w:rsid w:val="009224DE"/>
    <w:rsid w:val="009229E8"/>
    <w:rsid w:val="00922E0B"/>
    <w:rsid w:val="00922E0F"/>
    <w:rsid w:val="009236FF"/>
    <w:rsid w:val="00924324"/>
    <w:rsid w:val="00924C2C"/>
    <w:rsid w:val="009255F8"/>
    <w:rsid w:val="00925771"/>
    <w:rsid w:val="00926ACC"/>
    <w:rsid w:val="00926DAD"/>
    <w:rsid w:val="00927E46"/>
    <w:rsid w:val="00927EFE"/>
    <w:rsid w:val="00927FF9"/>
    <w:rsid w:val="00931C4C"/>
    <w:rsid w:val="00931ED3"/>
    <w:rsid w:val="0093216A"/>
    <w:rsid w:val="00933499"/>
    <w:rsid w:val="00933E9F"/>
    <w:rsid w:val="00934244"/>
    <w:rsid w:val="00934445"/>
    <w:rsid w:val="00934A91"/>
    <w:rsid w:val="00935176"/>
    <w:rsid w:val="009354A6"/>
    <w:rsid w:val="00935829"/>
    <w:rsid w:val="0093601D"/>
    <w:rsid w:val="009373E5"/>
    <w:rsid w:val="009379A8"/>
    <w:rsid w:val="00937A85"/>
    <w:rsid w:val="00937CBB"/>
    <w:rsid w:val="009400D4"/>
    <w:rsid w:val="0094015F"/>
    <w:rsid w:val="009413CF"/>
    <w:rsid w:val="00942177"/>
    <w:rsid w:val="009425AC"/>
    <w:rsid w:val="00942912"/>
    <w:rsid w:val="00942A9F"/>
    <w:rsid w:val="00942B7D"/>
    <w:rsid w:val="00942CB9"/>
    <w:rsid w:val="00943058"/>
    <w:rsid w:val="0094335F"/>
    <w:rsid w:val="009435CB"/>
    <w:rsid w:val="00943FCE"/>
    <w:rsid w:val="00944347"/>
    <w:rsid w:val="009447DF"/>
    <w:rsid w:val="00944B2A"/>
    <w:rsid w:val="00944C02"/>
    <w:rsid w:val="0094503B"/>
    <w:rsid w:val="00945174"/>
    <w:rsid w:val="00946495"/>
    <w:rsid w:val="009466A0"/>
    <w:rsid w:val="009469C9"/>
    <w:rsid w:val="00946B65"/>
    <w:rsid w:val="00947947"/>
    <w:rsid w:val="00947B2F"/>
    <w:rsid w:val="00947C36"/>
    <w:rsid w:val="00950E70"/>
    <w:rsid w:val="00950EA7"/>
    <w:rsid w:val="009516EE"/>
    <w:rsid w:val="00952026"/>
    <w:rsid w:val="0095255E"/>
    <w:rsid w:val="00953A05"/>
    <w:rsid w:val="00953AA2"/>
    <w:rsid w:val="00953BB7"/>
    <w:rsid w:val="0095478A"/>
    <w:rsid w:val="00954E54"/>
    <w:rsid w:val="009554E2"/>
    <w:rsid w:val="0095573A"/>
    <w:rsid w:val="00955841"/>
    <w:rsid w:val="00955DA9"/>
    <w:rsid w:val="009560A5"/>
    <w:rsid w:val="009560C2"/>
    <w:rsid w:val="00956614"/>
    <w:rsid w:val="00957DA3"/>
    <w:rsid w:val="0096031C"/>
    <w:rsid w:val="009609D1"/>
    <w:rsid w:val="00961235"/>
    <w:rsid w:val="00961415"/>
    <w:rsid w:val="00961553"/>
    <w:rsid w:val="00961BF8"/>
    <w:rsid w:val="00961CE4"/>
    <w:rsid w:val="00962B2E"/>
    <w:rsid w:val="0096323D"/>
    <w:rsid w:val="00963E2B"/>
    <w:rsid w:val="00964DD7"/>
    <w:rsid w:val="00964E0E"/>
    <w:rsid w:val="00964F95"/>
    <w:rsid w:val="009650DA"/>
    <w:rsid w:val="00965A44"/>
    <w:rsid w:val="00965C48"/>
    <w:rsid w:val="009666DE"/>
    <w:rsid w:val="009668BE"/>
    <w:rsid w:val="00966987"/>
    <w:rsid w:val="00966E2B"/>
    <w:rsid w:val="00970BAE"/>
    <w:rsid w:val="00971082"/>
    <w:rsid w:val="00971413"/>
    <w:rsid w:val="0097259B"/>
    <w:rsid w:val="00973F12"/>
    <w:rsid w:val="00974198"/>
    <w:rsid w:val="009742AC"/>
    <w:rsid w:val="00974574"/>
    <w:rsid w:val="00974638"/>
    <w:rsid w:val="00974865"/>
    <w:rsid w:val="009748A0"/>
    <w:rsid w:val="00974AA9"/>
    <w:rsid w:val="00974AC7"/>
    <w:rsid w:val="00974D3C"/>
    <w:rsid w:val="00975CF5"/>
    <w:rsid w:val="00975F73"/>
    <w:rsid w:val="00976024"/>
    <w:rsid w:val="00976D90"/>
    <w:rsid w:val="00977509"/>
    <w:rsid w:val="00980149"/>
    <w:rsid w:val="0098058B"/>
    <w:rsid w:val="0098061C"/>
    <w:rsid w:val="00980A6C"/>
    <w:rsid w:val="00980CD7"/>
    <w:rsid w:val="00981128"/>
    <w:rsid w:val="00981151"/>
    <w:rsid w:val="0098192E"/>
    <w:rsid w:val="00982380"/>
    <w:rsid w:val="00982D05"/>
    <w:rsid w:val="00984A0E"/>
    <w:rsid w:val="00985186"/>
    <w:rsid w:val="00985910"/>
    <w:rsid w:val="00985AE8"/>
    <w:rsid w:val="00985B4F"/>
    <w:rsid w:val="00985B82"/>
    <w:rsid w:val="00986012"/>
    <w:rsid w:val="0098615B"/>
    <w:rsid w:val="00986289"/>
    <w:rsid w:val="00986426"/>
    <w:rsid w:val="009868B9"/>
    <w:rsid w:val="009879D6"/>
    <w:rsid w:val="0099014D"/>
    <w:rsid w:val="00990D27"/>
    <w:rsid w:val="0099106D"/>
    <w:rsid w:val="00991599"/>
    <w:rsid w:val="00991938"/>
    <w:rsid w:val="00991E20"/>
    <w:rsid w:val="00991E81"/>
    <w:rsid w:val="00991FAD"/>
    <w:rsid w:val="0099229A"/>
    <w:rsid w:val="00992523"/>
    <w:rsid w:val="00992678"/>
    <w:rsid w:val="009927DA"/>
    <w:rsid w:val="00992BAE"/>
    <w:rsid w:val="00993C7F"/>
    <w:rsid w:val="00993EFB"/>
    <w:rsid w:val="009943D6"/>
    <w:rsid w:val="00994666"/>
    <w:rsid w:val="00994ABD"/>
    <w:rsid w:val="0099659D"/>
    <w:rsid w:val="00996A97"/>
    <w:rsid w:val="009972BC"/>
    <w:rsid w:val="009974F9"/>
    <w:rsid w:val="009A082E"/>
    <w:rsid w:val="009A0BEA"/>
    <w:rsid w:val="009A0E70"/>
    <w:rsid w:val="009A15CA"/>
    <w:rsid w:val="009A18D3"/>
    <w:rsid w:val="009A3EE4"/>
    <w:rsid w:val="009A4D41"/>
    <w:rsid w:val="009A4E0E"/>
    <w:rsid w:val="009A55A2"/>
    <w:rsid w:val="009A584C"/>
    <w:rsid w:val="009A5E8D"/>
    <w:rsid w:val="009A5FEC"/>
    <w:rsid w:val="009A6032"/>
    <w:rsid w:val="009A621B"/>
    <w:rsid w:val="009A719A"/>
    <w:rsid w:val="009A7DD5"/>
    <w:rsid w:val="009B0CED"/>
    <w:rsid w:val="009B1D73"/>
    <w:rsid w:val="009B257F"/>
    <w:rsid w:val="009B25A7"/>
    <w:rsid w:val="009B2934"/>
    <w:rsid w:val="009B4CCC"/>
    <w:rsid w:val="009B53AD"/>
    <w:rsid w:val="009B5C74"/>
    <w:rsid w:val="009B6351"/>
    <w:rsid w:val="009B655C"/>
    <w:rsid w:val="009B6682"/>
    <w:rsid w:val="009B79F8"/>
    <w:rsid w:val="009B7BAD"/>
    <w:rsid w:val="009C0665"/>
    <w:rsid w:val="009C11B4"/>
    <w:rsid w:val="009C1625"/>
    <w:rsid w:val="009C1758"/>
    <w:rsid w:val="009C27C6"/>
    <w:rsid w:val="009C2C5A"/>
    <w:rsid w:val="009C2E08"/>
    <w:rsid w:val="009C3803"/>
    <w:rsid w:val="009C3CFE"/>
    <w:rsid w:val="009C3D90"/>
    <w:rsid w:val="009C4053"/>
    <w:rsid w:val="009C43B8"/>
    <w:rsid w:val="009C4514"/>
    <w:rsid w:val="009C4659"/>
    <w:rsid w:val="009C4910"/>
    <w:rsid w:val="009C5036"/>
    <w:rsid w:val="009C56DA"/>
    <w:rsid w:val="009C5E9B"/>
    <w:rsid w:val="009C61D3"/>
    <w:rsid w:val="009C7831"/>
    <w:rsid w:val="009D07C9"/>
    <w:rsid w:val="009D10AF"/>
    <w:rsid w:val="009D11F9"/>
    <w:rsid w:val="009D1980"/>
    <w:rsid w:val="009D1E9B"/>
    <w:rsid w:val="009D1EBA"/>
    <w:rsid w:val="009D2D5B"/>
    <w:rsid w:val="009D30A0"/>
    <w:rsid w:val="009D30E9"/>
    <w:rsid w:val="009D3874"/>
    <w:rsid w:val="009D399E"/>
    <w:rsid w:val="009D639F"/>
    <w:rsid w:val="009D65CE"/>
    <w:rsid w:val="009D6DC5"/>
    <w:rsid w:val="009D7120"/>
    <w:rsid w:val="009D7220"/>
    <w:rsid w:val="009E0493"/>
    <w:rsid w:val="009E2296"/>
    <w:rsid w:val="009E2B67"/>
    <w:rsid w:val="009E2F36"/>
    <w:rsid w:val="009E3DC3"/>
    <w:rsid w:val="009E4393"/>
    <w:rsid w:val="009E450A"/>
    <w:rsid w:val="009E4CEC"/>
    <w:rsid w:val="009E585B"/>
    <w:rsid w:val="009E5AB5"/>
    <w:rsid w:val="009E5F56"/>
    <w:rsid w:val="009E637A"/>
    <w:rsid w:val="009E6ADB"/>
    <w:rsid w:val="009E6FC1"/>
    <w:rsid w:val="009E736F"/>
    <w:rsid w:val="009E787C"/>
    <w:rsid w:val="009F0718"/>
    <w:rsid w:val="009F0972"/>
    <w:rsid w:val="009F0CAE"/>
    <w:rsid w:val="009F0FBA"/>
    <w:rsid w:val="009F36AC"/>
    <w:rsid w:val="009F3DD9"/>
    <w:rsid w:val="009F3E67"/>
    <w:rsid w:val="009F3E87"/>
    <w:rsid w:val="009F4471"/>
    <w:rsid w:val="009F4E05"/>
    <w:rsid w:val="009F4E90"/>
    <w:rsid w:val="009F50A0"/>
    <w:rsid w:val="009F5141"/>
    <w:rsid w:val="009F6200"/>
    <w:rsid w:val="009F622B"/>
    <w:rsid w:val="009F6703"/>
    <w:rsid w:val="009F6ECA"/>
    <w:rsid w:val="009F6F1F"/>
    <w:rsid w:val="009F7172"/>
    <w:rsid w:val="009F7361"/>
    <w:rsid w:val="009F7AC1"/>
    <w:rsid w:val="009F7DBA"/>
    <w:rsid w:val="00A001E5"/>
    <w:rsid w:val="00A00B47"/>
    <w:rsid w:val="00A00DE3"/>
    <w:rsid w:val="00A0107C"/>
    <w:rsid w:val="00A018DA"/>
    <w:rsid w:val="00A019CD"/>
    <w:rsid w:val="00A01A6D"/>
    <w:rsid w:val="00A01AFA"/>
    <w:rsid w:val="00A01B43"/>
    <w:rsid w:val="00A01B5F"/>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1030F"/>
    <w:rsid w:val="00A1096A"/>
    <w:rsid w:val="00A10DE5"/>
    <w:rsid w:val="00A11F3F"/>
    <w:rsid w:val="00A122BE"/>
    <w:rsid w:val="00A12314"/>
    <w:rsid w:val="00A12A85"/>
    <w:rsid w:val="00A141F0"/>
    <w:rsid w:val="00A1466E"/>
    <w:rsid w:val="00A14F01"/>
    <w:rsid w:val="00A1600C"/>
    <w:rsid w:val="00A16482"/>
    <w:rsid w:val="00A1695D"/>
    <w:rsid w:val="00A203A9"/>
    <w:rsid w:val="00A20582"/>
    <w:rsid w:val="00A208FB"/>
    <w:rsid w:val="00A20F11"/>
    <w:rsid w:val="00A2106E"/>
    <w:rsid w:val="00A22256"/>
    <w:rsid w:val="00A22AE4"/>
    <w:rsid w:val="00A230FB"/>
    <w:rsid w:val="00A23649"/>
    <w:rsid w:val="00A242C6"/>
    <w:rsid w:val="00A242EB"/>
    <w:rsid w:val="00A24FFD"/>
    <w:rsid w:val="00A25621"/>
    <w:rsid w:val="00A25943"/>
    <w:rsid w:val="00A25A10"/>
    <w:rsid w:val="00A262F3"/>
    <w:rsid w:val="00A26595"/>
    <w:rsid w:val="00A26640"/>
    <w:rsid w:val="00A274E3"/>
    <w:rsid w:val="00A300F5"/>
    <w:rsid w:val="00A300F8"/>
    <w:rsid w:val="00A305EB"/>
    <w:rsid w:val="00A309C0"/>
    <w:rsid w:val="00A31218"/>
    <w:rsid w:val="00A3133F"/>
    <w:rsid w:val="00A313DE"/>
    <w:rsid w:val="00A31A39"/>
    <w:rsid w:val="00A320A7"/>
    <w:rsid w:val="00A3214D"/>
    <w:rsid w:val="00A328FF"/>
    <w:rsid w:val="00A32BED"/>
    <w:rsid w:val="00A32C8D"/>
    <w:rsid w:val="00A3323B"/>
    <w:rsid w:val="00A338B4"/>
    <w:rsid w:val="00A33C40"/>
    <w:rsid w:val="00A33CFB"/>
    <w:rsid w:val="00A33F6E"/>
    <w:rsid w:val="00A3558E"/>
    <w:rsid w:val="00A35593"/>
    <w:rsid w:val="00A35A27"/>
    <w:rsid w:val="00A36590"/>
    <w:rsid w:val="00A3702C"/>
    <w:rsid w:val="00A3714A"/>
    <w:rsid w:val="00A3755A"/>
    <w:rsid w:val="00A40FD5"/>
    <w:rsid w:val="00A41405"/>
    <w:rsid w:val="00A41F8D"/>
    <w:rsid w:val="00A42519"/>
    <w:rsid w:val="00A4312D"/>
    <w:rsid w:val="00A432C0"/>
    <w:rsid w:val="00A45453"/>
    <w:rsid w:val="00A45E1C"/>
    <w:rsid w:val="00A45F5F"/>
    <w:rsid w:val="00A4667A"/>
    <w:rsid w:val="00A468C7"/>
    <w:rsid w:val="00A46D7B"/>
    <w:rsid w:val="00A47235"/>
    <w:rsid w:val="00A473C9"/>
    <w:rsid w:val="00A47650"/>
    <w:rsid w:val="00A5003D"/>
    <w:rsid w:val="00A50C51"/>
    <w:rsid w:val="00A51A03"/>
    <w:rsid w:val="00A52E88"/>
    <w:rsid w:val="00A53515"/>
    <w:rsid w:val="00A5362E"/>
    <w:rsid w:val="00A542E0"/>
    <w:rsid w:val="00A546BA"/>
    <w:rsid w:val="00A5518C"/>
    <w:rsid w:val="00A5619E"/>
    <w:rsid w:val="00A56971"/>
    <w:rsid w:val="00A56B89"/>
    <w:rsid w:val="00A60235"/>
    <w:rsid w:val="00A6046B"/>
    <w:rsid w:val="00A60B61"/>
    <w:rsid w:val="00A61A2D"/>
    <w:rsid w:val="00A61CD0"/>
    <w:rsid w:val="00A62564"/>
    <w:rsid w:val="00A63390"/>
    <w:rsid w:val="00A63524"/>
    <w:rsid w:val="00A63976"/>
    <w:rsid w:val="00A644FA"/>
    <w:rsid w:val="00A64C5E"/>
    <w:rsid w:val="00A6536E"/>
    <w:rsid w:val="00A6574F"/>
    <w:rsid w:val="00A65B40"/>
    <w:rsid w:val="00A65DED"/>
    <w:rsid w:val="00A65DEF"/>
    <w:rsid w:val="00A67010"/>
    <w:rsid w:val="00A67404"/>
    <w:rsid w:val="00A6744C"/>
    <w:rsid w:val="00A67BF1"/>
    <w:rsid w:val="00A707F8"/>
    <w:rsid w:val="00A70D62"/>
    <w:rsid w:val="00A7151C"/>
    <w:rsid w:val="00A7198E"/>
    <w:rsid w:val="00A72298"/>
    <w:rsid w:val="00A7240B"/>
    <w:rsid w:val="00A729DF"/>
    <w:rsid w:val="00A733F1"/>
    <w:rsid w:val="00A7352D"/>
    <w:rsid w:val="00A73875"/>
    <w:rsid w:val="00A743D0"/>
    <w:rsid w:val="00A7528F"/>
    <w:rsid w:val="00A76024"/>
    <w:rsid w:val="00A763C8"/>
    <w:rsid w:val="00A77962"/>
    <w:rsid w:val="00A77B29"/>
    <w:rsid w:val="00A80058"/>
    <w:rsid w:val="00A801C1"/>
    <w:rsid w:val="00A80BBA"/>
    <w:rsid w:val="00A81324"/>
    <w:rsid w:val="00A81882"/>
    <w:rsid w:val="00A81A58"/>
    <w:rsid w:val="00A82426"/>
    <w:rsid w:val="00A82B9C"/>
    <w:rsid w:val="00A83491"/>
    <w:rsid w:val="00A84F93"/>
    <w:rsid w:val="00A86220"/>
    <w:rsid w:val="00A8652C"/>
    <w:rsid w:val="00A87D5B"/>
    <w:rsid w:val="00A9182F"/>
    <w:rsid w:val="00A91C5B"/>
    <w:rsid w:val="00A92892"/>
    <w:rsid w:val="00A9312F"/>
    <w:rsid w:val="00A9385F"/>
    <w:rsid w:val="00A93876"/>
    <w:rsid w:val="00A93CA2"/>
    <w:rsid w:val="00A941D5"/>
    <w:rsid w:val="00A94254"/>
    <w:rsid w:val="00A94863"/>
    <w:rsid w:val="00A948D1"/>
    <w:rsid w:val="00A95203"/>
    <w:rsid w:val="00A95214"/>
    <w:rsid w:val="00A95721"/>
    <w:rsid w:val="00A95903"/>
    <w:rsid w:val="00A95916"/>
    <w:rsid w:val="00A9625E"/>
    <w:rsid w:val="00A96388"/>
    <w:rsid w:val="00A968DA"/>
    <w:rsid w:val="00A96978"/>
    <w:rsid w:val="00A96F68"/>
    <w:rsid w:val="00A96F9D"/>
    <w:rsid w:val="00AA1FAB"/>
    <w:rsid w:val="00AA22E6"/>
    <w:rsid w:val="00AA26FC"/>
    <w:rsid w:val="00AA29BA"/>
    <w:rsid w:val="00AA2E3B"/>
    <w:rsid w:val="00AA3490"/>
    <w:rsid w:val="00AA3B5C"/>
    <w:rsid w:val="00AA3EF1"/>
    <w:rsid w:val="00AA4073"/>
    <w:rsid w:val="00AA41DF"/>
    <w:rsid w:val="00AA65F8"/>
    <w:rsid w:val="00AA68B0"/>
    <w:rsid w:val="00AA690D"/>
    <w:rsid w:val="00AA7622"/>
    <w:rsid w:val="00AA7B9D"/>
    <w:rsid w:val="00AB03B9"/>
    <w:rsid w:val="00AB04E6"/>
    <w:rsid w:val="00AB0E1C"/>
    <w:rsid w:val="00AB18A3"/>
    <w:rsid w:val="00AB1957"/>
    <w:rsid w:val="00AB3566"/>
    <w:rsid w:val="00AB35D4"/>
    <w:rsid w:val="00AB36A8"/>
    <w:rsid w:val="00AB391E"/>
    <w:rsid w:val="00AB3A05"/>
    <w:rsid w:val="00AB3CD8"/>
    <w:rsid w:val="00AB3F2E"/>
    <w:rsid w:val="00AB41C2"/>
    <w:rsid w:val="00AB4B88"/>
    <w:rsid w:val="00AB4F2B"/>
    <w:rsid w:val="00AB5D3A"/>
    <w:rsid w:val="00AB67A9"/>
    <w:rsid w:val="00AB68BB"/>
    <w:rsid w:val="00AB6D68"/>
    <w:rsid w:val="00AB71D2"/>
    <w:rsid w:val="00AB7322"/>
    <w:rsid w:val="00AC0B38"/>
    <w:rsid w:val="00AC0C39"/>
    <w:rsid w:val="00AC1239"/>
    <w:rsid w:val="00AC127B"/>
    <w:rsid w:val="00AC13C5"/>
    <w:rsid w:val="00AC17BD"/>
    <w:rsid w:val="00AC215A"/>
    <w:rsid w:val="00AC3745"/>
    <w:rsid w:val="00AC39AA"/>
    <w:rsid w:val="00AC4220"/>
    <w:rsid w:val="00AC482A"/>
    <w:rsid w:val="00AC52C0"/>
    <w:rsid w:val="00AC55C8"/>
    <w:rsid w:val="00AC5C00"/>
    <w:rsid w:val="00AC6D9A"/>
    <w:rsid w:val="00AC6E09"/>
    <w:rsid w:val="00AC720A"/>
    <w:rsid w:val="00AC7C1F"/>
    <w:rsid w:val="00AD0748"/>
    <w:rsid w:val="00AD0F83"/>
    <w:rsid w:val="00AD12D2"/>
    <w:rsid w:val="00AD171B"/>
    <w:rsid w:val="00AD1B4E"/>
    <w:rsid w:val="00AD2456"/>
    <w:rsid w:val="00AD27CC"/>
    <w:rsid w:val="00AD3181"/>
    <w:rsid w:val="00AD4A45"/>
    <w:rsid w:val="00AD4EB0"/>
    <w:rsid w:val="00AD5923"/>
    <w:rsid w:val="00AD5DCB"/>
    <w:rsid w:val="00AD5F22"/>
    <w:rsid w:val="00AD6053"/>
    <w:rsid w:val="00AD6600"/>
    <w:rsid w:val="00AD68EA"/>
    <w:rsid w:val="00AD6FDC"/>
    <w:rsid w:val="00AD7E85"/>
    <w:rsid w:val="00AE05A8"/>
    <w:rsid w:val="00AE08DA"/>
    <w:rsid w:val="00AE1060"/>
    <w:rsid w:val="00AE1995"/>
    <w:rsid w:val="00AE1D0E"/>
    <w:rsid w:val="00AE242D"/>
    <w:rsid w:val="00AE2E09"/>
    <w:rsid w:val="00AE33D4"/>
    <w:rsid w:val="00AE40EC"/>
    <w:rsid w:val="00AE431C"/>
    <w:rsid w:val="00AE4C28"/>
    <w:rsid w:val="00AE4E32"/>
    <w:rsid w:val="00AE4EC4"/>
    <w:rsid w:val="00AE5635"/>
    <w:rsid w:val="00AE5E5E"/>
    <w:rsid w:val="00AE71CD"/>
    <w:rsid w:val="00AE7AC4"/>
    <w:rsid w:val="00AE7AE0"/>
    <w:rsid w:val="00AE7DFE"/>
    <w:rsid w:val="00AF0101"/>
    <w:rsid w:val="00AF0452"/>
    <w:rsid w:val="00AF07DE"/>
    <w:rsid w:val="00AF0A27"/>
    <w:rsid w:val="00AF1455"/>
    <w:rsid w:val="00AF2DDE"/>
    <w:rsid w:val="00AF393D"/>
    <w:rsid w:val="00AF3AC5"/>
    <w:rsid w:val="00AF3B73"/>
    <w:rsid w:val="00AF47BF"/>
    <w:rsid w:val="00AF5109"/>
    <w:rsid w:val="00AF5EE5"/>
    <w:rsid w:val="00AF671D"/>
    <w:rsid w:val="00AF68BB"/>
    <w:rsid w:val="00AF6DFA"/>
    <w:rsid w:val="00B0097E"/>
    <w:rsid w:val="00B01AF4"/>
    <w:rsid w:val="00B01E98"/>
    <w:rsid w:val="00B02A21"/>
    <w:rsid w:val="00B03252"/>
    <w:rsid w:val="00B03418"/>
    <w:rsid w:val="00B03D91"/>
    <w:rsid w:val="00B0421E"/>
    <w:rsid w:val="00B0434A"/>
    <w:rsid w:val="00B04E6B"/>
    <w:rsid w:val="00B0527B"/>
    <w:rsid w:val="00B05A8D"/>
    <w:rsid w:val="00B05E0C"/>
    <w:rsid w:val="00B064C7"/>
    <w:rsid w:val="00B06B59"/>
    <w:rsid w:val="00B101AF"/>
    <w:rsid w:val="00B10596"/>
    <w:rsid w:val="00B11626"/>
    <w:rsid w:val="00B119C8"/>
    <w:rsid w:val="00B11C4C"/>
    <w:rsid w:val="00B1250B"/>
    <w:rsid w:val="00B128F3"/>
    <w:rsid w:val="00B12A47"/>
    <w:rsid w:val="00B12BEA"/>
    <w:rsid w:val="00B1378D"/>
    <w:rsid w:val="00B14EA8"/>
    <w:rsid w:val="00B15076"/>
    <w:rsid w:val="00B169B7"/>
    <w:rsid w:val="00B17371"/>
    <w:rsid w:val="00B17F71"/>
    <w:rsid w:val="00B207FD"/>
    <w:rsid w:val="00B21691"/>
    <w:rsid w:val="00B22346"/>
    <w:rsid w:val="00B22971"/>
    <w:rsid w:val="00B22B41"/>
    <w:rsid w:val="00B22C5C"/>
    <w:rsid w:val="00B25201"/>
    <w:rsid w:val="00B253C3"/>
    <w:rsid w:val="00B25C5E"/>
    <w:rsid w:val="00B25C8E"/>
    <w:rsid w:val="00B25CDC"/>
    <w:rsid w:val="00B267FA"/>
    <w:rsid w:val="00B26801"/>
    <w:rsid w:val="00B2697C"/>
    <w:rsid w:val="00B26B1E"/>
    <w:rsid w:val="00B26C2F"/>
    <w:rsid w:val="00B2791C"/>
    <w:rsid w:val="00B27B97"/>
    <w:rsid w:val="00B27F7E"/>
    <w:rsid w:val="00B30397"/>
    <w:rsid w:val="00B305CD"/>
    <w:rsid w:val="00B30C2A"/>
    <w:rsid w:val="00B31489"/>
    <w:rsid w:val="00B31C4D"/>
    <w:rsid w:val="00B32281"/>
    <w:rsid w:val="00B3236D"/>
    <w:rsid w:val="00B323BA"/>
    <w:rsid w:val="00B32927"/>
    <w:rsid w:val="00B32C71"/>
    <w:rsid w:val="00B32E65"/>
    <w:rsid w:val="00B32F7C"/>
    <w:rsid w:val="00B33068"/>
    <w:rsid w:val="00B33DD9"/>
    <w:rsid w:val="00B33F5E"/>
    <w:rsid w:val="00B3410F"/>
    <w:rsid w:val="00B346A7"/>
    <w:rsid w:val="00B35162"/>
    <w:rsid w:val="00B35F05"/>
    <w:rsid w:val="00B362A9"/>
    <w:rsid w:val="00B36502"/>
    <w:rsid w:val="00B40341"/>
    <w:rsid w:val="00B40FB5"/>
    <w:rsid w:val="00B410D4"/>
    <w:rsid w:val="00B410F3"/>
    <w:rsid w:val="00B41DAA"/>
    <w:rsid w:val="00B41DF6"/>
    <w:rsid w:val="00B42F22"/>
    <w:rsid w:val="00B42F99"/>
    <w:rsid w:val="00B43510"/>
    <w:rsid w:val="00B43575"/>
    <w:rsid w:val="00B438CD"/>
    <w:rsid w:val="00B439C3"/>
    <w:rsid w:val="00B4435D"/>
    <w:rsid w:val="00B447BD"/>
    <w:rsid w:val="00B447C5"/>
    <w:rsid w:val="00B44B9E"/>
    <w:rsid w:val="00B44D22"/>
    <w:rsid w:val="00B45871"/>
    <w:rsid w:val="00B4591F"/>
    <w:rsid w:val="00B45D03"/>
    <w:rsid w:val="00B461DC"/>
    <w:rsid w:val="00B465AB"/>
    <w:rsid w:val="00B46A60"/>
    <w:rsid w:val="00B46B33"/>
    <w:rsid w:val="00B4700B"/>
    <w:rsid w:val="00B4778D"/>
    <w:rsid w:val="00B47AD3"/>
    <w:rsid w:val="00B47D91"/>
    <w:rsid w:val="00B50567"/>
    <w:rsid w:val="00B5110B"/>
    <w:rsid w:val="00B5207C"/>
    <w:rsid w:val="00B5374F"/>
    <w:rsid w:val="00B53BCD"/>
    <w:rsid w:val="00B53BDB"/>
    <w:rsid w:val="00B54218"/>
    <w:rsid w:val="00B544BF"/>
    <w:rsid w:val="00B54F7B"/>
    <w:rsid w:val="00B5555A"/>
    <w:rsid w:val="00B555C4"/>
    <w:rsid w:val="00B56E28"/>
    <w:rsid w:val="00B5782A"/>
    <w:rsid w:val="00B60853"/>
    <w:rsid w:val="00B609F7"/>
    <w:rsid w:val="00B60E97"/>
    <w:rsid w:val="00B612D7"/>
    <w:rsid w:val="00B617E2"/>
    <w:rsid w:val="00B62265"/>
    <w:rsid w:val="00B624FB"/>
    <w:rsid w:val="00B62D66"/>
    <w:rsid w:val="00B62E11"/>
    <w:rsid w:val="00B64621"/>
    <w:rsid w:val="00B65385"/>
    <w:rsid w:val="00B659BE"/>
    <w:rsid w:val="00B65AB1"/>
    <w:rsid w:val="00B65C3D"/>
    <w:rsid w:val="00B663B0"/>
    <w:rsid w:val="00B67084"/>
    <w:rsid w:val="00B679BF"/>
    <w:rsid w:val="00B67A37"/>
    <w:rsid w:val="00B67C8C"/>
    <w:rsid w:val="00B67ED7"/>
    <w:rsid w:val="00B7016A"/>
    <w:rsid w:val="00B71FA3"/>
    <w:rsid w:val="00B7215A"/>
    <w:rsid w:val="00B727B8"/>
    <w:rsid w:val="00B72CE1"/>
    <w:rsid w:val="00B7445A"/>
    <w:rsid w:val="00B75295"/>
    <w:rsid w:val="00B752FB"/>
    <w:rsid w:val="00B7570A"/>
    <w:rsid w:val="00B75EE4"/>
    <w:rsid w:val="00B76029"/>
    <w:rsid w:val="00B760E9"/>
    <w:rsid w:val="00B76506"/>
    <w:rsid w:val="00B76A1E"/>
    <w:rsid w:val="00B76BED"/>
    <w:rsid w:val="00B801C9"/>
    <w:rsid w:val="00B8147D"/>
    <w:rsid w:val="00B82224"/>
    <w:rsid w:val="00B824B6"/>
    <w:rsid w:val="00B82D52"/>
    <w:rsid w:val="00B8336F"/>
    <w:rsid w:val="00B83FB6"/>
    <w:rsid w:val="00B84429"/>
    <w:rsid w:val="00B84F60"/>
    <w:rsid w:val="00B85100"/>
    <w:rsid w:val="00B85425"/>
    <w:rsid w:val="00B85709"/>
    <w:rsid w:val="00B85C54"/>
    <w:rsid w:val="00B866B0"/>
    <w:rsid w:val="00B873EA"/>
    <w:rsid w:val="00B87A0B"/>
    <w:rsid w:val="00B87A60"/>
    <w:rsid w:val="00B87A8B"/>
    <w:rsid w:val="00B87BF7"/>
    <w:rsid w:val="00B902BD"/>
    <w:rsid w:val="00B908D5"/>
    <w:rsid w:val="00B91C02"/>
    <w:rsid w:val="00B92064"/>
    <w:rsid w:val="00B92B16"/>
    <w:rsid w:val="00B93353"/>
    <w:rsid w:val="00B93418"/>
    <w:rsid w:val="00B94264"/>
    <w:rsid w:val="00B94B0F"/>
    <w:rsid w:val="00B94EDF"/>
    <w:rsid w:val="00B953EA"/>
    <w:rsid w:val="00B95D31"/>
    <w:rsid w:val="00B96611"/>
    <w:rsid w:val="00B96C64"/>
    <w:rsid w:val="00B97546"/>
    <w:rsid w:val="00B976B9"/>
    <w:rsid w:val="00BA050A"/>
    <w:rsid w:val="00BA0583"/>
    <w:rsid w:val="00BA09F0"/>
    <w:rsid w:val="00BA0D41"/>
    <w:rsid w:val="00BA1182"/>
    <w:rsid w:val="00BA1ACE"/>
    <w:rsid w:val="00BA1C39"/>
    <w:rsid w:val="00BA2732"/>
    <w:rsid w:val="00BA2C1C"/>
    <w:rsid w:val="00BA446C"/>
    <w:rsid w:val="00BA57AC"/>
    <w:rsid w:val="00BA63A8"/>
    <w:rsid w:val="00BA672A"/>
    <w:rsid w:val="00BA67EE"/>
    <w:rsid w:val="00BA69BA"/>
    <w:rsid w:val="00BA6FAC"/>
    <w:rsid w:val="00BA7407"/>
    <w:rsid w:val="00BB19A1"/>
    <w:rsid w:val="00BB1E9C"/>
    <w:rsid w:val="00BB29AC"/>
    <w:rsid w:val="00BB2D0D"/>
    <w:rsid w:val="00BB317F"/>
    <w:rsid w:val="00BB42B7"/>
    <w:rsid w:val="00BB5CAC"/>
    <w:rsid w:val="00BB5D9C"/>
    <w:rsid w:val="00BB5FBC"/>
    <w:rsid w:val="00BB6258"/>
    <w:rsid w:val="00BB6A13"/>
    <w:rsid w:val="00BB70D0"/>
    <w:rsid w:val="00BB7191"/>
    <w:rsid w:val="00BB7605"/>
    <w:rsid w:val="00BB77CE"/>
    <w:rsid w:val="00BB7ACE"/>
    <w:rsid w:val="00BC095C"/>
    <w:rsid w:val="00BC1A39"/>
    <w:rsid w:val="00BC2486"/>
    <w:rsid w:val="00BC2ABE"/>
    <w:rsid w:val="00BC2F9D"/>
    <w:rsid w:val="00BC3228"/>
    <w:rsid w:val="00BC3616"/>
    <w:rsid w:val="00BC3741"/>
    <w:rsid w:val="00BC4585"/>
    <w:rsid w:val="00BC4626"/>
    <w:rsid w:val="00BC4ACB"/>
    <w:rsid w:val="00BC4E41"/>
    <w:rsid w:val="00BC4E91"/>
    <w:rsid w:val="00BC4F40"/>
    <w:rsid w:val="00BC537E"/>
    <w:rsid w:val="00BC5FD5"/>
    <w:rsid w:val="00BC60A5"/>
    <w:rsid w:val="00BC68D0"/>
    <w:rsid w:val="00BC699A"/>
    <w:rsid w:val="00BC7924"/>
    <w:rsid w:val="00BD0017"/>
    <w:rsid w:val="00BD012E"/>
    <w:rsid w:val="00BD1073"/>
    <w:rsid w:val="00BD1834"/>
    <w:rsid w:val="00BD1836"/>
    <w:rsid w:val="00BD210E"/>
    <w:rsid w:val="00BD21E1"/>
    <w:rsid w:val="00BD2544"/>
    <w:rsid w:val="00BD269F"/>
    <w:rsid w:val="00BD2E2E"/>
    <w:rsid w:val="00BD3286"/>
    <w:rsid w:val="00BD35FD"/>
    <w:rsid w:val="00BD3B4B"/>
    <w:rsid w:val="00BD410B"/>
    <w:rsid w:val="00BD4EAD"/>
    <w:rsid w:val="00BD5884"/>
    <w:rsid w:val="00BD662D"/>
    <w:rsid w:val="00BD7075"/>
    <w:rsid w:val="00BD7BD6"/>
    <w:rsid w:val="00BE0E1B"/>
    <w:rsid w:val="00BE155B"/>
    <w:rsid w:val="00BE217E"/>
    <w:rsid w:val="00BE25D1"/>
    <w:rsid w:val="00BE2A8E"/>
    <w:rsid w:val="00BE2C0F"/>
    <w:rsid w:val="00BE2F5A"/>
    <w:rsid w:val="00BE2F9E"/>
    <w:rsid w:val="00BE3457"/>
    <w:rsid w:val="00BE495A"/>
    <w:rsid w:val="00BE504D"/>
    <w:rsid w:val="00BE5399"/>
    <w:rsid w:val="00BE5A8A"/>
    <w:rsid w:val="00BE5C02"/>
    <w:rsid w:val="00BE5DAD"/>
    <w:rsid w:val="00BE70D5"/>
    <w:rsid w:val="00BE721C"/>
    <w:rsid w:val="00BE753F"/>
    <w:rsid w:val="00BE7B24"/>
    <w:rsid w:val="00BF049B"/>
    <w:rsid w:val="00BF1B23"/>
    <w:rsid w:val="00BF1E31"/>
    <w:rsid w:val="00BF2688"/>
    <w:rsid w:val="00BF269D"/>
    <w:rsid w:val="00BF35B8"/>
    <w:rsid w:val="00BF3648"/>
    <w:rsid w:val="00BF40CB"/>
    <w:rsid w:val="00BF47EB"/>
    <w:rsid w:val="00BF4864"/>
    <w:rsid w:val="00BF53DE"/>
    <w:rsid w:val="00BF5578"/>
    <w:rsid w:val="00BF5884"/>
    <w:rsid w:val="00BF646D"/>
    <w:rsid w:val="00BF7706"/>
    <w:rsid w:val="00BF77E4"/>
    <w:rsid w:val="00C000A3"/>
    <w:rsid w:val="00C008DE"/>
    <w:rsid w:val="00C00F48"/>
    <w:rsid w:val="00C011E0"/>
    <w:rsid w:val="00C01219"/>
    <w:rsid w:val="00C025AC"/>
    <w:rsid w:val="00C0279B"/>
    <w:rsid w:val="00C02B80"/>
    <w:rsid w:val="00C02C1D"/>
    <w:rsid w:val="00C02D42"/>
    <w:rsid w:val="00C043B8"/>
    <w:rsid w:val="00C04A51"/>
    <w:rsid w:val="00C04E21"/>
    <w:rsid w:val="00C050C8"/>
    <w:rsid w:val="00C051DE"/>
    <w:rsid w:val="00C05904"/>
    <w:rsid w:val="00C05F89"/>
    <w:rsid w:val="00C060E5"/>
    <w:rsid w:val="00C06D64"/>
    <w:rsid w:val="00C06FA6"/>
    <w:rsid w:val="00C07101"/>
    <w:rsid w:val="00C07C10"/>
    <w:rsid w:val="00C10338"/>
    <w:rsid w:val="00C109F2"/>
    <w:rsid w:val="00C10D7C"/>
    <w:rsid w:val="00C10E60"/>
    <w:rsid w:val="00C12034"/>
    <w:rsid w:val="00C1273B"/>
    <w:rsid w:val="00C14490"/>
    <w:rsid w:val="00C15848"/>
    <w:rsid w:val="00C2074E"/>
    <w:rsid w:val="00C2087F"/>
    <w:rsid w:val="00C21528"/>
    <w:rsid w:val="00C21857"/>
    <w:rsid w:val="00C21896"/>
    <w:rsid w:val="00C22779"/>
    <w:rsid w:val="00C22EE1"/>
    <w:rsid w:val="00C2340B"/>
    <w:rsid w:val="00C237E4"/>
    <w:rsid w:val="00C23B0E"/>
    <w:rsid w:val="00C24127"/>
    <w:rsid w:val="00C24CCC"/>
    <w:rsid w:val="00C25492"/>
    <w:rsid w:val="00C25B81"/>
    <w:rsid w:val="00C260C6"/>
    <w:rsid w:val="00C261E0"/>
    <w:rsid w:val="00C26B1F"/>
    <w:rsid w:val="00C26D38"/>
    <w:rsid w:val="00C26E7F"/>
    <w:rsid w:val="00C26F46"/>
    <w:rsid w:val="00C272FB"/>
    <w:rsid w:val="00C276BA"/>
    <w:rsid w:val="00C27D9D"/>
    <w:rsid w:val="00C27E7F"/>
    <w:rsid w:val="00C30D68"/>
    <w:rsid w:val="00C31126"/>
    <w:rsid w:val="00C316F8"/>
    <w:rsid w:val="00C32D37"/>
    <w:rsid w:val="00C32DC3"/>
    <w:rsid w:val="00C3301B"/>
    <w:rsid w:val="00C35B2B"/>
    <w:rsid w:val="00C36992"/>
    <w:rsid w:val="00C37713"/>
    <w:rsid w:val="00C37D37"/>
    <w:rsid w:val="00C40072"/>
    <w:rsid w:val="00C403E1"/>
    <w:rsid w:val="00C4046B"/>
    <w:rsid w:val="00C40AD5"/>
    <w:rsid w:val="00C40C10"/>
    <w:rsid w:val="00C41076"/>
    <w:rsid w:val="00C41510"/>
    <w:rsid w:val="00C41E8A"/>
    <w:rsid w:val="00C42103"/>
    <w:rsid w:val="00C42A98"/>
    <w:rsid w:val="00C42DEC"/>
    <w:rsid w:val="00C4348C"/>
    <w:rsid w:val="00C43998"/>
    <w:rsid w:val="00C43FED"/>
    <w:rsid w:val="00C450F1"/>
    <w:rsid w:val="00C45AEB"/>
    <w:rsid w:val="00C45BBB"/>
    <w:rsid w:val="00C4664A"/>
    <w:rsid w:val="00C46E63"/>
    <w:rsid w:val="00C47BB4"/>
    <w:rsid w:val="00C504B1"/>
    <w:rsid w:val="00C50F25"/>
    <w:rsid w:val="00C52447"/>
    <w:rsid w:val="00C5262D"/>
    <w:rsid w:val="00C529EE"/>
    <w:rsid w:val="00C52E53"/>
    <w:rsid w:val="00C53202"/>
    <w:rsid w:val="00C5381F"/>
    <w:rsid w:val="00C53F8D"/>
    <w:rsid w:val="00C541DA"/>
    <w:rsid w:val="00C54543"/>
    <w:rsid w:val="00C545E0"/>
    <w:rsid w:val="00C54A59"/>
    <w:rsid w:val="00C54D32"/>
    <w:rsid w:val="00C5525E"/>
    <w:rsid w:val="00C552AD"/>
    <w:rsid w:val="00C5569E"/>
    <w:rsid w:val="00C564FC"/>
    <w:rsid w:val="00C565AC"/>
    <w:rsid w:val="00C576E0"/>
    <w:rsid w:val="00C57D4B"/>
    <w:rsid w:val="00C602A0"/>
    <w:rsid w:val="00C60644"/>
    <w:rsid w:val="00C60EE7"/>
    <w:rsid w:val="00C613D6"/>
    <w:rsid w:val="00C6259B"/>
    <w:rsid w:val="00C62BB5"/>
    <w:rsid w:val="00C6326E"/>
    <w:rsid w:val="00C632AA"/>
    <w:rsid w:val="00C63840"/>
    <w:rsid w:val="00C64C76"/>
    <w:rsid w:val="00C65820"/>
    <w:rsid w:val="00C7090D"/>
    <w:rsid w:val="00C70AC2"/>
    <w:rsid w:val="00C70E05"/>
    <w:rsid w:val="00C7260A"/>
    <w:rsid w:val="00C72A55"/>
    <w:rsid w:val="00C72DF6"/>
    <w:rsid w:val="00C72FB0"/>
    <w:rsid w:val="00C730E7"/>
    <w:rsid w:val="00C7324B"/>
    <w:rsid w:val="00C73EB9"/>
    <w:rsid w:val="00C76C22"/>
    <w:rsid w:val="00C76D53"/>
    <w:rsid w:val="00C76E2C"/>
    <w:rsid w:val="00C7745D"/>
    <w:rsid w:val="00C77E36"/>
    <w:rsid w:val="00C80162"/>
    <w:rsid w:val="00C8027F"/>
    <w:rsid w:val="00C81506"/>
    <w:rsid w:val="00C816FA"/>
    <w:rsid w:val="00C81FEB"/>
    <w:rsid w:val="00C822E4"/>
    <w:rsid w:val="00C826B0"/>
    <w:rsid w:val="00C83454"/>
    <w:rsid w:val="00C840A1"/>
    <w:rsid w:val="00C851DC"/>
    <w:rsid w:val="00C85BDA"/>
    <w:rsid w:val="00C868E5"/>
    <w:rsid w:val="00C86AFB"/>
    <w:rsid w:val="00C86C9F"/>
    <w:rsid w:val="00C8756E"/>
    <w:rsid w:val="00C8778C"/>
    <w:rsid w:val="00C87AFF"/>
    <w:rsid w:val="00C9061E"/>
    <w:rsid w:val="00C90C15"/>
    <w:rsid w:val="00C90D0A"/>
    <w:rsid w:val="00C912AF"/>
    <w:rsid w:val="00C91A89"/>
    <w:rsid w:val="00C927EE"/>
    <w:rsid w:val="00C93164"/>
    <w:rsid w:val="00C93199"/>
    <w:rsid w:val="00C932CA"/>
    <w:rsid w:val="00C93745"/>
    <w:rsid w:val="00C94E47"/>
    <w:rsid w:val="00C9531B"/>
    <w:rsid w:val="00C96253"/>
    <w:rsid w:val="00C964D6"/>
    <w:rsid w:val="00C97BCB"/>
    <w:rsid w:val="00CA05D5"/>
    <w:rsid w:val="00CA0B8D"/>
    <w:rsid w:val="00CA0DC5"/>
    <w:rsid w:val="00CA0EB7"/>
    <w:rsid w:val="00CA13B7"/>
    <w:rsid w:val="00CA17DD"/>
    <w:rsid w:val="00CA1C16"/>
    <w:rsid w:val="00CA2D52"/>
    <w:rsid w:val="00CA312B"/>
    <w:rsid w:val="00CA484E"/>
    <w:rsid w:val="00CA4CC8"/>
    <w:rsid w:val="00CA4CEA"/>
    <w:rsid w:val="00CA6082"/>
    <w:rsid w:val="00CA6B06"/>
    <w:rsid w:val="00CA6BB0"/>
    <w:rsid w:val="00CA6CA5"/>
    <w:rsid w:val="00CA6CD0"/>
    <w:rsid w:val="00CA6F43"/>
    <w:rsid w:val="00CA7BD9"/>
    <w:rsid w:val="00CB068C"/>
    <w:rsid w:val="00CB077C"/>
    <w:rsid w:val="00CB0A0A"/>
    <w:rsid w:val="00CB0FE6"/>
    <w:rsid w:val="00CB1263"/>
    <w:rsid w:val="00CB17CC"/>
    <w:rsid w:val="00CB19F4"/>
    <w:rsid w:val="00CB1CFE"/>
    <w:rsid w:val="00CB248E"/>
    <w:rsid w:val="00CB24A9"/>
    <w:rsid w:val="00CB268B"/>
    <w:rsid w:val="00CB2EE3"/>
    <w:rsid w:val="00CB3102"/>
    <w:rsid w:val="00CB3EA1"/>
    <w:rsid w:val="00CB40E8"/>
    <w:rsid w:val="00CB412D"/>
    <w:rsid w:val="00CB49EF"/>
    <w:rsid w:val="00CB521E"/>
    <w:rsid w:val="00CB5F0B"/>
    <w:rsid w:val="00CB6CB4"/>
    <w:rsid w:val="00CB7035"/>
    <w:rsid w:val="00CB704C"/>
    <w:rsid w:val="00CB7643"/>
    <w:rsid w:val="00CB7AD9"/>
    <w:rsid w:val="00CC0376"/>
    <w:rsid w:val="00CC038A"/>
    <w:rsid w:val="00CC14D3"/>
    <w:rsid w:val="00CC23AD"/>
    <w:rsid w:val="00CC28FF"/>
    <w:rsid w:val="00CC2E0D"/>
    <w:rsid w:val="00CC3163"/>
    <w:rsid w:val="00CC372F"/>
    <w:rsid w:val="00CC3E38"/>
    <w:rsid w:val="00CC4081"/>
    <w:rsid w:val="00CC51D0"/>
    <w:rsid w:val="00CC6290"/>
    <w:rsid w:val="00CC671B"/>
    <w:rsid w:val="00CC67CF"/>
    <w:rsid w:val="00CC69B1"/>
    <w:rsid w:val="00CC708B"/>
    <w:rsid w:val="00CC772F"/>
    <w:rsid w:val="00CC78A4"/>
    <w:rsid w:val="00CC7995"/>
    <w:rsid w:val="00CD1283"/>
    <w:rsid w:val="00CD12E6"/>
    <w:rsid w:val="00CD1F6C"/>
    <w:rsid w:val="00CD27EF"/>
    <w:rsid w:val="00CD2FBB"/>
    <w:rsid w:val="00CD34F6"/>
    <w:rsid w:val="00CD36F0"/>
    <w:rsid w:val="00CD4416"/>
    <w:rsid w:val="00CD45A1"/>
    <w:rsid w:val="00CD4A56"/>
    <w:rsid w:val="00CD4C6F"/>
    <w:rsid w:val="00CD5140"/>
    <w:rsid w:val="00CD54BA"/>
    <w:rsid w:val="00CD56C3"/>
    <w:rsid w:val="00CD5AEE"/>
    <w:rsid w:val="00CD61E4"/>
    <w:rsid w:val="00CD715B"/>
    <w:rsid w:val="00CE0163"/>
    <w:rsid w:val="00CE1516"/>
    <w:rsid w:val="00CE1A50"/>
    <w:rsid w:val="00CE1D3B"/>
    <w:rsid w:val="00CE1DD3"/>
    <w:rsid w:val="00CE2597"/>
    <w:rsid w:val="00CE382F"/>
    <w:rsid w:val="00CE3847"/>
    <w:rsid w:val="00CE39C0"/>
    <w:rsid w:val="00CE3B65"/>
    <w:rsid w:val="00CE546F"/>
    <w:rsid w:val="00CE5B8E"/>
    <w:rsid w:val="00CE6708"/>
    <w:rsid w:val="00CE6DE4"/>
    <w:rsid w:val="00CE7475"/>
    <w:rsid w:val="00CE782A"/>
    <w:rsid w:val="00CF0AC3"/>
    <w:rsid w:val="00CF10C7"/>
    <w:rsid w:val="00CF12A0"/>
    <w:rsid w:val="00CF1E6F"/>
    <w:rsid w:val="00CF2B0B"/>
    <w:rsid w:val="00CF2F76"/>
    <w:rsid w:val="00CF2F7D"/>
    <w:rsid w:val="00CF4571"/>
    <w:rsid w:val="00CF497E"/>
    <w:rsid w:val="00CF4E78"/>
    <w:rsid w:val="00CF5674"/>
    <w:rsid w:val="00CF59A2"/>
    <w:rsid w:val="00CF5F41"/>
    <w:rsid w:val="00CF666E"/>
    <w:rsid w:val="00CF69B2"/>
    <w:rsid w:val="00CF6D6F"/>
    <w:rsid w:val="00CF74D7"/>
    <w:rsid w:val="00CF775B"/>
    <w:rsid w:val="00CF7BC7"/>
    <w:rsid w:val="00D00130"/>
    <w:rsid w:val="00D00339"/>
    <w:rsid w:val="00D0064E"/>
    <w:rsid w:val="00D0097F"/>
    <w:rsid w:val="00D01338"/>
    <w:rsid w:val="00D018A3"/>
    <w:rsid w:val="00D01B95"/>
    <w:rsid w:val="00D024D8"/>
    <w:rsid w:val="00D02819"/>
    <w:rsid w:val="00D032B5"/>
    <w:rsid w:val="00D03C79"/>
    <w:rsid w:val="00D0416F"/>
    <w:rsid w:val="00D04C42"/>
    <w:rsid w:val="00D04DBE"/>
    <w:rsid w:val="00D050E7"/>
    <w:rsid w:val="00D05C08"/>
    <w:rsid w:val="00D06B17"/>
    <w:rsid w:val="00D06F39"/>
    <w:rsid w:val="00D07075"/>
    <w:rsid w:val="00D07FB7"/>
    <w:rsid w:val="00D105FD"/>
    <w:rsid w:val="00D107AB"/>
    <w:rsid w:val="00D1134F"/>
    <w:rsid w:val="00D11AE8"/>
    <w:rsid w:val="00D11B95"/>
    <w:rsid w:val="00D11D8E"/>
    <w:rsid w:val="00D1274E"/>
    <w:rsid w:val="00D12B2B"/>
    <w:rsid w:val="00D13738"/>
    <w:rsid w:val="00D13815"/>
    <w:rsid w:val="00D13C5E"/>
    <w:rsid w:val="00D13CFA"/>
    <w:rsid w:val="00D148C7"/>
    <w:rsid w:val="00D14B86"/>
    <w:rsid w:val="00D169A7"/>
    <w:rsid w:val="00D1709C"/>
    <w:rsid w:val="00D2084B"/>
    <w:rsid w:val="00D209AD"/>
    <w:rsid w:val="00D21E80"/>
    <w:rsid w:val="00D22244"/>
    <w:rsid w:val="00D22444"/>
    <w:rsid w:val="00D226DB"/>
    <w:rsid w:val="00D22ADD"/>
    <w:rsid w:val="00D231D6"/>
    <w:rsid w:val="00D237C9"/>
    <w:rsid w:val="00D24494"/>
    <w:rsid w:val="00D24E1B"/>
    <w:rsid w:val="00D24F8C"/>
    <w:rsid w:val="00D25ADB"/>
    <w:rsid w:val="00D25B3A"/>
    <w:rsid w:val="00D30FB5"/>
    <w:rsid w:val="00D312B2"/>
    <w:rsid w:val="00D318DC"/>
    <w:rsid w:val="00D318F2"/>
    <w:rsid w:val="00D33292"/>
    <w:rsid w:val="00D33339"/>
    <w:rsid w:val="00D33A38"/>
    <w:rsid w:val="00D3468D"/>
    <w:rsid w:val="00D357BA"/>
    <w:rsid w:val="00D35827"/>
    <w:rsid w:val="00D36B70"/>
    <w:rsid w:val="00D36E1A"/>
    <w:rsid w:val="00D3745D"/>
    <w:rsid w:val="00D376D2"/>
    <w:rsid w:val="00D37876"/>
    <w:rsid w:val="00D404D8"/>
    <w:rsid w:val="00D415C2"/>
    <w:rsid w:val="00D42CF4"/>
    <w:rsid w:val="00D42E4A"/>
    <w:rsid w:val="00D435B9"/>
    <w:rsid w:val="00D450B2"/>
    <w:rsid w:val="00D45BB1"/>
    <w:rsid w:val="00D46A92"/>
    <w:rsid w:val="00D46E0A"/>
    <w:rsid w:val="00D46E15"/>
    <w:rsid w:val="00D46F8F"/>
    <w:rsid w:val="00D50735"/>
    <w:rsid w:val="00D5077F"/>
    <w:rsid w:val="00D507E5"/>
    <w:rsid w:val="00D50BBE"/>
    <w:rsid w:val="00D515AD"/>
    <w:rsid w:val="00D51C4A"/>
    <w:rsid w:val="00D52788"/>
    <w:rsid w:val="00D52A7A"/>
    <w:rsid w:val="00D52F51"/>
    <w:rsid w:val="00D534BA"/>
    <w:rsid w:val="00D548C7"/>
    <w:rsid w:val="00D54997"/>
    <w:rsid w:val="00D56F11"/>
    <w:rsid w:val="00D57210"/>
    <w:rsid w:val="00D5753B"/>
    <w:rsid w:val="00D60382"/>
    <w:rsid w:val="00D60460"/>
    <w:rsid w:val="00D60B8C"/>
    <w:rsid w:val="00D60BCB"/>
    <w:rsid w:val="00D60BE0"/>
    <w:rsid w:val="00D60E76"/>
    <w:rsid w:val="00D611ED"/>
    <w:rsid w:val="00D61600"/>
    <w:rsid w:val="00D6162B"/>
    <w:rsid w:val="00D61708"/>
    <w:rsid w:val="00D61765"/>
    <w:rsid w:val="00D61BD6"/>
    <w:rsid w:val="00D62337"/>
    <w:rsid w:val="00D63063"/>
    <w:rsid w:val="00D635CE"/>
    <w:rsid w:val="00D6439B"/>
    <w:rsid w:val="00D6496B"/>
    <w:rsid w:val="00D64BD8"/>
    <w:rsid w:val="00D65856"/>
    <w:rsid w:val="00D67AF9"/>
    <w:rsid w:val="00D70371"/>
    <w:rsid w:val="00D705F4"/>
    <w:rsid w:val="00D70E16"/>
    <w:rsid w:val="00D71F12"/>
    <w:rsid w:val="00D71FA7"/>
    <w:rsid w:val="00D727F7"/>
    <w:rsid w:val="00D728AC"/>
    <w:rsid w:val="00D736A7"/>
    <w:rsid w:val="00D73EA2"/>
    <w:rsid w:val="00D742DD"/>
    <w:rsid w:val="00D753BE"/>
    <w:rsid w:val="00D75511"/>
    <w:rsid w:val="00D768A1"/>
    <w:rsid w:val="00D80D70"/>
    <w:rsid w:val="00D81978"/>
    <w:rsid w:val="00D82BE7"/>
    <w:rsid w:val="00D842B2"/>
    <w:rsid w:val="00D8482C"/>
    <w:rsid w:val="00D85107"/>
    <w:rsid w:val="00D851E1"/>
    <w:rsid w:val="00D85586"/>
    <w:rsid w:val="00D862A7"/>
    <w:rsid w:val="00D8716C"/>
    <w:rsid w:val="00D87E1E"/>
    <w:rsid w:val="00D902E9"/>
    <w:rsid w:val="00D90963"/>
    <w:rsid w:val="00D92029"/>
    <w:rsid w:val="00D920ED"/>
    <w:rsid w:val="00D93034"/>
    <w:rsid w:val="00D9369B"/>
    <w:rsid w:val="00D9392F"/>
    <w:rsid w:val="00D93BFD"/>
    <w:rsid w:val="00D93CD9"/>
    <w:rsid w:val="00D955C0"/>
    <w:rsid w:val="00D96846"/>
    <w:rsid w:val="00D9730B"/>
    <w:rsid w:val="00DA016E"/>
    <w:rsid w:val="00DA0A41"/>
    <w:rsid w:val="00DA14A2"/>
    <w:rsid w:val="00DA2C63"/>
    <w:rsid w:val="00DA3769"/>
    <w:rsid w:val="00DA40B8"/>
    <w:rsid w:val="00DA47FD"/>
    <w:rsid w:val="00DA4E04"/>
    <w:rsid w:val="00DA54E6"/>
    <w:rsid w:val="00DA5BB3"/>
    <w:rsid w:val="00DA5DAF"/>
    <w:rsid w:val="00DA60C5"/>
    <w:rsid w:val="00DA69BF"/>
    <w:rsid w:val="00DA6DEA"/>
    <w:rsid w:val="00DA7834"/>
    <w:rsid w:val="00DA7A34"/>
    <w:rsid w:val="00DB03FF"/>
    <w:rsid w:val="00DB0DDC"/>
    <w:rsid w:val="00DB0F3B"/>
    <w:rsid w:val="00DB1769"/>
    <w:rsid w:val="00DB1AE4"/>
    <w:rsid w:val="00DB1C5B"/>
    <w:rsid w:val="00DB2FE8"/>
    <w:rsid w:val="00DB3282"/>
    <w:rsid w:val="00DB4E2D"/>
    <w:rsid w:val="00DB61E4"/>
    <w:rsid w:val="00DB6236"/>
    <w:rsid w:val="00DB71BC"/>
    <w:rsid w:val="00DB77B0"/>
    <w:rsid w:val="00DC023C"/>
    <w:rsid w:val="00DC0424"/>
    <w:rsid w:val="00DC25CB"/>
    <w:rsid w:val="00DC28C1"/>
    <w:rsid w:val="00DC37EE"/>
    <w:rsid w:val="00DC3D96"/>
    <w:rsid w:val="00DC4514"/>
    <w:rsid w:val="00DC46D0"/>
    <w:rsid w:val="00DC4BAF"/>
    <w:rsid w:val="00DC5C68"/>
    <w:rsid w:val="00DC6276"/>
    <w:rsid w:val="00DC65A5"/>
    <w:rsid w:val="00DC74E0"/>
    <w:rsid w:val="00DC78C6"/>
    <w:rsid w:val="00DC796F"/>
    <w:rsid w:val="00DC7A72"/>
    <w:rsid w:val="00DD04F9"/>
    <w:rsid w:val="00DD071E"/>
    <w:rsid w:val="00DD2643"/>
    <w:rsid w:val="00DD3C16"/>
    <w:rsid w:val="00DD3DA6"/>
    <w:rsid w:val="00DD43E3"/>
    <w:rsid w:val="00DD45CE"/>
    <w:rsid w:val="00DD4823"/>
    <w:rsid w:val="00DD49E3"/>
    <w:rsid w:val="00DD4D9B"/>
    <w:rsid w:val="00DD58F3"/>
    <w:rsid w:val="00DD5EAC"/>
    <w:rsid w:val="00DD68D6"/>
    <w:rsid w:val="00DE0E0F"/>
    <w:rsid w:val="00DE1039"/>
    <w:rsid w:val="00DE12C0"/>
    <w:rsid w:val="00DE1695"/>
    <w:rsid w:val="00DE1BF6"/>
    <w:rsid w:val="00DE1E88"/>
    <w:rsid w:val="00DE23F1"/>
    <w:rsid w:val="00DE2B99"/>
    <w:rsid w:val="00DE4097"/>
    <w:rsid w:val="00DE5043"/>
    <w:rsid w:val="00DE52F6"/>
    <w:rsid w:val="00DE5FDD"/>
    <w:rsid w:val="00DE6C84"/>
    <w:rsid w:val="00DE6F9D"/>
    <w:rsid w:val="00DF0087"/>
    <w:rsid w:val="00DF14F6"/>
    <w:rsid w:val="00DF1C79"/>
    <w:rsid w:val="00DF2DB0"/>
    <w:rsid w:val="00DF35C2"/>
    <w:rsid w:val="00DF43D1"/>
    <w:rsid w:val="00DF54CD"/>
    <w:rsid w:val="00DF5501"/>
    <w:rsid w:val="00DF5731"/>
    <w:rsid w:val="00DF59A3"/>
    <w:rsid w:val="00DF5BE2"/>
    <w:rsid w:val="00DF5E0B"/>
    <w:rsid w:val="00DF642B"/>
    <w:rsid w:val="00DF6575"/>
    <w:rsid w:val="00DF6624"/>
    <w:rsid w:val="00DF6BB4"/>
    <w:rsid w:val="00DF73BF"/>
    <w:rsid w:val="00DF7B98"/>
    <w:rsid w:val="00E0084C"/>
    <w:rsid w:val="00E00AFA"/>
    <w:rsid w:val="00E00FB3"/>
    <w:rsid w:val="00E023A7"/>
    <w:rsid w:val="00E02514"/>
    <w:rsid w:val="00E02534"/>
    <w:rsid w:val="00E0390D"/>
    <w:rsid w:val="00E04791"/>
    <w:rsid w:val="00E05106"/>
    <w:rsid w:val="00E0522B"/>
    <w:rsid w:val="00E05933"/>
    <w:rsid w:val="00E05C7B"/>
    <w:rsid w:val="00E05D8D"/>
    <w:rsid w:val="00E0636C"/>
    <w:rsid w:val="00E072C5"/>
    <w:rsid w:val="00E10F03"/>
    <w:rsid w:val="00E118C3"/>
    <w:rsid w:val="00E11ADD"/>
    <w:rsid w:val="00E12A8C"/>
    <w:rsid w:val="00E13C98"/>
    <w:rsid w:val="00E14219"/>
    <w:rsid w:val="00E14421"/>
    <w:rsid w:val="00E14583"/>
    <w:rsid w:val="00E14667"/>
    <w:rsid w:val="00E14D01"/>
    <w:rsid w:val="00E14FCD"/>
    <w:rsid w:val="00E159CE"/>
    <w:rsid w:val="00E17837"/>
    <w:rsid w:val="00E17D59"/>
    <w:rsid w:val="00E206BC"/>
    <w:rsid w:val="00E20E02"/>
    <w:rsid w:val="00E2107A"/>
    <w:rsid w:val="00E23170"/>
    <w:rsid w:val="00E2450E"/>
    <w:rsid w:val="00E24B28"/>
    <w:rsid w:val="00E2561B"/>
    <w:rsid w:val="00E2675F"/>
    <w:rsid w:val="00E26A4F"/>
    <w:rsid w:val="00E27062"/>
    <w:rsid w:val="00E2736C"/>
    <w:rsid w:val="00E27A6C"/>
    <w:rsid w:val="00E27D18"/>
    <w:rsid w:val="00E304AC"/>
    <w:rsid w:val="00E3116A"/>
    <w:rsid w:val="00E3188A"/>
    <w:rsid w:val="00E318F1"/>
    <w:rsid w:val="00E31941"/>
    <w:rsid w:val="00E31CB5"/>
    <w:rsid w:val="00E33013"/>
    <w:rsid w:val="00E338BB"/>
    <w:rsid w:val="00E34A0A"/>
    <w:rsid w:val="00E3541D"/>
    <w:rsid w:val="00E35809"/>
    <w:rsid w:val="00E36447"/>
    <w:rsid w:val="00E3672A"/>
    <w:rsid w:val="00E371FB"/>
    <w:rsid w:val="00E378B5"/>
    <w:rsid w:val="00E403D5"/>
    <w:rsid w:val="00E41113"/>
    <w:rsid w:val="00E4137E"/>
    <w:rsid w:val="00E4185F"/>
    <w:rsid w:val="00E42354"/>
    <w:rsid w:val="00E4245C"/>
    <w:rsid w:val="00E42663"/>
    <w:rsid w:val="00E43099"/>
    <w:rsid w:val="00E443EE"/>
    <w:rsid w:val="00E44871"/>
    <w:rsid w:val="00E45540"/>
    <w:rsid w:val="00E45BFB"/>
    <w:rsid w:val="00E45F35"/>
    <w:rsid w:val="00E463A1"/>
    <w:rsid w:val="00E469D8"/>
    <w:rsid w:val="00E47BD2"/>
    <w:rsid w:val="00E47E8F"/>
    <w:rsid w:val="00E50432"/>
    <w:rsid w:val="00E52B65"/>
    <w:rsid w:val="00E52C0D"/>
    <w:rsid w:val="00E5304F"/>
    <w:rsid w:val="00E531C3"/>
    <w:rsid w:val="00E53BB2"/>
    <w:rsid w:val="00E53FF8"/>
    <w:rsid w:val="00E54962"/>
    <w:rsid w:val="00E54BC7"/>
    <w:rsid w:val="00E54CE8"/>
    <w:rsid w:val="00E55CF2"/>
    <w:rsid w:val="00E564D1"/>
    <w:rsid w:val="00E56C1C"/>
    <w:rsid w:val="00E5792E"/>
    <w:rsid w:val="00E60130"/>
    <w:rsid w:val="00E60480"/>
    <w:rsid w:val="00E60C83"/>
    <w:rsid w:val="00E60D40"/>
    <w:rsid w:val="00E61E01"/>
    <w:rsid w:val="00E621E5"/>
    <w:rsid w:val="00E6337F"/>
    <w:rsid w:val="00E639D7"/>
    <w:rsid w:val="00E63A01"/>
    <w:rsid w:val="00E646AC"/>
    <w:rsid w:val="00E657D9"/>
    <w:rsid w:val="00E65C6E"/>
    <w:rsid w:val="00E65DA9"/>
    <w:rsid w:val="00E67F16"/>
    <w:rsid w:val="00E70162"/>
    <w:rsid w:val="00E70AFE"/>
    <w:rsid w:val="00E71165"/>
    <w:rsid w:val="00E71735"/>
    <w:rsid w:val="00E71D4C"/>
    <w:rsid w:val="00E72257"/>
    <w:rsid w:val="00E72383"/>
    <w:rsid w:val="00E73851"/>
    <w:rsid w:val="00E74C16"/>
    <w:rsid w:val="00E752F3"/>
    <w:rsid w:val="00E7538D"/>
    <w:rsid w:val="00E75A51"/>
    <w:rsid w:val="00E76090"/>
    <w:rsid w:val="00E76598"/>
    <w:rsid w:val="00E7676F"/>
    <w:rsid w:val="00E76F84"/>
    <w:rsid w:val="00E774D7"/>
    <w:rsid w:val="00E807A4"/>
    <w:rsid w:val="00E81A7B"/>
    <w:rsid w:val="00E81A9B"/>
    <w:rsid w:val="00E84289"/>
    <w:rsid w:val="00E84CF0"/>
    <w:rsid w:val="00E8506F"/>
    <w:rsid w:val="00E85504"/>
    <w:rsid w:val="00E85B7A"/>
    <w:rsid w:val="00E85FD4"/>
    <w:rsid w:val="00E86AB8"/>
    <w:rsid w:val="00E86EC7"/>
    <w:rsid w:val="00E86F82"/>
    <w:rsid w:val="00E8757A"/>
    <w:rsid w:val="00E87DB8"/>
    <w:rsid w:val="00E87FA0"/>
    <w:rsid w:val="00E87FF2"/>
    <w:rsid w:val="00E9080E"/>
    <w:rsid w:val="00E90B4E"/>
    <w:rsid w:val="00E91734"/>
    <w:rsid w:val="00E91C18"/>
    <w:rsid w:val="00E922DE"/>
    <w:rsid w:val="00E923DE"/>
    <w:rsid w:val="00E93FA1"/>
    <w:rsid w:val="00E94192"/>
    <w:rsid w:val="00E9451B"/>
    <w:rsid w:val="00E947FD"/>
    <w:rsid w:val="00E949E2"/>
    <w:rsid w:val="00E94C26"/>
    <w:rsid w:val="00E97381"/>
    <w:rsid w:val="00E9767E"/>
    <w:rsid w:val="00EA106E"/>
    <w:rsid w:val="00EA1B2F"/>
    <w:rsid w:val="00EA1B47"/>
    <w:rsid w:val="00EA23B1"/>
    <w:rsid w:val="00EA29C8"/>
    <w:rsid w:val="00EA2B00"/>
    <w:rsid w:val="00EA35EF"/>
    <w:rsid w:val="00EA3F15"/>
    <w:rsid w:val="00EA49B4"/>
    <w:rsid w:val="00EA4FF2"/>
    <w:rsid w:val="00EA6F5A"/>
    <w:rsid w:val="00EA702B"/>
    <w:rsid w:val="00EB01B7"/>
    <w:rsid w:val="00EB0497"/>
    <w:rsid w:val="00EB1224"/>
    <w:rsid w:val="00EB1703"/>
    <w:rsid w:val="00EB261A"/>
    <w:rsid w:val="00EB31EF"/>
    <w:rsid w:val="00EB3842"/>
    <w:rsid w:val="00EB38AE"/>
    <w:rsid w:val="00EB396E"/>
    <w:rsid w:val="00EB3B7B"/>
    <w:rsid w:val="00EB4A65"/>
    <w:rsid w:val="00EB4C54"/>
    <w:rsid w:val="00EB5095"/>
    <w:rsid w:val="00EB5CB0"/>
    <w:rsid w:val="00EB7268"/>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41C0"/>
    <w:rsid w:val="00EC4DEB"/>
    <w:rsid w:val="00EC4F09"/>
    <w:rsid w:val="00EC5876"/>
    <w:rsid w:val="00EC58BE"/>
    <w:rsid w:val="00EC5979"/>
    <w:rsid w:val="00EC6641"/>
    <w:rsid w:val="00EC6850"/>
    <w:rsid w:val="00EC7E61"/>
    <w:rsid w:val="00ED00EB"/>
    <w:rsid w:val="00ED01D7"/>
    <w:rsid w:val="00ED0BAB"/>
    <w:rsid w:val="00ED1288"/>
    <w:rsid w:val="00ED1758"/>
    <w:rsid w:val="00ED1D8F"/>
    <w:rsid w:val="00ED3310"/>
    <w:rsid w:val="00ED3A16"/>
    <w:rsid w:val="00ED4308"/>
    <w:rsid w:val="00ED4783"/>
    <w:rsid w:val="00ED4D26"/>
    <w:rsid w:val="00ED5A8C"/>
    <w:rsid w:val="00ED62BD"/>
    <w:rsid w:val="00ED62FB"/>
    <w:rsid w:val="00ED6528"/>
    <w:rsid w:val="00ED693A"/>
    <w:rsid w:val="00ED69D8"/>
    <w:rsid w:val="00ED6F27"/>
    <w:rsid w:val="00ED7644"/>
    <w:rsid w:val="00ED7AC4"/>
    <w:rsid w:val="00EE00CD"/>
    <w:rsid w:val="00EE035E"/>
    <w:rsid w:val="00EE058F"/>
    <w:rsid w:val="00EE089B"/>
    <w:rsid w:val="00EE2461"/>
    <w:rsid w:val="00EE261B"/>
    <w:rsid w:val="00EE3462"/>
    <w:rsid w:val="00EE37C1"/>
    <w:rsid w:val="00EE46D5"/>
    <w:rsid w:val="00EE4C3C"/>
    <w:rsid w:val="00EE4E7E"/>
    <w:rsid w:val="00EE4F6B"/>
    <w:rsid w:val="00EE5970"/>
    <w:rsid w:val="00EE605E"/>
    <w:rsid w:val="00EE6E46"/>
    <w:rsid w:val="00EE7075"/>
    <w:rsid w:val="00EF05BA"/>
    <w:rsid w:val="00EF2423"/>
    <w:rsid w:val="00EF2C4F"/>
    <w:rsid w:val="00EF2E90"/>
    <w:rsid w:val="00EF31F9"/>
    <w:rsid w:val="00EF3355"/>
    <w:rsid w:val="00EF3582"/>
    <w:rsid w:val="00EF3829"/>
    <w:rsid w:val="00EF4D4E"/>
    <w:rsid w:val="00EF4DBD"/>
    <w:rsid w:val="00EF5B61"/>
    <w:rsid w:val="00EF6D32"/>
    <w:rsid w:val="00EF747E"/>
    <w:rsid w:val="00F00C96"/>
    <w:rsid w:val="00F00CCE"/>
    <w:rsid w:val="00F01628"/>
    <w:rsid w:val="00F01658"/>
    <w:rsid w:val="00F02139"/>
    <w:rsid w:val="00F02CD5"/>
    <w:rsid w:val="00F03174"/>
    <w:rsid w:val="00F0321E"/>
    <w:rsid w:val="00F036C4"/>
    <w:rsid w:val="00F03B3A"/>
    <w:rsid w:val="00F0412A"/>
    <w:rsid w:val="00F04155"/>
    <w:rsid w:val="00F042C3"/>
    <w:rsid w:val="00F044F1"/>
    <w:rsid w:val="00F049D2"/>
    <w:rsid w:val="00F04E6D"/>
    <w:rsid w:val="00F05631"/>
    <w:rsid w:val="00F05BD1"/>
    <w:rsid w:val="00F066CF"/>
    <w:rsid w:val="00F06D80"/>
    <w:rsid w:val="00F06FA2"/>
    <w:rsid w:val="00F0707A"/>
    <w:rsid w:val="00F073E2"/>
    <w:rsid w:val="00F0740D"/>
    <w:rsid w:val="00F077F7"/>
    <w:rsid w:val="00F100E1"/>
    <w:rsid w:val="00F100FE"/>
    <w:rsid w:val="00F103B1"/>
    <w:rsid w:val="00F10EF9"/>
    <w:rsid w:val="00F11BD6"/>
    <w:rsid w:val="00F13822"/>
    <w:rsid w:val="00F13D2C"/>
    <w:rsid w:val="00F152F9"/>
    <w:rsid w:val="00F157DB"/>
    <w:rsid w:val="00F15872"/>
    <w:rsid w:val="00F17206"/>
    <w:rsid w:val="00F17E35"/>
    <w:rsid w:val="00F20151"/>
    <w:rsid w:val="00F21185"/>
    <w:rsid w:val="00F2142D"/>
    <w:rsid w:val="00F221A2"/>
    <w:rsid w:val="00F2253D"/>
    <w:rsid w:val="00F231AC"/>
    <w:rsid w:val="00F23F1B"/>
    <w:rsid w:val="00F2417D"/>
    <w:rsid w:val="00F24444"/>
    <w:rsid w:val="00F2576D"/>
    <w:rsid w:val="00F26EBB"/>
    <w:rsid w:val="00F27E4C"/>
    <w:rsid w:val="00F3073E"/>
    <w:rsid w:val="00F3080A"/>
    <w:rsid w:val="00F31D09"/>
    <w:rsid w:val="00F3208E"/>
    <w:rsid w:val="00F320BA"/>
    <w:rsid w:val="00F324AF"/>
    <w:rsid w:val="00F32A1D"/>
    <w:rsid w:val="00F32A22"/>
    <w:rsid w:val="00F33AC0"/>
    <w:rsid w:val="00F345F2"/>
    <w:rsid w:val="00F353A4"/>
    <w:rsid w:val="00F36818"/>
    <w:rsid w:val="00F37097"/>
    <w:rsid w:val="00F372EA"/>
    <w:rsid w:val="00F37693"/>
    <w:rsid w:val="00F377DF"/>
    <w:rsid w:val="00F40CC0"/>
    <w:rsid w:val="00F40D7C"/>
    <w:rsid w:val="00F410E5"/>
    <w:rsid w:val="00F41310"/>
    <w:rsid w:val="00F41BD6"/>
    <w:rsid w:val="00F42863"/>
    <w:rsid w:val="00F43A28"/>
    <w:rsid w:val="00F43C74"/>
    <w:rsid w:val="00F43E07"/>
    <w:rsid w:val="00F4517E"/>
    <w:rsid w:val="00F4649E"/>
    <w:rsid w:val="00F465BE"/>
    <w:rsid w:val="00F467E6"/>
    <w:rsid w:val="00F46AD8"/>
    <w:rsid w:val="00F46B3C"/>
    <w:rsid w:val="00F479B9"/>
    <w:rsid w:val="00F47BF0"/>
    <w:rsid w:val="00F5048B"/>
    <w:rsid w:val="00F50640"/>
    <w:rsid w:val="00F506A5"/>
    <w:rsid w:val="00F50CE2"/>
    <w:rsid w:val="00F52476"/>
    <w:rsid w:val="00F524A3"/>
    <w:rsid w:val="00F52854"/>
    <w:rsid w:val="00F52B7B"/>
    <w:rsid w:val="00F52C51"/>
    <w:rsid w:val="00F5303D"/>
    <w:rsid w:val="00F5430B"/>
    <w:rsid w:val="00F5484F"/>
    <w:rsid w:val="00F548BF"/>
    <w:rsid w:val="00F5498C"/>
    <w:rsid w:val="00F54FB9"/>
    <w:rsid w:val="00F55274"/>
    <w:rsid w:val="00F55E9C"/>
    <w:rsid w:val="00F56282"/>
    <w:rsid w:val="00F57598"/>
    <w:rsid w:val="00F57608"/>
    <w:rsid w:val="00F57949"/>
    <w:rsid w:val="00F57A72"/>
    <w:rsid w:val="00F612E0"/>
    <w:rsid w:val="00F61BC0"/>
    <w:rsid w:val="00F61D3D"/>
    <w:rsid w:val="00F62248"/>
    <w:rsid w:val="00F627D1"/>
    <w:rsid w:val="00F62BD5"/>
    <w:rsid w:val="00F63434"/>
    <w:rsid w:val="00F63AEA"/>
    <w:rsid w:val="00F63F28"/>
    <w:rsid w:val="00F64932"/>
    <w:rsid w:val="00F653C8"/>
    <w:rsid w:val="00F65F94"/>
    <w:rsid w:val="00F66291"/>
    <w:rsid w:val="00F66373"/>
    <w:rsid w:val="00F67C0F"/>
    <w:rsid w:val="00F70117"/>
    <w:rsid w:val="00F702FD"/>
    <w:rsid w:val="00F70BEF"/>
    <w:rsid w:val="00F717F7"/>
    <w:rsid w:val="00F72171"/>
    <w:rsid w:val="00F7227B"/>
    <w:rsid w:val="00F72F46"/>
    <w:rsid w:val="00F73166"/>
    <w:rsid w:val="00F7389C"/>
    <w:rsid w:val="00F73B46"/>
    <w:rsid w:val="00F73F21"/>
    <w:rsid w:val="00F7414C"/>
    <w:rsid w:val="00F7592B"/>
    <w:rsid w:val="00F771DE"/>
    <w:rsid w:val="00F77B8C"/>
    <w:rsid w:val="00F807D8"/>
    <w:rsid w:val="00F80C84"/>
    <w:rsid w:val="00F8138E"/>
    <w:rsid w:val="00F81448"/>
    <w:rsid w:val="00F81A0F"/>
    <w:rsid w:val="00F81C24"/>
    <w:rsid w:val="00F82256"/>
    <w:rsid w:val="00F823FE"/>
    <w:rsid w:val="00F83592"/>
    <w:rsid w:val="00F83913"/>
    <w:rsid w:val="00F83E38"/>
    <w:rsid w:val="00F84196"/>
    <w:rsid w:val="00F84A50"/>
    <w:rsid w:val="00F84C0C"/>
    <w:rsid w:val="00F84D1A"/>
    <w:rsid w:val="00F84E64"/>
    <w:rsid w:val="00F8513E"/>
    <w:rsid w:val="00F86977"/>
    <w:rsid w:val="00F86BBE"/>
    <w:rsid w:val="00F9176B"/>
    <w:rsid w:val="00F917F4"/>
    <w:rsid w:val="00F9197B"/>
    <w:rsid w:val="00F926D7"/>
    <w:rsid w:val="00F93159"/>
    <w:rsid w:val="00F937AD"/>
    <w:rsid w:val="00F9530C"/>
    <w:rsid w:val="00F95E1E"/>
    <w:rsid w:val="00F95FA0"/>
    <w:rsid w:val="00F96D1E"/>
    <w:rsid w:val="00F97C4C"/>
    <w:rsid w:val="00F97E22"/>
    <w:rsid w:val="00FA0152"/>
    <w:rsid w:val="00FA07CF"/>
    <w:rsid w:val="00FA0ACB"/>
    <w:rsid w:val="00FA13F6"/>
    <w:rsid w:val="00FA24F7"/>
    <w:rsid w:val="00FA2C4E"/>
    <w:rsid w:val="00FA33F1"/>
    <w:rsid w:val="00FA4586"/>
    <w:rsid w:val="00FA4A11"/>
    <w:rsid w:val="00FA56A3"/>
    <w:rsid w:val="00FA676F"/>
    <w:rsid w:val="00FA6C65"/>
    <w:rsid w:val="00FB04EA"/>
    <w:rsid w:val="00FB083A"/>
    <w:rsid w:val="00FB092D"/>
    <w:rsid w:val="00FB113F"/>
    <w:rsid w:val="00FB28B5"/>
    <w:rsid w:val="00FB2C50"/>
    <w:rsid w:val="00FB2F20"/>
    <w:rsid w:val="00FB3EC9"/>
    <w:rsid w:val="00FB431F"/>
    <w:rsid w:val="00FB47FF"/>
    <w:rsid w:val="00FB4F1F"/>
    <w:rsid w:val="00FB5033"/>
    <w:rsid w:val="00FB5635"/>
    <w:rsid w:val="00FB5761"/>
    <w:rsid w:val="00FB5A1B"/>
    <w:rsid w:val="00FB5C0B"/>
    <w:rsid w:val="00FB60DB"/>
    <w:rsid w:val="00FB63F2"/>
    <w:rsid w:val="00FB65E3"/>
    <w:rsid w:val="00FB73D9"/>
    <w:rsid w:val="00FB74E9"/>
    <w:rsid w:val="00FC0522"/>
    <w:rsid w:val="00FC0747"/>
    <w:rsid w:val="00FC1B56"/>
    <w:rsid w:val="00FC1BB5"/>
    <w:rsid w:val="00FC1C70"/>
    <w:rsid w:val="00FC1E65"/>
    <w:rsid w:val="00FC2197"/>
    <w:rsid w:val="00FC2854"/>
    <w:rsid w:val="00FC2934"/>
    <w:rsid w:val="00FC2FF6"/>
    <w:rsid w:val="00FC4156"/>
    <w:rsid w:val="00FC4284"/>
    <w:rsid w:val="00FC467B"/>
    <w:rsid w:val="00FC5D7D"/>
    <w:rsid w:val="00FC5EA6"/>
    <w:rsid w:val="00FC6B70"/>
    <w:rsid w:val="00FC6F91"/>
    <w:rsid w:val="00FC7001"/>
    <w:rsid w:val="00FC708C"/>
    <w:rsid w:val="00FC7417"/>
    <w:rsid w:val="00FD19E2"/>
    <w:rsid w:val="00FD1EAC"/>
    <w:rsid w:val="00FD3B4B"/>
    <w:rsid w:val="00FD419C"/>
    <w:rsid w:val="00FD435B"/>
    <w:rsid w:val="00FD512F"/>
    <w:rsid w:val="00FD538A"/>
    <w:rsid w:val="00FD5540"/>
    <w:rsid w:val="00FD5852"/>
    <w:rsid w:val="00FD6BCC"/>
    <w:rsid w:val="00FD73E0"/>
    <w:rsid w:val="00FD74E7"/>
    <w:rsid w:val="00FD776E"/>
    <w:rsid w:val="00FD7AC8"/>
    <w:rsid w:val="00FE021D"/>
    <w:rsid w:val="00FE030F"/>
    <w:rsid w:val="00FE138E"/>
    <w:rsid w:val="00FE1430"/>
    <w:rsid w:val="00FE1986"/>
    <w:rsid w:val="00FE24E9"/>
    <w:rsid w:val="00FE2FB6"/>
    <w:rsid w:val="00FE3E2B"/>
    <w:rsid w:val="00FE431D"/>
    <w:rsid w:val="00FE478A"/>
    <w:rsid w:val="00FE5018"/>
    <w:rsid w:val="00FE6544"/>
    <w:rsid w:val="00FE6F10"/>
    <w:rsid w:val="00FE761A"/>
    <w:rsid w:val="00FE7ED9"/>
    <w:rsid w:val="00FF03D0"/>
    <w:rsid w:val="00FF0F4E"/>
    <w:rsid w:val="00FF107C"/>
    <w:rsid w:val="00FF185A"/>
    <w:rsid w:val="00FF1901"/>
    <w:rsid w:val="00FF192B"/>
    <w:rsid w:val="00FF1E33"/>
    <w:rsid w:val="00FF231F"/>
    <w:rsid w:val="00FF2EE6"/>
    <w:rsid w:val="00FF3D25"/>
    <w:rsid w:val="00FF3E21"/>
    <w:rsid w:val="00FF4C0A"/>
    <w:rsid w:val="00FF4C7B"/>
    <w:rsid w:val="00FF4D61"/>
    <w:rsid w:val="00FF4DDD"/>
    <w:rsid w:val="00FF530B"/>
    <w:rsid w:val="00FF5641"/>
    <w:rsid w:val="00FF61ED"/>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23B1"/>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9"/>
    <w:rsid w:val="0007566A"/>
    <w:rPr>
      <w:rFonts w:ascii="Arial" w:hAnsi="Arial" w:cs="Arial"/>
      <w:b/>
      <w:bCs/>
      <w:sz w:val="26"/>
      <w:szCs w:val="26"/>
      <w:lang w:eastAsia="ar-SA" w:bidi="ar-SA"/>
    </w:rPr>
  </w:style>
  <w:style w:type="character" w:customStyle="1" w:styleId="Nagwek4Znak">
    <w:name w:val="Nagłówek 4 Znak"/>
    <w:link w:val="Nagwek4"/>
    <w:uiPriority w:val="9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99"/>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99"/>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uiPriority w:val="99"/>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uiPriority w:val="99"/>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uiPriority w:val="99"/>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qFormat/>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3"/>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48"/>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9A4E0E"/>
    <w:rPr>
      <w:rFonts w:ascii="Trebuchet MS" w:eastAsia="Times New Roman" w:hAnsi="Trebuchet MS"/>
      <w:lang w:eastAsia="en-US"/>
    </w:rPr>
  </w:style>
  <w:style w:type="character" w:customStyle="1" w:styleId="NagwekZnak1">
    <w:name w:val="Nagłówek Znak1"/>
    <w:uiPriority w:val="99"/>
    <w:semiHidden/>
    <w:rsid w:val="009A4E0E"/>
    <w:rPr>
      <w:rFonts w:ascii="Verdana" w:hAnsi="Verdana"/>
      <w:sz w:val="24"/>
      <w:szCs w:val="24"/>
      <w:lang w:eastAsia="ar-SA"/>
    </w:rPr>
  </w:style>
  <w:style w:type="character" w:customStyle="1" w:styleId="StopkaZnak1">
    <w:name w:val="Stopka Znak1"/>
    <w:uiPriority w:val="99"/>
    <w:semiHidden/>
    <w:rsid w:val="009A4E0E"/>
    <w:rPr>
      <w:rFonts w:ascii="Verdana" w:hAnsi="Verdana"/>
      <w:sz w:val="24"/>
      <w:szCs w:val="24"/>
      <w:lang w:eastAsia="ar-SA"/>
    </w:rPr>
  </w:style>
  <w:style w:type="character" w:customStyle="1" w:styleId="TekstprzypisukocowegoZnak1">
    <w:name w:val="Tekst przypisu końcowego Znak1"/>
    <w:uiPriority w:val="99"/>
    <w:semiHidden/>
    <w:rsid w:val="009A4E0E"/>
    <w:rPr>
      <w:rFonts w:ascii="Verdana" w:hAnsi="Verdana"/>
      <w:lang w:eastAsia="ar-SA"/>
    </w:rPr>
  </w:style>
  <w:style w:type="paragraph" w:customStyle="1" w:styleId="BodyTextIndent1">
    <w:name w:val="Body Text Indent1"/>
    <w:basedOn w:val="Normalny"/>
    <w:uiPriority w:val="99"/>
    <w:semiHidden/>
    <w:rsid w:val="009A4E0E"/>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9A4E0E"/>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9A4E0E"/>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9A4E0E"/>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9A4E0E"/>
    <w:rPr>
      <w:rFonts w:ascii="Consolas" w:eastAsia="Times New Roman" w:hAnsi="Consolas"/>
      <w:sz w:val="21"/>
      <w:szCs w:val="21"/>
      <w:lang w:eastAsia="en-US"/>
    </w:rPr>
  </w:style>
  <w:style w:type="paragraph" w:customStyle="1" w:styleId="ListParagraph1">
    <w:name w:val="List Paragraph1"/>
    <w:basedOn w:val="Normalny"/>
    <w:uiPriority w:val="99"/>
    <w:rsid w:val="009A4E0E"/>
    <w:pPr>
      <w:suppressAutoHyphens w:val="0"/>
      <w:ind w:left="708"/>
    </w:pPr>
  </w:style>
  <w:style w:type="paragraph" w:customStyle="1" w:styleId="Pkt0">
    <w:name w:val="Pkt"/>
    <w:basedOn w:val="Normalny"/>
    <w:uiPriority w:val="99"/>
    <w:rsid w:val="009A4E0E"/>
    <w:pPr>
      <w:suppressAutoHyphens w:val="0"/>
      <w:spacing w:before="60" w:after="60"/>
      <w:ind w:left="851" w:hanging="295"/>
      <w:jc w:val="both"/>
    </w:pPr>
    <w:rPr>
      <w:rFonts w:ascii="Times New Roman" w:hAnsi="Times New Roman"/>
    </w:rPr>
  </w:style>
  <w:style w:type="paragraph" w:customStyle="1" w:styleId="Ust0">
    <w:name w:val="Ust"/>
    <w:uiPriority w:val="99"/>
    <w:rsid w:val="009A4E0E"/>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9A4E0E"/>
    <w:pPr>
      <w:ind w:left="850" w:hanging="425"/>
    </w:pPr>
  </w:style>
  <w:style w:type="paragraph" w:customStyle="1" w:styleId="Xl1250">
    <w:name w:val="Xl125"/>
    <w:basedOn w:val="Normalny"/>
    <w:uiPriority w:val="99"/>
    <w:rsid w:val="009A4E0E"/>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9A4E0E"/>
    <w:rPr>
      <w:color w:val="0000FF"/>
    </w:rPr>
  </w:style>
  <w:style w:type="character" w:customStyle="1" w:styleId="TematkomentarzaZnak1">
    <w:name w:val="Temat komentarza Znak1"/>
    <w:basedOn w:val="TekstkomentarzaZnak1"/>
    <w:uiPriority w:val="99"/>
    <w:semiHidden/>
    <w:rsid w:val="009A4E0E"/>
    <w:rPr>
      <w:rFonts w:ascii="Trebuchet MS" w:eastAsia="Times New Roman" w:hAnsi="Trebuchet MS"/>
      <w:b/>
      <w:bCs/>
      <w:lang w:eastAsia="en-US"/>
    </w:rPr>
  </w:style>
  <w:style w:type="character" w:customStyle="1" w:styleId="Ver8b0">
    <w:name w:val="Ver8b"/>
    <w:uiPriority w:val="99"/>
    <w:rsid w:val="009A4E0E"/>
    <w:rPr>
      <w:rFonts w:cs="Times New Roman"/>
    </w:rPr>
  </w:style>
  <w:style w:type="paragraph" w:customStyle="1" w:styleId="A2jmtytu20">
    <w:name w:val="A2.jm.tytuł2"/>
    <w:basedOn w:val="Normalny"/>
    <w:link w:val="A2jmtytu2Znak0"/>
    <w:uiPriority w:val="99"/>
    <w:rsid w:val="009A4E0E"/>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9A4E0E"/>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9A4E0E"/>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9A4E0E"/>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9A4E0E"/>
    <w:pPr>
      <w:suppressAutoHyphens w:val="0"/>
      <w:ind w:left="708"/>
    </w:pPr>
    <w:rPr>
      <w:rFonts w:eastAsia="Times New Roman" w:cs="Verdana"/>
    </w:rPr>
  </w:style>
  <w:style w:type="paragraph" w:customStyle="1" w:styleId="Akapit20">
    <w:name w:val="Akapit.2"/>
    <w:basedOn w:val="Normalny"/>
    <w:link w:val="Akapit2Znak0"/>
    <w:uiPriority w:val="99"/>
    <w:qFormat/>
    <w:rsid w:val="009A4E0E"/>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9A4E0E"/>
    <w:pPr>
      <w:ind w:firstLine="0"/>
    </w:pPr>
  </w:style>
  <w:style w:type="character" w:customStyle="1" w:styleId="Akapit2Znak0">
    <w:name w:val="Akapit.2 Znak"/>
    <w:link w:val="Akapit20"/>
    <w:uiPriority w:val="99"/>
    <w:rsid w:val="009A4E0E"/>
    <w:rPr>
      <w:rFonts w:ascii="Arial" w:eastAsia="Times New Roman" w:hAnsi="Arial"/>
      <w:sz w:val="22"/>
      <w:szCs w:val="22"/>
      <w:lang w:eastAsia="ar-SA"/>
    </w:rPr>
  </w:style>
  <w:style w:type="character" w:customStyle="1" w:styleId="Akapit3Znak0">
    <w:name w:val="Akapit.3 Znak"/>
    <w:link w:val="Akapit30"/>
    <w:uiPriority w:val="99"/>
    <w:rsid w:val="009A4E0E"/>
    <w:rPr>
      <w:rFonts w:ascii="Arial" w:eastAsia="Times New Roman" w:hAnsi="Arial"/>
      <w:sz w:val="22"/>
      <w:szCs w:val="22"/>
      <w:lang w:eastAsia="ar-SA"/>
    </w:rPr>
  </w:style>
  <w:style w:type="character" w:styleId="Numerwiersza">
    <w:name w:val="line number"/>
    <w:uiPriority w:val="99"/>
    <w:semiHidden/>
    <w:unhideWhenUsed/>
    <w:rsid w:val="009A4E0E"/>
  </w:style>
  <w:style w:type="paragraph" w:customStyle="1" w:styleId="Akapit70">
    <w:name w:val="Akapit.7"/>
    <w:basedOn w:val="Normalny"/>
    <w:link w:val="Akapit7Znak0"/>
    <w:uiPriority w:val="99"/>
    <w:rsid w:val="009A4E0E"/>
    <w:pPr>
      <w:tabs>
        <w:tab w:val="left" w:pos="709"/>
      </w:tabs>
      <w:suppressAutoHyphens w:val="0"/>
      <w:spacing w:before="120" w:after="120"/>
      <w:ind w:left="709" w:hanging="709"/>
      <w:jc w:val="both"/>
    </w:pPr>
  </w:style>
  <w:style w:type="character" w:customStyle="1" w:styleId="Akapit7Znak0">
    <w:name w:val="Akapit.7 Znak"/>
    <w:link w:val="Akapit70"/>
    <w:uiPriority w:val="99"/>
    <w:rsid w:val="009A4E0E"/>
    <w:rPr>
      <w:rFonts w:ascii="Verdana" w:hAnsi="Verdana"/>
      <w:sz w:val="24"/>
      <w:szCs w:val="24"/>
      <w:lang w:eastAsia="ar-SA"/>
    </w:rPr>
  </w:style>
  <w:style w:type="character" w:customStyle="1" w:styleId="Mcntapple-converted-space">
    <w:name w:val="Mcntapple-converted-space"/>
    <w:uiPriority w:val="99"/>
    <w:rsid w:val="009A4E0E"/>
  </w:style>
  <w:style w:type="paragraph" w:customStyle="1" w:styleId="Mcntmsonormal1">
    <w:name w:val="Mcntmsonormal1"/>
    <w:uiPriority w:val="99"/>
    <w:rsid w:val="009A4E0E"/>
    <w:rPr>
      <w:rFonts w:ascii="Verdana" w:eastAsia="Times New Roman" w:hAnsi="Verdana" w:cs="Verdana"/>
      <w:sz w:val="24"/>
      <w:szCs w:val="24"/>
      <w:lang w:eastAsia="ar-SA"/>
    </w:rPr>
  </w:style>
  <w:style w:type="character" w:customStyle="1" w:styleId="Tekst">
    <w:name w:val="Tekst"/>
    <w:uiPriority w:val="99"/>
    <w:rsid w:val="009A4E0E"/>
  </w:style>
  <w:style w:type="character" w:customStyle="1" w:styleId="Luchili">
    <w:name w:val="Luc_hili"/>
    <w:uiPriority w:val="99"/>
    <w:rsid w:val="009A4E0E"/>
  </w:style>
  <w:style w:type="paragraph" w:customStyle="1" w:styleId="Mcntmcntmcntmcntmcntmcntmcntmcntmcntmcntmcntmsonormal1">
    <w:name w:val="Mcntmcntmcntmcntmcntmcntmcntmcntmcntmcntmcntmsonormal1"/>
    <w:basedOn w:val="Normalny"/>
    <w:uiPriority w:val="99"/>
    <w:rsid w:val="009A4E0E"/>
    <w:pPr>
      <w:suppressAutoHyphens w:val="0"/>
    </w:pPr>
    <w:rPr>
      <w:rFonts w:ascii="Times New Roman" w:hAnsi="Times New Roman"/>
      <w:lang w:eastAsia="pl-PL"/>
    </w:rPr>
  </w:style>
  <w:style w:type="paragraph" w:customStyle="1" w:styleId="Bezodstpw1">
    <w:name w:val="Bez odstępów1"/>
    <w:link w:val="NoSpacingChar"/>
    <w:uiPriority w:val="99"/>
    <w:rsid w:val="009A4E0E"/>
    <w:rPr>
      <w:rFonts w:eastAsia="Times New Roman"/>
      <w:sz w:val="22"/>
      <w:szCs w:val="22"/>
      <w:lang w:eastAsia="en-US"/>
    </w:rPr>
  </w:style>
  <w:style w:type="character" w:customStyle="1" w:styleId="NoSpacingChar">
    <w:name w:val="No Spacing Char"/>
    <w:link w:val="Bezodstpw1"/>
    <w:uiPriority w:val="99"/>
    <w:rsid w:val="009A4E0E"/>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9A4E0E"/>
    <w:rPr>
      <w:rFonts w:ascii="Verdana" w:hAnsi="Verdana"/>
      <w:sz w:val="24"/>
      <w:szCs w:val="24"/>
      <w:lang w:eastAsia="ar-SA"/>
    </w:rPr>
  </w:style>
  <w:style w:type="numbering" w:styleId="111111">
    <w:name w:val="Outline List 2"/>
    <w:basedOn w:val="Bezlisty"/>
    <w:uiPriority w:val="99"/>
    <w:rsid w:val="009A4E0E"/>
    <w:pPr>
      <w:numPr>
        <w:numId w:val="53"/>
      </w:numPr>
    </w:pPr>
  </w:style>
  <w:style w:type="character" w:customStyle="1" w:styleId="FontStyle49">
    <w:name w:val="Font Style49"/>
    <w:uiPriority w:val="99"/>
    <w:rsid w:val="009A4E0E"/>
    <w:rPr>
      <w:rFonts w:ascii="Arial" w:hAnsi="Arial"/>
      <w:sz w:val="22"/>
    </w:rPr>
  </w:style>
  <w:style w:type="paragraph" w:customStyle="1" w:styleId="Style18">
    <w:name w:val="Style18"/>
    <w:basedOn w:val="Normalny"/>
    <w:uiPriority w:val="99"/>
    <w:rsid w:val="009A4E0E"/>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9A4E0E"/>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9A4E0E"/>
  </w:style>
  <w:style w:type="character" w:customStyle="1" w:styleId="Heading1Char">
    <w:name w:val="Heading 1 Char"/>
    <w:uiPriority w:val="9"/>
    <w:rsid w:val="009A4E0E"/>
    <w:rPr>
      <w:rFonts w:ascii="Calibri Light" w:eastAsia="Times New Roman" w:hAnsi="Calibri Light" w:cs="Times New Roman"/>
      <w:b/>
      <w:bCs/>
      <w:color w:val="2F5496"/>
      <w:sz w:val="28"/>
      <w:szCs w:val="28"/>
    </w:rPr>
  </w:style>
  <w:style w:type="character" w:customStyle="1" w:styleId="Heading2Char">
    <w:name w:val="Heading 2 Char"/>
    <w:uiPriority w:val="9"/>
    <w:rsid w:val="009A4E0E"/>
    <w:rPr>
      <w:rFonts w:ascii="Calibri Light" w:eastAsia="Times New Roman" w:hAnsi="Calibri Light" w:cs="Times New Roman"/>
      <w:b/>
      <w:bCs/>
      <w:color w:val="4472C4"/>
      <w:sz w:val="26"/>
      <w:szCs w:val="26"/>
    </w:rPr>
  </w:style>
  <w:style w:type="character" w:customStyle="1" w:styleId="Heading3Char">
    <w:name w:val="Heading 3 Char"/>
    <w:uiPriority w:val="9"/>
    <w:rsid w:val="009A4E0E"/>
    <w:rPr>
      <w:rFonts w:ascii="Calibri Light" w:eastAsia="Times New Roman" w:hAnsi="Calibri Light" w:cs="Times New Roman"/>
      <w:b/>
      <w:bCs/>
      <w:color w:val="4472C4"/>
    </w:rPr>
  </w:style>
  <w:style w:type="character" w:customStyle="1" w:styleId="Heading4Char">
    <w:name w:val="Heading 4 Char"/>
    <w:uiPriority w:val="9"/>
    <w:rsid w:val="009A4E0E"/>
    <w:rPr>
      <w:rFonts w:ascii="Calibri Light" w:eastAsia="Times New Roman" w:hAnsi="Calibri Light" w:cs="Times New Roman"/>
      <w:b/>
      <w:bCs/>
      <w:i/>
      <w:iCs/>
      <w:color w:val="4472C4"/>
    </w:rPr>
  </w:style>
  <w:style w:type="character" w:customStyle="1" w:styleId="Heading5Char">
    <w:name w:val="Heading 5 Char"/>
    <w:uiPriority w:val="9"/>
    <w:rsid w:val="009A4E0E"/>
    <w:rPr>
      <w:rFonts w:ascii="Calibri Light" w:eastAsia="Times New Roman" w:hAnsi="Calibri Light" w:cs="Times New Roman"/>
      <w:color w:val="1F3763"/>
    </w:rPr>
  </w:style>
  <w:style w:type="character" w:customStyle="1" w:styleId="Heading6Char">
    <w:name w:val="Heading 6 Char"/>
    <w:uiPriority w:val="9"/>
    <w:rsid w:val="009A4E0E"/>
    <w:rPr>
      <w:rFonts w:ascii="Calibri Light" w:eastAsia="Times New Roman" w:hAnsi="Calibri Light" w:cs="Times New Roman"/>
      <w:i/>
      <w:iCs/>
      <w:color w:val="1F3763"/>
    </w:rPr>
  </w:style>
  <w:style w:type="character" w:customStyle="1" w:styleId="Heading7Char">
    <w:name w:val="Heading 7 Char"/>
    <w:uiPriority w:val="9"/>
    <w:rsid w:val="009A4E0E"/>
    <w:rPr>
      <w:rFonts w:ascii="Calibri Light" w:eastAsia="Times New Roman" w:hAnsi="Calibri Light" w:cs="Times New Roman"/>
      <w:i/>
      <w:iCs/>
      <w:color w:val="404040"/>
    </w:rPr>
  </w:style>
  <w:style w:type="character" w:customStyle="1" w:styleId="Heading9Char">
    <w:name w:val="Heading 9 Char"/>
    <w:uiPriority w:val="9"/>
    <w:rsid w:val="009A4E0E"/>
    <w:rPr>
      <w:rFonts w:ascii="Calibri Light" w:eastAsia="Times New Roman" w:hAnsi="Calibri Light" w:cs="Times New Roman"/>
      <w:i/>
      <w:iCs/>
      <w:color w:val="404040"/>
      <w:sz w:val="20"/>
      <w:szCs w:val="20"/>
    </w:rPr>
  </w:style>
  <w:style w:type="character" w:customStyle="1" w:styleId="TitleChar">
    <w:name w:val="Title Char"/>
    <w:uiPriority w:val="10"/>
    <w:rsid w:val="009A4E0E"/>
    <w:rPr>
      <w:rFonts w:ascii="Calibri Light" w:eastAsia="Times New Roman" w:hAnsi="Calibri Light" w:cs="Times New Roman"/>
      <w:color w:val="323E4F"/>
      <w:spacing w:val="5"/>
      <w:sz w:val="52"/>
      <w:szCs w:val="52"/>
    </w:rPr>
  </w:style>
  <w:style w:type="character" w:customStyle="1" w:styleId="SubtitleChar">
    <w:name w:val="Subtitle Char"/>
    <w:uiPriority w:val="11"/>
    <w:rsid w:val="009A4E0E"/>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9A4E0E"/>
    <w:rPr>
      <w:i/>
      <w:iCs/>
      <w:color w:val="808080"/>
    </w:rPr>
  </w:style>
  <w:style w:type="character" w:styleId="Wyrnienieintensywne">
    <w:name w:val="Intense Emphasis"/>
    <w:uiPriority w:val="21"/>
    <w:qFormat/>
    <w:rsid w:val="009A4E0E"/>
    <w:rPr>
      <w:b/>
      <w:bCs/>
      <w:i/>
      <w:iCs/>
      <w:color w:val="4472C4"/>
    </w:rPr>
  </w:style>
  <w:style w:type="paragraph" w:styleId="Cytat">
    <w:name w:val="Quote"/>
    <w:basedOn w:val="Normalny"/>
    <w:next w:val="Normalny"/>
    <w:link w:val="CytatZnak"/>
    <w:uiPriority w:val="29"/>
    <w:qFormat/>
    <w:rsid w:val="009A4E0E"/>
    <w:pPr>
      <w:suppressAutoHyphens w:val="0"/>
    </w:pPr>
    <w:rPr>
      <w:i/>
      <w:iCs/>
      <w:color w:val="000000"/>
    </w:rPr>
  </w:style>
  <w:style w:type="character" w:customStyle="1" w:styleId="CytatZnak">
    <w:name w:val="Cytat Znak"/>
    <w:basedOn w:val="Domylnaczcionkaakapitu"/>
    <w:link w:val="Cytat"/>
    <w:uiPriority w:val="29"/>
    <w:rsid w:val="009A4E0E"/>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9A4E0E"/>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9A4E0E"/>
    <w:rPr>
      <w:rFonts w:ascii="Verdana" w:hAnsi="Verdana"/>
      <w:b/>
      <w:bCs/>
      <w:i/>
      <w:iCs/>
      <w:color w:val="4472C4"/>
      <w:sz w:val="24"/>
      <w:szCs w:val="24"/>
      <w:lang w:eastAsia="ar-SA"/>
    </w:rPr>
  </w:style>
  <w:style w:type="character" w:styleId="Odwoaniedelikatne">
    <w:name w:val="Subtle Reference"/>
    <w:uiPriority w:val="31"/>
    <w:qFormat/>
    <w:rsid w:val="009A4E0E"/>
    <w:rPr>
      <w:smallCaps/>
      <w:color w:val="ED7D31"/>
      <w:u w:val="single"/>
    </w:rPr>
  </w:style>
  <w:style w:type="character" w:styleId="Odwoanieintensywne">
    <w:name w:val="Intense Reference"/>
    <w:uiPriority w:val="32"/>
    <w:qFormat/>
    <w:rsid w:val="009A4E0E"/>
    <w:rPr>
      <w:b/>
      <w:bCs/>
      <w:smallCaps/>
      <w:color w:val="ED7D31"/>
      <w:spacing w:val="5"/>
      <w:u w:val="single"/>
    </w:rPr>
  </w:style>
  <w:style w:type="character" w:styleId="Tytuksiki">
    <w:name w:val="Book Title"/>
    <w:uiPriority w:val="33"/>
    <w:qFormat/>
    <w:rsid w:val="009A4E0E"/>
    <w:rPr>
      <w:b/>
      <w:bCs/>
      <w:smallCaps/>
      <w:spacing w:val="5"/>
    </w:rPr>
  </w:style>
  <w:style w:type="character" w:customStyle="1" w:styleId="FootnoteTextChar">
    <w:name w:val="Footnote Text Char"/>
    <w:uiPriority w:val="99"/>
    <w:semiHidden/>
    <w:rsid w:val="009A4E0E"/>
    <w:rPr>
      <w:sz w:val="20"/>
      <w:szCs w:val="20"/>
    </w:rPr>
  </w:style>
  <w:style w:type="character" w:customStyle="1" w:styleId="EndnoteTextChar">
    <w:name w:val="Endnote Text Char"/>
    <w:uiPriority w:val="99"/>
    <w:semiHidden/>
    <w:rsid w:val="009A4E0E"/>
    <w:rPr>
      <w:sz w:val="20"/>
      <w:szCs w:val="20"/>
    </w:rPr>
  </w:style>
  <w:style w:type="character" w:customStyle="1" w:styleId="PlainTextChar">
    <w:name w:val="Plain Text Char"/>
    <w:uiPriority w:val="99"/>
    <w:rsid w:val="009A4E0E"/>
    <w:rPr>
      <w:rFonts w:ascii="Courier New" w:hAnsi="Courier New" w:cs="Courier New"/>
      <w:sz w:val="21"/>
      <w:szCs w:val="21"/>
    </w:rPr>
  </w:style>
  <w:style w:type="paragraph" w:styleId="Adresnakopercie">
    <w:name w:val="envelope address"/>
    <w:basedOn w:val="Normalny"/>
    <w:uiPriority w:val="99"/>
    <w:unhideWhenUsed/>
    <w:rsid w:val="009A4E0E"/>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9A4E0E"/>
    <w:pPr>
      <w:suppressAutoHyphens w:val="0"/>
    </w:pPr>
    <w:rPr>
      <w:rFonts w:ascii="Calibri Light" w:eastAsia="Times New Roman" w:hAnsi="Calibri Light"/>
      <w:sz w:val="20"/>
    </w:rPr>
  </w:style>
  <w:style w:type="paragraph" w:customStyle="1" w:styleId="IS0">
    <w:name w:val="IS_0"/>
    <w:basedOn w:val="Normalny"/>
    <w:link w:val="IS0Znak"/>
    <w:qFormat/>
    <w:rsid w:val="009A4E0E"/>
    <w:pPr>
      <w:spacing w:line="276" w:lineRule="auto"/>
      <w:ind w:firstLine="709"/>
      <w:jc w:val="both"/>
    </w:pPr>
    <w:rPr>
      <w:rFonts w:ascii="Arial" w:hAnsi="Arial"/>
      <w:sz w:val="22"/>
      <w:szCs w:val="20"/>
      <w:lang w:eastAsia="zh-CN"/>
    </w:rPr>
  </w:style>
  <w:style w:type="character" w:customStyle="1" w:styleId="IS0Znak">
    <w:name w:val="IS_0 Znak"/>
    <w:link w:val="IS0"/>
    <w:rsid w:val="009A4E0E"/>
    <w:rPr>
      <w:rFonts w:ascii="Arial" w:hAnsi="Arial"/>
      <w:sz w:val="22"/>
      <w:lang w:eastAsia="zh-CN"/>
    </w:rPr>
  </w:style>
  <w:style w:type="paragraph" w:customStyle="1" w:styleId="Tretekstu">
    <w:name w:val="Treść tekstu"/>
    <w:basedOn w:val="Normalny"/>
    <w:rsid w:val="009A4E0E"/>
    <w:rPr>
      <w:rFonts w:ascii="Times New Roman" w:eastAsia="Times New Roman" w:hAnsi="Times New Roman"/>
      <w:szCs w:val="20"/>
    </w:rPr>
  </w:style>
  <w:style w:type="paragraph" w:customStyle="1" w:styleId="n11">
    <w:name w:val="n11"/>
    <w:basedOn w:val="Normalny"/>
    <w:qFormat/>
    <w:rsid w:val="009A4E0E"/>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9A4E0E"/>
    <w:pPr>
      <w:ind w:left="720"/>
    </w:pPr>
    <w:rPr>
      <w:rFonts w:ascii="Times New Roman" w:eastAsia="Times New Roman" w:hAnsi="Times New Roman"/>
      <w:b/>
      <w:szCs w:val="20"/>
    </w:rPr>
  </w:style>
  <w:style w:type="character" w:customStyle="1" w:styleId="FontStyle12">
    <w:name w:val="Font Style12"/>
    <w:uiPriority w:val="99"/>
    <w:rsid w:val="009A4E0E"/>
    <w:rPr>
      <w:rFonts w:ascii="Arial Unicode MS" w:eastAsia="Arial Unicode MS" w:hAnsi="Arial Unicode MS" w:cs="Arial Unicode MS" w:hint="eastAsia"/>
      <w:sz w:val="20"/>
      <w:szCs w:val="20"/>
    </w:rPr>
  </w:style>
  <w:style w:type="paragraph" w:customStyle="1" w:styleId="mcntmsonormal0">
    <w:name w:val="mcntmsonormal"/>
    <w:basedOn w:val="Normalny"/>
    <w:rsid w:val="009A4E0E"/>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9A4E0E"/>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5">
    <w:name w:val="Nierozpoznana wzmianka5"/>
    <w:uiPriority w:val="99"/>
    <w:semiHidden/>
    <w:unhideWhenUsed/>
    <w:rsid w:val="009A4E0E"/>
    <w:rPr>
      <w:color w:val="605E5C"/>
      <w:shd w:val="clear" w:color="auto" w:fill="E1DFDD"/>
    </w:rPr>
  </w:style>
  <w:style w:type="character" w:customStyle="1" w:styleId="Nierozpoznanawzmianka6">
    <w:name w:val="Nierozpoznana wzmianka6"/>
    <w:basedOn w:val="Domylnaczcionkaakapitu"/>
    <w:uiPriority w:val="99"/>
    <w:semiHidden/>
    <w:unhideWhenUsed/>
    <w:rsid w:val="00265B09"/>
    <w:rPr>
      <w:color w:val="605E5C"/>
      <w:shd w:val="clear" w:color="auto" w:fill="E1DFDD"/>
    </w:rPr>
  </w:style>
  <w:style w:type="numbering" w:customStyle="1" w:styleId="1111111">
    <w:name w:val="1 / 1.1 / 1.1.11"/>
    <w:basedOn w:val="Bezlisty"/>
    <w:next w:val="111111"/>
    <w:uiPriority w:val="99"/>
    <w:rsid w:val="00272518"/>
    <w:pPr>
      <w:numPr>
        <w:numId w:val="10"/>
      </w:numPr>
    </w:pPr>
  </w:style>
  <w:style w:type="numbering" w:customStyle="1" w:styleId="WW8Num131">
    <w:name w:val="WW8Num131"/>
    <w:basedOn w:val="Bezlisty"/>
    <w:rsid w:val="00272518"/>
    <w:pPr>
      <w:numPr>
        <w:numId w:val="26"/>
      </w:numPr>
    </w:pPr>
  </w:style>
  <w:style w:type="numbering" w:customStyle="1" w:styleId="11111171">
    <w:name w:val="1 / 1.1 / 1.1.171"/>
    <w:rsid w:val="003B2060"/>
    <w:pPr>
      <w:numPr>
        <w:numId w:val="76"/>
      </w:numPr>
    </w:pPr>
  </w:style>
  <w:style w:type="paragraph" w:styleId="Lista-kontynuacja">
    <w:name w:val="List Continue"/>
    <w:basedOn w:val="Normalny"/>
    <w:uiPriority w:val="99"/>
    <w:unhideWhenUsed/>
    <w:rsid w:val="00CB5F0B"/>
    <w:pPr>
      <w:suppressAutoHyphens w:val="0"/>
      <w:spacing w:after="120" w:line="259" w:lineRule="auto"/>
      <w:ind w:left="283"/>
      <w:contextualSpacing/>
    </w:pPr>
    <w:rPr>
      <w:rFonts w:asciiTheme="minorHAnsi" w:eastAsiaTheme="minorHAnsi" w:hAnsiTheme="minorHAnsi" w:cstheme="minorBidi"/>
      <w:sz w:val="22"/>
      <w:szCs w:val="22"/>
      <w:lang w:eastAsia="en-US"/>
    </w:rPr>
  </w:style>
  <w:style w:type="paragraph" w:styleId="Lista-kontynuacja2">
    <w:name w:val="List Continue 2"/>
    <w:basedOn w:val="Normalny"/>
    <w:uiPriority w:val="99"/>
    <w:unhideWhenUsed/>
    <w:rsid w:val="00CB5F0B"/>
    <w:pPr>
      <w:suppressAutoHyphens w:val="0"/>
      <w:spacing w:after="120" w:line="259" w:lineRule="auto"/>
      <w:ind w:left="566"/>
      <w:contextualSpacing/>
    </w:pPr>
    <w:rPr>
      <w:rFonts w:asciiTheme="minorHAnsi" w:eastAsiaTheme="minorHAnsi" w:hAnsiTheme="minorHAnsi" w:cstheme="minorBidi"/>
      <w:sz w:val="22"/>
      <w:szCs w:val="22"/>
      <w:lang w:eastAsia="en-US"/>
    </w:rPr>
  </w:style>
  <w:style w:type="paragraph" w:styleId="Wcicienormalne">
    <w:name w:val="Normal Indent"/>
    <w:basedOn w:val="Normalny"/>
    <w:uiPriority w:val="99"/>
    <w:unhideWhenUsed/>
    <w:rsid w:val="00CB5F0B"/>
    <w:pPr>
      <w:suppressAutoHyphens w:val="0"/>
      <w:spacing w:after="160" w:line="259" w:lineRule="auto"/>
      <w:ind w:left="708"/>
    </w:pPr>
    <w:rPr>
      <w:rFonts w:asciiTheme="minorHAnsi" w:eastAsiaTheme="minorHAnsi" w:hAnsiTheme="minorHAnsi" w:cstheme="minorBidi"/>
      <w:sz w:val="22"/>
      <w:szCs w:val="22"/>
      <w:lang w:eastAsia="en-US"/>
    </w:rPr>
  </w:style>
  <w:style w:type="character" w:customStyle="1" w:styleId="normaltextrun">
    <w:name w:val="normaltextrun"/>
    <w:basedOn w:val="Domylnaczcionkaakapitu"/>
    <w:rsid w:val="00E17D59"/>
  </w:style>
  <w:style w:type="character" w:customStyle="1" w:styleId="Nierozpoznanawzmianka7">
    <w:name w:val="Nierozpoznana wzmianka7"/>
    <w:basedOn w:val="Domylnaczcionkaakapitu"/>
    <w:uiPriority w:val="99"/>
    <w:semiHidden/>
    <w:unhideWhenUsed/>
    <w:rsid w:val="00567AA6"/>
    <w:rPr>
      <w:color w:val="605E5C"/>
      <w:shd w:val="clear" w:color="auto" w:fill="E1DFDD"/>
    </w:rPr>
  </w:style>
  <w:style w:type="character" w:styleId="UyteHipercze">
    <w:name w:val="FollowedHyperlink"/>
    <w:basedOn w:val="Domylnaczcionkaakapitu"/>
    <w:uiPriority w:val="99"/>
    <w:semiHidden/>
    <w:unhideWhenUsed/>
    <w:rsid w:val="00567AA6"/>
    <w:rPr>
      <w:color w:val="800080" w:themeColor="followedHyperlink"/>
      <w:u w:val="single"/>
    </w:rPr>
  </w:style>
  <w:style w:type="character" w:styleId="Tekstzastpczy">
    <w:name w:val="Placeholder Text"/>
    <w:basedOn w:val="Domylnaczcionkaakapitu"/>
    <w:uiPriority w:val="99"/>
    <w:semiHidden/>
    <w:rsid w:val="00C709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0174676">
      <w:bodyDiv w:val="1"/>
      <w:marLeft w:val="0"/>
      <w:marRight w:val="0"/>
      <w:marTop w:val="0"/>
      <w:marBottom w:val="0"/>
      <w:divBdr>
        <w:top w:val="none" w:sz="0" w:space="0" w:color="auto"/>
        <w:left w:val="none" w:sz="0" w:space="0" w:color="auto"/>
        <w:bottom w:val="none" w:sz="0" w:space="0" w:color="auto"/>
        <w:right w:val="none" w:sz="0" w:space="0" w:color="auto"/>
      </w:divBdr>
      <w:divsChild>
        <w:div w:id="200556424">
          <w:marLeft w:val="0"/>
          <w:marRight w:val="0"/>
          <w:marTop w:val="0"/>
          <w:marBottom w:val="0"/>
          <w:divBdr>
            <w:top w:val="none" w:sz="0" w:space="0" w:color="auto"/>
            <w:left w:val="none" w:sz="0" w:space="0" w:color="auto"/>
            <w:bottom w:val="none" w:sz="0" w:space="0" w:color="auto"/>
            <w:right w:val="none" w:sz="0" w:space="0" w:color="auto"/>
          </w:divBdr>
          <w:divsChild>
            <w:div w:id="1571186839">
              <w:marLeft w:val="255"/>
              <w:marRight w:val="0"/>
              <w:marTop w:val="0"/>
              <w:marBottom w:val="0"/>
              <w:divBdr>
                <w:top w:val="none" w:sz="0" w:space="0" w:color="auto"/>
                <w:left w:val="none" w:sz="0" w:space="0" w:color="auto"/>
                <w:bottom w:val="none" w:sz="0" w:space="0" w:color="auto"/>
                <w:right w:val="none" w:sz="0" w:space="0" w:color="auto"/>
              </w:divBdr>
            </w:div>
          </w:divsChild>
        </w:div>
        <w:div w:id="1410494930">
          <w:marLeft w:val="0"/>
          <w:marRight w:val="0"/>
          <w:marTop w:val="0"/>
          <w:marBottom w:val="0"/>
          <w:divBdr>
            <w:top w:val="none" w:sz="0" w:space="0" w:color="auto"/>
            <w:left w:val="none" w:sz="0" w:space="0" w:color="auto"/>
            <w:bottom w:val="none" w:sz="0" w:space="0" w:color="auto"/>
            <w:right w:val="none" w:sz="0" w:space="0" w:color="auto"/>
          </w:divBdr>
          <w:divsChild>
            <w:div w:id="1520967978">
              <w:marLeft w:val="255"/>
              <w:marRight w:val="0"/>
              <w:marTop w:val="0"/>
              <w:marBottom w:val="0"/>
              <w:divBdr>
                <w:top w:val="none" w:sz="0" w:space="0" w:color="auto"/>
                <w:left w:val="none" w:sz="0" w:space="0" w:color="auto"/>
                <w:bottom w:val="none" w:sz="0" w:space="0" w:color="auto"/>
                <w:right w:val="none" w:sz="0" w:space="0" w:color="auto"/>
              </w:divBdr>
            </w:div>
          </w:divsChild>
        </w:div>
        <w:div w:id="11154456">
          <w:marLeft w:val="0"/>
          <w:marRight w:val="0"/>
          <w:marTop w:val="0"/>
          <w:marBottom w:val="0"/>
          <w:divBdr>
            <w:top w:val="none" w:sz="0" w:space="0" w:color="auto"/>
            <w:left w:val="none" w:sz="0" w:space="0" w:color="auto"/>
            <w:bottom w:val="none" w:sz="0" w:space="0" w:color="auto"/>
            <w:right w:val="none" w:sz="0" w:space="0" w:color="auto"/>
          </w:divBdr>
          <w:divsChild>
            <w:div w:id="8774775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32709321">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4680008">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17686312">
      <w:bodyDiv w:val="1"/>
      <w:marLeft w:val="0"/>
      <w:marRight w:val="0"/>
      <w:marTop w:val="0"/>
      <w:marBottom w:val="0"/>
      <w:divBdr>
        <w:top w:val="none" w:sz="0" w:space="0" w:color="auto"/>
        <w:left w:val="none" w:sz="0" w:space="0" w:color="auto"/>
        <w:bottom w:val="none" w:sz="0" w:space="0" w:color="auto"/>
        <w:right w:val="none" w:sz="0" w:space="0" w:color="auto"/>
      </w:divBdr>
    </w:div>
    <w:div w:id="2034762420">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42"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EA517-3655-4D3B-BEAE-B616C13C297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4D650F-E784-4504-8FA3-6EE975DE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3563</Words>
  <Characters>25306</Characters>
  <Application>Microsoft Office Word</Application>
  <DocSecurity>0</DocSecurity>
  <Lines>210</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28812</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3</cp:revision>
  <cp:lastPrinted>2023-06-14T13:43:00Z</cp:lastPrinted>
  <dcterms:created xsi:type="dcterms:W3CDTF">2023-06-30T09:23:00Z</dcterms:created>
  <dcterms:modified xsi:type="dcterms:W3CDTF">2023-06-30T09:52:00Z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b12661c8-700a-4ea4-b897-213a6640d3c8</vt:lpwstr>
  </property>
  <property fmtid="{D5CDD505-2E9C-101B-9397-08002B2CF9AE}" pid="3" name="bjSaver">
    <vt:lpwstr>90S5VsEGb5huQZPiiLNET91JEiPv/MtK</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