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97B8B0" w14:textId="5C2F4F34" w:rsidR="00BF1BD1" w:rsidRPr="001F2339" w:rsidRDefault="00BF1BD1" w:rsidP="001F2339">
      <w:pPr>
        <w:pStyle w:val="Nagwek"/>
        <w:tabs>
          <w:tab w:val="center" w:pos="7230"/>
          <w:tab w:val="left" w:pos="7371"/>
        </w:tabs>
        <w:spacing w:after="0" w:line="360" w:lineRule="auto"/>
        <w:rPr>
          <w:rFonts w:ascii="Verdana" w:hAnsi="Verdana"/>
          <w:sz w:val="20"/>
          <w:szCs w:val="20"/>
        </w:rPr>
      </w:pPr>
      <w:r w:rsidRPr="001F2339">
        <w:rPr>
          <w:rFonts w:ascii="Verdana" w:hAnsi="Verdana"/>
          <w:b/>
          <w:sz w:val="20"/>
          <w:szCs w:val="20"/>
        </w:rPr>
        <w:t>KBZ.261.</w:t>
      </w:r>
      <w:r w:rsidR="00C459F0">
        <w:rPr>
          <w:rFonts w:ascii="Verdana" w:hAnsi="Verdana"/>
          <w:b/>
          <w:sz w:val="20"/>
          <w:szCs w:val="20"/>
        </w:rPr>
        <w:t>3</w:t>
      </w:r>
      <w:r w:rsidRPr="001F2339">
        <w:rPr>
          <w:rFonts w:ascii="Verdana" w:hAnsi="Verdana"/>
          <w:b/>
          <w:sz w:val="20"/>
          <w:szCs w:val="20"/>
        </w:rPr>
        <w:t>.2021</w:t>
      </w:r>
      <w:r w:rsidRPr="001F2339">
        <w:rPr>
          <w:rFonts w:ascii="Verdana" w:hAnsi="Verdana"/>
          <w:sz w:val="20"/>
          <w:szCs w:val="20"/>
        </w:rPr>
        <w:tab/>
      </w:r>
      <w:r w:rsidRPr="001F2339">
        <w:rPr>
          <w:rFonts w:ascii="Verdana" w:hAnsi="Verdana"/>
          <w:sz w:val="20"/>
          <w:szCs w:val="20"/>
        </w:rPr>
        <w:tab/>
      </w:r>
      <w:r w:rsidRPr="001F2339">
        <w:rPr>
          <w:rFonts w:ascii="Verdana" w:hAnsi="Verdana"/>
          <w:sz w:val="20"/>
          <w:szCs w:val="20"/>
        </w:rPr>
        <w:tab/>
      </w:r>
      <w:r w:rsidRPr="001F2339">
        <w:rPr>
          <w:rFonts w:ascii="Verdana" w:hAnsi="Verdana"/>
          <w:b/>
          <w:sz w:val="20"/>
          <w:szCs w:val="20"/>
        </w:rPr>
        <w:t xml:space="preserve">Załącznik nr </w:t>
      </w:r>
      <w:r w:rsidR="001F2339" w:rsidRPr="001F2339">
        <w:rPr>
          <w:rFonts w:ascii="Verdana" w:hAnsi="Verdana"/>
          <w:b/>
          <w:sz w:val="20"/>
          <w:szCs w:val="20"/>
        </w:rPr>
        <w:t>3</w:t>
      </w:r>
      <w:r w:rsidRPr="001F2339">
        <w:rPr>
          <w:rFonts w:ascii="Verdana" w:hAnsi="Verdana"/>
          <w:sz w:val="20"/>
          <w:szCs w:val="20"/>
        </w:rPr>
        <w:tab/>
      </w:r>
    </w:p>
    <w:p w14:paraId="58952B40" w14:textId="77777777" w:rsidR="00BF1BD1" w:rsidRPr="001F2339" w:rsidRDefault="00BF1BD1" w:rsidP="001F2339">
      <w:pPr>
        <w:suppressAutoHyphens/>
        <w:spacing w:after="0" w:line="360" w:lineRule="auto"/>
        <w:jc w:val="right"/>
        <w:rPr>
          <w:rFonts w:ascii="Verdana" w:hAnsi="Verdana" w:cs="Calibri"/>
          <w:b/>
          <w:bCs/>
          <w:color w:val="000000"/>
          <w:sz w:val="20"/>
          <w:szCs w:val="20"/>
          <w:lang w:eastAsia="ar-SA"/>
        </w:rPr>
      </w:pPr>
    </w:p>
    <w:p w14:paraId="6DA92511" w14:textId="77777777" w:rsidR="00BF1BD1" w:rsidRPr="001F2339" w:rsidRDefault="00BF1BD1" w:rsidP="001F2339">
      <w:pPr>
        <w:keepNext/>
        <w:numPr>
          <w:ilvl w:val="1"/>
          <w:numId w:val="0"/>
        </w:numPr>
        <w:tabs>
          <w:tab w:val="num" w:pos="576"/>
        </w:tabs>
        <w:suppressAutoHyphens/>
        <w:spacing w:after="0" w:line="360" w:lineRule="auto"/>
        <w:ind w:left="576" w:hanging="576"/>
        <w:outlineLvl w:val="1"/>
        <w:rPr>
          <w:rFonts w:ascii="Verdana" w:hAnsi="Verdana" w:cs="Calibri"/>
          <w:b/>
          <w:bCs/>
          <w:i/>
          <w:iCs/>
          <w:sz w:val="20"/>
          <w:szCs w:val="20"/>
          <w:lang w:eastAsia="ar-SA"/>
        </w:rPr>
      </w:pPr>
    </w:p>
    <w:p w14:paraId="017EFC92" w14:textId="77777777" w:rsidR="00BF1BD1" w:rsidRPr="001F2339" w:rsidRDefault="00BF1BD1" w:rsidP="001F2339">
      <w:pPr>
        <w:keepNext/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ind w:right="48"/>
        <w:jc w:val="center"/>
        <w:textAlignment w:val="baseline"/>
        <w:outlineLvl w:val="0"/>
        <w:rPr>
          <w:rFonts w:ascii="Verdana" w:hAnsi="Verdana" w:cs="Arial"/>
          <w:b/>
          <w:sz w:val="20"/>
          <w:szCs w:val="20"/>
          <w:u w:val="single"/>
        </w:rPr>
      </w:pPr>
    </w:p>
    <w:p w14:paraId="7FAC1592" w14:textId="77777777" w:rsidR="004025E4" w:rsidRPr="001F2339" w:rsidRDefault="004025E4" w:rsidP="001F2339">
      <w:pPr>
        <w:keepNext/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ind w:right="48"/>
        <w:jc w:val="center"/>
        <w:textAlignment w:val="baseline"/>
        <w:outlineLvl w:val="0"/>
        <w:rPr>
          <w:rFonts w:ascii="Verdana" w:hAnsi="Verdana" w:cs="Arial"/>
          <w:b/>
          <w:sz w:val="20"/>
          <w:szCs w:val="20"/>
          <w:u w:val="single"/>
        </w:rPr>
      </w:pPr>
    </w:p>
    <w:p w14:paraId="2BB7AA9F" w14:textId="77777777" w:rsidR="00C459F0" w:rsidRPr="00BF1BD1" w:rsidRDefault="00C459F0" w:rsidP="00C459F0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 w:rsidRPr="00BF1BD1">
        <w:rPr>
          <w:rFonts w:ascii="Verdana" w:hAnsi="Verdana"/>
          <w:sz w:val="20"/>
          <w:szCs w:val="20"/>
        </w:rPr>
        <w:t>Dotyczy zamówieni</w:t>
      </w:r>
      <w:r>
        <w:rPr>
          <w:rFonts w:ascii="Verdana" w:hAnsi="Verdana"/>
          <w:sz w:val="20"/>
          <w:szCs w:val="20"/>
        </w:rPr>
        <w:t>a</w:t>
      </w:r>
      <w:r w:rsidRPr="00BF1BD1">
        <w:rPr>
          <w:rFonts w:ascii="Verdana" w:hAnsi="Verdana"/>
          <w:sz w:val="20"/>
          <w:szCs w:val="20"/>
        </w:rPr>
        <w:t xml:space="preserve"> na usługę pn.</w:t>
      </w:r>
    </w:p>
    <w:p w14:paraId="4019718D" w14:textId="77777777" w:rsidR="00C459F0" w:rsidRPr="00763964" w:rsidRDefault="00C459F0" w:rsidP="00C459F0">
      <w:pPr>
        <w:spacing w:after="0" w:line="360" w:lineRule="auto"/>
        <w:jc w:val="center"/>
        <w:outlineLvl w:val="0"/>
        <w:rPr>
          <w:rFonts w:ascii="Verdana" w:hAnsi="Verdana" w:cs="Arial"/>
          <w:b/>
          <w:bCs/>
          <w:color w:val="000000"/>
          <w:sz w:val="20"/>
          <w:szCs w:val="20"/>
        </w:rPr>
      </w:pPr>
      <w:bookmarkStart w:id="0" w:name="_Hlk64405850"/>
      <w:r w:rsidRPr="00763964">
        <w:rPr>
          <w:rFonts w:ascii="Verdana" w:hAnsi="Verdana" w:cs="Arial"/>
          <w:b/>
          <w:bCs/>
          <w:color w:val="000000"/>
          <w:sz w:val="20"/>
          <w:szCs w:val="20"/>
        </w:rPr>
        <w:t>„Wykonanie usługi szkoleniowej dla pracowników Akademii Sztuk Pięknych w Łodzi. Zamówienie podzielono na trzy części, od 1 do 3”</w:t>
      </w:r>
    </w:p>
    <w:bookmarkEnd w:id="0"/>
    <w:p w14:paraId="2B25F542" w14:textId="77777777" w:rsidR="00C459F0" w:rsidRPr="00763964" w:rsidRDefault="00C459F0" w:rsidP="00C459F0">
      <w:pPr>
        <w:spacing w:after="0" w:line="360" w:lineRule="auto"/>
        <w:jc w:val="center"/>
        <w:outlineLvl w:val="0"/>
        <w:rPr>
          <w:rFonts w:ascii="Verdana" w:hAnsi="Verdana" w:cs="Arial"/>
          <w:b/>
          <w:bCs/>
          <w:color w:val="000000"/>
          <w:sz w:val="20"/>
          <w:szCs w:val="20"/>
        </w:rPr>
      </w:pPr>
      <w:r w:rsidRPr="00763964">
        <w:rPr>
          <w:rFonts w:ascii="Verdana" w:hAnsi="Verdana" w:cs="Arial"/>
          <w:b/>
          <w:bCs/>
          <w:color w:val="000000"/>
          <w:sz w:val="20"/>
          <w:szCs w:val="20"/>
        </w:rPr>
        <w:t>Postępowanie nr rej. KBZ.261.3.2021</w:t>
      </w:r>
    </w:p>
    <w:p w14:paraId="5E10D5C0" w14:textId="77777777" w:rsidR="00BF1BD1" w:rsidRPr="001F2339" w:rsidRDefault="00BF1BD1" w:rsidP="001F2339">
      <w:pPr>
        <w:spacing w:after="0" w:line="360" w:lineRule="auto"/>
        <w:ind w:left="284" w:hanging="284"/>
        <w:jc w:val="both"/>
        <w:rPr>
          <w:rFonts w:ascii="Verdana" w:hAnsi="Verdana" w:cs="Calibri"/>
          <w:i/>
          <w:color w:val="000000"/>
          <w:sz w:val="20"/>
          <w:szCs w:val="20"/>
        </w:rPr>
      </w:pPr>
    </w:p>
    <w:p w14:paraId="46E5162B" w14:textId="77777777" w:rsidR="001F2339" w:rsidRDefault="001F2339" w:rsidP="001F2339">
      <w:pPr>
        <w:keepNext/>
        <w:tabs>
          <w:tab w:val="left" w:pos="0"/>
        </w:tabs>
        <w:suppressAutoHyphens/>
        <w:overflowPunct w:val="0"/>
        <w:autoSpaceDE w:val="0"/>
        <w:spacing w:after="0" w:line="360" w:lineRule="auto"/>
        <w:jc w:val="center"/>
        <w:outlineLvl w:val="0"/>
        <w:rPr>
          <w:rFonts w:ascii="Verdana" w:hAnsi="Verdana" w:cs="Arial"/>
          <w:b/>
          <w:bCs/>
          <w:kern w:val="1"/>
          <w:sz w:val="20"/>
          <w:szCs w:val="20"/>
          <w:u w:val="single"/>
          <w:lang w:eastAsia="ar-SA"/>
        </w:rPr>
      </w:pPr>
      <w:r w:rsidRPr="001F2339">
        <w:rPr>
          <w:rFonts w:ascii="Verdana" w:hAnsi="Verdana" w:cs="Arial"/>
          <w:b/>
          <w:kern w:val="1"/>
          <w:sz w:val="20"/>
          <w:szCs w:val="20"/>
          <w:u w:val="single"/>
          <w:lang w:eastAsia="ar-SA"/>
        </w:rPr>
        <w:t>OŚWIADCZENIE</w:t>
      </w:r>
      <w:r>
        <w:rPr>
          <w:rFonts w:ascii="Verdana" w:hAnsi="Verdana" w:cs="Arial"/>
          <w:b/>
          <w:kern w:val="1"/>
          <w:sz w:val="20"/>
          <w:szCs w:val="20"/>
          <w:u w:val="single"/>
          <w:lang w:eastAsia="ar-SA"/>
        </w:rPr>
        <w:t xml:space="preserve"> </w:t>
      </w:r>
      <w:r w:rsidRPr="001F2339">
        <w:rPr>
          <w:rFonts w:ascii="Verdana" w:hAnsi="Verdana" w:cs="Arial"/>
          <w:b/>
          <w:bCs/>
          <w:kern w:val="1"/>
          <w:sz w:val="20"/>
          <w:szCs w:val="20"/>
          <w:u w:val="single"/>
          <w:lang w:eastAsia="ar-SA"/>
        </w:rPr>
        <w:t xml:space="preserve">O SPEŁNIANIU   </w:t>
      </w:r>
    </w:p>
    <w:p w14:paraId="5D904D48" w14:textId="77777777" w:rsidR="001F2339" w:rsidRPr="001F2339" w:rsidRDefault="001F2339" w:rsidP="001F2339">
      <w:pPr>
        <w:keepNext/>
        <w:tabs>
          <w:tab w:val="left" w:pos="0"/>
        </w:tabs>
        <w:suppressAutoHyphens/>
        <w:overflowPunct w:val="0"/>
        <w:autoSpaceDE w:val="0"/>
        <w:spacing w:after="0" w:line="360" w:lineRule="auto"/>
        <w:jc w:val="center"/>
        <w:outlineLvl w:val="0"/>
        <w:rPr>
          <w:rFonts w:ascii="Verdana" w:hAnsi="Verdana" w:cs="Arial"/>
          <w:b/>
          <w:kern w:val="1"/>
          <w:sz w:val="20"/>
          <w:szCs w:val="20"/>
          <w:u w:val="single"/>
          <w:lang w:eastAsia="ar-SA"/>
        </w:rPr>
      </w:pPr>
      <w:r w:rsidRPr="001F2339">
        <w:rPr>
          <w:rFonts w:ascii="Verdana" w:hAnsi="Verdana" w:cs="Arial"/>
          <w:b/>
          <w:bCs/>
          <w:kern w:val="1"/>
          <w:sz w:val="20"/>
          <w:szCs w:val="20"/>
          <w:u w:val="single"/>
          <w:lang w:eastAsia="ar-SA"/>
        </w:rPr>
        <w:t>WARUNKÓW UDZIAŁU W POSTĘPOWA</w:t>
      </w:r>
      <w:r>
        <w:rPr>
          <w:rFonts w:ascii="Verdana" w:hAnsi="Verdana" w:cs="Arial"/>
          <w:b/>
          <w:bCs/>
          <w:kern w:val="1"/>
          <w:sz w:val="20"/>
          <w:szCs w:val="20"/>
          <w:u w:val="single"/>
          <w:lang w:eastAsia="ar-SA"/>
        </w:rPr>
        <w:t>NI</w:t>
      </w:r>
      <w:r w:rsidRPr="001F2339">
        <w:rPr>
          <w:rFonts w:ascii="Verdana" w:hAnsi="Verdana" w:cs="Arial"/>
          <w:b/>
          <w:bCs/>
          <w:kern w:val="1"/>
          <w:sz w:val="20"/>
          <w:szCs w:val="20"/>
          <w:u w:val="single"/>
          <w:lang w:eastAsia="ar-SA"/>
        </w:rPr>
        <w:t>U</w:t>
      </w:r>
    </w:p>
    <w:p w14:paraId="03F19EF3" w14:textId="77777777" w:rsidR="001F2339" w:rsidRPr="001F2339" w:rsidRDefault="001F2339" w:rsidP="001F2339">
      <w:pPr>
        <w:widowControl w:val="0"/>
        <w:suppressAutoHyphens/>
        <w:overflowPunct w:val="0"/>
        <w:autoSpaceDE w:val="0"/>
        <w:spacing w:after="0" w:line="360" w:lineRule="auto"/>
        <w:jc w:val="center"/>
        <w:rPr>
          <w:rFonts w:ascii="Verdana" w:hAnsi="Verdana" w:cs="Arial"/>
          <w:kern w:val="1"/>
          <w:sz w:val="20"/>
          <w:szCs w:val="20"/>
          <w:lang w:eastAsia="ar-SA"/>
        </w:rPr>
      </w:pPr>
      <w:r w:rsidRPr="001F2339">
        <w:rPr>
          <w:rFonts w:ascii="Verdana" w:hAnsi="Verdana" w:cs="Arial"/>
          <w:kern w:val="1"/>
          <w:sz w:val="20"/>
          <w:szCs w:val="20"/>
          <w:lang w:eastAsia="ar-SA"/>
        </w:rPr>
        <w:t>zgodnie z art. 125 ust. 1</w:t>
      </w:r>
      <w:r w:rsidRPr="001F2339">
        <w:rPr>
          <w:rFonts w:ascii="Verdana" w:eastAsia="Calibri" w:hAnsi="Verdana" w:cs="Arial"/>
          <w:b/>
          <w:sz w:val="20"/>
          <w:szCs w:val="20"/>
          <w:lang w:eastAsia="en-US"/>
        </w:rPr>
        <w:t xml:space="preserve"> </w:t>
      </w:r>
      <w:r w:rsidRPr="001F2339">
        <w:rPr>
          <w:rFonts w:ascii="Verdana" w:hAnsi="Verdana" w:cs="Arial"/>
          <w:kern w:val="1"/>
          <w:sz w:val="20"/>
          <w:szCs w:val="20"/>
          <w:lang w:eastAsia="ar-SA"/>
        </w:rPr>
        <w:t xml:space="preserve">ustawy z dnia 11 września 2019 r. Prawo zamówień publicznych </w:t>
      </w:r>
      <w:r w:rsidRPr="001F2339">
        <w:rPr>
          <w:rFonts w:ascii="Verdana" w:hAnsi="Verdana" w:cs="Arial"/>
          <w:kern w:val="1"/>
          <w:sz w:val="20"/>
          <w:szCs w:val="20"/>
          <w:lang w:eastAsia="ar-SA"/>
        </w:rPr>
        <w:br/>
        <w:t>(Dz. U. z 2019 r. poz. 2019 ze zm.).</w:t>
      </w:r>
    </w:p>
    <w:p w14:paraId="676B70F2" w14:textId="77777777" w:rsidR="001F2339" w:rsidRPr="001F2339" w:rsidRDefault="001F2339" w:rsidP="001F2339">
      <w:pPr>
        <w:widowControl w:val="0"/>
        <w:suppressAutoHyphens/>
        <w:overflowPunct w:val="0"/>
        <w:autoSpaceDE w:val="0"/>
        <w:spacing w:after="0" w:line="360" w:lineRule="auto"/>
        <w:jc w:val="center"/>
        <w:rPr>
          <w:rFonts w:ascii="Verdana" w:hAnsi="Verdana" w:cs="Tahoma"/>
          <w:kern w:val="1"/>
          <w:sz w:val="20"/>
          <w:szCs w:val="20"/>
          <w:u w:val="single"/>
        </w:rPr>
      </w:pPr>
    </w:p>
    <w:p w14:paraId="1FD8D540" w14:textId="77777777" w:rsidR="001F2339" w:rsidRPr="001F2339" w:rsidRDefault="001F2339" w:rsidP="001F2339">
      <w:pPr>
        <w:widowControl w:val="0"/>
        <w:suppressAutoHyphens/>
        <w:overflowPunct w:val="0"/>
        <w:autoSpaceDE w:val="0"/>
        <w:spacing w:after="0" w:line="360" w:lineRule="auto"/>
        <w:jc w:val="center"/>
        <w:rPr>
          <w:rFonts w:ascii="Verdana" w:hAnsi="Verdana" w:cs="Tahoma"/>
          <w:b/>
          <w:color w:val="FF0000"/>
          <w:kern w:val="1"/>
          <w:sz w:val="20"/>
          <w:szCs w:val="20"/>
        </w:rPr>
      </w:pPr>
    </w:p>
    <w:p w14:paraId="5C79A9DA" w14:textId="69144BCE" w:rsidR="00106D5A" w:rsidRPr="00BF1BD1" w:rsidRDefault="00106D5A" w:rsidP="00106D5A">
      <w:pPr>
        <w:spacing w:after="0" w:line="360" w:lineRule="auto"/>
        <w:ind w:right="1"/>
        <w:jc w:val="both"/>
        <w:rPr>
          <w:rFonts w:ascii="Verdana" w:hAnsi="Verdana" w:cs="Arial"/>
          <w:b/>
          <w:bCs/>
          <w:sz w:val="20"/>
          <w:szCs w:val="20"/>
        </w:rPr>
      </w:pPr>
      <w:r w:rsidRPr="00BF1BD1">
        <w:rPr>
          <w:rFonts w:ascii="Verdana" w:hAnsi="Verdana" w:cs="Arial"/>
          <w:sz w:val="20"/>
          <w:szCs w:val="20"/>
        </w:rPr>
        <w:t xml:space="preserve">Na potrzeby postępowania o udzielenie zamówienia publicznego </w:t>
      </w:r>
      <w:r w:rsidRPr="00BF1BD1">
        <w:rPr>
          <w:rFonts w:ascii="Verdana" w:hAnsi="Verdana" w:cs="Arial"/>
          <w:color w:val="000000"/>
          <w:sz w:val="20"/>
          <w:szCs w:val="20"/>
        </w:rPr>
        <w:t>w</w:t>
      </w:r>
      <w:r w:rsidRPr="00BF1BD1">
        <w:rPr>
          <w:rFonts w:ascii="Verdana" w:hAnsi="Verdana" w:cs="Arial"/>
          <w:sz w:val="20"/>
          <w:szCs w:val="20"/>
        </w:rPr>
        <w:t> trybie podstawowym bez negocjacji na „</w:t>
      </w:r>
      <w:r w:rsidR="00C459F0" w:rsidRPr="00763964">
        <w:rPr>
          <w:rFonts w:ascii="Verdana" w:hAnsi="Verdana" w:cs="Arial"/>
          <w:b/>
          <w:bCs/>
          <w:color w:val="000000"/>
          <w:sz w:val="20"/>
          <w:szCs w:val="20"/>
        </w:rPr>
        <w:t>Wykonanie usługi szkoleniowej dla pracowników Akademii Sztuk Pięknych w Łodzi. Zamówienie podzielono na trzy części, od 1 do 3</w:t>
      </w:r>
      <w:r w:rsidRPr="00BF1BD1">
        <w:rPr>
          <w:rFonts w:ascii="Verdana" w:hAnsi="Verdana" w:cs="Arial"/>
          <w:b/>
          <w:bCs/>
          <w:color w:val="000000"/>
          <w:sz w:val="20"/>
          <w:szCs w:val="20"/>
        </w:rPr>
        <w:t>”</w:t>
      </w:r>
      <w:r w:rsidRPr="00BF1BD1">
        <w:rPr>
          <w:rFonts w:ascii="Verdana" w:hAnsi="Verdana" w:cs="Arial"/>
          <w:b/>
          <w:sz w:val="20"/>
          <w:szCs w:val="20"/>
        </w:rPr>
        <w:t xml:space="preserve"> (postępowanie nr </w:t>
      </w:r>
      <w:r w:rsidRPr="00BF1BD1">
        <w:rPr>
          <w:rFonts w:ascii="Verdana" w:hAnsi="Verdana" w:cs="Arial"/>
          <w:b/>
          <w:bCs/>
          <w:color w:val="000000"/>
          <w:sz w:val="20"/>
          <w:szCs w:val="20"/>
        </w:rPr>
        <w:t>KBZ.261.</w:t>
      </w:r>
      <w:r w:rsidR="00C459F0">
        <w:rPr>
          <w:rFonts w:ascii="Verdana" w:hAnsi="Verdana" w:cs="Arial"/>
          <w:b/>
          <w:bCs/>
          <w:color w:val="000000"/>
          <w:sz w:val="20"/>
          <w:szCs w:val="20"/>
        </w:rPr>
        <w:t>3</w:t>
      </w:r>
      <w:r w:rsidRPr="00BF1BD1">
        <w:rPr>
          <w:rFonts w:ascii="Verdana" w:hAnsi="Verdana" w:cs="Arial"/>
          <w:b/>
          <w:bCs/>
          <w:color w:val="000000"/>
          <w:sz w:val="20"/>
          <w:szCs w:val="20"/>
        </w:rPr>
        <w:t>.2021)</w:t>
      </w:r>
      <w:r w:rsidRPr="00BF1BD1">
        <w:rPr>
          <w:rFonts w:ascii="Verdana" w:hAnsi="Verdana" w:cs="Arial"/>
          <w:sz w:val="20"/>
          <w:szCs w:val="20"/>
        </w:rPr>
        <w:t xml:space="preserve">, w imieniu </w:t>
      </w:r>
      <w:r w:rsidRPr="00BF1BD1">
        <w:rPr>
          <w:rFonts w:ascii="Verdana" w:hAnsi="Verdana" w:cs="Arial"/>
          <w:sz w:val="20"/>
          <w:szCs w:val="20"/>
          <w:u w:val="single"/>
        </w:rPr>
        <w:t>Wykonawcy (firmy/konsorcjum)/ podmiotu udostępniającego zasoby</w:t>
      </w:r>
      <w:r w:rsidRPr="00BF1BD1">
        <w:rPr>
          <w:rFonts w:ascii="Verdana" w:hAnsi="Verdana" w:cs="Arial"/>
          <w:sz w:val="20"/>
          <w:szCs w:val="20"/>
        </w:rPr>
        <w:t>* oświadczam, co następuje:</w:t>
      </w:r>
    </w:p>
    <w:p w14:paraId="4275F37A" w14:textId="77777777" w:rsidR="00106D5A" w:rsidRPr="00BF1BD1" w:rsidRDefault="00106D5A" w:rsidP="00106D5A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BF1BD1">
        <w:rPr>
          <w:rFonts w:ascii="Verdana" w:hAnsi="Verdana" w:cs="Arial"/>
          <w:sz w:val="20"/>
          <w:szCs w:val="20"/>
        </w:rPr>
        <w:t>*niepotrzebne skreślić</w:t>
      </w:r>
    </w:p>
    <w:p w14:paraId="420A5CA6" w14:textId="77777777" w:rsidR="001F2339" w:rsidRPr="001F2339" w:rsidRDefault="001F2339" w:rsidP="001F2339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14:paraId="2291112A" w14:textId="77777777" w:rsidR="001F2339" w:rsidRPr="001F2339" w:rsidRDefault="001F2339" w:rsidP="001F2339">
      <w:pPr>
        <w:numPr>
          <w:ilvl w:val="0"/>
          <w:numId w:val="82"/>
        </w:numPr>
        <w:shd w:val="clear" w:color="auto" w:fill="BFBFBF"/>
        <w:spacing w:after="0"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1F2339">
        <w:rPr>
          <w:rFonts w:ascii="Verdana" w:hAnsi="Verdana" w:cs="Arial"/>
          <w:b/>
          <w:sz w:val="20"/>
          <w:szCs w:val="20"/>
        </w:rPr>
        <w:t>INFORMACJA DOTYCZĄCA WYKONAWCY:</w:t>
      </w:r>
    </w:p>
    <w:p w14:paraId="324C4F53" w14:textId="77777777" w:rsidR="00106D5A" w:rsidRDefault="00106D5A" w:rsidP="001F2339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14:paraId="348BFF8A" w14:textId="77777777" w:rsidR="001F2339" w:rsidRPr="001F2339" w:rsidRDefault="001F2339" w:rsidP="001F2339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1F2339">
        <w:rPr>
          <w:rFonts w:ascii="Verdana" w:hAnsi="Verdana" w:cs="Arial"/>
          <w:sz w:val="20"/>
          <w:szCs w:val="20"/>
        </w:rPr>
        <w:t>Oświadczam, że spełniam warunki udziału w postępowaniu określone przez zamawiającego w </w:t>
      </w:r>
      <w:r w:rsidRPr="001F2339">
        <w:rPr>
          <w:rFonts w:ascii="Verdana" w:hAnsi="Verdana" w:cs="Arial"/>
          <w:b/>
          <w:sz w:val="20"/>
          <w:szCs w:val="20"/>
        </w:rPr>
        <w:t>Specyfikacji Warunków Zamówienia – rozdział X ust. 2.</w:t>
      </w:r>
    </w:p>
    <w:p w14:paraId="79D7298C" w14:textId="77777777" w:rsidR="001F2339" w:rsidRDefault="00106D5A" w:rsidP="001F2339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oraz </w:t>
      </w:r>
    </w:p>
    <w:p w14:paraId="4E61C696" w14:textId="64B9BA51" w:rsidR="00106D5A" w:rsidRDefault="00106D5A" w:rsidP="00106D5A">
      <w:pPr>
        <w:pStyle w:val="pkt"/>
        <w:autoSpaceDE w:val="0"/>
        <w:autoSpaceDN w:val="0"/>
        <w:spacing w:before="0" w:after="0" w:line="360" w:lineRule="auto"/>
        <w:ind w:left="0" w:firstLine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Oświadczam, że </w:t>
      </w:r>
      <w:r w:rsidRPr="009516BA">
        <w:rPr>
          <w:rFonts w:ascii="Verdana" w:hAnsi="Verdana"/>
          <w:sz w:val="20"/>
          <w:szCs w:val="20"/>
        </w:rPr>
        <w:t>pos</w:t>
      </w:r>
      <w:r>
        <w:rPr>
          <w:rFonts w:ascii="Verdana" w:hAnsi="Verdana"/>
          <w:sz w:val="20"/>
          <w:szCs w:val="20"/>
        </w:rPr>
        <w:t>iadam</w:t>
      </w:r>
      <w:r w:rsidRPr="009516BA">
        <w:rPr>
          <w:rFonts w:ascii="Verdana" w:hAnsi="Verdana"/>
          <w:sz w:val="20"/>
          <w:szCs w:val="20"/>
        </w:rPr>
        <w:t xml:space="preserve"> potencjał techniczny</w:t>
      </w:r>
      <w:r>
        <w:rPr>
          <w:rFonts w:ascii="Verdana" w:hAnsi="Verdana"/>
          <w:sz w:val="20"/>
          <w:szCs w:val="20"/>
        </w:rPr>
        <w:t xml:space="preserve"> oraz </w:t>
      </w:r>
      <w:r w:rsidRPr="009516BA">
        <w:rPr>
          <w:rFonts w:ascii="Verdana" w:hAnsi="Verdana"/>
          <w:sz w:val="20"/>
          <w:szCs w:val="20"/>
        </w:rPr>
        <w:t>znajduj</w:t>
      </w:r>
      <w:r>
        <w:rPr>
          <w:rFonts w:ascii="Verdana" w:hAnsi="Verdana"/>
          <w:sz w:val="20"/>
          <w:szCs w:val="20"/>
        </w:rPr>
        <w:t>ę</w:t>
      </w:r>
      <w:r w:rsidRPr="009516BA">
        <w:rPr>
          <w:rFonts w:ascii="Verdana" w:hAnsi="Verdana"/>
          <w:sz w:val="20"/>
          <w:szCs w:val="20"/>
        </w:rPr>
        <w:t xml:space="preserve"> się w sytuacji ekonomicznej i finansowej w stopniu niezbędnym do prawidłowego wykonywania i ukończenia realizacji usługi zgodnie z </w:t>
      </w:r>
      <w:r w:rsidRPr="00E74EDB">
        <w:rPr>
          <w:rFonts w:ascii="Verdana" w:hAnsi="Verdana"/>
          <w:sz w:val="20"/>
          <w:szCs w:val="20"/>
        </w:rPr>
        <w:t xml:space="preserve">wymogami Zamawiającego </w:t>
      </w:r>
      <w:r>
        <w:rPr>
          <w:rFonts w:ascii="Verdana" w:hAnsi="Verdana"/>
          <w:sz w:val="20"/>
          <w:szCs w:val="20"/>
        </w:rPr>
        <w:t>określonymi w</w:t>
      </w:r>
      <w:r w:rsidRPr="00E74EDB">
        <w:rPr>
          <w:rFonts w:ascii="Verdana" w:hAnsi="Verdana"/>
          <w:sz w:val="20"/>
          <w:szCs w:val="20"/>
        </w:rPr>
        <w:t xml:space="preserve"> SWZ. </w:t>
      </w:r>
    </w:p>
    <w:p w14:paraId="442D94E2" w14:textId="77777777" w:rsidR="003A5C1E" w:rsidRPr="00823F76" w:rsidRDefault="003A5C1E" w:rsidP="00106D5A">
      <w:pPr>
        <w:pStyle w:val="pkt"/>
        <w:autoSpaceDE w:val="0"/>
        <w:autoSpaceDN w:val="0"/>
        <w:spacing w:before="0" w:after="0" w:line="360" w:lineRule="auto"/>
        <w:ind w:left="0" w:firstLine="0"/>
        <w:rPr>
          <w:rFonts w:ascii="Verdana" w:hAnsi="Verdana"/>
          <w:b/>
          <w:bCs/>
          <w:color w:val="FF0000"/>
          <w:sz w:val="20"/>
          <w:szCs w:val="20"/>
        </w:rPr>
      </w:pPr>
    </w:p>
    <w:p w14:paraId="180C4388" w14:textId="77777777" w:rsidR="001F2339" w:rsidRPr="001F2339" w:rsidRDefault="001F2339" w:rsidP="001F2339">
      <w:pPr>
        <w:numPr>
          <w:ilvl w:val="0"/>
          <w:numId w:val="82"/>
        </w:numPr>
        <w:shd w:val="clear" w:color="auto" w:fill="BFBFBF"/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1F2339">
        <w:rPr>
          <w:rFonts w:ascii="Verdana" w:hAnsi="Verdana" w:cs="Arial"/>
          <w:b/>
          <w:sz w:val="20"/>
          <w:szCs w:val="20"/>
        </w:rPr>
        <w:lastRenderedPageBreak/>
        <w:t>INFORMACJA W ZWIĄZKU Z POLEGANIEM NA ZDOLNOŚCIACH ZAWODOWYCH PODMIOTÓW UDOSTĘPNIAJĄCYCH ZASOBY</w:t>
      </w:r>
      <w:r w:rsidRPr="001F2339">
        <w:rPr>
          <w:rFonts w:ascii="Verdana" w:hAnsi="Verdana" w:cs="Arial"/>
          <w:sz w:val="20"/>
          <w:szCs w:val="20"/>
        </w:rPr>
        <w:t>:</w:t>
      </w:r>
    </w:p>
    <w:p w14:paraId="2987867C" w14:textId="77777777" w:rsidR="00106D5A" w:rsidRDefault="00106D5A" w:rsidP="001F2339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14:paraId="4F3F00DD" w14:textId="77777777" w:rsidR="001F2339" w:rsidRPr="001F2339" w:rsidRDefault="001F2339" w:rsidP="001F2339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1F2339">
        <w:rPr>
          <w:rFonts w:ascii="Verdana" w:hAnsi="Verdana" w:cs="Arial"/>
          <w:sz w:val="20"/>
          <w:szCs w:val="20"/>
        </w:rPr>
        <w:t xml:space="preserve">Oświadczam, że w celu wykazania spełniania warunków udziału w postępowaniu, określonych przez zamawiającego w ………………………………………………………...……….. </w:t>
      </w:r>
      <w:r w:rsidRPr="001F2339">
        <w:rPr>
          <w:rFonts w:ascii="Verdana" w:hAnsi="Verdana" w:cs="Arial"/>
          <w:i/>
          <w:sz w:val="20"/>
          <w:szCs w:val="20"/>
        </w:rPr>
        <w:t>(wskazać dokument i właściwą jednostkę redakcyjną dokumentu, w której określono warunki udziału w postępowaniu),</w:t>
      </w:r>
      <w:r w:rsidRPr="001F2339">
        <w:rPr>
          <w:rFonts w:ascii="Verdana" w:hAnsi="Verdana" w:cs="Arial"/>
          <w:sz w:val="20"/>
          <w:szCs w:val="20"/>
        </w:rPr>
        <w:t xml:space="preserve"> polegam na zasobach następującego/</w:t>
      </w:r>
      <w:proofErr w:type="spellStart"/>
      <w:r w:rsidRPr="001F2339">
        <w:rPr>
          <w:rFonts w:ascii="Verdana" w:hAnsi="Verdana" w:cs="Arial"/>
          <w:sz w:val="20"/>
          <w:szCs w:val="20"/>
        </w:rPr>
        <w:t>ych</w:t>
      </w:r>
      <w:proofErr w:type="spellEnd"/>
      <w:r w:rsidRPr="001F2339">
        <w:rPr>
          <w:rFonts w:ascii="Verdana" w:hAnsi="Verdana" w:cs="Arial"/>
          <w:sz w:val="20"/>
          <w:szCs w:val="20"/>
        </w:rPr>
        <w:t xml:space="preserve"> podmiotu/ów</w:t>
      </w:r>
      <w:r w:rsidRPr="001F2339">
        <w:rPr>
          <w:rStyle w:val="Odwoanieprzypisudolnego"/>
          <w:rFonts w:ascii="Verdana" w:hAnsi="Verdana" w:cs="Arial"/>
          <w:sz w:val="20"/>
          <w:szCs w:val="20"/>
        </w:rPr>
        <w:footnoteReference w:customMarkFollows="1" w:id="1"/>
        <w:t>**</w:t>
      </w:r>
      <w:r w:rsidRPr="001F2339">
        <w:rPr>
          <w:rFonts w:ascii="Verdana" w:hAnsi="Verdana" w:cs="Arial"/>
          <w:sz w:val="20"/>
          <w:szCs w:val="20"/>
        </w:rPr>
        <w:t>:</w:t>
      </w:r>
    </w:p>
    <w:p w14:paraId="3F10F281" w14:textId="77777777" w:rsidR="001F2339" w:rsidRPr="001F2339" w:rsidRDefault="001F2339" w:rsidP="001F2339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1F2339">
        <w:rPr>
          <w:rFonts w:ascii="Verdana" w:hAnsi="Verdana" w:cs="Arial"/>
          <w:sz w:val="20"/>
          <w:szCs w:val="20"/>
        </w:rPr>
        <w:t>..……………………………………………………………………………………………………………….……</w:t>
      </w:r>
    </w:p>
    <w:p w14:paraId="08341F00" w14:textId="77777777" w:rsidR="001F2339" w:rsidRPr="001F2339" w:rsidRDefault="001F2339" w:rsidP="001F2339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1F2339">
        <w:rPr>
          <w:rFonts w:ascii="Verdana" w:hAnsi="Verdana" w:cs="Arial"/>
          <w:sz w:val="20"/>
          <w:szCs w:val="20"/>
        </w:rPr>
        <w:t xml:space="preserve">………………………………………………………………………………………………………………..……, </w:t>
      </w:r>
    </w:p>
    <w:p w14:paraId="5295F833" w14:textId="77777777" w:rsidR="001F2339" w:rsidRPr="001F2339" w:rsidRDefault="001F2339" w:rsidP="001F2339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1F2339">
        <w:rPr>
          <w:rFonts w:ascii="Verdana" w:hAnsi="Verdana" w:cs="Arial"/>
          <w:sz w:val="20"/>
          <w:szCs w:val="20"/>
        </w:rPr>
        <w:t>w następującym zakresie: ………………………………………………………………………………….…..</w:t>
      </w:r>
    </w:p>
    <w:p w14:paraId="5E5F9504" w14:textId="77777777" w:rsidR="001F2339" w:rsidRPr="001F2339" w:rsidRDefault="001F2339" w:rsidP="001F2339">
      <w:pPr>
        <w:spacing w:after="0" w:line="360" w:lineRule="auto"/>
        <w:rPr>
          <w:rFonts w:ascii="Verdana" w:hAnsi="Verdana" w:cs="Arial"/>
          <w:sz w:val="20"/>
          <w:szCs w:val="20"/>
        </w:rPr>
      </w:pPr>
      <w:r w:rsidRPr="001F2339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13E4A827" w14:textId="77777777" w:rsidR="001F2339" w:rsidRPr="001F2339" w:rsidRDefault="001F2339" w:rsidP="001F2339">
      <w:pPr>
        <w:spacing w:after="0" w:line="360" w:lineRule="auto"/>
        <w:jc w:val="center"/>
        <w:rPr>
          <w:rFonts w:ascii="Verdana" w:hAnsi="Verdana" w:cs="Arial"/>
          <w:i/>
          <w:sz w:val="20"/>
          <w:szCs w:val="20"/>
        </w:rPr>
      </w:pPr>
      <w:r w:rsidRPr="001F2339">
        <w:rPr>
          <w:rFonts w:ascii="Verdana" w:hAnsi="Verdana" w:cs="Arial"/>
          <w:i/>
          <w:sz w:val="20"/>
          <w:szCs w:val="20"/>
        </w:rPr>
        <w:t>(wskazać podmiot i określić odpowiedni zakres dla wskazanego podmiotu).</w:t>
      </w:r>
    </w:p>
    <w:p w14:paraId="461390A6" w14:textId="77777777" w:rsidR="001F2339" w:rsidRPr="001F2339" w:rsidRDefault="001F2339" w:rsidP="001F2339">
      <w:pPr>
        <w:spacing w:after="0" w:line="360" w:lineRule="auto"/>
        <w:rPr>
          <w:rFonts w:ascii="Verdana" w:hAnsi="Verdana" w:cs="Arial"/>
          <w:sz w:val="20"/>
          <w:szCs w:val="20"/>
        </w:rPr>
      </w:pPr>
    </w:p>
    <w:p w14:paraId="77A0F7C9" w14:textId="77777777" w:rsidR="001F2339" w:rsidRPr="001F2339" w:rsidRDefault="001F2339" w:rsidP="001F2339">
      <w:pPr>
        <w:numPr>
          <w:ilvl w:val="0"/>
          <w:numId w:val="82"/>
        </w:numPr>
        <w:shd w:val="clear" w:color="auto" w:fill="BFBFBF"/>
        <w:spacing w:after="0"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1F2339">
        <w:rPr>
          <w:rFonts w:ascii="Verdana" w:hAnsi="Verdana" w:cs="Arial"/>
          <w:b/>
          <w:sz w:val="20"/>
          <w:szCs w:val="20"/>
        </w:rPr>
        <w:t>OŚWIADCZENIE DOTYCZĄCE PODANYCH INFORMACJI:</w:t>
      </w:r>
    </w:p>
    <w:p w14:paraId="754EBECC" w14:textId="77777777" w:rsidR="00106D5A" w:rsidRDefault="00106D5A" w:rsidP="001F2339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14:paraId="68FA7DC9" w14:textId="77777777" w:rsidR="001F2339" w:rsidRPr="001F2339" w:rsidRDefault="001F2339" w:rsidP="001F2339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1F2339">
        <w:rPr>
          <w:rFonts w:ascii="Verdana" w:hAnsi="Verdana" w:cs="Arial"/>
          <w:sz w:val="20"/>
          <w:szCs w:val="20"/>
        </w:rPr>
        <w:t>Oświadczam, że wszystkie informacje podane w powyższych oświadczeniach są aktualne i zgodne z prawdą oraz zostały przedstawione z pełną świadomością konsekwencji wprowadzenia zamawiającego w błąd przy przedstawianiu informacji.</w:t>
      </w:r>
    </w:p>
    <w:p w14:paraId="6CB87497" w14:textId="77777777" w:rsidR="001F2339" w:rsidRPr="001F2339" w:rsidRDefault="001F2339" w:rsidP="001F2339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14:paraId="7B5DA642" w14:textId="77777777" w:rsidR="001F2339" w:rsidRPr="001F2339" w:rsidRDefault="001F2339" w:rsidP="001F2339">
      <w:pPr>
        <w:spacing w:after="0" w:line="360" w:lineRule="auto"/>
        <w:ind w:left="284" w:hanging="284"/>
        <w:jc w:val="both"/>
        <w:rPr>
          <w:rFonts w:ascii="Verdana" w:hAnsi="Verdana" w:cs="Calibri"/>
          <w:i/>
          <w:color w:val="000000"/>
          <w:sz w:val="20"/>
          <w:szCs w:val="20"/>
        </w:rPr>
      </w:pPr>
    </w:p>
    <w:p w14:paraId="331557AA" w14:textId="77777777" w:rsidR="001F2339" w:rsidRPr="001F2339" w:rsidRDefault="001F2339" w:rsidP="001F2339">
      <w:pPr>
        <w:spacing w:after="0" w:line="360" w:lineRule="auto"/>
        <w:ind w:left="284" w:hanging="284"/>
        <w:jc w:val="both"/>
        <w:rPr>
          <w:rFonts w:ascii="Verdana" w:hAnsi="Verdana" w:cs="Calibri"/>
          <w:i/>
          <w:color w:val="000000"/>
          <w:sz w:val="20"/>
          <w:szCs w:val="20"/>
        </w:rPr>
      </w:pPr>
    </w:p>
    <w:tbl>
      <w:tblPr>
        <w:tblW w:w="94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86"/>
      </w:tblGrid>
      <w:tr w:rsidR="00BF1BD1" w:rsidRPr="001F2339" w14:paraId="53720BF9" w14:textId="77777777" w:rsidTr="004025E4">
        <w:trPr>
          <w:trHeight w:val="899"/>
          <w:jc w:val="center"/>
        </w:trPr>
        <w:tc>
          <w:tcPr>
            <w:tcW w:w="9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D0E96D" w14:textId="77777777" w:rsidR="00BF1BD1" w:rsidRPr="001F2339" w:rsidRDefault="00BF1BD1" w:rsidP="001F2339">
            <w:pPr>
              <w:spacing w:after="0" w:line="360" w:lineRule="auto"/>
              <w:rPr>
                <w:rFonts w:ascii="Verdana" w:hAnsi="Verdana" w:cs="Tahoma"/>
                <w:sz w:val="20"/>
                <w:szCs w:val="20"/>
              </w:rPr>
            </w:pPr>
          </w:p>
          <w:p w14:paraId="6D97DE2D" w14:textId="77777777" w:rsidR="00BF1BD1" w:rsidRPr="001F2339" w:rsidRDefault="00BF1BD1" w:rsidP="001F2339">
            <w:pPr>
              <w:spacing w:after="0" w:line="360" w:lineRule="auto"/>
              <w:rPr>
                <w:rFonts w:ascii="Verdana" w:hAnsi="Verdana" w:cs="Tahoma"/>
                <w:sz w:val="20"/>
                <w:szCs w:val="20"/>
              </w:rPr>
            </w:pPr>
          </w:p>
          <w:p w14:paraId="76334D8B" w14:textId="77777777" w:rsidR="00BF1BD1" w:rsidRPr="001F2339" w:rsidRDefault="00BF1BD1" w:rsidP="001F2339">
            <w:pPr>
              <w:spacing w:after="0" w:line="360" w:lineRule="auto"/>
              <w:rPr>
                <w:rFonts w:ascii="Verdana" w:hAnsi="Verdana" w:cs="Tahoma"/>
                <w:sz w:val="20"/>
                <w:szCs w:val="20"/>
              </w:rPr>
            </w:pPr>
          </w:p>
          <w:p w14:paraId="2932CE99" w14:textId="77777777" w:rsidR="00BF1BD1" w:rsidRPr="001F2339" w:rsidRDefault="00BF1BD1" w:rsidP="001F2339">
            <w:pPr>
              <w:spacing w:after="0" w:line="360" w:lineRule="auto"/>
              <w:ind w:left="4680" w:hanging="4965"/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1F2339">
              <w:rPr>
                <w:rFonts w:ascii="Verdana" w:hAnsi="Verdana" w:cs="Tahoma"/>
                <w:sz w:val="20"/>
                <w:szCs w:val="20"/>
              </w:rPr>
              <w:t xml:space="preserve">                                                ..............................................................................</w:t>
            </w:r>
          </w:p>
          <w:p w14:paraId="1D2C9C3A" w14:textId="77777777" w:rsidR="00BF1BD1" w:rsidRPr="001F2339" w:rsidRDefault="00BF1BD1" w:rsidP="001F2339">
            <w:pPr>
              <w:spacing w:after="0" w:line="360" w:lineRule="auto"/>
              <w:jc w:val="center"/>
              <w:rPr>
                <w:rFonts w:ascii="Verdana" w:hAnsi="Verdana" w:cs="Tahoma"/>
                <w:i/>
                <w:sz w:val="20"/>
                <w:szCs w:val="20"/>
              </w:rPr>
            </w:pPr>
            <w:r w:rsidRPr="001F2339">
              <w:rPr>
                <w:rFonts w:ascii="Verdana" w:hAnsi="Verdana" w:cs="Tahoma"/>
                <w:sz w:val="20"/>
                <w:szCs w:val="20"/>
              </w:rPr>
              <w:t xml:space="preserve">                                         Data i podpis upoważnionego przedstawiciela Wykonawcy</w:t>
            </w:r>
          </w:p>
        </w:tc>
      </w:tr>
    </w:tbl>
    <w:p w14:paraId="5942446B" w14:textId="77777777" w:rsidR="00BF1BD1" w:rsidRPr="001F2339" w:rsidRDefault="00BF1BD1" w:rsidP="001F2339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14:paraId="5E47AB77" w14:textId="77777777" w:rsidR="00BF1BD1" w:rsidRPr="001F2339" w:rsidRDefault="00BF1BD1" w:rsidP="001F2339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14:paraId="7E89D1F6" w14:textId="77777777" w:rsidR="00BF1BD1" w:rsidRPr="001F2339" w:rsidRDefault="00BF1BD1" w:rsidP="001F2339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14:paraId="0848D37D" w14:textId="77777777" w:rsidR="003F1ED8" w:rsidRPr="001F2339" w:rsidRDefault="003F1ED8" w:rsidP="001F2339">
      <w:pPr>
        <w:spacing w:after="0" w:line="360" w:lineRule="auto"/>
        <w:rPr>
          <w:rFonts w:ascii="Verdana" w:hAnsi="Verdana" w:cs="Arial"/>
          <w:sz w:val="20"/>
          <w:szCs w:val="20"/>
        </w:rPr>
      </w:pPr>
    </w:p>
    <w:sectPr w:rsidR="003F1ED8" w:rsidRPr="001F2339" w:rsidSect="00106D5A">
      <w:headerReference w:type="default" r:id="rId8"/>
      <w:footerReference w:type="default" r:id="rId9"/>
      <w:headerReference w:type="first" r:id="rId10"/>
      <w:footerReference w:type="first" r:id="rId11"/>
      <w:pgSz w:w="11909" w:h="16834" w:code="9"/>
      <w:pgMar w:top="1418" w:right="1418" w:bottom="1134" w:left="1418" w:header="705" w:footer="709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16528E" w14:textId="77777777" w:rsidR="00437C86" w:rsidRDefault="00437C86">
      <w:r>
        <w:separator/>
      </w:r>
    </w:p>
  </w:endnote>
  <w:endnote w:type="continuationSeparator" w:id="0">
    <w:p w14:paraId="11206A48" w14:textId="77777777" w:rsidR="00437C86" w:rsidRDefault="00437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Optima">
    <w:altName w:val="Times New Roman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91511A" w14:textId="769C0894" w:rsidR="007030D5" w:rsidRPr="00312320" w:rsidRDefault="00106D5A" w:rsidP="00106D5A">
    <w:pPr>
      <w:pStyle w:val="Stopka"/>
      <w:tabs>
        <w:tab w:val="left" w:pos="4185"/>
      </w:tabs>
      <w:spacing w:before="120"/>
    </w:pPr>
    <w:r>
      <w:rPr>
        <w:rFonts w:ascii="Verdana" w:hAnsi="Verdana"/>
        <w:i/>
        <w:szCs w:val="16"/>
      </w:rPr>
      <w:t>Postępowanie</w:t>
    </w:r>
    <w:r>
      <w:rPr>
        <w:rFonts w:ascii="Verdana" w:hAnsi="Verdana"/>
        <w:i/>
        <w:color w:val="FF0000"/>
        <w:szCs w:val="16"/>
      </w:rPr>
      <w:t xml:space="preserve"> </w:t>
    </w:r>
    <w:r w:rsidRPr="00B64E81">
      <w:rPr>
        <w:rFonts w:ascii="Verdana" w:hAnsi="Verdana"/>
        <w:i/>
        <w:szCs w:val="16"/>
      </w:rPr>
      <w:t xml:space="preserve">nr rej. </w:t>
    </w:r>
    <w:r w:rsidRPr="00106D5A">
      <w:rPr>
        <w:rFonts w:ascii="Verdana" w:hAnsi="Verdana"/>
        <w:i/>
        <w:szCs w:val="16"/>
      </w:rPr>
      <w:t>KBZ.261.</w:t>
    </w:r>
    <w:r w:rsidR="00C459F0">
      <w:rPr>
        <w:rFonts w:ascii="Verdana" w:hAnsi="Verdana"/>
        <w:i/>
        <w:szCs w:val="16"/>
      </w:rPr>
      <w:t>3</w:t>
    </w:r>
    <w:r w:rsidRPr="00106D5A">
      <w:rPr>
        <w:rFonts w:ascii="Verdana" w:hAnsi="Verdana"/>
        <w:i/>
        <w:szCs w:val="16"/>
      </w:rPr>
      <w:t>.2021</w:t>
    </w:r>
    <w:r>
      <w:rPr>
        <w:rFonts w:ascii="Verdana" w:hAnsi="Verdana"/>
        <w:i/>
        <w:szCs w:val="16"/>
      </w:rPr>
      <w:tab/>
    </w:r>
    <w:r w:rsidR="00312320">
      <w:rPr>
        <w:rFonts w:ascii="Verdana" w:hAnsi="Verdana"/>
        <w:i/>
        <w:szCs w:val="16"/>
      </w:rPr>
      <w:tab/>
    </w:r>
    <w:r w:rsidR="00EE7CEB">
      <w:rPr>
        <w:rFonts w:ascii="Verdana" w:hAnsi="Verdana"/>
        <w:i/>
        <w:szCs w:val="16"/>
      </w:rPr>
      <w:tab/>
    </w:r>
    <w:r w:rsidR="00312320" w:rsidRPr="006402DA">
      <w:rPr>
        <w:rFonts w:ascii="Verdana" w:hAnsi="Verdana"/>
        <w:i/>
        <w:szCs w:val="16"/>
      </w:rPr>
      <w:tab/>
    </w:r>
    <w:r w:rsidR="00312320" w:rsidRPr="006402DA">
      <w:rPr>
        <w:rFonts w:ascii="Verdana" w:hAnsi="Verdana"/>
        <w:szCs w:val="16"/>
      </w:rPr>
      <w:t xml:space="preserve">Strona </w:t>
    </w:r>
    <w:r w:rsidR="00312320" w:rsidRPr="006402DA">
      <w:rPr>
        <w:rFonts w:ascii="Verdana" w:hAnsi="Verdana"/>
        <w:b/>
        <w:bCs/>
        <w:szCs w:val="16"/>
      </w:rPr>
      <w:fldChar w:fldCharType="begin"/>
    </w:r>
    <w:r w:rsidR="00312320" w:rsidRPr="006402DA">
      <w:rPr>
        <w:rFonts w:ascii="Verdana" w:hAnsi="Verdana"/>
        <w:b/>
        <w:bCs/>
        <w:szCs w:val="16"/>
      </w:rPr>
      <w:instrText>PAGE</w:instrText>
    </w:r>
    <w:r w:rsidR="00312320" w:rsidRPr="006402DA">
      <w:rPr>
        <w:rFonts w:ascii="Verdana" w:hAnsi="Verdana"/>
        <w:b/>
        <w:bCs/>
        <w:szCs w:val="16"/>
      </w:rPr>
      <w:fldChar w:fldCharType="separate"/>
    </w:r>
    <w:r w:rsidR="00DE05AC">
      <w:rPr>
        <w:rFonts w:ascii="Verdana" w:hAnsi="Verdana"/>
        <w:b/>
        <w:bCs/>
        <w:noProof/>
        <w:szCs w:val="16"/>
      </w:rPr>
      <w:t>2</w:t>
    </w:r>
    <w:r w:rsidR="00312320" w:rsidRPr="006402DA">
      <w:rPr>
        <w:rFonts w:ascii="Verdana" w:hAnsi="Verdana"/>
        <w:b/>
        <w:bCs/>
        <w:szCs w:val="16"/>
      </w:rPr>
      <w:fldChar w:fldCharType="end"/>
    </w:r>
    <w:r w:rsidR="00312320" w:rsidRPr="006402DA">
      <w:rPr>
        <w:rFonts w:ascii="Verdana" w:hAnsi="Verdana"/>
        <w:szCs w:val="16"/>
      </w:rPr>
      <w:t xml:space="preserve"> z </w:t>
    </w:r>
    <w:r w:rsidR="00312320" w:rsidRPr="006402DA">
      <w:rPr>
        <w:rFonts w:ascii="Verdana" w:hAnsi="Verdana"/>
        <w:b/>
        <w:bCs/>
        <w:szCs w:val="16"/>
      </w:rPr>
      <w:fldChar w:fldCharType="begin"/>
    </w:r>
    <w:r w:rsidR="00312320" w:rsidRPr="006402DA">
      <w:rPr>
        <w:rFonts w:ascii="Verdana" w:hAnsi="Verdana"/>
        <w:b/>
        <w:bCs/>
        <w:szCs w:val="16"/>
      </w:rPr>
      <w:instrText>NUMPAGES</w:instrText>
    </w:r>
    <w:r w:rsidR="00312320" w:rsidRPr="006402DA">
      <w:rPr>
        <w:rFonts w:ascii="Verdana" w:hAnsi="Verdana"/>
        <w:b/>
        <w:bCs/>
        <w:szCs w:val="16"/>
      </w:rPr>
      <w:fldChar w:fldCharType="separate"/>
    </w:r>
    <w:r w:rsidR="00DE05AC">
      <w:rPr>
        <w:rFonts w:ascii="Verdana" w:hAnsi="Verdana"/>
        <w:b/>
        <w:bCs/>
        <w:noProof/>
        <w:szCs w:val="16"/>
      </w:rPr>
      <w:t>2</w:t>
    </w:r>
    <w:r w:rsidR="00312320" w:rsidRPr="006402DA">
      <w:rPr>
        <w:rFonts w:ascii="Verdana" w:hAnsi="Verdana"/>
        <w:b/>
        <w:bCs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818846" w14:textId="77777777" w:rsidR="002C0D8A" w:rsidRPr="00312320" w:rsidRDefault="00BF1BD1" w:rsidP="002C0D8A">
    <w:pPr>
      <w:pStyle w:val="Stopka"/>
      <w:tabs>
        <w:tab w:val="left" w:pos="4185"/>
      </w:tabs>
    </w:pPr>
    <w:r>
      <w:rPr>
        <w:rFonts w:ascii="Verdana" w:hAnsi="Verdana"/>
        <w:i/>
        <w:szCs w:val="16"/>
      </w:rPr>
      <w:t>Postępowanie</w:t>
    </w:r>
    <w:r>
      <w:rPr>
        <w:rFonts w:ascii="Verdana" w:hAnsi="Verdana"/>
        <w:i/>
        <w:color w:val="FF0000"/>
        <w:szCs w:val="16"/>
      </w:rPr>
      <w:t xml:space="preserve"> </w:t>
    </w:r>
    <w:r w:rsidRPr="00B64E81">
      <w:rPr>
        <w:rFonts w:ascii="Verdana" w:hAnsi="Verdana"/>
        <w:i/>
        <w:szCs w:val="16"/>
      </w:rPr>
      <w:t xml:space="preserve">nr rej. </w:t>
    </w:r>
    <w:r w:rsidR="00106D5A" w:rsidRPr="00106D5A">
      <w:rPr>
        <w:rFonts w:ascii="Verdana" w:hAnsi="Verdana"/>
        <w:i/>
        <w:szCs w:val="16"/>
      </w:rPr>
      <w:t>KBZ.261.1S.2021</w:t>
    </w:r>
    <w:r w:rsidR="002C0D8A">
      <w:rPr>
        <w:rFonts w:ascii="Verdana" w:hAnsi="Verdana"/>
        <w:i/>
        <w:szCs w:val="16"/>
      </w:rPr>
      <w:tab/>
    </w:r>
    <w:r w:rsidR="002C0D8A">
      <w:rPr>
        <w:rFonts w:ascii="Verdana" w:hAnsi="Verdana"/>
        <w:i/>
        <w:szCs w:val="16"/>
      </w:rPr>
      <w:tab/>
    </w:r>
    <w:r w:rsidR="002C0D8A" w:rsidRPr="006402DA">
      <w:rPr>
        <w:rFonts w:ascii="Verdana" w:hAnsi="Verdana"/>
        <w:i/>
        <w:szCs w:val="16"/>
      </w:rPr>
      <w:tab/>
    </w:r>
    <w:r w:rsidR="002C0D8A" w:rsidRPr="006402DA">
      <w:rPr>
        <w:rFonts w:ascii="Verdana" w:hAnsi="Verdana"/>
        <w:szCs w:val="16"/>
      </w:rPr>
      <w:t xml:space="preserve">Strona </w:t>
    </w:r>
    <w:r w:rsidR="002C0D8A" w:rsidRPr="006402DA">
      <w:rPr>
        <w:rFonts w:ascii="Verdana" w:hAnsi="Verdana"/>
        <w:b/>
        <w:bCs/>
        <w:szCs w:val="16"/>
      </w:rPr>
      <w:fldChar w:fldCharType="begin"/>
    </w:r>
    <w:r w:rsidR="002C0D8A" w:rsidRPr="006402DA">
      <w:rPr>
        <w:rFonts w:ascii="Verdana" w:hAnsi="Verdana"/>
        <w:b/>
        <w:bCs/>
        <w:szCs w:val="16"/>
      </w:rPr>
      <w:instrText>PAGE</w:instrText>
    </w:r>
    <w:r w:rsidR="002C0D8A" w:rsidRPr="006402DA">
      <w:rPr>
        <w:rFonts w:ascii="Verdana" w:hAnsi="Verdana"/>
        <w:b/>
        <w:bCs/>
        <w:szCs w:val="16"/>
      </w:rPr>
      <w:fldChar w:fldCharType="separate"/>
    </w:r>
    <w:r w:rsidR="00DE05AC">
      <w:rPr>
        <w:rFonts w:ascii="Verdana" w:hAnsi="Verdana"/>
        <w:b/>
        <w:bCs/>
        <w:noProof/>
        <w:szCs w:val="16"/>
      </w:rPr>
      <w:t>1</w:t>
    </w:r>
    <w:r w:rsidR="002C0D8A" w:rsidRPr="006402DA">
      <w:rPr>
        <w:rFonts w:ascii="Verdana" w:hAnsi="Verdana"/>
        <w:b/>
        <w:bCs/>
        <w:szCs w:val="16"/>
      </w:rPr>
      <w:fldChar w:fldCharType="end"/>
    </w:r>
    <w:r w:rsidR="002C0D8A" w:rsidRPr="006402DA">
      <w:rPr>
        <w:rFonts w:ascii="Verdana" w:hAnsi="Verdana"/>
        <w:szCs w:val="16"/>
      </w:rPr>
      <w:t xml:space="preserve"> z </w:t>
    </w:r>
    <w:r w:rsidR="002C0D8A" w:rsidRPr="006402DA">
      <w:rPr>
        <w:rFonts w:ascii="Verdana" w:hAnsi="Verdana"/>
        <w:b/>
        <w:bCs/>
        <w:szCs w:val="16"/>
      </w:rPr>
      <w:fldChar w:fldCharType="begin"/>
    </w:r>
    <w:r w:rsidR="002C0D8A" w:rsidRPr="006402DA">
      <w:rPr>
        <w:rFonts w:ascii="Verdana" w:hAnsi="Verdana"/>
        <w:b/>
        <w:bCs/>
        <w:szCs w:val="16"/>
      </w:rPr>
      <w:instrText>NUMPAGES</w:instrText>
    </w:r>
    <w:r w:rsidR="002C0D8A" w:rsidRPr="006402DA">
      <w:rPr>
        <w:rFonts w:ascii="Verdana" w:hAnsi="Verdana"/>
        <w:b/>
        <w:bCs/>
        <w:szCs w:val="16"/>
      </w:rPr>
      <w:fldChar w:fldCharType="separate"/>
    </w:r>
    <w:r w:rsidR="00DE05AC">
      <w:rPr>
        <w:rFonts w:ascii="Verdana" w:hAnsi="Verdana"/>
        <w:b/>
        <w:bCs/>
        <w:noProof/>
        <w:szCs w:val="16"/>
      </w:rPr>
      <w:t>2</w:t>
    </w:r>
    <w:r w:rsidR="002C0D8A" w:rsidRPr="006402DA">
      <w:rPr>
        <w:rFonts w:ascii="Verdana" w:hAnsi="Verdana"/>
        <w:b/>
        <w:bCs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E62578" w14:textId="77777777" w:rsidR="00437C86" w:rsidRDefault="00437C86">
      <w:r>
        <w:separator/>
      </w:r>
    </w:p>
  </w:footnote>
  <w:footnote w:type="continuationSeparator" w:id="0">
    <w:p w14:paraId="11375C84" w14:textId="77777777" w:rsidR="00437C86" w:rsidRDefault="00437C86">
      <w:r>
        <w:continuationSeparator/>
      </w:r>
    </w:p>
  </w:footnote>
  <w:footnote w:id="1">
    <w:p w14:paraId="1B17810A" w14:textId="77777777" w:rsidR="001F2339" w:rsidRPr="003A5C1E" w:rsidRDefault="001F2339" w:rsidP="003A5C1E">
      <w:pPr>
        <w:pStyle w:val="Tekstprzypisudolnego"/>
        <w:spacing w:line="360" w:lineRule="auto"/>
        <w:rPr>
          <w:rFonts w:ascii="Verdana" w:hAnsi="Verdana"/>
          <w:sz w:val="16"/>
          <w:szCs w:val="16"/>
        </w:rPr>
      </w:pPr>
      <w:r w:rsidRPr="003A5C1E">
        <w:rPr>
          <w:rStyle w:val="Odwoanieprzypisudolnego"/>
          <w:rFonts w:ascii="Verdana" w:hAnsi="Verdana"/>
          <w:sz w:val="16"/>
          <w:szCs w:val="16"/>
        </w:rPr>
        <w:t>**</w:t>
      </w:r>
      <w:r w:rsidRPr="003A5C1E">
        <w:rPr>
          <w:rFonts w:ascii="Verdana" w:hAnsi="Verdana"/>
          <w:sz w:val="16"/>
          <w:szCs w:val="16"/>
        </w:rPr>
        <w:t xml:space="preserve"> </w:t>
      </w:r>
      <w:r w:rsidRPr="003A5C1E">
        <w:rPr>
          <w:rFonts w:ascii="Verdana" w:hAnsi="Verdana" w:cs="Arial"/>
          <w:i/>
          <w:kern w:val="1"/>
          <w:sz w:val="16"/>
          <w:szCs w:val="16"/>
          <w:lang w:eastAsia="ar-SA"/>
        </w:rPr>
        <w:t>Punkt 2 wypełniają Wykonawcy, którzy polegają na zasobach innych podmiotów.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C54671" w14:textId="0015CA49" w:rsidR="00106D5A" w:rsidRPr="0052203C" w:rsidRDefault="0003513E" w:rsidP="00106D5A">
    <w:pPr>
      <w:pStyle w:val="Nagwek"/>
      <w:spacing w:after="0" w:line="360" w:lineRule="auto"/>
      <w:jc w:val="center"/>
      <w:rPr>
        <w:rFonts w:ascii="Verdana" w:hAnsi="Verdana"/>
        <w:i/>
        <w:sz w:val="18"/>
        <w:szCs w:val="18"/>
      </w:rPr>
    </w:pPr>
    <w:r w:rsidRPr="00CD7EBC">
      <w:rPr>
        <w:noProof/>
      </w:rPr>
      <w:drawing>
        <wp:inline distT="0" distB="0" distL="0" distR="0" wp14:anchorId="046468DC" wp14:editId="6ABD6D44">
          <wp:extent cx="5759450" cy="1123950"/>
          <wp:effectExtent l="0" t="0" r="0" b="0"/>
          <wp:docPr id="1" name="Obraz 8" descr="FE_POWER_poziom_pl-2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FE_POWER_poziom_pl-2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06D5A" w:rsidRPr="0052203C">
      <w:rPr>
        <w:rFonts w:ascii="Verdana" w:hAnsi="Verdana"/>
        <w:bCs/>
        <w:i/>
        <w:sz w:val="18"/>
        <w:szCs w:val="18"/>
      </w:rPr>
      <w:t>Zintegrowany Program ASP w Łodzi 2</w:t>
    </w:r>
  </w:p>
  <w:p w14:paraId="162C4940" w14:textId="77777777" w:rsidR="00540F9E" w:rsidRPr="00106D5A" w:rsidRDefault="00106D5A" w:rsidP="00106D5A">
    <w:pPr>
      <w:spacing w:line="360" w:lineRule="auto"/>
      <w:jc w:val="center"/>
      <w:outlineLvl w:val="2"/>
      <w:rPr>
        <w:rFonts w:ascii="Verdana" w:hAnsi="Verdana" w:cs="Arial"/>
        <w:i/>
        <w:color w:val="000000"/>
        <w:sz w:val="18"/>
        <w:szCs w:val="18"/>
        <w:shd w:val="clear" w:color="auto" w:fill="FFFFFF"/>
      </w:rPr>
    </w:pPr>
    <w:r w:rsidRPr="0052203C">
      <w:rPr>
        <w:rFonts w:ascii="Verdana" w:hAnsi="Verdana" w:cs="Segoe UI"/>
        <w:color w:val="201F1E"/>
        <w:sz w:val="18"/>
        <w:szCs w:val="18"/>
        <w:shd w:val="clear" w:color="auto" w:fill="FFFFFF"/>
      </w:rPr>
      <w:t>Nr umowy: POWR.03.05.00-00-Z012/18-00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F0F83F" w14:textId="75E14712" w:rsidR="00BF1BD1" w:rsidRPr="0052203C" w:rsidRDefault="0003513E" w:rsidP="00BF1BD1">
    <w:pPr>
      <w:pStyle w:val="Nagwek"/>
      <w:spacing w:after="0" w:line="360" w:lineRule="auto"/>
      <w:jc w:val="center"/>
      <w:rPr>
        <w:rFonts w:ascii="Verdana" w:hAnsi="Verdana"/>
        <w:i/>
        <w:sz w:val="18"/>
        <w:szCs w:val="18"/>
      </w:rPr>
    </w:pPr>
    <w:r w:rsidRPr="00CD7EBC">
      <w:rPr>
        <w:noProof/>
      </w:rPr>
      <w:drawing>
        <wp:inline distT="0" distB="0" distL="0" distR="0" wp14:anchorId="14038C01" wp14:editId="2EBBCE2C">
          <wp:extent cx="5759450" cy="1123950"/>
          <wp:effectExtent l="0" t="0" r="0" b="0"/>
          <wp:docPr id="2" name="Obraz 8" descr="FE_POWER_poziom_pl-2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FE_POWER_poziom_pl-2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F1BD1" w:rsidRPr="0052203C">
      <w:rPr>
        <w:rFonts w:ascii="Verdana" w:hAnsi="Verdana"/>
        <w:bCs/>
        <w:i/>
        <w:sz w:val="18"/>
        <w:szCs w:val="18"/>
      </w:rPr>
      <w:t>Zintegrowany Program ASP w Łodzi 2</w:t>
    </w:r>
  </w:p>
  <w:p w14:paraId="59703E29" w14:textId="77777777" w:rsidR="002C0D8A" w:rsidRPr="00BF1BD1" w:rsidRDefault="00BF1BD1" w:rsidP="00BF1BD1">
    <w:pPr>
      <w:spacing w:after="0" w:line="360" w:lineRule="auto"/>
      <w:jc w:val="center"/>
      <w:outlineLvl w:val="2"/>
      <w:rPr>
        <w:rFonts w:ascii="Verdana" w:hAnsi="Verdana" w:cs="Arial"/>
        <w:i/>
        <w:color w:val="000000"/>
        <w:sz w:val="18"/>
        <w:szCs w:val="18"/>
        <w:shd w:val="clear" w:color="auto" w:fill="FFFFFF"/>
      </w:rPr>
    </w:pPr>
    <w:r w:rsidRPr="0052203C">
      <w:rPr>
        <w:rFonts w:ascii="Verdana" w:hAnsi="Verdana" w:cs="Segoe UI"/>
        <w:color w:val="201F1E"/>
        <w:sz w:val="18"/>
        <w:szCs w:val="18"/>
        <w:shd w:val="clear" w:color="auto" w:fill="FFFFFF"/>
      </w:rPr>
      <w:t>Nr umowy: POWR.03.05.00-00-Z012/18-00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5B76164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83EA138A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A"/>
    <w:multiLevelType w:val="multi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/>
        <w:bCs/>
      </w:r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Arial" w:hAnsi="Arial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B"/>
    <w:multiLevelType w:val="multilevel"/>
    <w:tmpl w:val="0000000B"/>
    <w:name w:val="WW8Num1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/>
        <w:bCs/>
      </w:rPr>
    </w:lvl>
    <w:lvl w:ilvl="1">
      <w:start w:val="5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Arial" w:hAnsi="Arial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12"/>
    <w:multiLevelType w:val="multilevel"/>
    <w:tmpl w:val="00000012"/>
    <w:name w:val="WW8Num20"/>
    <w:lvl w:ilvl="0">
      <w:start w:val="1"/>
      <w:numFmt w:val="decimal"/>
      <w:pStyle w:val="ZnakZnak3ZnakZnakZnak2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2C"/>
    <w:multiLevelType w:val="multilevel"/>
    <w:tmpl w:val="0000002C"/>
    <w:name w:val="WW8Num5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41"/>
    <w:multiLevelType w:val="singleLevel"/>
    <w:tmpl w:val="00000041"/>
    <w:name w:val="WW8Num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463374"/>
    <w:multiLevelType w:val="hybridMultilevel"/>
    <w:tmpl w:val="461049A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1FE296F"/>
    <w:multiLevelType w:val="hybridMultilevel"/>
    <w:tmpl w:val="D780F740"/>
    <w:lvl w:ilvl="0" w:tplc="04150019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 w:tplc="04150019">
      <w:start w:val="2"/>
      <w:numFmt w:val="decimal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F550843A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44509D7"/>
    <w:multiLevelType w:val="hybridMultilevel"/>
    <w:tmpl w:val="7FA2D804"/>
    <w:lvl w:ilvl="0" w:tplc="BD028D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4E752FF"/>
    <w:multiLevelType w:val="hybridMultilevel"/>
    <w:tmpl w:val="6F3E343A"/>
    <w:name w:val="WW8Num1"/>
    <w:lvl w:ilvl="0" w:tplc="9000D9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7C6EF7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61F68B1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45E42A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DE8F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1CC3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4CA196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1E5B8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9C268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62F7C12"/>
    <w:multiLevelType w:val="hybridMultilevel"/>
    <w:tmpl w:val="84367B08"/>
    <w:name w:val="WW8Num18"/>
    <w:lvl w:ilvl="0" w:tplc="7ED0560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</w:rPr>
    </w:lvl>
    <w:lvl w:ilvl="1" w:tplc="C4825C4C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  <w:b w:val="0"/>
      </w:rPr>
    </w:lvl>
    <w:lvl w:ilvl="2" w:tplc="3EB27BE2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24DA445C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F62A725A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483A41C4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8BCEEE5C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1A20D10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7876BE50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3" w15:restartNumberingAfterBreak="0">
    <w:nsid w:val="08612CE3"/>
    <w:multiLevelType w:val="singleLevel"/>
    <w:tmpl w:val="7CD6A91E"/>
    <w:name w:val="WW8Num423"/>
    <w:lvl w:ilvl="0">
      <w:start w:val="1"/>
      <w:numFmt w:val="lowerLetter"/>
      <w:lvlText w:val="%1)"/>
      <w:legacy w:legacy="1" w:legacySpace="0" w:legacyIndent="341"/>
      <w:lvlJc w:val="left"/>
      <w:rPr>
        <w:rFonts w:ascii="Arial" w:hAnsi="Arial" w:cs="Arial" w:hint="default"/>
      </w:rPr>
    </w:lvl>
  </w:abstractNum>
  <w:abstractNum w:abstractNumId="14" w15:restartNumberingAfterBreak="0">
    <w:nsid w:val="0B5A3C98"/>
    <w:multiLevelType w:val="hybridMultilevel"/>
    <w:tmpl w:val="829E5DC2"/>
    <w:lvl w:ilvl="0" w:tplc="2D9AD5C4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5DBE9E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68AA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E52C6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3460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1ECF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14EA4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EA2F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4C2CD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D163E13"/>
    <w:multiLevelType w:val="hybridMultilevel"/>
    <w:tmpl w:val="CB2AC8DA"/>
    <w:lvl w:ilvl="0" w:tplc="0F4E730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CFB042A0">
      <w:start w:val="1"/>
      <w:numFmt w:val="lowerLetter"/>
      <w:lvlText w:val="%2."/>
      <w:lvlJc w:val="left"/>
      <w:pPr>
        <w:ind w:left="502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1A181C"/>
    <w:multiLevelType w:val="multilevel"/>
    <w:tmpl w:val="8940CF1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130F4CC3"/>
    <w:multiLevelType w:val="hybridMultilevel"/>
    <w:tmpl w:val="4308001E"/>
    <w:lvl w:ilvl="0" w:tplc="0415000F">
      <w:start w:val="1"/>
      <w:numFmt w:val="decimal"/>
      <w:pStyle w:val="NORMA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169B77DA"/>
    <w:multiLevelType w:val="hybridMultilevel"/>
    <w:tmpl w:val="23142CA4"/>
    <w:lvl w:ilvl="0" w:tplc="0415000F">
      <w:start w:val="1"/>
      <w:numFmt w:val="decimal"/>
      <w:pStyle w:val="punktowanie-11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FD66BB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6D813E9"/>
    <w:multiLevelType w:val="hybridMultilevel"/>
    <w:tmpl w:val="37F4D30A"/>
    <w:lvl w:ilvl="0" w:tplc="4D02A0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decimal"/>
      <w:lvlText w:val="%2)"/>
      <w:lvlJc w:val="left"/>
      <w:pPr>
        <w:tabs>
          <w:tab w:val="num" w:pos="1320"/>
        </w:tabs>
        <w:ind w:left="1320" w:hanging="60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177111E6"/>
    <w:multiLevelType w:val="hybridMultilevel"/>
    <w:tmpl w:val="4B92A07E"/>
    <w:lvl w:ilvl="0" w:tplc="04150017">
      <w:start w:val="1"/>
      <w:numFmt w:val="lowerLetter"/>
      <w:lvlText w:val="%1)"/>
      <w:lvlJc w:val="left"/>
      <w:pPr>
        <w:ind w:left="2072" w:hanging="360"/>
      </w:pPr>
    </w:lvl>
    <w:lvl w:ilvl="1" w:tplc="6AC8F758">
      <w:start w:val="1"/>
      <w:numFmt w:val="decimal"/>
      <w:lvlText w:val="%2)"/>
      <w:lvlJc w:val="left"/>
      <w:pPr>
        <w:ind w:left="2867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512" w:hanging="180"/>
      </w:pPr>
    </w:lvl>
    <w:lvl w:ilvl="3" w:tplc="0415000F" w:tentative="1">
      <w:start w:val="1"/>
      <w:numFmt w:val="decimal"/>
      <w:lvlText w:val="%4."/>
      <w:lvlJc w:val="left"/>
      <w:pPr>
        <w:ind w:left="4232" w:hanging="360"/>
      </w:pPr>
    </w:lvl>
    <w:lvl w:ilvl="4" w:tplc="04150019" w:tentative="1">
      <w:start w:val="1"/>
      <w:numFmt w:val="lowerLetter"/>
      <w:lvlText w:val="%5."/>
      <w:lvlJc w:val="left"/>
      <w:pPr>
        <w:ind w:left="4952" w:hanging="360"/>
      </w:pPr>
    </w:lvl>
    <w:lvl w:ilvl="5" w:tplc="0415001B" w:tentative="1">
      <w:start w:val="1"/>
      <w:numFmt w:val="lowerRoman"/>
      <w:lvlText w:val="%6."/>
      <w:lvlJc w:val="right"/>
      <w:pPr>
        <w:ind w:left="5672" w:hanging="180"/>
      </w:pPr>
    </w:lvl>
    <w:lvl w:ilvl="6" w:tplc="0415000F" w:tentative="1">
      <w:start w:val="1"/>
      <w:numFmt w:val="decimal"/>
      <w:lvlText w:val="%7."/>
      <w:lvlJc w:val="left"/>
      <w:pPr>
        <w:ind w:left="6392" w:hanging="360"/>
      </w:pPr>
    </w:lvl>
    <w:lvl w:ilvl="7" w:tplc="04150019" w:tentative="1">
      <w:start w:val="1"/>
      <w:numFmt w:val="lowerLetter"/>
      <w:lvlText w:val="%8."/>
      <w:lvlJc w:val="left"/>
      <w:pPr>
        <w:ind w:left="7112" w:hanging="360"/>
      </w:pPr>
    </w:lvl>
    <w:lvl w:ilvl="8" w:tplc="0415001B" w:tentative="1">
      <w:start w:val="1"/>
      <w:numFmt w:val="lowerRoman"/>
      <w:lvlText w:val="%9."/>
      <w:lvlJc w:val="right"/>
      <w:pPr>
        <w:ind w:left="7832" w:hanging="180"/>
      </w:pPr>
    </w:lvl>
  </w:abstractNum>
  <w:abstractNum w:abstractNumId="21" w15:restartNumberingAfterBreak="0">
    <w:nsid w:val="17F7263F"/>
    <w:multiLevelType w:val="hybridMultilevel"/>
    <w:tmpl w:val="07EC690E"/>
    <w:lvl w:ilvl="0" w:tplc="52ACFA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97D7616"/>
    <w:multiLevelType w:val="hybridMultilevel"/>
    <w:tmpl w:val="4CDE6994"/>
    <w:lvl w:ilvl="0" w:tplc="0415000F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98359F6"/>
    <w:multiLevelType w:val="multilevel"/>
    <w:tmpl w:val="F2FA14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24" w15:restartNumberingAfterBreak="0">
    <w:nsid w:val="1C982DA8"/>
    <w:multiLevelType w:val="hybridMultilevel"/>
    <w:tmpl w:val="7F2C2080"/>
    <w:lvl w:ilvl="0" w:tplc="0F4E730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502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1A32C54"/>
    <w:multiLevelType w:val="hybridMultilevel"/>
    <w:tmpl w:val="788AA1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1AE5522"/>
    <w:multiLevelType w:val="hybridMultilevel"/>
    <w:tmpl w:val="A37E949E"/>
    <w:lvl w:ilvl="0" w:tplc="0415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1E04832"/>
    <w:multiLevelType w:val="hybridMultilevel"/>
    <w:tmpl w:val="57A48D9E"/>
    <w:lvl w:ilvl="0" w:tplc="371E070A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1F03C3F"/>
    <w:multiLevelType w:val="hybridMultilevel"/>
    <w:tmpl w:val="5E7406A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EBC597C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22F12F14"/>
    <w:multiLevelType w:val="hybridMultilevel"/>
    <w:tmpl w:val="EDDEEAC8"/>
    <w:lvl w:ilvl="0" w:tplc="7766E5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3AA5F66"/>
    <w:multiLevelType w:val="hybridMultilevel"/>
    <w:tmpl w:val="55E4955A"/>
    <w:lvl w:ilvl="0" w:tplc="40A443C6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4C5551B"/>
    <w:multiLevelType w:val="hybridMultilevel"/>
    <w:tmpl w:val="2C1C9AAE"/>
    <w:lvl w:ilvl="0" w:tplc="90A448A0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AA9E1388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2511240F"/>
    <w:multiLevelType w:val="hybridMultilevel"/>
    <w:tmpl w:val="FE6E7A2A"/>
    <w:lvl w:ilvl="0" w:tplc="371E070A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6C75FCD"/>
    <w:multiLevelType w:val="multilevel"/>
    <w:tmpl w:val="A28432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6" w:hanging="720"/>
      </w:pPr>
      <w:rPr>
        <w:rFonts w:hint="default"/>
        <w:b w:val="0"/>
        <w:bCs w:val="0"/>
        <w:color w:val="auto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64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82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48" w:hanging="2160"/>
      </w:pPr>
      <w:rPr>
        <w:rFonts w:hint="default"/>
      </w:rPr>
    </w:lvl>
  </w:abstractNum>
  <w:abstractNum w:abstractNumId="34" w15:restartNumberingAfterBreak="0">
    <w:nsid w:val="27AE000B"/>
    <w:multiLevelType w:val="hybridMultilevel"/>
    <w:tmpl w:val="999A14C4"/>
    <w:lvl w:ilvl="0" w:tplc="E3409F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7041A7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29A4345D"/>
    <w:multiLevelType w:val="hybridMultilevel"/>
    <w:tmpl w:val="A50E94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A193676"/>
    <w:multiLevelType w:val="hybridMultilevel"/>
    <w:tmpl w:val="A50E94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C9D4E28"/>
    <w:multiLevelType w:val="hybridMultilevel"/>
    <w:tmpl w:val="158851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2D891B87"/>
    <w:multiLevelType w:val="hybridMultilevel"/>
    <w:tmpl w:val="89C6D3A8"/>
    <w:lvl w:ilvl="0" w:tplc="52ACFA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F546C5B"/>
    <w:multiLevelType w:val="hybridMultilevel"/>
    <w:tmpl w:val="5EF8B2BC"/>
    <w:lvl w:ilvl="0" w:tplc="06CAF6A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2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4"/>
      <w:numFmt w:val="ordin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30B30D37"/>
    <w:multiLevelType w:val="multilevel"/>
    <w:tmpl w:val="312253B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343C1264"/>
    <w:multiLevelType w:val="hybridMultilevel"/>
    <w:tmpl w:val="8CD433B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35A705CA"/>
    <w:multiLevelType w:val="hybridMultilevel"/>
    <w:tmpl w:val="9ED6FCB0"/>
    <w:lvl w:ilvl="0" w:tplc="AC4A46E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3" w15:restartNumberingAfterBreak="0">
    <w:nsid w:val="364D7350"/>
    <w:multiLevelType w:val="hybridMultilevel"/>
    <w:tmpl w:val="A50E94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8153676"/>
    <w:multiLevelType w:val="hybridMultilevel"/>
    <w:tmpl w:val="D6309F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391758B4"/>
    <w:multiLevelType w:val="hybridMultilevel"/>
    <w:tmpl w:val="12E06902"/>
    <w:name w:val="WW8Num8022"/>
    <w:lvl w:ilvl="0" w:tplc="BB1CA86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3FF65148">
      <w:start w:val="1"/>
      <w:numFmt w:val="decimal"/>
      <w:lvlText w:val="%2."/>
      <w:lvlJc w:val="left"/>
      <w:pPr>
        <w:tabs>
          <w:tab w:val="num" w:pos="1837"/>
        </w:tabs>
        <w:ind w:left="1837" w:hanging="397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6" w15:restartNumberingAfterBreak="0">
    <w:nsid w:val="3A2C6230"/>
    <w:multiLevelType w:val="hybridMultilevel"/>
    <w:tmpl w:val="4BD0E634"/>
    <w:lvl w:ilvl="0" w:tplc="9F04C9EE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3B2D6BE1"/>
    <w:multiLevelType w:val="hybridMultilevel"/>
    <w:tmpl w:val="0EB8F794"/>
    <w:lvl w:ilvl="0" w:tplc="7EF87D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DC74A2E"/>
    <w:multiLevelType w:val="hybridMultilevel"/>
    <w:tmpl w:val="2B7E08AA"/>
    <w:lvl w:ilvl="0" w:tplc="371E070A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081591B"/>
    <w:multiLevelType w:val="hybridMultilevel"/>
    <w:tmpl w:val="8CD433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24336CB"/>
    <w:multiLevelType w:val="hybridMultilevel"/>
    <w:tmpl w:val="9DAA082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1" w15:restartNumberingAfterBreak="0">
    <w:nsid w:val="429E5732"/>
    <w:multiLevelType w:val="hybridMultilevel"/>
    <w:tmpl w:val="A63A958C"/>
    <w:lvl w:ilvl="0" w:tplc="AC4A46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43CB16A0"/>
    <w:multiLevelType w:val="hybridMultilevel"/>
    <w:tmpl w:val="3540647C"/>
    <w:lvl w:ilvl="0" w:tplc="D25472D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4BF70A4D"/>
    <w:multiLevelType w:val="singleLevel"/>
    <w:tmpl w:val="8766F18E"/>
    <w:lvl w:ilvl="0">
      <w:start w:val="1"/>
      <w:numFmt w:val="decimal"/>
      <w:pStyle w:val="Tytu"/>
      <w:lvlText w:val="%1)"/>
      <w:lvlJc w:val="left"/>
      <w:pPr>
        <w:tabs>
          <w:tab w:val="num" w:pos="360"/>
        </w:tabs>
        <w:ind w:left="284" w:hanging="284"/>
      </w:pPr>
    </w:lvl>
  </w:abstractNum>
  <w:abstractNum w:abstractNumId="54" w15:restartNumberingAfterBreak="0">
    <w:nsid w:val="4C731DB7"/>
    <w:multiLevelType w:val="hybridMultilevel"/>
    <w:tmpl w:val="653E91A2"/>
    <w:lvl w:ilvl="0" w:tplc="04150017">
      <w:start w:val="1"/>
      <w:numFmt w:val="decimal"/>
      <w:pStyle w:val="punktowanie-12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4D7962AE"/>
    <w:multiLevelType w:val="hybridMultilevel"/>
    <w:tmpl w:val="A50E94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05C0D6E"/>
    <w:multiLevelType w:val="hybridMultilevel"/>
    <w:tmpl w:val="9B14CFEC"/>
    <w:lvl w:ilvl="0" w:tplc="52EEF802">
      <w:start w:val="1"/>
      <w:numFmt w:val="decimal"/>
      <w:pStyle w:val="paragrafy"/>
      <w:lvlText w:val="§ 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637ACC8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7" w15:restartNumberingAfterBreak="0">
    <w:nsid w:val="51143DDF"/>
    <w:multiLevelType w:val="hybridMultilevel"/>
    <w:tmpl w:val="109691AA"/>
    <w:lvl w:ilvl="0" w:tplc="312499B6">
      <w:start w:val="5"/>
      <w:numFmt w:val="ordinal"/>
      <w:lvlText w:val="%1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3AAC2056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7BC1860">
      <w:start w:val="18"/>
      <w:numFmt w:val="upperLetter"/>
      <w:lvlText w:val="(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51822333"/>
    <w:multiLevelType w:val="multilevel"/>
    <w:tmpl w:val="F2FA14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59" w15:restartNumberingAfterBreak="0">
    <w:nsid w:val="521D5FCC"/>
    <w:multiLevelType w:val="hybridMultilevel"/>
    <w:tmpl w:val="33F8FCFA"/>
    <w:lvl w:ilvl="0" w:tplc="A8D0CB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68C0796"/>
    <w:multiLevelType w:val="hybridMultilevel"/>
    <w:tmpl w:val="892853BC"/>
    <w:lvl w:ilvl="0" w:tplc="0F4E730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502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8700006"/>
    <w:multiLevelType w:val="hybridMultilevel"/>
    <w:tmpl w:val="F11C7024"/>
    <w:lvl w:ilvl="0" w:tplc="B028A064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87428CF"/>
    <w:multiLevelType w:val="hybridMultilevel"/>
    <w:tmpl w:val="7ECAA2DC"/>
    <w:lvl w:ilvl="0" w:tplc="0F4E730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502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A7D3255"/>
    <w:multiLevelType w:val="hybridMultilevel"/>
    <w:tmpl w:val="2518935A"/>
    <w:lvl w:ilvl="0" w:tplc="5A70F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8640C8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A803C36"/>
    <w:multiLevelType w:val="hybridMultilevel"/>
    <w:tmpl w:val="3F5620FC"/>
    <w:lvl w:ilvl="0" w:tplc="04301ABE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EEB2E80"/>
    <w:multiLevelType w:val="hybridMultilevel"/>
    <w:tmpl w:val="5A8866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F185BDE"/>
    <w:multiLevelType w:val="hybridMultilevel"/>
    <w:tmpl w:val="A50E94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05C077E"/>
    <w:multiLevelType w:val="hybridMultilevel"/>
    <w:tmpl w:val="61569B9C"/>
    <w:lvl w:ilvl="0" w:tplc="0415000B">
      <w:start w:val="1"/>
      <w:numFmt w:val="bullet"/>
      <w:lvlText w:val=""/>
      <w:lvlJc w:val="left"/>
      <w:pPr>
        <w:ind w:left="4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1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8" w:hanging="360"/>
      </w:pPr>
      <w:rPr>
        <w:rFonts w:ascii="Wingdings" w:hAnsi="Wingdings" w:hint="default"/>
      </w:rPr>
    </w:lvl>
  </w:abstractNum>
  <w:abstractNum w:abstractNumId="68" w15:restartNumberingAfterBreak="0">
    <w:nsid w:val="60B8417F"/>
    <w:multiLevelType w:val="hybridMultilevel"/>
    <w:tmpl w:val="A0543660"/>
    <w:lvl w:ilvl="0" w:tplc="C66CC740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1F37310"/>
    <w:multiLevelType w:val="hybridMultilevel"/>
    <w:tmpl w:val="A5CAD194"/>
    <w:lvl w:ilvl="0" w:tplc="81C6F3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6244209B"/>
    <w:multiLevelType w:val="hybridMultilevel"/>
    <w:tmpl w:val="6086743A"/>
    <w:name w:val="WW8Num22"/>
    <w:lvl w:ilvl="0" w:tplc="48C40E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6319111D"/>
    <w:multiLevelType w:val="hybridMultilevel"/>
    <w:tmpl w:val="5FAA778A"/>
    <w:lvl w:ilvl="0" w:tplc="8BF01A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4AC66B1"/>
    <w:multiLevelType w:val="hybridMultilevel"/>
    <w:tmpl w:val="DA7079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65CC0E4A"/>
    <w:multiLevelType w:val="hybridMultilevel"/>
    <w:tmpl w:val="9CA26C18"/>
    <w:lvl w:ilvl="0" w:tplc="0415000F">
      <w:start w:val="1"/>
      <w:numFmt w:val="decimal"/>
      <w:lvlText w:val="%1."/>
      <w:lvlJc w:val="left"/>
      <w:pPr>
        <w:ind w:left="380" w:hanging="360"/>
      </w:p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74" w15:restartNumberingAfterBreak="0">
    <w:nsid w:val="66617179"/>
    <w:multiLevelType w:val="hybridMultilevel"/>
    <w:tmpl w:val="F3209C64"/>
    <w:lvl w:ilvl="0" w:tplc="0415001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C600BB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66D248B7"/>
    <w:multiLevelType w:val="multilevel"/>
    <w:tmpl w:val="21AC4B1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531" w:hanging="1531"/>
      </w:pPr>
    </w:lvl>
    <w:lvl w:ilvl="3">
      <w:start w:val="1"/>
      <w:numFmt w:val="decimal"/>
      <w:lvlText w:val="%1.%2.%3.%4."/>
      <w:lvlJc w:val="left"/>
      <w:pPr>
        <w:tabs>
          <w:tab w:val="num" w:pos="2155"/>
        </w:tabs>
        <w:ind w:left="2155" w:hanging="2155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6" w15:restartNumberingAfterBreak="0">
    <w:nsid w:val="69007EB0"/>
    <w:multiLevelType w:val="multilevel"/>
    <w:tmpl w:val="F2FA14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77" w15:restartNumberingAfterBreak="0">
    <w:nsid w:val="6A9C243B"/>
    <w:multiLevelType w:val="hybridMultilevel"/>
    <w:tmpl w:val="45ECC11A"/>
    <w:lvl w:ilvl="0" w:tplc="286402A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8" w15:restartNumberingAfterBreak="0">
    <w:nsid w:val="6E364D3A"/>
    <w:multiLevelType w:val="hybridMultilevel"/>
    <w:tmpl w:val="CEE82E9C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9" w15:restartNumberingAfterBreak="0">
    <w:nsid w:val="6EEF2117"/>
    <w:multiLevelType w:val="hybridMultilevel"/>
    <w:tmpl w:val="6A98E1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6F2825CF"/>
    <w:multiLevelType w:val="multilevel"/>
    <w:tmpl w:val="563A549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4%1.%2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1" w15:restartNumberingAfterBreak="0">
    <w:nsid w:val="6FF12F5C"/>
    <w:multiLevelType w:val="hybridMultilevel"/>
    <w:tmpl w:val="3D0C62B8"/>
    <w:lvl w:ilvl="0" w:tplc="0EECD3CE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FF55BB2"/>
    <w:multiLevelType w:val="hybridMultilevel"/>
    <w:tmpl w:val="FF46CD66"/>
    <w:lvl w:ilvl="0" w:tplc="AC4A46EC">
      <w:start w:val="1"/>
      <w:numFmt w:val="bullet"/>
      <w:lvlText w:val=""/>
      <w:lvlJc w:val="left"/>
      <w:pPr>
        <w:ind w:left="22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83" w15:restartNumberingAfterBreak="0">
    <w:nsid w:val="705D781C"/>
    <w:multiLevelType w:val="hybridMultilevel"/>
    <w:tmpl w:val="F2FA007C"/>
    <w:lvl w:ilvl="0" w:tplc="52ACFA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25A589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1994A0F"/>
    <w:multiLevelType w:val="hybridMultilevel"/>
    <w:tmpl w:val="AB4E7E28"/>
    <w:name w:val="WW8Num102"/>
    <w:lvl w:ilvl="0" w:tplc="C4C685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71F515FC"/>
    <w:multiLevelType w:val="hybridMultilevel"/>
    <w:tmpl w:val="22905742"/>
    <w:lvl w:ilvl="0" w:tplc="04150017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4150019">
      <w:start w:val="4"/>
      <w:numFmt w:val="decimal"/>
      <w:lvlText w:val="%2.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86" w15:restartNumberingAfterBreak="0">
    <w:nsid w:val="73820040"/>
    <w:multiLevelType w:val="hybridMultilevel"/>
    <w:tmpl w:val="204A2DD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6C36DB8"/>
    <w:multiLevelType w:val="hybridMultilevel"/>
    <w:tmpl w:val="9244ABE4"/>
    <w:lvl w:ilvl="0" w:tplc="080C29B4">
      <w:start w:val="8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6C44EC2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52DAFA9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BB4ACCC">
      <w:start w:val="1"/>
      <w:numFmt w:val="decimal"/>
      <w:lvlText w:val="%4."/>
      <w:lvlJc w:val="left"/>
      <w:pPr>
        <w:tabs>
          <w:tab w:val="num" w:pos="180"/>
        </w:tabs>
        <w:ind w:left="180" w:hanging="360"/>
      </w:pPr>
    </w:lvl>
    <w:lvl w:ilvl="4" w:tplc="91D89ED4">
      <w:start w:val="1"/>
      <w:numFmt w:val="ordinal"/>
      <w:lvlText w:val="%5"/>
      <w:lvlJc w:val="left"/>
      <w:pPr>
        <w:tabs>
          <w:tab w:val="num" w:pos="3240"/>
        </w:tabs>
        <w:ind w:left="3240" w:hanging="360"/>
      </w:pPr>
      <w:rPr>
        <w:rFonts w:hint="default"/>
        <w:b w:val="0"/>
      </w:rPr>
    </w:lvl>
    <w:lvl w:ilvl="5" w:tplc="9E7209E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0E662E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83EFFD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A208C8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8" w15:restartNumberingAfterBreak="0">
    <w:nsid w:val="79CD7BE2"/>
    <w:multiLevelType w:val="hybridMultilevel"/>
    <w:tmpl w:val="BA1EB7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9" w15:restartNumberingAfterBreak="0">
    <w:nsid w:val="7A6D76E2"/>
    <w:multiLevelType w:val="hybridMultilevel"/>
    <w:tmpl w:val="026C392C"/>
    <w:name w:val="WW8Num23"/>
    <w:lvl w:ilvl="0" w:tplc="773CBFB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7BA54C11"/>
    <w:multiLevelType w:val="hybridMultilevel"/>
    <w:tmpl w:val="17687018"/>
    <w:lvl w:ilvl="0" w:tplc="DD6273D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C0E04F1"/>
    <w:multiLevelType w:val="hybridMultilevel"/>
    <w:tmpl w:val="384C03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CE35E4B"/>
    <w:multiLevelType w:val="hybridMultilevel"/>
    <w:tmpl w:val="FA10C688"/>
    <w:lvl w:ilvl="0" w:tplc="04301ABE">
      <w:start w:val="1"/>
      <w:numFmt w:val="decimal"/>
      <w:lvlText w:val="%1)"/>
      <w:lvlJc w:val="left"/>
      <w:pPr>
        <w:ind w:left="717" w:hanging="360"/>
      </w:pPr>
      <w:rPr>
        <w:rFonts w:ascii="Arial" w:hAnsi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3" w15:restartNumberingAfterBreak="0">
    <w:nsid w:val="7D6E2C00"/>
    <w:multiLevelType w:val="hybridMultilevel"/>
    <w:tmpl w:val="6E26036E"/>
    <w:lvl w:ilvl="0" w:tplc="0F4E730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502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E600648"/>
    <w:multiLevelType w:val="hybridMultilevel"/>
    <w:tmpl w:val="6E1A5FA4"/>
    <w:lvl w:ilvl="0" w:tplc="FFFFFFFF">
      <w:start w:val="1"/>
      <w:numFmt w:val="lowerLetter"/>
      <w:pStyle w:val="podpunkty-111"/>
      <w:lvlText w:val="%1)"/>
      <w:lvlJc w:val="left"/>
      <w:pPr>
        <w:tabs>
          <w:tab w:val="num" w:pos="737"/>
        </w:tabs>
        <w:ind w:left="737" w:hanging="3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54"/>
  </w:num>
  <w:num w:numId="3">
    <w:abstractNumId w:val="94"/>
  </w:num>
  <w:num w:numId="4">
    <w:abstractNumId w:val="56"/>
  </w:num>
  <w:num w:numId="5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3"/>
    <w:lvlOverride w:ilvl="0">
      <w:startOverride w:val="1"/>
    </w:lvlOverride>
  </w:num>
  <w:num w:numId="8">
    <w:abstractNumId w:val="87"/>
  </w:num>
  <w:num w:numId="9">
    <w:abstractNumId w:val="85"/>
  </w:num>
  <w:num w:numId="10">
    <w:abstractNumId w:val="8"/>
  </w:num>
  <w:num w:numId="11">
    <w:abstractNumId w:val="26"/>
  </w:num>
  <w:num w:numId="12">
    <w:abstractNumId w:val="39"/>
  </w:num>
  <w:num w:numId="13">
    <w:abstractNumId w:val="22"/>
  </w:num>
  <w:num w:numId="14">
    <w:abstractNumId w:val="57"/>
  </w:num>
  <w:num w:numId="15">
    <w:abstractNumId w:val="14"/>
  </w:num>
  <w:num w:numId="16">
    <w:abstractNumId w:val="19"/>
  </w:num>
  <w:num w:numId="17">
    <w:abstractNumId w:val="74"/>
  </w:num>
  <w:num w:numId="18">
    <w:abstractNumId w:val="37"/>
  </w:num>
  <w:num w:numId="19">
    <w:abstractNumId w:val="40"/>
  </w:num>
  <w:num w:numId="20">
    <w:abstractNumId w:val="73"/>
  </w:num>
  <w:num w:numId="21">
    <w:abstractNumId w:val="17"/>
  </w:num>
  <w:num w:numId="22">
    <w:abstractNumId w:val="5"/>
  </w:num>
  <w:num w:numId="23">
    <w:abstractNumId w:val="44"/>
  </w:num>
  <w:num w:numId="24">
    <w:abstractNumId w:val="86"/>
  </w:num>
  <w:num w:numId="25">
    <w:abstractNumId w:val="36"/>
  </w:num>
  <w:num w:numId="26">
    <w:abstractNumId w:val="58"/>
  </w:num>
  <w:num w:numId="27">
    <w:abstractNumId w:val="76"/>
  </w:num>
  <w:num w:numId="28">
    <w:abstractNumId w:val="69"/>
  </w:num>
  <w:num w:numId="2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2"/>
  </w:num>
  <w:num w:numId="31">
    <w:abstractNumId w:val="41"/>
  </w:num>
  <w:num w:numId="32">
    <w:abstractNumId w:val="49"/>
  </w:num>
  <w:num w:numId="33">
    <w:abstractNumId w:val="23"/>
  </w:num>
  <w:num w:numId="34">
    <w:abstractNumId w:val="55"/>
  </w:num>
  <w:num w:numId="35">
    <w:abstractNumId w:val="81"/>
  </w:num>
  <w:num w:numId="36">
    <w:abstractNumId w:val="35"/>
  </w:num>
  <w:num w:numId="37">
    <w:abstractNumId w:val="92"/>
  </w:num>
  <w:num w:numId="38">
    <w:abstractNumId w:val="66"/>
  </w:num>
  <w:num w:numId="39">
    <w:abstractNumId w:val="51"/>
  </w:num>
  <w:num w:numId="40">
    <w:abstractNumId w:val="90"/>
  </w:num>
  <w:num w:numId="41">
    <w:abstractNumId w:val="30"/>
  </w:num>
  <w:num w:numId="42">
    <w:abstractNumId w:val="46"/>
  </w:num>
  <w:num w:numId="43">
    <w:abstractNumId w:val="64"/>
  </w:num>
  <w:num w:numId="44">
    <w:abstractNumId w:val="42"/>
  </w:num>
  <w:num w:numId="45">
    <w:abstractNumId w:val="43"/>
  </w:num>
  <w:num w:numId="46">
    <w:abstractNumId w:val="61"/>
  </w:num>
  <w:num w:numId="47">
    <w:abstractNumId w:val="82"/>
  </w:num>
  <w:num w:numId="48">
    <w:abstractNumId w:val="34"/>
  </w:num>
  <w:num w:numId="49">
    <w:abstractNumId w:val="9"/>
  </w:num>
  <w:num w:numId="50">
    <w:abstractNumId w:val="10"/>
  </w:num>
  <w:num w:numId="51">
    <w:abstractNumId w:val="63"/>
  </w:num>
  <w:num w:numId="52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83"/>
  </w:num>
  <w:num w:numId="54">
    <w:abstractNumId w:val="15"/>
  </w:num>
  <w:num w:numId="55">
    <w:abstractNumId w:val="47"/>
  </w:num>
  <w:num w:numId="56">
    <w:abstractNumId w:val="16"/>
  </w:num>
  <w:num w:numId="57">
    <w:abstractNumId w:val="27"/>
  </w:num>
  <w:num w:numId="58">
    <w:abstractNumId w:val="88"/>
  </w:num>
  <w:num w:numId="59">
    <w:abstractNumId w:val="80"/>
  </w:num>
  <w:num w:numId="60">
    <w:abstractNumId w:val="32"/>
  </w:num>
  <w:num w:numId="61">
    <w:abstractNumId w:val="38"/>
  </w:num>
  <w:num w:numId="62">
    <w:abstractNumId w:val="21"/>
  </w:num>
  <w:num w:numId="63">
    <w:abstractNumId w:val="59"/>
  </w:num>
  <w:num w:numId="64">
    <w:abstractNumId w:val="77"/>
  </w:num>
  <w:num w:numId="65">
    <w:abstractNumId w:val="78"/>
  </w:num>
  <w:num w:numId="66">
    <w:abstractNumId w:val="50"/>
  </w:num>
  <w:num w:numId="67">
    <w:abstractNumId w:val="93"/>
  </w:num>
  <w:num w:numId="68">
    <w:abstractNumId w:val="24"/>
  </w:num>
  <w:num w:numId="69">
    <w:abstractNumId w:val="60"/>
  </w:num>
  <w:num w:numId="70">
    <w:abstractNumId w:val="62"/>
  </w:num>
  <w:num w:numId="71">
    <w:abstractNumId w:val="31"/>
  </w:num>
  <w:num w:numId="72">
    <w:abstractNumId w:val="28"/>
  </w:num>
  <w:num w:numId="73">
    <w:abstractNumId w:val="20"/>
  </w:num>
  <w:num w:numId="74">
    <w:abstractNumId w:val="25"/>
  </w:num>
  <w:num w:numId="75">
    <w:abstractNumId w:val="72"/>
  </w:num>
  <w:num w:numId="76">
    <w:abstractNumId w:val="67"/>
  </w:num>
  <w:num w:numId="77">
    <w:abstractNumId w:val="65"/>
  </w:num>
  <w:num w:numId="78">
    <w:abstractNumId w:val="79"/>
  </w:num>
  <w:num w:numId="79">
    <w:abstractNumId w:val="48"/>
  </w:num>
  <w:num w:numId="80">
    <w:abstractNumId w:val="68"/>
  </w:num>
  <w:num w:numId="81">
    <w:abstractNumId w:val="91"/>
  </w:num>
  <w:num w:numId="82">
    <w:abstractNumId w:val="29"/>
  </w:num>
  <w:num w:numId="83">
    <w:abstractNumId w:val="33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B15"/>
    <w:rsid w:val="000005F4"/>
    <w:rsid w:val="00001018"/>
    <w:rsid w:val="000030AC"/>
    <w:rsid w:val="000047C9"/>
    <w:rsid w:val="000050E7"/>
    <w:rsid w:val="00005421"/>
    <w:rsid w:val="00007F85"/>
    <w:rsid w:val="00010226"/>
    <w:rsid w:val="0001127F"/>
    <w:rsid w:val="00011DA8"/>
    <w:rsid w:val="000129C7"/>
    <w:rsid w:val="00013389"/>
    <w:rsid w:val="00013718"/>
    <w:rsid w:val="00013C78"/>
    <w:rsid w:val="00014418"/>
    <w:rsid w:val="00014C37"/>
    <w:rsid w:val="00015B8D"/>
    <w:rsid w:val="000174F4"/>
    <w:rsid w:val="0001777A"/>
    <w:rsid w:val="00021060"/>
    <w:rsid w:val="0002114B"/>
    <w:rsid w:val="00022E7E"/>
    <w:rsid w:val="000248F3"/>
    <w:rsid w:val="000249CA"/>
    <w:rsid w:val="0002547F"/>
    <w:rsid w:val="0002584E"/>
    <w:rsid w:val="00025A52"/>
    <w:rsid w:val="00026A9D"/>
    <w:rsid w:val="00027489"/>
    <w:rsid w:val="0002753C"/>
    <w:rsid w:val="00030562"/>
    <w:rsid w:val="000308A0"/>
    <w:rsid w:val="00030A9C"/>
    <w:rsid w:val="00030CF3"/>
    <w:rsid w:val="00031419"/>
    <w:rsid w:val="00031899"/>
    <w:rsid w:val="00032D2A"/>
    <w:rsid w:val="00033208"/>
    <w:rsid w:val="0003352B"/>
    <w:rsid w:val="000338FE"/>
    <w:rsid w:val="00033AAF"/>
    <w:rsid w:val="00034D40"/>
    <w:rsid w:val="00035034"/>
    <w:rsid w:val="0003513E"/>
    <w:rsid w:val="00035B3A"/>
    <w:rsid w:val="00035DFC"/>
    <w:rsid w:val="000360EC"/>
    <w:rsid w:val="00036B3F"/>
    <w:rsid w:val="0004066B"/>
    <w:rsid w:val="0004130F"/>
    <w:rsid w:val="00041AEA"/>
    <w:rsid w:val="000426EF"/>
    <w:rsid w:val="00042AFB"/>
    <w:rsid w:val="00042DC2"/>
    <w:rsid w:val="00042FA6"/>
    <w:rsid w:val="00044C6D"/>
    <w:rsid w:val="00045126"/>
    <w:rsid w:val="00045A68"/>
    <w:rsid w:val="000469AD"/>
    <w:rsid w:val="00047DD5"/>
    <w:rsid w:val="000502CC"/>
    <w:rsid w:val="000515B7"/>
    <w:rsid w:val="000527A3"/>
    <w:rsid w:val="00052967"/>
    <w:rsid w:val="00052BB1"/>
    <w:rsid w:val="00053977"/>
    <w:rsid w:val="00054C24"/>
    <w:rsid w:val="000557E8"/>
    <w:rsid w:val="00055DB8"/>
    <w:rsid w:val="000560CA"/>
    <w:rsid w:val="00056274"/>
    <w:rsid w:val="00056364"/>
    <w:rsid w:val="000566C9"/>
    <w:rsid w:val="00056A9A"/>
    <w:rsid w:val="00056F0D"/>
    <w:rsid w:val="00057570"/>
    <w:rsid w:val="00060489"/>
    <w:rsid w:val="000625FB"/>
    <w:rsid w:val="0006262F"/>
    <w:rsid w:val="00062809"/>
    <w:rsid w:val="00062B2C"/>
    <w:rsid w:val="00062F37"/>
    <w:rsid w:val="00063011"/>
    <w:rsid w:val="00063201"/>
    <w:rsid w:val="00063427"/>
    <w:rsid w:val="00063643"/>
    <w:rsid w:val="00063812"/>
    <w:rsid w:val="00063FF6"/>
    <w:rsid w:val="000645A4"/>
    <w:rsid w:val="00064917"/>
    <w:rsid w:val="0006572E"/>
    <w:rsid w:val="00066C74"/>
    <w:rsid w:val="00071235"/>
    <w:rsid w:val="00072F26"/>
    <w:rsid w:val="00074457"/>
    <w:rsid w:val="00074FCB"/>
    <w:rsid w:val="000753A6"/>
    <w:rsid w:val="000758D3"/>
    <w:rsid w:val="00075976"/>
    <w:rsid w:val="000768E0"/>
    <w:rsid w:val="00076F72"/>
    <w:rsid w:val="000776B0"/>
    <w:rsid w:val="000776BC"/>
    <w:rsid w:val="00077ADF"/>
    <w:rsid w:val="00080691"/>
    <w:rsid w:val="000815F1"/>
    <w:rsid w:val="00081FC4"/>
    <w:rsid w:val="00082F84"/>
    <w:rsid w:val="000838C3"/>
    <w:rsid w:val="00083F77"/>
    <w:rsid w:val="0008518A"/>
    <w:rsid w:val="00085429"/>
    <w:rsid w:val="00085CF0"/>
    <w:rsid w:val="0008651A"/>
    <w:rsid w:val="00087154"/>
    <w:rsid w:val="000871CA"/>
    <w:rsid w:val="00087592"/>
    <w:rsid w:val="000879EF"/>
    <w:rsid w:val="0009027D"/>
    <w:rsid w:val="00090A63"/>
    <w:rsid w:val="00091025"/>
    <w:rsid w:val="00091722"/>
    <w:rsid w:val="00092CAD"/>
    <w:rsid w:val="00092E70"/>
    <w:rsid w:val="0009311E"/>
    <w:rsid w:val="0009432A"/>
    <w:rsid w:val="000946AA"/>
    <w:rsid w:val="000954E4"/>
    <w:rsid w:val="00095540"/>
    <w:rsid w:val="00095A51"/>
    <w:rsid w:val="0009680F"/>
    <w:rsid w:val="00097A66"/>
    <w:rsid w:val="000A006C"/>
    <w:rsid w:val="000A0E15"/>
    <w:rsid w:val="000A20A1"/>
    <w:rsid w:val="000A2697"/>
    <w:rsid w:val="000A2B3D"/>
    <w:rsid w:val="000A2B4A"/>
    <w:rsid w:val="000A3818"/>
    <w:rsid w:val="000A3B1A"/>
    <w:rsid w:val="000A4BE9"/>
    <w:rsid w:val="000A5D34"/>
    <w:rsid w:val="000A5D65"/>
    <w:rsid w:val="000A622A"/>
    <w:rsid w:val="000A73EB"/>
    <w:rsid w:val="000A774C"/>
    <w:rsid w:val="000A7DA9"/>
    <w:rsid w:val="000B16F0"/>
    <w:rsid w:val="000B1B72"/>
    <w:rsid w:val="000B1EA5"/>
    <w:rsid w:val="000B264C"/>
    <w:rsid w:val="000B2ED6"/>
    <w:rsid w:val="000B3548"/>
    <w:rsid w:val="000B373B"/>
    <w:rsid w:val="000B4269"/>
    <w:rsid w:val="000B46DE"/>
    <w:rsid w:val="000B6633"/>
    <w:rsid w:val="000B67F8"/>
    <w:rsid w:val="000B7AD1"/>
    <w:rsid w:val="000C0858"/>
    <w:rsid w:val="000C109F"/>
    <w:rsid w:val="000C1B29"/>
    <w:rsid w:val="000C2434"/>
    <w:rsid w:val="000C2645"/>
    <w:rsid w:val="000C2E62"/>
    <w:rsid w:val="000C3E41"/>
    <w:rsid w:val="000C3EE9"/>
    <w:rsid w:val="000C4092"/>
    <w:rsid w:val="000C4499"/>
    <w:rsid w:val="000C49C6"/>
    <w:rsid w:val="000C5791"/>
    <w:rsid w:val="000C6803"/>
    <w:rsid w:val="000C6B43"/>
    <w:rsid w:val="000C6DCC"/>
    <w:rsid w:val="000C6FDD"/>
    <w:rsid w:val="000C7082"/>
    <w:rsid w:val="000C73C0"/>
    <w:rsid w:val="000D139A"/>
    <w:rsid w:val="000D198B"/>
    <w:rsid w:val="000D19DE"/>
    <w:rsid w:val="000D1F7D"/>
    <w:rsid w:val="000D2799"/>
    <w:rsid w:val="000D35F7"/>
    <w:rsid w:val="000D3AD7"/>
    <w:rsid w:val="000D4082"/>
    <w:rsid w:val="000D46DB"/>
    <w:rsid w:val="000D4C2E"/>
    <w:rsid w:val="000D4E25"/>
    <w:rsid w:val="000D614D"/>
    <w:rsid w:val="000D6BC0"/>
    <w:rsid w:val="000D6D20"/>
    <w:rsid w:val="000E0587"/>
    <w:rsid w:val="000E1872"/>
    <w:rsid w:val="000E1FE6"/>
    <w:rsid w:val="000E265E"/>
    <w:rsid w:val="000E331A"/>
    <w:rsid w:val="000E34CE"/>
    <w:rsid w:val="000E4B87"/>
    <w:rsid w:val="000E5838"/>
    <w:rsid w:val="000E6870"/>
    <w:rsid w:val="000E72C4"/>
    <w:rsid w:val="000E7708"/>
    <w:rsid w:val="000F0180"/>
    <w:rsid w:val="000F1A92"/>
    <w:rsid w:val="000F2AC7"/>
    <w:rsid w:val="000F32B1"/>
    <w:rsid w:val="000F3DC0"/>
    <w:rsid w:val="000F46F1"/>
    <w:rsid w:val="000F4CE9"/>
    <w:rsid w:val="000F4F19"/>
    <w:rsid w:val="000F59C1"/>
    <w:rsid w:val="000F5B4C"/>
    <w:rsid w:val="000F60C0"/>
    <w:rsid w:val="000F6932"/>
    <w:rsid w:val="000F705D"/>
    <w:rsid w:val="000F7078"/>
    <w:rsid w:val="000F714D"/>
    <w:rsid w:val="000F7DEA"/>
    <w:rsid w:val="001009ED"/>
    <w:rsid w:val="00100C77"/>
    <w:rsid w:val="00100D3B"/>
    <w:rsid w:val="00100DC4"/>
    <w:rsid w:val="00100FE6"/>
    <w:rsid w:val="001012FE"/>
    <w:rsid w:val="001026BD"/>
    <w:rsid w:val="00102EDC"/>
    <w:rsid w:val="00104E1F"/>
    <w:rsid w:val="0010570D"/>
    <w:rsid w:val="00105F12"/>
    <w:rsid w:val="0010616F"/>
    <w:rsid w:val="0010641B"/>
    <w:rsid w:val="00106D5A"/>
    <w:rsid w:val="00106FB1"/>
    <w:rsid w:val="0011014E"/>
    <w:rsid w:val="00110672"/>
    <w:rsid w:val="0011071B"/>
    <w:rsid w:val="00111698"/>
    <w:rsid w:val="001116F9"/>
    <w:rsid w:val="00111776"/>
    <w:rsid w:val="00111791"/>
    <w:rsid w:val="00111FF0"/>
    <w:rsid w:val="00112F64"/>
    <w:rsid w:val="00113140"/>
    <w:rsid w:val="00113987"/>
    <w:rsid w:val="001143C5"/>
    <w:rsid w:val="0011473A"/>
    <w:rsid w:val="001158C5"/>
    <w:rsid w:val="001159F3"/>
    <w:rsid w:val="00115C3D"/>
    <w:rsid w:val="00116F6F"/>
    <w:rsid w:val="0011711C"/>
    <w:rsid w:val="00117130"/>
    <w:rsid w:val="001174EC"/>
    <w:rsid w:val="00117C4B"/>
    <w:rsid w:val="0012033F"/>
    <w:rsid w:val="00120D3C"/>
    <w:rsid w:val="00121A42"/>
    <w:rsid w:val="00121F98"/>
    <w:rsid w:val="00122503"/>
    <w:rsid w:val="00123502"/>
    <w:rsid w:val="00123825"/>
    <w:rsid w:val="00123AB0"/>
    <w:rsid w:val="00123AD9"/>
    <w:rsid w:val="00123B64"/>
    <w:rsid w:val="001240B7"/>
    <w:rsid w:val="001248FC"/>
    <w:rsid w:val="00126A30"/>
    <w:rsid w:val="001276A0"/>
    <w:rsid w:val="00127A5B"/>
    <w:rsid w:val="001307F4"/>
    <w:rsid w:val="001325EA"/>
    <w:rsid w:val="001338D3"/>
    <w:rsid w:val="00133ABA"/>
    <w:rsid w:val="00133F01"/>
    <w:rsid w:val="0013410A"/>
    <w:rsid w:val="00134383"/>
    <w:rsid w:val="001343E1"/>
    <w:rsid w:val="001346DB"/>
    <w:rsid w:val="00134E28"/>
    <w:rsid w:val="0013621F"/>
    <w:rsid w:val="00136376"/>
    <w:rsid w:val="001367E4"/>
    <w:rsid w:val="00136B00"/>
    <w:rsid w:val="00136CBC"/>
    <w:rsid w:val="00137B82"/>
    <w:rsid w:val="001401B5"/>
    <w:rsid w:val="001403AC"/>
    <w:rsid w:val="0014154B"/>
    <w:rsid w:val="00142186"/>
    <w:rsid w:val="0014221A"/>
    <w:rsid w:val="00142EFC"/>
    <w:rsid w:val="001434D5"/>
    <w:rsid w:val="00144321"/>
    <w:rsid w:val="001449BF"/>
    <w:rsid w:val="001450EC"/>
    <w:rsid w:val="001454AB"/>
    <w:rsid w:val="0014554A"/>
    <w:rsid w:val="00145FA1"/>
    <w:rsid w:val="001460F1"/>
    <w:rsid w:val="00146121"/>
    <w:rsid w:val="001463D9"/>
    <w:rsid w:val="0014668D"/>
    <w:rsid w:val="00146C6B"/>
    <w:rsid w:val="0015048B"/>
    <w:rsid w:val="00151149"/>
    <w:rsid w:val="00151C1E"/>
    <w:rsid w:val="00151CBB"/>
    <w:rsid w:val="00152C74"/>
    <w:rsid w:val="00152DBB"/>
    <w:rsid w:val="00152FDE"/>
    <w:rsid w:val="0015318E"/>
    <w:rsid w:val="001533B4"/>
    <w:rsid w:val="001537DA"/>
    <w:rsid w:val="0015386C"/>
    <w:rsid w:val="001538F5"/>
    <w:rsid w:val="00153982"/>
    <w:rsid w:val="00153EE1"/>
    <w:rsid w:val="001541B2"/>
    <w:rsid w:val="00154471"/>
    <w:rsid w:val="001550F5"/>
    <w:rsid w:val="0015510A"/>
    <w:rsid w:val="00155C89"/>
    <w:rsid w:val="001573A2"/>
    <w:rsid w:val="0015754C"/>
    <w:rsid w:val="00157ACD"/>
    <w:rsid w:val="0016021A"/>
    <w:rsid w:val="00160B1C"/>
    <w:rsid w:val="001617AF"/>
    <w:rsid w:val="001621D8"/>
    <w:rsid w:val="001622FA"/>
    <w:rsid w:val="0016249F"/>
    <w:rsid w:val="001627BD"/>
    <w:rsid w:val="0016320C"/>
    <w:rsid w:val="00163753"/>
    <w:rsid w:val="00163CE7"/>
    <w:rsid w:val="00163E21"/>
    <w:rsid w:val="00164BA9"/>
    <w:rsid w:val="00164D8F"/>
    <w:rsid w:val="00164EDC"/>
    <w:rsid w:val="001650C2"/>
    <w:rsid w:val="001651B1"/>
    <w:rsid w:val="00165DE2"/>
    <w:rsid w:val="001660E5"/>
    <w:rsid w:val="00166120"/>
    <w:rsid w:val="00166192"/>
    <w:rsid w:val="0016688F"/>
    <w:rsid w:val="00166B17"/>
    <w:rsid w:val="0016702F"/>
    <w:rsid w:val="00167609"/>
    <w:rsid w:val="00167CC0"/>
    <w:rsid w:val="00167DF8"/>
    <w:rsid w:val="00170C2F"/>
    <w:rsid w:val="00172681"/>
    <w:rsid w:val="00173B55"/>
    <w:rsid w:val="0017521B"/>
    <w:rsid w:val="00175C2A"/>
    <w:rsid w:val="00176B02"/>
    <w:rsid w:val="001772A6"/>
    <w:rsid w:val="00177D25"/>
    <w:rsid w:val="00177E0A"/>
    <w:rsid w:val="00177EB0"/>
    <w:rsid w:val="00180BED"/>
    <w:rsid w:val="00180F71"/>
    <w:rsid w:val="00181C5E"/>
    <w:rsid w:val="00181D80"/>
    <w:rsid w:val="00182FDF"/>
    <w:rsid w:val="00183C8C"/>
    <w:rsid w:val="0018439C"/>
    <w:rsid w:val="00184515"/>
    <w:rsid w:val="00184E7A"/>
    <w:rsid w:val="001853BD"/>
    <w:rsid w:val="001859B4"/>
    <w:rsid w:val="001873E8"/>
    <w:rsid w:val="00187E7A"/>
    <w:rsid w:val="001909B4"/>
    <w:rsid w:val="00190BDE"/>
    <w:rsid w:val="001934B3"/>
    <w:rsid w:val="00193CA5"/>
    <w:rsid w:val="001946FF"/>
    <w:rsid w:val="00194E02"/>
    <w:rsid w:val="001955CE"/>
    <w:rsid w:val="001963BE"/>
    <w:rsid w:val="001976FF"/>
    <w:rsid w:val="0019795A"/>
    <w:rsid w:val="001A0053"/>
    <w:rsid w:val="001A1D52"/>
    <w:rsid w:val="001A3894"/>
    <w:rsid w:val="001A3AC6"/>
    <w:rsid w:val="001A3B9B"/>
    <w:rsid w:val="001A3BB6"/>
    <w:rsid w:val="001A3D6B"/>
    <w:rsid w:val="001A5019"/>
    <w:rsid w:val="001A5ED0"/>
    <w:rsid w:val="001A60AF"/>
    <w:rsid w:val="001A6F2C"/>
    <w:rsid w:val="001A7256"/>
    <w:rsid w:val="001A7946"/>
    <w:rsid w:val="001A7E78"/>
    <w:rsid w:val="001B0C9D"/>
    <w:rsid w:val="001B0DC7"/>
    <w:rsid w:val="001B0EE6"/>
    <w:rsid w:val="001B10FA"/>
    <w:rsid w:val="001B1A9F"/>
    <w:rsid w:val="001B1CDA"/>
    <w:rsid w:val="001B284D"/>
    <w:rsid w:val="001B2F15"/>
    <w:rsid w:val="001B345A"/>
    <w:rsid w:val="001B3EE0"/>
    <w:rsid w:val="001B51C1"/>
    <w:rsid w:val="001B5954"/>
    <w:rsid w:val="001B6AD1"/>
    <w:rsid w:val="001B75C3"/>
    <w:rsid w:val="001B785B"/>
    <w:rsid w:val="001B78D3"/>
    <w:rsid w:val="001B7D0B"/>
    <w:rsid w:val="001C0BD1"/>
    <w:rsid w:val="001C11FB"/>
    <w:rsid w:val="001C1526"/>
    <w:rsid w:val="001C1838"/>
    <w:rsid w:val="001C218C"/>
    <w:rsid w:val="001C3421"/>
    <w:rsid w:val="001C393B"/>
    <w:rsid w:val="001C3C12"/>
    <w:rsid w:val="001C48EC"/>
    <w:rsid w:val="001C537C"/>
    <w:rsid w:val="001C6584"/>
    <w:rsid w:val="001C70AC"/>
    <w:rsid w:val="001C70FD"/>
    <w:rsid w:val="001C7423"/>
    <w:rsid w:val="001D02C7"/>
    <w:rsid w:val="001D0349"/>
    <w:rsid w:val="001D1EF5"/>
    <w:rsid w:val="001D22A2"/>
    <w:rsid w:val="001D248E"/>
    <w:rsid w:val="001D2544"/>
    <w:rsid w:val="001D26C0"/>
    <w:rsid w:val="001D3EAB"/>
    <w:rsid w:val="001D41DC"/>
    <w:rsid w:val="001D47AC"/>
    <w:rsid w:val="001D4A09"/>
    <w:rsid w:val="001D5645"/>
    <w:rsid w:val="001D5E07"/>
    <w:rsid w:val="001D61DF"/>
    <w:rsid w:val="001D7251"/>
    <w:rsid w:val="001E028C"/>
    <w:rsid w:val="001E0471"/>
    <w:rsid w:val="001E1EE7"/>
    <w:rsid w:val="001E22C7"/>
    <w:rsid w:val="001E2312"/>
    <w:rsid w:val="001E32F1"/>
    <w:rsid w:val="001E4B4E"/>
    <w:rsid w:val="001E4C15"/>
    <w:rsid w:val="001E4CD0"/>
    <w:rsid w:val="001E4F2C"/>
    <w:rsid w:val="001E55C0"/>
    <w:rsid w:val="001E5B8D"/>
    <w:rsid w:val="001E61FE"/>
    <w:rsid w:val="001E649E"/>
    <w:rsid w:val="001E66AE"/>
    <w:rsid w:val="001E68A2"/>
    <w:rsid w:val="001E7A45"/>
    <w:rsid w:val="001F073C"/>
    <w:rsid w:val="001F1C91"/>
    <w:rsid w:val="001F2339"/>
    <w:rsid w:val="001F248F"/>
    <w:rsid w:val="001F29E3"/>
    <w:rsid w:val="001F2DEF"/>
    <w:rsid w:val="001F3A1D"/>
    <w:rsid w:val="001F3C17"/>
    <w:rsid w:val="001F4AAB"/>
    <w:rsid w:val="001F51B6"/>
    <w:rsid w:val="001F5490"/>
    <w:rsid w:val="001F608B"/>
    <w:rsid w:val="001F665B"/>
    <w:rsid w:val="001F7123"/>
    <w:rsid w:val="001F7CA6"/>
    <w:rsid w:val="00201109"/>
    <w:rsid w:val="0020141E"/>
    <w:rsid w:val="002035FA"/>
    <w:rsid w:val="00204D1E"/>
    <w:rsid w:val="002052C1"/>
    <w:rsid w:val="00205D1A"/>
    <w:rsid w:val="00205F76"/>
    <w:rsid w:val="002100B6"/>
    <w:rsid w:val="00210ED6"/>
    <w:rsid w:val="00212318"/>
    <w:rsid w:val="00212B14"/>
    <w:rsid w:val="0021334A"/>
    <w:rsid w:val="0021468E"/>
    <w:rsid w:val="00214E33"/>
    <w:rsid w:val="002158B5"/>
    <w:rsid w:val="00215962"/>
    <w:rsid w:val="002160C5"/>
    <w:rsid w:val="002169A3"/>
    <w:rsid w:val="002173FF"/>
    <w:rsid w:val="00217DE9"/>
    <w:rsid w:val="00220AB6"/>
    <w:rsid w:val="0022137D"/>
    <w:rsid w:val="0022174C"/>
    <w:rsid w:val="00222019"/>
    <w:rsid w:val="002226F9"/>
    <w:rsid w:val="00222E28"/>
    <w:rsid w:val="0022359B"/>
    <w:rsid w:val="00224686"/>
    <w:rsid w:val="002254FE"/>
    <w:rsid w:val="00226A74"/>
    <w:rsid w:val="002305B8"/>
    <w:rsid w:val="00230873"/>
    <w:rsid w:val="00233E9E"/>
    <w:rsid w:val="002340D1"/>
    <w:rsid w:val="00234C62"/>
    <w:rsid w:val="002358A3"/>
    <w:rsid w:val="00235E4D"/>
    <w:rsid w:val="00240338"/>
    <w:rsid w:val="00240456"/>
    <w:rsid w:val="00240494"/>
    <w:rsid w:val="00240870"/>
    <w:rsid w:val="002429ED"/>
    <w:rsid w:val="002436CA"/>
    <w:rsid w:val="00243954"/>
    <w:rsid w:val="0024402D"/>
    <w:rsid w:val="0024421B"/>
    <w:rsid w:val="0024517D"/>
    <w:rsid w:val="00245A00"/>
    <w:rsid w:val="00245B94"/>
    <w:rsid w:val="002467EB"/>
    <w:rsid w:val="00250089"/>
    <w:rsid w:val="0025014F"/>
    <w:rsid w:val="00251570"/>
    <w:rsid w:val="00251982"/>
    <w:rsid w:val="0025304F"/>
    <w:rsid w:val="002538E3"/>
    <w:rsid w:val="00253C46"/>
    <w:rsid w:val="00254288"/>
    <w:rsid w:val="00254478"/>
    <w:rsid w:val="002555B6"/>
    <w:rsid w:val="00255684"/>
    <w:rsid w:val="00255BC9"/>
    <w:rsid w:val="00256057"/>
    <w:rsid w:val="00256F45"/>
    <w:rsid w:val="00260A15"/>
    <w:rsid w:val="00260E0C"/>
    <w:rsid w:val="00261445"/>
    <w:rsid w:val="00261DF8"/>
    <w:rsid w:val="00262841"/>
    <w:rsid w:val="00264EBC"/>
    <w:rsid w:val="00264FA0"/>
    <w:rsid w:val="00267247"/>
    <w:rsid w:val="0027279A"/>
    <w:rsid w:val="002727D2"/>
    <w:rsid w:val="00272F0D"/>
    <w:rsid w:val="0027333C"/>
    <w:rsid w:val="00273488"/>
    <w:rsid w:val="00273639"/>
    <w:rsid w:val="00273B8F"/>
    <w:rsid w:val="00273C5F"/>
    <w:rsid w:val="00274F71"/>
    <w:rsid w:val="0027568E"/>
    <w:rsid w:val="00276840"/>
    <w:rsid w:val="0027717C"/>
    <w:rsid w:val="00277278"/>
    <w:rsid w:val="002773AB"/>
    <w:rsid w:val="00277402"/>
    <w:rsid w:val="002774F6"/>
    <w:rsid w:val="0027755A"/>
    <w:rsid w:val="00277B26"/>
    <w:rsid w:val="00280E2F"/>
    <w:rsid w:val="0028191D"/>
    <w:rsid w:val="00282B2C"/>
    <w:rsid w:val="0028323E"/>
    <w:rsid w:val="00283946"/>
    <w:rsid w:val="00283BA5"/>
    <w:rsid w:val="0028420A"/>
    <w:rsid w:val="002843F7"/>
    <w:rsid w:val="00284CD3"/>
    <w:rsid w:val="00284FBC"/>
    <w:rsid w:val="0028513B"/>
    <w:rsid w:val="0028516E"/>
    <w:rsid w:val="00285A14"/>
    <w:rsid w:val="00286215"/>
    <w:rsid w:val="00286266"/>
    <w:rsid w:val="002875EA"/>
    <w:rsid w:val="002876D8"/>
    <w:rsid w:val="002878EF"/>
    <w:rsid w:val="002907C5"/>
    <w:rsid w:val="00290853"/>
    <w:rsid w:val="00290D3A"/>
    <w:rsid w:val="00290D9A"/>
    <w:rsid w:val="00290E19"/>
    <w:rsid w:val="00291265"/>
    <w:rsid w:val="0029198B"/>
    <w:rsid w:val="002919A6"/>
    <w:rsid w:val="002919C4"/>
    <w:rsid w:val="00291D28"/>
    <w:rsid w:val="002927F3"/>
    <w:rsid w:val="00292E85"/>
    <w:rsid w:val="0029306C"/>
    <w:rsid w:val="00293608"/>
    <w:rsid w:val="00293B88"/>
    <w:rsid w:val="00294598"/>
    <w:rsid w:val="002951C8"/>
    <w:rsid w:val="00295247"/>
    <w:rsid w:val="00295323"/>
    <w:rsid w:val="00295FC8"/>
    <w:rsid w:val="00296666"/>
    <w:rsid w:val="00297063"/>
    <w:rsid w:val="00297520"/>
    <w:rsid w:val="00297A31"/>
    <w:rsid w:val="00297D80"/>
    <w:rsid w:val="002A0272"/>
    <w:rsid w:val="002A032D"/>
    <w:rsid w:val="002A10AF"/>
    <w:rsid w:val="002A16CB"/>
    <w:rsid w:val="002A19C8"/>
    <w:rsid w:val="002A1A21"/>
    <w:rsid w:val="002A1B72"/>
    <w:rsid w:val="002A20FF"/>
    <w:rsid w:val="002A2557"/>
    <w:rsid w:val="002A37AD"/>
    <w:rsid w:val="002A3D7A"/>
    <w:rsid w:val="002A47C1"/>
    <w:rsid w:val="002A4962"/>
    <w:rsid w:val="002A498C"/>
    <w:rsid w:val="002A4ED2"/>
    <w:rsid w:val="002A5787"/>
    <w:rsid w:val="002A5C3C"/>
    <w:rsid w:val="002A61B1"/>
    <w:rsid w:val="002A62FC"/>
    <w:rsid w:val="002A634A"/>
    <w:rsid w:val="002A7B64"/>
    <w:rsid w:val="002B0665"/>
    <w:rsid w:val="002B0A56"/>
    <w:rsid w:val="002B0B71"/>
    <w:rsid w:val="002B10F2"/>
    <w:rsid w:val="002B1238"/>
    <w:rsid w:val="002B229B"/>
    <w:rsid w:val="002B278C"/>
    <w:rsid w:val="002B3043"/>
    <w:rsid w:val="002B3062"/>
    <w:rsid w:val="002B3883"/>
    <w:rsid w:val="002B3913"/>
    <w:rsid w:val="002B4874"/>
    <w:rsid w:val="002B59F0"/>
    <w:rsid w:val="002B5AFE"/>
    <w:rsid w:val="002B62C9"/>
    <w:rsid w:val="002B7C30"/>
    <w:rsid w:val="002B7D1E"/>
    <w:rsid w:val="002C0D8A"/>
    <w:rsid w:val="002C24CD"/>
    <w:rsid w:val="002C2893"/>
    <w:rsid w:val="002C3646"/>
    <w:rsid w:val="002C445F"/>
    <w:rsid w:val="002C44F9"/>
    <w:rsid w:val="002C48BE"/>
    <w:rsid w:val="002C4A04"/>
    <w:rsid w:val="002C5026"/>
    <w:rsid w:val="002C6601"/>
    <w:rsid w:val="002C6E05"/>
    <w:rsid w:val="002C6FE9"/>
    <w:rsid w:val="002C7763"/>
    <w:rsid w:val="002C7CAA"/>
    <w:rsid w:val="002D125F"/>
    <w:rsid w:val="002D1B2D"/>
    <w:rsid w:val="002D24C1"/>
    <w:rsid w:val="002D2F87"/>
    <w:rsid w:val="002D32E7"/>
    <w:rsid w:val="002D34A1"/>
    <w:rsid w:val="002D3623"/>
    <w:rsid w:val="002D63F7"/>
    <w:rsid w:val="002D6A1D"/>
    <w:rsid w:val="002D6EB4"/>
    <w:rsid w:val="002D73FF"/>
    <w:rsid w:val="002D7C5E"/>
    <w:rsid w:val="002D7D17"/>
    <w:rsid w:val="002E053C"/>
    <w:rsid w:val="002E05C6"/>
    <w:rsid w:val="002E0669"/>
    <w:rsid w:val="002E0A2C"/>
    <w:rsid w:val="002E0AAF"/>
    <w:rsid w:val="002E19E8"/>
    <w:rsid w:val="002E1D77"/>
    <w:rsid w:val="002E2776"/>
    <w:rsid w:val="002E2B22"/>
    <w:rsid w:val="002E2BA7"/>
    <w:rsid w:val="002E3025"/>
    <w:rsid w:val="002E3281"/>
    <w:rsid w:val="002E3D48"/>
    <w:rsid w:val="002E573C"/>
    <w:rsid w:val="002E648A"/>
    <w:rsid w:val="002E7416"/>
    <w:rsid w:val="002E795B"/>
    <w:rsid w:val="002E7DCB"/>
    <w:rsid w:val="002F007E"/>
    <w:rsid w:val="002F04FD"/>
    <w:rsid w:val="002F2552"/>
    <w:rsid w:val="002F296A"/>
    <w:rsid w:val="002F29F2"/>
    <w:rsid w:val="002F2E5C"/>
    <w:rsid w:val="002F3038"/>
    <w:rsid w:val="002F38A4"/>
    <w:rsid w:val="002F3A6F"/>
    <w:rsid w:val="002F414A"/>
    <w:rsid w:val="002F50B2"/>
    <w:rsid w:val="002F5DAD"/>
    <w:rsid w:val="002F69ED"/>
    <w:rsid w:val="002F708B"/>
    <w:rsid w:val="002F7AD9"/>
    <w:rsid w:val="00300938"/>
    <w:rsid w:val="00302B57"/>
    <w:rsid w:val="0030309D"/>
    <w:rsid w:val="003038D9"/>
    <w:rsid w:val="003048D9"/>
    <w:rsid w:val="0030695C"/>
    <w:rsid w:val="003108E9"/>
    <w:rsid w:val="003110E7"/>
    <w:rsid w:val="00311675"/>
    <w:rsid w:val="00311D7E"/>
    <w:rsid w:val="00312320"/>
    <w:rsid w:val="00313CE3"/>
    <w:rsid w:val="00313EB8"/>
    <w:rsid w:val="00314808"/>
    <w:rsid w:val="00314B37"/>
    <w:rsid w:val="00314DD4"/>
    <w:rsid w:val="0031584F"/>
    <w:rsid w:val="003167FA"/>
    <w:rsid w:val="00317BCF"/>
    <w:rsid w:val="00317F83"/>
    <w:rsid w:val="0032017B"/>
    <w:rsid w:val="00320408"/>
    <w:rsid w:val="003211DC"/>
    <w:rsid w:val="0032186B"/>
    <w:rsid w:val="00322D89"/>
    <w:rsid w:val="00322E31"/>
    <w:rsid w:val="003233C2"/>
    <w:rsid w:val="00323670"/>
    <w:rsid w:val="00323B06"/>
    <w:rsid w:val="003242C4"/>
    <w:rsid w:val="003246AB"/>
    <w:rsid w:val="003250DC"/>
    <w:rsid w:val="00325385"/>
    <w:rsid w:val="00325981"/>
    <w:rsid w:val="00326442"/>
    <w:rsid w:val="00326C5B"/>
    <w:rsid w:val="00327DAF"/>
    <w:rsid w:val="00327E8E"/>
    <w:rsid w:val="00330A14"/>
    <w:rsid w:val="00330A6D"/>
    <w:rsid w:val="0033203D"/>
    <w:rsid w:val="0033251C"/>
    <w:rsid w:val="00332A72"/>
    <w:rsid w:val="00333923"/>
    <w:rsid w:val="00334B35"/>
    <w:rsid w:val="00334E49"/>
    <w:rsid w:val="00334F7A"/>
    <w:rsid w:val="0033587B"/>
    <w:rsid w:val="00335C76"/>
    <w:rsid w:val="00335E3F"/>
    <w:rsid w:val="0033650B"/>
    <w:rsid w:val="003379C2"/>
    <w:rsid w:val="003414D9"/>
    <w:rsid w:val="00342363"/>
    <w:rsid w:val="00342E50"/>
    <w:rsid w:val="003431BC"/>
    <w:rsid w:val="00344BFF"/>
    <w:rsid w:val="0034584E"/>
    <w:rsid w:val="00346C9B"/>
    <w:rsid w:val="0034708C"/>
    <w:rsid w:val="00347281"/>
    <w:rsid w:val="003472AE"/>
    <w:rsid w:val="00351898"/>
    <w:rsid w:val="003520C4"/>
    <w:rsid w:val="003562A6"/>
    <w:rsid w:val="00356EB9"/>
    <w:rsid w:val="003570FC"/>
    <w:rsid w:val="00357B95"/>
    <w:rsid w:val="00360B53"/>
    <w:rsid w:val="00360CFF"/>
    <w:rsid w:val="00361592"/>
    <w:rsid w:val="00363381"/>
    <w:rsid w:val="00363BDB"/>
    <w:rsid w:val="00363F2C"/>
    <w:rsid w:val="00365C41"/>
    <w:rsid w:val="003673C1"/>
    <w:rsid w:val="003677CA"/>
    <w:rsid w:val="00370E85"/>
    <w:rsid w:val="00372F8F"/>
    <w:rsid w:val="00373862"/>
    <w:rsid w:val="003743BE"/>
    <w:rsid w:val="003747C0"/>
    <w:rsid w:val="00374FA3"/>
    <w:rsid w:val="00374FFF"/>
    <w:rsid w:val="003751F6"/>
    <w:rsid w:val="00375449"/>
    <w:rsid w:val="0037549F"/>
    <w:rsid w:val="00375D5C"/>
    <w:rsid w:val="00375EE1"/>
    <w:rsid w:val="0037664E"/>
    <w:rsid w:val="003768D5"/>
    <w:rsid w:val="0038018E"/>
    <w:rsid w:val="0038076F"/>
    <w:rsid w:val="00381119"/>
    <w:rsid w:val="00381420"/>
    <w:rsid w:val="003816D4"/>
    <w:rsid w:val="0038171C"/>
    <w:rsid w:val="003818F0"/>
    <w:rsid w:val="00381D7A"/>
    <w:rsid w:val="00381F29"/>
    <w:rsid w:val="003833EB"/>
    <w:rsid w:val="00383965"/>
    <w:rsid w:val="003841DE"/>
    <w:rsid w:val="00384AAE"/>
    <w:rsid w:val="00385164"/>
    <w:rsid w:val="003851A9"/>
    <w:rsid w:val="00385952"/>
    <w:rsid w:val="00385BD3"/>
    <w:rsid w:val="00385F62"/>
    <w:rsid w:val="00386D2E"/>
    <w:rsid w:val="00386F00"/>
    <w:rsid w:val="00386F17"/>
    <w:rsid w:val="0038783F"/>
    <w:rsid w:val="0039017C"/>
    <w:rsid w:val="00390E10"/>
    <w:rsid w:val="00391087"/>
    <w:rsid w:val="0039144D"/>
    <w:rsid w:val="00392291"/>
    <w:rsid w:val="003926E9"/>
    <w:rsid w:val="00393BEC"/>
    <w:rsid w:val="0039454B"/>
    <w:rsid w:val="00394F7A"/>
    <w:rsid w:val="00395458"/>
    <w:rsid w:val="003A0057"/>
    <w:rsid w:val="003A1B3B"/>
    <w:rsid w:val="003A33C4"/>
    <w:rsid w:val="003A3459"/>
    <w:rsid w:val="003A3BE0"/>
    <w:rsid w:val="003A4394"/>
    <w:rsid w:val="003A48A7"/>
    <w:rsid w:val="003A4D42"/>
    <w:rsid w:val="003A549C"/>
    <w:rsid w:val="003A5C1E"/>
    <w:rsid w:val="003A60F0"/>
    <w:rsid w:val="003A6841"/>
    <w:rsid w:val="003A6CC1"/>
    <w:rsid w:val="003B03C0"/>
    <w:rsid w:val="003B072D"/>
    <w:rsid w:val="003B0AA6"/>
    <w:rsid w:val="003B104C"/>
    <w:rsid w:val="003B2A5F"/>
    <w:rsid w:val="003B2D3A"/>
    <w:rsid w:val="003B3F03"/>
    <w:rsid w:val="003B3F1B"/>
    <w:rsid w:val="003B41C2"/>
    <w:rsid w:val="003B5807"/>
    <w:rsid w:val="003B59DA"/>
    <w:rsid w:val="003B65E4"/>
    <w:rsid w:val="003B679A"/>
    <w:rsid w:val="003C02FB"/>
    <w:rsid w:val="003C088A"/>
    <w:rsid w:val="003C0EC1"/>
    <w:rsid w:val="003C11B1"/>
    <w:rsid w:val="003C1A9E"/>
    <w:rsid w:val="003C29C5"/>
    <w:rsid w:val="003C2BBB"/>
    <w:rsid w:val="003C2DD0"/>
    <w:rsid w:val="003C35D9"/>
    <w:rsid w:val="003C4BB2"/>
    <w:rsid w:val="003C4CF5"/>
    <w:rsid w:val="003C4EAD"/>
    <w:rsid w:val="003C52FA"/>
    <w:rsid w:val="003C63C8"/>
    <w:rsid w:val="003C6618"/>
    <w:rsid w:val="003C6EF9"/>
    <w:rsid w:val="003C7835"/>
    <w:rsid w:val="003C79DF"/>
    <w:rsid w:val="003C7B59"/>
    <w:rsid w:val="003D1F4E"/>
    <w:rsid w:val="003D2E0B"/>
    <w:rsid w:val="003D3347"/>
    <w:rsid w:val="003D4858"/>
    <w:rsid w:val="003D4A15"/>
    <w:rsid w:val="003D4EB7"/>
    <w:rsid w:val="003D519A"/>
    <w:rsid w:val="003D5363"/>
    <w:rsid w:val="003D54BA"/>
    <w:rsid w:val="003D6B80"/>
    <w:rsid w:val="003D6C2D"/>
    <w:rsid w:val="003D740A"/>
    <w:rsid w:val="003D763E"/>
    <w:rsid w:val="003E0276"/>
    <w:rsid w:val="003E13B3"/>
    <w:rsid w:val="003E1567"/>
    <w:rsid w:val="003E16D2"/>
    <w:rsid w:val="003E1AAD"/>
    <w:rsid w:val="003E2BE0"/>
    <w:rsid w:val="003E3A3C"/>
    <w:rsid w:val="003E43A3"/>
    <w:rsid w:val="003E470E"/>
    <w:rsid w:val="003E49FA"/>
    <w:rsid w:val="003E6F59"/>
    <w:rsid w:val="003E71D4"/>
    <w:rsid w:val="003E7308"/>
    <w:rsid w:val="003E7CC7"/>
    <w:rsid w:val="003F175A"/>
    <w:rsid w:val="003F1D34"/>
    <w:rsid w:val="003F1ED8"/>
    <w:rsid w:val="003F2C1C"/>
    <w:rsid w:val="003F33A0"/>
    <w:rsid w:val="003F3642"/>
    <w:rsid w:val="003F3948"/>
    <w:rsid w:val="003F43DF"/>
    <w:rsid w:val="003F43E6"/>
    <w:rsid w:val="003F4885"/>
    <w:rsid w:val="003F4FF6"/>
    <w:rsid w:val="003F548D"/>
    <w:rsid w:val="003F56A0"/>
    <w:rsid w:val="003F5B6B"/>
    <w:rsid w:val="003F5C63"/>
    <w:rsid w:val="003F64B6"/>
    <w:rsid w:val="003F657D"/>
    <w:rsid w:val="004003BB"/>
    <w:rsid w:val="00400C83"/>
    <w:rsid w:val="00400EC9"/>
    <w:rsid w:val="004015B1"/>
    <w:rsid w:val="004025E4"/>
    <w:rsid w:val="00404574"/>
    <w:rsid w:val="004049F3"/>
    <w:rsid w:val="00404AF7"/>
    <w:rsid w:val="004050BB"/>
    <w:rsid w:val="00405A41"/>
    <w:rsid w:val="00407074"/>
    <w:rsid w:val="004101B8"/>
    <w:rsid w:val="00411A16"/>
    <w:rsid w:val="00412B13"/>
    <w:rsid w:val="0041328B"/>
    <w:rsid w:val="00413BEA"/>
    <w:rsid w:val="004144C5"/>
    <w:rsid w:val="00415EDC"/>
    <w:rsid w:val="0041640E"/>
    <w:rsid w:val="00416729"/>
    <w:rsid w:val="0041700E"/>
    <w:rsid w:val="00421854"/>
    <w:rsid w:val="00422586"/>
    <w:rsid w:val="004226EC"/>
    <w:rsid w:val="0042290A"/>
    <w:rsid w:val="0042311B"/>
    <w:rsid w:val="00424338"/>
    <w:rsid w:val="00424E63"/>
    <w:rsid w:val="00425A84"/>
    <w:rsid w:val="00426AC8"/>
    <w:rsid w:val="00426D7B"/>
    <w:rsid w:val="0042716F"/>
    <w:rsid w:val="00427472"/>
    <w:rsid w:val="00427BBE"/>
    <w:rsid w:val="00431068"/>
    <w:rsid w:val="00431401"/>
    <w:rsid w:val="00431D14"/>
    <w:rsid w:val="00432147"/>
    <w:rsid w:val="004326FB"/>
    <w:rsid w:val="00432A64"/>
    <w:rsid w:val="004336E0"/>
    <w:rsid w:val="004338F1"/>
    <w:rsid w:val="00433E81"/>
    <w:rsid w:val="00435131"/>
    <w:rsid w:val="004353D8"/>
    <w:rsid w:val="004356C2"/>
    <w:rsid w:val="00436AA4"/>
    <w:rsid w:val="00437C86"/>
    <w:rsid w:val="00437DBD"/>
    <w:rsid w:val="00437EA5"/>
    <w:rsid w:val="00437FC3"/>
    <w:rsid w:val="00440F6A"/>
    <w:rsid w:val="00441AF6"/>
    <w:rsid w:val="0044240D"/>
    <w:rsid w:val="00442F77"/>
    <w:rsid w:val="004434E0"/>
    <w:rsid w:val="0044458E"/>
    <w:rsid w:val="004447D3"/>
    <w:rsid w:val="004447FD"/>
    <w:rsid w:val="00444856"/>
    <w:rsid w:val="00444ED0"/>
    <w:rsid w:val="00445EDD"/>
    <w:rsid w:val="0044701A"/>
    <w:rsid w:val="0044772D"/>
    <w:rsid w:val="0044785D"/>
    <w:rsid w:val="00447BA6"/>
    <w:rsid w:val="00447F24"/>
    <w:rsid w:val="0045006F"/>
    <w:rsid w:val="004500FC"/>
    <w:rsid w:val="004511CA"/>
    <w:rsid w:val="004514D4"/>
    <w:rsid w:val="004519F9"/>
    <w:rsid w:val="00452DE8"/>
    <w:rsid w:val="00452E03"/>
    <w:rsid w:val="00454DE4"/>
    <w:rsid w:val="004552D3"/>
    <w:rsid w:val="00455749"/>
    <w:rsid w:val="0045668B"/>
    <w:rsid w:val="00456734"/>
    <w:rsid w:val="004567C7"/>
    <w:rsid w:val="00456804"/>
    <w:rsid w:val="00456EF1"/>
    <w:rsid w:val="00460485"/>
    <w:rsid w:val="004611A9"/>
    <w:rsid w:val="00461CF9"/>
    <w:rsid w:val="00462B8B"/>
    <w:rsid w:val="00463256"/>
    <w:rsid w:val="004641EE"/>
    <w:rsid w:val="00464219"/>
    <w:rsid w:val="00464AFB"/>
    <w:rsid w:val="004651BB"/>
    <w:rsid w:val="004671DD"/>
    <w:rsid w:val="004678D8"/>
    <w:rsid w:val="00467D5A"/>
    <w:rsid w:val="0047117D"/>
    <w:rsid w:val="00472A3A"/>
    <w:rsid w:val="00472CB0"/>
    <w:rsid w:val="00472E47"/>
    <w:rsid w:val="00472FD4"/>
    <w:rsid w:val="004733A1"/>
    <w:rsid w:val="00474EF1"/>
    <w:rsid w:val="00475803"/>
    <w:rsid w:val="00476266"/>
    <w:rsid w:val="004765A4"/>
    <w:rsid w:val="00476733"/>
    <w:rsid w:val="00476B43"/>
    <w:rsid w:val="00477810"/>
    <w:rsid w:val="00480935"/>
    <w:rsid w:val="00480C46"/>
    <w:rsid w:val="00480FBC"/>
    <w:rsid w:val="004818E5"/>
    <w:rsid w:val="00481C19"/>
    <w:rsid w:val="00482AB7"/>
    <w:rsid w:val="00482C9A"/>
    <w:rsid w:val="00483026"/>
    <w:rsid w:val="0048328A"/>
    <w:rsid w:val="0048343F"/>
    <w:rsid w:val="00483A3E"/>
    <w:rsid w:val="00483A7F"/>
    <w:rsid w:val="00484234"/>
    <w:rsid w:val="00485100"/>
    <w:rsid w:val="0048611B"/>
    <w:rsid w:val="004863BB"/>
    <w:rsid w:val="00487228"/>
    <w:rsid w:val="00487B9D"/>
    <w:rsid w:val="00487D16"/>
    <w:rsid w:val="00487F1A"/>
    <w:rsid w:val="004905AA"/>
    <w:rsid w:val="004909B2"/>
    <w:rsid w:val="00490BE4"/>
    <w:rsid w:val="00492BD7"/>
    <w:rsid w:val="00492CD0"/>
    <w:rsid w:val="00492CEE"/>
    <w:rsid w:val="00492D8F"/>
    <w:rsid w:val="00493356"/>
    <w:rsid w:val="00493835"/>
    <w:rsid w:val="004948EA"/>
    <w:rsid w:val="00495CAA"/>
    <w:rsid w:val="0049608F"/>
    <w:rsid w:val="00497C3F"/>
    <w:rsid w:val="00497DD3"/>
    <w:rsid w:val="004A0231"/>
    <w:rsid w:val="004A08D0"/>
    <w:rsid w:val="004A1312"/>
    <w:rsid w:val="004A1498"/>
    <w:rsid w:val="004A15DF"/>
    <w:rsid w:val="004A16DB"/>
    <w:rsid w:val="004A2833"/>
    <w:rsid w:val="004A2B27"/>
    <w:rsid w:val="004A2DF4"/>
    <w:rsid w:val="004A34ED"/>
    <w:rsid w:val="004A369B"/>
    <w:rsid w:val="004A4593"/>
    <w:rsid w:val="004A4627"/>
    <w:rsid w:val="004A4B83"/>
    <w:rsid w:val="004A4F3A"/>
    <w:rsid w:val="004A53D2"/>
    <w:rsid w:val="004A5AB6"/>
    <w:rsid w:val="004A701F"/>
    <w:rsid w:val="004A7434"/>
    <w:rsid w:val="004A7779"/>
    <w:rsid w:val="004A79F3"/>
    <w:rsid w:val="004A7C78"/>
    <w:rsid w:val="004A7DAE"/>
    <w:rsid w:val="004A7EBB"/>
    <w:rsid w:val="004B1159"/>
    <w:rsid w:val="004B17F1"/>
    <w:rsid w:val="004B19C0"/>
    <w:rsid w:val="004B19CD"/>
    <w:rsid w:val="004B269D"/>
    <w:rsid w:val="004B2BA6"/>
    <w:rsid w:val="004B373B"/>
    <w:rsid w:val="004B3DD8"/>
    <w:rsid w:val="004B4574"/>
    <w:rsid w:val="004B477D"/>
    <w:rsid w:val="004B553A"/>
    <w:rsid w:val="004B6404"/>
    <w:rsid w:val="004B71CE"/>
    <w:rsid w:val="004C098B"/>
    <w:rsid w:val="004C0B2B"/>
    <w:rsid w:val="004C1188"/>
    <w:rsid w:val="004C1561"/>
    <w:rsid w:val="004C166F"/>
    <w:rsid w:val="004C1772"/>
    <w:rsid w:val="004C18F8"/>
    <w:rsid w:val="004C19B7"/>
    <w:rsid w:val="004C1D6E"/>
    <w:rsid w:val="004C2074"/>
    <w:rsid w:val="004C3501"/>
    <w:rsid w:val="004C3ABF"/>
    <w:rsid w:val="004C3F8A"/>
    <w:rsid w:val="004C4A64"/>
    <w:rsid w:val="004C5DFA"/>
    <w:rsid w:val="004C63EE"/>
    <w:rsid w:val="004C7128"/>
    <w:rsid w:val="004C79BF"/>
    <w:rsid w:val="004C7D53"/>
    <w:rsid w:val="004C7EF3"/>
    <w:rsid w:val="004C7F1C"/>
    <w:rsid w:val="004D048E"/>
    <w:rsid w:val="004D08B3"/>
    <w:rsid w:val="004D1042"/>
    <w:rsid w:val="004D13A5"/>
    <w:rsid w:val="004D2CDB"/>
    <w:rsid w:val="004D3464"/>
    <w:rsid w:val="004D3CDB"/>
    <w:rsid w:val="004D43CA"/>
    <w:rsid w:val="004D4809"/>
    <w:rsid w:val="004D569C"/>
    <w:rsid w:val="004D5B54"/>
    <w:rsid w:val="004D6808"/>
    <w:rsid w:val="004D7511"/>
    <w:rsid w:val="004D77C1"/>
    <w:rsid w:val="004D7A1C"/>
    <w:rsid w:val="004E005E"/>
    <w:rsid w:val="004E0532"/>
    <w:rsid w:val="004E15B7"/>
    <w:rsid w:val="004E1654"/>
    <w:rsid w:val="004E1F12"/>
    <w:rsid w:val="004E1F4A"/>
    <w:rsid w:val="004E1F75"/>
    <w:rsid w:val="004E20F0"/>
    <w:rsid w:val="004E2B28"/>
    <w:rsid w:val="004E3484"/>
    <w:rsid w:val="004E3767"/>
    <w:rsid w:val="004E4C6C"/>
    <w:rsid w:val="004E521C"/>
    <w:rsid w:val="004E58DC"/>
    <w:rsid w:val="004E5CA0"/>
    <w:rsid w:val="004E5F73"/>
    <w:rsid w:val="004E6481"/>
    <w:rsid w:val="004E6FDC"/>
    <w:rsid w:val="004E7043"/>
    <w:rsid w:val="004E7788"/>
    <w:rsid w:val="004E7BA5"/>
    <w:rsid w:val="004F11BE"/>
    <w:rsid w:val="004F1BBE"/>
    <w:rsid w:val="004F1F5A"/>
    <w:rsid w:val="004F2D5B"/>
    <w:rsid w:val="004F3DF2"/>
    <w:rsid w:val="004F4299"/>
    <w:rsid w:val="004F4F58"/>
    <w:rsid w:val="004F568F"/>
    <w:rsid w:val="004F638D"/>
    <w:rsid w:val="004F64A7"/>
    <w:rsid w:val="005012A0"/>
    <w:rsid w:val="005013A5"/>
    <w:rsid w:val="00502420"/>
    <w:rsid w:val="005027F9"/>
    <w:rsid w:val="00502B94"/>
    <w:rsid w:val="00503149"/>
    <w:rsid w:val="00503B55"/>
    <w:rsid w:val="00504717"/>
    <w:rsid w:val="0050495E"/>
    <w:rsid w:val="0050510C"/>
    <w:rsid w:val="005060FF"/>
    <w:rsid w:val="00506225"/>
    <w:rsid w:val="0050637B"/>
    <w:rsid w:val="00510344"/>
    <w:rsid w:val="00511432"/>
    <w:rsid w:val="0051150F"/>
    <w:rsid w:val="00511BBE"/>
    <w:rsid w:val="00511D87"/>
    <w:rsid w:val="00512D62"/>
    <w:rsid w:val="005145CB"/>
    <w:rsid w:val="00514FE3"/>
    <w:rsid w:val="00515766"/>
    <w:rsid w:val="00515A2A"/>
    <w:rsid w:val="00515ABB"/>
    <w:rsid w:val="00515CFF"/>
    <w:rsid w:val="00515EFB"/>
    <w:rsid w:val="00516125"/>
    <w:rsid w:val="005164F5"/>
    <w:rsid w:val="00516929"/>
    <w:rsid w:val="005173A5"/>
    <w:rsid w:val="00517C05"/>
    <w:rsid w:val="00520069"/>
    <w:rsid w:val="00520410"/>
    <w:rsid w:val="005215F2"/>
    <w:rsid w:val="00521624"/>
    <w:rsid w:val="00521DD0"/>
    <w:rsid w:val="00521E6F"/>
    <w:rsid w:val="00522D93"/>
    <w:rsid w:val="00525232"/>
    <w:rsid w:val="005254CB"/>
    <w:rsid w:val="00525D5D"/>
    <w:rsid w:val="00525FD3"/>
    <w:rsid w:val="00526949"/>
    <w:rsid w:val="005302E0"/>
    <w:rsid w:val="00530F51"/>
    <w:rsid w:val="00531117"/>
    <w:rsid w:val="00531D88"/>
    <w:rsid w:val="0053219F"/>
    <w:rsid w:val="00532E3F"/>
    <w:rsid w:val="005330DF"/>
    <w:rsid w:val="00533EDA"/>
    <w:rsid w:val="00534436"/>
    <w:rsid w:val="00534835"/>
    <w:rsid w:val="00534F07"/>
    <w:rsid w:val="005353A6"/>
    <w:rsid w:val="005355C7"/>
    <w:rsid w:val="00535EED"/>
    <w:rsid w:val="00536C8D"/>
    <w:rsid w:val="00537011"/>
    <w:rsid w:val="00537DB6"/>
    <w:rsid w:val="00540F9E"/>
    <w:rsid w:val="00541034"/>
    <w:rsid w:val="0054189B"/>
    <w:rsid w:val="00541CA0"/>
    <w:rsid w:val="005421B2"/>
    <w:rsid w:val="00542A19"/>
    <w:rsid w:val="00542D1B"/>
    <w:rsid w:val="00542EAB"/>
    <w:rsid w:val="00543B0A"/>
    <w:rsid w:val="00545633"/>
    <w:rsid w:val="00546B04"/>
    <w:rsid w:val="00546F00"/>
    <w:rsid w:val="00550A13"/>
    <w:rsid w:val="00551757"/>
    <w:rsid w:val="00551864"/>
    <w:rsid w:val="00551B4C"/>
    <w:rsid w:val="00551DF6"/>
    <w:rsid w:val="005526B9"/>
    <w:rsid w:val="00552B9F"/>
    <w:rsid w:val="00553863"/>
    <w:rsid w:val="00553C02"/>
    <w:rsid w:val="005546A1"/>
    <w:rsid w:val="005546B7"/>
    <w:rsid w:val="00554A82"/>
    <w:rsid w:val="00554E65"/>
    <w:rsid w:val="00554ED8"/>
    <w:rsid w:val="00555A8F"/>
    <w:rsid w:val="00555C39"/>
    <w:rsid w:val="00556A18"/>
    <w:rsid w:val="00557962"/>
    <w:rsid w:val="005609B9"/>
    <w:rsid w:val="00560F4C"/>
    <w:rsid w:val="005615EF"/>
    <w:rsid w:val="005618B5"/>
    <w:rsid w:val="005619D4"/>
    <w:rsid w:val="005628DD"/>
    <w:rsid w:val="005629A8"/>
    <w:rsid w:val="00563F28"/>
    <w:rsid w:val="00563FB3"/>
    <w:rsid w:val="00564C70"/>
    <w:rsid w:val="00564CB9"/>
    <w:rsid w:val="00565331"/>
    <w:rsid w:val="00565DA0"/>
    <w:rsid w:val="00565F55"/>
    <w:rsid w:val="005664E4"/>
    <w:rsid w:val="0056702D"/>
    <w:rsid w:val="005707C4"/>
    <w:rsid w:val="00570D00"/>
    <w:rsid w:val="00570F8D"/>
    <w:rsid w:val="005713FD"/>
    <w:rsid w:val="00571426"/>
    <w:rsid w:val="00572109"/>
    <w:rsid w:val="00572F46"/>
    <w:rsid w:val="005745BF"/>
    <w:rsid w:val="00574E00"/>
    <w:rsid w:val="00575429"/>
    <w:rsid w:val="00576F2C"/>
    <w:rsid w:val="00577DDA"/>
    <w:rsid w:val="005801AB"/>
    <w:rsid w:val="0058102B"/>
    <w:rsid w:val="00581580"/>
    <w:rsid w:val="00581773"/>
    <w:rsid w:val="00581A04"/>
    <w:rsid w:val="00581BE4"/>
    <w:rsid w:val="005820F9"/>
    <w:rsid w:val="0058245C"/>
    <w:rsid w:val="00582A85"/>
    <w:rsid w:val="00582E15"/>
    <w:rsid w:val="0058349A"/>
    <w:rsid w:val="0058375C"/>
    <w:rsid w:val="00583E6B"/>
    <w:rsid w:val="0058496A"/>
    <w:rsid w:val="005849C0"/>
    <w:rsid w:val="00585415"/>
    <w:rsid w:val="005855E8"/>
    <w:rsid w:val="00585756"/>
    <w:rsid w:val="00586AD9"/>
    <w:rsid w:val="00586BEE"/>
    <w:rsid w:val="00586D7B"/>
    <w:rsid w:val="0058711B"/>
    <w:rsid w:val="00587F3A"/>
    <w:rsid w:val="005909C4"/>
    <w:rsid w:val="00590DA5"/>
    <w:rsid w:val="00592260"/>
    <w:rsid w:val="00593108"/>
    <w:rsid w:val="0059341A"/>
    <w:rsid w:val="005940BF"/>
    <w:rsid w:val="00594481"/>
    <w:rsid w:val="00595F44"/>
    <w:rsid w:val="005967AA"/>
    <w:rsid w:val="00596B32"/>
    <w:rsid w:val="00596D16"/>
    <w:rsid w:val="00596F2F"/>
    <w:rsid w:val="00596F77"/>
    <w:rsid w:val="0059704D"/>
    <w:rsid w:val="00597F20"/>
    <w:rsid w:val="005A0220"/>
    <w:rsid w:val="005A0224"/>
    <w:rsid w:val="005A0D43"/>
    <w:rsid w:val="005A26DA"/>
    <w:rsid w:val="005A288A"/>
    <w:rsid w:val="005A3EEF"/>
    <w:rsid w:val="005A4536"/>
    <w:rsid w:val="005A513F"/>
    <w:rsid w:val="005A5378"/>
    <w:rsid w:val="005A6697"/>
    <w:rsid w:val="005A7892"/>
    <w:rsid w:val="005A7CC6"/>
    <w:rsid w:val="005A7DFE"/>
    <w:rsid w:val="005B0138"/>
    <w:rsid w:val="005B0419"/>
    <w:rsid w:val="005B0782"/>
    <w:rsid w:val="005B0882"/>
    <w:rsid w:val="005B13B4"/>
    <w:rsid w:val="005B20C5"/>
    <w:rsid w:val="005B25FA"/>
    <w:rsid w:val="005B292B"/>
    <w:rsid w:val="005B3075"/>
    <w:rsid w:val="005B35BD"/>
    <w:rsid w:val="005B43AA"/>
    <w:rsid w:val="005B6296"/>
    <w:rsid w:val="005B681E"/>
    <w:rsid w:val="005B6EDB"/>
    <w:rsid w:val="005B730F"/>
    <w:rsid w:val="005B7C1F"/>
    <w:rsid w:val="005C0D3C"/>
    <w:rsid w:val="005C1018"/>
    <w:rsid w:val="005C2D72"/>
    <w:rsid w:val="005C4ADF"/>
    <w:rsid w:val="005C5753"/>
    <w:rsid w:val="005C61F8"/>
    <w:rsid w:val="005C7538"/>
    <w:rsid w:val="005C7757"/>
    <w:rsid w:val="005C78FF"/>
    <w:rsid w:val="005C7B3F"/>
    <w:rsid w:val="005D069C"/>
    <w:rsid w:val="005D0B20"/>
    <w:rsid w:val="005D0ED6"/>
    <w:rsid w:val="005D0F8E"/>
    <w:rsid w:val="005D22C4"/>
    <w:rsid w:val="005D315A"/>
    <w:rsid w:val="005D34B8"/>
    <w:rsid w:val="005D3D8E"/>
    <w:rsid w:val="005D46D9"/>
    <w:rsid w:val="005D539A"/>
    <w:rsid w:val="005D5A49"/>
    <w:rsid w:val="005D5AB3"/>
    <w:rsid w:val="005D6676"/>
    <w:rsid w:val="005D6EF9"/>
    <w:rsid w:val="005D70BF"/>
    <w:rsid w:val="005D7B25"/>
    <w:rsid w:val="005E0CD0"/>
    <w:rsid w:val="005E2F95"/>
    <w:rsid w:val="005E35B8"/>
    <w:rsid w:val="005E3849"/>
    <w:rsid w:val="005E45DA"/>
    <w:rsid w:val="005E5DD8"/>
    <w:rsid w:val="005E5E09"/>
    <w:rsid w:val="005E7EDE"/>
    <w:rsid w:val="005F0765"/>
    <w:rsid w:val="005F12C9"/>
    <w:rsid w:val="005F1B9C"/>
    <w:rsid w:val="005F1D12"/>
    <w:rsid w:val="005F1D1B"/>
    <w:rsid w:val="005F2541"/>
    <w:rsid w:val="005F3876"/>
    <w:rsid w:val="005F39F3"/>
    <w:rsid w:val="005F3B62"/>
    <w:rsid w:val="005F47A8"/>
    <w:rsid w:val="005F4C95"/>
    <w:rsid w:val="005F62C9"/>
    <w:rsid w:val="005F71FC"/>
    <w:rsid w:val="006000EE"/>
    <w:rsid w:val="00601E30"/>
    <w:rsid w:val="006027DC"/>
    <w:rsid w:val="00602D00"/>
    <w:rsid w:val="00603D1E"/>
    <w:rsid w:val="00603EF5"/>
    <w:rsid w:val="006045EB"/>
    <w:rsid w:val="00605976"/>
    <w:rsid w:val="00605D97"/>
    <w:rsid w:val="00605ED4"/>
    <w:rsid w:val="0060625C"/>
    <w:rsid w:val="00606B95"/>
    <w:rsid w:val="006072B0"/>
    <w:rsid w:val="00607BA1"/>
    <w:rsid w:val="006102DD"/>
    <w:rsid w:val="00611E0A"/>
    <w:rsid w:val="006131EA"/>
    <w:rsid w:val="00613205"/>
    <w:rsid w:val="006135D2"/>
    <w:rsid w:val="00613BB7"/>
    <w:rsid w:val="006147A0"/>
    <w:rsid w:val="00615088"/>
    <w:rsid w:val="006153C9"/>
    <w:rsid w:val="006159F3"/>
    <w:rsid w:val="0061652F"/>
    <w:rsid w:val="00616F2C"/>
    <w:rsid w:val="00616FA2"/>
    <w:rsid w:val="00617015"/>
    <w:rsid w:val="00617041"/>
    <w:rsid w:val="006171A7"/>
    <w:rsid w:val="00617A02"/>
    <w:rsid w:val="00617B34"/>
    <w:rsid w:val="00621505"/>
    <w:rsid w:val="00621520"/>
    <w:rsid w:val="00622054"/>
    <w:rsid w:val="006227AA"/>
    <w:rsid w:val="00625234"/>
    <w:rsid w:val="006256C1"/>
    <w:rsid w:val="00625EBE"/>
    <w:rsid w:val="00625F9E"/>
    <w:rsid w:val="006260A6"/>
    <w:rsid w:val="006268B1"/>
    <w:rsid w:val="00626D27"/>
    <w:rsid w:val="0062708E"/>
    <w:rsid w:val="0062712B"/>
    <w:rsid w:val="00627251"/>
    <w:rsid w:val="0062750A"/>
    <w:rsid w:val="0063072A"/>
    <w:rsid w:val="00630890"/>
    <w:rsid w:val="00632A82"/>
    <w:rsid w:val="00633742"/>
    <w:rsid w:val="00634050"/>
    <w:rsid w:val="00634473"/>
    <w:rsid w:val="00634531"/>
    <w:rsid w:val="0063466F"/>
    <w:rsid w:val="00634DEB"/>
    <w:rsid w:val="00634F9A"/>
    <w:rsid w:val="00635385"/>
    <w:rsid w:val="006353BF"/>
    <w:rsid w:val="0063656A"/>
    <w:rsid w:val="006368B9"/>
    <w:rsid w:val="00636CB0"/>
    <w:rsid w:val="0063700A"/>
    <w:rsid w:val="00640F72"/>
    <w:rsid w:val="00642101"/>
    <w:rsid w:val="006437F7"/>
    <w:rsid w:val="00643A00"/>
    <w:rsid w:val="0064401D"/>
    <w:rsid w:val="00644F60"/>
    <w:rsid w:val="00645D7E"/>
    <w:rsid w:val="00647498"/>
    <w:rsid w:val="006476D1"/>
    <w:rsid w:val="00647A97"/>
    <w:rsid w:val="00647ABC"/>
    <w:rsid w:val="006501DD"/>
    <w:rsid w:val="0065107E"/>
    <w:rsid w:val="00651938"/>
    <w:rsid w:val="00651B64"/>
    <w:rsid w:val="0065396E"/>
    <w:rsid w:val="00653B3E"/>
    <w:rsid w:val="00653F8F"/>
    <w:rsid w:val="006541CE"/>
    <w:rsid w:val="00654776"/>
    <w:rsid w:val="00654892"/>
    <w:rsid w:val="00655142"/>
    <w:rsid w:val="006563F1"/>
    <w:rsid w:val="00656587"/>
    <w:rsid w:val="00660053"/>
    <w:rsid w:val="00660988"/>
    <w:rsid w:val="00661A63"/>
    <w:rsid w:val="00661CF9"/>
    <w:rsid w:val="00662147"/>
    <w:rsid w:val="006624E1"/>
    <w:rsid w:val="00663811"/>
    <w:rsid w:val="006652A8"/>
    <w:rsid w:val="00667A07"/>
    <w:rsid w:val="00667BD7"/>
    <w:rsid w:val="0067021C"/>
    <w:rsid w:val="006707CC"/>
    <w:rsid w:val="00670AD2"/>
    <w:rsid w:val="00672A24"/>
    <w:rsid w:val="00672F5A"/>
    <w:rsid w:val="006742CF"/>
    <w:rsid w:val="0067434E"/>
    <w:rsid w:val="00674767"/>
    <w:rsid w:val="006750D0"/>
    <w:rsid w:val="00676B2F"/>
    <w:rsid w:val="00677C74"/>
    <w:rsid w:val="00677C8A"/>
    <w:rsid w:val="00680239"/>
    <w:rsid w:val="00681030"/>
    <w:rsid w:val="006817AD"/>
    <w:rsid w:val="00682885"/>
    <w:rsid w:val="006828B3"/>
    <w:rsid w:val="00682A82"/>
    <w:rsid w:val="006836B7"/>
    <w:rsid w:val="00683723"/>
    <w:rsid w:val="00683C18"/>
    <w:rsid w:val="00684165"/>
    <w:rsid w:val="006868BB"/>
    <w:rsid w:val="006874A6"/>
    <w:rsid w:val="006915DB"/>
    <w:rsid w:val="00692072"/>
    <w:rsid w:val="006926E0"/>
    <w:rsid w:val="00692A29"/>
    <w:rsid w:val="00693E1F"/>
    <w:rsid w:val="00694C10"/>
    <w:rsid w:val="006951EE"/>
    <w:rsid w:val="006953CA"/>
    <w:rsid w:val="00696589"/>
    <w:rsid w:val="00696E4C"/>
    <w:rsid w:val="0069740F"/>
    <w:rsid w:val="00697544"/>
    <w:rsid w:val="00697C44"/>
    <w:rsid w:val="006A13CD"/>
    <w:rsid w:val="006A1FCA"/>
    <w:rsid w:val="006A2C19"/>
    <w:rsid w:val="006A30DA"/>
    <w:rsid w:val="006A348A"/>
    <w:rsid w:val="006A3AE4"/>
    <w:rsid w:val="006A55A5"/>
    <w:rsid w:val="006A5B2B"/>
    <w:rsid w:val="006A5F34"/>
    <w:rsid w:val="006A617F"/>
    <w:rsid w:val="006A63EA"/>
    <w:rsid w:val="006A6477"/>
    <w:rsid w:val="006A6C34"/>
    <w:rsid w:val="006A7395"/>
    <w:rsid w:val="006A7B66"/>
    <w:rsid w:val="006B27EB"/>
    <w:rsid w:val="006B3D42"/>
    <w:rsid w:val="006B4646"/>
    <w:rsid w:val="006B4BE6"/>
    <w:rsid w:val="006B4F27"/>
    <w:rsid w:val="006B5009"/>
    <w:rsid w:val="006B5758"/>
    <w:rsid w:val="006B5B87"/>
    <w:rsid w:val="006B6617"/>
    <w:rsid w:val="006B6A7D"/>
    <w:rsid w:val="006B7192"/>
    <w:rsid w:val="006B77E2"/>
    <w:rsid w:val="006B7EF7"/>
    <w:rsid w:val="006C05B1"/>
    <w:rsid w:val="006C0D59"/>
    <w:rsid w:val="006C2291"/>
    <w:rsid w:val="006C2632"/>
    <w:rsid w:val="006C3A02"/>
    <w:rsid w:val="006C41A7"/>
    <w:rsid w:val="006C60D9"/>
    <w:rsid w:val="006C6B9A"/>
    <w:rsid w:val="006C6C99"/>
    <w:rsid w:val="006C6CB9"/>
    <w:rsid w:val="006C786E"/>
    <w:rsid w:val="006C7E89"/>
    <w:rsid w:val="006D006F"/>
    <w:rsid w:val="006D176B"/>
    <w:rsid w:val="006D223B"/>
    <w:rsid w:val="006D229C"/>
    <w:rsid w:val="006D2D04"/>
    <w:rsid w:val="006D2E3A"/>
    <w:rsid w:val="006D3223"/>
    <w:rsid w:val="006D363E"/>
    <w:rsid w:val="006D3894"/>
    <w:rsid w:val="006D3DBB"/>
    <w:rsid w:val="006D4372"/>
    <w:rsid w:val="006D4F97"/>
    <w:rsid w:val="006D551B"/>
    <w:rsid w:val="006D5CF3"/>
    <w:rsid w:val="006D6115"/>
    <w:rsid w:val="006D6529"/>
    <w:rsid w:val="006D6963"/>
    <w:rsid w:val="006D6B15"/>
    <w:rsid w:val="006D78FF"/>
    <w:rsid w:val="006E1A0D"/>
    <w:rsid w:val="006E1ABF"/>
    <w:rsid w:val="006E2C6C"/>
    <w:rsid w:val="006E4361"/>
    <w:rsid w:val="006E454A"/>
    <w:rsid w:val="006E4CDF"/>
    <w:rsid w:val="006E6DC9"/>
    <w:rsid w:val="006E6FF4"/>
    <w:rsid w:val="006E75F2"/>
    <w:rsid w:val="006F03FF"/>
    <w:rsid w:val="006F09A9"/>
    <w:rsid w:val="006F09DA"/>
    <w:rsid w:val="006F1228"/>
    <w:rsid w:val="006F1FDE"/>
    <w:rsid w:val="006F20CE"/>
    <w:rsid w:val="006F2A14"/>
    <w:rsid w:val="006F2B9F"/>
    <w:rsid w:val="006F3F1F"/>
    <w:rsid w:val="006F467B"/>
    <w:rsid w:val="006F5ACE"/>
    <w:rsid w:val="006F61BA"/>
    <w:rsid w:val="006F6214"/>
    <w:rsid w:val="006F6365"/>
    <w:rsid w:val="006F798F"/>
    <w:rsid w:val="007007B7"/>
    <w:rsid w:val="007008AA"/>
    <w:rsid w:val="00700CB2"/>
    <w:rsid w:val="0070112F"/>
    <w:rsid w:val="0070161D"/>
    <w:rsid w:val="007016C1"/>
    <w:rsid w:val="00701A6B"/>
    <w:rsid w:val="0070207A"/>
    <w:rsid w:val="00702217"/>
    <w:rsid w:val="00702BA5"/>
    <w:rsid w:val="007030D5"/>
    <w:rsid w:val="007032B5"/>
    <w:rsid w:val="007033EB"/>
    <w:rsid w:val="00703672"/>
    <w:rsid w:val="0070456B"/>
    <w:rsid w:val="007045CC"/>
    <w:rsid w:val="00704E4D"/>
    <w:rsid w:val="007101A4"/>
    <w:rsid w:val="007103E5"/>
    <w:rsid w:val="00710F83"/>
    <w:rsid w:val="00711859"/>
    <w:rsid w:val="00712BBD"/>
    <w:rsid w:val="00712E2F"/>
    <w:rsid w:val="00713242"/>
    <w:rsid w:val="0071468C"/>
    <w:rsid w:val="00714B0E"/>
    <w:rsid w:val="0071535E"/>
    <w:rsid w:val="0071556F"/>
    <w:rsid w:val="00715AF4"/>
    <w:rsid w:val="007162D3"/>
    <w:rsid w:val="007163A8"/>
    <w:rsid w:val="0071689E"/>
    <w:rsid w:val="007168F6"/>
    <w:rsid w:val="00716C69"/>
    <w:rsid w:val="00716FD1"/>
    <w:rsid w:val="0071712A"/>
    <w:rsid w:val="0071742C"/>
    <w:rsid w:val="00720B4B"/>
    <w:rsid w:val="007224B6"/>
    <w:rsid w:val="007241D5"/>
    <w:rsid w:val="007245DF"/>
    <w:rsid w:val="00724D95"/>
    <w:rsid w:val="007264FD"/>
    <w:rsid w:val="007267C7"/>
    <w:rsid w:val="00726FA3"/>
    <w:rsid w:val="007275E8"/>
    <w:rsid w:val="00727890"/>
    <w:rsid w:val="0073003F"/>
    <w:rsid w:val="007302D0"/>
    <w:rsid w:val="00731260"/>
    <w:rsid w:val="0073200D"/>
    <w:rsid w:val="007325E6"/>
    <w:rsid w:val="00733718"/>
    <w:rsid w:val="007346EC"/>
    <w:rsid w:val="00735FFB"/>
    <w:rsid w:val="0073603A"/>
    <w:rsid w:val="0073623D"/>
    <w:rsid w:val="00736E28"/>
    <w:rsid w:val="00737B84"/>
    <w:rsid w:val="0074085A"/>
    <w:rsid w:val="00741210"/>
    <w:rsid w:val="007412C1"/>
    <w:rsid w:val="007413AA"/>
    <w:rsid w:val="00741D2C"/>
    <w:rsid w:val="00742854"/>
    <w:rsid w:val="00743627"/>
    <w:rsid w:val="00743CCB"/>
    <w:rsid w:val="0074413D"/>
    <w:rsid w:val="00744AAE"/>
    <w:rsid w:val="00744CD9"/>
    <w:rsid w:val="00744EEA"/>
    <w:rsid w:val="00744F77"/>
    <w:rsid w:val="007450AB"/>
    <w:rsid w:val="00745547"/>
    <w:rsid w:val="007455A7"/>
    <w:rsid w:val="00745840"/>
    <w:rsid w:val="00746E66"/>
    <w:rsid w:val="0074739F"/>
    <w:rsid w:val="0074794A"/>
    <w:rsid w:val="00750158"/>
    <w:rsid w:val="0075048E"/>
    <w:rsid w:val="00751DCA"/>
    <w:rsid w:val="00752013"/>
    <w:rsid w:val="00752ECC"/>
    <w:rsid w:val="00752F68"/>
    <w:rsid w:val="00753289"/>
    <w:rsid w:val="007539BA"/>
    <w:rsid w:val="00755EEC"/>
    <w:rsid w:val="00756917"/>
    <w:rsid w:val="00756AE8"/>
    <w:rsid w:val="007574ED"/>
    <w:rsid w:val="00760976"/>
    <w:rsid w:val="00761CE7"/>
    <w:rsid w:val="0076202E"/>
    <w:rsid w:val="00762546"/>
    <w:rsid w:val="007627DB"/>
    <w:rsid w:val="00762F4D"/>
    <w:rsid w:val="00763663"/>
    <w:rsid w:val="00763D13"/>
    <w:rsid w:val="0076454B"/>
    <w:rsid w:val="007648DE"/>
    <w:rsid w:val="00765654"/>
    <w:rsid w:val="007667D9"/>
    <w:rsid w:val="00767792"/>
    <w:rsid w:val="00767823"/>
    <w:rsid w:val="00767851"/>
    <w:rsid w:val="00770FA6"/>
    <w:rsid w:val="00771D92"/>
    <w:rsid w:val="00772CDC"/>
    <w:rsid w:val="00773BC1"/>
    <w:rsid w:val="007745BB"/>
    <w:rsid w:val="007750E3"/>
    <w:rsid w:val="007756CC"/>
    <w:rsid w:val="007758CA"/>
    <w:rsid w:val="00775D0A"/>
    <w:rsid w:val="00775DD3"/>
    <w:rsid w:val="007764DF"/>
    <w:rsid w:val="00776A80"/>
    <w:rsid w:val="00777A2C"/>
    <w:rsid w:val="00777ADD"/>
    <w:rsid w:val="00777FE8"/>
    <w:rsid w:val="00780249"/>
    <w:rsid w:val="00780630"/>
    <w:rsid w:val="00780B30"/>
    <w:rsid w:val="007813C4"/>
    <w:rsid w:val="00781800"/>
    <w:rsid w:val="00781C9F"/>
    <w:rsid w:val="00782C71"/>
    <w:rsid w:val="00782CA5"/>
    <w:rsid w:val="00782DD9"/>
    <w:rsid w:val="00783C6A"/>
    <w:rsid w:val="007851CC"/>
    <w:rsid w:val="00785BB4"/>
    <w:rsid w:val="007865A9"/>
    <w:rsid w:val="00787B58"/>
    <w:rsid w:val="00787E82"/>
    <w:rsid w:val="0079041C"/>
    <w:rsid w:val="007906A3"/>
    <w:rsid w:val="00790AFD"/>
    <w:rsid w:val="007918A7"/>
    <w:rsid w:val="0079248B"/>
    <w:rsid w:val="00792EC8"/>
    <w:rsid w:val="00792EC9"/>
    <w:rsid w:val="00792ED3"/>
    <w:rsid w:val="00793482"/>
    <w:rsid w:val="0079452F"/>
    <w:rsid w:val="00795165"/>
    <w:rsid w:val="00795EBC"/>
    <w:rsid w:val="007968CD"/>
    <w:rsid w:val="007A081A"/>
    <w:rsid w:val="007A1087"/>
    <w:rsid w:val="007A2B77"/>
    <w:rsid w:val="007A3F5B"/>
    <w:rsid w:val="007A4A97"/>
    <w:rsid w:val="007A52B9"/>
    <w:rsid w:val="007A531F"/>
    <w:rsid w:val="007A55CA"/>
    <w:rsid w:val="007A5BC3"/>
    <w:rsid w:val="007A5DFD"/>
    <w:rsid w:val="007A5E36"/>
    <w:rsid w:val="007A6CF9"/>
    <w:rsid w:val="007A781B"/>
    <w:rsid w:val="007A7A9D"/>
    <w:rsid w:val="007B0CB8"/>
    <w:rsid w:val="007B0EE2"/>
    <w:rsid w:val="007B1222"/>
    <w:rsid w:val="007B16B6"/>
    <w:rsid w:val="007B1CC5"/>
    <w:rsid w:val="007B28AD"/>
    <w:rsid w:val="007B3284"/>
    <w:rsid w:val="007B32C5"/>
    <w:rsid w:val="007B4A5B"/>
    <w:rsid w:val="007B5703"/>
    <w:rsid w:val="007B5796"/>
    <w:rsid w:val="007B5B79"/>
    <w:rsid w:val="007B5DE0"/>
    <w:rsid w:val="007B6909"/>
    <w:rsid w:val="007B7185"/>
    <w:rsid w:val="007B7704"/>
    <w:rsid w:val="007B7ECF"/>
    <w:rsid w:val="007C04BC"/>
    <w:rsid w:val="007C052F"/>
    <w:rsid w:val="007C088F"/>
    <w:rsid w:val="007C1D27"/>
    <w:rsid w:val="007C28DE"/>
    <w:rsid w:val="007C2D7D"/>
    <w:rsid w:val="007C2DD3"/>
    <w:rsid w:val="007C3826"/>
    <w:rsid w:val="007C3852"/>
    <w:rsid w:val="007C45C6"/>
    <w:rsid w:val="007C5A97"/>
    <w:rsid w:val="007C5DEE"/>
    <w:rsid w:val="007C5FAC"/>
    <w:rsid w:val="007C6156"/>
    <w:rsid w:val="007C6ADE"/>
    <w:rsid w:val="007C7CDF"/>
    <w:rsid w:val="007D0759"/>
    <w:rsid w:val="007D0B6D"/>
    <w:rsid w:val="007D1694"/>
    <w:rsid w:val="007D18A2"/>
    <w:rsid w:val="007D1D80"/>
    <w:rsid w:val="007D2359"/>
    <w:rsid w:val="007D24E1"/>
    <w:rsid w:val="007D252D"/>
    <w:rsid w:val="007D262A"/>
    <w:rsid w:val="007D35AA"/>
    <w:rsid w:val="007D3B54"/>
    <w:rsid w:val="007D3DF4"/>
    <w:rsid w:val="007D5042"/>
    <w:rsid w:val="007D5283"/>
    <w:rsid w:val="007D5F98"/>
    <w:rsid w:val="007D6291"/>
    <w:rsid w:val="007D6752"/>
    <w:rsid w:val="007D73F9"/>
    <w:rsid w:val="007D7965"/>
    <w:rsid w:val="007E018E"/>
    <w:rsid w:val="007E0521"/>
    <w:rsid w:val="007E07B3"/>
    <w:rsid w:val="007E184E"/>
    <w:rsid w:val="007E19E9"/>
    <w:rsid w:val="007E227C"/>
    <w:rsid w:val="007E3127"/>
    <w:rsid w:val="007E3ACF"/>
    <w:rsid w:val="007E5442"/>
    <w:rsid w:val="007E5798"/>
    <w:rsid w:val="007E5867"/>
    <w:rsid w:val="007E588D"/>
    <w:rsid w:val="007E5BCD"/>
    <w:rsid w:val="007E6E91"/>
    <w:rsid w:val="007E6F54"/>
    <w:rsid w:val="007E6FF1"/>
    <w:rsid w:val="007E7407"/>
    <w:rsid w:val="007E7BDA"/>
    <w:rsid w:val="007F1286"/>
    <w:rsid w:val="007F1694"/>
    <w:rsid w:val="007F2B40"/>
    <w:rsid w:val="007F3030"/>
    <w:rsid w:val="007F3432"/>
    <w:rsid w:val="007F387C"/>
    <w:rsid w:val="007F3DFF"/>
    <w:rsid w:val="007F4325"/>
    <w:rsid w:val="007F4DED"/>
    <w:rsid w:val="007F5EBD"/>
    <w:rsid w:val="007F60BB"/>
    <w:rsid w:val="007F65CF"/>
    <w:rsid w:val="007F69C5"/>
    <w:rsid w:val="007F6B97"/>
    <w:rsid w:val="00800D87"/>
    <w:rsid w:val="00800FE3"/>
    <w:rsid w:val="00802FE4"/>
    <w:rsid w:val="00803161"/>
    <w:rsid w:val="00803A07"/>
    <w:rsid w:val="00803CF7"/>
    <w:rsid w:val="00803D57"/>
    <w:rsid w:val="00803F1D"/>
    <w:rsid w:val="00805505"/>
    <w:rsid w:val="008055E0"/>
    <w:rsid w:val="00805ADB"/>
    <w:rsid w:val="00805FF1"/>
    <w:rsid w:val="00806A74"/>
    <w:rsid w:val="00806C7C"/>
    <w:rsid w:val="00806E23"/>
    <w:rsid w:val="0080713E"/>
    <w:rsid w:val="0081082B"/>
    <w:rsid w:val="00811D74"/>
    <w:rsid w:val="008122E7"/>
    <w:rsid w:val="00813B53"/>
    <w:rsid w:val="00813CF8"/>
    <w:rsid w:val="00814197"/>
    <w:rsid w:val="00814388"/>
    <w:rsid w:val="008148F8"/>
    <w:rsid w:val="008154BB"/>
    <w:rsid w:val="008158C9"/>
    <w:rsid w:val="00815AB6"/>
    <w:rsid w:val="008162A5"/>
    <w:rsid w:val="00816F78"/>
    <w:rsid w:val="00817EF3"/>
    <w:rsid w:val="00820EF5"/>
    <w:rsid w:val="00820F22"/>
    <w:rsid w:val="00821905"/>
    <w:rsid w:val="00821EBA"/>
    <w:rsid w:val="00822B94"/>
    <w:rsid w:val="008237CF"/>
    <w:rsid w:val="008245FB"/>
    <w:rsid w:val="00825045"/>
    <w:rsid w:val="008252DC"/>
    <w:rsid w:val="00825370"/>
    <w:rsid w:val="008256C7"/>
    <w:rsid w:val="00825D66"/>
    <w:rsid w:val="00827881"/>
    <w:rsid w:val="00830957"/>
    <w:rsid w:val="00830BE6"/>
    <w:rsid w:val="00830FB5"/>
    <w:rsid w:val="0083138B"/>
    <w:rsid w:val="008318FE"/>
    <w:rsid w:val="008323A0"/>
    <w:rsid w:val="00832EC1"/>
    <w:rsid w:val="00833651"/>
    <w:rsid w:val="00835011"/>
    <w:rsid w:val="00835240"/>
    <w:rsid w:val="0083565A"/>
    <w:rsid w:val="008358D5"/>
    <w:rsid w:val="00835AFF"/>
    <w:rsid w:val="00837413"/>
    <w:rsid w:val="008376DB"/>
    <w:rsid w:val="008379C4"/>
    <w:rsid w:val="00840630"/>
    <w:rsid w:val="00841128"/>
    <w:rsid w:val="00841337"/>
    <w:rsid w:val="0084163C"/>
    <w:rsid w:val="00843977"/>
    <w:rsid w:val="00843F9E"/>
    <w:rsid w:val="00844BD6"/>
    <w:rsid w:val="00845391"/>
    <w:rsid w:val="0084546C"/>
    <w:rsid w:val="00845AE2"/>
    <w:rsid w:val="00845C4A"/>
    <w:rsid w:val="00846090"/>
    <w:rsid w:val="008466C4"/>
    <w:rsid w:val="00846C49"/>
    <w:rsid w:val="008506D9"/>
    <w:rsid w:val="00850708"/>
    <w:rsid w:val="00851981"/>
    <w:rsid w:val="008523FB"/>
    <w:rsid w:val="00852B4A"/>
    <w:rsid w:val="008534C0"/>
    <w:rsid w:val="00853848"/>
    <w:rsid w:val="008549A2"/>
    <w:rsid w:val="00854C05"/>
    <w:rsid w:val="00854F4D"/>
    <w:rsid w:val="00855D1D"/>
    <w:rsid w:val="00855FF3"/>
    <w:rsid w:val="0085632D"/>
    <w:rsid w:val="008568FB"/>
    <w:rsid w:val="00856AE5"/>
    <w:rsid w:val="00857613"/>
    <w:rsid w:val="00860FC7"/>
    <w:rsid w:val="00861553"/>
    <w:rsid w:val="00861735"/>
    <w:rsid w:val="008618DE"/>
    <w:rsid w:val="0086283B"/>
    <w:rsid w:val="00862A23"/>
    <w:rsid w:val="00862DFC"/>
    <w:rsid w:val="00862F62"/>
    <w:rsid w:val="00862F65"/>
    <w:rsid w:val="00865260"/>
    <w:rsid w:val="0086551A"/>
    <w:rsid w:val="00865D28"/>
    <w:rsid w:val="008667DC"/>
    <w:rsid w:val="008669E4"/>
    <w:rsid w:val="00866B59"/>
    <w:rsid w:val="00866B7D"/>
    <w:rsid w:val="00870207"/>
    <w:rsid w:val="008704D9"/>
    <w:rsid w:val="0087054E"/>
    <w:rsid w:val="008707DD"/>
    <w:rsid w:val="00870C4D"/>
    <w:rsid w:val="00871626"/>
    <w:rsid w:val="00872525"/>
    <w:rsid w:val="00872795"/>
    <w:rsid w:val="00873767"/>
    <w:rsid w:val="008739BA"/>
    <w:rsid w:val="0087452C"/>
    <w:rsid w:val="008745DD"/>
    <w:rsid w:val="00874B11"/>
    <w:rsid w:val="00874BA5"/>
    <w:rsid w:val="008750E2"/>
    <w:rsid w:val="00875536"/>
    <w:rsid w:val="00875F1D"/>
    <w:rsid w:val="00876A0B"/>
    <w:rsid w:val="00880634"/>
    <w:rsid w:val="00880ADC"/>
    <w:rsid w:val="00881656"/>
    <w:rsid w:val="008816D4"/>
    <w:rsid w:val="00882543"/>
    <w:rsid w:val="00882B96"/>
    <w:rsid w:val="008838EC"/>
    <w:rsid w:val="00883D42"/>
    <w:rsid w:val="00883F67"/>
    <w:rsid w:val="00884CB7"/>
    <w:rsid w:val="00884F9C"/>
    <w:rsid w:val="00885607"/>
    <w:rsid w:val="0088589C"/>
    <w:rsid w:val="00886522"/>
    <w:rsid w:val="00886E75"/>
    <w:rsid w:val="00886ED2"/>
    <w:rsid w:val="0088784A"/>
    <w:rsid w:val="00887BBC"/>
    <w:rsid w:val="008901CA"/>
    <w:rsid w:val="00890B60"/>
    <w:rsid w:val="008914F9"/>
    <w:rsid w:val="00891A29"/>
    <w:rsid w:val="00891E17"/>
    <w:rsid w:val="00892259"/>
    <w:rsid w:val="00893503"/>
    <w:rsid w:val="008935D0"/>
    <w:rsid w:val="008948D2"/>
    <w:rsid w:val="00895173"/>
    <w:rsid w:val="00895406"/>
    <w:rsid w:val="008954B7"/>
    <w:rsid w:val="00895724"/>
    <w:rsid w:val="00895F9D"/>
    <w:rsid w:val="008967E3"/>
    <w:rsid w:val="008971E1"/>
    <w:rsid w:val="008978D8"/>
    <w:rsid w:val="008979D6"/>
    <w:rsid w:val="00897BF0"/>
    <w:rsid w:val="008A0B20"/>
    <w:rsid w:val="008A0D40"/>
    <w:rsid w:val="008A26B4"/>
    <w:rsid w:val="008A2A9E"/>
    <w:rsid w:val="008A2B6B"/>
    <w:rsid w:val="008A340A"/>
    <w:rsid w:val="008A37A2"/>
    <w:rsid w:val="008A4437"/>
    <w:rsid w:val="008A49D8"/>
    <w:rsid w:val="008A5693"/>
    <w:rsid w:val="008A57CF"/>
    <w:rsid w:val="008A5951"/>
    <w:rsid w:val="008A59A1"/>
    <w:rsid w:val="008A5C37"/>
    <w:rsid w:val="008A722B"/>
    <w:rsid w:val="008A7990"/>
    <w:rsid w:val="008A7B14"/>
    <w:rsid w:val="008B0697"/>
    <w:rsid w:val="008B082D"/>
    <w:rsid w:val="008B17C3"/>
    <w:rsid w:val="008B26D5"/>
    <w:rsid w:val="008B2710"/>
    <w:rsid w:val="008B2D5E"/>
    <w:rsid w:val="008B3258"/>
    <w:rsid w:val="008B3281"/>
    <w:rsid w:val="008B3EBC"/>
    <w:rsid w:val="008B4DAB"/>
    <w:rsid w:val="008B5074"/>
    <w:rsid w:val="008B5BA4"/>
    <w:rsid w:val="008B709E"/>
    <w:rsid w:val="008C0370"/>
    <w:rsid w:val="008C0E17"/>
    <w:rsid w:val="008C10EA"/>
    <w:rsid w:val="008C1107"/>
    <w:rsid w:val="008C14FB"/>
    <w:rsid w:val="008C484A"/>
    <w:rsid w:val="008C4918"/>
    <w:rsid w:val="008C54C0"/>
    <w:rsid w:val="008C560F"/>
    <w:rsid w:val="008C6333"/>
    <w:rsid w:val="008C633B"/>
    <w:rsid w:val="008C6B9A"/>
    <w:rsid w:val="008C6F9B"/>
    <w:rsid w:val="008C6FAD"/>
    <w:rsid w:val="008C7DE1"/>
    <w:rsid w:val="008C7F8B"/>
    <w:rsid w:val="008D0E53"/>
    <w:rsid w:val="008D1410"/>
    <w:rsid w:val="008D2467"/>
    <w:rsid w:val="008D3C34"/>
    <w:rsid w:val="008D467F"/>
    <w:rsid w:val="008D5CC1"/>
    <w:rsid w:val="008D6162"/>
    <w:rsid w:val="008D6308"/>
    <w:rsid w:val="008D65D3"/>
    <w:rsid w:val="008D6F5B"/>
    <w:rsid w:val="008E0600"/>
    <w:rsid w:val="008E08E9"/>
    <w:rsid w:val="008E0C3E"/>
    <w:rsid w:val="008E1483"/>
    <w:rsid w:val="008E167C"/>
    <w:rsid w:val="008E1A82"/>
    <w:rsid w:val="008E2261"/>
    <w:rsid w:val="008E235C"/>
    <w:rsid w:val="008E3357"/>
    <w:rsid w:val="008E4A67"/>
    <w:rsid w:val="008E4F5A"/>
    <w:rsid w:val="008E6176"/>
    <w:rsid w:val="008E661B"/>
    <w:rsid w:val="008E6A5C"/>
    <w:rsid w:val="008E7E58"/>
    <w:rsid w:val="008E7FF7"/>
    <w:rsid w:val="008F0912"/>
    <w:rsid w:val="008F0938"/>
    <w:rsid w:val="008F205B"/>
    <w:rsid w:val="008F4131"/>
    <w:rsid w:val="008F4213"/>
    <w:rsid w:val="008F4574"/>
    <w:rsid w:val="008F47D1"/>
    <w:rsid w:val="008F4872"/>
    <w:rsid w:val="008F5A56"/>
    <w:rsid w:val="008F5DE7"/>
    <w:rsid w:val="008F61E7"/>
    <w:rsid w:val="008F662B"/>
    <w:rsid w:val="008F673B"/>
    <w:rsid w:val="008F6807"/>
    <w:rsid w:val="008F6A26"/>
    <w:rsid w:val="008F6FEC"/>
    <w:rsid w:val="008F7250"/>
    <w:rsid w:val="008F7C65"/>
    <w:rsid w:val="00901192"/>
    <w:rsid w:val="009012B9"/>
    <w:rsid w:val="00901A13"/>
    <w:rsid w:val="00902129"/>
    <w:rsid w:val="00903139"/>
    <w:rsid w:val="009032E3"/>
    <w:rsid w:val="0090364E"/>
    <w:rsid w:val="00904EBD"/>
    <w:rsid w:val="00904EDE"/>
    <w:rsid w:val="009058F6"/>
    <w:rsid w:val="00905A06"/>
    <w:rsid w:val="00905C1C"/>
    <w:rsid w:val="00905F62"/>
    <w:rsid w:val="00905FDA"/>
    <w:rsid w:val="00906282"/>
    <w:rsid w:val="009067D9"/>
    <w:rsid w:val="00906FBA"/>
    <w:rsid w:val="00907B3A"/>
    <w:rsid w:val="0091010F"/>
    <w:rsid w:val="0091097E"/>
    <w:rsid w:val="009109E6"/>
    <w:rsid w:val="00911FB8"/>
    <w:rsid w:val="009120D4"/>
    <w:rsid w:val="00912524"/>
    <w:rsid w:val="00913301"/>
    <w:rsid w:val="009143E9"/>
    <w:rsid w:val="00914B07"/>
    <w:rsid w:val="00914D29"/>
    <w:rsid w:val="00915005"/>
    <w:rsid w:val="00915C0B"/>
    <w:rsid w:val="00916034"/>
    <w:rsid w:val="00916E78"/>
    <w:rsid w:val="00917140"/>
    <w:rsid w:val="00917D14"/>
    <w:rsid w:val="00920247"/>
    <w:rsid w:val="00921AA1"/>
    <w:rsid w:val="00921CA0"/>
    <w:rsid w:val="00922BD2"/>
    <w:rsid w:val="00923F7A"/>
    <w:rsid w:val="009242DA"/>
    <w:rsid w:val="009245EF"/>
    <w:rsid w:val="00924F32"/>
    <w:rsid w:val="00924F74"/>
    <w:rsid w:val="00925AFD"/>
    <w:rsid w:val="00925F2A"/>
    <w:rsid w:val="00926170"/>
    <w:rsid w:val="00926225"/>
    <w:rsid w:val="00926555"/>
    <w:rsid w:val="009265EF"/>
    <w:rsid w:val="0092693A"/>
    <w:rsid w:val="00930F85"/>
    <w:rsid w:val="00933291"/>
    <w:rsid w:val="0093408B"/>
    <w:rsid w:val="0093462B"/>
    <w:rsid w:val="009347A4"/>
    <w:rsid w:val="00935989"/>
    <w:rsid w:val="00935E64"/>
    <w:rsid w:val="00936036"/>
    <w:rsid w:val="0093671C"/>
    <w:rsid w:val="009367FC"/>
    <w:rsid w:val="0093790F"/>
    <w:rsid w:val="009404EF"/>
    <w:rsid w:val="00940842"/>
    <w:rsid w:val="00940A49"/>
    <w:rsid w:val="0094133A"/>
    <w:rsid w:val="00941469"/>
    <w:rsid w:val="00941DF3"/>
    <w:rsid w:val="00943962"/>
    <w:rsid w:val="0094483B"/>
    <w:rsid w:val="00944B24"/>
    <w:rsid w:val="00944CF0"/>
    <w:rsid w:val="00945FE5"/>
    <w:rsid w:val="00946B45"/>
    <w:rsid w:val="009478A0"/>
    <w:rsid w:val="00950061"/>
    <w:rsid w:val="00950273"/>
    <w:rsid w:val="00951590"/>
    <w:rsid w:val="0095308F"/>
    <w:rsid w:val="009536FE"/>
    <w:rsid w:val="00954862"/>
    <w:rsid w:val="009549D1"/>
    <w:rsid w:val="00955122"/>
    <w:rsid w:val="0095721A"/>
    <w:rsid w:val="00957881"/>
    <w:rsid w:val="009579AC"/>
    <w:rsid w:val="0096068D"/>
    <w:rsid w:val="00960A4C"/>
    <w:rsid w:val="0096293B"/>
    <w:rsid w:val="0096366E"/>
    <w:rsid w:val="00963A4E"/>
    <w:rsid w:val="009641D3"/>
    <w:rsid w:val="00964368"/>
    <w:rsid w:val="00965342"/>
    <w:rsid w:val="009653E1"/>
    <w:rsid w:val="00965A8F"/>
    <w:rsid w:val="00966056"/>
    <w:rsid w:val="00966384"/>
    <w:rsid w:val="009673F4"/>
    <w:rsid w:val="009677B0"/>
    <w:rsid w:val="0096788C"/>
    <w:rsid w:val="00967F39"/>
    <w:rsid w:val="00970134"/>
    <w:rsid w:val="00970D07"/>
    <w:rsid w:val="009713C9"/>
    <w:rsid w:val="009716F9"/>
    <w:rsid w:val="00971A80"/>
    <w:rsid w:val="00971F6C"/>
    <w:rsid w:val="00973CBB"/>
    <w:rsid w:val="00973EC6"/>
    <w:rsid w:val="00973F26"/>
    <w:rsid w:val="00974ABD"/>
    <w:rsid w:val="00974B59"/>
    <w:rsid w:val="00974F85"/>
    <w:rsid w:val="00974FE0"/>
    <w:rsid w:val="00975AFF"/>
    <w:rsid w:val="0097615B"/>
    <w:rsid w:val="009761A9"/>
    <w:rsid w:val="009768AE"/>
    <w:rsid w:val="009771D9"/>
    <w:rsid w:val="009774FA"/>
    <w:rsid w:val="00977BFD"/>
    <w:rsid w:val="00977F3E"/>
    <w:rsid w:val="0098203D"/>
    <w:rsid w:val="00982486"/>
    <w:rsid w:val="00983042"/>
    <w:rsid w:val="00983DA0"/>
    <w:rsid w:val="00983F3B"/>
    <w:rsid w:val="00984388"/>
    <w:rsid w:val="00984482"/>
    <w:rsid w:val="00984929"/>
    <w:rsid w:val="009851CB"/>
    <w:rsid w:val="00985512"/>
    <w:rsid w:val="009861A7"/>
    <w:rsid w:val="00987CCA"/>
    <w:rsid w:val="009904AB"/>
    <w:rsid w:val="00991633"/>
    <w:rsid w:val="009916A6"/>
    <w:rsid w:val="00991B60"/>
    <w:rsid w:val="00991FB1"/>
    <w:rsid w:val="00993485"/>
    <w:rsid w:val="009935B0"/>
    <w:rsid w:val="00993715"/>
    <w:rsid w:val="009937D2"/>
    <w:rsid w:val="00993B44"/>
    <w:rsid w:val="00993DEB"/>
    <w:rsid w:val="00993FFE"/>
    <w:rsid w:val="00994507"/>
    <w:rsid w:val="00994976"/>
    <w:rsid w:val="009952A7"/>
    <w:rsid w:val="00995B43"/>
    <w:rsid w:val="009977F4"/>
    <w:rsid w:val="009A00B4"/>
    <w:rsid w:val="009A02CF"/>
    <w:rsid w:val="009A0718"/>
    <w:rsid w:val="009A0837"/>
    <w:rsid w:val="009A0CFB"/>
    <w:rsid w:val="009A11A7"/>
    <w:rsid w:val="009A1625"/>
    <w:rsid w:val="009A1B11"/>
    <w:rsid w:val="009A1F7B"/>
    <w:rsid w:val="009A2535"/>
    <w:rsid w:val="009A3655"/>
    <w:rsid w:val="009A39FA"/>
    <w:rsid w:val="009A4427"/>
    <w:rsid w:val="009A547F"/>
    <w:rsid w:val="009A783B"/>
    <w:rsid w:val="009B03AA"/>
    <w:rsid w:val="009B0596"/>
    <w:rsid w:val="009B0EF2"/>
    <w:rsid w:val="009B1C5B"/>
    <w:rsid w:val="009B1FC5"/>
    <w:rsid w:val="009B4CAC"/>
    <w:rsid w:val="009B5155"/>
    <w:rsid w:val="009B5419"/>
    <w:rsid w:val="009B5C35"/>
    <w:rsid w:val="009B65D7"/>
    <w:rsid w:val="009B7820"/>
    <w:rsid w:val="009C0816"/>
    <w:rsid w:val="009C1170"/>
    <w:rsid w:val="009C3426"/>
    <w:rsid w:val="009C350A"/>
    <w:rsid w:val="009C3A1A"/>
    <w:rsid w:val="009C3B37"/>
    <w:rsid w:val="009C3BB7"/>
    <w:rsid w:val="009C4DCD"/>
    <w:rsid w:val="009C51F4"/>
    <w:rsid w:val="009C5509"/>
    <w:rsid w:val="009C5517"/>
    <w:rsid w:val="009C5556"/>
    <w:rsid w:val="009C5AB5"/>
    <w:rsid w:val="009C6084"/>
    <w:rsid w:val="009C62FF"/>
    <w:rsid w:val="009C63BD"/>
    <w:rsid w:val="009C6561"/>
    <w:rsid w:val="009C68EA"/>
    <w:rsid w:val="009C6F98"/>
    <w:rsid w:val="009C70C8"/>
    <w:rsid w:val="009C70EF"/>
    <w:rsid w:val="009C745E"/>
    <w:rsid w:val="009C7519"/>
    <w:rsid w:val="009D0FD2"/>
    <w:rsid w:val="009D142D"/>
    <w:rsid w:val="009D1B3E"/>
    <w:rsid w:val="009D2026"/>
    <w:rsid w:val="009D2512"/>
    <w:rsid w:val="009D254F"/>
    <w:rsid w:val="009D3FAA"/>
    <w:rsid w:val="009D4F76"/>
    <w:rsid w:val="009D5628"/>
    <w:rsid w:val="009D56B0"/>
    <w:rsid w:val="009D63B2"/>
    <w:rsid w:val="009D7841"/>
    <w:rsid w:val="009E0992"/>
    <w:rsid w:val="009E118C"/>
    <w:rsid w:val="009E1BE2"/>
    <w:rsid w:val="009E1C1F"/>
    <w:rsid w:val="009E20C9"/>
    <w:rsid w:val="009E2D2A"/>
    <w:rsid w:val="009E35B0"/>
    <w:rsid w:val="009E4050"/>
    <w:rsid w:val="009E4672"/>
    <w:rsid w:val="009E5474"/>
    <w:rsid w:val="009E5687"/>
    <w:rsid w:val="009E6093"/>
    <w:rsid w:val="009E6234"/>
    <w:rsid w:val="009E7085"/>
    <w:rsid w:val="009E7AA4"/>
    <w:rsid w:val="009F05E8"/>
    <w:rsid w:val="009F2045"/>
    <w:rsid w:val="009F224B"/>
    <w:rsid w:val="009F2584"/>
    <w:rsid w:val="009F3910"/>
    <w:rsid w:val="009F3B93"/>
    <w:rsid w:val="009F415C"/>
    <w:rsid w:val="009F489D"/>
    <w:rsid w:val="009F5454"/>
    <w:rsid w:val="009F593B"/>
    <w:rsid w:val="009F6314"/>
    <w:rsid w:val="009F6667"/>
    <w:rsid w:val="009F7809"/>
    <w:rsid w:val="00A00A14"/>
    <w:rsid w:val="00A00A70"/>
    <w:rsid w:val="00A00B0E"/>
    <w:rsid w:val="00A00F25"/>
    <w:rsid w:val="00A022D1"/>
    <w:rsid w:val="00A02828"/>
    <w:rsid w:val="00A0319C"/>
    <w:rsid w:val="00A0380F"/>
    <w:rsid w:val="00A03CE7"/>
    <w:rsid w:val="00A04555"/>
    <w:rsid w:val="00A0470D"/>
    <w:rsid w:val="00A0495A"/>
    <w:rsid w:val="00A04C6C"/>
    <w:rsid w:val="00A055B9"/>
    <w:rsid w:val="00A061FC"/>
    <w:rsid w:val="00A063B0"/>
    <w:rsid w:val="00A07552"/>
    <w:rsid w:val="00A10CAA"/>
    <w:rsid w:val="00A1165E"/>
    <w:rsid w:val="00A11A6E"/>
    <w:rsid w:val="00A11E35"/>
    <w:rsid w:val="00A12080"/>
    <w:rsid w:val="00A12E9D"/>
    <w:rsid w:val="00A1342A"/>
    <w:rsid w:val="00A1449D"/>
    <w:rsid w:val="00A14A0B"/>
    <w:rsid w:val="00A14D82"/>
    <w:rsid w:val="00A1503D"/>
    <w:rsid w:val="00A15821"/>
    <w:rsid w:val="00A160AD"/>
    <w:rsid w:val="00A16A31"/>
    <w:rsid w:val="00A16FF2"/>
    <w:rsid w:val="00A17225"/>
    <w:rsid w:val="00A1752B"/>
    <w:rsid w:val="00A175D5"/>
    <w:rsid w:val="00A17B7D"/>
    <w:rsid w:val="00A17D42"/>
    <w:rsid w:val="00A20276"/>
    <w:rsid w:val="00A20378"/>
    <w:rsid w:val="00A20469"/>
    <w:rsid w:val="00A20791"/>
    <w:rsid w:val="00A2105A"/>
    <w:rsid w:val="00A21083"/>
    <w:rsid w:val="00A22851"/>
    <w:rsid w:val="00A22A63"/>
    <w:rsid w:val="00A2319A"/>
    <w:rsid w:val="00A23CC4"/>
    <w:rsid w:val="00A2530A"/>
    <w:rsid w:val="00A26510"/>
    <w:rsid w:val="00A2659E"/>
    <w:rsid w:val="00A26A7D"/>
    <w:rsid w:val="00A26DCB"/>
    <w:rsid w:val="00A2707E"/>
    <w:rsid w:val="00A273D9"/>
    <w:rsid w:val="00A27EC1"/>
    <w:rsid w:val="00A30626"/>
    <w:rsid w:val="00A31919"/>
    <w:rsid w:val="00A319D1"/>
    <w:rsid w:val="00A32691"/>
    <w:rsid w:val="00A32B3E"/>
    <w:rsid w:val="00A32CD6"/>
    <w:rsid w:val="00A34525"/>
    <w:rsid w:val="00A34BDA"/>
    <w:rsid w:val="00A358CE"/>
    <w:rsid w:val="00A378F4"/>
    <w:rsid w:val="00A3798D"/>
    <w:rsid w:val="00A37EDC"/>
    <w:rsid w:val="00A40232"/>
    <w:rsid w:val="00A40B34"/>
    <w:rsid w:val="00A40CCD"/>
    <w:rsid w:val="00A41B84"/>
    <w:rsid w:val="00A421BF"/>
    <w:rsid w:val="00A42977"/>
    <w:rsid w:val="00A42991"/>
    <w:rsid w:val="00A43A09"/>
    <w:rsid w:val="00A43F9F"/>
    <w:rsid w:val="00A44CC7"/>
    <w:rsid w:val="00A47C6A"/>
    <w:rsid w:val="00A50384"/>
    <w:rsid w:val="00A508E6"/>
    <w:rsid w:val="00A509D1"/>
    <w:rsid w:val="00A50D3E"/>
    <w:rsid w:val="00A51E60"/>
    <w:rsid w:val="00A530F9"/>
    <w:rsid w:val="00A53E03"/>
    <w:rsid w:val="00A54781"/>
    <w:rsid w:val="00A54A01"/>
    <w:rsid w:val="00A54A5D"/>
    <w:rsid w:val="00A552B0"/>
    <w:rsid w:val="00A567FE"/>
    <w:rsid w:val="00A57113"/>
    <w:rsid w:val="00A600D7"/>
    <w:rsid w:val="00A60352"/>
    <w:rsid w:val="00A60569"/>
    <w:rsid w:val="00A60784"/>
    <w:rsid w:val="00A61692"/>
    <w:rsid w:val="00A624C7"/>
    <w:rsid w:val="00A640C7"/>
    <w:rsid w:val="00A65D4D"/>
    <w:rsid w:val="00A660BC"/>
    <w:rsid w:val="00A6681D"/>
    <w:rsid w:val="00A6703D"/>
    <w:rsid w:val="00A67114"/>
    <w:rsid w:val="00A67DB7"/>
    <w:rsid w:val="00A70637"/>
    <w:rsid w:val="00A70BF0"/>
    <w:rsid w:val="00A711F1"/>
    <w:rsid w:val="00A72D9B"/>
    <w:rsid w:val="00A730B5"/>
    <w:rsid w:val="00A73378"/>
    <w:rsid w:val="00A73FE6"/>
    <w:rsid w:val="00A74E63"/>
    <w:rsid w:val="00A752AA"/>
    <w:rsid w:val="00A75495"/>
    <w:rsid w:val="00A75A12"/>
    <w:rsid w:val="00A75A25"/>
    <w:rsid w:val="00A76265"/>
    <w:rsid w:val="00A76669"/>
    <w:rsid w:val="00A769FB"/>
    <w:rsid w:val="00A76C96"/>
    <w:rsid w:val="00A7777D"/>
    <w:rsid w:val="00A80826"/>
    <w:rsid w:val="00A81195"/>
    <w:rsid w:val="00A834D1"/>
    <w:rsid w:val="00A83BA6"/>
    <w:rsid w:val="00A83E08"/>
    <w:rsid w:val="00A83F16"/>
    <w:rsid w:val="00A84BA6"/>
    <w:rsid w:val="00A869D5"/>
    <w:rsid w:val="00A86BBE"/>
    <w:rsid w:val="00A90C0C"/>
    <w:rsid w:val="00A91264"/>
    <w:rsid w:val="00A91811"/>
    <w:rsid w:val="00A928EC"/>
    <w:rsid w:val="00A94D9C"/>
    <w:rsid w:val="00A94E8D"/>
    <w:rsid w:val="00A96967"/>
    <w:rsid w:val="00A976D2"/>
    <w:rsid w:val="00AA077F"/>
    <w:rsid w:val="00AA0C93"/>
    <w:rsid w:val="00AA0EBF"/>
    <w:rsid w:val="00AA1246"/>
    <w:rsid w:val="00AA1B6A"/>
    <w:rsid w:val="00AA2B3E"/>
    <w:rsid w:val="00AA32AC"/>
    <w:rsid w:val="00AA34D7"/>
    <w:rsid w:val="00AA4864"/>
    <w:rsid w:val="00AA57A8"/>
    <w:rsid w:val="00AA6C05"/>
    <w:rsid w:val="00AA6D94"/>
    <w:rsid w:val="00AA6E72"/>
    <w:rsid w:val="00AA6FA1"/>
    <w:rsid w:val="00AA70CA"/>
    <w:rsid w:val="00AA7AE7"/>
    <w:rsid w:val="00AB0061"/>
    <w:rsid w:val="00AB0DF0"/>
    <w:rsid w:val="00AB0ECF"/>
    <w:rsid w:val="00AB13AE"/>
    <w:rsid w:val="00AB1566"/>
    <w:rsid w:val="00AB2B68"/>
    <w:rsid w:val="00AB2B90"/>
    <w:rsid w:val="00AB312C"/>
    <w:rsid w:val="00AB37B6"/>
    <w:rsid w:val="00AB44A6"/>
    <w:rsid w:val="00AB470B"/>
    <w:rsid w:val="00AB5936"/>
    <w:rsid w:val="00AB5ACE"/>
    <w:rsid w:val="00AB5EA4"/>
    <w:rsid w:val="00AB5FD7"/>
    <w:rsid w:val="00AB623B"/>
    <w:rsid w:val="00AB6CBD"/>
    <w:rsid w:val="00AB6EDA"/>
    <w:rsid w:val="00AB748C"/>
    <w:rsid w:val="00AB75EE"/>
    <w:rsid w:val="00AB76E9"/>
    <w:rsid w:val="00AC2A1D"/>
    <w:rsid w:val="00AC354A"/>
    <w:rsid w:val="00AC3E84"/>
    <w:rsid w:val="00AC4D90"/>
    <w:rsid w:val="00AC4F33"/>
    <w:rsid w:val="00AC5112"/>
    <w:rsid w:val="00AC59BB"/>
    <w:rsid w:val="00AC637D"/>
    <w:rsid w:val="00AC6703"/>
    <w:rsid w:val="00AD00CA"/>
    <w:rsid w:val="00AD0166"/>
    <w:rsid w:val="00AD0D48"/>
    <w:rsid w:val="00AD10EE"/>
    <w:rsid w:val="00AD1CB9"/>
    <w:rsid w:val="00AD21AF"/>
    <w:rsid w:val="00AD2AC1"/>
    <w:rsid w:val="00AD40EE"/>
    <w:rsid w:val="00AD42ED"/>
    <w:rsid w:val="00AD4508"/>
    <w:rsid w:val="00AD4895"/>
    <w:rsid w:val="00AD4A76"/>
    <w:rsid w:val="00AD4E95"/>
    <w:rsid w:val="00AD4F4A"/>
    <w:rsid w:val="00AD58CC"/>
    <w:rsid w:val="00AD5956"/>
    <w:rsid w:val="00AD5D6B"/>
    <w:rsid w:val="00AD614F"/>
    <w:rsid w:val="00AD633A"/>
    <w:rsid w:val="00AD6385"/>
    <w:rsid w:val="00AD7FC4"/>
    <w:rsid w:val="00AE0336"/>
    <w:rsid w:val="00AE092C"/>
    <w:rsid w:val="00AE0B18"/>
    <w:rsid w:val="00AE149D"/>
    <w:rsid w:val="00AE180F"/>
    <w:rsid w:val="00AE25F7"/>
    <w:rsid w:val="00AE5D3A"/>
    <w:rsid w:val="00AE5D7C"/>
    <w:rsid w:val="00AE6950"/>
    <w:rsid w:val="00AE6962"/>
    <w:rsid w:val="00AE69E4"/>
    <w:rsid w:val="00AF04EA"/>
    <w:rsid w:val="00AF10B8"/>
    <w:rsid w:val="00AF1925"/>
    <w:rsid w:val="00AF2540"/>
    <w:rsid w:val="00AF2EBD"/>
    <w:rsid w:val="00AF3B39"/>
    <w:rsid w:val="00AF49F3"/>
    <w:rsid w:val="00AF4CD7"/>
    <w:rsid w:val="00AF5964"/>
    <w:rsid w:val="00AF5C36"/>
    <w:rsid w:val="00AF5DD9"/>
    <w:rsid w:val="00AF6EBD"/>
    <w:rsid w:val="00AF7A71"/>
    <w:rsid w:val="00B00361"/>
    <w:rsid w:val="00B00C89"/>
    <w:rsid w:val="00B0105A"/>
    <w:rsid w:val="00B010CE"/>
    <w:rsid w:val="00B01108"/>
    <w:rsid w:val="00B015D8"/>
    <w:rsid w:val="00B01A68"/>
    <w:rsid w:val="00B01CCB"/>
    <w:rsid w:val="00B01EDF"/>
    <w:rsid w:val="00B02853"/>
    <w:rsid w:val="00B02D91"/>
    <w:rsid w:val="00B03997"/>
    <w:rsid w:val="00B03DAD"/>
    <w:rsid w:val="00B04A3B"/>
    <w:rsid w:val="00B052D9"/>
    <w:rsid w:val="00B05A75"/>
    <w:rsid w:val="00B06D32"/>
    <w:rsid w:val="00B075E0"/>
    <w:rsid w:val="00B100EC"/>
    <w:rsid w:val="00B109E6"/>
    <w:rsid w:val="00B115B7"/>
    <w:rsid w:val="00B116A4"/>
    <w:rsid w:val="00B11858"/>
    <w:rsid w:val="00B12A40"/>
    <w:rsid w:val="00B131F1"/>
    <w:rsid w:val="00B13A30"/>
    <w:rsid w:val="00B13AC1"/>
    <w:rsid w:val="00B14B1D"/>
    <w:rsid w:val="00B15011"/>
    <w:rsid w:val="00B15210"/>
    <w:rsid w:val="00B16017"/>
    <w:rsid w:val="00B16922"/>
    <w:rsid w:val="00B169B1"/>
    <w:rsid w:val="00B16EA9"/>
    <w:rsid w:val="00B17422"/>
    <w:rsid w:val="00B1766D"/>
    <w:rsid w:val="00B177E5"/>
    <w:rsid w:val="00B20B9A"/>
    <w:rsid w:val="00B219A2"/>
    <w:rsid w:val="00B21E8D"/>
    <w:rsid w:val="00B2224A"/>
    <w:rsid w:val="00B239B9"/>
    <w:rsid w:val="00B23E8F"/>
    <w:rsid w:val="00B24A52"/>
    <w:rsid w:val="00B24B30"/>
    <w:rsid w:val="00B25471"/>
    <w:rsid w:val="00B2591A"/>
    <w:rsid w:val="00B26706"/>
    <w:rsid w:val="00B27053"/>
    <w:rsid w:val="00B301E5"/>
    <w:rsid w:val="00B31619"/>
    <w:rsid w:val="00B31A27"/>
    <w:rsid w:val="00B32580"/>
    <w:rsid w:val="00B32E0A"/>
    <w:rsid w:val="00B33340"/>
    <w:rsid w:val="00B335B7"/>
    <w:rsid w:val="00B33694"/>
    <w:rsid w:val="00B340F6"/>
    <w:rsid w:val="00B342AB"/>
    <w:rsid w:val="00B34389"/>
    <w:rsid w:val="00B34AB5"/>
    <w:rsid w:val="00B37DE3"/>
    <w:rsid w:val="00B37E62"/>
    <w:rsid w:val="00B410E7"/>
    <w:rsid w:val="00B4117E"/>
    <w:rsid w:val="00B41FBC"/>
    <w:rsid w:val="00B42271"/>
    <w:rsid w:val="00B43730"/>
    <w:rsid w:val="00B43A29"/>
    <w:rsid w:val="00B43B2C"/>
    <w:rsid w:val="00B44D82"/>
    <w:rsid w:val="00B450C5"/>
    <w:rsid w:val="00B45356"/>
    <w:rsid w:val="00B45AC2"/>
    <w:rsid w:val="00B45DE9"/>
    <w:rsid w:val="00B46075"/>
    <w:rsid w:val="00B467D2"/>
    <w:rsid w:val="00B4687C"/>
    <w:rsid w:val="00B47947"/>
    <w:rsid w:val="00B501C8"/>
    <w:rsid w:val="00B50200"/>
    <w:rsid w:val="00B5065C"/>
    <w:rsid w:val="00B50AF0"/>
    <w:rsid w:val="00B50EDB"/>
    <w:rsid w:val="00B50FBC"/>
    <w:rsid w:val="00B51543"/>
    <w:rsid w:val="00B51C44"/>
    <w:rsid w:val="00B51EC2"/>
    <w:rsid w:val="00B52886"/>
    <w:rsid w:val="00B53782"/>
    <w:rsid w:val="00B54C0A"/>
    <w:rsid w:val="00B54C29"/>
    <w:rsid w:val="00B54C4B"/>
    <w:rsid w:val="00B5517C"/>
    <w:rsid w:val="00B55DE7"/>
    <w:rsid w:val="00B577CD"/>
    <w:rsid w:val="00B5784A"/>
    <w:rsid w:val="00B57CD9"/>
    <w:rsid w:val="00B57F21"/>
    <w:rsid w:val="00B60AB8"/>
    <w:rsid w:val="00B60D2F"/>
    <w:rsid w:val="00B60F9B"/>
    <w:rsid w:val="00B611D9"/>
    <w:rsid w:val="00B623ED"/>
    <w:rsid w:val="00B6259A"/>
    <w:rsid w:val="00B62670"/>
    <w:rsid w:val="00B627BC"/>
    <w:rsid w:val="00B62AB8"/>
    <w:rsid w:val="00B63203"/>
    <w:rsid w:val="00B63A53"/>
    <w:rsid w:val="00B63C4C"/>
    <w:rsid w:val="00B63CFE"/>
    <w:rsid w:val="00B64587"/>
    <w:rsid w:val="00B64AB8"/>
    <w:rsid w:val="00B65755"/>
    <w:rsid w:val="00B66C64"/>
    <w:rsid w:val="00B67017"/>
    <w:rsid w:val="00B67DDA"/>
    <w:rsid w:val="00B7018E"/>
    <w:rsid w:val="00B71633"/>
    <w:rsid w:val="00B731E9"/>
    <w:rsid w:val="00B73764"/>
    <w:rsid w:val="00B738D6"/>
    <w:rsid w:val="00B73C0A"/>
    <w:rsid w:val="00B7564C"/>
    <w:rsid w:val="00B7644A"/>
    <w:rsid w:val="00B80279"/>
    <w:rsid w:val="00B806D6"/>
    <w:rsid w:val="00B81269"/>
    <w:rsid w:val="00B81335"/>
    <w:rsid w:val="00B81B72"/>
    <w:rsid w:val="00B81BE7"/>
    <w:rsid w:val="00B8232C"/>
    <w:rsid w:val="00B82F7A"/>
    <w:rsid w:val="00B83456"/>
    <w:rsid w:val="00B83BBD"/>
    <w:rsid w:val="00B840AF"/>
    <w:rsid w:val="00B84C84"/>
    <w:rsid w:val="00B84D82"/>
    <w:rsid w:val="00B85C90"/>
    <w:rsid w:val="00B90468"/>
    <w:rsid w:val="00B90595"/>
    <w:rsid w:val="00B9085A"/>
    <w:rsid w:val="00B909C3"/>
    <w:rsid w:val="00B90BFE"/>
    <w:rsid w:val="00B90E8B"/>
    <w:rsid w:val="00B90FB5"/>
    <w:rsid w:val="00B90FCB"/>
    <w:rsid w:val="00B911A8"/>
    <w:rsid w:val="00B91921"/>
    <w:rsid w:val="00B91EAB"/>
    <w:rsid w:val="00B92165"/>
    <w:rsid w:val="00B921E4"/>
    <w:rsid w:val="00B924C7"/>
    <w:rsid w:val="00B92920"/>
    <w:rsid w:val="00B94A76"/>
    <w:rsid w:val="00B94DA8"/>
    <w:rsid w:val="00B95322"/>
    <w:rsid w:val="00B95813"/>
    <w:rsid w:val="00B95A9D"/>
    <w:rsid w:val="00B95DC8"/>
    <w:rsid w:val="00B97F8C"/>
    <w:rsid w:val="00BA0744"/>
    <w:rsid w:val="00BA28F7"/>
    <w:rsid w:val="00BA32F5"/>
    <w:rsid w:val="00BA32FB"/>
    <w:rsid w:val="00BA3846"/>
    <w:rsid w:val="00BA5748"/>
    <w:rsid w:val="00BA6199"/>
    <w:rsid w:val="00BA67A3"/>
    <w:rsid w:val="00BA7A47"/>
    <w:rsid w:val="00BA7D76"/>
    <w:rsid w:val="00BA7E4C"/>
    <w:rsid w:val="00BB00C8"/>
    <w:rsid w:val="00BB2106"/>
    <w:rsid w:val="00BB210B"/>
    <w:rsid w:val="00BB258E"/>
    <w:rsid w:val="00BB26B5"/>
    <w:rsid w:val="00BB3823"/>
    <w:rsid w:val="00BB3C40"/>
    <w:rsid w:val="00BB4949"/>
    <w:rsid w:val="00BB495B"/>
    <w:rsid w:val="00BB4E35"/>
    <w:rsid w:val="00BB54A2"/>
    <w:rsid w:val="00BB5D39"/>
    <w:rsid w:val="00BB5DF1"/>
    <w:rsid w:val="00BB668A"/>
    <w:rsid w:val="00BB6B06"/>
    <w:rsid w:val="00BB6F15"/>
    <w:rsid w:val="00BB7669"/>
    <w:rsid w:val="00BC0030"/>
    <w:rsid w:val="00BC00E2"/>
    <w:rsid w:val="00BC0214"/>
    <w:rsid w:val="00BC06A3"/>
    <w:rsid w:val="00BC0DA8"/>
    <w:rsid w:val="00BC1378"/>
    <w:rsid w:val="00BC14E4"/>
    <w:rsid w:val="00BC16EE"/>
    <w:rsid w:val="00BC26B7"/>
    <w:rsid w:val="00BC2D88"/>
    <w:rsid w:val="00BC4015"/>
    <w:rsid w:val="00BC4296"/>
    <w:rsid w:val="00BC4D9E"/>
    <w:rsid w:val="00BC5227"/>
    <w:rsid w:val="00BC5925"/>
    <w:rsid w:val="00BC71BA"/>
    <w:rsid w:val="00BC71F3"/>
    <w:rsid w:val="00BC7208"/>
    <w:rsid w:val="00BC765C"/>
    <w:rsid w:val="00BC76C0"/>
    <w:rsid w:val="00BC7A58"/>
    <w:rsid w:val="00BC7B72"/>
    <w:rsid w:val="00BD09F3"/>
    <w:rsid w:val="00BD11F9"/>
    <w:rsid w:val="00BD2330"/>
    <w:rsid w:val="00BD318E"/>
    <w:rsid w:val="00BD3491"/>
    <w:rsid w:val="00BD3625"/>
    <w:rsid w:val="00BD3D56"/>
    <w:rsid w:val="00BD4249"/>
    <w:rsid w:val="00BD4BF6"/>
    <w:rsid w:val="00BD4DC7"/>
    <w:rsid w:val="00BD50C3"/>
    <w:rsid w:val="00BD5AD2"/>
    <w:rsid w:val="00BD662C"/>
    <w:rsid w:val="00BD6D80"/>
    <w:rsid w:val="00BD7462"/>
    <w:rsid w:val="00BD79CD"/>
    <w:rsid w:val="00BE0117"/>
    <w:rsid w:val="00BE02CA"/>
    <w:rsid w:val="00BE074D"/>
    <w:rsid w:val="00BE07AB"/>
    <w:rsid w:val="00BE0E2E"/>
    <w:rsid w:val="00BE25FB"/>
    <w:rsid w:val="00BE274B"/>
    <w:rsid w:val="00BE3132"/>
    <w:rsid w:val="00BE4348"/>
    <w:rsid w:val="00BE4749"/>
    <w:rsid w:val="00BE535A"/>
    <w:rsid w:val="00BE7F15"/>
    <w:rsid w:val="00BF089E"/>
    <w:rsid w:val="00BF0BAB"/>
    <w:rsid w:val="00BF0DB2"/>
    <w:rsid w:val="00BF1BD1"/>
    <w:rsid w:val="00BF22B7"/>
    <w:rsid w:val="00BF246D"/>
    <w:rsid w:val="00BF36B1"/>
    <w:rsid w:val="00BF4397"/>
    <w:rsid w:val="00BF496F"/>
    <w:rsid w:val="00BF55F3"/>
    <w:rsid w:val="00BF628A"/>
    <w:rsid w:val="00BF671C"/>
    <w:rsid w:val="00BF6919"/>
    <w:rsid w:val="00BF6C34"/>
    <w:rsid w:val="00BF7968"/>
    <w:rsid w:val="00BF79F3"/>
    <w:rsid w:val="00BF7E43"/>
    <w:rsid w:val="00C004DD"/>
    <w:rsid w:val="00C0194C"/>
    <w:rsid w:val="00C02E7D"/>
    <w:rsid w:val="00C037BE"/>
    <w:rsid w:val="00C0411B"/>
    <w:rsid w:val="00C04142"/>
    <w:rsid w:val="00C047E8"/>
    <w:rsid w:val="00C04BC4"/>
    <w:rsid w:val="00C05B20"/>
    <w:rsid w:val="00C06634"/>
    <w:rsid w:val="00C06F6B"/>
    <w:rsid w:val="00C0737F"/>
    <w:rsid w:val="00C10B22"/>
    <w:rsid w:val="00C10DEF"/>
    <w:rsid w:val="00C113DC"/>
    <w:rsid w:val="00C11AB4"/>
    <w:rsid w:val="00C11B15"/>
    <w:rsid w:val="00C12E6B"/>
    <w:rsid w:val="00C13D2F"/>
    <w:rsid w:val="00C14389"/>
    <w:rsid w:val="00C14391"/>
    <w:rsid w:val="00C147A1"/>
    <w:rsid w:val="00C14CD5"/>
    <w:rsid w:val="00C15291"/>
    <w:rsid w:val="00C15EF5"/>
    <w:rsid w:val="00C15F1C"/>
    <w:rsid w:val="00C15F8A"/>
    <w:rsid w:val="00C17437"/>
    <w:rsid w:val="00C1769D"/>
    <w:rsid w:val="00C211FB"/>
    <w:rsid w:val="00C21F22"/>
    <w:rsid w:val="00C22801"/>
    <w:rsid w:val="00C22CB6"/>
    <w:rsid w:val="00C22DA2"/>
    <w:rsid w:val="00C2407B"/>
    <w:rsid w:val="00C259FC"/>
    <w:rsid w:val="00C266BB"/>
    <w:rsid w:val="00C26A2A"/>
    <w:rsid w:val="00C27A37"/>
    <w:rsid w:val="00C27B3C"/>
    <w:rsid w:val="00C27FFD"/>
    <w:rsid w:val="00C300BE"/>
    <w:rsid w:val="00C30990"/>
    <w:rsid w:val="00C31D46"/>
    <w:rsid w:val="00C321E7"/>
    <w:rsid w:val="00C326EF"/>
    <w:rsid w:val="00C32D3A"/>
    <w:rsid w:val="00C32F44"/>
    <w:rsid w:val="00C33E46"/>
    <w:rsid w:val="00C34976"/>
    <w:rsid w:val="00C35610"/>
    <w:rsid w:val="00C35712"/>
    <w:rsid w:val="00C36120"/>
    <w:rsid w:val="00C37804"/>
    <w:rsid w:val="00C4094E"/>
    <w:rsid w:val="00C40EC3"/>
    <w:rsid w:val="00C419A1"/>
    <w:rsid w:val="00C41CFD"/>
    <w:rsid w:val="00C41F9B"/>
    <w:rsid w:val="00C4289B"/>
    <w:rsid w:val="00C42E15"/>
    <w:rsid w:val="00C4310F"/>
    <w:rsid w:val="00C433C2"/>
    <w:rsid w:val="00C443F3"/>
    <w:rsid w:val="00C459F0"/>
    <w:rsid w:val="00C45CA7"/>
    <w:rsid w:val="00C4623C"/>
    <w:rsid w:val="00C46E89"/>
    <w:rsid w:val="00C46EE3"/>
    <w:rsid w:val="00C4756C"/>
    <w:rsid w:val="00C476AC"/>
    <w:rsid w:val="00C51B6A"/>
    <w:rsid w:val="00C51CAE"/>
    <w:rsid w:val="00C51EED"/>
    <w:rsid w:val="00C52485"/>
    <w:rsid w:val="00C529C4"/>
    <w:rsid w:val="00C53459"/>
    <w:rsid w:val="00C5390F"/>
    <w:rsid w:val="00C53EBD"/>
    <w:rsid w:val="00C5472F"/>
    <w:rsid w:val="00C54BFA"/>
    <w:rsid w:val="00C54C49"/>
    <w:rsid w:val="00C54FE9"/>
    <w:rsid w:val="00C556A3"/>
    <w:rsid w:val="00C5572D"/>
    <w:rsid w:val="00C55F9D"/>
    <w:rsid w:val="00C56043"/>
    <w:rsid w:val="00C56088"/>
    <w:rsid w:val="00C566DB"/>
    <w:rsid w:val="00C567B8"/>
    <w:rsid w:val="00C56CE0"/>
    <w:rsid w:val="00C600AE"/>
    <w:rsid w:val="00C6077D"/>
    <w:rsid w:val="00C60FCA"/>
    <w:rsid w:val="00C61AAE"/>
    <w:rsid w:val="00C62788"/>
    <w:rsid w:val="00C62E21"/>
    <w:rsid w:val="00C62E54"/>
    <w:rsid w:val="00C633BF"/>
    <w:rsid w:val="00C63DF9"/>
    <w:rsid w:val="00C64334"/>
    <w:rsid w:val="00C64538"/>
    <w:rsid w:val="00C64CA0"/>
    <w:rsid w:val="00C6616D"/>
    <w:rsid w:val="00C66880"/>
    <w:rsid w:val="00C67BE7"/>
    <w:rsid w:val="00C67EBF"/>
    <w:rsid w:val="00C703EC"/>
    <w:rsid w:val="00C70985"/>
    <w:rsid w:val="00C71BA2"/>
    <w:rsid w:val="00C72494"/>
    <w:rsid w:val="00C72825"/>
    <w:rsid w:val="00C72A6B"/>
    <w:rsid w:val="00C72B16"/>
    <w:rsid w:val="00C72D10"/>
    <w:rsid w:val="00C72FD8"/>
    <w:rsid w:val="00C734DE"/>
    <w:rsid w:val="00C73A5F"/>
    <w:rsid w:val="00C74126"/>
    <w:rsid w:val="00C742C2"/>
    <w:rsid w:val="00C74A10"/>
    <w:rsid w:val="00C75346"/>
    <w:rsid w:val="00C764A0"/>
    <w:rsid w:val="00C766C5"/>
    <w:rsid w:val="00C76CD3"/>
    <w:rsid w:val="00C76EE2"/>
    <w:rsid w:val="00C7746F"/>
    <w:rsid w:val="00C77E93"/>
    <w:rsid w:val="00C806E2"/>
    <w:rsid w:val="00C808E9"/>
    <w:rsid w:val="00C80A85"/>
    <w:rsid w:val="00C80F42"/>
    <w:rsid w:val="00C81F69"/>
    <w:rsid w:val="00C826F4"/>
    <w:rsid w:val="00C82C28"/>
    <w:rsid w:val="00C82E70"/>
    <w:rsid w:val="00C830BE"/>
    <w:rsid w:val="00C8515C"/>
    <w:rsid w:val="00C85BBE"/>
    <w:rsid w:val="00C85EB3"/>
    <w:rsid w:val="00C8698D"/>
    <w:rsid w:val="00C86AB1"/>
    <w:rsid w:val="00C87606"/>
    <w:rsid w:val="00C8787C"/>
    <w:rsid w:val="00C87FE0"/>
    <w:rsid w:val="00C91127"/>
    <w:rsid w:val="00C91B07"/>
    <w:rsid w:val="00C929B2"/>
    <w:rsid w:val="00C92C41"/>
    <w:rsid w:val="00C93445"/>
    <w:rsid w:val="00C936D6"/>
    <w:rsid w:val="00C93E88"/>
    <w:rsid w:val="00C940CF"/>
    <w:rsid w:val="00C94C59"/>
    <w:rsid w:val="00C95552"/>
    <w:rsid w:val="00C956CA"/>
    <w:rsid w:val="00C958A4"/>
    <w:rsid w:val="00C95DA1"/>
    <w:rsid w:val="00CA103A"/>
    <w:rsid w:val="00CA1A9F"/>
    <w:rsid w:val="00CA1B4A"/>
    <w:rsid w:val="00CA1B9E"/>
    <w:rsid w:val="00CA1D6E"/>
    <w:rsid w:val="00CA201D"/>
    <w:rsid w:val="00CA3829"/>
    <w:rsid w:val="00CA4FB4"/>
    <w:rsid w:val="00CA5188"/>
    <w:rsid w:val="00CA57B5"/>
    <w:rsid w:val="00CA63EC"/>
    <w:rsid w:val="00CA640D"/>
    <w:rsid w:val="00CA6876"/>
    <w:rsid w:val="00CA6F25"/>
    <w:rsid w:val="00CA79A3"/>
    <w:rsid w:val="00CA7D2E"/>
    <w:rsid w:val="00CA7FE7"/>
    <w:rsid w:val="00CB0722"/>
    <w:rsid w:val="00CB07F4"/>
    <w:rsid w:val="00CB08A6"/>
    <w:rsid w:val="00CB09F9"/>
    <w:rsid w:val="00CB0A84"/>
    <w:rsid w:val="00CB0F61"/>
    <w:rsid w:val="00CB2096"/>
    <w:rsid w:val="00CB2882"/>
    <w:rsid w:val="00CB30E5"/>
    <w:rsid w:val="00CB3A23"/>
    <w:rsid w:val="00CB3E2A"/>
    <w:rsid w:val="00CB40FF"/>
    <w:rsid w:val="00CB5E5D"/>
    <w:rsid w:val="00CB60F4"/>
    <w:rsid w:val="00CB6A66"/>
    <w:rsid w:val="00CB6B0B"/>
    <w:rsid w:val="00CB6F69"/>
    <w:rsid w:val="00CB7C90"/>
    <w:rsid w:val="00CC0655"/>
    <w:rsid w:val="00CC107A"/>
    <w:rsid w:val="00CC12BC"/>
    <w:rsid w:val="00CC1415"/>
    <w:rsid w:val="00CC1F22"/>
    <w:rsid w:val="00CC24EA"/>
    <w:rsid w:val="00CC2D2E"/>
    <w:rsid w:val="00CC3D8D"/>
    <w:rsid w:val="00CC3D9F"/>
    <w:rsid w:val="00CC5BF2"/>
    <w:rsid w:val="00CC5C2A"/>
    <w:rsid w:val="00CC6275"/>
    <w:rsid w:val="00CC6A03"/>
    <w:rsid w:val="00CC6C84"/>
    <w:rsid w:val="00CC6EDF"/>
    <w:rsid w:val="00CC784B"/>
    <w:rsid w:val="00CD02F6"/>
    <w:rsid w:val="00CD037A"/>
    <w:rsid w:val="00CD0659"/>
    <w:rsid w:val="00CD167F"/>
    <w:rsid w:val="00CD175E"/>
    <w:rsid w:val="00CD1ABE"/>
    <w:rsid w:val="00CD2212"/>
    <w:rsid w:val="00CD36FD"/>
    <w:rsid w:val="00CD41B0"/>
    <w:rsid w:val="00CD49C6"/>
    <w:rsid w:val="00CD4EF9"/>
    <w:rsid w:val="00CD60FD"/>
    <w:rsid w:val="00CD6446"/>
    <w:rsid w:val="00CD73D4"/>
    <w:rsid w:val="00CE0034"/>
    <w:rsid w:val="00CE01D5"/>
    <w:rsid w:val="00CE06DF"/>
    <w:rsid w:val="00CE0AE4"/>
    <w:rsid w:val="00CE143F"/>
    <w:rsid w:val="00CE19DC"/>
    <w:rsid w:val="00CE1E8F"/>
    <w:rsid w:val="00CE1EFF"/>
    <w:rsid w:val="00CE2B99"/>
    <w:rsid w:val="00CE2DA7"/>
    <w:rsid w:val="00CE367C"/>
    <w:rsid w:val="00CE37D3"/>
    <w:rsid w:val="00CE3A44"/>
    <w:rsid w:val="00CE454B"/>
    <w:rsid w:val="00CE4724"/>
    <w:rsid w:val="00CE475B"/>
    <w:rsid w:val="00CE4DB8"/>
    <w:rsid w:val="00CE57C4"/>
    <w:rsid w:val="00CE5DAA"/>
    <w:rsid w:val="00CE60CA"/>
    <w:rsid w:val="00CE6405"/>
    <w:rsid w:val="00CE64BD"/>
    <w:rsid w:val="00CF1C12"/>
    <w:rsid w:val="00CF3562"/>
    <w:rsid w:val="00CF5E66"/>
    <w:rsid w:val="00CF6157"/>
    <w:rsid w:val="00CF6240"/>
    <w:rsid w:val="00D019CC"/>
    <w:rsid w:val="00D01A73"/>
    <w:rsid w:val="00D01C8E"/>
    <w:rsid w:val="00D01F5D"/>
    <w:rsid w:val="00D0210A"/>
    <w:rsid w:val="00D0227E"/>
    <w:rsid w:val="00D02982"/>
    <w:rsid w:val="00D038BD"/>
    <w:rsid w:val="00D03AC0"/>
    <w:rsid w:val="00D05133"/>
    <w:rsid w:val="00D052EB"/>
    <w:rsid w:val="00D05B80"/>
    <w:rsid w:val="00D062FA"/>
    <w:rsid w:val="00D07613"/>
    <w:rsid w:val="00D10275"/>
    <w:rsid w:val="00D106E7"/>
    <w:rsid w:val="00D10BBC"/>
    <w:rsid w:val="00D10E9C"/>
    <w:rsid w:val="00D1164B"/>
    <w:rsid w:val="00D119AE"/>
    <w:rsid w:val="00D11F9E"/>
    <w:rsid w:val="00D123B9"/>
    <w:rsid w:val="00D12509"/>
    <w:rsid w:val="00D12E6A"/>
    <w:rsid w:val="00D13385"/>
    <w:rsid w:val="00D13497"/>
    <w:rsid w:val="00D13D0D"/>
    <w:rsid w:val="00D15AE7"/>
    <w:rsid w:val="00D15DFE"/>
    <w:rsid w:val="00D16115"/>
    <w:rsid w:val="00D16A38"/>
    <w:rsid w:val="00D17E1E"/>
    <w:rsid w:val="00D20916"/>
    <w:rsid w:val="00D20E7A"/>
    <w:rsid w:val="00D213EE"/>
    <w:rsid w:val="00D21AB3"/>
    <w:rsid w:val="00D22C7F"/>
    <w:rsid w:val="00D23BFF"/>
    <w:rsid w:val="00D23CC8"/>
    <w:rsid w:val="00D24E84"/>
    <w:rsid w:val="00D25089"/>
    <w:rsid w:val="00D25CD4"/>
    <w:rsid w:val="00D25E24"/>
    <w:rsid w:val="00D267A3"/>
    <w:rsid w:val="00D276E0"/>
    <w:rsid w:val="00D27FE2"/>
    <w:rsid w:val="00D30468"/>
    <w:rsid w:val="00D306A0"/>
    <w:rsid w:val="00D30C5F"/>
    <w:rsid w:val="00D31087"/>
    <w:rsid w:val="00D32F57"/>
    <w:rsid w:val="00D33DCA"/>
    <w:rsid w:val="00D34A0C"/>
    <w:rsid w:val="00D35003"/>
    <w:rsid w:val="00D35DD3"/>
    <w:rsid w:val="00D36330"/>
    <w:rsid w:val="00D36559"/>
    <w:rsid w:val="00D36FEB"/>
    <w:rsid w:val="00D3768F"/>
    <w:rsid w:val="00D40909"/>
    <w:rsid w:val="00D40A9F"/>
    <w:rsid w:val="00D41C06"/>
    <w:rsid w:val="00D4280A"/>
    <w:rsid w:val="00D42A9C"/>
    <w:rsid w:val="00D43124"/>
    <w:rsid w:val="00D441F7"/>
    <w:rsid w:val="00D4507B"/>
    <w:rsid w:val="00D45A98"/>
    <w:rsid w:val="00D465E0"/>
    <w:rsid w:val="00D47072"/>
    <w:rsid w:val="00D47172"/>
    <w:rsid w:val="00D47214"/>
    <w:rsid w:val="00D47418"/>
    <w:rsid w:val="00D478C1"/>
    <w:rsid w:val="00D47D92"/>
    <w:rsid w:val="00D502D8"/>
    <w:rsid w:val="00D51290"/>
    <w:rsid w:val="00D532C3"/>
    <w:rsid w:val="00D53785"/>
    <w:rsid w:val="00D539DD"/>
    <w:rsid w:val="00D53DB2"/>
    <w:rsid w:val="00D5496B"/>
    <w:rsid w:val="00D550A8"/>
    <w:rsid w:val="00D55229"/>
    <w:rsid w:val="00D557CF"/>
    <w:rsid w:val="00D55C25"/>
    <w:rsid w:val="00D55CCF"/>
    <w:rsid w:val="00D569A0"/>
    <w:rsid w:val="00D56B70"/>
    <w:rsid w:val="00D5718C"/>
    <w:rsid w:val="00D57235"/>
    <w:rsid w:val="00D57A1D"/>
    <w:rsid w:val="00D600D9"/>
    <w:rsid w:val="00D601FA"/>
    <w:rsid w:val="00D603E9"/>
    <w:rsid w:val="00D6056A"/>
    <w:rsid w:val="00D60658"/>
    <w:rsid w:val="00D61147"/>
    <w:rsid w:val="00D62149"/>
    <w:rsid w:val="00D623D9"/>
    <w:rsid w:val="00D63262"/>
    <w:rsid w:val="00D64909"/>
    <w:rsid w:val="00D65664"/>
    <w:rsid w:val="00D65D66"/>
    <w:rsid w:val="00D674A3"/>
    <w:rsid w:val="00D70037"/>
    <w:rsid w:val="00D70D06"/>
    <w:rsid w:val="00D718FE"/>
    <w:rsid w:val="00D71ADC"/>
    <w:rsid w:val="00D73B39"/>
    <w:rsid w:val="00D740C9"/>
    <w:rsid w:val="00D74F78"/>
    <w:rsid w:val="00D74F9C"/>
    <w:rsid w:val="00D75C0F"/>
    <w:rsid w:val="00D75C1E"/>
    <w:rsid w:val="00D76001"/>
    <w:rsid w:val="00D76EEF"/>
    <w:rsid w:val="00D7796B"/>
    <w:rsid w:val="00D77B6A"/>
    <w:rsid w:val="00D8073A"/>
    <w:rsid w:val="00D80C92"/>
    <w:rsid w:val="00D81A7C"/>
    <w:rsid w:val="00D826D5"/>
    <w:rsid w:val="00D841C0"/>
    <w:rsid w:val="00D845F7"/>
    <w:rsid w:val="00D84820"/>
    <w:rsid w:val="00D848C7"/>
    <w:rsid w:val="00D84BC9"/>
    <w:rsid w:val="00D84BFE"/>
    <w:rsid w:val="00D87FB0"/>
    <w:rsid w:val="00D9094C"/>
    <w:rsid w:val="00D91911"/>
    <w:rsid w:val="00D91BB7"/>
    <w:rsid w:val="00D91C4C"/>
    <w:rsid w:val="00D927E4"/>
    <w:rsid w:val="00D95217"/>
    <w:rsid w:val="00D95DA0"/>
    <w:rsid w:val="00D95FB0"/>
    <w:rsid w:val="00D96CB4"/>
    <w:rsid w:val="00D96EAF"/>
    <w:rsid w:val="00D9700D"/>
    <w:rsid w:val="00D97597"/>
    <w:rsid w:val="00D975AF"/>
    <w:rsid w:val="00D97C37"/>
    <w:rsid w:val="00DA0915"/>
    <w:rsid w:val="00DA21AA"/>
    <w:rsid w:val="00DA343B"/>
    <w:rsid w:val="00DA3682"/>
    <w:rsid w:val="00DA3BE3"/>
    <w:rsid w:val="00DA4A98"/>
    <w:rsid w:val="00DA56C6"/>
    <w:rsid w:val="00DA5F41"/>
    <w:rsid w:val="00DA6773"/>
    <w:rsid w:val="00DA7111"/>
    <w:rsid w:val="00DB101D"/>
    <w:rsid w:val="00DB180E"/>
    <w:rsid w:val="00DB213A"/>
    <w:rsid w:val="00DB23BB"/>
    <w:rsid w:val="00DB3423"/>
    <w:rsid w:val="00DB3D85"/>
    <w:rsid w:val="00DB42FD"/>
    <w:rsid w:val="00DB4AAA"/>
    <w:rsid w:val="00DB4BB5"/>
    <w:rsid w:val="00DB53D4"/>
    <w:rsid w:val="00DB5511"/>
    <w:rsid w:val="00DB6A2F"/>
    <w:rsid w:val="00DB6CF7"/>
    <w:rsid w:val="00DB7132"/>
    <w:rsid w:val="00DB73C7"/>
    <w:rsid w:val="00DB7936"/>
    <w:rsid w:val="00DC0129"/>
    <w:rsid w:val="00DC07F5"/>
    <w:rsid w:val="00DC181F"/>
    <w:rsid w:val="00DC1AFA"/>
    <w:rsid w:val="00DC3F5B"/>
    <w:rsid w:val="00DC44B5"/>
    <w:rsid w:val="00DC4580"/>
    <w:rsid w:val="00DC50BE"/>
    <w:rsid w:val="00DC5896"/>
    <w:rsid w:val="00DC5F64"/>
    <w:rsid w:val="00DC66F4"/>
    <w:rsid w:val="00DC6B37"/>
    <w:rsid w:val="00DC7564"/>
    <w:rsid w:val="00DC7BC1"/>
    <w:rsid w:val="00DD15F5"/>
    <w:rsid w:val="00DD1B1E"/>
    <w:rsid w:val="00DD207C"/>
    <w:rsid w:val="00DD2373"/>
    <w:rsid w:val="00DD288A"/>
    <w:rsid w:val="00DD3932"/>
    <w:rsid w:val="00DD3999"/>
    <w:rsid w:val="00DD510A"/>
    <w:rsid w:val="00DD54CD"/>
    <w:rsid w:val="00DD57D5"/>
    <w:rsid w:val="00DD58C6"/>
    <w:rsid w:val="00DD60AD"/>
    <w:rsid w:val="00DD6CC4"/>
    <w:rsid w:val="00DD72EC"/>
    <w:rsid w:val="00DE05AA"/>
    <w:rsid w:val="00DE05AC"/>
    <w:rsid w:val="00DE108D"/>
    <w:rsid w:val="00DE2582"/>
    <w:rsid w:val="00DE2D87"/>
    <w:rsid w:val="00DE51E2"/>
    <w:rsid w:val="00DE54DA"/>
    <w:rsid w:val="00DE5909"/>
    <w:rsid w:val="00DE67BE"/>
    <w:rsid w:val="00DE6B25"/>
    <w:rsid w:val="00DE6F5C"/>
    <w:rsid w:val="00DF0231"/>
    <w:rsid w:val="00DF06C0"/>
    <w:rsid w:val="00DF2364"/>
    <w:rsid w:val="00DF240D"/>
    <w:rsid w:val="00DF2509"/>
    <w:rsid w:val="00DF2F84"/>
    <w:rsid w:val="00DF326E"/>
    <w:rsid w:val="00DF426C"/>
    <w:rsid w:val="00DF4A4B"/>
    <w:rsid w:val="00DF4FE1"/>
    <w:rsid w:val="00DF50F1"/>
    <w:rsid w:val="00DF5520"/>
    <w:rsid w:val="00DF6355"/>
    <w:rsid w:val="00DF6C51"/>
    <w:rsid w:val="00DF79FD"/>
    <w:rsid w:val="00DF7E25"/>
    <w:rsid w:val="00E003B1"/>
    <w:rsid w:val="00E00E03"/>
    <w:rsid w:val="00E00E82"/>
    <w:rsid w:val="00E02034"/>
    <w:rsid w:val="00E0204C"/>
    <w:rsid w:val="00E0226B"/>
    <w:rsid w:val="00E03865"/>
    <w:rsid w:val="00E03920"/>
    <w:rsid w:val="00E0476C"/>
    <w:rsid w:val="00E06AC1"/>
    <w:rsid w:val="00E07117"/>
    <w:rsid w:val="00E07BE8"/>
    <w:rsid w:val="00E107A1"/>
    <w:rsid w:val="00E107AE"/>
    <w:rsid w:val="00E1103C"/>
    <w:rsid w:val="00E11046"/>
    <w:rsid w:val="00E13862"/>
    <w:rsid w:val="00E13952"/>
    <w:rsid w:val="00E14052"/>
    <w:rsid w:val="00E14CFB"/>
    <w:rsid w:val="00E14D3C"/>
    <w:rsid w:val="00E160FF"/>
    <w:rsid w:val="00E1680D"/>
    <w:rsid w:val="00E16FAA"/>
    <w:rsid w:val="00E17111"/>
    <w:rsid w:val="00E177CD"/>
    <w:rsid w:val="00E177D9"/>
    <w:rsid w:val="00E17E44"/>
    <w:rsid w:val="00E20A7F"/>
    <w:rsid w:val="00E22056"/>
    <w:rsid w:val="00E22640"/>
    <w:rsid w:val="00E22679"/>
    <w:rsid w:val="00E23669"/>
    <w:rsid w:val="00E237EB"/>
    <w:rsid w:val="00E25C97"/>
    <w:rsid w:val="00E26044"/>
    <w:rsid w:val="00E261AC"/>
    <w:rsid w:val="00E26C11"/>
    <w:rsid w:val="00E26EDF"/>
    <w:rsid w:val="00E26FA2"/>
    <w:rsid w:val="00E303BE"/>
    <w:rsid w:val="00E30407"/>
    <w:rsid w:val="00E30A2F"/>
    <w:rsid w:val="00E31A75"/>
    <w:rsid w:val="00E31BD1"/>
    <w:rsid w:val="00E31DDD"/>
    <w:rsid w:val="00E32061"/>
    <w:rsid w:val="00E32501"/>
    <w:rsid w:val="00E329C3"/>
    <w:rsid w:val="00E33416"/>
    <w:rsid w:val="00E34975"/>
    <w:rsid w:val="00E34AC1"/>
    <w:rsid w:val="00E3612C"/>
    <w:rsid w:val="00E36457"/>
    <w:rsid w:val="00E37412"/>
    <w:rsid w:val="00E40C48"/>
    <w:rsid w:val="00E4268C"/>
    <w:rsid w:val="00E43F5F"/>
    <w:rsid w:val="00E44458"/>
    <w:rsid w:val="00E445D2"/>
    <w:rsid w:val="00E457CB"/>
    <w:rsid w:val="00E50436"/>
    <w:rsid w:val="00E50863"/>
    <w:rsid w:val="00E5131D"/>
    <w:rsid w:val="00E5208D"/>
    <w:rsid w:val="00E5283D"/>
    <w:rsid w:val="00E52ADD"/>
    <w:rsid w:val="00E52E80"/>
    <w:rsid w:val="00E52F10"/>
    <w:rsid w:val="00E5314F"/>
    <w:rsid w:val="00E53F37"/>
    <w:rsid w:val="00E541B9"/>
    <w:rsid w:val="00E543B9"/>
    <w:rsid w:val="00E5444F"/>
    <w:rsid w:val="00E55300"/>
    <w:rsid w:val="00E55E0D"/>
    <w:rsid w:val="00E56250"/>
    <w:rsid w:val="00E56D66"/>
    <w:rsid w:val="00E56DA0"/>
    <w:rsid w:val="00E57A5E"/>
    <w:rsid w:val="00E6164E"/>
    <w:rsid w:val="00E61D30"/>
    <w:rsid w:val="00E61D8D"/>
    <w:rsid w:val="00E62698"/>
    <w:rsid w:val="00E62DE1"/>
    <w:rsid w:val="00E6423D"/>
    <w:rsid w:val="00E643EE"/>
    <w:rsid w:val="00E64456"/>
    <w:rsid w:val="00E645CB"/>
    <w:rsid w:val="00E64813"/>
    <w:rsid w:val="00E64B97"/>
    <w:rsid w:val="00E65F89"/>
    <w:rsid w:val="00E662FD"/>
    <w:rsid w:val="00E667EA"/>
    <w:rsid w:val="00E66A71"/>
    <w:rsid w:val="00E66F21"/>
    <w:rsid w:val="00E670B3"/>
    <w:rsid w:val="00E678DF"/>
    <w:rsid w:val="00E67BD7"/>
    <w:rsid w:val="00E71A39"/>
    <w:rsid w:val="00E7236D"/>
    <w:rsid w:val="00E72525"/>
    <w:rsid w:val="00E72AE1"/>
    <w:rsid w:val="00E7316A"/>
    <w:rsid w:val="00E74411"/>
    <w:rsid w:val="00E752EA"/>
    <w:rsid w:val="00E80147"/>
    <w:rsid w:val="00E80174"/>
    <w:rsid w:val="00E807A2"/>
    <w:rsid w:val="00E809C8"/>
    <w:rsid w:val="00E80B74"/>
    <w:rsid w:val="00E80C59"/>
    <w:rsid w:val="00E810BF"/>
    <w:rsid w:val="00E813B9"/>
    <w:rsid w:val="00E833BE"/>
    <w:rsid w:val="00E83708"/>
    <w:rsid w:val="00E84348"/>
    <w:rsid w:val="00E845D7"/>
    <w:rsid w:val="00E8465B"/>
    <w:rsid w:val="00E85F83"/>
    <w:rsid w:val="00E86415"/>
    <w:rsid w:val="00E86B33"/>
    <w:rsid w:val="00E87492"/>
    <w:rsid w:val="00E878BC"/>
    <w:rsid w:val="00E87CCC"/>
    <w:rsid w:val="00E90082"/>
    <w:rsid w:val="00E90B4C"/>
    <w:rsid w:val="00E9237B"/>
    <w:rsid w:val="00E93366"/>
    <w:rsid w:val="00E933F5"/>
    <w:rsid w:val="00E93469"/>
    <w:rsid w:val="00E94A9D"/>
    <w:rsid w:val="00E951D2"/>
    <w:rsid w:val="00E95D9C"/>
    <w:rsid w:val="00E95F89"/>
    <w:rsid w:val="00E960D7"/>
    <w:rsid w:val="00E96204"/>
    <w:rsid w:val="00E967B2"/>
    <w:rsid w:val="00E96AAD"/>
    <w:rsid w:val="00E971AB"/>
    <w:rsid w:val="00E97351"/>
    <w:rsid w:val="00EA0092"/>
    <w:rsid w:val="00EA0E47"/>
    <w:rsid w:val="00EA22B6"/>
    <w:rsid w:val="00EA239B"/>
    <w:rsid w:val="00EA3FF9"/>
    <w:rsid w:val="00EA45D1"/>
    <w:rsid w:val="00EA4E0A"/>
    <w:rsid w:val="00EA4E75"/>
    <w:rsid w:val="00EA7525"/>
    <w:rsid w:val="00EA7A41"/>
    <w:rsid w:val="00EB01AE"/>
    <w:rsid w:val="00EB090C"/>
    <w:rsid w:val="00EB0F3B"/>
    <w:rsid w:val="00EB1819"/>
    <w:rsid w:val="00EB1CA3"/>
    <w:rsid w:val="00EB24A9"/>
    <w:rsid w:val="00EB3A8E"/>
    <w:rsid w:val="00EB3B52"/>
    <w:rsid w:val="00EB43E1"/>
    <w:rsid w:val="00EB48DD"/>
    <w:rsid w:val="00EB4D16"/>
    <w:rsid w:val="00EB5258"/>
    <w:rsid w:val="00EB53E2"/>
    <w:rsid w:val="00EB5F81"/>
    <w:rsid w:val="00EB7833"/>
    <w:rsid w:val="00EB7CAF"/>
    <w:rsid w:val="00EC0A33"/>
    <w:rsid w:val="00EC1074"/>
    <w:rsid w:val="00EC1152"/>
    <w:rsid w:val="00EC135D"/>
    <w:rsid w:val="00EC1527"/>
    <w:rsid w:val="00EC2155"/>
    <w:rsid w:val="00EC24A5"/>
    <w:rsid w:val="00EC29FC"/>
    <w:rsid w:val="00EC2BCF"/>
    <w:rsid w:val="00EC32DE"/>
    <w:rsid w:val="00EC3518"/>
    <w:rsid w:val="00EC3811"/>
    <w:rsid w:val="00EC3BEC"/>
    <w:rsid w:val="00EC4617"/>
    <w:rsid w:val="00EC4A75"/>
    <w:rsid w:val="00EC4D6C"/>
    <w:rsid w:val="00EC5C9F"/>
    <w:rsid w:val="00EC7FD6"/>
    <w:rsid w:val="00ED0214"/>
    <w:rsid w:val="00ED0233"/>
    <w:rsid w:val="00ED0F35"/>
    <w:rsid w:val="00ED256D"/>
    <w:rsid w:val="00ED292D"/>
    <w:rsid w:val="00ED3130"/>
    <w:rsid w:val="00ED39BF"/>
    <w:rsid w:val="00ED4407"/>
    <w:rsid w:val="00ED46FD"/>
    <w:rsid w:val="00ED580B"/>
    <w:rsid w:val="00ED6497"/>
    <w:rsid w:val="00ED6702"/>
    <w:rsid w:val="00ED6835"/>
    <w:rsid w:val="00ED6C97"/>
    <w:rsid w:val="00ED7A19"/>
    <w:rsid w:val="00ED7F11"/>
    <w:rsid w:val="00EE0241"/>
    <w:rsid w:val="00EE0F64"/>
    <w:rsid w:val="00EE1369"/>
    <w:rsid w:val="00EE1AF0"/>
    <w:rsid w:val="00EE2905"/>
    <w:rsid w:val="00EE2DE6"/>
    <w:rsid w:val="00EE3AB4"/>
    <w:rsid w:val="00EE3B8A"/>
    <w:rsid w:val="00EE4AB6"/>
    <w:rsid w:val="00EE5F2F"/>
    <w:rsid w:val="00EE6406"/>
    <w:rsid w:val="00EE795E"/>
    <w:rsid w:val="00EE7CEB"/>
    <w:rsid w:val="00EE7D99"/>
    <w:rsid w:val="00EF00FE"/>
    <w:rsid w:val="00EF104D"/>
    <w:rsid w:val="00EF1154"/>
    <w:rsid w:val="00EF2643"/>
    <w:rsid w:val="00EF3570"/>
    <w:rsid w:val="00EF362F"/>
    <w:rsid w:val="00EF3B6B"/>
    <w:rsid w:val="00EF4BA5"/>
    <w:rsid w:val="00EF540A"/>
    <w:rsid w:val="00EF5552"/>
    <w:rsid w:val="00EF5FDC"/>
    <w:rsid w:val="00EF7919"/>
    <w:rsid w:val="00F0088A"/>
    <w:rsid w:val="00F00973"/>
    <w:rsid w:val="00F01E3D"/>
    <w:rsid w:val="00F020CE"/>
    <w:rsid w:val="00F0232E"/>
    <w:rsid w:val="00F02D6F"/>
    <w:rsid w:val="00F03515"/>
    <w:rsid w:val="00F03991"/>
    <w:rsid w:val="00F03E7B"/>
    <w:rsid w:val="00F03F22"/>
    <w:rsid w:val="00F04703"/>
    <w:rsid w:val="00F048DD"/>
    <w:rsid w:val="00F05CE4"/>
    <w:rsid w:val="00F05D94"/>
    <w:rsid w:val="00F05DA2"/>
    <w:rsid w:val="00F06A61"/>
    <w:rsid w:val="00F075EF"/>
    <w:rsid w:val="00F07CEC"/>
    <w:rsid w:val="00F10699"/>
    <w:rsid w:val="00F1106B"/>
    <w:rsid w:val="00F11242"/>
    <w:rsid w:val="00F11717"/>
    <w:rsid w:val="00F11FB2"/>
    <w:rsid w:val="00F12341"/>
    <w:rsid w:val="00F127D3"/>
    <w:rsid w:val="00F128E6"/>
    <w:rsid w:val="00F12D04"/>
    <w:rsid w:val="00F13D21"/>
    <w:rsid w:val="00F13F7A"/>
    <w:rsid w:val="00F15638"/>
    <w:rsid w:val="00F16515"/>
    <w:rsid w:val="00F17FAB"/>
    <w:rsid w:val="00F216AD"/>
    <w:rsid w:val="00F21A16"/>
    <w:rsid w:val="00F21AB7"/>
    <w:rsid w:val="00F23B44"/>
    <w:rsid w:val="00F2458D"/>
    <w:rsid w:val="00F255D2"/>
    <w:rsid w:val="00F25C64"/>
    <w:rsid w:val="00F3075C"/>
    <w:rsid w:val="00F326F3"/>
    <w:rsid w:val="00F332C7"/>
    <w:rsid w:val="00F33612"/>
    <w:rsid w:val="00F33DB0"/>
    <w:rsid w:val="00F34352"/>
    <w:rsid w:val="00F35558"/>
    <w:rsid w:val="00F35887"/>
    <w:rsid w:val="00F362B2"/>
    <w:rsid w:val="00F366F0"/>
    <w:rsid w:val="00F36E39"/>
    <w:rsid w:val="00F37036"/>
    <w:rsid w:val="00F375DD"/>
    <w:rsid w:val="00F40242"/>
    <w:rsid w:val="00F40918"/>
    <w:rsid w:val="00F40D69"/>
    <w:rsid w:val="00F4127C"/>
    <w:rsid w:val="00F4149C"/>
    <w:rsid w:val="00F42166"/>
    <w:rsid w:val="00F42B2A"/>
    <w:rsid w:val="00F42DE6"/>
    <w:rsid w:val="00F43658"/>
    <w:rsid w:val="00F43823"/>
    <w:rsid w:val="00F43FDC"/>
    <w:rsid w:val="00F44070"/>
    <w:rsid w:val="00F44238"/>
    <w:rsid w:val="00F454D2"/>
    <w:rsid w:val="00F45DEB"/>
    <w:rsid w:val="00F45F14"/>
    <w:rsid w:val="00F4633D"/>
    <w:rsid w:val="00F46491"/>
    <w:rsid w:val="00F46918"/>
    <w:rsid w:val="00F4724E"/>
    <w:rsid w:val="00F47612"/>
    <w:rsid w:val="00F47CFA"/>
    <w:rsid w:val="00F47CFC"/>
    <w:rsid w:val="00F47FEB"/>
    <w:rsid w:val="00F527C0"/>
    <w:rsid w:val="00F528B3"/>
    <w:rsid w:val="00F531FF"/>
    <w:rsid w:val="00F5354C"/>
    <w:rsid w:val="00F53B9A"/>
    <w:rsid w:val="00F555CE"/>
    <w:rsid w:val="00F5657A"/>
    <w:rsid w:val="00F573FB"/>
    <w:rsid w:val="00F5769E"/>
    <w:rsid w:val="00F576A5"/>
    <w:rsid w:val="00F57BF4"/>
    <w:rsid w:val="00F6049A"/>
    <w:rsid w:val="00F60529"/>
    <w:rsid w:val="00F605CD"/>
    <w:rsid w:val="00F611B2"/>
    <w:rsid w:val="00F6159A"/>
    <w:rsid w:val="00F618C9"/>
    <w:rsid w:val="00F61D3B"/>
    <w:rsid w:val="00F63290"/>
    <w:rsid w:val="00F635C5"/>
    <w:rsid w:val="00F636AA"/>
    <w:rsid w:val="00F63B85"/>
    <w:rsid w:val="00F63E38"/>
    <w:rsid w:val="00F63F65"/>
    <w:rsid w:val="00F657F9"/>
    <w:rsid w:val="00F65A75"/>
    <w:rsid w:val="00F65BB2"/>
    <w:rsid w:val="00F65C0F"/>
    <w:rsid w:val="00F65ECD"/>
    <w:rsid w:val="00F67530"/>
    <w:rsid w:val="00F67D20"/>
    <w:rsid w:val="00F7071E"/>
    <w:rsid w:val="00F70F48"/>
    <w:rsid w:val="00F7111B"/>
    <w:rsid w:val="00F717D2"/>
    <w:rsid w:val="00F71C17"/>
    <w:rsid w:val="00F71D42"/>
    <w:rsid w:val="00F725DE"/>
    <w:rsid w:val="00F73396"/>
    <w:rsid w:val="00F73447"/>
    <w:rsid w:val="00F747B6"/>
    <w:rsid w:val="00F7569A"/>
    <w:rsid w:val="00F75C8C"/>
    <w:rsid w:val="00F76707"/>
    <w:rsid w:val="00F76889"/>
    <w:rsid w:val="00F80371"/>
    <w:rsid w:val="00F816F6"/>
    <w:rsid w:val="00F82B56"/>
    <w:rsid w:val="00F83043"/>
    <w:rsid w:val="00F837E6"/>
    <w:rsid w:val="00F8420D"/>
    <w:rsid w:val="00F84B53"/>
    <w:rsid w:val="00F84FB2"/>
    <w:rsid w:val="00F8559F"/>
    <w:rsid w:val="00F87B1E"/>
    <w:rsid w:val="00F90B41"/>
    <w:rsid w:val="00F90F18"/>
    <w:rsid w:val="00F91B6F"/>
    <w:rsid w:val="00F9212C"/>
    <w:rsid w:val="00F928B8"/>
    <w:rsid w:val="00F93D2D"/>
    <w:rsid w:val="00F9430F"/>
    <w:rsid w:val="00F94703"/>
    <w:rsid w:val="00F94841"/>
    <w:rsid w:val="00F94E27"/>
    <w:rsid w:val="00F95166"/>
    <w:rsid w:val="00F95307"/>
    <w:rsid w:val="00F95B41"/>
    <w:rsid w:val="00F96340"/>
    <w:rsid w:val="00F96D90"/>
    <w:rsid w:val="00F97328"/>
    <w:rsid w:val="00F9763D"/>
    <w:rsid w:val="00F97A72"/>
    <w:rsid w:val="00FA07F7"/>
    <w:rsid w:val="00FA093D"/>
    <w:rsid w:val="00FA1416"/>
    <w:rsid w:val="00FA2A81"/>
    <w:rsid w:val="00FA2D85"/>
    <w:rsid w:val="00FA3A86"/>
    <w:rsid w:val="00FA3EA5"/>
    <w:rsid w:val="00FA584C"/>
    <w:rsid w:val="00FA6165"/>
    <w:rsid w:val="00FA6219"/>
    <w:rsid w:val="00FA6495"/>
    <w:rsid w:val="00FA6510"/>
    <w:rsid w:val="00FA6EEF"/>
    <w:rsid w:val="00FA6F49"/>
    <w:rsid w:val="00FA7400"/>
    <w:rsid w:val="00FA7450"/>
    <w:rsid w:val="00FA7C22"/>
    <w:rsid w:val="00FB0950"/>
    <w:rsid w:val="00FB29ED"/>
    <w:rsid w:val="00FB2CFF"/>
    <w:rsid w:val="00FB2F6F"/>
    <w:rsid w:val="00FB2FA8"/>
    <w:rsid w:val="00FB315C"/>
    <w:rsid w:val="00FB3E87"/>
    <w:rsid w:val="00FB42F3"/>
    <w:rsid w:val="00FB4E14"/>
    <w:rsid w:val="00FB5B70"/>
    <w:rsid w:val="00FB6229"/>
    <w:rsid w:val="00FB6973"/>
    <w:rsid w:val="00FB744F"/>
    <w:rsid w:val="00FB7694"/>
    <w:rsid w:val="00FB777A"/>
    <w:rsid w:val="00FC048E"/>
    <w:rsid w:val="00FC0610"/>
    <w:rsid w:val="00FC0E65"/>
    <w:rsid w:val="00FC187A"/>
    <w:rsid w:val="00FC191E"/>
    <w:rsid w:val="00FC1A7D"/>
    <w:rsid w:val="00FC2252"/>
    <w:rsid w:val="00FC3EED"/>
    <w:rsid w:val="00FC4EEA"/>
    <w:rsid w:val="00FC5F3E"/>
    <w:rsid w:val="00FC61B0"/>
    <w:rsid w:val="00FC63DD"/>
    <w:rsid w:val="00FC6B0D"/>
    <w:rsid w:val="00FC7D71"/>
    <w:rsid w:val="00FD0422"/>
    <w:rsid w:val="00FD04ED"/>
    <w:rsid w:val="00FD0607"/>
    <w:rsid w:val="00FD094C"/>
    <w:rsid w:val="00FD0FB2"/>
    <w:rsid w:val="00FD11B0"/>
    <w:rsid w:val="00FD1473"/>
    <w:rsid w:val="00FD1BB0"/>
    <w:rsid w:val="00FD1C49"/>
    <w:rsid w:val="00FD245D"/>
    <w:rsid w:val="00FD2AAE"/>
    <w:rsid w:val="00FD30F4"/>
    <w:rsid w:val="00FD4188"/>
    <w:rsid w:val="00FD4C92"/>
    <w:rsid w:val="00FD6928"/>
    <w:rsid w:val="00FD6C25"/>
    <w:rsid w:val="00FD73E2"/>
    <w:rsid w:val="00FD7C4C"/>
    <w:rsid w:val="00FE0CB1"/>
    <w:rsid w:val="00FE0EB8"/>
    <w:rsid w:val="00FE0EBD"/>
    <w:rsid w:val="00FE150E"/>
    <w:rsid w:val="00FE21A4"/>
    <w:rsid w:val="00FE336A"/>
    <w:rsid w:val="00FE36A2"/>
    <w:rsid w:val="00FE3B0A"/>
    <w:rsid w:val="00FE41F3"/>
    <w:rsid w:val="00FE4426"/>
    <w:rsid w:val="00FE49ED"/>
    <w:rsid w:val="00FE4FAE"/>
    <w:rsid w:val="00FE50E7"/>
    <w:rsid w:val="00FE51BA"/>
    <w:rsid w:val="00FE5E7A"/>
    <w:rsid w:val="00FE648E"/>
    <w:rsid w:val="00FE6671"/>
    <w:rsid w:val="00FE6A5E"/>
    <w:rsid w:val="00FE71B4"/>
    <w:rsid w:val="00FE727D"/>
    <w:rsid w:val="00FE7454"/>
    <w:rsid w:val="00FF03AD"/>
    <w:rsid w:val="00FF0548"/>
    <w:rsid w:val="00FF11C9"/>
    <w:rsid w:val="00FF12AA"/>
    <w:rsid w:val="00FF1B39"/>
    <w:rsid w:val="00FF2364"/>
    <w:rsid w:val="00FF2C7E"/>
    <w:rsid w:val="00FF3126"/>
    <w:rsid w:val="00FF31C7"/>
    <w:rsid w:val="00FF3BB9"/>
    <w:rsid w:val="00FF3BC9"/>
    <w:rsid w:val="00FF4D8B"/>
    <w:rsid w:val="00FF5B7C"/>
    <w:rsid w:val="00FF5E46"/>
    <w:rsid w:val="00FF749C"/>
    <w:rsid w:val="00FF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6D1D3191"/>
  <w15:chartTrackingRefBased/>
  <w15:docId w15:val="{FE008D56-076E-455E-8804-382C76F2E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endnote reference" w:uiPriority="99"/>
    <w:lsdException w:name="endnote text" w:uiPriority="99"/>
    <w:lsdException w:name="List Number 4" w:uiPriority="99"/>
    <w:lsdException w:name="Title" w:qFormat="1"/>
    <w:lsdException w:name="Body Text" w:uiPriority="99"/>
    <w:lsdException w:name="Subtitle" w:qFormat="1"/>
    <w:lsdException w:name="Strong" w:qFormat="1"/>
    <w:lsdException w:name="Emphasis" w:uiPriority="99" w:qFormat="1"/>
    <w:lsdException w:name="Plain Text" w:uiPriority="99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11FB8"/>
    <w:pPr>
      <w:spacing w:after="120"/>
    </w:pPr>
    <w:rPr>
      <w:rFonts w:ascii="Arial" w:hAnsi="Arial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3D6B8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C326EF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autoRedefine/>
    <w:uiPriority w:val="99"/>
    <w:qFormat/>
    <w:rsid w:val="00983DA0"/>
    <w:pPr>
      <w:keepNext/>
      <w:tabs>
        <w:tab w:val="left" w:pos="708"/>
      </w:tabs>
      <w:spacing w:before="240" w:after="240"/>
      <w:jc w:val="both"/>
      <w:outlineLvl w:val="2"/>
    </w:pPr>
    <w:rPr>
      <w:rFonts w:cs="Arial"/>
      <w:iCs/>
    </w:rPr>
  </w:style>
  <w:style w:type="paragraph" w:styleId="Nagwek4">
    <w:name w:val="heading 4"/>
    <w:basedOn w:val="Normalny"/>
    <w:next w:val="Normalny"/>
    <w:autoRedefine/>
    <w:qFormat/>
    <w:rsid w:val="003D6B80"/>
    <w:pPr>
      <w:keepNext/>
      <w:spacing w:before="240" w:after="240"/>
      <w:jc w:val="right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qFormat/>
    <w:rsid w:val="003D6B80"/>
    <w:pPr>
      <w:keepNext/>
      <w:widowControl w:val="0"/>
      <w:tabs>
        <w:tab w:val="num" w:pos="1008"/>
      </w:tabs>
      <w:spacing w:before="120" w:after="60"/>
      <w:ind w:left="1008" w:hanging="1008"/>
      <w:outlineLvl w:val="4"/>
    </w:pPr>
    <w:rPr>
      <w:rFonts w:ascii="Times New Roman" w:hAnsi="Times New Roman"/>
      <w:i/>
      <w:szCs w:val="20"/>
      <w:lang w:eastAsia="en-US"/>
    </w:rPr>
  </w:style>
  <w:style w:type="paragraph" w:styleId="Nagwek6">
    <w:name w:val="heading 6"/>
    <w:basedOn w:val="Normalny"/>
    <w:next w:val="Normalny"/>
    <w:qFormat/>
    <w:rsid w:val="003D6B80"/>
    <w:pPr>
      <w:numPr>
        <w:ilvl w:val="5"/>
        <w:numId w:val="5"/>
      </w:numPr>
      <w:spacing w:before="240" w:after="60" w:line="360" w:lineRule="auto"/>
      <w:jc w:val="both"/>
      <w:outlineLvl w:val="5"/>
    </w:pPr>
    <w:rPr>
      <w:i/>
      <w:szCs w:val="20"/>
    </w:rPr>
  </w:style>
  <w:style w:type="paragraph" w:styleId="Nagwek7">
    <w:name w:val="heading 7"/>
    <w:basedOn w:val="Normalny"/>
    <w:next w:val="Normalny"/>
    <w:qFormat/>
    <w:rsid w:val="003D6B80"/>
    <w:pPr>
      <w:numPr>
        <w:ilvl w:val="6"/>
        <w:numId w:val="5"/>
      </w:numPr>
      <w:spacing w:before="240" w:after="60" w:line="360" w:lineRule="auto"/>
      <w:jc w:val="both"/>
      <w:outlineLvl w:val="6"/>
    </w:pPr>
    <w:rPr>
      <w:szCs w:val="20"/>
    </w:rPr>
  </w:style>
  <w:style w:type="paragraph" w:styleId="Nagwek8">
    <w:name w:val="heading 8"/>
    <w:basedOn w:val="Normalny"/>
    <w:next w:val="Normalny"/>
    <w:qFormat/>
    <w:rsid w:val="003D6B80"/>
    <w:pPr>
      <w:numPr>
        <w:ilvl w:val="7"/>
        <w:numId w:val="5"/>
      </w:numPr>
      <w:spacing w:before="240" w:after="60" w:line="360" w:lineRule="auto"/>
      <w:jc w:val="both"/>
      <w:outlineLvl w:val="7"/>
    </w:pPr>
    <w:rPr>
      <w:i/>
      <w:szCs w:val="20"/>
    </w:rPr>
  </w:style>
  <w:style w:type="paragraph" w:styleId="Nagwek9">
    <w:name w:val="heading 9"/>
    <w:basedOn w:val="Normalny"/>
    <w:next w:val="Normalny"/>
    <w:qFormat/>
    <w:rsid w:val="003D6B80"/>
    <w:pPr>
      <w:numPr>
        <w:ilvl w:val="8"/>
        <w:numId w:val="5"/>
      </w:numPr>
      <w:spacing w:before="240" w:after="60" w:line="360" w:lineRule="auto"/>
      <w:jc w:val="both"/>
      <w:outlineLvl w:val="8"/>
    </w:pPr>
    <w:rPr>
      <w:b/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link w:val="ZnakZnak5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B60F9B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sid w:val="00B60F9B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rsid w:val="00B60F9B"/>
    <w:rPr>
      <w:rFonts w:ascii="Arial" w:hAnsi="Arial" w:cs="Arial"/>
      <w:iCs/>
      <w:sz w:val="22"/>
      <w:szCs w:val="22"/>
    </w:rPr>
  </w:style>
  <w:style w:type="paragraph" w:customStyle="1" w:styleId="ZnakZnak5">
    <w:name w:val="Znak Znak5"/>
    <w:basedOn w:val="Normalny"/>
    <w:link w:val="Standardowy"/>
    <w:rsid w:val="00C326EF"/>
    <w:pPr>
      <w:spacing w:after="0"/>
      <w:jc w:val="both"/>
    </w:pPr>
    <w:rPr>
      <w:sz w:val="24"/>
      <w:szCs w:val="20"/>
    </w:rPr>
  </w:style>
  <w:style w:type="paragraph" w:customStyle="1" w:styleId="ZnakZnak6">
    <w:name w:val="Znak Znak6"/>
    <w:basedOn w:val="Normalny"/>
    <w:rsid w:val="00852B4A"/>
    <w:pPr>
      <w:spacing w:after="0"/>
    </w:pPr>
    <w:rPr>
      <w:rFonts w:ascii="Times New Roman" w:hAnsi="Times New Roman"/>
      <w:sz w:val="24"/>
      <w:szCs w:val="24"/>
    </w:rPr>
  </w:style>
  <w:style w:type="paragraph" w:customStyle="1" w:styleId="a">
    <w:basedOn w:val="Normalny"/>
    <w:rsid w:val="00C326EF"/>
    <w:pPr>
      <w:spacing w:after="0"/>
    </w:pPr>
    <w:rPr>
      <w:rFonts w:ascii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326EF"/>
    <w:pPr>
      <w:tabs>
        <w:tab w:val="center" w:pos="4536"/>
        <w:tab w:val="right" w:pos="9072"/>
      </w:tabs>
      <w:snapToGrid w:val="0"/>
      <w:jc w:val="both"/>
    </w:pPr>
    <w:rPr>
      <w:sz w:val="16"/>
      <w:szCs w:val="20"/>
    </w:rPr>
  </w:style>
  <w:style w:type="character" w:customStyle="1" w:styleId="StopkaZnak">
    <w:name w:val="Stopka Znak"/>
    <w:link w:val="Stopka"/>
    <w:uiPriority w:val="99"/>
    <w:rsid w:val="004A1498"/>
    <w:rPr>
      <w:rFonts w:ascii="Arial" w:hAnsi="Arial"/>
      <w:sz w:val="16"/>
    </w:rPr>
  </w:style>
  <w:style w:type="paragraph" w:styleId="Listanumerowana">
    <w:name w:val="List Number"/>
    <w:basedOn w:val="Normalny"/>
    <w:rsid w:val="00C326EF"/>
    <w:pPr>
      <w:tabs>
        <w:tab w:val="num" w:pos="360"/>
      </w:tabs>
      <w:snapToGrid w:val="0"/>
      <w:ind w:left="360" w:hanging="360"/>
    </w:pPr>
    <w:rPr>
      <w:szCs w:val="20"/>
    </w:rPr>
  </w:style>
  <w:style w:type="paragraph" w:styleId="Listanumerowana4">
    <w:name w:val="List Number 4"/>
    <w:basedOn w:val="Normalny"/>
    <w:uiPriority w:val="99"/>
    <w:rsid w:val="00C326EF"/>
    <w:pPr>
      <w:tabs>
        <w:tab w:val="num" w:pos="1209"/>
      </w:tabs>
      <w:ind w:left="1209" w:hanging="360"/>
    </w:pPr>
  </w:style>
  <w:style w:type="character" w:styleId="Numerstrony">
    <w:name w:val="page number"/>
    <w:basedOn w:val="Domylnaczcionkaakapitu"/>
    <w:rsid w:val="00C326EF"/>
  </w:style>
  <w:style w:type="paragraph" w:styleId="Tekstpodstawowywcity">
    <w:name w:val="Body Text Indent"/>
    <w:basedOn w:val="Normalny"/>
    <w:link w:val="TekstpodstawowywcityZnak"/>
    <w:rsid w:val="00C326EF"/>
    <w:pPr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B60F9B"/>
    <w:rPr>
      <w:rFonts w:ascii="Arial" w:hAnsi="Arial"/>
      <w:sz w:val="22"/>
      <w:szCs w:val="22"/>
    </w:rPr>
  </w:style>
  <w:style w:type="paragraph" w:customStyle="1" w:styleId="paragrafy">
    <w:name w:val="# paragrafy"/>
    <w:basedOn w:val="Nagwek2"/>
    <w:link w:val="paragrafyZnakZnak"/>
    <w:rsid w:val="00C326EF"/>
    <w:pPr>
      <w:widowControl w:val="0"/>
      <w:numPr>
        <w:numId w:val="4"/>
      </w:numPr>
      <w:spacing w:after="240"/>
      <w:jc w:val="both"/>
    </w:pPr>
    <w:rPr>
      <w:rFonts w:cs="Times New Roman"/>
      <w:color w:val="000080"/>
      <w:sz w:val="24"/>
      <w:szCs w:val="22"/>
      <w:lang w:eastAsia="en-US"/>
    </w:rPr>
  </w:style>
  <w:style w:type="character" w:customStyle="1" w:styleId="paragrafyZnakZnak">
    <w:name w:val="# paragrafy Znak Znak"/>
    <w:link w:val="paragrafy"/>
    <w:rsid w:val="00C326EF"/>
    <w:rPr>
      <w:rFonts w:ascii="Arial" w:hAnsi="Arial"/>
      <w:b/>
      <w:bCs/>
      <w:i/>
      <w:iCs/>
      <w:color w:val="000080"/>
      <w:sz w:val="24"/>
      <w:szCs w:val="22"/>
      <w:lang w:eastAsia="en-US"/>
    </w:rPr>
  </w:style>
  <w:style w:type="paragraph" w:customStyle="1" w:styleId="punktowanie-111">
    <w:name w:val="punktowanie-11.1"/>
    <w:basedOn w:val="Normalny"/>
    <w:rsid w:val="00C326EF"/>
    <w:pPr>
      <w:widowControl w:val="0"/>
      <w:numPr>
        <w:numId w:val="1"/>
      </w:numPr>
      <w:autoSpaceDE w:val="0"/>
      <w:autoSpaceDN w:val="0"/>
      <w:adjustRightInd w:val="0"/>
      <w:spacing w:after="240"/>
      <w:jc w:val="both"/>
    </w:pPr>
    <w:rPr>
      <w:sz w:val="24"/>
      <w:szCs w:val="20"/>
    </w:rPr>
  </w:style>
  <w:style w:type="paragraph" w:customStyle="1" w:styleId="punktowanie-121">
    <w:name w:val="punktowanie-12.1"/>
    <w:basedOn w:val="Normalny"/>
    <w:rsid w:val="00C326EF"/>
    <w:pPr>
      <w:widowControl w:val="0"/>
      <w:numPr>
        <w:numId w:val="2"/>
      </w:numPr>
      <w:autoSpaceDE w:val="0"/>
      <w:autoSpaceDN w:val="0"/>
      <w:adjustRightInd w:val="0"/>
      <w:spacing w:after="240"/>
      <w:jc w:val="both"/>
    </w:pPr>
    <w:rPr>
      <w:sz w:val="24"/>
      <w:szCs w:val="20"/>
    </w:rPr>
  </w:style>
  <w:style w:type="paragraph" w:customStyle="1" w:styleId="podpunkty-111">
    <w:name w:val="podpunkty-11.1"/>
    <w:basedOn w:val="Normalny"/>
    <w:rsid w:val="00C326EF"/>
    <w:pPr>
      <w:widowControl w:val="0"/>
      <w:numPr>
        <w:numId w:val="3"/>
      </w:numPr>
      <w:autoSpaceDE w:val="0"/>
      <w:autoSpaceDN w:val="0"/>
      <w:adjustRightInd w:val="0"/>
      <w:jc w:val="both"/>
    </w:pPr>
    <w:rPr>
      <w:sz w:val="24"/>
      <w:szCs w:val="24"/>
    </w:rPr>
  </w:style>
  <w:style w:type="paragraph" w:styleId="Nagwek">
    <w:name w:val="header"/>
    <w:aliases w:val="index"/>
    <w:basedOn w:val="Normalny"/>
    <w:link w:val="NagwekZnak"/>
    <w:rsid w:val="00C326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index Znak"/>
    <w:link w:val="Nagwek"/>
    <w:uiPriority w:val="99"/>
    <w:rsid w:val="004A1498"/>
    <w:rPr>
      <w:rFonts w:ascii="Arial" w:hAnsi="Arial"/>
      <w:sz w:val="22"/>
      <w:szCs w:val="22"/>
    </w:rPr>
  </w:style>
  <w:style w:type="paragraph" w:styleId="Tekstpodstawowy3">
    <w:name w:val="Body Text 3"/>
    <w:basedOn w:val="Normalny"/>
    <w:rsid w:val="003D6B80"/>
    <w:rPr>
      <w:sz w:val="16"/>
      <w:szCs w:val="16"/>
    </w:rPr>
  </w:style>
  <w:style w:type="paragraph" w:customStyle="1" w:styleId="ZnakZnak3ZnakZnakZnak1">
    <w:name w:val="Znak Znak3 Znak Znak Znak1"/>
    <w:basedOn w:val="Normalny"/>
    <w:rsid w:val="003D6B80"/>
    <w:pPr>
      <w:spacing w:after="0"/>
    </w:pPr>
    <w:rPr>
      <w:rFonts w:ascii="Times New Roman" w:hAnsi="Times New Roman"/>
      <w:sz w:val="24"/>
      <w:szCs w:val="24"/>
    </w:rPr>
  </w:style>
  <w:style w:type="paragraph" w:customStyle="1" w:styleId="ZwykytekstZnak">
    <w:name w:val="Zwykły tekst Znak"/>
    <w:basedOn w:val="Normalny"/>
    <w:link w:val="Zwykytekst"/>
    <w:rsid w:val="003D6B80"/>
    <w:pPr>
      <w:spacing w:after="0"/>
      <w:jc w:val="both"/>
    </w:pPr>
    <w:rPr>
      <w:sz w:val="24"/>
      <w:szCs w:val="20"/>
    </w:rPr>
  </w:style>
  <w:style w:type="paragraph" w:styleId="Zwykytekst">
    <w:name w:val="Plain Text"/>
    <w:basedOn w:val="Normalny"/>
    <w:link w:val="ZwykytekstZnak"/>
    <w:uiPriority w:val="99"/>
    <w:rsid w:val="000B6633"/>
    <w:pPr>
      <w:spacing w:after="0"/>
    </w:pPr>
    <w:rPr>
      <w:rFonts w:ascii="Consolas" w:eastAsia="Calibri" w:hAnsi="Consolas"/>
      <w:sz w:val="21"/>
      <w:szCs w:val="21"/>
      <w:lang w:eastAsia="en-US"/>
    </w:rPr>
  </w:style>
  <w:style w:type="paragraph" w:styleId="NormalnyWeb">
    <w:name w:val="Normal (Web)"/>
    <w:basedOn w:val="Normalny"/>
    <w:link w:val="NormalnyWebZnak"/>
    <w:uiPriority w:val="99"/>
    <w:rsid w:val="003D6B8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WcicienormalneZnak1">
    <w:name w:val="Wcięcie normalne Znak1"/>
    <w:aliases w:val="Wcięcie normalne Znak Znak1 Znak"/>
    <w:link w:val="Wcicienormalne"/>
    <w:rsid w:val="003D6B80"/>
    <w:rPr>
      <w:rFonts w:ascii="Arial" w:hAnsi="Arial" w:cs="Arial"/>
      <w:sz w:val="22"/>
      <w:szCs w:val="22"/>
      <w:lang w:val="pl-PL" w:eastAsia="pl-PL" w:bidi="ar-SA"/>
    </w:rPr>
  </w:style>
  <w:style w:type="paragraph" w:styleId="Wcicienormalne">
    <w:name w:val="Normal Indent"/>
    <w:aliases w:val="Wcięcie normalne Znak Znak1"/>
    <w:basedOn w:val="Normalny"/>
    <w:link w:val="WcicienormalneZnak1"/>
    <w:autoRedefine/>
    <w:rsid w:val="003D6B80"/>
    <w:pPr>
      <w:spacing w:before="120" w:after="0"/>
      <w:jc w:val="both"/>
    </w:pPr>
    <w:rPr>
      <w:rFonts w:cs="Arial"/>
    </w:rPr>
  </w:style>
  <w:style w:type="paragraph" w:styleId="Tekstprzypisudolnego">
    <w:name w:val="footnote text"/>
    <w:basedOn w:val="Normalny"/>
    <w:link w:val="TekstprzypisudolnegoZnak"/>
    <w:rsid w:val="003D6B80"/>
    <w:pPr>
      <w:spacing w:after="0"/>
    </w:pPr>
    <w:rPr>
      <w:rFonts w:ascii="Times New Roman" w:hAnsi="Times New Roman"/>
      <w:sz w:val="24"/>
      <w:szCs w:val="20"/>
    </w:rPr>
  </w:style>
  <w:style w:type="paragraph" w:styleId="Listapunktowana2">
    <w:name w:val="List Bullet 2"/>
    <w:basedOn w:val="Normalny"/>
    <w:autoRedefine/>
    <w:rsid w:val="003D6B80"/>
    <w:pPr>
      <w:numPr>
        <w:numId w:val="6"/>
      </w:numPr>
      <w:tabs>
        <w:tab w:val="clear" w:pos="643"/>
        <w:tab w:val="num" w:pos="720"/>
        <w:tab w:val="num" w:pos="1209"/>
      </w:tabs>
      <w:spacing w:after="0"/>
      <w:ind w:left="720"/>
      <w:jc w:val="both"/>
    </w:pPr>
  </w:style>
  <w:style w:type="paragraph" w:styleId="Tytu">
    <w:name w:val="Title"/>
    <w:basedOn w:val="Normalny"/>
    <w:qFormat/>
    <w:rsid w:val="003D6B80"/>
    <w:pPr>
      <w:numPr>
        <w:numId w:val="7"/>
      </w:numPr>
      <w:spacing w:before="720" w:after="720" w:line="360" w:lineRule="auto"/>
      <w:jc w:val="center"/>
      <w:outlineLvl w:val="0"/>
    </w:pPr>
    <w:rPr>
      <w:b/>
      <w:caps/>
      <w:kern w:val="28"/>
      <w:sz w:val="32"/>
      <w:szCs w:val="20"/>
    </w:rPr>
  </w:style>
  <w:style w:type="paragraph" w:styleId="Tekstpodstawowy">
    <w:name w:val="Body Text"/>
    <w:basedOn w:val="Normalny"/>
    <w:link w:val="TekstpodstawowyZnak"/>
    <w:uiPriority w:val="99"/>
    <w:rsid w:val="003D6B80"/>
    <w:pPr>
      <w:tabs>
        <w:tab w:val="num" w:pos="720"/>
      </w:tabs>
    </w:pPr>
  </w:style>
  <w:style w:type="character" w:customStyle="1" w:styleId="TekstpodstawowyZnak">
    <w:name w:val="Tekst podstawowy Znak"/>
    <w:link w:val="Tekstpodstawowy"/>
    <w:uiPriority w:val="99"/>
    <w:rsid w:val="00B15011"/>
    <w:rPr>
      <w:rFonts w:ascii="Arial" w:hAnsi="Arial"/>
      <w:sz w:val="22"/>
      <w:szCs w:val="22"/>
    </w:rPr>
  </w:style>
  <w:style w:type="paragraph" w:styleId="Tekstpodstawowy2">
    <w:name w:val="Body Text 2"/>
    <w:basedOn w:val="Normalny"/>
    <w:rsid w:val="003D6B80"/>
    <w:pPr>
      <w:tabs>
        <w:tab w:val="num" w:pos="360"/>
      </w:tabs>
      <w:spacing w:line="480" w:lineRule="auto"/>
    </w:pPr>
  </w:style>
  <w:style w:type="paragraph" w:customStyle="1" w:styleId="pkt">
    <w:name w:val="pkt"/>
    <w:basedOn w:val="Normalny"/>
    <w:rsid w:val="003D6B80"/>
    <w:pPr>
      <w:spacing w:before="60" w:after="60"/>
      <w:ind w:left="851" w:hanging="295"/>
      <w:jc w:val="both"/>
    </w:pPr>
    <w:rPr>
      <w:rFonts w:ascii="Times New Roman" w:hAnsi="Times New Roman"/>
      <w:sz w:val="24"/>
      <w:szCs w:val="24"/>
    </w:rPr>
  </w:style>
  <w:style w:type="paragraph" w:customStyle="1" w:styleId="a-podst-1">
    <w:name w:val="a-podst-1"/>
    <w:basedOn w:val="Normalny"/>
    <w:rsid w:val="003D6B80"/>
    <w:pPr>
      <w:tabs>
        <w:tab w:val="num" w:pos="792"/>
      </w:tabs>
      <w:spacing w:before="60" w:after="0"/>
      <w:ind w:left="792" w:hanging="432"/>
    </w:pPr>
    <w:rPr>
      <w:rFonts w:ascii="Times New Roman" w:hAnsi="Times New Roman"/>
      <w:sz w:val="24"/>
      <w:szCs w:val="20"/>
    </w:rPr>
  </w:style>
  <w:style w:type="paragraph" w:customStyle="1" w:styleId="a-podst-2">
    <w:name w:val="a-podst-2"/>
    <w:basedOn w:val="a-podst-1"/>
    <w:rsid w:val="003D6B80"/>
    <w:pPr>
      <w:tabs>
        <w:tab w:val="clear" w:pos="792"/>
      </w:tabs>
      <w:spacing w:line="360" w:lineRule="atLeast"/>
      <w:ind w:left="0" w:firstLine="0"/>
    </w:pPr>
  </w:style>
  <w:style w:type="paragraph" w:customStyle="1" w:styleId="Norm-1">
    <w:name w:val="Norm-1"/>
    <w:basedOn w:val="Normalny"/>
    <w:rsid w:val="003D6B80"/>
    <w:pPr>
      <w:tabs>
        <w:tab w:val="left" w:pos="567"/>
        <w:tab w:val="left" w:pos="1134"/>
        <w:tab w:val="left" w:pos="1701"/>
      </w:tabs>
      <w:spacing w:after="0"/>
      <w:jc w:val="both"/>
    </w:pPr>
    <w:rPr>
      <w:rFonts w:ascii="Times New Roman" w:hAnsi="Times New Roman"/>
      <w:sz w:val="24"/>
      <w:szCs w:val="20"/>
    </w:rPr>
  </w:style>
  <w:style w:type="paragraph" w:customStyle="1" w:styleId="podpunkty-04">
    <w:name w:val="podpunkty-04"/>
    <w:basedOn w:val="Normalny"/>
    <w:rsid w:val="003D6B80"/>
    <w:pPr>
      <w:widowControl w:val="0"/>
      <w:tabs>
        <w:tab w:val="num" w:pos="737"/>
      </w:tabs>
      <w:autoSpaceDE w:val="0"/>
      <w:autoSpaceDN w:val="0"/>
      <w:adjustRightInd w:val="0"/>
      <w:ind w:left="737" w:hanging="340"/>
      <w:jc w:val="both"/>
    </w:pPr>
    <w:rPr>
      <w:rFonts w:ascii="Times New Roman" w:hAnsi="Times New Roman"/>
      <w:sz w:val="24"/>
      <w:szCs w:val="24"/>
    </w:rPr>
  </w:style>
  <w:style w:type="paragraph" w:customStyle="1" w:styleId="podpunkty-05">
    <w:name w:val="podpunkty-05"/>
    <w:basedOn w:val="podpunkty-04"/>
    <w:rsid w:val="003D6B80"/>
  </w:style>
  <w:style w:type="paragraph" w:styleId="Tekstpodstawowywcity3">
    <w:name w:val="Body Text Indent 3"/>
    <w:basedOn w:val="Normalny"/>
    <w:rsid w:val="003D6B80"/>
    <w:pPr>
      <w:ind w:left="283"/>
    </w:pPr>
    <w:rPr>
      <w:sz w:val="16"/>
      <w:szCs w:val="16"/>
    </w:rPr>
  </w:style>
  <w:style w:type="paragraph" w:styleId="Tekstdymka">
    <w:name w:val="Balloon Text"/>
    <w:basedOn w:val="Normalny"/>
    <w:link w:val="TekstdymkaZnak"/>
    <w:semiHidden/>
    <w:rsid w:val="003D6B8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15011"/>
    <w:rPr>
      <w:rFonts w:ascii="Tahoma" w:hAnsi="Tahoma" w:cs="Tahoma"/>
      <w:sz w:val="16"/>
      <w:szCs w:val="16"/>
    </w:rPr>
  </w:style>
  <w:style w:type="character" w:styleId="Hipercze">
    <w:name w:val="Hyperlink"/>
    <w:rsid w:val="003D6B80"/>
    <w:rPr>
      <w:color w:val="0000FF"/>
      <w:u w:val="single"/>
    </w:rPr>
  </w:style>
  <w:style w:type="paragraph" w:customStyle="1" w:styleId="Standardowywcicie">
    <w:name w:val="Standardowy wcięcie"/>
    <w:basedOn w:val="Normalny"/>
    <w:link w:val="StandardowywcicieZnak"/>
    <w:rsid w:val="003D6B80"/>
    <w:pPr>
      <w:spacing w:after="240" w:line="360" w:lineRule="auto"/>
      <w:ind w:firstLine="709"/>
      <w:jc w:val="both"/>
    </w:pPr>
    <w:rPr>
      <w:sz w:val="24"/>
    </w:rPr>
  </w:style>
  <w:style w:type="character" w:customStyle="1" w:styleId="StandardowywcicieZnak">
    <w:name w:val="Standardowy wcięcie Znak"/>
    <w:link w:val="Standardowywcicie"/>
    <w:rsid w:val="003D6B80"/>
    <w:rPr>
      <w:rFonts w:ascii="Arial" w:hAnsi="Arial"/>
      <w:sz w:val="24"/>
      <w:szCs w:val="22"/>
      <w:lang w:val="pl-PL" w:eastAsia="pl-PL" w:bidi="ar-SA"/>
    </w:rPr>
  </w:style>
  <w:style w:type="paragraph" w:customStyle="1" w:styleId="Tretablicy">
    <w:name w:val="Treść tablicy"/>
    <w:basedOn w:val="Normalny"/>
    <w:rsid w:val="003D6B80"/>
    <w:pPr>
      <w:spacing w:after="0"/>
      <w:jc w:val="right"/>
    </w:pPr>
    <w:rPr>
      <w:sz w:val="20"/>
      <w:szCs w:val="20"/>
    </w:rPr>
  </w:style>
  <w:style w:type="paragraph" w:styleId="Legenda">
    <w:name w:val="caption"/>
    <w:basedOn w:val="Normalny"/>
    <w:next w:val="Normalny"/>
    <w:qFormat/>
    <w:rsid w:val="003D6B80"/>
    <w:pPr>
      <w:spacing w:after="0" w:line="360" w:lineRule="auto"/>
      <w:jc w:val="right"/>
    </w:pPr>
    <w:rPr>
      <w:b/>
      <w:sz w:val="24"/>
      <w:szCs w:val="20"/>
    </w:rPr>
  </w:style>
  <w:style w:type="paragraph" w:customStyle="1" w:styleId="Tytutablicy">
    <w:name w:val="Tytuł tablicy"/>
    <w:basedOn w:val="Tytu"/>
    <w:next w:val="Normalny"/>
    <w:rsid w:val="003D6B80"/>
    <w:pPr>
      <w:numPr>
        <w:numId w:val="0"/>
      </w:numPr>
      <w:spacing w:before="0" w:after="0" w:line="240" w:lineRule="auto"/>
      <w:jc w:val="left"/>
    </w:pPr>
    <w:rPr>
      <w:caps w:val="0"/>
      <w:snapToGrid w:val="0"/>
      <w:sz w:val="24"/>
    </w:rPr>
  </w:style>
  <w:style w:type="paragraph" w:customStyle="1" w:styleId="StylPogrubienieWyrwnanydorodka">
    <w:name w:val="Styl Pogrubienie Wyrównany do środka"/>
    <w:basedOn w:val="Normalny"/>
    <w:rsid w:val="003D6B80"/>
    <w:pPr>
      <w:keepNext/>
      <w:keepLines/>
      <w:spacing w:before="240" w:after="240"/>
      <w:jc w:val="center"/>
    </w:pPr>
    <w:rPr>
      <w:b/>
      <w:bCs/>
      <w:sz w:val="24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3D6B80"/>
    <w:pPr>
      <w:spacing w:after="0"/>
      <w:jc w:val="both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15011"/>
    <w:rPr>
      <w:rFonts w:ascii="Arial" w:hAnsi="Arial"/>
    </w:rPr>
  </w:style>
  <w:style w:type="paragraph" w:customStyle="1" w:styleId="CharZnakCharZnakCharZnakChar">
    <w:name w:val="Char Znak Char Znak Char Znak Char"/>
    <w:basedOn w:val="Normalny"/>
    <w:rsid w:val="003D6B80"/>
    <w:pPr>
      <w:spacing w:after="0"/>
    </w:pPr>
    <w:rPr>
      <w:rFonts w:ascii="Times New Roman" w:hAnsi="Times New Roman"/>
      <w:sz w:val="24"/>
      <w:szCs w:val="24"/>
    </w:rPr>
  </w:style>
  <w:style w:type="paragraph" w:styleId="Spistreci1">
    <w:name w:val="toc 1"/>
    <w:basedOn w:val="Normalny"/>
    <w:next w:val="Normalny"/>
    <w:autoRedefine/>
    <w:semiHidden/>
    <w:rsid w:val="003D6B80"/>
  </w:style>
  <w:style w:type="paragraph" w:styleId="Spistreci2">
    <w:name w:val="toc 2"/>
    <w:basedOn w:val="Normalny"/>
    <w:next w:val="Normalny"/>
    <w:autoRedefine/>
    <w:semiHidden/>
    <w:rsid w:val="003D6B80"/>
    <w:pPr>
      <w:ind w:left="220"/>
    </w:pPr>
  </w:style>
  <w:style w:type="paragraph" w:customStyle="1" w:styleId="tekstzwyky">
    <w:name w:val="#tekst zwykły"/>
    <w:basedOn w:val="Normalny"/>
    <w:link w:val="tekstzwykyZnak"/>
    <w:rsid w:val="003D6B80"/>
    <w:pPr>
      <w:widowControl w:val="0"/>
      <w:autoSpaceDE w:val="0"/>
      <w:autoSpaceDN w:val="0"/>
      <w:adjustRightInd w:val="0"/>
      <w:spacing w:after="240"/>
      <w:jc w:val="both"/>
    </w:pPr>
    <w:rPr>
      <w:sz w:val="24"/>
    </w:rPr>
  </w:style>
  <w:style w:type="character" w:customStyle="1" w:styleId="tekstzwykyZnak">
    <w:name w:val="#tekst zwykły Znak"/>
    <w:link w:val="tekstzwyky"/>
    <w:rsid w:val="003D6B80"/>
    <w:rPr>
      <w:rFonts w:ascii="Arial" w:hAnsi="Arial"/>
      <w:sz w:val="24"/>
      <w:szCs w:val="22"/>
      <w:lang w:val="pl-PL" w:eastAsia="pl-PL" w:bidi="ar-SA"/>
    </w:rPr>
  </w:style>
  <w:style w:type="paragraph" w:customStyle="1" w:styleId="Tyturozdziau">
    <w:name w:val="#Tytuł rozdziału"/>
    <w:basedOn w:val="Nagwek1"/>
    <w:rsid w:val="003D6B80"/>
    <w:pPr>
      <w:pageBreakBefore/>
      <w:widowControl w:val="0"/>
      <w:tabs>
        <w:tab w:val="num" w:pos="2581"/>
      </w:tabs>
      <w:spacing w:after="120"/>
      <w:ind w:left="2581" w:hanging="454"/>
      <w:jc w:val="center"/>
    </w:pPr>
    <w:rPr>
      <w:rFonts w:cs="Times New Roman"/>
      <w:caps/>
      <w:kern w:val="0"/>
      <w:sz w:val="24"/>
      <w:szCs w:val="20"/>
      <w:lang w:eastAsia="en-US"/>
    </w:rPr>
  </w:style>
  <w:style w:type="paragraph" w:customStyle="1" w:styleId="punktowanie-sownik">
    <w:name w:val="punktowanie-słownik"/>
    <w:basedOn w:val="tekstzwyky"/>
    <w:link w:val="punktowanie-sownikZnak"/>
    <w:rsid w:val="003D6B80"/>
    <w:pPr>
      <w:tabs>
        <w:tab w:val="num" w:pos="720"/>
        <w:tab w:val="left" w:pos="851"/>
      </w:tabs>
      <w:spacing w:after="120"/>
      <w:ind w:left="720" w:hanging="360"/>
    </w:pPr>
  </w:style>
  <w:style w:type="character" w:customStyle="1" w:styleId="punktowanie-sownikZnak">
    <w:name w:val="punktowanie-słownik Znak"/>
    <w:link w:val="punktowanie-sownik"/>
    <w:rsid w:val="003D6B80"/>
    <w:rPr>
      <w:rFonts w:ascii="Arial" w:hAnsi="Arial"/>
      <w:sz w:val="24"/>
      <w:szCs w:val="22"/>
      <w:lang w:val="pl-PL" w:eastAsia="pl-PL" w:bidi="ar-SA"/>
    </w:rPr>
  </w:style>
  <w:style w:type="paragraph" w:customStyle="1" w:styleId="punktowanie-321">
    <w:name w:val="punktowanie-32.1"/>
    <w:basedOn w:val="Normalny"/>
    <w:rsid w:val="003D6B80"/>
    <w:pPr>
      <w:widowControl w:val="0"/>
      <w:tabs>
        <w:tab w:val="num" w:pos="397"/>
      </w:tabs>
      <w:autoSpaceDE w:val="0"/>
      <w:autoSpaceDN w:val="0"/>
      <w:adjustRightInd w:val="0"/>
      <w:spacing w:after="240"/>
      <w:ind w:left="397" w:hanging="397"/>
      <w:jc w:val="both"/>
    </w:pPr>
    <w:rPr>
      <w:sz w:val="24"/>
      <w:szCs w:val="20"/>
    </w:rPr>
  </w:style>
  <w:style w:type="paragraph" w:customStyle="1" w:styleId="punktowanie-191">
    <w:name w:val="punktowanie-19.1"/>
    <w:basedOn w:val="Normalny"/>
    <w:rsid w:val="003D6B80"/>
    <w:pPr>
      <w:widowControl w:val="0"/>
      <w:tabs>
        <w:tab w:val="num" w:pos="397"/>
      </w:tabs>
      <w:autoSpaceDE w:val="0"/>
      <w:autoSpaceDN w:val="0"/>
      <w:adjustRightInd w:val="0"/>
      <w:spacing w:after="240"/>
      <w:ind w:left="397" w:hanging="397"/>
      <w:jc w:val="both"/>
    </w:pPr>
    <w:rPr>
      <w:sz w:val="24"/>
      <w:szCs w:val="20"/>
    </w:rPr>
  </w:style>
  <w:style w:type="paragraph" w:customStyle="1" w:styleId="punktowanie-211">
    <w:name w:val="punktowanie-21.1"/>
    <w:basedOn w:val="Normalny"/>
    <w:rsid w:val="003D6B80"/>
    <w:pPr>
      <w:widowControl w:val="0"/>
      <w:tabs>
        <w:tab w:val="num" w:pos="397"/>
      </w:tabs>
      <w:autoSpaceDE w:val="0"/>
      <w:autoSpaceDN w:val="0"/>
      <w:adjustRightInd w:val="0"/>
      <w:spacing w:after="240"/>
      <w:ind w:left="397" w:hanging="397"/>
      <w:jc w:val="both"/>
    </w:pPr>
    <w:rPr>
      <w:sz w:val="24"/>
      <w:szCs w:val="20"/>
    </w:rPr>
  </w:style>
  <w:style w:type="paragraph" w:customStyle="1" w:styleId="punktowanie-221">
    <w:name w:val="punktowanie-22.1"/>
    <w:basedOn w:val="Normalny"/>
    <w:rsid w:val="003D6B80"/>
    <w:pPr>
      <w:widowControl w:val="0"/>
      <w:tabs>
        <w:tab w:val="num" w:pos="397"/>
      </w:tabs>
      <w:autoSpaceDE w:val="0"/>
      <w:autoSpaceDN w:val="0"/>
      <w:adjustRightInd w:val="0"/>
      <w:spacing w:after="240"/>
      <w:ind w:left="397" w:hanging="397"/>
      <w:jc w:val="both"/>
    </w:pPr>
    <w:rPr>
      <w:sz w:val="24"/>
      <w:szCs w:val="20"/>
    </w:rPr>
  </w:style>
  <w:style w:type="paragraph" w:customStyle="1" w:styleId="punktowanie-231">
    <w:name w:val="punktowanie-23.1"/>
    <w:basedOn w:val="Normalny"/>
    <w:rsid w:val="003D6B80"/>
    <w:pPr>
      <w:widowControl w:val="0"/>
      <w:tabs>
        <w:tab w:val="num" w:pos="397"/>
      </w:tabs>
      <w:autoSpaceDE w:val="0"/>
      <w:autoSpaceDN w:val="0"/>
      <w:adjustRightInd w:val="0"/>
      <w:spacing w:after="240"/>
      <w:ind w:left="397" w:hanging="397"/>
      <w:jc w:val="both"/>
    </w:pPr>
    <w:rPr>
      <w:sz w:val="24"/>
      <w:szCs w:val="20"/>
    </w:rPr>
  </w:style>
  <w:style w:type="paragraph" w:customStyle="1" w:styleId="punktowanie-241">
    <w:name w:val="punktowanie-24.1"/>
    <w:basedOn w:val="Normalny"/>
    <w:rsid w:val="003D6B80"/>
    <w:pPr>
      <w:widowControl w:val="0"/>
      <w:tabs>
        <w:tab w:val="num" w:pos="397"/>
      </w:tabs>
      <w:autoSpaceDE w:val="0"/>
      <w:autoSpaceDN w:val="0"/>
      <w:adjustRightInd w:val="0"/>
      <w:spacing w:after="240"/>
      <w:ind w:left="397" w:hanging="397"/>
      <w:jc w:val="both"/>
    </w:pPr>
    <w:rPr>
      <w:sz w:val="24"/>
      <w:szCs w:val="20"/>
    </w:rPr>
  </w:style>
  <w:style w:type="paragraph" w:customStyle="1" w:styleId="punktowanie-251">
    <w:name w:val="punktowanie-25.1"/>
    <w:basedOn w:val="Normalny"/>
    <w:rsid w:val="003D6B80"/>
    <w:pPr>
      <w:widowControl w:val="0"/>
      <w:tabs>
        <w:tab w:val="num" w:pos="397"/>
      </w:tabs>
      <w:autoSpaceDE w:val="0"/>
      <w:autoSpaceDN w:val="0"/>
      <w:adjustRightInd w:val="0"/>
      <w:spacing w:after="240"/>
      <w:ind w:left="397" w:hanging="397"/>
      <w:jc w:val="both"/>
    </w:pPr>
    <w:rPr>
      <w:sz w:val="24"/>
      <w:szCs w:val="20"/>
    </w:rPr>
  </w:style>
  <w:style w:type="paragraph" w:customStyle="1" w:styleId="punktowanie-261">
    <w:name w:val="punktowanie-26.1"/>
    <w:basedOn w:val="Normalny"/>
    <w:rsid w:val="003D6B80"/>
    <w:pPr>
      <w:widowControl w:val="0"/>
      <w:tabs>
        <w:tab w:val="num" w:pos="397"/>
      </w:tabs>
      <w:autoSpaceDE w:val="0"/>
      <w:autoSpaceDN w:val="0"/>
      <w:adjustRightInd w:val="0"/>
      <w:spacing w:after="240"/>
      <w:ind w:left="397" w:hanging="397"/>
      <w:jc w:val="both"/>
    </w:pPr>
    <w:rPr>
      <w:sz w:val="24"/>
      <w:szCs w:val="20"/>
    </w:rPr>
  </w:style>
  <w:style w:type="paragraph" w:customStyle="1" w:styleId="punktowanie-301">
    <w:name w:val="punktowanie-30.1"/>
    <w:basedOn w:val="Normalny"/>
    <w:rsid w:val="003D6B80"/>
    <w:pPr>
      <w:widowControl w:val="0"/>
      <w:tabs>
        <w:tab w:val="num" w:pos="397"/>
      </w:tabs>
      <w:autoSpaceDE w:val="0"/>
      <w:autoSpaceDN w:val="0"/>
      <w:adjustRightInd w:val="0"/>
      <w:spacing w:after="240"/>
      <w:ind w:left="397" w:hanging="397"/>
      <w:jc w:val="both"/>
    </w:pPr>
    <w:rPr>
      <w:sz w:val="24"/>
      <w:szCs w:val="20"/>
    </w:rPr>
  </w:style>
  <w:style w:type="paragraph" w:customStyle="1" w:styleId="punktowanie-311">
    <w:name w:val="punktowanie-31.1"/>
    <w:basedOn w:val="punktowanie-321"/>
    <w:rsid w:val="003D6B80"/>
  </w:style>
  <w:style w:type="paragraph" w:customStyle="1" w:styleId="podpunkty-19">
    <w:name w:val="podpunkty-19"/>
    <w:basedOn w:val="Normalny"/>
    <w:rsid w:val="003D6B80"/>
    <w:pPr>
      <w:widowControl w:val="0"/>
      <w:tabs>
        <w:tab w:val="num" w:pos="737"/>
      </w:tabs>
      <w:autoSpaceDE w:val="0"/>
      <w:autoSpaceDN w:val="0"/>
      <w:adjustRightInd w:val="0"/>
      <w:ind w:left="737" w:hanging="340"/>
      <w:jc w:val="both"/>
    </w:pPr>
    <w:rPr>
      <w:sz w:val="24"/>
      <w:szCs w:val="24"/>
    </w:rPr>
  </w:style>
  <w:style w:type="paragraph" w:customStyle="1" w:styleId="podpunkty-251">
    <w:name w:val="podpunkty-25.1"/>
    <w:basedOn w:val="Normalny"/>
    <w:rsid w:val="003D6B80"/>
    <w:pPr>
      <w:widowControl w:val="0"/>
      <w:tabs>
        <w:tab w:val="num" w:pos="737"/>
      </w:tabs>
      <w:autoSpaceDE w:val="0"/>
      <w:autoSpaceDN w:val="0"/>
      <w:adjustRightInd w:val="0"/>
      <w:ind w:left="737" w:hanging="340"/>
      <w:jc w:val="both"/>
    </w:pPr>
    <w:rPr>
      <w:sz w:val="24"/>
      <w:szCs w:val="24"/>
    </w:rPr>
  </w:style>
  <w:style w:type="paragraph" w:customStyle="1" w:styleId="podpunkty-252">
    <w:name w:val="podpunkty-25.2"/>
    <w:basedOn w:val="Normalny"/>
    <w:rsid w:val="003D6B80"/>
    <w:pPr>
      <w:widowControl w:val="0"/>
      <w:tabs>
        <w:tab w:val="num" w:pos="737"/>
      </w:tabs>
      <w:autoSpaceDE w:val="0"/>
      <w:autoSpaceDN w:val="0"/>
      <w:adjustRightInd w:val="0"/>
      <w:ind w:left="737" w:hanging="340"/>
      <w:jc w:val="both"/>
    </w:pPr>
    <w:rPr>
      <w:sz w:val="24"/>
      <w:szCs w:val="24"/>
    </w:rPr>
  </w:style>
  <w:style w:type="paragraph" w:customStyle="1" w:styleId="tekstpogrubiony">
    <w:name w:val="#tekst pogrubiony"/>
    <w:basedOn w:val="tekstzwyky"/>
    <w:rsid w:val="003D6B80"/>
    <w:rPr>
      <w:b/>
      <w:bCs/>
    </w:rPr>
  </w:style>
  <w:style w:type="paragraph" w:customStyle="1" w:styleId="BodyText21">
    <w:name w:val="Body Text 21"/>
    <w:basedOn w:val="Normalny"/>
    <w:rsid w:val="003D6B80"/>
    <w:pPr>
      <w:tabs>
        <w:tab w:val="left" w:pos="360"/>
      </w:tabs>
      <w:spacing w:after="0" w:line="360" w:lineRule="auto"/>
      <w:ind w:left="360" w:hanging="360"/>
    </w:pPr>
    <w:rPr>
      <w:rFonts w:cs="Arial"/>
      <w:sz w:val="24"/>
      <w:szCs w:val="24"/>
    </w:rPr>
  </w:style>
  <w:style w:type="paragraph" w:customStyle="1" w:styleId="Stylpunktowanie-sownikPogrubienie">
    <w:name w:val="Styl punktowanie-słownik + Pogrubienie"/>
    <w:basedOn w:val="punktowanie-sownik"/>
    <w:link w:val="Stylpunktowanie-sownikPogrubienieZnak"/>
    <w:autoRedefine/>
    <w:rsid w:val="003D6B80"/>
    <w:pPr>
      <w:tabs>
        <w:tab w:val="clear" w:pos="720"/>
        <w:tab w:val="clear" w:pos="851"/>
        <w:tab w:val="num" w:pos="1080"/>
        <w:tab w:val="left" w:pos="1134"/>
      </w:tabs>
    </w:pPr>
    <w:rPr>
      <w:rFonts w:cs="Arial"/>
      <w:b/>
      <w:bCs/>
      <w:szCs w:val="24"/>
    </w:rPr>
  </w:style>
  <w:style w:type="character" w:customStyle="1" w:styleId="Stylpunktowanie-sownikPogrubienieZnak">
    <w:name w:val="Styl punktowanie-słownik + Pogrubienie Znak"/>
    <w:link w:val="Stylpunktowanie-sownikPogrubienie"/>
    <w:rsid w:val="003D6B80"/>
    <w:rPr>
      <w:rFonts w:ascii="Arial" w:hAnsi="Arial" w:cs="Arial"/>
      <w:b/>
      <w:bCs/>
      <w:sz w:val="24"/>
      <w:szCs w:val="24"/>
      <w:lang w:val="pl-PL" w:eastAsia="pl-PL" w:bidi="ar-SA"/>
    </w:rPr>
  </w:style>
  <w:style w:type="paragraph" w:styleId="Tekstpodstawowyzwciciem2">
    <w:name w:val="Body Text First Indent 2"/>
    <w:basedOn w:val="Tekstpodstawowywcity"/>
    <w:rsid w:val="003D6B80"/>
    <w:pPr>
      <w:ind w:firstLine="210"/>
    </w:pPr>
    <w:rPr>
      <w:rFonts w:ascii="Times New Roman" w:hAnsi="Times New Roman"/>
      <w:sz w:val="24"/>
      <w:szCs w:val="24"/>
    </w:rPr>
  </w:style>
  <w:style w:type="character" w:styleId="UyteHipercze">
    <w:name w:val="FollowedHyperlink"/>
    <w:rsid w:val="003D6B80"/>
    <w:rPr>
      <w:color w:val="800080"/>
      <w:u w:val="single"/>
    </w:rPr>
  </w:style>
  <w:style w:type="paragraph" w:customStyle="1" w:styleId="font5">
    <w:name w:val="font5"/>
    <w:basedOn w:val="Normalny"/>
    <w:rsid w:val="003D6B80"/>
    <w:pPr>
      <w:spacing w:before="100" w:beforeAutospacing="1" w:after="100" w:afterAutospacing="1"/>
    </w:pPr>
    <w:rPr>
      <w:rFonts w:cs="Arial"/>
      <w:b/>
      <w:bCs/>
      <w:sz w:val="20"/>
      <w:szCs w:val="20"/>
    </w:rPr>
  </w:style>
  <w:style w:type="paragraph" w:customStyle="1" w:styleId="font6">
    <w:name w:val="font6"/>
    <w:basedOn w:val="Normalny"/>
    <w:rsid w:val="003D6B80"/>
    <w:pPr>
      <w:spacing w:before="100" w:beforeAutospacing="1" w:after="100" w:afterAutospacing="1"/>
    </w:pPr>
    <w:rPr>
      <w:rFonts w:cs="Arial"/>
      <w:b/>
      <w:bCs/>
      <w:sz w:val="20"/>
      <w:szCs w:val="20"/>
      <w:u w:val="single"/>
    </w:rPr>
  </w:style>
  <w:style w:type="paragraph" w:customStyle="1" w:styleId="xl24">
    <w:name w:val="xl24"/>
    <w:basedOn w:val="Normalny"/>
    <w:rsid w:val="003D6B8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 w:val="24"/>
      <w:szCs w:val="24"/>
    </w:rPr>
  </w:style>
  <w:style w:type="paragraph" w:customStyle="1" w:styleId="xl25">
    <w:name w:val="xl25"/>
    <w:basedOn w:val="Normalny"/>
    <w:rsid w:val="003D6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6">
    <w:name w:val="xl26"/>
    <w:basedOn w:val="Normalny"/>
    <w:rsid w:val="003D6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7">
    <w:name w:val="xl27"/>
    <w:basedOn w:val="Normalny"/>
    <w:rsid w:val="003D6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8">
    <w:name w:val="xl28"/>
    <w:basedOn w:val="Normalny"/>
    <w:rsid w:val="003D6B8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9">
    <w:name w:val="xl29"/>
    <w:basedOn w:val="Normalny"/>
    <w:rsid w:val="003D6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30">
    <w:name w:val="xl30"/>
    <w:basedOn w:val="Normalny"/>
    <w:rsid w:val="003D6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31">
    <w:name w:val="xl31"/>
    <w:basedOn w:val="Normalny"/>
    <w:rsid w:val="003D6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32">
    <w:name w:val="xl32"/>
    <w:basedOn w:val="Normalny"/>
    <w:rsid w:val="003D6B8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33">
    <w:name w:val="xl33"/>
    <w:basedOn w:val="Normalny"/>
    <w:rsid w:val="003D6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34">
    <w:name w:val="xl34"/>
    <w:basedOn w:val="Normalny"/>
    <w:rsid w:val="003D6B8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35">
    <w:name w:val="xl35"/>
    <w:basedOn w:val="Normalny"/>
    <w:rsid w:val="003D6B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36">
    <w:name w:val="xl36"/>
    <w:basedOn w:val="Normalny"/>
    <w:rsid w:val="003D6B8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cs="Arial"/>
      <w:b/>
      <w:bCs/>
      <w:sz w:val="24"/>
      <w:szCs w:val="24"/>
    </w:rPr>
  </w:style>
  <w:style w:type="paragraph" w:customStyle="1" w:styleId="xl37">
    <w:name w:val="xl37"/>
    <w:basedOn w:val="Normalny"/>
    <w:rsid w:val="003D6B8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cs="Arial"/>
      <w:b/>
      <w:bCs/>
      <w:sz w:val="24"/>
      <w:szCs w:val="24"/>
    </w:rPr>
  </w:style>
  <w:style w:type="paragraph" w:customStyle="1" w:styleId="xl38">
    <w:name w:val="xl38"/>
    <w:basedOn w:val="Normalny"/>
    <w:rsid w:val="003D6B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cs="Arial"/>
      <w:b/>
      <w:bCs/>
      <w:sz w:val="24"/>
      <w:szCs w:val="24"/>
    </w:rPr>
  </w:style>
  <w:style w:type="paragraph" w:customStyle="1" w:styleId="xl39">
    <w:name w:val="xl39"/>
    <w:basedOn w:val="Normalny"/>
    <w:rsid w:val="003D6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40">
    <w:name w:val="xl40"/>
    <w:basedOn w:val="Normalny"/>
    <w:rsid w:val="003D6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41">
    <w:name w:val="xl41"/>
    <w:basedOn w:val="Normalny"/>
    <w:rsid w:val="003D6B8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 w:val="24"/>
      <w:szCs w:val="24"/>
    </w:rPr>
  </w:style>
  <w:style w:type="paragraph" w:customStyle="1" w:styleId="xl42">
    <w:name w:val="xl42"/>
    <w:basedOn w:val="Normalny"/>
    <w:rsid w:val="003D6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43">
    <w:name w:val="xl43"/>
    <w:basedOn w:val="Normalny"/>
    <w:rsid w:val="003D6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44">
    <w:name w:val="xl44"/>
    <w:basedOn w:val="Normalny"/>
    <w:rsid w:val="003D6B8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45">
    <w:name w:val="xl45"/>
    <w:basedOn w:val="Normalny"/>
    <w:rsid w:val="003D6B8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46">
    <w:name w:val="xl46"/>
    <w:basedOn w:val="Normalny"/>
    <w:rsid w:val="003D6B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47">
    <w:name w:val="xl47"/>
    <w:basedOn w:val="Normalny"/>
    <w:rsid w:val="003D6B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48">
    <w:name w:val="xl48"/>
    <w:basedOn w:val="Normalny"/>
    <w:rsid w:val="003D6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49">
    <w:name w:val="xl49"/>
    <w:basedOn w:val="Normalny"/>
    <w:rsid w:val="003D6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50">
    <w:name w:val="xl50"/>
    <w:basedOn w:val="Normalny"/>
    <w:rsid w:val="003D6B8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51">
    <w:name w:val="xl51"/>
    <w:basedOn w:val="Normalny"/>
    <w:rsid w:val="003D6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font1">
    <w:name w:val="font1"/>
    <w:basedOn w:val="Normalny"/>
    <w:rsid w:val="003D6B80"/>
    <w:pPr>
      <w:spacing w:before="100" w:beforeAutospacing="1" w:after="100" w:afterAutospacing="1"/>
    </w:pPr>
    <w:rPr>
      <w:rFonts w:cs="Arial"/>
      <w:sz w:val="20"/>
      <w:szCs w:val="20"/>
    </w:rPr>
  </w:style>
  <w:style w:type="paragraph" w:customStyle="1" w:styleId="ZnakZnak">
    <w:name w:val="Znak Znak"/>
    <w:basedOn w:val="Normalny"/>
    <w:rsid w:val="003D6B80"/>
    <w:pPr>
      <w:spacing w:after="0"/>
    </w:pPr>
    <w:rPr>
      <w:rFonts w:ascii="Times New Roman" w:hAnsi="Times New Roman"/>
      <w:sz w:val="24"/>
      <w:szCs w:val="24"/>
    </w:rPr>
  </w:style>
  <w:style w:type="paragraph" w:customStyle="1" w:styleId="ZnakZnak1ZnakZnakZnak">
    <w:name w:val="Znak Znak1 Znak Znak Znak"/>
    <w:basedOn w:val="Normalny"/>
    <w:rsid w:val="003D6B80"/>
    <w:pPr>
      <w:spacing w:after="0"/>
    </w:pPr>
    <w:rPr>
      <w:rFonts w:ascii="Times New Roman" w:hAnsi="Times New Roman"/>
      <w:sz w:val="24"/>
      <w:szCs w:val="24"/>
    </w:rPr>
  </w:style>
  <w:style w:type="paragraph" w:customStyle="1" w:styleId="Paragraf">
    <w:name w:val="Paragraf"/>
    <w:basedOn w:val="Normalny"/>
    <w:uiPriority w:val="99"/>
    <w:rsid w:val="003D6B80"/>
    <w:pPr>
      <w:keepNext/>
      <w:spacing w:before="360"/>
      <w:jc w:val="center"/>
    </w:pPr>
    <w:rPr>
      <w:b/>
      <w:sz w:val="24"/>
      <w:szCs w:val="20"/>
    </w:rPr>
  </w:style>
  <w:style w:type="paragraph" w:customStyle="1" w:styleId="Tabelapozycja">
    <w:name w:val="Tabela pozycja"/>
    <w:basedOn w:val="Normalny"/>
    <w:rsid w:val="003D6B80"/>
    <w:pPr>
      <w:suppressAutoHyphens/>
      <w:spacing w:after="0"/>
    </w:pPr>
    <w:rPr>
      <w:szCs w:val="20"/>
      <w:lang w:eastAsia="ar-SA"/>
    </w:rPr>
  </w:style>
  <w:style w:type="paragraph" w:customStyle="1" w:styleId="Nornmal">
    <w:name w:val="Nornmal"/>
    <w:basedOn w:val="Normalny"/>
    <w:rsid w:val="003D6B80"/>
    <w:pPr>
      <w:tabs>
        <w:tab w:val="num" w:pos="1065"/>
      </w:tabs>
      <w:spacing w:after="0" w:line="360" w:lineRule="auto"/>
      <w:ind w:left="1065" w:hanging="705"/>
      <w:jc w:val="both"/>
    </w:pPr>
    <w:rPr>
      <w:rFonts w:cs="Arial"/>
    </w:rPr>
  </w:style>
  <w:style w:type="character" w:styleId="Uwydatnienie">
    <w:name w:val="Emphasis"/>
    <w:uiPriority w:val="99"/>
    <w:qFormat/>
    <w:rsid w:val="003D6B80"/>
    <w:rPr>
      <w:i/>
      <w:iCs/>
    </w:rPr>
  </w:style>
  <w:style w:type="paragraph" w:customStyle="1" w:styleId="ZnakZnak1">
    <w:name w:val="Znak Znak1"/>
    <w:basedOn w:val="Normalny"/>
    <w:rsid w:val="003D6B80"/>
    <w:pPr>
      <w:spacing w:after="0"/>
    </w:pPr>
    <w:rPr>
      <w:rFonts w:ascii="Times New Roman" w:hAnsi="Times New Roman"/>
      <w:sz w:val="24"/>
      <w:szCs w:val="24"/>
    </w:rPr>
  </w:style>
  <w:style w:type="paragraph" w:customStyle="1" w:styleId="CharZnakCharZnakCharZnakChar0">
    <w:name w:val="Char Znak Char Znak Char Znak Char"/>
    <w:basedOn w:val="Normalny"/>
    <w:rsid w:val="003D6B80"/>
    <w:pPr>
      <w:spacing w:after="0"/>
    </w:pPr>
    <w:rPr>
      <w:rFonts w:ascii="Times New Roman" w:hAnsi="Times New Roman"/>
      <w:sz w:val="24"/>
      <w:szCs w:val="24"/>
    </w:rPr>
  </w:style>
  <w:style w:type="paragraph" w:customStyle="1" w:styleId="CharChar">
    <w:name w:val="Char Char"/>
    <w:basedOn w:val="Normalny"/>
    <w:rsid w:val="003D6B80"/>
    <w:pPr>
      <w:spacing w:after="0"/>
    </w:pPr>
    <w:rPr>
      <w:rFonts w:ascii="Times New Roman" w:hAnsi="Times New Roman"/>
      <w:sz w:val="24"/>
      <w:szCs w:val="24"/>
    </w:rPr>
  </w:style>
  <w:style w:type="paragraph" w:customStyle="1" w:styleId="Tekstpodstawowy31">
    <w:name w:val="Tekst podstawowy 31"/>
    <w:basedOn w:val="Normalny"/>
    <w:rsid w:val="003D6B80"/>
    <w:pPr>
      <w:suppressAutoHyphens/>
      <w:spacing w:after="0"/>
    </w:pPr>
    <w:rPr>
      <w:rFonts w:ascii="Tms Rmn" w:hAnsi="Tms Rmn"/>
      <w:sz w:val="24"/>
      <w:szCs w:val="20"/>
      <w:lang w:eastAsia="ar-SA"/>
    </w:rPr>
  </w:style>
  <w:style w:type="paragraph" w:customStyle="1" w:styleId="Wyliczanka">
    <w:name w:val="Wyliczanka"/>
    <w:basedOn w:val="Normalny"/>
    <w:rsid w:val="003D6B80"/>
    <w:pPr>
      <w:tabs>
        <w:tab w:val="num" w:pos="567"/>
      </w:tabs>
      <w:suppressAutoHyphens/>
      <w:spacing w:after="0"/>
      <w:jc w:val="both"/>
    </w:pPr>
    <w:rPr>
      <w:rFonts w:ascii="Times New Roman" w:hAnsi="Times New Roman"/>
      <w:sz w:val="24"/>
      <w:szCs w:val="20"/>
      <w:lang w:eastAsia="ar-SA"/>
    </w:rPr>
  </w:style>
  <w:style w:type="character" w:styleId="Pogrubienie">
    <w:name w:val="Strong"/>
    <w:qFormat/>
    <w:rsid w:val="003D6B80"/>
    <w:rPr>
      <w:b/>
      <w:bCs/>
    </w:rPr>
  </w:style>
  <w:style w:type="paragraph" w:customStyle="1" w:styleId="ZnakZnak3ZnakZnakZnak">
    <w:name w:val="Znak Znak3 Znak Znak Znak"/>
    <w:basedOn w:val="Normalny"/>
    <w:rsid w:val="003D6B80"/>
    <w:pPr>
      <w:spacing w:after="0"/>
    </w:pPr>
    <w:rPr>
      <w:rFonts w:ascii="Times New Roman" w:hAnsi="Times New Roman"/>
      <w:sz w:val="24"/>
      <w:szCs w:val="24"/>
    </w:rPr>
  </w:style>
  <w:style w:type="paragraph" w:customStyle="1" w:styleId="Tekstpodstawowy1">
    <w:name w:val="Tekst podstawowy1"/>
    <w:rsid w:val="003D6B80"/>
    <w:rPr>
      <w:color w:val="000000"/>
      <w:sz w:val="24"/>
      <w:lang w:val="en-US"/>
    </w:rPr>
  </w:style>
  <w:style w:type="paragraph" w:customStyle="1" w:styleId="Default">
    <w:name w:val="Default"/>
    <w:rsid w:val="003D6B80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ZnakZnak3">
    <w:name w:val="Znak Znak3"/>
    <w:basedOn w:val="Normalny"/>
    <w:rsid w:val="003D6B80"/>
    <w:pPr>
      <w:spacing w:after="0"/>
    </w:pPr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3D6B80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customStyle="1" w:styleId="Ustp1">
    <w:name w:val="Ustęp_1"/>
    <w:basedOn w:val="Tekstpodstawowywcity3"/>
    <w:rsid w:val="003D6B80"/>
    <w:pPr>
      <w:ind w:left="539" w:hanging="539"/>
      <w:jc w:val="both"/>
    </w:pPr>
    <w:rPr>
      <w:rFonts w:cs="Arial"/>
      <w:sz w:val="22"/>
      <w:szCs w:val="22"/>
    </w:rPr>
  </w:style>
  <w:style w:type="character" w:customStyle="1" w:styleId="WcicienormalneZnak">
    <w:name w:val="Wcięcie normalne Znak"/>
    <w:rsid w:val="003D6B80"/>
    <w:rPr>
      <w:rFonts w:ascii="Arial" w:hAnsi="Arial" w:cs="Arial"/>
      <w:sz w:val="24"/>
      <w:szCs w:val="24"/>
      <w:lang w:val="pl-PL" w:eastAsia="pl-PL" w:bidi="ar-SA"/>
    </w:rPr>
  </w:style>
  <w:style w:type="paragraph" w:customStyle="1" w:styleId="punktowanie-171">
    <w:name w:val="punktowanie-17.1"/>
    <w:basedOn w:val="Normalny"/>
    <w:rsid w:val="003D6B80"/>
    <w:pPr>
      <w:widowControl w:val="0"/>
      <w:tabs>
        <w:tab w:val="num" w:pos="397"/>
      </w:tabs>
      <w:autoSpaceDE w:val="0"/>
      <w:autoSpaceDN w:val="0"/>
      <w:adjustRightInd w:val="0"/>
      <w:spacing w:after="240"/>
      <w:ind w:left="397" w:hanging="397"/>
      <w:jc w:val="both"/>
    </w:pPr>
    <w:rPr>
      <w:sz w:val="24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3D6B80"/>
    <w:pPr>
      <w:spacing w:after="120"/>
      <w:jc w:val="left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15011"/>
    <w:rPr>
      <w:rFonts w:ascii="Arial" w:hAnsi="Arial"/>
      <w:b/>
      <w:bCs/>
    </w:rPr>
  </w:style>
  <w:style w:type="paragraph" w:styleId="Tekstpodstawowywcity2">
    <w:name w:val="Body Text Indent 2"/>
    <w:basedOn w:val="Normalny"/>
    <w:rsid w:val="003D6B80"/>
    <w:pPr>
      <w:spacing w:line="480" w:lineRule="auto"/>
      <w:ind w:left="283"/>
    </w:pPr>
  </w:style>
  <w:style w:type="character" w:customStyle="1" w:styleId="tabulatory">
    <w:name w:val="tabulatory"/>
    <w:basedOn w:val="Domylnaczcionkaakapitu"/>
    <w:rsid w:val="003D6B80"/>
  </w:style>
  <w:style w:type="paragraph" w:customStyle="1" w:styleId="punkt">
    <w:name w:val="punkt"/>
    <w:basedOn w:val="Normalny"/>
    <w:rsid w:val="003D6B80"/>
    <w:pPr>
      <w:spacing w:before="120" w:after="0"/>
      <w:ind w:left="283" w:hanging="283"/>
      <w:jc w:val="both"/>
    </w:pPr>
    <w:rPr>
      <w:rFonts w:cs="Arial"/>
      <w:sz w:val="24"/>
      <w:szCs w:val="24"/>
    </w:rPr>
  </w:style>
  <w:style w:type="character" w:customStyle="1" w:styleId="txt-old">
    <w:name w:val="txt-old"/>
    <w:basedOn w:val="Domylnaczcionkaakapitu"/>
    <w:rsid w:val="003D6B80"/>
  </w:style>
  <w:style w:type="character" w:customStyle="1" w:styleId="txt-new">
    <w:name w:val="txt-new"/>
    <w:basedOn w:val="Domylnaczcionkaakapitu"/>
    <w:rsid w:val="003D6B80"/>
  </w:style>
  <w:style w:type="paragraph" w:customStyle="1" w:styleId="ZnakZnak30">
    <w:name w:val="Znak Znak3"/>
    <w:basedOn w:val="Normalny"/>
    <w:rsid w:val="003D6B80"/>
    <w:pPr>
      <w:spacing w:after="0"/>
    </w:pPr>
    <w:rPr>
      <w:rFonts w:ascii="Times New Roman" w:hAnsi="Times New Roman"/>
      <w:sz w:val="24"/>
      <w:szCs w:val="24"/>
    </w:rPr>
  </w:style>
  <w:style w:type="paragraph" w:customStyle="1" w:styleId="ZnakZnak2">
    <w:name w:val="Znak Znak2"/>
    <w:basedOn w:val="Normalny"/>
    <w:rsid w:val="003D6B80"/>
    <w:pPr>
      <w:spacing w:after="0"/>
      <w:jc w:val="both"/>
    </w:pPr>
    <w:rPr>
      <w:sz w:val="24"/>
      <w:szCs w:val="20"/>
    </w:rPr>
  </w:style>
  <w:style w:type="paragraph" w:customStyle="1" w:styleId="Znak1CharChar">
    <w:name w:val="Znak1 Char Char"/>
    <w:basedOn w:val="Normalny"/>
    <w:rsid w:val="003D6B80"/>
    <w:pPr>
      <w:spacing w:after="0"/>
    </w:pPr>
    <w:rPr>
      <w:rFonts w:ascii="Times New Roman" w:hAnsi="Times New Roman"/>
      <w:sz w:val="24"/>
      <w:szCs w:val="24"/>
    </w:rPr>
  </w:style>
  <w:style w:type="paragraph" w:customStyle="1" w:styleId="ZnakZnak1ZnakZnakZnakZnakZnakZnak">
    <w:name w:val="Znak Znak1 Znak Znak Znak Znak Znak Znak"/>
    <w:basedOn w:val="Normalny"/>
    <w:rsid w:val="003D6B80"/>
    <w:pPr>
      <w:spacing w:after="0"/>
    </w:pPr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Domylnaczcionkaakapitu"/>
    <w:rsid w:val="003D6B80"/>
  </w:style>
  <w:style w:type="paragraph" w:customStyle="1" w:styleId="normaltableau">
    <w:name w:val="normal_tableau"/>
    <w:basedOn w:val="Normalny"/>
    <w:rsid w:val="00EB5258"/>
    <w:pPr>
      <w:spacing w:before="120"/>
      <w:jc w:val="both"/>
    </w:pPr>
    <w:rPr>
      <w:rFonts w:ascii="Optima" w:hAnsi="Optima"/>
      <w:lang w:val="en-GB"/>
    </w:rPr>
  </w:style>
  <w:style w:type="character" w:customStyle="1" w:styleId="agnieszkaste">
    <w:name w:val="agnieszkaste"/>
    <w:semiHidden/>
    <w:rsid w:val="00886E75"/>
    <w:rPr>
      <w:rFonts w:ascii="Arial" w:hAnsi="Arial" w:cs="Arial"/>
      <w:color w:val="auto"/>
      <w:sz w:val="20"/>
      <w:szCs w:val="20"/>
    </w:rPr>
  </w:style>
  <w:style w:type="table" w:customStyle="1" w:styleId="Siatkatabeli">
    <w:name w:val="Siatka tabeli"/>
    <w:basedOn w:val="Standardowy"/>
    <w:uiPriority w:val="59"/>
    <w:rsid w:val="00EC4D6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0">
    <w:name w:val="default"/>
    <w:basedOn w:val="Normalny"/>
    <w:rsid w:val="004863BB"/>
    <w:pPr>
      <w:autoSpaceDE w:val="0"/>
      <w:autoSpaceDN w:val="0"/>
      <w:spacing w:after="0"/>
    </w:pPr>
    <w:rPr>
      <w:rFonts w:ascii="Calibri" w:hAnsi="Calibri"/>
      <w:color w:val="000000"/>
      <w:sz w:val="24"/>
      <w:szCs w:val="24"/>
    </w:rPr>
  </w:style>
  <w:style w:type="character" w:customStyle="1" w:styleId="Hipercze1">
    <w:name w:val="Hiperłącze1"/>
    <w:rsid w:val="005F39F3"/>
    <w:rPr>
      <w:rFonts w:ascii="Arial" w:hAnsi="Arial" w:cs="Arial" w:hint="default"/>
      <w:b w:val="0"/>
      <w:bCs w:val="0"/>
      <w:strike w:val="0"/>
      <w:dstrike w:val="0"/>
      <w:color w:val="000000"/>
      <w:sz w:val="17"/>
      <w:szCs w:val="17"/>
      <w:u w:val="none"/>
      <w:effect w:val="none"/>
    </w:rPr>
  </w:style>
  <w:style w:type="paragraph" w:customStyle="1" w:styleId="Bezodstpw1">
    <w:name w:val="Bez odstępów1"/>
    <w:rsid w:val="00661CF9"/>
    <w:rPr>
      <w:rFonts w:ascii="Calibri" w:hAnsi="Calibri" w:cs="Calibri"/>
      <w:sz w:val="22"/>
      <w:szCs w:val="22"/>
      <w:lang w:eastAsia="en-US"/>
    </w:rPr>
  </w:style>
  <w:style w:type="paragraph" w:customStyle="1" w:styleId="ust">
    <w:name w:val="ust"/>
    <w:rsid w:val="000B6633"/>
    <w:pPr>
      <w:spacing w:before="60" w:after="60"/>
      <w:ind w:left="426" w:hanging="284"/>
      <w:jc w:val="both"/>
    </w:pPr>
    <w:rPr>
      <w:sz w:val="24"/>
      <w:szCs w:val="24"/>
    </w:rPr>
  </w:style>
  <w:style w:type="character" w:customStyle="1" w:styleId="WcicienormalneZnakZnak">
    <w:name w:val="Wcięcie normalne Znak Znak"/>
    <w:rsid w:val="000B6633"/>
    <w:rPr>
      <w:rFonts w:ascii="Arial" w:hAnsi="Arial" w:cs="Arial"/>
      <w:sz w:val="24"/>
      <w:lang w:val="pl-PL" w:eastAsia="pl-PL" w:bidi="ar-SA"/>
    </w:rPr>
  </w:style>
  <w:style w:type="paragraph" w:customStyle="1" w:styleId="ZnakZnak2ZnakZnakZnakZnakZnakZnakZnak">
    <w:name w:val="Znak Znak2 Znak Znak Znak Znak Znak Znak Znak"/>
    <w:basedOn w:val="Normalny"/>
    <w:rsid w:val="000B6633"/>
    <w:pPr>
      <w:spacing w:after="0"/>
    </w:pPr>
    <w:rPr>
      <w:rFonts w:ascii="Times New Roman" w:hAnsi="Times New Roman"/>
      <w:sz w:val="24"/>
      <w:szCs w:val="24"/>
    </w:rPr>
  </w:style>
  <w:style w:type="paragraph" w:customStyle="1" w:styleId="Znak3">
    <w:name w:val="Znak3"/>
    <w:basedOn w:val="Normalny"/>
    <w:rsid w:val="000B6633"/>
    <w:pPr>
      <w:spacing w:after="0"/>
      <w:jc w:val="both"/>
    </w:pPr>
    <w:rPr>
      <w:sz w:val="24"/>
      <w:szCs w:val="20"/>
    </w:rPr>
  </w:style>
  <w:style w:type="paragraph" w:customStyle="1" w:styleId="ZnakZnak2ZnakZnakZnakZnakZnakZnakZnakZnakZnak">
    <w:name w:val="Znak Znak2 Znak Znak Znak Znak Znak Znak Znak Znak Znak"/>
    <w:basedOn w:val="Normalny"/>
    <w:rsid w:val="000B6633"/>
    <w:pPr>
      <w:spacing w:after="0"/>
    </w:pPr>
    <w:rPr>
      <w:rFonts w:ascii="Times New Roman" w:hAnsi="Times New Roman"/>
      <w:sz w:val="24"/>
      <w:szCs w:val="24"/>
    </w:rPr>
  </w:style>
  <w:style w:type="paragraph" w:customStyle="1" w:styleId="ZnakZnakZnakZnakZnak">
    <w:name w:val="Znak Znak Znak Znak Znak"/>
    <w:basedOn w:val="Normalny"/>
    <w:rsid w:val="000B6633"/>
    <w:pPr>
      <w:spacing w:after="0"/>
    </w:pPr>
    <w:rPr>
      <w:rFonts w:ascii="Times New Roman" w:hAnsi="Times New Roman"/>
      <w:sz w:val="24"/>
      <w:szCs w:val="24"/>
    </w:rPr>
  </w:style>
  <w:style w:type="paragraph" w:customStyle="1" w:styleId="Akapitzlist1">
    <w:name w:val="Akapit z listą1"/>
    <w:basedOn w:val="Normalny"/>
    <w:rsid w:val="000B6633"/>
    <w:pPr>
      <w:spacing w:after="200" w:line="276" w:lineRule="auto"/>
      <w:ind w:left="720"/>
    </w:pPr>
    <w:rPr>
      <w:rFonts w:ascii="Calibri" w:hAnsi="Calibri"/>
      <w:lang w:eastAsia="en-US"/>
    </w:rPr>
  </w:style>
  <w:style w:type="paragraph" w:customStyle="1" w:styleId="Znak2">
    <w:name w:val="Znak2"/>
    <w:basedOn w:val="Normalny"/>
    <w:rsid w:val="000B6633"/>
    <w:pPr>
      <w:spacing w:after="0"/>
      <w:jc w:val="both"/>
    </w:pPr>
    <w:rPr>
      <w:sz w:val="24"/>
      <w:szCs w:val="20"/>
    </w:rPr>
  </w:style>
  <w:style w:type="paragraph" w:customStyle="1" w:styleId="ZnakZnak2ZnakZnakZnakZnakZnakZnakZnakZnakZnak1ZnakZnak">
    <w:name w:val="Znak Znak2 Znak Znak Znak Znak Znak Znak Znak Znak Znak1 Znak Znak"/>
    <w:basedOn w:val="Normalny"/>
    <w:rsid w:val="000B6633"/>
    <w:pPr>
      <w:spacing w:after="0"/>
    </w:pPr>
    <w:rPr>
      <w:rFonts w:ascii="Times New Roman" w:hAnsi="Times New Roman"/>
      <w:sz w:val="24"/>
      <w:szCs w:val="24"/>
    </w:rPr>
  </w:style>
  <w:style w:type="paragraph" w:customStyle="1" w:styleId="ZnakZnakZnak">
    <w:name w:val="Znak Znak Znak"/>
    <w:basedOn w:val="Normalny"/>
    <w:rsid w:val="003431BC"/>
    <w:pPr>
      <w:spacing w:after="0"/>
    </w:pPr>
    <w:rPr>
      <w:rFonts w:ascii="Times New Roman" w:hAnsi="Times New Roman"/>
      <w:sz w:val="24"/>
      <w:szCs w:val="24"/>
    </w:rPr>
  </w:style>
  <w:style w:type="paragraph" w:customStyle="1" w:styleId="ZnakZnak2ZnakZnakZnakZnakZnakZnak">
    <w:name w:val="Znak Znak2 Znak Znak Znak Znak Znak Znak"/>
    <w:basedOn w:val="Normalny"/>
    <w:rsid w:val="005E5E09"/>
    <w:pPr>
      <w:spacing w:after="0"/>
    </w:pPr>
    <w:rPr>
      <w:rFonts w:ascii="Times New Roman" w:hAnsi="Times New Roman"/>
      <w:sz w:val="24"/>
      <w:szCs w:val="24"/>
    </w:rPr>
  </w:style>
  <w:style w:type="paragraph" w:customStyle="1" w:styleId="ZnakZnak2ZnakZnakZnakZnakZnak1">
    <w:name w:val="Znak Znak2 Znak Znak Znak Znak Znak1"/>
    <w:basedOn w:val="Normalny"/>
    <w:rsid w:val="005E5E0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ZnakZnakZnakZnakZnakZnak">
    <w:name w:val="Char Char Znak Znak Znak Znak Znak Znak"/>
    <w:basedOn w:val="Normalny"/>
    <w:rsid w:val="005E5E09"/>
    <w:pPr>
      <w:spacing w:after="0"/>
    </w:pPr>
    <w:rPr>
      <w:rFonts w:ascii="Times New Roman" w:hAnsi="Times New Roman"/>
      <w:sz w:val="24"/>
      <w:szCs w:val="24"/>
    </w:rPr>
  </w:style>
  <w:style w:type="paragraph" w:customStyle="1" w:styleId="CharCharZnakZnakZnak">
    <w:name w:val="Char Char Znak Znak Znak"/>
    <w:basedOn w:val="Normalny"/>
    <w:rsid w:val="005E5E09"/>
    <w:pPr>
      <w:spacing w:after="0"/>
    </w:pPr>
    <w:rPr>
      <w:rFonts w:ascii="Times New Roman" w:hAnsi="Times New Roman"/>
      <w:sz w:val="24"/>
      <w:szCs w:val="24"/>
    </w:rPr>
  </w:style>
  <w:style w:type="paragraph" w:customStyle="1" w:styleId="akapitzlist0">
    <w:name w:val="akapitzlist"/>
    <w:basedOn w:val="Normalny"/>
    <w:rsid w:val="00F02D6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6000EE"/>
    <w:rPr>
      <w:sz w:val="16"/>
      <w:szCs w:val="16"/>
    </w:rPr>
  </w:style>
  <w:style w:type="character" w:customStyle="1" w:styleId="st1">
    <w:name w:val="st1"/>
    <w:basedOn w:val="Domylnaczcionkaakapitu"/>
    <w:rsid w:val="0064401D"/>
  </w:style>
  <w:style w:type="paragraph" w:customStyle="1" w:styleId="ZnakZnak3ZnakZnakZnak2ZnakZnakZnakZnak">
    <w:name w:val="Znak Znak3 Znak Znak Znak2 Znak Znak Znak Znak"/>
    <w:basedOn w:val="Normalny"/>
    <w:rsid w:val="00AF4CD7"/>
    <w:pPr>
      <w:spacing w:after="0"/>
    </w:pPr>
    <w:rPr>
      <w:rFonts w:ascii="Times New Roman" w:hAnsi="Times New Roman"/>
      <w:sz w:val="24"/>
      <w:szCs w:val="24"/>
    </w:rPr>
  </w:style>
  <w:style w:type="paragraph" w:customStyle="1" w:styleId="ZnakZnak3ZnakZnakZnak2Znak">
    <w:name w:val="Znak Znak3 Znak Znak Znak2 Znak"/>
    <w:basedOn w:val="Normalny"/>
    <w:rsid w:val="00BF6C34"/>
    <w:pPr>
      <w:spacing w:after="0"/>
    </w:pPr>
    <w:rPr>
      <w:rFonts w:ascii="Times New Roman" w:hAnsi="Times New Roman"/>
      <w:sz w:val="24"/>
      <w:szCs w:val="24"/>
    </w:rPr>
  </w:style>
  <w:style w:type="paragraph" w:customStyle="1" w:styleId="ZnakZnak60">
    <w:name w:val="Znak Znak6"/>
    <w:basedOn w:val="Normalny"/>
    <w:rsid w:val="001F4AAB"/>
    <w:pPr>
      <w:spacing w:after="0"/>
    </w:pPr>
    <w:rPr>
      <w:rFonts w:ascii="Times New Roman" w:hAnsi="Times New Roman"/>
      <w:sz w:val="24"/>
      <w:szCs w:val="24"/>
    </w:rPr>
  </w:style>
  <w:style w:type="paragraph" w:styleId="Mapadokumentu">
    <w:name w:val="Document Map"/>
    <w:basedOn w:val="Normalny"/>
    <w:semiHidden/>
    <w:rsid w:val="00DD393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eksttreci">
    <w:name w:val="Tekst treści_"/>
    <w:link w:val="Teksttreci0"/>
    <w:rsid w:val="00234C62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34C62"/>
    <w:pPr>
      <w:widowControl w:val="0"/>
      <w:shd w:val="clear" w:color="auto" w:fill="FFFFFF"/>
      <w:spacing w:before="660" w:after="1380" w:line="0" w:lineRule="atLeast"/>
      <w:ind w:hanging="1720"/>
    </w:pPr>
    <w:rPr>
      <w:rFonts w:eastAsia="Arial" w:cs="Arial"/>
      <w:sz w:val="19"/>
      <w:szCs w:val="19"/>
    </w:rPr>
  </w:style>
  <w:style w:type="character" w:customStyle="1" w:styleId="Teksttreci2">
    <w:name w:val="Tekst treści (2)_"/>
    <w:link w:val="Teksttreci20"/>
    <w:rsid w:val="00234C62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34C62"/>
    <w:pPr>
      <w:widowControl w:val="0"/>
      <w:shd w:val="clear" w:color="auto" w:fill="FFFFFF"/>
      <w:spacing w:after="360" w:line="0" w:lineRule="atLeast"/>
      <w:ind w:hanging="2140"/>
      <w:jc w:val="center"/>
    </w:pPr>
    <w:rPr>
      <w:rFonts w:eastAsia="Arial" w:cs="Arial"/>
      <w:b/>
      <w:bCs/>
      <w:sz w:val="19"/>
      <w:szCs w:val="19"/>
    </w:rPr>
  </w:style>
  <w:style w:type="character" w:customStyle="1" w:styleId="TeksttreciPogrubienie">
    <w:name w:val="Tekst treści + Pogrubienie"/>
    <w:rsid w:val="00234C6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pl-PL"/>
    </w:rPr>
  </w:style>
  <w:style w:type="paragraph" w:customStyle="1" w:styleId="Znak">
    <w:name w:val="Znak"/>
    <w:basedOn w:val="Normalny"/>
    <w:rsid w:val="00964368"/>
    <w:pPr>
      <w:spacing w:after="0"/>
      <w:jc w:val="both"/>
    </w:pPr>
    <w:rPr>
      <w:sz w:val="24"/>
      <w:szCs w:val="20"/>
    </w:rPr>
  </w:style>
  <w:style w:type="paragraph" w:customStyle="1" w:styleId="ZnakZnak10">
    <w:name w:val="Znak Znak1"/>
    <w:basedOn w:val="Normalny"/>
    <w:rsid w:val="00B15011"/>
    <w:pPr>
      <w:spacing w:after="0"/>
    </w:pPr>
    <w:rPr>
      <w:rFonts w:ascii="Times New Roman" w:hAnsi="Times New Roman"/>
      <w:sz w:val="24"/>
      <w:szCs w:val="24"/>
    </w:rPr>
  </w:style>
  <w:style w:type="paragraph" w:customStyle="1" w:styleId="Akapitzlist10">
    <w:name w:val="Akapit z listą1"/>
    <w:basedOn w:val="Normalny"/>
    <w:uiPriority w:val="99"/>
    <w:rsid w:val="00B15011"/>
    <w:pPr>
      <w:spacing w:after="200" w:line="276" w:lineRule="auto"/>
      <w:ind w:left="720"/>
      <w:contextualSpacing/>
    </w:pPr>
    <w:rPr>
      <w:rFonts w:ascii="Calibri" w:hAnsi="Calibri"/>
      <w:lang w:eastAsia="en-US"/>
    </w:rPr>
  </w:style>
  <w:style w:type="paragraph" w:customStyle="1" w:styleId="tekst">
    <w:name w:val="tekst"/>
    <w:basedOn w:val="Tekstpodstawowy"/>
    <w:link w:val="tekstZnak"/>
    <w:qFormat/>
    <w:rsid w:val="00B15011"/>
    <w:pPr>
      <w:tabs>
        <w:tab w:val="clear" w:pos="720"/>
        <w:tab w:val="right" w:pos="397"/>
      </w:tabs>
      <w:suppressAutoHyphens/>
      <w:spacing w:after="0" w:line="300" w:lineRule="exact"/>
      <w:ind w:left="283" w:right="283"/>
      <w:jc w:val="both"/>
    </w:pPr>
    <w:rPr>
      <w:rFonts w:eastAsia="SimSun"/>
      <w:bCs/>
      <w:color w:val="595959"/>
      <w:spacing w:val="-4"/>
      <w:sz w:val="20"/>
      <w:szCs w:val="20"/>
      <w:lang w:val="x-none" w:eastAsia="ar-SA"/>
    </w:rPr>
  </w:style>
  <w:style w:type="character" w:customStyle="1" w:styleId="tekstZnak">
    <w:name w:val="tekst Znak"/>
    <w:link w:val="tekst"/>
    <w:rsid w:val="00B15011"/>
    <w:rPr>
      <w:rFonts w:ascii="Arial" w:eastAsia="SimSun" w:hAnsi="Arial"/>
      <w:bCs/>
      <w:color w:val="595959"/>
      <w:spacing w:val="-4"/>
      <w:lang w:val="x-none" w:eastAsia="ar-SA"/>
    </w:rPr>
  </w:style>
  <w:style w:type="paragraph" w:customStyle="1" w:styleId="ZnakZnak2ZnakZnakZnak">
    <w:name w:val="Znak Znak2 Znak Znak Znak"/>
    <w:basedOn w:val="Normalny"/>
    <w:rsid w:val="00901A13"/>
    <w:pPr>
      <w:spacing w:after="0"/>
    </w:pPr>
    <w:rPr>
      <w:rFonts w:ascii="Times New Roman" w:hAnsi="Times New Roman"/>
      <w:sz w:val="24"/>
      <w:szCs w:val="24"/>
    </w:rPr>
  </w:style>
  <w:style w:type="character" w:styleId="Odwoanieprzypisudolnego">
    <w:name w:val="footnote reference"/>
    <w:rsid w:val="00CA4FB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F075E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rsid w:val="00F075EF"/>
    <w:rPr>
      <w:rFonts w:ascii="Arial" w:hAnsi="Arial"/>
    </w:rPr>
  </w:style>
  <w:style w:type="character" w:styleId="Odwoanieprzypisukocowego">
    <w:name w:val="endnote reference"/>
    <w:uiPriority w:val="99"/>
    <w:rsid w:val="00F075EF"/>
    <w:rPr>
      <w:vertAlign w:val="superscript"/>
    </w:rPr>
  </w:style>
  <w:style w:type="paragraph" w:customStyle="1" w:styleId="ustp10">
    <w:name w:val="ustp1"/>
    <w:basedOn w:val="Normalny"/>
    <w:rsid w:val="00A42991"/>
    <w:pPr>
      <w:ind w:left="539" w:hanging="539"/>
      <w:jc w:val="both"/>
    </w:pPr>
    <w:rPr>
      <w:rFonts w:cs="Arial"/>
    </w:rPr>
  </w:style>
  <w:style w:type="paragraph" w:styleId="Podtytu">
    <w:name w:val="Subtitle"/>
    <w:basedOn w:val="Normalny"/>
    <w:link w:val="PodtytuZnak"/>
    <w:qFormat/>
    <w:rsid w:val="004C166F"/>
    <w:pPr>
      <w:spacing w:after="0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PodtytuZnak">
    <w:name w:val="Podtytuł Znak"/>
    <w:link w:val="Podtytu"/>
    <w:rsid w:val="004C166F"/>
    <w:rPr>
      <w:b/>
      <w:bCs/>
      <w:sz w:val="24"/>
      <w:szCs w:val="24"/>
    </w:rPr>
  </w:style>
  <w:style w:type="paragraph" w:styleId="Bezodstpw">
    <w:name w:val="No Spacing"/>
    <w:uiPriority w:val="1"/>
    <w:qFormat/>
    <w:rsid w:val="00F618C9"/>
    <w:pPr>
      <w:suppressAutoHyphens/>
    </w:pPr>
    <w:rPr>
      <w:rFonts w:ascii="Arial" w:hAnsi="Arial"/>
      <w:sz w:val="22"/>
      <w:szCs w:val="22"/>
      <w:lang w:eastAsia="ar-SA"/>
    </w:rPr>
  </w:style>
  <w:style w:type="paragraph" w:customStyle="1" w:styleId="Znak4ZnakZnakZnakZnakZnakZnakZnak">
    <w:name w:val="Znak4 Znak Znak Znak Znak Znak Znak Znak"/>
    <w:basedOn w:val="Normalny"/>
    <w:uiPriority w:val="99"/>
    <w:rsid w:val="00B60F9B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ZnakZnak1ZnakZnakZnakZnakZnakZnak1Znak">
    <w:name w:val="Znak Znak1 Znak Znak Znak Znak Znak Znak1 Znak"/>
    <w:basedOn w:val="Normalny"/>
    <w:uiPriority w:val="99"/>
    <w:rsid w:val="00B60F9B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Bodyby">
    <w:name w:val="Body.by"/>
    <w:basedOn w:val="Normalny"/>
    <w:uiPriority w:val="99"/>
    <w:rsid w:val="00B60F9B"/>
    <w:pPr>
      <w:widowControl w:val="0"/>
      <w:suppressAutoHyphens/>
      <w:overflowPunct w:val="0"/>
      <w:autoSpaceDE w:val="0"/>
      <w:autoSpaceDN w:val="0"/>
      <w:adjustRightInd w:val="0"/>
      <w:spacing w:before="20" w:after="240" w:line="280" w:lineRule="atLeast"/>
      <w:jc w:val="both"/>
      <w:textAlignment w:val="baseline"/>
    </w:pPr>
    <w:rPr>
      <w:rFonts w:ascii="Calibri" w:hAnsi="Calibri"/>
      <w:lang w:eastAsia="en-US"/>
    </w:rPr>
  </w:style>
  <w:style w:type="paragraph" w:customStyle="1" w:styleId="ListParagraph1">
    <w:name w:val="List Paragraph1"/>
    <w:basedOn w:val="Normalny"/>
    <w:uiPriority w:val="99"/>
    <w:rsid w:val="00B60F9B"/>
    <w:pPr>
      <w:spacing w:after="200" w:line="276" w:lineRule="auto"/>
      <w:ind w:left="720"/>
      <w:contextualSpacing/>
    </w:pPr>
    <w:rPr>
      <w:rFonts w:ascii="Calibri" w:hAnsi="Calibri" w:cs="Calibri"/>
      <w:lang w:eastAsia="en-US"/>
    </w:rPr>
  </w:style>
  <w:style w:type="paragraph" w:customStyle="1" w:styleId="ZnakZnak1Znak">
    <w:name w:val="Znak Znak1 Znak"/>
    <w:basedOn w:val="Normalny"/>
    <w:uiPriority w:val="99"/>
    <w:rsid w:val="00B60F9B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Znak1">
    <w:name w:val="Znak1"/>
    <w:basedOn w:val="Normalny"/>
    <w:rsid w:val="00B60F9B"/>
    <w:pPr>
      <w:spacing w:after="0"/>
    </w:pPr>
    <w:rPr>
      <w:rFonts w:ascii="Calibri" w:hAnsi="Calibri"/>
      <w:sz w:val="24"/>
      <w:szCs w:val="24"/>
      <w:lang w:eastAsia="en-US"/>
    </w:rPr>
  </w:style>
  <w:style w:type="paragraph" w:customStyle="1" w:styleId="ZnakZnak3ZnakZnakZnak2">
    <w:name w:val="Znak Znak3 Znak Znak Znak2"/>
    <w:basedOn w:val="Normalny"/>
    <w:uiPriority w:val="99"/>
    <w:rsid w:val="00B60F9B"/>
    <w:pPr>
      <w:numPr>
        <w:numId w:val="22"/>
      </w:numPr>
      <w:tabs>
        <w:tab w:val="clear" w:pos="720"/>
      </w:tabs>
      <w:spacing w:after="0"/>
      <w:ind w:left="0" w:firstLine="0"/>
    </w:pPr>
    <w:rPr>
      <w:rFonts w:ascii="Calibri" w:hAnsi="Calibri"/>
      <w:sz w:val="24"/>
      <w:szCs w:val="24"/>
      <w:lang w:eastAsia="en-US"/>
    </w:rPr>
  </w:style>
  <w:style w:type="paragraph" w:customStyle="1" w:styleId="NORMA">
    <w:name w:val="NORMA"/>
    <w:basedOn w:val="Normalny"/>
    <w:uiPriority w:val="99"/>
    <w:rsid w:val="00B60F9B"/>
    <w:pPr>
      <w:widowControl w:val="0"/>
      <w:numPr>
        <w:numId w:val="21"/>
      </w:numPr>
      <w:suppressAutoHyphens/>
      <w:spacing w:before="40" w:after="0" w:line="264" w:lineRule="auto"/>
    </w:pPr>
    <w:rPr>
      <w:rFonts w:cs="Arial"/>
      <w:sz w:val="20"/>
      <w:szCs w:val="20"/>
      <w:lang w:eastAsia="ar-SA"/>
    </w:rPr>
  </w:style>
  <w:style w:type="paragraph" w:customStyle="1" w:styleId="ZnakZnak2ZnakZnakZnakZnakZnakZnak0">
    <w:name w:val="Znak Znak2 Znak Znak Znak Znak Znak Znak"/>
    <w:basedOn w:val="Normalny"/>
    <w:rsid w:val="00B60F9B"/>
    <w:pPr>
      <w:spacing w:after="0"/>
    </w:pPr>
    <w:rPr>
      <w:rFonts w:ascii="Calibri" w:hAnsi="Calibri"/>
      <w:sz w:val="24"/>
      <w:szCs w:val="24"/>
      <w:lang w:eastAsia="en-US"/>
    </w:rPr>
  </w:style>
  <w:style w:type="paragraph" w:customStyle="1" w:styleId="ZnakZnak1ZnakZnakZnakZnakZnak">
    <w:name w:val="Znak Znak1 Znak Znak Znak Znak Znak"/>
    <w:basedOn w:val="Normalny"/>
    <w:uiPriority w:val="99"/>
    <w:rsid w:val="00B60F9B"/>
    <w:pPr>
      <w:spacing w:after="0"/>
    </w:pPr>
    <w:rPr>
      <w:rFonts w:ascii="Calibri" w:hAnsi="Calibri"/>
      <w:sz w:val="24"/>
      <w:szCs w:val="24"/>
      <w:lang w:eastAsia="en-US"/>
    </w:rPr>
  </w:style>
  <w:style w:type="paragraph" w:customStyle="1" w:styleId="Punkt0">
    <w:name w:val="Punkt"/>
    <w:basedOn w:val="Normalny"/>
    <w:uiPriority w:val="99"/>
    <w:rsid w:val="00B60F9B"/>
    <w:pPr>
      <w:spacing w:before="120" w:after="0"/>
      <w:ind w:left="283" w:hanging="283"/>
      <w:jc w:val="both"/>
    </w:pPr>
    <w:rPr>
      <w:rFonts w:cs="Arial"/>
      <w:sz w:val="24"/>
      <w:szCs w:val="24"/>
      <w:lang w:eastAsia="en-US"/>
    </w:rPr>
  </w:style>
  <w:style w:type="paragraph" w:customStyle="1" w:styleId="ZnakZnak1ZnakZnakZnakZnakZnakZnak1ZnakZnak">
    <w:name w:val="Znak Znak1 Znak Znak Znak Znak Znak Znak1 Znak Znak"/>
    <w:basedOn w:val="Normalny"/>
    <w:uiPriority w:val="99"/>
    <w:rsid w:val="00B60F9B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Znak30">
    <w:name w:val="Znak3"/>
    <w:uiPriority w:val="99"/>
    <w:rsid w:val="00B60F9B"/>
    <w:rPr>
      <w:sz w:val="24"/>
      <w:szCs w:val="24"/>
      <w:lang w:val="pl-PL" w:eastAsia="pl-PL"/>
    </w:rPr>
  </w:style>
  <w:style w:type="character" w:customStyle="1" w:styleId="apple-converted-space">
    <w:name w:val="apple-converted-space"/>
    <w:uiPriority w:val="99"/>
    <w:rsid w:val="00B60F9B"/>
  </w:style>
  <w:style w:type="paragraph" w:customStyle="1" w:styleId="ZnakZnak2ZnakZnakZnakZnak">
    <w:name w:val="Znak Znak2 Znak Znak Znak Znak"/>
    <w:basedOn w:val="Normalny"/>
    <w:uiPriority w:val="99"/>
    <w:rsid w:val="00B60F9B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table" w:customStyle="1" w:styleId="Siatkatabelijasna1">
    <w:name w:val="Siatka tabeli — jasna1"/>
    <w:uiPriority w:val="99"/>
    <w:rsid w:val="00B60F9B"/>
    <w:rPr>
      <w:lang w:eastAsia="en-US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2ZnakZnakZnakZnakZnak">
    <w:name w:val="Znak Znak2 Znak Znak Znak Znak Znak"/>
    <w:basedOn w:val="Normalny"/>
    <w:rsid w:val="00B60F9B"/>
    <w:pPr>
      <w:spacing w:after="0"/>
    </w:pPr>
    <w:rPr>
      <w:rFonts w:ascii="Calibri" w:hAnsi="Calibri"/>
      <w:sz w:val="24"/>
      <w:szCs w:val="24"/>
      <w:lang w:eastAsia="en-US"/>
    </w:rPr>
  </w:style>
  <w:style w:type="paragraph" w:customStyle="1" w:styleId="ZnakZnak2Znak">
    <w:name w:val="Znak Znak2 Znak"/>
    <w:basedOn w:val="Normalny"/>
    <w:rsid w:val="00B60F9B"/>
    <w:pPr>
      <w:spacing w:after="0"/>
    </w:pPr>
    <w:rPr>
      <w:rFonts w:ascii="Calibri" w:hAnsi="Calibri"/>
      <w:sz w:val="24"/>
      <w:szCs w:val="24"/>
      <w:lang w:eastAsia="en-US"/>
    </w:rPr>
  </w:style>
  <w:style w:type="paragraph" w:customStyle="1" w:styleId="ZnakZnak2ZnakZnak">
    <w:name w:val="Znak Znak2 Znak Znak"/>
    <w:basedOn w:val="Normalny"/>
    <w:rsid w:val="00B60F9B"/>
    <w:pPr>
      <w:spacing w:after="0"/>
    </w:pPr>
    <w:rPr>
      <w:rFonts w:ascii="Calibri" w:hAnsi="Calibri"/>
      <w:sz w:val="24"/>
      <w:szCs w:val="24"/>
      <w:lang w:eastAsia="en-US"/>
    </w:rPr>
  </w:style>
  <w:style w:type="paragraph" w:customStyle="1" w:styleId="ZnakZnak2ZnakZnakZnak1">
    <w:name w:val="Znak Znak2 Znak Znak Znak1"/>
    <w:basedOn w:val="Normalny"/>
    <w:rsid w:val="00B60F9B"/>
    <w:pPr>
      <w:spacing w:after="0"/>
    </w:pPr>
    <w:rPr>
      <w:rFonts w:ascii="Calibri" w:hAnsi="Calibri"/>
      <w:sz w:val="24"/>
      <w:szCs w:val="24"/>
      <w:lang w:eastAsia="en-US"/>
    </w:rPr>
  </w:style>
  <w:style w:type="paragraph" w:customStyle="1" w:styleId="ZnakZnak2ZnakZnakZnakZnakZnak1ZnakZnakZnak">
    <w:name w:val="Znak Znak2 Znak Znak Znak Znak Znak1 Znak Znak Znak"/>
    <w:basedOn w:val="Normalny"/>
    <w:uiPriority w:val="99"/>
    <w:rsid w:val="00B60F9B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ZnakZnak1ZnakZnak">
    <w:name w:val="Znak Znak1 Znak Znak"/>
    <w:basedOn w:val="Normalny"/>
    <w:rsid w:val="00B60F9B"/>
    <w:pPr>
      <w:spacing w:after="0"/>
    </w:pPr>
    <w:rPr>
      <w:rFonts w:ascii="Calibri" w:hAnsi="Calibri"/>
      <w:sz w:val="24"/>
      <w:szCs w:val="24"/>
      <w:lang w:eastAsia="en-US"/>
    </w:rPr>
  </w:style>
  <w:style w:type="paragraph" w:customStyle="1" w:styleId="Znak4ZnakZnakZnakZnak">
    <w:name w:val="Znak4 Znak Znak Znak Znak"/>
    <w:basedOn w:val="Normalny"/>
    <w:uiPriority w:val="99"/>
    <w:rsid w:val="00B60F9B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ZnakZnakZnakZnakZnakZnak0">
    <w:name w:val="Char Char Znak Znak Znak Znak Znak Znak"/>
    <w:basedOn w:val="Normalny"/>
    <w:rsid w:val="00B60F9B"/>
    <w:pPr>
      <w:spacing w:after="0"/>
    </w:pPr>
    <w:rPr>
      <w:rFonts w:ascii="Calibri" w:hAnsi="Calibri"/>
      <w:sz w:val="24"/>
      <w:szCs w:val="24"/>
      <w:lang w:eastAsia="en-US"/>
    </w:rPr>
  </w:style>
  <w:style w:type="paragraph" w:customStyle="1" w:styleId="ZnakZnak0">
    <w:name w:val="Znak Znak"/>
    <w:basedOn w:val="Normalny"/>
    <w:rsid w:val="00B60F9B"/>
    <w:pPr>
      <w:spacing w:after="0"/>
    </w:pPr>
    <w:rPr>
      <w:rFonts w:ascii="Calibri" w:hAnsi="Calibri"/>
      <w:sz w:val="24"/>
      <w:szCs w:val="24"/>
      <w:lang w:eastAsia="en-US"/>
    </w:rPr>
  </w:style>
  <w:style w:type="paragraph" w:customStyle="1" w:styleId="Znak4ZnakZnakZnakZnakZnakZnakZnak1">
    <w:name w:val="Znak4 Znak Znak Znak Znak Znak Znak Znak1"/>
    <w:basedOn w:val="Normalny"/>
    <w:uiPriority w:val="99"/>
    <w:rsid w:val="00B60F9B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Znak20">
    <w:name w:val="Znak2"/>
    <w:uiPriority w:val="99"/>
    <w:rsid w:val="00B60F9B"/>
    <w:rPr>
      <w:lang w:val="pl-PL" w:eastAsia="pl-PL"/>
    </w:rPr>
  </w:style>
  <w:style w:type="character" w:customStyle="1" w:styleId="st">
    <w:name w:val="st"/>
    <w:rsid w:val="00B60F9B"/>
  </w:style>
  <w:style w:type="character" w:customStyle="1" w:styleId="FontStyle82">
    <w:name w:val="Font Style82"/>
    <w:rsid w:val="00A74E63"/>
    <w:rPr>
      <w:rFonts w:ascii="Times New Roman" w:hAnsi="Times New Roman" w:cs="Times New Roman"/>
      <w:b/>
      <w:bCs/>
      <w:sz w:val="20"/>
      <w:szCs w:val="20"/>
    </w:rPr>
  </w:style>
  <w:style w:type="paragraph" w:customStyle="1" w:styleId="CharChar0">
    <w:name w:val="Char Char"/>
    <w:basedOn w:val="Normalny"/>
    <w:rsid w:val="00ED6497"/>
    <w:pPr>
      <w:spacing w:after="0"/>
    </w:pPr>
    <w:rPr>
      <w:rFonts w:ascii="Times New Roman" w:hAnsi="Times New Roman"/>
      <w:sz w:val="24"/>
      <w:szCs w:val="24"/>
      <w:lang w:eastAsia="en-US"/>
    </w:rPr>
  </w:style>
  <w:style w:type="paragraph" w:styleId="Poprawka">
    <w:name w:val="Revision"/>
    <w:hidden/>
    <w:uiPriority w:val="99"/>
    <w:semiHidden/>
    <w:rsid w:val="00463256"/>
    <w:rPr>
      <w:lang w:eastAsia="en-US"/>
    </w:rPr>
  </w:style>
  <w:style w:type="paragraph" w:customStyle="1" w:styleId="Style4">
    <w:name w:val="Style4"/>
    <w:basedOn w:val="Normalny"/>
    <w:uiPriority w:val="99"/>
    <w:rsid w:val="00463256"/>
    <w:pPr>
      <w:widowControl w:val="0"/>
      <w:autoSpaceDE w:val="0"/>
      <w:autoSpaceDN w:val="0"/>
      <w:adjustRightInd w:val="0"/>
      <w:spacing w:after="0" w:line="379" w:lineRule="exact"/>
      <w:ind w:hanging="898"/>
      <w:jc w:val="both"/>
    </w:pPr>
    <w:rPr>
      <w:rFonts w:ascii="Arial Unicode MS" w:eastAsia="Arial Unicode MS" w:hAnsi="Calibri" w:cs="Arial Unicode MS"/>
      <w:sz w:val="24"/>
      <w:szCs w:val="24"/>
    </w:rPr>
  </w:style>
  <w:style w:type="character" w:customStyle="1" w:styleId="FontStyle54">
    <w:name w:val="Font Style54"/>
    <w:uiPriority w:val="99"/>
    <w:rsid w:val="00463256"/>
    <w:rPr>
      <w:rFonts w:ascii="Arial Unicode MS" w:eastAsia="Arial Unicode MS" w:cs="Arial Unicode MS"/>
      <w:color w:val="000000"/>
      <w:sz w:val="18"/>
      <w:szCs w:val="18"/>
    </w:rPr>
  </w:style>
  <w:style w:type="paragraph" w:customStyle="1" w:styleId="Style26">
    <w:name w:val="Style26"/>
    <w:basedOn w:val="Normalny"/>
    <w:uiPriority w:val="99"/>
    <w:rsid w:val="00463256"/>
    <w:pPr>
      <w:widowControl w:val="0"/>
      <w:autoSpaceDE w:val="0"/>
      <w:autoSpaceDN w:val="0"/>
      <w:adjustRightInd w:val="0"/>
      <w:spacing w:after="0" w:line="380" w:lineRule="exact"/>
      <w:ind w:hanging="350"/>
      <w:jc w:val="both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Akapitzlist2">
    <w:name w:val="Akapit z listą2"/>
    <w:basedOn w:val="Normalny"/>
    <w:rsid w:val="00463256"/>
    <w:pPr>
      <w:spacing w:after="0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ZnakZnakZnakZnakZnak0">
    <w:name w:val="Znak Znak Znak Znak Znak"/>
    <w:basedOn w:val="Normalny"/>
    <w:rsid w:val="00463256"/>
    <w:pPr>
      <w:spacing w:after="0"/>
    </w:pPr>
    <w:rPr>
      <w:rFonts w:ascii="Times New Roman" w:hAnsi="Times New Roman"/>
      <w:sz w:val="24"/>
      <w:szCs w:val="24"/>
    </w:rPr>
  </w:style>
  <w:style w:type="paragraph" w:customStyle="1" w:styleId="Znak10">
    <w:name w:val="Znak1"/>
    <w:basedOn w:val="Normalny"/>
    <w:rsid w:val="00C10B22"/>
    <w:pPr>
      <w:spacing w:after="0"/>
      <w:jc w:val="both"/>
    </w:pPr>
    <w:rPr>
      <w:sz w:val="24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F528B3"/>
  </w:style>
  <w:style w:type="table" w:customStyle="1" w:styleId="Tabela-Siatka1">
    <w:name w:val="Tabela - Siatka1"/>
    <w:basedOn w:val="Standardowy"/>
    <w:next w:val="Siatkatabeli"/>
    <w:uiPriority w:val="99"/>
    <w:rsid w:val="00F528B3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0">
    <w:name w:val="Znak"/>
    <w:basedOn w:val="Normalny"/>
    <w:rsid w:val="00F528B3"/>
    <w:pPr>
      <w:spacing w:after="0"/>
    </w:pPr>
    <w:rPr>
      <w:rFonts w:ascii="Times New Roman" w:hAnsi="Times New Roman"/>
      <w:sz w:val="24"/>
      <w:szCs w:val="24"/>
    </w:rPr>
  </w:style>
  <w:style w:type="paragraph" w:customStyle="1" w:styleId="Akapitzlist3">
    <w:name w:val="Akapit z listą3"/>
    <w:basedOn w:val="Normalny"/>
    <w:rsid w:val="00F528B3"/>
    <w:pPr>
      <w:spacing w:after="0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F528B3"/>
    <w:rPr>
      <w:rFonts w:ascii="Arial" w:hAnsi="Arial" w:cs="Arial"/>
      <w:sz w:val="22"/>
      <w:szCs w:val="22"/>
    </w:rPr>
  </w:style>
  <w:style w:type="paragraph" w:customStyle="1" w:styleId="Akapitzlist4">
    <w:name w:val="Akapit z listą4"/>
    <w:basedOn w:val="Normalny"/>
    <w:rsid w:val="00F528B3"/>
    <w:pPr>
      <w:spacing w:after="0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CB0A84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hAnsi="Times" w:cs="Arial"/>
      <w:sz w:val="24"/>
      <w:szCs w:val="20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CB0A84"/>
    <w:pPr>
      <w:spacing w:after="0" w:line="360" w:lineRule="auto"/>
      <w:ind w:left="1020" w:hanging="510"/>
      <w:jc w:val="both"/>
    </w:pPr>
    <w:rPr>
      <w:rFonts w:ascii="Times" w:hAnsi="Times" w:cs="Arial"/>
      <w:bCs/>
      <w:sz w:val="24"/>
      <w:szCs w:val="20"/>
    </w:rPr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CB0A84"/>
  </w:style>
  <w:style w:type="character" w:customStyle="1" w:styleId="Ppogrubienie">
    <w:name w:val="_P_ – pogrubienie"/>
    <w:uiPriority w:val="1"/>
    <w:qFormat/>
    <w:rsid w:val="00CB0A84"/>
    <w:rPr>
      <w:b/>
    </w:rPr>
  </w:style>
  <w:style w:type="paragraph" w:customStyle="1" w:styleId="ZART8211">
    <w:name w:val="Z/ART(§) &amp;#8211"/>
    <w:aliases w:val="zm. art. (§) artykułem (punktem)"/>
    <w:basedOn w:val="Normalny"/>
    <w:rsid w:val="007F65CF"/>
    <w:pPr>
      <w:autoSpaceDE w:val="0"/>
      <w:autoSpaceDN w:val="0"/>
      <w:spacing w:after="0" w:line="360" w:lineRule="auto"/>
      <w:ind w:left="510" w:firstLine="510"/>
      <w:jc w:val="both"/>
    </w:pPr>
    <w:rPr>
      <w:rFonts w:ascii="Times" w:hAnsi="Times" w:cs="Times"/>
      <w:sz w:val="24"/>
      <w:szCs w:val="24"/>
    </w:rPr>
  </w:style>
  <w:style w:type="paragraph" w:customStyle="1" w:styleId="ZPKT8211">
    <w:name w:val="Z/PKT &amp;#8211"/>
    <w:aliases w:val="zm. pkt artykułem (punktem)"/>
    <w:basedOn w:val="Normalny"/>
    <w:rsid w:val="007F65CF"/>
    <w:pPr>
      <w:spacing w:after="0" w:line="360" w:lineRule="auto"/>
      <w:ind w:left="1020" w:hanging="510"/>
      <w:jc w:val="both"/>
    </w:pPr>
    <w:rPr>
      <w:rFonts w:ascii="Times" w:hAnsi="Times" w:cs="Times"/>
      <w:sz w:val="24"/>
      <w:szCs w:val="24"/>
    </w:rPr>
  </w:style>
  <w:style w:type="paragraph" w:customStyle="1" w:styleId="ZUST8211">
    <w:name w:val="Z/UST(§) &amp;#8211"/>
    <w:aliases w:val="zm. ust. (§) artykułem (punktem)"/>
    <w:basedOn w:val="Normalny"/>
    <w:rsid w:val="007F65CF"/>
    <w:pPr>
      <w:autoSpaceDE w:val="0"/>
      <w:autoSpaceDN w:val="0"/>
      <w:spacing w:after="0" w:line="360" w:lineRule="auto"/>
      <w:ind w:left="510" w:firstLine="510"/>
      <w:jc w:val="both"/>
    </w:pPr>
    <w:rPr>
      <w:rFonts w:ascii="Times" w:hAnsi="Times" w:cs="Times"/>
      <w:sz w:val="24"/>
      <w:szCs w:val="24"/>
    </w:rPr>
  </w:style>
  <w:style w:type="character" w:customStyle="1" w:styleId="TekstprzypisudolnegoZnak">
    <w:name w:val="Tekst przypisu dolnego Znak"/>
    <w:link w:val="Tekstprzypisudolnego"/>
    <w:rsid w:val="00DB4BB5"/>
    <w:rPr>
      <w:sz w:val="24"/>
    </w:rPr>
  </w:style>
  <w:style w:type="paragraph" w:customStyle="1" w:styleId="Textbody">
    <w:name w:val="Text body"/>
    <w:basedOn w:val="Normalny"/>
    <w:rsid w:val="000C6B43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NormalnyWebZnak">
    <w:name w:val="Normalny (Web) Znak"/>
    <w:link w:val="NormalnyWeb"/>
    <w:uiPriority w:val="99"/>
    <w:locked/>
    <w:rsid w:val="00C63DF9"/>
    <w:rPr>
      <w:sz w:val="24"/>
      <w:szCs w:val="24"/>
    </w:rPr>
  </w:style>
  <w:style w:type="paragraph" w:customStyle="1" w:styleId="ZnakZnak2Znak0">
    <w:name w:val="Znak Znak2 Znak"/>
    <w:basedOn w:val="Normalny"/>
    <w:rsid w:val="001E028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table" w:customStyle="1" w:styleId="Tabela-Siatka2">
    <w:name w:val="Tabela - Siatka2"/>
    <w:basedOn w:val="Standardowy"/>
    <w:next w:val="Siatkatabeli"/>
    <w:uiPriority w:val="59"/>
    <w:rsid w:val="00F9470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lwekstrony">
    <w:name w:val="Naglówek strony"/>
    <w:basedOn w:val="Normalny"/>
    <w:rsid w:val="00636CB0"/>
    <w:pPr>
      <w:widowControl w:val="0"/>
      <w:tabs>
        <w:tab w:val="center" w:pos="4536"/>
        <w:tab w:val="right" w:pos="9072"/>
      </w:tabs>
      <w:spacing w:after="0"/>
    </w:pPr>
    <w:rPr>
      <w:rFonts w:ascii="Times New Roman" w:hAnsi="Times New Roman"/>
      <w:sz w:val="20"/>
      <w:szCs w:val="20"/>
    </w:rPr>
  </w:style>
  <w:style w:type="paragraph" w:customStyle="1" w:styleId="ZnakZnak1ZnakZnakZnak0">
    <w:name w:val="Znak Znak1 Znak Znak Znak"/>
    <w:basedOn w:val="Normalny"/>
    <w:rsid w:val="00596F2F"/>
    <w:pPr>
      <w:spacing w:after="0"/>
    </w:pPr>
    <w:rPr>
      <w:rFonts w:ascii="Times New Roman" w:hAnsi="Times New Roman"/>
      <w:sz w:val="24"/>
      <w:szCs w:val="24"/>
    </w:rPr>
  </w:style>
  <w:style w:type="paragraph" w:customStyle="1" w:styleId="ZnakZnak20">
    <w:name w:val="Znak Znak2"/>
    <w:basedOn w:val="Normalny"/>
    <w:rsid w:val="00596F2F"/>
    <w:pPr>
      <w:spacing w:after="0"/>
    </w:pPr>
    <w:rPr>
      <w:rFonts w:ascii="Times New Roman" w:hAnsi="Times New Roman"/>
      <w:sz w:val="24"/>
      <w:szCs w:val="24"/>
    </w:rPr>
  </w:style>
  <w:style w:type="paragraph" w:customStyle="1" w:styleId="ZnakZnak1ZnakZnakZnakZnakZnakZnak0">
    <w:name w:val="Znak Znak1 Znak Znak Znak Znak Znak Znak"/>
    <w:basedOn w:val="Normalny"/>
    <w:rsid w:val="00596F2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ZnakZnak2ZnakZnakZnak0">
    <w:name w:val="Znak Znak2 Znak Znak Znak"/>
    <w:basedOn w:val="Normalny"/>
    <w:rsid w:val="00596F2F"/>
    <w:pPr>
      <w:spacing w:after="0"/>
    </w:pPr>
    <w:rPr>
      <w:rFonts w:ascii="Times New Roman" w:hAnsi="Times New Roman"/>
      <w:sz w:val="24"/>
      <w:szCs w:val="24"/>
    </w:rPr>
  </w:style>
  <w:style w:type="paragraph" w:customStyle="1" w:styleId="CharCharZnakZnakZnak0">
    <w:name w:val="Char Char Znak Znak Znak"/>
    <w:basedOn w:val="Normalny"/>
    <w:rsid w:val="00596F2F"/>
    <w:pPr>
      <w:spacing w:after="0"/>
    </w:pPr>
    <w:rPr>
      <w:rFonts w:ascii="Times New Roman" w:hAnsi="Times New Roman"/>
      <w:sz w:val="24"/>
      <w:szCs w:val="24"/>
    </w:rPr>
  </w:style>
  <w:style w:type="paragraph" w:customStyle="1" w:styleId="ZnakZnakZnakZnakZnakZnakZnakZnak">
    <w:name w:val="Znak Znak Znak Znak Znak Znak Znak Znak"/>
    <w:basedOn w:val="Normalny"/>
    <w:rsid w:val="00596F2F"/>
    <w:pPr>
      <w:spacing w:after="0"/>
    </w:pPr>
    <w:rPr>
      <w:rFonts w:ascii="Times New Roman" w:hAnsi="Times New Roman"/>
      <w:sz w:val="24"/>
      <w:szCs w:val="24"/>
    </w:rPr>
  </w:style>
  <w:style w:type="paragraph" w:customStyle="1" w:styleId="ZnakZnak2ZnakZnakZnakZnakZnakZnakZnakZnakZnakZnak">
    <w:name w:val="Znak Znak2 Znak Znak Znak Znak Znak Znak Znak Znak Znak Znak"/>
    <w:basedOn w:val="Normalny"/>
    <w:rsid w:val="00596F2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baec5a81-e4d6-4674-97f3-e9220f0136c1">
    <w:name w:val="baec5a81-e4d6-4674-97f3-e9220f0136c1"/>
    <w:rsid w:val="00596F2F"/>
  </w:style>
  <w:style w:type="paragraph" w:customStyle="1" w:styleId="Znak1ZnakZnak">
    <w:name w:val="Znak1 Znak Znak"/>
    <w:basedOn w:val="Normalny"/>
    <w:rsid w:val="00596F2F"/>
    <w:pPr>
      <w:spacing w:after="0"/>
    </w:pPr>
    <w:rPr>
      <w:rFonts w:ascii="Times New Roman" w:hAnsi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1853BD"/>
    <w:rPr>
      <w:rFonts w:ascii="Calibri" w:eastAsia="Calibri" w:hAnsi="Calibri"/>
      <w:sz w:val="22"/>
      <w:szCs w:val="22"/>
      <w:lang w:eastAsia="en-US"/>
    </w:rPr>
  </w:style>
  <w:style w:type="character" w:customStyle="1" w:styleId="NagwekZnak1">
    <w:name w:val="Nagłówek Znak1"/>
    <w:rsid w:val="00BF1BD1"/>
    <w:rPr>
      <w:rFonts w:ascii="Arial" w:eastAsia="SimSun" w:hAnsi="Arial" w:cs="Tahoma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7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73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8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6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48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88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54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80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9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74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53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8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7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77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62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83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09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59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8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1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6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7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24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10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03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3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24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42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07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46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69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78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2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0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0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30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1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55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9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135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21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9172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49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4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1409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28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84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7123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8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14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6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2FB97-67FE-4F5D-84E7-5DCC75CEC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266</Words>
  <Characters>2145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ISTOTNE POSTANOWIENIA UMOWY</vt:lpstr>
    </vt:vector>
  </TitlesOfParts>
  <Company>arr</Company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ISTOTNE POSTANOWIENIA UMOWY</dc:title>
  <dc:subject/>
  <dc:creator>rafalg</dc:creator>
  <cp:keywords/>
  <cp:lastModifiedBy>Kamil Grzeszczyk</cp:lastModifiedBy>
  <cp:revision>4</cp:revision>
  <cp:lastPrinted>2019-09-18T08:04:00Z</cp:lastPrinted>
  <dcterms:created xsi:type="dcterms:W3CDTF">2021-02-16T23:38:00Z</dcterms:created>
  <dcterms:modified xsi:type="dcterms:W3CDTF">2021-02-26T20:58:00Z</dcterms:modified>
</cp:coreProperties>
</file>