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08D1D6B4" w:rsidR="004B5598" w:rsidRPr="00A30460" w:rsidRDefault="004B5598" w:rsidP="004B5598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30460">
        <w:rPr>
          <w:rFonts w:asciiTheme="majorHAnsi" w:hAnsiTheme="majorHAnsi" w:cstheme="majorHAnsi"/>
          <w:bCs/>
          <w:sz w:val="20"/>
          <w:szCs w:val="20"/>
        </w:rPr>
        <w:t xml:space="preserve">Załącznik nr </w:t>
      </w:r>
      <w:r w:rsidR="00714632">
        <w:rPr>
          <w:rFonts w:asciiTheme="majorHAnsi" w:hAnsiTheme="majorHAnsi" w:cstheme="majorHAnsi"/>
          <w:bCs/>
          <w:sz w:val="20"/>
          <w:szCs w:val="20"/>
        </w:rPr>
        <w:t>3</w:t>
      </w:r>
      <w:r w:rsidRPr="00A30460">
        <w:rPr>
          <w:rFonts w:asciiTheme="majorHAnsi" w:hAnsiTheme="majorHAnsi" w:cstheme="majorHAnsi"/>
          <w:bCs/>
          <w:sz w:val="20"/>
          <w:szCs w:val="20"/>
        </w:rPr>
        <w:t xml:space="preserve"> do SWZ</w:t>
      </w:r>
    </w:p>
    <w:p w14:paraId="38FDB18B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79100BA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Politechnika Warszawska</w:t>
      </w:r>
    </w:p>
    <w:p w14:paraId="10D5DA9B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Wydział Instalacji Budowlanych, </w:t>
      </w:r>
    </w:p>
    <w:p w14:paraId="773029AC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Hydrotechniki i Inżynierii Środowiska</w:t>
      </w:r>
    </w:p>
    <w:p w14:paraId="0DBBA2A0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Cs/>
          <w:sz w:val="20"/>
          <w:szCs w:val="20"/>
        </w:rPr>
      </w:pPr>
      <w:r w:rsidRPr="00702D9B">
        <w:rPr>
          <w:rFonts w:asciiTheme="minorHAnsi" w:hAnsiTheme="minorHAnsi" w:cstheme="minorHAnsi"/>
          <w:bCs/>
          <w:sz w:val="20"/>
          <w:szCs w:val="20"/>
        </w:rPr>
        <w:t>ul. Nowowiejska 20, 00-653 Warszawa</w:t>
      </w:r>
    </w:p>
    <w:p w14:paraId="725A8068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702D9B" w14:paraId="5BAC1FF6" w14:textId="77777777" w:rsidTr="000832C9">
        <w:tc>
          <w:tcPr>
            <w:tcW w:w="9060" w:type="dxa"/>
          </w:tcPr>
          <w:p w14:paraId="14FCFD09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 składającego oświadczenie, w zależności od podmiotu: NIP/PESEL, KRS/</w:t>
            </w:r>
            <w:proofErr w:type="spellStart"/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884016F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37DDE3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4809C7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5018C1E" w14:textId="77777777" w:rsidR="00702D9B" w:rsidRDefault="00702D9B" w:rsidP="00702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21803D" w14:textId="45E03296" w:rsidR="00702D9B" w:rsidRPr="00702D9B" w:rsidRDefault="00702D9B" w:rsidP="00702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02D9B">
        <w:rPr>
          <w:rFonts w:asciiTheme="minorHAnsi" w:hAnsiTheme="minorHAnsi" w:cstheme="minorHAnsi"/>
          <w:b/>
          <w:b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702D9B" w14:paraId="25F155CA" w14:textId="77777777" w:rsidTr="000832C9">
        <w:tc>
          <w:tcPr>
            <w:tcW w:w="9062" w:type="dxa"/>
          </w:tcPr>
          <w:p w14:paraId="59415024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 reprezentacji)</w:t>
            </w:r>
          </w:p>
          <w:p w14:paraId="39AC66D2" w14:textId="77777777" w:rsidR="00702D9B" w:rsidRPr="00702D9B" w:rsidRDefault="00702D9B" w:rsidP="000832C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674F582" w14:textId="77777777" w:rsidR="00702D9B" w:rsidRPr="00702D9B" w:rsidRDefault="00702D9B" w:rsidP="00702D9B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3FFB4EDF" w14:textId="77777777" w:rsidR="00702D9B" w:rsidRPr="00702D9B" w:rsidRDefault="00702D9B" w:rsidP="00702D9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Oświadczenia wykonawcy/wykonawcy wspólnie ubiegającego się o udzielenie zamówienia </w:t>
      </w:r>
    </w:p>
    <w:p w14:paraId="270DA844" w14:textId="77777777" w:rsidR="00702D9B" w:rsidRPr="00702D9B" w:rsidRDefault="00702D9B" w:rsidP="00702D9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702D9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02D9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FCF7B8" w14:textId="77777777" w:rsidR="00702D9B" w:rsidRPr="00702D9B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02D9B">
        <w:rPr>
          <w:rFonts w:asciiTheme="minorHAnsi" w:hAnsiTheme="minorHAnsi" w:cstheme="minorHAnsi"/>
          <w:i/>
          <w:iCs/>
          <w:sz w:val="20"/>
          <w:szCs w:val="20"/>
        </w:rPr>
        <w:t xml:space="preserve">W zależności od podmiotu składającego oświadczenie należy </w:t>
      </w:r>
    </w:p>
    <w:p w14:paraId="70B81E77" w14:textId="6B6596EC" w:rsidR="00702D9B" w:rsidRPr="00702D9B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D9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702D9B">
        <w:rPr>
          <w:rFonts w:asciiTheme="minorHAnsi" w:hAnsiTheme="minorHAnsi" w:cstheme="minorHAnsi"/>
          <w:b/>
          <w:bCs/>
          <w:sz w:val="20"/>
          <w:szCs w:val="20"/>
        </w:rPr>
        <w:t xml:space="preserve">sukcesywne dostawy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odczynników chemicznych do projektu </w:t>
      </w:r>
      <w:r w:rsidRPr="00702D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02D9B">
        <w:rPr>
          <w:rFonts w:asciiTheme="minorHAnsi" w:hAnsiTheme="minorHAnsi" w:cstheme="minorHAnsi"/>
          <w:b/>
          <w:bCs/>
          <w:sz w:val="20"/>
          <w:szCs w:val="20"/>
        </w:rPr>
        <w:t>ReNutriWater</w:t>
      </w:r>
      <w:proofErr w:type="spellEnd"/>
      <w:r w:rsidRPr="00702D9B">
        <w:rPr>
          <w:rFonts w:asciiTheme="minorHAnsi" w:hAnsiTheme="minorHAnsi" w:cstheme="minorHAnsi"/>
          <w:b/>
          <w:bCs/>
          <w:sz w:val="20"/>
          <w:szCs w:val="20"/>
        </w:rPr>
        <w:t xml:space="preserve"> w ramach Programu INTERREG BALTIC SEA REGION</w:t>
      </w:r>
      <w:r w:rsidRPr="00702D9B">
        <w:rPr>
          <w:rFonts w:asciiTheme="minorHAnsi" w:hAnsiTheme="minorHAnsi" w:cstheme="minorHAnsi"/>
          <w:sz w:val="20"/>
          <w:szCs w:val="20"/>
        </w:rPr>
        <w:t xml:space="preserve">, postępowanie nr </w:t>
      </w:r>
      <w:r w:rsidRPr="00702D9B">
        <w:rPr>
          <w:rFonts w:asciiTheme="minorHAnsi" w:hAnsiTheme="minorHAnsi" w:cstheme="minorHAnsi"/>
          <w:b/>
          <w:sz w:val="20"/>
          <w:szCs w:val="20"/>
        </w:rPr>
        <w:t>ZP/</w:t>
      </w:r>
      <w:proofErr w:type="spellStart"/>
      <w:r w:rsidRPr="00702D9B">
        <w:rPr>
          <w:rFonts w:asciiTheme="minorHAnsi" w:hAnsiTheme="minorHAnsi" w:cstheme="minorHAnsi"/>
          <w:b/>
          <w:sz w:val="20"/>
          <w:szCs w:val="20"/>
        </w:rPr>
        <w:t>WIBHiIŚ</w:t>
      </w:r>
      <w:proofErr w:type="spellEnd"/>
      <w:r w:rsidRPr="00702D9B">
        <w:rPr>
          <w:rFonts w:asciiTheme="minorHAnsi" w:hAnsiTheme="minorHAnsi" w:cstheme="minorHAnsi"/>
          <w:b/>
          <w:sz w:val="20"/>
          <w:szCs w:val="20"/>
        </w:rPr>
        <w:t>/</w:t>
      </w:r>
      <w:r w:rsidR="0041268B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702D9B">
        <w:rPr>
          <w:rFonts w:asciiTheme="minorHAnsi" w:hAnsiTheme="minorHAnsi" w:cstheme="minorHAnsi"/>
          <w:b/>
          <w:sz w:val="20"/>
          <w:szCs w:val="20"/>
        </w:rPr>
        <w:t>/2024</w:t>
      </w:r>
      <w:r w:rsidRPr="00702D9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02D9B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6275A627" w14:textId="77777777" w:rsidR="00702D9B" w:rsidRPr="00157984" w:rsidRDefault="00702D9B" w:rsidP="00702D9B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567407CC" w14:textId="77777777" w:rsidR="00702D9B" w:rsidRPr="00157984" w:rsidRDefault="00702D9B" w:rsidP="00702D9B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018FE3FF" w14:textId="77777777" w:rsidR="00702D9B" w:rsidRDefault="00702D9B" w:rsidP="00702D9B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14:paraId="33030D13" w14:textId="7ABB614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171960BB" w14:textId="7777777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43A09CB5" w14:textId="77777777" w:rsidR="00702D9B" w:rsidRPr="00157984" w:rsidRDefault="00702D9B" w:rsidP="00702D9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03A89D21" w14:textId="7777777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Pr="006451E8">
        <w:rPr>
          <w:rFonts w:asciiTheme="minorHAnsi" w:hAnsiTheme="minorHAnsi" w:cstheme="minorHAnsi"/>
          <w:i/>
          <w:sz w:val="16"/>
          <w:szCs w:val="16"/>
        </w:rPr>
        <w:t>4, 5, 7, 8, 10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157984">
        <w:rPr>
          <w:rFonts w:asciiTheme="minorHAnsi" w:hAnsiTheme="minorHAnsi" w:cstheme="minorHAnsi"/>
          <w:i/>
          <w:sz w:val="16"/>
          <w:szCs w:val="16"/>
        </w:rPr>
        <w:t>).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podjąłem następujące środki naprawcze i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</w:t>
      </w:r>
    </w:p>
    <w:p w14:paraId="76A0B880" w14:textId="77777777" w:rsidR="00702D9B" w:rsidRPr="00157984" w:rsidRDefault="00702D9B" w:rsidP="00702D9B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0ED30B93" w14:textId="77777777" w:rsidR="00702D9B" w:rsidRPr="007D712E" w:rsidRDefault="00702D9B" w:rsidP="00702D9B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SWZ.</w:t>
      </w:r>
      <w:bookmarkEnd w:id="0"/>
    </w:p>
    <w:p w14:paraId="516FD0A8" w14:textId="77777777" w:rsidR="00702D9B" w:rsidRPr="00157984" w:rsidRDefault="00702D9B" w:rsidP="00702D9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9A49718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15798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A455A4C" w14:textId="77777777" w:rsidR="00702D9B" w:rsidRPr="00157984" w:rsidRDefault="00702D9B" w:rsidP="00702D9B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r w:rsidRPr="00157984">
        <w:rPr>
          <w:rFonts w:asciiTheme="minorHAnsi" w:hAnsiTheme="minorHAnsi" w:cstheme="minorHAnsi"/>
          <w:i/>
          <w:sz w:val="16"/>
          <w:szCs w:val="16"/>
        </w:rPr>
        <w:t>,</w:t>
      </w:r>
      <w:r w:rsidRPr="00157984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1" w:name="_Hlk99014455"/>
      <w:r w:rsidRPr="00157984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1"/>
      <w:r w:rsidRPr="00157984">
        <w:rPr>
          <w:rFonts w:asciiTheme="minorHAnsi" w:hAnsiTheme="minorHAnsi" w:cstheme="minorHAnsi"/>
          <w:sz w:val="21"/>
          <w:szCs w:val="21"/>
        </w:rPr>
        <w:t>…………………</w:t>
      </w:r>
      <w:r w:rsidRPr="00157984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………………………..…………………………………… w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</w:t>
      </w:r>
    </w:p>
    <w:p w14:paraId="61A5E2A2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3F45691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FA9B9DD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2" w:name="_Hlk99009560"/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2"/>
    <w:p w14:paraId="6D4C2E2C" w14:textId="77777777" w:rsidR="00702D9B" w:rsidRPr="00157984" w:rsidRDefault="00702D9B" w:rsidP="00702D9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1E94347D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36AE657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B778010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78CCFE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5CE452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9AFF28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F835F5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63AB6B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157984" w14:paraId="3856FC77" w14:textId="77777777" w:rsidTr="000832C9">
        <w:tc>
          <w:tcPr>
            <w:tcW w:w="9062" w:type="dxa"/>
          </w:tcPr>
          <w:p w14:paraId="25808BF5" w14:textId="77777777" w:rsidR="00702D9B" w:rsidRPr="00702D9B" w:rsidRDefault="00702D9B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Data; kwalifikowany podpis elektroniczny lub podpis zaufany lub podpis osobisty</w:t>
            </w:r>
          </w:p>
          <w:p w14:paraId="4F860B0C" w14:textId="77777777" w:rsidR="00702D9B" w:rsidRPr="00702D9B" w:rsidRDefault="00702D9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2AB6A" w14:textId="77777777" w:rsidR="00702D9B" w:rsidRPr="00702D9B" w:rsidRDefault="00702D9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203DD7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BF14E6C" w14:textId="77777777" w:rsidR="00702D9B" w:rsidRPr="00157984" w:rsidRDefault="00702D9B" w:rsidP="00702D9B">
      <w:pPr>
        <w:rPr>
          <w:rFonts w:asciiTheme="minorHAnsi" w:hAnsiTheme="minorHAnsi" w:cstheme="minorHAnsi"/>
          <w:sz w:val="22"/>
          <w:szCs w:val="22"/>
        </w:rPr>
      </w:pPr>
    </w:p>
    <w:p w14:paraId="7D01C2A8" w14:textId="77777777" w:rsidR="005F1558" w:rsidRDefault="005F1558" w:rsidP="00702D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1B4F1DD4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566995B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1472971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0F1D34CD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513EFFC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40BE178" w14:textId="77777777" w:rsid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757FF61F" w14:textId="4911F47A" w:rsidR="00702D9B" w:rsidRPr="00702D9B" w:rsidRDefault="00702D9B" w:rsidP="00702D9B">
      <w:pPr>
        <w:tabs>
          <w:tab w:val="left" w:pos="3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702D9B" w:rsidRPr="00702D9B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735A8609" w14:textId="77777777" w:rsidR="00702D9B" w:rsidRPr="00F61D46" w:rsidRDefault="00702D9B" w:rsidP="00702D9B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Pzp</w:t>
      </w:r>
      <w:proofErr w:type="spellEnd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4EA66" w14:textId="77777777" w:rsidR="00702D9B" w:rsidRPr="00F61D46" w:rsidRDefault="00702D9B" w:rsidP="00702D9B">
      <w:pPr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130E1" w14:textId="77777777" w:rsidR="00702D9B" w:rsidRPr="00F61D46" w:rsidRDefault="00702D9B" w:rsidP="00702D9B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Fonts w:eastAsia="Times New Roman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25DE02D7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41268B">
      <w:rPr>
        <w:rFonts w:asciiTheme="minorHAnsi" w:hAnsiTheme="minorHAnsi" w:cstheme="minorHAnsi"/>
        <w:sz w:val="20"/>
        <w:szCs w:val="20"/>
      </w:rPr>
      <w:t>0</w:t>
    </w:r>
    <w:r w:rsidRPr="00702D9B">
      <w:rPr>
        <w:rFonts w:asciiTheme="minorHAnsi" w:hAnsiTheme="minorHAnsi" w:cstheme="minorHAnsi"/>
        <w:sz w:val="20"/>
        <w:szCs w:val="20"/>
      </w:rPr>
      <w:t>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27AA8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68B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4</cp:revision>
  <cp:lastPrinted>2023-08-01T06:38:00Z</cp:lastPrinted>
  <dcterms:created xsi:type="dcterms:W3CDTF">2024-05-22T09:08:00Z</dcterms:created>
  <dcterms:modified xsi:type="dcterms:W3CDTF">2024-06-05T06:48:00Z</dcterms:modified>
</cp:coreProperties>
</file>