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7BFEF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13DAEC8C" w14:textId="77777777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50B17D97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42BF5AD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7CD64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01360365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02CEEBE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26CFB995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A0F3DD8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5C445DA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55B864C5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DFEADFA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4E6507DE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4EBA465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2F0E7AE1" w14:textId="2F2CFD1F"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B729F">
        <w:rPr>
          <w:rFonts w:ascii="Arial" w:hAnsi="Arial" w:cs="Arial"/>
          <w:b/>
          <w:bCs/>
          <w:color w:val="auto"/>
          <w:sz w:val="20"/>
          <w:szCs w:val="20"/>
        </w:rPr>
        <w:t>Sukcesywne bezgotówkowe dostawy paliw do pojazdów</w:t>
      </w:r>
      <w:r w:rsidR="006855C5">
        <w:rPr>
          <w:rFonts w:ascii="Arial" w:hAnsi="Arial" w:cs="Arial"/>
          <w:b/>
          <w:bCs/>
          <w:color w:val="auto"/>
          <w:sz w:val="20"/>
          <w:szCs w:val="20"/>
        </w:rPr>
        <w:t>0000</w:t>
      </w:r>
      <w:r w:rsidR="002C1E05" w:rsidRPr="002C1E05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4B729F">
        <w:rPr>
          <w:rFonts w:ascii="Arial" w:hAnsi="Arial" w:cs="Arial"/>
          <w:b/>
          <w:bCs/>
          <w:color w:val="auto"/>
          <w:sz w:val="20"/>
          <w:szCs w:val="20"/>
        </w:rPr>
        <w:t>10</w:t>
      </w:r>
      <w:r w:rsidR="002C1E05" w:rsidRPr="002C1E05">
        <w:rPr>
          <w:rFonts w:ascii="Arial" w:hAnsi="Arial" w:cs="Arial"/>
          <w:b/>
          <w:bCs/>
          <w:color w:val="auto"/>
          <w:sz w:val="20"/>
          <w:szCs w:val="20"/>
        </w:rPr>
        <w:t>/ZP/2024]</w:t>
      </w:r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14:paraId="598CC874" w14:textId="77777777"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08F2E542" w14:textId="77777777"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14:paraId="6951C3A8" w14:textId="77777777"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14:paraId="55FA4FE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0CBE418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8FA1AF4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DE8B8E4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409D54A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08483A89" w14:textId="77777777"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245FD2D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7ED846F7" w14:textId="77777777"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4A27656B" w14:textId="77777777"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646AA517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14:paraId="6A4C60C8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0F29DB69" w14:textId="77777777"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14:paraId="53D2FD32" w14:textId="77777777"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0484DE4" w14:textId="77777777"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14:paraId="50E0FECA" w14:textId="77777777"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14:paraId="629B78DA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1782B80" w14:textId="77777777"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7A297AFA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26CEA473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0B285774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5AFAC59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5F73967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05F4B28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2D34322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DC31DB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158797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4A3948C3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2A93BF5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16DD4B0" w14:textId="77777777"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6D851DA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608791A3" w14:textId="77777777" w:rsidR="009D64FA" w:rsidRPr="00366D3F" w:rsidRDefault="009D64FA" w:rsidP="009D64FA">
      <w:pPr>
        <w:rPr>
          <w:sz w:val="4"/>
          <w:szCs w:val="4"/>
        </w:rPr>
      </w:pPr>
    </w:p>
    <w:p w14:paraId="4BEB0D7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137002EB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4B2CBACD" w14:textId="77777777" w:rsidR="009D64FA" w:rsidRPr="0075376B" w:rsidRDefault="009D64FA" w:rsidP="00661DD0">
      <w:pPr>
        <w:rPr>
          <w:sz w:val="8"/>
          <w:szCs w:val="8"/>
        </w:rPr>
      </w:pPr>
    </w:p>
    <w:p w14:paraId="0E07249D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43146238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88728E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CD6" w14:textId="77777777" w:rsidR="0088728E" w:rsidRDefault="0088728E">
      <w:r>
        <w:separator/>
      </w:r>
    </w:p>
  </w:endnote>
  <w:endnote w:type="continuationSeparator" w:id="0">
    <w:p w14:paraId="7396CA25" w14:textId="77777777" w:rsidR="0088728E" w:rsidRDefault="0088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2575" w14:textId="77777777" w:rsidR="0088728E" w:rsidRDefault="0088728E">
      <w:r>
        <w:separator/>
      </w:r>
    </w:p>
  </w:footnote>
  <w:footnote w:type="continuationSeparator" w:id="0">
    <w:p w14:paraId="1A0ADB57" w14:textId="77777777" w:rsidR="0088728E" w:rsidRDefault="0088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A473" w14:textId="77777777"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14:paraId="47409CA8" w14:textId="77777777"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92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84018">
    <w:abstractNumId w:val="3"/>
  </w:num>
  <w:num w:numId="2" w16cid:durableId="2035036131">
    <w:abstractNumId w:val="4"/>
  </w:num>
  <w:num w:numId="3" w16cid:durableId="1700011011">
    <w:abstractNumId w:val="5"/>
  </w:num>
  <w:num w:numId="4" w16cid:durableId="292445019">
    <w:abstractNumId w:val="8"/>
  </w:num>
  <w:num w:numId="5" w16cid:durableId="1791508983">
    <w:abstractNumId w:val="10"/>
  </w:num>
  <w:num w:numId="6" w16cid:durableId="1633633995">
    <w:abstractNumId w:val="11"/>
  </w:num>
  <w:num w:numId="7" w16cid:durableId="1234123452">
    <w:abstractNumId w:val="19"/>
  </w:num>
  <w:num w:numId="8" w16cid:durableId="789325557">
    <w:abstractNumId w:val="22"/>
  </w:num>
  <w:num w:numId="9" w16cid:durableId="1212889284">
    <w:abstractNumId w:val="34"/>
  </w:num>
  <w:num w:numId="10" w16cid:durableId="15600516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6672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11282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1414436">
    <w:abstractNumId w:val="79"/>
  </w:num>
  <w:num w:numId="14" w16cid:durableId="1035959224">
    <w:abstractNumId w:val="94"/>
  </w:num>
  <w:num w:numId="15" w16cid:durableId="1771579138">
    <w:abstractNumId w:val="95"/>
  </w:num>
  <w:num w:numId="16" w16cid:durableId="984511305">
    <w:abstractNumId w:val="72"/>
  </w:num>
  <w:num w:numId="17" w16cid:durableId="1465663157">
    <w:abstractNumId w:val="92"/>
  </w:num>
  <w:num w:numId="18" w16cid:durableId="144667107">
    <w:abstractNumId w:val="76"/>
  </w:num>
  <w:num w:numId="19" w16cid:durableId="1099522591">
    <w:abstractNumId w:val="100"/>
  </w:num>
  <w:num w:numId="20" w16cid:durableId="1978338378">
    <w:abstractNumId w:val="86"/>
  </w:num>
  <w:num w:numId="21" w16cid:durableId="502598242">
    <w:abstractNumId w:val="69"/>
  </w:num>
  <w:num w:numId="22" w16cid:durableId="1808745415">
    <w:abstractNumId w:val="70"/>
  </w:num>
  <w:num w:numId="23" w16cid:durableId="975834591">
    <w:abstractNumId w:val="84"/>
  </w:num>
  <w:num w:numId="24" w16cid:durableId="222258435">
    <w:abstractNumId w:val="80"/>
  </w:num>
  <w:num w:numId="25" w16cid:durableId="1249147416">
    <w:abstractNumId w:val="83"/>
  </w:num>
  <w:num w:numId="26" w16cid:durableId="7520931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9674977">
    <w:abstractNumId w:val="103"/>
  </w:num>
  <w:num w:numId="28" w16cid:durableId="514074816">
    <w:abstractNumId w:val="87"/>
  </w:num>
  <w:num w:numId="29" w16cid:durableId="738478515">
    <w:abstractNumId w:val="93"/>
  </w:num>
  <w:num w:numId="30" w16cid:durableId="2010252282">
    <w:abstractNumId w:val="97"/>
  </w:num>
  <w:num w:numId="31" w16cid:durableId="2069066030">
    <w:abstractNumId w:val="89"/>
  </w:num>
  <w:num w:numId="32" w16cid:durableId="143355911">
    <w:abstractNumId w:val="71"/>
  </w:num>
  <w:num w:numId="33" w16cid:durableId="850069640">
    <w:abstractNumId w:val="88"/>
  </w:num>
  <w:num w:numId="34" w16cid:durableId="237709478">
    <w:abstractNumId w:val="77"/>
  </w:num>
  <w:num w:numId="35" w16cid:durableId="595135471">
    <w:abstractNumId w:val="74"/>
  </w:num>
  <w:num w:numId="36" w16cid:durableId="652294615">
    <w:abstractNumId w:val="81"/>
  </w:num>
  <w:num w:numId="37" w16cid:durableId="1638756002">
    <w:abstractNumId w:val="102"/>
  </w:num>
  <w:num w:numId="38" w16cid:durableId="594899105">
    <w:abstractNumId w:val="104"/>
  </w:num>
  <w:num w:numId="39" w16cid:durableId="1334450191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1E05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06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29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5C5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268AA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28E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FFE1B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72D9-03CE-4809-8415-D8EA5E97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Gabriela Betka</cp:lastModifiedBy>
  <cp:revision>2</cp:revision>
  <cp:lastPrinted>2024-02-19T12:17:00Z</cp:lastPrinted>
  <dcterms:created xsi:type="dcterms:W3CDTF">2024-02-19T13:22:00Z</dcterms:created>
  <dcterms:modified xsi:type="dcterms:W3CDTF">2024-02-19T13:22:00Z</dcterms:modified>
</cp:coreProperties>
</file>