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BB5D" w14:textId="33DF1E74" w:rsidR="00661BA7" w:rsidRDefault="001D3F81" w:rsidP="00905F70">
      <w:pPr>
        <w:tabs>
          <w:tab w:val="left" w:pos="6220"/>
        </w:tabs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1A01DB6" wp14:editId="43DA80F4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8C57" w14:textId="77777777"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14:paraId="4F6CD03A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62200A4F" w:rsidR="00BD46B2" w:rsidRPr="003B41BC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</w:t>
      </w:r>
      <w:r w:rsidR="003B41BC" w:rsidRPr="003B41BC">
        <w:rPr>
          <w:rFonts w:ascii="Arial" w:hAnsi="Arial" w:cs="Arial"/>
        </w:rPr>
        <w:t xml:space="preserve"> </w:t>
      </w:r>
      <w:r w:rsidRPr="003B41BC">
        <w:rPr>
          <w:rFonts w:ascii="Arial" w:hAnsi="Arial" w:cs="Arial"/>
        </w:rPr>
        <w:t>pn</w:t>
      </w:r>
      <w:r w:rsidR="00DE6670">
        <w:rPr>
          <w:rFonts w:ascii="Arial" w:hAnsi="Arial" w:cs="Arial"/>
        </w:rPr>
        <w:t>.</w:t>
      </w:r>
      <w:r w:rsidR="00DE6670" w:rsidRPr="00DE6670">
        <w:rPr>
          <w:rFonts w:cs="Arial"/>
        </w:rPr>
        <w:t xml:space="preserve"> </w:t>
      </w:r>
      <w:r w:rsidR="001D3F81" w:rsidRPr="001D3F81">
        <w:rPr>
          <w:rFonts w:ascii="Arial" w:hAnsi="Arial" w:cs="Arial"/>
          <w:b/>
          <w:bCs/>
        </w:rPr>
        <w:t>Dostawa i montaż wyposażenia</w:t>
      </w:r>
      <w:r w:rsidR="001D3F81">
        <w:rPr>
          <w:rFonts w:ascii="Arial" w:hAnsi="Arial" w:cs="Arial"/>
          <w:b/>
          <w:bCs/>
        </w:rPr>
        <w:t xml:space="preserve"> </w:t>
      </w:r>
      <w:r w:rsidR="001D3F81" w:rsidRPr="001D3F81">
        <w:rPr>
          <w:rFonts w:ascii="Arial" w:hAnsi="Arial" w:cs="Arial"/>
          <w:b/>
          <w:bCs/>
        </w:rPr>
        <w:t>w ramach projektu pn. Centrum Wsparcia Rodziny w Gminie Dzierzgoń</w:t>
      </w:r>
      <w:r w:rsidRPr="003B41BC">
        <w:rPr>
          <w:rFonts w:ascii="Arial" w:hAnsi="Arial" w:cs="Arial"/>
        </w:rPr>
        <w:t xml:space="preserve">, prowadzonego przez </w:t>
      </w:r>
      <w:r w:rsidR="00AB3EAB" w:rsidRPr="00AB3EAB">
        <w:rPr>
          <w:rFonts w:ascii="Arial" w:hAnsi="Arial" w:cs="Arial"/>
          <w:b/>
        </w:rPr>
        <w:t>Gmin</w:t>
      </w:r>
      <w:r w:rsidR="00AB3EAB">
        <w:rPr>
          <w:rFonts w:ascii="Arial" w:hAnsi="Arial" w:cs="Arial"/>
          <w:b/>
        </w:rPr>
        <w:t>ę</w:t>
      </w:r>
      <w:r w:rsidR="00AB3EAB" w:rsidRPr="00AB3EAB">
        <w:rPr>
          <w:rFonts w:ascii="Arial" w:hAnsi="Arial" w:cs="Arial"/>
          <w:b/>
        </w:rPr>
        <w:t xml:space="preserve"> Dzierzgoń</w:t>
      </w:r>
      <w:r w:rsidR="003B41BC" w:rsidRPr="003B41BC">
        <w:rPr>
          <w:rFonts w:ascii="Arial" w:hAnsi="Arial" w:cs="Arial"/>
          <w:b/>
        </w:rPr>
        <w:t>, ul. Plac Wolności 1</w:t>
      </w:r>
      <w:r w:rsidR="003B41BC" w:rsidRPr="003B41BC">
        <w:rPr>
          <w:rFonts w:ascii="Arial" w:hAnsi="Arial" w:cs="Arial"/>
        </w:rPr>
        <w:t xml:space="preserve">, </w:t>
      </w:r>
      <w:r w:rsidR="003B41BC"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oświadczam, co następuje:</w:t>
      </w:r>
    </w:p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1BBB10D5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bookmarkStart w:id="0" w:name="_Hlk68863371"/>
      <w:r w:rsidR="001D3F81" w:rsidRPr="001D3F81">
        <w:rPr>
          <w:rFonts w:ascii="Arial" w:hAnsi="Arial" w:cs="Arial"/>
          <w:b/>
        </w:rPr>
        <w:t>MOPS.271.2.2021</w:t>
      </w:r>
      <w:bookmarkEnd w:id="0"/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1D4062B1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1D3F81" w:rsidRPr="001D3F81">
        <w:rPr>
          <w:rFonts w:ascii="Arial" w:hAnsi="Arial" w:cs="Arial"/>
          <w:b/>
        </w:rPr>
        <w:t>MOPS.271.2.2021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6B1C60E0" w:rsidR="00BD46B2" w:rsidRPr="00DF4A75" w:rsidRDefault="00DF4A75" w:rsidP="00BD46B2">
      <w:pPr>
        <w:spacing w:line="360" w:lineRule="auto"/>
        <w:jc w:val="both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4FE08081" w14:textId="77777777" w:rsidR="003F5F4C" w:rsidRDefault="003F5F4C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4348F" w14:textId="499ABA0E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59D51A" w14:textId="603B6A91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 pn.</w:t>
      </w:r>
      <w:r w:rsidR="005B5797" w:rsidRPr="00DE6670">
        <w:rPr>
          <w:rFonts w:cs="Arial"/>
        </w:rPr>
        <w:t xml:space="preserve"> </w:t>
      </w:r>
      <w:r w:rsidR="001D3F81" w:rsidRPr="001D3F81">
        <w:rPr>
          <w:rFonts w:ascii="Arial" w:hAnsi="Arial" w:cs="Arial"/>
          <w:b/>
          <w:bCs/>
        </w:rPr>
        <w:t>Dostawa i montaż wyposażenia w ramach projektu pn. Centrum Wsparcia Rodziny w Gminie Dzierzgoń</w:t>
      </w:r>
      <w:r w:rsidRPr="003B41BC">
        <w:rPr>
          <w:rFonts w:ascii="Arial" w:hAnsi="Arial" w:cs="Arial"/>
        </w:rPr>
        <w:t xml:space="preserve">, prowadzonego przez </w:t>
      </w:r>
      <w:r w:rsidR="001D3F81" w:rsidRPr="001D3F81">
        <w:rPr>
          <w:rFonts w:ascii="Arial" w:hAnsi="Arial" w:cs="Arial"/>
          <w:b/>
        </w:rPr>
        <w:t>Miejski Ośrodek Pomocy Społecznej</w:t>
      </w:r>
      <w:r w:rsidRPr="003B41BC">
        <w:rPr>
          <w:rFonts w:ascii="Arial" w:hAnsi="Arial" w:cs="Arial"/>
          <w:b/>
        </w:rPr>
        <w:t>, 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Pr="008E3274">
        <w:rPr>
          <w:rFonts w:ascii="Arial" w:hAnsi="Arial" w:cs="Arial"/>
          <w:sz w:val="21"/>
          <w:szCs w:val="21"/>
        </w:rPr>
        <w:t>:</w:t>
      </w:r>
    </w:p>
    <w:p w14:paraId="79D8ACAE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349DFFAB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1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1"/>
      <w:r w:rsidRPr="0086532A">
        <w:rPr>
          <w:rFonts w:ascii="Arial" w:hAnsi="Arial" w:cs="Arial"/>
        </w:rPr>
        <w:t>.</w:t>
      </w:r>
    </w:p>
    <w:p w14:paraId="0BFA545F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139E63F" w14:textId="177D8672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114D131" w14:textId="77777777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77777777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11C08AE5" w14:textId="735CA674" w:rsidR="00DF4A75" w:rsidRPr="00DF4A75" w:rsidRDefault="00E558C5" w:rsidP="00F17C95">
      <w:pPr>
        <w:widowControl w:val="0"/>
        <w:spacing w:before="160" w:after="240"/>
        <w:jc w:val="center"/>
        <w:rPr>
          <w:rFonts w:ascii="Arial" w:hAnsi="Arial" w:cs="Arial"/>
          <w:b/>
          <w:sz w:val="22"/>
          <w:szCs w:val="22"/>
        </w:rPr>
      </w:pPr>
      <w:r w:rsidRPr="00DF4A75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2ADA274F" w14:textId="269A1767" w:rsidR="00614A2E" w:rsidRDefault="00E558C5" w:rsidP="00E558C5">
      <w:pPr>
        <w:spacing w:line="360" w:lineRule="auto"/>
        <w:jc w:val="both"/>
        <w:rPr>
          <w:rFonts w:ascii="Arial" w:hAnsi="Arial" w:cs="Arial"/>
        </w:rPr>
      </w:pPr>
      <w:r w:rsidRPr="00DF4A75"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</w:t>
      </w:r>
      <w:r w:rsidR="00DF4A75">
        <w:rPr>
          <w:rFonts w:ascii="Arial" w:hAnsi="Arial" w:cs="Arial"/>
        </w:rPr>
        <w:t>,</w:t>
      </w:r>
      <w:r w:rsidRPr="00DF4A75">
        <w:rPr>
          <w:rFonts w:ascii="Arial" w:hAnsi="Arial" w:cs="Aria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</w:t>
      </w:r>
      <w:r w:rsidR="00DF4A75">
        <w:rPr>
          <w:rFonts w:ascii="Arial" w:hAnsi="Arial" w:cs="Arial"/>
        </w:rPr>
        <w:t>……………</w:t>
      </w:r>
      <w:r w:rsidRPr="00DF4A75">
        <w:rPr>
          <w:rFonts w:ascii="Arial" w:hAnsi="Arial" w:cs="Arial"/>
        </w:rPr>
        <w:t>……………………………</w:t>
      </w: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6242A064" w:rsidR="008D22C2" w:rsidRDefault="006614C0" w:rsidP="008D22C2">
      <w:pPr>
        <w:spacing w:before="57"/>
        <w:ind w:left="3828"/>
        <w:jc w:val="both"/>
        <w:rPr>
          <w:rFonts w:ascii="Arial" w:hAnsi="Arial" w:cs="Arial"/>
        </w:rPr>
      </w:pPr>
      <w:r w:rsidRPr="006614C0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1D3F81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1140" w:left="1417" w:header="851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1FA1" w14:textId="77777777" w:rsidR="00AD603C" w:rsidRDefault="00AD603C">
      <w:r>
        <w:separator/>
      </w:r>
    </w:p>
  </w:endnote>
  <w:endnote w:type="continuationSeparator" w:id="0">
    <w:p w14:paraId="354D87E1" w14:textId="77777777" w:rsidR="00AD603C" w:rsidRDefault="00A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EE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76D91688" w14:textId="77777777" w:rsidR="00661BA7" w:rsidRDefault="00661BA7" w:rsidP="00A13A24">
        <w:pPr>
          <w:pStyle w:val="Stopka"/>
          <w:tabs>
            <w:tab w:val="clear" w:pos="4536"/>
            <w:tab w:val="center" w:leader="underscore" w:pos="9072"/>
          </w:tabs>
          <w:rPr>
            <w:rFonts w:ascii="Arial" w:hAnsi="Arial" w:cs="Arial"/>
            <w:sz w:val="18"/>
            <w:szCs w:val="18"/>
          </w:rPr>
        </w:pPr>
      </w:p>
      <w:p w14:paraId="41017D62" w14:textId="77777777" w:rsidR="00005AEC" w:rsidRDefault="00005AEC" w:rsidP="00005AEC">
        <w:pPr>
          <w:pStyle w:val="Stopka"/>
          <w:tabs>
            <w:tab w:val="clear" w:pos="4536"/>
            <w:tab w:val="clear" w:pos="9072"/>
            <w:tab w:val="center" w:leader="underscore" w:pos="9498"/>
          </w:tabs>
          <w:rPr>
            <w:sz w:val="16"/>
            <w:szCs w:val="16"/>
          </w:rPr>
        </w:pPr>
        <w:bookmarkStart w:id="2" w:name="_Hlk64016615"/>
        <w:bookmarkStart w:id="3" w:name="_Hlk64016591"/>
        <w:r w:rsidRPr="00EC7037">
          <w:rPr>
            <w:sz w:val="16"/>
            <w:szCs w:val="16"/>
          </w:rPr>
          <w:tab/>
        </w:r>
      </w:p>
      <w:p w14:paraId="7134023F" w14:textId="77777777" w:rsidR="00005AEC" w:rsidRPr="00806ED5" w:rsidRDefault="00005AEC" w:rsidP="00005AEC">
        <w:pPr>
          <w:pStyle w:val="Stopka"/>
          <w:tabs>
            <w:tab w:val="center" w:leader="underscore" w:pos="4536"/>
          </w:tabs>
          <w:spacing w:before="60"/>
          <w:jc w:val="center"/>
          <w:rPr>
            <w:rFonts w:ascii="Arial" w:hAnsi="Arial" w:cs="Arial"/>
            <w:sz w:val="18"/>
            <w:szCs w:val="18"/>
          </w:rPr>
        </w:pPr>
        <w:bookmarkStart w:id="4" w:name="_Hlk64016709"/>
        <w:bookmarkEnd w:id="2"/>
        <w:r w:rsidRPr="00806ED5">
          <w:rPr>
            <w:rFonts w:ascii="Arial" w:hAnsi="Arial" w:cs="Arial"/>
            <w:sz w:val="18"/>
            <w:szCs w:val="18"/>
          </w:rPr>
          <w:t xml:space="preserve">Projekt współfinansowany z Europejskiego Funduszu Społecznego </w:t>
        </w:r>
      </w:p>
      <w:p w14:paraId="01425F03" w14:textId="7DE7F89B" w:rsidR="00AE55AC" w:rsidRDefault="00005AEC" w:rsidP="00005AEC">
        <w:pPr>
          <w:pStyle w:val="Stopka"/>
          <w:tabs>
            <w:tab w:val="center" w:leader="underscore" w:pos="4536"/>
          </w:tabs>
          <w:jc w:val="center"/>
          <w:rPr>
            <w:rFonts w:ascii="Arial" w:hAnsi="Arial" w:cs="Arial"/>
            <w:sz w:val="18"/>
            <w:szCs w:val="18"/>
          </w:rPr>
        </w:pPr>
        <w:r w:rsidRPr="00806ED5">
          <w:rPr>
            <w:rFonts w:ascii="Arial" w:hAnsi="Arial" w:cs="Arial"/>
            <w:sz w:val="18"/>
            <w:szCs w:val="18"/>
          </w:rPr>
          <w:t>w ramach Regionalnego Programu Operacyjnego Województwa Pomorskiego na lata 2014-2020</w:t>
        </w:r>
        <w:bookmarkEnd w:id="3"/>
        <w:bookmarkEnd w:id="4"/>
      </w:p>
      <w:p w14:paraId="6A43B673" w14:textId="4D3C280E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75CF" w14:textId="77777777" w:rsidR="00AD603C" w:rsidRDefault="00AD603C">
      <w:r>
        <w:separator/>
      </w:r>
    </w:p>
  </w:footnote>
  <w:footnote w:type="continuationSeparator" w:id="0">
    <w:p w14:paraId="3971B911" w14:textId="77777777" w:rsidR="00AD603C" w:rsidRDefault="00AD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A3A0" w14:textId="7EFE0CDF" w:rsidR="006C3A26" w:rsidRDefault="006C3A26" w:rsidP="006C3A26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1D3F81" w:rsidRPr="001D3F81">
      <w:rPr>
        <w:rFonts w:cs="Arial"/>
        <w:bCs/>
        <w:sz w:val="18"/>
        <w:szCs w:val="18"/>
      </w:rPr>
      <w:t>MOPS.271.2.2021</w:t>
    </w:r>
  </w:p>
  <w:p w14:paraId="256117C6" w14:textId="14A93771" w:rsidR="00614A2E" w:rsidRPr="006C3A26" w:rsidRDefault="006C3A26" w:rsidP="006C3A26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1D3F81">
      <w:rPr>
        <w:b/>
        <w:bCs/>
        <w:sz w:val="20"/>
        <w:szCs w:val="20"/>
      </w:rPr>
      <w:t>3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BC"/>
    <w:rsid w:val="00005AEC"/>
    <w:rsid w:val="0001614B"/>
    <w:rsid w:val="00093BAE"/>
    <w:rsid w:val="000A17BD"/>
    <w:rsid w:val="000C271F"/>
    <w:rsid w:val="000C79EA"/>
    <w:rsid w:val="000D6C46"/>
    <w:rsid w:val="000F2B6E"/>
    <w:rsid w:val="000F71C1"/>
    <w:rsid w:val="0013391B"/>
    <w:rsid w:val="0014468F"/>
    <w:rsid w:val="001718C0"/>
    <w:rsid w:val="00174785"/>
    <w:rsid w:val="0019063D"/>
    <w:rsid w:val="001A1D08"/>
    <w:rsid w:val="001A6863"/>
    <w:rsid w:val="001D3F81"/>
    <w:rsid w:val="001D7337"/>
    <w:rsid w:val="001F2C1D"/>
    <w:rsid w:val="0020279B"/>
    <w:rsid w:val="002130A7"/>
    <w:rsid w:val="00216CA9"/>
    <w:rsid w:val="00242257"/>
    <w:rsid w:val="00246ED4"/>
    <w:rsid w:val="00262EBC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3F5F4C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E3656"/>
    <w:rsid w:val="005F21C7"/>
    <w:rsid w:val="005F4F60"/>
    <w:rsid w:val="00614A2E"/>
    <w:rsid w:val="0062559A"/>
    <w:rsid w:val="0063171A"/>
    <w:rsid w:val="00632B12"/>
    <w:rsid w:val="00660493"/>
    <w:rsid w:val="00660EE2"/>
    <w:rsid w:val="006614C0"/>
    <w:rsid w:val="00661BA7"/>
    <w:rsid w:val="00662419"/>
    <w:rsid w:val="00673C8F"/>
    <w:rsid w:val="006749AF"/>
    <w:rsid w:val="006872B0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3EAB"/>
    <w:rsid w:val="00AC5263"/>
    <w:rsid w:val="00AD603C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D46B2"/>
    <w:rsid w:val="00BD7C36"/>
    <w:rsid w:val="00C22C35"/>
    <w:rsid w:val="00C616C1"/>
    <w:rsid w:val="00C65C36"/>
    <w:rsid w:val="00CC3916"/>
    <w:rsid w:val="00CC5BB1"/>
    <w:rsid w:val="00CF65A8"/>
    <w:rsid w:val="00D719E5"/>
    <w:rsid w:val="00D71FB6"/>
    <w:rsid w:val="00D85824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B2831"/>
    <w:rsid w:val="00FC2A23"/>
    <w:rsid w:val="00FC4570"/>
    <w:rsid w:val="00FD37F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42</cp:revision>
  <cp:lastPrinted>2018-02-07T13:32:00Z</cp:lastPrinted>
  <dcterms:created xsi:type="dcterms:W3CDTF">2018-02-07T10:21:00Z</dcterms:created>
  <dcterms:modified xsi:type="dcterms:W3CDTF">2021-04-22T11:53:00Z</dcterms:modified>
</cp:coreProperties>
</file>