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7B153837" w:rsidR="00F6760A" w:rsidRPr="002D5127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 w:rsidR="00352C78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</w:t>
      </w:r>
      <w:r w:rsidR="008C4559">
        <w:rPr>
          <w:rFonts w:ascii="Tahoma" w:hAnsi="Tahoma" w:cs="Tahoma"/>
          <w:b/>
          <w:bCs/>
          <w:color w:val="auto"/>
          <w:sz w:val="20"/>
          <w:szCs w:val="20"/>
        </w:rPr>
        <w:t>F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5652501" w14:textId="77777777" w:rsidR="00F6760A" w:rsidRPr="002D5127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2D5127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2D5127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18B2852A" w:rsidR="00F6760A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AB4FF6" w14:textId="77777777" w:rsidR="009A03E9" w:rsidRPr="002D5127" w:rsidRDefault="009A03E9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3C3FECD0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6CB9C1" w14:textId="151F2B49" w:rsidR="00BD556B" w:rsidRDefault="00BD556B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7CC40E5" w14:textId="77777777" w:rsidR="00BD556B" w:rsidRPr="002D5127" w:rsidRDefault="00BD556B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B49463" w14:textId="62B9B4FB" w:rsidR="007B6C12" w:rsidRPr="002D5127" w:rsidRDefault="007B6C1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55F68613" w:rsidR="00F6760A" w:rsidRPr="002D5127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 w:rsidR="00352C78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710525D2" w14:textId="77777777" w:rsidR="00F6760A" w:rsidRPr="002D5127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2D5127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2D5127">
        <w:rPr>
          <w:rFonts w:ascii="Tahoma" w:hAnsi="Tahoma" w:cs="Tahoma"/>
        </w:rPr>
        <w:t xml:space="preserve">        </w:t>
      </w:r>
      <w:r w:rsidRPr="002D5127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087751" w:rsidRPr="002D5127" w14:paraId="015013DD" w14:textId="77777777" w:rsidTr="009C6F7D">
        <w:trPr>
          <w:trHeight w:val="485"/>
        </w:trPr>
        <w:tc>
          <w:tcPr>
            <w:tcW w:w="4390" w:type="dxa"/>
            <w:gridSpan w:val="2"/>
          </w:tcPr>
          <w:p w14:paraId="5FAA5B9F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  <w:p w14:paraId="2589BC4E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  <w:p w14:paraId="3009B223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7F03AC39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4AF2F9CC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6665E0F2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  <w:p w14:paraId="6D739BF2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73292AC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3A31786C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6E599F5" w14:textId="77777777" w:rsidR="00087751" w:rsidRPr="002D5127" w:rsidRDefault="00087751" w:rsidP="009C6F7D">
            <w:pPr>
              <w:jc w:val="center"/>
              <w:rPr>
                <w:rFonts w:ascii="Tahoma" w:hAnsi="Tahoma" w:cs="Tahoma"/>
              </w:rPr>
            </w:pPr>
          </w:p>
        </w:tc>
      </w:tr>
      <w:tr w:rsidR="00087751" w:rsidRPr="002D5127" w14:paraId="23F0BF70" w14:textId="77777777" w:rsidTr="009C6F7D">
        <w:trPr>
          <w:trHeight w:val="333"/>
        </w:trPr>
        <w:tc>
          <w:tcPr>
            <w:tcW w:w="562" w:type="dxa"/>
          </w:tcPr>
          <w:p w14:paraId="7816C02D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1BD775B6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33CB93C5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</w:tc>
      </w:tr>
      <w:tr w:rsidR="00087751" w:rsidRPr="002D5127" w14:paraId="0ED20DED" w14:textId="77777777" w:rsidTr="009C6F7D">
        <w:trPr>
          <w:trHeight w:val="485"/>
        </w:trPr>
        <w:tc>
          <w:tcPr>
            <w:tcW w:w="4390" w:type="dxa"/>
            <w:gridSpan w:val="2"/>
          </w:tcPr>
          <w:p w14:paraId="65ED017A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  <w:p w14:paraId="505EA4B3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59E138C6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304BE44A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6A81B4FC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  <w:p w14:paraId="0D091A0A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138BA17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6847D0A1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61BAD3F" w14:textId="77777777" w:rsidR="00087751" w:rsidRPr="002D5127" w:rsidRDefault="00087751" w:rsidP="009C6F7D">
            <w:pPr>
              <w:jc w:val="center"/>
              <w:rPr>
                <w:rFonts w:ascii="Tahoma" w:hAnsi="Tahoma" w:cs="Tahoma"/>
              </w:rPr>
            </w:pPr>
          </w:p>
        </w:tc>
      </w:tr>
      <w:tr w:rsidR="00087751" w:rsidRPr="002D5127" w14:paraId="01AE7F2D" w14:textId="77777777" w:rsidTr="009C6F7D">
        <w:trPr>
          <w:trHeight w:val="333"/>
        </w:trPr>
        <w:tc>
          <w:tcPr>
            <w:tcW w:w="562" w:type="dxa"/>
          </w:tcPr>
          <w:p w14:paraId="2B6CEDE1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0CEE8DBC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36C0133B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</w:tc>
      </w:tr>
      <w:tr w:rsidR="00087751" w:rsidRPr="002D5127" w14:paraId="7A538196" w14:textId="77777777" w:rsidTr="009C6F7D">
        <w:tc>
          <w:tcPr>
            <w:tcW w:w="4390" w:type="dxa"/>
            <w:gridSpan w:val="2"/>
          </w:tcPr>
          <w:p w14:paraId="1E51926E" w14:textId="77777777" w:rsidR="00087751" w:rsidRPr="007923F4" w:rsidRDefault="00087751" w:rsidP="009C6F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23F4">
              <w:rPr>
                <w:rFonts w:ascii="Tahoma" w:hAnsi="Tahoma" w:cs="Tahoma"/>
                <w:b/>
                <w:sz w:val="18"/>
                <w:szCs w:val="18"/>
              </w:rPr>
              <w:t xml:space="preserve">   Pełnomocnik</w:t>
            </w:r>
          </w:p>
          <w:p w14:paraId="3A6B3877" w14:textId="77777777" w:rsidR="00087751" w:rsidRPr="007923F4" w:rsidRDefault="00087751" w:rsidP="009C6F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23F4">
              <w:rPr>
                <w:rFonts w:ascii="Tahoma" w:hAnsi="Tahoma" w:cs="Tahoma"/>
                <w:sz w:val="18"/>
                <w:szCs w:val="18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3E62080B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  <w:p w14:paraId="51DB6D87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  <w:p w14:paraId="6A05C495" w14:textId="77777777" w:rsidR="00087751" w:rsidRPr="002D5127" w:rsidRDefault="00087751" w:rsidP="009C6F7D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2D5127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2D5127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1F7C098A" w:rsidR="000028B3" w:rsidRPr="002D5127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2D5127">
        <w:rPr>
          <w:rFonts w:ascii="Tahoma" w:hAnsi="Tahoma" w:cs="Tahoma"/>
          <w:sz w:val="22"/>
          <w:szCs w:val="22"/>
        </w:rPr>
        <w:t xml:space="preserve">trybie </w:t>
      </w:r>
      <w:r w:rsidR="007923F4">
        <w:rPr>
          <w:rFonts w:ascii="Tahoma" w:hAnsi="Tahoma" w:cs="Tahoma"/>
          <w:sz w:val="22"/>
          <w:szCs w:val="22"/>
        </w:rPr>
        <w:t xml:space="preserve">przetargu nieograniczonego </w:t>
      </w:r>
    </w:p>
    <w:p w14:paraId="3213E181" w14:textId="1468AAC9" w:rsidR="00F6760A" w:rsidRPr="002D5127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486AF72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</w:t>
      </w:r>
    </w:p>
    <w:p w14:paraId="17404E47" w14:textId="4C04FFB2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7923F4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7923F4">
        <w:rPr>
          <w:rFonts w:ascii="Tahoma" w:hAnsi="Tahoma" w:cs="Tahoma"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2D5127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3105E0DC" w14:textId="77777777" w:rsidR="00E8330A" w:rsidRDefault="00E8330A" w:rsidP="00F6760A">
      <w:pPr>
        <w:jc w:val="both"/>
        <w:rPr>
          <w:rFonts w:ascii="Tahoma" w:hAnsi="Tahoma" w:cs="Tahoma"/>
          <w:sz w:val="22"/>
          <w:szCs w:val="22"/>
        </w:rPr>
      </w:pPr>
    </w:p>
    <w:p w14:paraId="2294C2DF" w14:textId="77777777" w:rsidR="00087751" w:rsidRPr="00087751" w:rsidRDefault="00E8330A" w:rsidP="009B674F">
      <w:pPr>
        <w:suppressAutoHyphens w:val="0"/>
        <w:autoSpaceDN w:val="0"/>
        <w:adjustRightInd w:val="0"/>
        <w:jc w:val="both"/>
        <w:rPr>
          <w:rFonts w:ascii="Tahoma" w:hAnsi="Tahoma" w:cs="Tahoma"/>
        </w:rPr>
      </w:pPr>
      <w:r w:rsidRPr="00087751">
        <w:rPr>
          <w:rFonts w:ascii="Tahoma" w:hAnsi="Tahoma" w:cs="Tahoma"/>
        </w:rPr>
        <w:t>W odpowiedzi na ogłoszenie o przetargu nieograniczonym oferujemy wykonanie zamówienia, przedmiotem którego jest</w:t>
      </w:r>
      <w:r w:rsidR="00087751" w:rsidRPr="00087751">
        <w:rPr>
          <w:rFonts w:ascii="Tahoma" w:hAnsi="Tahoma" w:cs="Tahoma"/>
        </w:rPr>
        <w:t>:</w:t>
      </w:r>
    </w:p>
    <w:p w14:paraId="6955353D" w14:textId="77777777" w:rsidR="00087751" w:rsidRDefault="00087751" w:rsidP="009B674F">
      <w:p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23E1B6E" w14:textId="77777777" w:rsidR="00087751" w:rsidRPr="00087751" w:rsidRDefault="00352C78" w:rsidP="00087751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Zarządzanie nieruchomościami wchodzącymi</w:t>
      </w:r>
    </w:p>
    <w:p w14:paraId="230E9430" w14:textId="0887F13B" w:rsidR="009B674F" w:rsidRPr="00087751" w:rsidRDefault="00352C78" w:rsidP="00087751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w skład zasobu komunalnego Gminy Nysa</w:t>
      </w:r>
    </w:p>
    <w:p w14:paraId="7C3D4F50" w14:textId="0157ACAA" w:rsidR="00E8330A" w:rsidRPr="009B674F" w:rsidRDefault="00E8330A" w:rsidP="009B674F">
      <w:pPr>
        <w:pStyle w:val="Akapitzlist"/>
        <w:suppressAutoHyphens w:val="0"/>
        <w:autoSpaceDN w:val="0"/>
        <w:ind w:left="284"/>
        <w:jc w:val="both"/>
        <w:rPr>
          <w:rFonts w:ascii="Tahoma" w:hAnsi="Tahoma" w:cs="Tahoma"/>
          <w:color w:val="000000"/>
        </w:rPr>
      </w:pPr>
    </w:p>
    <w:p w14:paraId="7D754AC1" w14:textId="77777777" w:rsidR="00352C78" w:rsidRDefault="00352C78" w:rsidP="00352C78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sz w:val="20"/>
          <w:szCs w:val="20"/>
        </w:rPr>
        <w:t>ceny brutto:</w:t>
      </w:r>
    </w:p>
    <w:p w14:paraId="17C1D403" w14:textId="77777777" w:rsidR="00352C78" w:rsidRDefault="00352C78" w:rsidP="00352C78">
      <w:pPr>
        <w:pStyle w:val="Nagwek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14:paraId="01EF4159" w14:textId="77777777" w:rsidR="00352C78" w:rsidRDefault="00352C78" w:rsidP="00352C78">
      <w:pPr>
        <w:numPr>
          <w:ilvl w:val="0"/>
          <w:numId w:val="9"/>
        </w:numPr>
        <w:tabs>
          <w:tab w:val="num" w:pos="709"/>
        </w:tabs>
        <w:suppressAutoHyphens w:val="0"/>
        <w:autoSpaceDN w:val="0"/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Cena (C1) </w:t>
      </w:r>
      <w:r>
        <w:rPr>
          <w:rFonts w:ascii="Tahoma" w:hAnsi="Tahoma" w:cs="Tahoma"/>
          <w:bCs/>
        </w:rPr>
        <w:t>z</w:t>
      </w:r>
      <w:r>
        <w:rPr>
          <w:rFonts w:ascii="Tahoma" w:hAnsi="Tahoma" w:cs="Tahoma"/>
        </w:rPr>
        <w:t xml:space="preserve">a zarządzanie lokalami mieszkalnymi i użytkowymi, </w:t>
      </w:r>
      <w:r>
        <w:rPr>
          <w:rFonts w:ascii="Tahoma" w:hAnsi="Tahoma" w:cs="Tahoma"/>
          <w:color w:val="000000" w:themeColor="text1"/>
          <w:lang w:eastAsia="pl-PL"/>
        </w:rPr>
        <w:t xml:space="preserve">oraz pomieszczeniami tymczasowymi </w:t>
      </w:r>
      <w:r>
        <w:rPr>
          <w:rFonts w:ascii="Tahoma" w:hAnsi="Tahoma" w:cs="Tahoma"/>
        </w:rPr>
        <w:t xml:space="preserve"> położonymi w budynkach stanowiących  100 %  własność Gminy Nysa  </w:t>
      </w:r>
    </w:p>
    <w:p w14:paraId="52AAA708" w14:textId="4CDCE306" w:rsidR="00352C78" w:rsidRDefault="00352C78" w:rsidP="00352C78">
      <w:pPr>
        <w:suppressAutoHyphens w:val="0"/>
        <w:autoSpaceDN w:val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Cs/>
        </w:rPr>
        <w:t>za 1 m</w:t>
      </w:r>
      <w:r>
        <w:rPr>
          <w:rFonts w:ascii="Tahoma" w:hAnsi="Tahoma" w:cs="Tahoma"/>
          <w:bCs/>
          <w:vertAlign w:val="superscript"/>
        </w:rPr>
        <w:t>2</w:t>
      </w:r>
      <w:r>
        <w:rPr>
          <w:rFonts w:ascii="Tahoma" w:hAnsi="Tahoma" w:cs="Tahoma"/>
          <w:bCs/>
        </w:rPr>
        <w:t>/miesięcznie:</w:t>
      </w:r>
      <w:r>
        <w:rPr>
          <w:rFonts w:ascii="Tahoma" w:hAnsi="Tahoma" w:cs="Tahoma"/>
        </w:rPr>
        <w:t>.................................</w:t>
      </w:r>
      <w:r>
        <w:rPr>
          <w:rFonts w:ascii="Tahoma" w:hAnsi="Tahoma" w:cs="Tahoma"/>
          <w:bCs/>
        </w:rPr>
        <w:t xml:space="preserve">zł., </w:t>
      </w:r>
      <w:r>
        <w:rPr>
          <w:rFonts w:ascii="Tahoma" w:hAnsi="Tahoma" w:cs="Tahoma"/>
        </w:rPr>
        <w:t xml:space="preserve">  </w:t>
      </w:r>
    </w:p>
    <w:p w14:paraId="77D6C47B" w14:textId="77777777" w:rsidR="00352C78" w:rsidRDefault="00352C78" w:rsidP="00352C78">
      <w:pPr>
        <w:ind w:left="300" w:firstLine="409"/>
        <w:rPr>
          <w:rFonts w:ascii="Tahoma" w:hAnsi="Tahoma" w:cs="Tahoma"/>
        </w:rPr>
      </w:pPr>
      <w:r>
        <w:rPr>
          <w:rFonts w:ascii="Tahoma" w:hAnsi="Tahoma" w:cs="Tahoma"/>
        </w:rPr>
        <w:t xml:space="preserve">słownie  .............................................................................................................. zł </w:t>
      </w:r>
    </w:p>
    <w:p w14:paraId="053CAD14" w14:textId="77777777" w:rsidR="00352C78" w:rsidRDefault="00352C78" w:rsidP="00352C78">
      <w:pPr>
        <w:ind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(w tym VAT ……………. % tj.: …………… zł)</w:t>
      </w:r>
    </w:p>
    <w:p w14:paraId="03C89EA1" w14:textId="77777777" w:rsidR="00352C78" w:rsidRDefault="00352C78" w:rsidP="00352C78">
      <w:pPr>
        <w:ind w:firstLine="709"/>
        <w:rPr>
          <w:rFonts w:ascii="Tahoma" w:hAnsi="Tahoma" w:cs="Tahoma"/>
          <w:b/>
          <w:bCs/>
        </w:rPr>
      </w:pPr>
    </w:p>
    <w:p w14:paraId="56C3D8D5" w14:textId="77777777" w:rsidR="00087751" w:rsidRDefault="00352C78" w:rsidP="00352C78">
      <w:pPr>
        <w:numPr>
          <w:ilvl w:val="0"/>
          <w:numId w:val="9"/>
        </w:numPr>
        <w:tabs>
          <w:tab w:val="num" w:pos="720"/>
        </w:tabs>
        <w:suppressAutoHyphens w:val="0"/>
        <w:autoSpaceDE/>
        <w:autoSpaceDN w:val="0"/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Cena  (C2) </w:t>
      </w:r>
      <w:r>
        <w:rPr>
          <w:rFonts w:ascii="Tahoma" w:hAnsi="Tahoma" w:cs="Tahoma"/>
        </w:rPr>
        <w:t xml:space="preserve">za zarządzanie lokalami mieszkalnymi i użytkowymi, </w:t>
      </w:r>
      <w:r>
        <w:rPr>
          <w:rFonts w:ascii="Tahoma" w:hAnsi="Tahoma" w:cs="Tahoma"/>
          <w:color w:val="000000" w:themeColor="text1"/>
          <w:lang w:eastAsia="pl-PL"/>
        </w:rPr>
        <w:t xml:space="preserve">oraz pomieszczeniami tymczasowymi </w:t>
      </w:r>
      <w:r>
        <w:rPr>
          <w:rFonts w:ascii="Tahoma" w:hAnsi="Tahoma" w:cs="Tahoma"/>
        </w:rPr>
        <w:t xml:space="preserve">  stanowiącymi własność Gminy Nysa  we Wspólnotach Mieszkaniowych</w:t>
      </w:r>
    </w:p>
    <w:p w14:paraId="427A291B" w14:textId="04DDD263" w:rsidR="00352C78" w:rsidRDefault="00087751" w:rsidP="00087751">
      <w:pPr>
        <w:suppressAutoHyphens w:val="0"/>
        <w:autoSpaceDE/>
        <w:autoSpaceDN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Cs/>
        </w:rPr>
        <w:t>za 1 m</w:t>
      </w:r>
      <w:r>
        <w:rPr>
          <w:rFonts w:ascii="Tahoma" w:hAnsi="Tahoma" w:cs="Tahoma"/>
          <w:bCs/>
          <w:vertAlign w:val="superscript"/>
        </w:rPr>
        <w:t>2</w:t>
      </w:r>
      <w:r>
        <w:rPr>
          <w:rFonts w:ascii="Tahoma" w:hAnsi="Tahoma" w:cs="Tahoma"/>
          <w:bCs/>
        </w:rPr>
        <w:t>/miesięcznie</w:t>
      </w:r>
      <w:r w:rsidR="00352C78">
        <w:rPr>
          <w:rFonts w:ascii="Tahoma" w:hAnsi="Tahoma" w:cs="Tahoma"/>
          <w:bCs/>
        </w:rPr>
        <w:t>:</w:t>
      </w:r>
      <w:r w:rsidR="00352C78">
        <w:rPr>
          <w:rFonts w:ascii="Tahoma" w:hAnsi="Tahoma" w:cs="Tahoma"/>
        </w:rPr>
        <w:t>.....................................</w:t>
      </w:r>
      <w:r w:rsidR="00352C78">
        <w:rPr>
          <w:rFonts w:ascii="Tahoma" w:hAnsi="Tahoma" w:cs="Tahoma"/>
          <w:bCs/>
        </w:rPr>
        <w:t xml:space="preserve">zł.,  </w:t>
      </w:r>
      <w:r w:rsidR="00352C78">
        <w:rPr>
          <w:rFonts w:ascii="Tahoma" w:hAnsi="Tahoma" w:cs="Tahoma"/>
        </w:rPr>
        <w:t xml:space="preserve"> </w:t>
      </w:r>
    </w:p>
    <w:p w14:paraId="6387C780" w14:textId="77777777" w:rsidR="00352C78" w:rsidRDefault="00352C78" w:rsidP="00352C78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słownie ................................................................................................................ zł. </w:t>
      </w:r>
    </w:p>
    <w:p w14:paraId="6AFD5968" w14:textId="77777777" w:rsidR="00352C78" w:rsidRDefault="00352C78" w:rsidP="00352C78">
      <w:pPr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(w tym VAT ……………. % tj.: …………… zł.)</w:t>
      </w:r>
    </w:p>
    <w:p w14:paraId="145BD7CE" w14:textId="77777777" w:rsidR="00352C78" w:rsidRDefault="00352C78" w:rsidP="00352C78">
      <w:pPr>
        <w:ind w:firstLine="708"/>
        <w:rPr>
          <w:rFonts w:ascii="Tahoma" w:hAnsi="Tahoma" w:cs="Tahoma"/>
          <w:b/>
          <w:bCs/>
        </w:rPr>
      </w:pPr>
    </w:p>
    <w:p w14:paraId="1BD1CEFC" w14:textId="77777777" w:rsidR="00087751" w:rsidRDefault="00352C78" w:rsidP="00352C78">
      <w:pPr>
        <w:numPr>
          <w:ilvl w:val="0"/>
          <w:numId w:val="9"/>
        </w:numPr>
        <w:tabs>
          <w:tab w:val="num" w:pos="720"/>
        </w:tabs>
        <w:suppressAutoHyphens w:val="0"/>
        <w:autoSpaceDE/>
        <w:autoSpaceDN w:val="0"/>
        <w:spacing w:line="276" w:lineRule="auto"/>
        <w:ind w:left="720" w:hanging="578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Cena  (C3) </w:t>
      </w:r>
      <w:r>
        <w:rPr>
          <w:rFonts w:ascii="Tahoma" w:hAnsi="Tahoma" w:cs="Tahoma"/>
        </w:rPr>
        <w:t>za zarządzanie lokalami użytkowymi – garażami i innymi lokalami stanowiącymi własność Gminy Nysa</w:t>
      </w:r>
    </w:p>
    <w:p w14:paraId="2272B867" w14:textId="46D606DB" w:rsidR="00352C78" w:rsidRDefault="00352C78" w:rsidP="00087751">
      <w:pPr>
        <w:suppressAutoHyphens w:val="0"/>
        <w:autoSpaceDE/>
        <w:autoSpaceDN w:val="0"/>
        <w:spacing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- za </w:t>
      </w:r>
      <w:r>
        <w:rPr>
          <w:rFonts w:ascii="Tahoma" w:hAnsi="Tahoma" w:cs="Tahoma"/>
          <w:bCs/>
        </w:rPr>
        <w:t>1m</w:t>
      </w:r>
      <w:r>
        <w:rPr>
          <w:rFonts w:ascii="Tahoma" w:hAnsi="Tahoma" w:cs="Tahoma"/>
          <w:bCs/>
          <w:vertAlign w:val="superscript"/>
        </w:rPr>
        <w:t>2</w:t>
      </w:r>
      <w:r>
        <w:rPr>
          <w:rFonts w:ascii="Tahoma" w:hAnsi="Tahoma" w:cs="Tahoma"/>
          <w:bCs/>
        </w:rPr>
        <w:t>/miesięcznie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  <w:bCs/>
        </w:rPr>
        <w:t xml:space="preserve">zł.,  </w:t>
      </w:r>
      <w:r>
        <w:rPr>
          <w:rFonts w:ascii="Tahoma" w:hAnsi="Tahoma" w:cs="Tahoma"/>
        </w:rPr>
        <w:t xml:space="preserve"> </w:t>
      </w:r>
    </w:p>
    <w:p w14:paraId="26191499" w14:textId="77777777" w:rsidR="00352C78" w:rsidRDefault="00352C78" w:rsidP="00352C78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słownie ................................................................................................................ zł. </w:t>
      </w:r>
    </w:p>
    <w:p w14:paraId="2B37E882" w14:textId="77777777" w:rsidR="00352C78" w:rsidRDefault="00352C78" w:rsidP="00352C78">
      <w:pPr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(w tym VAT ……………. % tj.: …………… zł.)</w:t>
      </w:r>
    </w:p>
    <w:p w14:paraId="2888ACE0" w14:textId="77777777" w:rsidR="00D10C8D" w:rsidRPr="00CD48E2" w:rsidRDefault="00D10C8D" w:rsidP="00D10C8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ED0056C" w14:textId="1177CAEC" w:rsidR="00DA331D" w:rsidRDefault="00352C78" w:rsidP="00E85AB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6BF70D28" w14:textId="77777777" w:rsidR="00087751" w:rsidRDefault="00087751" w:rsidP="00E85AB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7462698" w14:textId="77777777" w:rsidR="008F131F" w:rsidRPr="00E85ABC" w:rsidRDefault="008F131F" w:rsidP="00E85AB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6131644" w14:textId="20D17A51" w:rsidR="00F6760A" w:rsidRPr="0093439C" w:rsidRDefault="0093439C" w:rsidP="009B674F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 xml:space="preserve">w terminie </w:t>
      </w:r>
      <w:r>
        <w:rPr>
          <w:rFonts w:ascii="Tahoma" w:hAnsi="Tahoma" w:cs="Tahoma"/>
          <w:b/>
          <w:bCs/>
        </w:rPr>
        <w:t xml:space="preserve">od dnia 1 </w:t>
      </w:r>
      <w:r w:rsidR="00087751">
        <w:rPr>
          <w:rFonts w:ascii="Tahoma" w:hAnsi="Tahoma" w:cs="Tahoma"/>
          <w:b/>
          <w:bCs/>
        </w:rPr>
        <w:t>stycznia</w:t>
      </w:r>
      <w:r>
        <w:rPr>
          <w:rFonts w:ascii="Tahoma" w:hAnsi="Tahoma" w:cs="Tahoma"/>
          <w:b/>
          <w:bCs/>
        </w:rPr>
        <w:t xml:space="preserve"> 202</w:t>
      </w:r>
      <w:r w:rsidR="00087751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r.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color w:val="000000" w:themeColor="text1"/>
        </w:rPr>
        <w:t xml:space="preserve">do dnia  </w:t>
      </w:r>
      <w:r>
        <w:rPr>
          <w:rFonts w:ascii="Tahoma" w:hAnsi="Tahoma" w:cs="Tahoma"/>
          <w:b/>
        </w:rPr>
        <w:t>31 grudnia 202</w:t>
      </w:r>
      <w:r w:rsidR="00087751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r.</w:t>
      </w:r>
    </w:p>
    <w:p w14:paraId="7795DDB5" w14:textId="111171A7" w:rsidR="00DA331D" w:rsidRDefault="00F6760A" w:rsidP="00DA331D">
      <w:pPr>
        <w:tabs>
          <w:tab w:val="left" w:pos="0"/>
        </w:tabs>
        <w:ind w:left="567" w:hanging="567"/>
        <w:jc w:val="both"/>
        <w:rPr>
          <w:rFonts w:ascii="Tahoma" w:hAnsi="Tahoma" w:cs="Tahoma"/>
          <w:b/>
          <w:color w:val="000000" w:themeColor="text1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6C4D3581" w14:textId="77777777" w:rsidR="008F131F" w:rsidRPr="00DA331D" w:rsidRDefault="008F131F" w:rsidP="00DA331D">
      <w:pPr>
        <w:tabs>
          <w:tab w:val="left" w:pos="0"/>
        </w:tabs>
        <w:ind w:left="567" w:hanging="567"/>
        <w:jc w:val="both"/>
        <w:rPr>
          <w:rFonts w:ascii="Tahoma" w:hAnsi="Tahoma" w:cs="Tahoma"/>
          <w:b/>
          <w:color w:val="000000" w:themeColor="text1"/>
        </w:rPr>
      </w:pPr>
    </w:p>
    <w:p w14:paraId="3178C099" w14:textId="10741F11" w:rsidR="0093439C" w:rsidRDefault="0093439C" w:rsidP="0093439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8497B4D" w14:textId="77777777" w:rsidR="00DA331D" w:rsidRDefault="00DA331D" w:rsidP="009B674F">
      <w:pPr>
        <w:autoSpaceDE/>
        <w:textAlignment w:val="baseline"/>
        <w:rPr>
          <w:rFonts w:ascii="Tahoma" w:hAnsi="Tahoma" w:cs="Tahoma"/>
          <w:color w:val="000000"/>
        </w:rPr>
      </w:pPr>
    </w:p>
    <w:p w14:paraId="554E85F4" w14:textId="77777777" w:rsidR="008F131F" w:rsidRDefault="008F131F" w:rsidP="009B674F">
      <w:pPr>
        <w:autoSpaceDE/>
        <w:textAlignment w:val="baseline"/>
        <w:rPr>
          <w:rFonts w:ascii="Tahoma" w:hAnsi="Tahoma" w:cs="Tahoma"/>
          <w:color w:val="000000"/>
        </w:rPr>
      </w:pPr>
    </w:p>
    <w:p w14:paraId="13C16FC9" w14:textId="227F2BC2" w:rsidR="009B674F" w:rsidRDefault="009B674F" w:rsidP="009B674F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Składamy niniejszą ofertę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>.</w:t>
      </w:r>
    </w:p>
    <w:p w14:paraId="198AACE2" w14:textId="77777777" w:rsidR="00087751" w:rsidRDefault="00087751" w:rsidP="009B674F">
      <w:pPr>
        <w:adjustRightInd w:val="0"/>
        <w:jc w:val="both"/>
        <w:rPr>
          <w:rFonts w:ascii="Tahoma" w:hAnsi="Tahoma" w:cs="Tahoma"/>
        </w:rPr>
      </w:pPr>
    </w:p>
    <w:p w14:paraId="033B261B" w14:textId="77777777" w:rsidR="008F131F" w:rsidRDefault="008F131F" w:rsidP="009B674F">
      <w:pPr>
        <w:adjustRightInd w:val="0"/>
        <w:jc w:val="both"/>
        <w:rPr>
          <w:rFonts w:ascii="Tahoma" w:hAnsi="Tahoma" w:cs="Tahoma"/>
        </w:rPr>
      </w:pPr>
    </w:p>
    <w:p w14:paraId="7EEA1DBD" w14:textId="77777777" w:rsidR="009B674F" w:rsidRPr="0062184F" w:rsidRDefault="009B674F" w:rsidP="009B674F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688823BE" w14:textId="77777777" w:rsidR="00DA331D" w:rsidRDefault="00DA331D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96AEDAF" w14:textId="77777777" w:rsidR="008F131F" w:rsidRPr="002D5127" w:rsidRDefault="008F131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84A2896" w:rsidR="00F6760A" w:rsidRPr="002D5127" w:rsidRDefault="00F6760A" w:rsidP="009B674F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4D988F23" w14:textId="77777777" w:rsidR="00DA331D" w:rsidRDefault="00DA331D" w:rsidP="00DA3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382B166" w14:textId="77777777" w:rsidR="008F131F" w:rsidRDefault="008F131F" w:rsidP="00DA3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5B6C8B" w14:textId="178A8020" w:rsidR="008F131F" w:rsidRDefault="00B70323" w:rsidP="00087751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 SWZ i w wyjaśnieniach do SWZ</w:t>
      </w:r>
      <w:r w:rsidR="00087751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45F19534" w14:textId="77777777" w:rsidR="008F131F" w:rsidRDefault="008F131F" w:rsidP="00087751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2256ECF" w14:textId="77777777" w:rsidR="008F131F" w:rsidRDefault="008F131F" w:rsidP="00087751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12618BC" w14:textId="77777777" w:rsidR="008F131F" w:rsidRPr="00710CDB" w:rsidRDefault="008F131F" w:rsidP="008F131F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710CDB">
        <w:rPr>
          <w:rFonts w:ascii="Tahoma" w:hAnsi="Tahoma" w:cs="Tahoma"/>
          <w:sz w:val="20"/>
          <w:szCs w:val="20"/>
        </w:rPr>
        <w:t xml:space="preserve">Wskazuję/my że aktualnym dokument potwierdzający umocowanie do reprezentacji Wykonawcy Zamawiający może pobrać za pomocą bezpłatnych baz dostępnych pod adresem: </w:t>
      </w:r>
    </w:p>
    <w:p w14:paraId="1D8FB991" w14:textId="77777777" w:rsidR="008F131F" w:rsidRPr="00710CDB" w:rsidRDefault="008F131F" w:rsidP="008F131F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" w:name="__Fieldmark__7449_1982717717"/>
      <w:r w:rsidR="00000000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2" w:name="__Fieldmark__3798_70522677"/>
      <w:bookmarkStart w:id="3" w:name="__Fieldmark__879_1126814156"/>
      <w:bookmarkStart w:id="4" w:name="__Fieldmark__1849_2064324815"/>
      <w:bookmarkStart w:id="5" w:name="__Fieldmark__254_638206223"/>
      <w:bookmarkStart w:id="6" w:name="__Fieldmark__2905_311332928"/>
      <w:bookmarkStart w:id="7" w:name="__Fieldmark__198_1361841792"/>
      <w:bookmarkStart w:id="8" w:name="__Fieldmark__247_667402914"/>
      <w:bookmarkStart w:id="9" w:name="__Fieldmark__1408_4015898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  <w:lang w:val="en-US"/>
        </w:rPr>
        <w:t xml:space="preserve"> </w:t>
      </w:r>
      <w:hyperlink r:id="rId8" w:history="1">
        <w:r w:rsidRPr="00710CDB">
          <w:rPr>
            <w:rStyle w:val="czeinternetowe"/>
            <w:rFonts w:ascii="Tahoma" w:hAnsi="Tahoma" w:cs="Tahoma"/>
            <w:lang w:val="en-US"/>
          </w:rPr>
          <w:t>https://prod.ceidg.gov.pl/CEIDG/CEIDG.Public.UI/Search.aspx</w:t>
        </w:r>
      </w:hyperlink>
      <w:r w:rsidRPr="00710CDB">
        <w:rPr>
          <w:rFonts w:ascii="Tahoma" w:hAnsi="Tahoma" w:cs="Tahoma"/>
          <w:lang w:val="en-US"/>
        </w:rPr>
        <w:t xml:space="preserve"> (CEIDG)*</w:t>
      </w:r>
    </w:p>
    <w:p w14:paraId="2DCEBE47" w14:textId="77777777" w:rsidR="008F131F" w:rsidRPr="00710CDB" w:rsidRDefault="008F131F" w:rsidP="008F131F">
      <w:pPr>
        <w:ind w:left="360" w:hanging="360"/>
        <w:jc w:val="both"/>
        <w:rPr>
          <w:rFonts w:ascii="Tahoma" w:hAnsi="Tahoma" w:cs="Tahoma"/>
          <w:lang w:val="en-US"/>
        </w:rPr>
      </w:pPr>
    </w:p>
    <w:p w14:paraId="6F667205" w14:textId="77777777" w:rsidR="008F131F" w:rsidRPr="00710CDB" w:rsidRDefault="008F131F" w:rsidP="008F131F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0" w:name="__Fieldmark__7481_1982717717"/>
      <w:r w:rsidR="00000000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11" w:name="__Fieldmark__3824_70522677"/>
      <w:bookmarkStart w:id="12" w:name="__Fieldmark__899_1126814156"/>
      <w:bookmarkStart w:id="13" w:name="__Fieldmark__1860_2064324815"/>
      <w:bookmarkStart w:id="14" w:name="__Fieldmark__268_638206223"/>
      <w:bookmarkStart w:id="15" w:name="__Fieldmark__2912_311332928"/>
      <w:bookmarkStart w:id="16" w:name="__Fieldmark__215_1361841792"/>
      <w:bookmarkStart w:id="17" w:name="__Fieldmark__270_667402914"/>
      <w:bookmarkStart w:id="18" w:name="__Fieldmark__1437_40158980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  <w:lang w:val="en-US"/>
        </w:rPr>
        <w:t xml:space="preserve"> </w:t>
      </w:r>
      <w:hyperlink r:id="rId9" w:history="1">
        <w:r w:rsidRPr="00710CDB">
          <w:rPr>
            <w:rStyle w:val="czeinternetowe"/>
            <w:rFonts w:ascii="Tahoma" w:hAnsi="Tahoma" w:cs="Tahoma"/>
            <w:lang w:val="en-US"/>
          </w:rPr>
          <w:t>https://ekrs.ms.gov.pl/web/wyszukiwarka-krs/strona-glowna/</w:t>
        </w:r>
      </w:hyperlink>
      <w:r w:rsidRPr="00710CDB">
        <w:rPr>
          <w:rFonts w:ascii="Tahoma" w:hAnsi="Tahoma" w:cs="Tahoma"/>
          <w:lang w:val="en-US"/>
        </w:rPr>
        <w:t xml:space="preserve"> (KRS)</w:t>
      </w:r>
    </w:p>
    <w:p w14:paraId="48312DEA" w14:textId="77777777" w:rsidR="008F131F" w:rsidRPr="00710CDB" w:rsidRDefault="008F131F" w:rsidP="008F131F">
      <w:pPr>
        <w:ind w:left="360" w:hanging="360"/>
        <w:jc w:val="both"/>
        <w:rPr>
          <w:rFonts w:ascii="Tahoma" w:hAnsi="Tahoma" w:cs="Tahoma"/>
          <w:lang w:val="en-US"/>
        </w:rPr>
      </w:pPr>
    </w:p>
    <w:p w14:paraId="21BB4CD7" w14:textId="77777777" w:rsidR="008F131F" w:rsidRPr="00710CDB" w:rsidRDefault="008F131F" w:rsidP="008F131F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9" w:name="__Fieldmark__7513_1982717717"/>
      <w:r w:rsidR="00000000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20" w:name="__Fieldmark__3850_70522677"/>
      <w:bookmarkStart w:id="21" w:name="__Fieldmark__293_667402914"/>
      <w:bookmarkStart w:id="22" w:name="__Fieldmark__1871_2064324815"/>
      <w:bookmarkStart w:id="23" w:name="__Fieldmark__281_638206223"/>
      <w:bookmarkStart w:id="24" w:name="__Fieldmark__2919_311332928"/>
      <w:bookmarkStart w:id="25" w:name="__Fieldmark__232_1361841792"/>
      <w:bookmarkStart w:id="26" w:name="__Fieldmark__919_1126814156"/>
      <w:bookmarkStart w:id="27" w:name="__Fieldmark__1466_40158980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</w:rPr>
        <w:t xml:space="preserve"> inny właściwy rejestr…………………………….…..…………………………............………..</w:t>
      </w:r>
    </w:p>
    <w:p w14:paraId="297F9DFD" w14:textId="77777777" w:rsidR="008F131F" w:rsidRPr="00161A99" w:rsidRDefault="008F131F" w:rsidP="008F131F">
      <w:pPr>
        <w:ind w:left="360" w:hanging="360"/>
        <w:rPr>
          <w:rFonts w:ascii="Tahoma" w:hAnsi="Tahoma" w:cs="Tahoma"/>
        </w:rPr>
      </w:pPr>
      <w:r w:rsidRPr="00710CDB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  </w:t>
      </w:r>
      <w:r w:rsidRPr="00710CDB">
        <w:rPr>
          <w:rFonts w:ascii="Tahoma" w:hAnsi="Tahoma" w:cs="Tahoma"/>
        </w:rPr>
        <w:t xml:space="preserve"> (wpisać nazwę bazy)      (wpisać adres internetowy bazy)</w:t>
      </w:r>
    </w:p>
    <w:p w14:paraId="0F970EF9" w14:textId="77777777" w:rsidR="008F131F" w:rsidRDefault="008F131F" w:rsidP="00087751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35BF17" w14:textId="77777777" w:rsidR="00B70323" w:rsidRDefault="00B70323" w:rsidP="0008775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38A07AC" w14:textId="77777777" w:rsidR="00CA111D" w:rsidRDefault="00CA111D" w:rsidP="00CA111D">
      <w:pPr>
        <w:pStyle w:val="Standard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415541E1" w14:textId="77777777" w:rsidR="00CA111D" w:rsidRDefault="00CA111D" w:rsidP="00CA111D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7ECD19E5" w14:textId="77777777" w:rsidR="00CA111D" w:rsidRDefault="00CA111D" w:rsidP="00CA111D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Tahoma" w:eastAsia="Symbol" w:hAnsi="Tahoma" w:cs="Tahoma"/>
          <w:i/>
          <w:sz w:val="18"/>
          <w:szCs w:val="18"/>
        </w:rPr>
        <w:t>(dotyczy w szczególności danych osobowych osoby/ób fizycznej/ych skierowanej/ych do realizacji zamówienia)</w:t>
      </w:r>
    </w:p>
    <w:p w14:paraId="1D675922" w14:textId="77777777" w:rsidR="00CA111D" w:rsidRDefault="00CA111D" w:rsidP="00CA111D">
      <w:pPr>
        <w:autoSpaceDN w:val="0"/>
        <w:adjustRightInd w:val="0"/>
        <w:ind w:left="85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(zaznaczyć właściwe X)</w:t>
      </w:r>
      <w:r>
        <w:rPr>
          <w:rFonts w:ascii="Tahoma" w:hAnsi="Tahoma" w:cs="Tahoma"/>
          <w:sz w:val="18"/>
          <w:szCs w:val="18"/>
        </w:rPr>
        <w:t>:</w:t>
      </w:r>
    </w:p>
    <w:p w14:paraId="20D33968" w14:textId="77777777" w:rsidR="00CA111D" w:rsidRDefault="00CA111D" w:rsidP="00CA111D">
      <w:pPr>
        <w:autoSpaceDN w:val="0"/>
        <w:adjustRightInd w:val="0"/>
        <w:ind w:left="85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tak </w:t>
      </w:r>
    </w:p>
    <w:p w14:paraId="624E0C44" w14:textId="77777777" w:rsidR="00CA111D" w:rsidRDefault="00CA111D" w:rsidP="00CA111D">
      <w:pPr>
        <w:autoSpaceDN w:val="0"/>
        <w:adjustRightInd w:val="0"/>
        <w:ind w:left="85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nie dotyczy,</w:t>
      </w:r>
    </w:p>
    <w:p w14:paraId="69142036" w14:textId="77777777" w:rsidR="00087751" w:rsidRPr="00087751" w:rsidRDefault="00087751" w:rsidP="00087751">
      <w:pPr>
        <w:pStyle w:val="Standard"/>
        <w:jc w:val="both"/>
        <w:rPr>
          <w:rFonts w:ascii="Tahoma" w:eastAsia="Symbol" w:hAnsi="Tahoma" w:cs="Tahoma"/>
          <w:sz w:val="20"/>
          <w:szCs w:val="20"/>
        </w:rPr>
      </w:pPr>
    </w:p>
    <w:p w14:paraId="0F5CD3A6" w14:textId="77777777" w:rsidR="00B70323" w:rsidRPr="00CE5014" w:rsidRDefault="00B70323" w:rsidP="00B70323">
      <w:pPr>
        <w:autoSpaceDN w:val="0"/>
        <w:adjustRightInd w:val="0"/>
        <w:rPr>
          <w:rFonts w:ascii="Tahoma" w:hAnsi="Tahoma" w:cs="Tahoma"/>
        </w:rPr>
      </w:pPr>
      <w:r w:rsidRPr="00CE5014">
        <w:rPr>
          <w:rFonts w:ascii="Tahoma" w:hAnsi="Tahoma" w:cs="Tahoma"/>
        </w:rPr>
        <w:lastRenderedPageBreak/>
        <w:t xml:space="preserve">Jestem/jesteśmy </w:t>
      </w:r>
      <w:r w:rsidRPr="00CE5014">
        <w:rPr>
          <w:rFonts w:ascii="Tahoma" w:hAnsi="Tahoma" w:cs="Tahoma"/>
          <w:i/>
        </w:rPr>
        <w:t>(zaznaczyć właściwe X)</w:t>
      </w:r>
      <w:r w:rsidRPr="00CE5014">
        <w:rPr>
          <w:rFonts w:ascii="Tahoma" w:hAnsi="Tahoma" w:cs="Tahoma"/>
        </w:rPr>
        <w:t>:</w:t>
      </w:r>
    </w:p>
    <w:p w14:paraId="77303130" w14:textId="77777777" w:rsidR="00B70323" w:rsidRPr="002D5127" w:rsidRDefault="00B70323" w:rsidP="00B70323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0EDBECE3" w14:textId="77777777" w:rsidR="00B70323" w:rsidRPr="002D5127" w:rsidRDefault="00B70323" w:rsidP="00B70323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261B6A0D" w14:textId="77777777" w:rsidR="00B70323" w:rsidRPr="002D5127" w:rsidRDefault="00B70323" w:rsidP="00B70323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04C0474C" w14:textId="77777777" w:rsidR="00B70323" w:rsidRPr="002D5127" w:rsidRDefault="00B70323" w:rsidP="00B70323">
      <w:pPr>
        <w:autoSpaceDN w:val="0"/>
        <w:adjustRightInd w:val="0"/>
        <w:ind w:left="1134" w:hanging="567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5F7BE887" w14:textId="77777777" w:rsidR="00B70323" w:rsidRPr="002D5127" w:rsidRDefault="00B70323" w:rsidP="00B70323">
      <w:pPr>
        <w:autoSpaceDN w:val="0"/>
        <w:adjustRightInd w:val="0"/>
        <w:ind w:left="720" w:hanging="1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 xml:space="preserve">Mikroprzedsiębiorstwo to przedsiębiorstwo zatrudniające mniej niż 10 pracowników, którego roczny obrót oraz/lub </w:t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2D5127">
        <w:rPr>
          <w:rFonts w:ascii="Tahoma" w:hAnsi="Tahoma" w:cs="Tahoma"/>
          <w:i/>
          <w:iCs/>
          <w:sz w:val="16"/>
          <w:szCs w:val="16"/>
        </w:rPr>
        <w:t>całkowity bilans roczny nie przekracza 2 milionów euro.</w:t>
      </w:r>
    </w:p>
    <w:p w14:paraId="2F946C8B" w14:textId="77777777" w:rsidR="00B70323" w:rsidRPr="002D5127" w:rsidRDefault="00B70323" w:rsidP="00B70323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14E0BE" w14:textId="77777777" w:rsidR="00B70323" w:rsidRPr="002D5127" w:rsidRDefault="00B70323" w:rsidP="00B70323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5E4BFAB" w14:textId="77777777" w:rsidR="00DA331D" w:rsidRDefault="00DA331D" w:rsidP="00B70323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2C4722A0" w14:textId="0E423069" w:rsidR="00B70323" w:rsidRDefault="00B70323" w:rsidP="00087751">
      <w:pPr>
        <w:autoSpaceDE/>
        <w:autoSpaceDN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</w:t>
      </w:r>
      <w:r w:rsidR="00087751">
        <w:rPr>
          <w:rFonts w:ascii="Tahoma" w:hAnsi="Tahoma" w:cs="Tahoma"/>
        </w:rPr>
        <w:br/>
      </w:r>
      <w:r>
        <w:rPr>
          <w:rFonts w:ascii="Tahoma" w:hAnsi="Tahoma" w:cs="Tahoma"/>
        </w:rPr>
        <w:t>w postępowaniu:</w:t>
      </w:r>
    </w:p>
    <w:p w14:paraId="4008128A" w14:textId="77777777" w:rsidR="00B70323" w:rsidRDefault="00B70323" w:rsidP="00B70323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61FDACAF" w14:textId="00450649" w:rsidR="00DA331D" w:rsidRDefault="00B70323" w:rsidP="00DA331D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30EBEBC" w14:textId="77777777" w:rsidR="00DA331D" w:rsidRDefault="00DA331D" w:rsidP="00DA331D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A802116" w14:textId="77777777" w:rsidR="008F131F" w:rsidRPr="00DA331D" w:rsidRDefault="008F131F" w:rsidP="00DA331D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9B96F36" w14:textId="1426DEFE" w:rsidR="00B70323" w:rsidRDefault="00B70323" w:rsidP="00B70323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t xml:space="preserve">Wadium w wysokości </w:t>
      </w:r>
      <w:r w:rsidRPr="00B70323">
        <w:rPr>
          <w:rFonts w:ascii="Tahoma" w:hAnsi="Tahoma" w:cs="Tahoma"/>
          <w:b/>
          <w:bCs/>
        </w:rPr>
        <w:t>40.000,00 zł</w:t>
      </w:r>
      <w:r>
        <w:rPr>
          <w:rFonts w:ascii="Tahoma" w:hAnsi="Tahoma" w:cs="Tahoma"/>
        </w:rPr>
        <w:t xml:space="preserve"> wniesiono w formie ............................................................................  </w:t>
      </w:r>
    </w:p>
    <w:p w14:paraId="195E3EEB" w14:textId="00F903C2" w:rsidR="00B70323" w:rsidRPr="00DA331D" w:rsidRDefault="00B70323" w:rsidP="00DA331D">
      <w:pPr>
        <w:pStyle w:val="Nagwek"/>
        <w:ind w:left="644" w:hanging="64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załączeniu dowód wniesienia wadium. </w:t>
      </w:r>
    </w:p>
    <w:p w14:paraId="2C543484" w14:textId="77777777" w:rsidR="00DA331D" w:rsidRDefault="00DA331D" w:rsidP="00B70323">
      <w:pPr>
        <w:pStyle w:val="Nagwek"/>
        <w:ind w:left="644" w:hanging="644"/>
        <w:rPr>
          <w:rFonts w:ascii="Tahoma" w:hAnsi="Tahoma" w:cs="Tahoma"/>
        </w:rPr>
      </w:pPr>
    </w:p>
    <w:p w14:paraId="0AB41B73" w14:textId="77777777" w:rsidR="00087751" w:rsidRDefault="00087751" w:rsidP="00B70323">
      <w:pPr>
        <w:pStyle w:val="Nagwek"/>
        <w:ind w:left="644" w:hanging="644"/>
        <w:rPr>
          <w:rFonts w:ascii="Tahoma" w:hAnsi="Tahoma" w:cs="Tahoma"/>
        </w:rPr>
      </w:pPr>
    </w:p>
    <w:p w14:paraId="5AE1F1CF" w14:textId="1387B796" w:rsidR="00B70323" w:rsidRDefault="00B70323" w:rsidP="00B70323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t>Zwrot wadium na konto nr ......................................................................................................................</w:t>
      </w:r>
    </w:p>
    <w:p w14:paraId="12A04C18" w14:textId="77777777" w:rsidR="00DA331D" w:rsidRDefault="00DA331D" w:rsidP="00DA331D">
      <w:pPr>
        <w:pStyle w:val="Nagwek"/>
        <w:rPr>
          <w:rFonts w:ascii="Tahoma" w:hAnsi="Tahoma" w:cs="Tahoma"/>
        </w:rPr>
      </w:pPr>
    </w:p>
    <w:p w14:paraId="7B061847" w14:textId="77777777" w:rsidR="00B70323" w:rsidRDefault="00B70323" w:rsidP="00B7032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42B9B00" w14:textId="712C599A" w:rsidR="00B70323" w:rsidRDefault="00B70323" w:rsidP="00B7032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1D8B4A8A" w14:textId="508232A4" w:rsidR="00B70323" w:rsidRPr="002D5127" w:rsidRDefault="00B70323" w:rsidP="00B7032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03B75752" w14:textId="536945B3" w:rsidR="00B70323" w:rsidRPr="00CE5014" w:rsidRDefault="00B70323" w:rsidP="00B70323">
      <w:pPr>
        <w:pStyle w:val="CM71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CE5014">
        <w:rPr>
          <w:rFonts w:ascii="Tahoma" w:hAnsi="Tahoma" w:cs="Tahoma"/>
          <w:b/>
          <w:bCs/>
          <w:sz w:val="20"/>
          <w:szCs w:val="20"/>
        </w:rPr>
        <w:t>Jednolity Europejski Dokument Zamówienia (JEDZ)</w:t>
      </w:r>
      <w:r w:rsidR="004B132C">
        <w:rPr>
          <w:rFonts w:ascii="Tahoma" w:hAnsi="Tahoma" w:cs="Tahoma"/>
          <w:b/>
          <w:bCs/>
          <w:sz w:val="20"/>
          <w:szCs w:val="20"/>
        </w:rPr>
        <w:t>,</w:t>
      </w:r>
    </w:p>
    <w:p w14:paraId="7EFB0559" w14:textId="08A3CDC1" w:rsidR="00E85ABC" w:rsidRDefault="004B132C" w:rsidP="00B70323">
      <w:pPr>
        <w:pStyle w:val="CM71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E85ABC">
        <w:rPr>
          <w:rFonts w:ascii="Tahoma" w:hAnsi="Tahoma" w:cs="Tahoma"/>
          <w:sz w:val="20"/>
          <w:szCs w:val="20"/>
        </w:rPr>
        <w:t>ykaz osób skierowanych do realizacji zamówienia</w:t>
      </w:r>
      <w:r>
        <w:rPr>
          <w:rFonts w:ascii="Tahoma" w:hAnsi="Tahoma" w:cs="Tahoma"/>
          <w:sz w:val="20"/>
          <w:szCs w:val="20"/>
        </w:rPr>
        <w:t>,</w:t>
      </w:r>
    </w:p>
    <w:p w14:paraId="539054DF" w14:textId="0F1923E8" w:rsidR="00087751" w:rsidRDefault="00B70323" w:rsidP="00087751">
      <w:pPr>
        <w:pStyle w:val="CM71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E5014">
        <w:rPr>
          <w:rFonts w:ascii="Tahoma" w:hAnsi="Tahoma" w:cs="Tahoma"/>
          <w:sz w:val="20"/>
          <w:szCs w:val="20"/>
        </w:rPr>
        <w:t>dowód wniesienia wadium</w:t>
      </w:r>
      <w:r w:rsidR="004B132C">
        <w:rPr>
          <w:rFonts w:ascii="Tahoma" w:hAnsi="Tahoma" w:cs="Tahoma"/>
          <w:sz w:val="20"/>
          <w:szCs w:val="20"/>
        </w:rPr>
        <w:t>,</w:t>
      </w:r>
    </w:p>
    <w:p w14:paraId="6C16BDD9" w14:textId="0ABEC4CB" w:rsidR="00B70323" w:rsidRPr="00087751" w:rsidRDefault="00B70323" w:rsidP="00087751">
      <w:pPr>
        <w:pStyle w:val="CM71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087751">
        <w:rPr>
          <w:rFonts w:ascii="Tahoma" w:hAnsi="Tahoma" w:cs="Tahoma"/>
        </w:rPr>
        <w:t>………………………………………………………………...</w:t>
      </w:r>
    </w:p>
    <w:p w14:paraId="3F7E1323" w14:textId="77777777" w:rsidR="00B70323" w:rsidRDefault="00B70323" w:rsidP="00B7032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2B0EF5E" w14:textId="77777777" w:rsidR="00B70323" w:rsidRDefault="00B70323" w:rsidP="00B70323">
      <w:pPr>
        <w:ind w:left="2880"/>
        <w:rPr>
          <w:rFonts w:ascii="Tahoma" w:hAnsi="Tahoma" w:cs="Tahoma"/>
        </w:rPr>
      </w:pPr>
    </w:p>
    <w:p w14:paraId="0EE1CBED" w14:textId="77777777" w:rsidR="004B132C" w:rsidRDefault="004B132C" w:rsidP="00B70323">
      <w:pPr>
        <w:ind w:left="2880"/>
        <w:rPr>
          <w:rFonts w:ascii="Tahoma" w:hAnsi="Tahoma" w:cs="Tahoma"/>
        </w:rPr>
      </w:pPr>
    </w:p>
    <w:p w14:paraId="7BF52BB1" w14:textId="77777777" w:rsidR="004B132C" w:rsidRDefault="004B132C" w:rsidP="00B70323">
      <w:pPr>
        <w:ind w:left="2880"/>
        <w:rPr>
          <w:rFonts w:ascii="Tahoma" w:hAnsi="Tahoma" w:cs="Tahoma"/>
        </w:rPr>
      </w:pPr>
    </w:p>
    <w:p w14:paraId="38DBD831" w14:textId="77777777" w:rsidR="00B70323" w:rsidRDefault="00B70323" w:rsidP="00B70323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28E8F7F3" w14:textId="77777777" w:rsidR="00DA331D" w:rsidRDefault="00B70323" w:rsidP="00DA331D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</w:t>
      </w:r>
    </w:p>
    <w:p w14:paraId="2FCD30AB" w14:textId="77777777" w:rsidR="00DA331D" w:rsidRDefault="00DA331D" w:rsidP="00DA331D">
      <w:pPr>
        <w:ind w:left="1440" w:firstLine="720"/>
        <w:rPr>
          <w:rFonts w:ascii="Tahoma" w:hAnsi="Tahoma" w:cs="Tahoma"/>
        </w:rPr>
      </w:pPr>
    </w:p>
    <w:p w14:paraId="5D077317" w14:textId="0C7CEE43" w:rsidR="00D10C8D" w:rsidRPr="00DA331D" w:rsidRDefault="00B70323" w:rsidP="00DA331D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</w:t>
      </w:r>
    </w:p>
    <w:p w14:paraId="2E735CF8" w14:textId="77777777" w:rsidR="002D5127" w:rsidRPr="002D5127" w:rsidRDefault="002D5127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2D5127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F6760A" w:rsidRPr="002D5127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2D5127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4B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2D5127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58B78C19" w:rsidR="00F6760A" w:rsidRPr="002D5127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2D5127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</w:rPr>
        <w:t xml:space="preserve">przekazuje się w </w:t>
      </w:r>
      <w:r w:rsidR="00CD48E2">
        <w:rPr>
          <w:rFonts w:ascii="Tahoma" w:hAnsi="Tahoma" w:cs="Tahoma"/>
          <w:b/>
          <w:iCs/>
          <w:color w:val="FF0000"/>
        </w:rPr>
        <w:t xml:space="preserve">formie </w:t>
      </w:r>
      <w:r w:rsidRPr="002D5127">
        <w:rPr>
          <w:rFonts w:ascii="Tahoma" w:hAnsi="Tahoma" w:cs="Tahoma"/>
          <w:b/>
          <w:iCs/>
          <w:color w:val="FF0000"/>
        </w:rPr>
        <w:t>elektronicznej i opatruje się kwalifikowanym podpisem elektronicznym.</w:t>
      </w:r>
    </w:p>
    <w:p w14:paraId="6255C4E4" w14:textId="7F3E068B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098E03E7" w14:textId="28385CB5" w:rsidR="00D10C8D" w:rsidRDefault="00D10C8D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03952991" w14:textId="77777777" w:rsidR="00DA331D" w:rsidRDefault="00DA331D">
      <w:pPr>
        <w:suppressAutoHyphens w:val="0"/>
        <w:autoSpaceDE/>
        <w:rPr>
          <w:rFonts w:ascii="Tahoma" w:hAnsi="Tahoma" w:cs="Tahoma"/>
          <w:b/>
          <w:iCs/>
          <w:color w:val="FF0000"/>
          <w:lang w:eastAsia="pl-PL"/>
        </w:rPr>
      </w:pPr>
      <w:r>
        <w:rPr>
          <w:rFonts w:ascii="Tahoma" w:hAnsi="Tahoma" w:cs="Tahoma"/>
          <w:b/>
          <w:iCs/>
          <w:color w:val="FF0000"/>
          <w:lang w:eastAsia="pl-PL"/>
        </w:rPr>
        <w:br w:type="page"/>
      </w:r>
    </w:p>
    <w:p w14:paraId="1A4BE0D4" w14:textId="2D2BCFD4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 w:rsidR="008C4559">
        <w:rPr>
          <w:rFonts w:ascii="Tahoma" w:hAnsi="Tahoma" w:cs="Tahoma"/>
          <w:b/>
          <w:bCs/>
        </w:rPr>
        <w:t>3</w:t>
      </w:r>
      <w:r w:rsidRPr="002D5127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JEDZ</w:t>
      </w:r>
    </w:p>
    <w:p w14:paraId="6BFCDEC8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5EFBA095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64C4CC4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829F6D5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CEF3E7E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13D3DF0" w14:textId="77777777" w:rsidR="00087751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557E1C0B" w14:textId="77777777" w:rsidR="00087751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206B593" w14:textId="77777777" w:rsidR="00087751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3670B19A" w14:textId="77777777" w:rsidR="00087751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C5A3BB0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4CB08124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A571061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91C2BF5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8CF4438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42791FF7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3BCC17E1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FBCE1B7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C2BEE31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C5D96EF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D740D18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8270306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5BABC496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7A18C4D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3B904FB2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A4E44D2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7B2E802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457B65A6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9F771BD" w14:textId="77777777" w:rsidR="00087751" w:rsidRPr="002D5127" w:rsidRDefault="00087751" w:rsidP="00087751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4D330BC" w14:textId="77777777" w:rsidR="00087751" w:rsidRPr="002D5127" w:rsidRDefault="00087751" w:rsidP="00087751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0501644F" w14:textId="132C3B99" w:rsidR="00087751" w:rsidRPr="002D5127" w:rsidRDefault="00087751" w:rsidP="00087751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auto"/>
          <w:sz w:val="28"/>
          <w:szCs w:val="28"/>
        </w:rPr>
        <w:t>JEDZ</w:t>
      </w: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>:</w:t>
      </w:r>
    </w:p>
    <w:p w14:paraId="2171CD2B" w14:textId="7EECFEF5" w:rsidR="00087751" w:rsidRPr="002D5127" w:rsidRDefault="00087751" w:rsidP="00087751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-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katalog: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>
        <w:rPr>
          <w:rFonts w:ascii="Tahoma" w:hAnsi="Tahoma" w:cs="Tahoma"/>
          <w:bCs/>
          <w:color w:val="auto"/>
          <w:sz w:val="28"/>
          <w:szCs w:val="28"/>
        </w:rPr>
        <w:t>„3. JEDZ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.</w:t>
      </w:r>
      <w:r>
        <w:rPr>
          <w:rFonts w:ascii="Tahoma" w:hAnsi="Tahoma" w:cs="Tahoma"/>
          <w:bCs/>
          <w:color w:val="auto"/>
          <w:sz w:val="28"/>
          <w:szCs w:val="28"/>
        </w:rPr>
        <w:t>zip”</w:t>
      </w:r>
    </w:p>
    <w:p w14:paraId="25D8B361" w14:textId="77777777" w:rsidR="00087751" w:rsidRDefault="00087751" w:rsidP="00087751">
      <w:pPr>
        <w:suppressAutoHyphens w:val="0"/>
        <w:autoSpaceDE/>
        <w:rPr>
          <w:rFonts w:ascii="Tahoma" w:hAnsi="Tahoma" w:cs="Tahoma"/>
          <w:b/>
          <w:bCs/>
        </w:rPr>
      </w:pPr>
    </w:p>
    <w:p w14:paraId="05665207" w14:textId="77777777" w:rsidR="00087751" w:rsidRDefault="00087751" w:rsidP="00087751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1659C74" w14:textId="572FB156" w:rsidR="00087751" w:rsidRDefault="00087751" w:rsidP="00087751">
      <w:pPr>
        <w:pBdr>
          <w:bottom w:val="single" w:sz="6" w:space="1" w:color="auto"/>
        </w:pBdr>
        <w:jc w:val="right"/>
        <w:rPr>
          <w:rFonts w:ascii="Tahoma" w:hAnsi="Tahoma" w:cs="Tahoma"/>
          <w:b/>
        </w:rPr>
      </w:pPr>
      <w:r w:rsidRPr="00E80EDF">
        <w:rPr>
          <w:rFonts w:ascii="Tahoma" w:hAnsi="Tahoma" w:cs="Tahoma"/>
          <w:b/>
          <w:bCs/>
        </w:rPr>
        <w:lastRenderedPageBreak/>
        <w:t xml:space="preserve">Załącznik Nr </w:t>
      </w:r>
      <w:r w:rsidR="008C4559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</w:t>
      </w:r>
      <w:r w:rsidRPr="00E80EDF">
        <w:rPr>
          <w:rFonts w:ascii="Tahoma" w:hAnsi="Tahoma" w:cs="Tahoma"/>
          <w:b/>
          <w:bCs/>
        </w:rPr>
        <w:t xml:space="preserve">do SWZ – </w:t>
      </w:r>
      <w:r w:rsidRPr="00E80EDF">
        <w:rPr>
          <w:rFonts w:ascii="Tahoma" w:eastAsia="NSimSun" w:hAnsi="Tahoma" w:cs="Tahoma"/>
          <w:b/>
          <w:bCs/>
          <w:kern w:val="2"/>
        </w:rPr>
        <w:t xml:space="preserve">Oświadczenie Wykonawcy </w:t>
      </w:r>
      <w:r w:rsidRPr="002D2615">
        <w:rPr>
          <w:rFonts w:ascii="Tahoma" w:hAnsi="Tahoma" w:cs="Tahoma"/>
          <w:b/>
        </w:rPr>
        <w:t xml:space="preserve">dotyczące przesłanek wykluczenia z art. 5k rozporządzenia 833/2014 oraz art. 7 ust. 1 ustawy o szczególnych rozwiązaniach w zakresie przeciwdziałania wspieraniu agresji na </w:t>
      </w:r>
      <w:r>
        <w:rPr>
          <w:rFonts w:ascii="Tahoma" w:hAnsi="Tahoma" w:cs="Tahoma"/>
          <w:b/>
        </w:rPr>
        <w:t xml:space="preserve">Ukrainę </w:t>
      </w:r>
      <w:r w:rsidRPr="002D2615">
        <w:rPr>
          <w:rFonts w:ascii="Tahoma" w:hAnsi="Tahoma" w:cs="Tahoma"/>
          <w:b/>
        </w:rPr>
        <w:t xml:space="preserve">oraz służących ochronie bezpieczeństwa </w:t>
      </w:r>
      <w:r>
        <w:rPr>
          <w:rFonts w:ascii="Tahoma" w:hAnsi="Tahoma" w:cs="Tahoma"/>
          <w:b/>
        </w:rPr>
        <w:t>narodowego.</w:t>
      </w:r>
    </w:p>
    <w:p w14:paraId="722FD3AC" w14:textId="77777777" w:rsidR="00087751" w:rsidRPr="00E80EDF" w:rsidRDefault="00087751" w:rsidP="00087751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E80EDF">
        <w:rPr>
          <w:rFonts w:ascii="Tahoma" w:hAnsi="Tahoma" w:cs="Tahoma"/>
          <w:b/>
          <w:bCs/>
          <w:color w:val="FF0000"/>
          <w:sz w:val="20"/>
          <w:szCs w:val="20"/>
        </w:rPr>
        <w:t xml:space="preserve">Dokument składany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wraz z ofertą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087751" w:rsidRPr="00E80EDF" w14:paraId="69343E6C" w14:textId="77777777" w:rsidTr="009C6F7D">
        <w:trPr>
          <w:trHeight w:val="1030"/>
        </w:trPr>
        <w:tc>
          <w:tcPr>
            <w:tcW w:w="5098" w:type="dxa"/>
          </w:tcPr>
          <w:p w14:paraId="2FD85CE7" w14:textId="77777777" w:rsidR="00087751" w:rsidRPr="00E80EDF" w:rsidRDefault="00087751" w:rsidP="009C6F7D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 xml:space="preserve">Wykonawca: </w:t>
            </w:r>
          </w:p>
          <w:p w14:paraId="1A70E7A8" w14:textId="77777777" w:rsidR="00087751" w:rsidRPr="00E80EDF" w:rsidRDefault="00087751" w:rsidP="009C6F7D">
            <w:pPr>
              <w:rPr>
                <w:rFonts w:ascii="Tahoma" w:hAnsi="Tahoma" w:cs="Tahoma"/>
              </w:rPr>
            </w:pPr>
          </w:p>
          <w:p w14:paraId="7873D46C" w14:textId="77777777" w:rsidR="00087751" w:rsidRPr="00E80EDF" w:rsidRDefault="00087751" w:rsidP="009C6F7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EA91C83" w14:textId="77777777" w:rsidR="00087751" w:rsidRPr="00E80EDF" w:rsidRDefault="00087751" w:rsidP="009C6F7D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Zamawiający:</w:t>
            </w:r>
          </w:p>
          <w:p w14:paraId="08B78903" w14:textId="77777777" w:rsidR="00087751" w:rsidRPr="00E80EDF" w:rsidRDefault="00087751" w:rsidP="009C6F7D">
            <w:pPr>
              <w:jc w:val="center"/>
              <w:rPr>
                <w:rFonts w:ascii="Tahoma" w:hAnsi="Tahoma" w:cs="Tahoma"/>
                <w:b/>
              </w:rPr>
            </w:pPr>
            <w:r w:rsidRPr="00E80EDF">
              <w:rPr>
                <w:rFonts w:ascii="Tahoma" w:hAnsi="Tahoma" w:cs="Tahoma"/>
                <w:b/>
              </w:rPr>
              <w:t>Gmina Nysa</w:t>
            </w:r>
          </w:p>
          <w:p w14:paraId="040FED25" w14:textId="77777777" w:rsidR="00087751" w:rsidRPr="00E80EDF" w:rsidRDefault="00087751" w:rsidP="009C6F7D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Urząd Miejski w Nysie</w:t>
            </w:r>
          </w:p>
          <w:p w14:paraId="720948A1" w14:textId="77777777" w:rsidR="00087751" w:rsidRPr="00E80EDF" w:rsidRDefault="00087751" w:rsidP="009C6F7D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44BB1D8" w14:textId="77777777" w:rsidR="00087751" w:rsidRPr="00E80EDF" w:rsidRDefault="00087751" w:rsidP="00087751">
      <w:pPr>
        <w:suppressLineNumbers/>
        <w:spacing w:line="276" w:lineRule="auto"/>
        <w:jc w:val="right"/>
        <w:rPr>
          <w:rFonts w:ascii="Tahoma" w:eastAsia="NSimSun" w:hAnsi="Tahoma" w:cs="Tahoma"/>
          <w:kern w:val="2"/>
        </w:rPr>
      </w:pPr>
    </w:p>
    <w:tbl>
      <w:tblPr>
        <w:tblW w:w="992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087751" w:rsidRPr="00E80EDF" w14:paraId="0E683D0F" w14:textId="77777777" w:rsidTr="009C6F7D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6F26191" w14:textId="77777777" w:rsidR="00087751" w:rsidRPr="002D2615" w:rsidRDefault="00087751" w:rsidP="009C6F7D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2"/>
                <w:szCs w:val="22"/>
              </w:rPr>
            </w:pPr>
            <w:r w:rsidRPr="002D2615">
              <w:rPr>
                <w:rFonts w:ascii="Tahoma" w:eastAsia="NSimSun" w:hAnsi="Tahoma" w:cs="Tahoma"/>
                <w:b/>
                <w:bCs/>
                <w:kern w:val="2"/>
                <w:sz w:val="22"/>
                <w:szCs w:val="22"/>
              </w:rPr>
              <w:t>Oświadczenie wykonawcy</w:t>
            </w:r>
            <w:r w:rsidRPr="002D261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/wykonawcy wspólnie ubiegającego się o udzielenie zamówienia </w:t>
            </w:r>
            <w:bookmarkStart w:id="28" w:name="_Hlk115863380"/>
            <w:r w:rsidRPr="002D2615">
              <w:rPr>
                <w:rFonts w:ascii="Tahoma" w:hAnsi="Tahoma" w:cs="Tahoma"/>
                <w:b/>
                <w:bCs/>
                <w:sz w:val="22"/>
                <w:szCs w:val="22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  <w:bookmarkEnd w:id="28"/>
            <w:r w:rsidRPr="002D261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składane na podstawie art. 125 ust. 1 ustawy Pzp.</w:t>
            </w:r>
          </w:p>
          <w:p w14:paraId="0B95D710" w14:textId="77777777" w:rsidR="00087751" w:rsidRPr="00E80EDF" w:rsidRDefault="00087751" w:rsidP="009C6F7D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</w:p>
        </w:tc>
      </w:tr>
    </w:tbl>
    <w:p w14:paraId="4FFB1D6C" w14:textId="77777777" w:rsidR="00087751" w:rsidRDefault="00087751" w:rsidP="00087751">
      <w:pPr>
        <w:spacing w:before="120"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6FA4A22E" w14:textId="77777777" w:rsidR="00087751" w:rsidRDefault="00087751" w:rsidP="00087751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E80ED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AD14F8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AD14F8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9EEB8C6" w14:textId="77777777" w:rsidR="00087751" w:rsidRPr="00AD14F8" w:rsidRDefault="00087751" w:rsidP="00087751">
      <w:pPr>
        <w:rPr>
          <w:lang w:eastAsia="ar-SA"/>
        </w:rPr>
      </w:pPr>
    </w:p>
    <w:p w14:paraId="23476108" w14:textId="77777777" w:rsidR="008C4559" w:rsidRPr="00087751" w:rsidRDefault="008C4559" w:rsidP="008C4559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Zarządzanie nieruchomościami wchodzącymi</w:t>
      </w:r>
    </w:p>
    <w:p w14:paraId="046228B5" w14:textId="77777777" w:rsidR="008C4559" w:rsidRPr="00087751" w:rsidRDefault="008C4559" w:rsidP="008C4559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w skład zasobu komunalnego Gminy Nysa</w:t>
      </w:r>
    </w:p>
    <w:p w14:paraId="25462970" w14:textId="77777777" w:rsidR="00087751" w:rsidRDefault="00087751" w:rsidP="00087751">
      <w:pPr>
        <w:spacing w:before="120"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0FB07F70" w14:textId="77777777" w:rsidR="00087751" w:rsidRDefault="00087751" w:rsidP="00087751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115A5B0" w14:textId="77777777" w:rsidR="00087751" w:rsidRDefault="00087751" w:rsidP="00087751">
      <w:pPr>
        <w:pStyle w:val="Akapitzlist"/>
        <w:numPr>
          <w:ilvl w:val="0"/>
          <w:numId w:val="11"/>
        </w:numPr>
        <w:suppressAutoHyphens w:val="0"/>
        <w:autoSpaceDE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3681F4AE" w14:textId="77777777" w:rsidR="00087751" w:rsidRDefault="00087751" w:rsidP="00087751">
      <w:pPr>
        <w:pStyle w:val="NormalnyWeb"/>
        <w:numPr>
          <w:ilvl w:val="0"/>
          <w:numId w:val="11"/>
        </w:numPr>
        <w:suppressAutoHyphens w:val="0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32948357" w14:textId="77777777" w:rsidR="00087751" w:rsidRDefault="00087751" w:rsidP="00087751">
      <w:pPr>
        <w:pStyle w:val="NormalnyWeb"/>
        <w:spacing w:after="0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67F7487" w14:textId="77777777" w:rsidR="00087751" w:rsidRDefault="00087751" w:rsidP="00087751">
      <w:pPr>
        <w:shd w:val="clear" w:color="auto" w:fill="BFBFBF" w:themeFill="background1" w:themeFillShade="B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62A6234D" w14:textId="77777777" w:rsidR="00087751" w:rsidRDefault="00087751" w:rsidP="00087751">
      <w:pPr>
        <w:jc w:val="both"/>
        <w:rPr>
          <w:rFonts w:ascii="Arial" w:hAnsi="Arial" w:cs="Arial"/>
        </w:rPr>
      </w:pPr>
      <w:bookmarkStart w:id="29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29"/>
    </w:p>
    <w:p w14:paraId="1AA52D06" w14:textId="77777777" w:rsidR="00087751" w:rsidRDefault="00087751" w:rsidP="00087751">
      <w:pPr>
        <w:rPr>
          <w:rFonts w:ascii="Arial" w:hAnsi="Arial" w:cs="Arial"/>
          <w:sz w:val="21"/>
          <w:szCs w:val="21"/>
        </w:rPr>
      </w:pPr>
    </w:p>
    <w:p w14:paraId="4DBCEFCF" w14:textId="77777777" w:rsidR="00087751" w:rsidRDefault="00087751" w:rsidP="000877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………………………………………………………...…………………………………………….. </w:t>
      </w:r>
      <w:bookmarkStart w:id="30" w:name="_Hlk99005462"/>
    </w:p>
    <w:p w14:paraId="6448AD9E" w14:textId="77777777" w:rsidR="00087751" w:rsidRDefault="00087751" w:rsidP="000877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</w:t>
      </w:r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0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33962EF" w14:textId="77777777" w:rsidR="00087751" w:rsidRDefault="00087751" w:rsidP="0008775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polegam na zdolnościach lub sytuacji następującego podmiotu udostępniającego zasoby: </w:t>
      </w:r>
      <w:bookmarkStart w:id="31" w:name="_Hlk99014455"/>
      <w:r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…………………………………….………………………………………………………………..……….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1"/>
      <w:r>
        <w:rPr>
          <w:rFonts w:ascii="Arial" w:hAnsi="Arial" w:cs="Arial"/>
          <w:i/>
          <w:sz w:val="16"/>
          <w:szCs w:val="16"/>
        </w:rPr>
        <w:t xml:space="preserve">  </w:t>
      </w:r>
    </w:p>
    <w:p w14:paraId="5B95512D" w14:textId="77777777" w:rsidR="00087751" w:rsidRDefault="00087751" w:rsidP="000877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……………………………………………………………………………………..…  </w:t>
      </w:r>
    </w:p>
    <w:p w14:paraId="0A5809D6" w14:textId="77777777" w:rsidR="00087751" w:rsidRDefault="00087751" w:rsidP="000877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6E7E0C17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</w:p>
    <w:p w14:paraId="74A2B4C8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</w:p>
    <w:p w14:paraId="20FE4230" w14:textId="77777777" w:rsidR="00087751" w:rsidRDefault="00087751" w:rsidP="00087751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53DE3B5" w14:textId="77777777" w:rsidR="00087751" w:rsidRDefault="00087751" w:rsidP="0008775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42558067" w14:textId="77777777" w:rsidR="00087751" w:rsidRDefault="00087751" w:rsidP="000877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…………………………………………….……………..…..….……</w:t>
      </w:r>
    </w:p>
    <w:p w14:paraId="652BCD9A" w14:textId="77777777" w:rsidR="00087751" w:rsidRDefault="00087751" w:rsidP="000877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C7B7325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</w:p>
    <w:p w14:paraId="06FD495B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</w:p>
    <w:p w14:paraId="3DF3E5A6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</w:p>
    <w:p w14:paraId="50BDF6FB" w14:textId="77777777" w:rsidR="00087751" w:rsidRDefault="00087751" w:rsidP="00087751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2B8E7AF" w14:textId="77777777" w:rsidR="00087751" w:rsidRDefault="00087751" w:rsidP="0008775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A9CD8A7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</w:p>
    <w:p w14:paraId="5E303B5C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………………………………………………………………………………………..……</w:t>
      </w:r>
    </w:p>
    <w:p w14:paraId="7B621734" w14:textId="77777777" w:rsidR="00087751" w:rsidRDefault="00087751" w:rsidP="000877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D211D79" w14:textId="77777777" w:rsidR="00087751" w:rsidRDefault="00087751" w:rsidP="00087751">
      <w:pPr>
        <w:rPr>
          <w:rFonts w:ascii="Arial" w:hAnsi="Arial" w:cs="Arial"/>
          <w:sz w:val="21"/>
          <w:szCs w:val="21"/>
        </w:rPr>
      </w:pPr>
    </w:p>
    <w:p w14:paraId="7A74A743" w14:textId="77777777" w:rsidR="00087751" w:rsidRDefault="00087751" w:rsidP="00087751">
      <w:pPr>
        <w:rPr>
          <w:rFonts w:ascii="Arial" w:hAnsi="Arial" w:cs="Arial"/>
          <w:sz w:val="21"/>
          <w:szCs w:val="21"/>
        </w:rPr>
      </w:pPr>
    </w:p>
    <w:p w14:paraId="68419C5D" w14:textId="77777777" w:rsidR="00087751" w:rsidRDefault="00087751" w:rsidP="0008775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1892B2" w14:textId="77777777" w:rsidR="00087751" w:rsidRDefault="00087751" w:rsidP="00087751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C09A9F" w14:textId="77777777" w:rsidR="00087751" w:rsidRDefault="00087751" w:rsidP="00087751">
      <w:pPr>
        <w:jc w:val="both"/>
        <w:rPr>
          <w:rFonts w:ascii="Arial" w:hAnsi="Arial" w:cs="Arial"/>
          <w:b/>
          <w:sz w:val="22"/>
          <w:szCs w:val="22"/>
        </w:rPr>
      </w:pPr>
    </w:p>
    <w:p w14:paraId="74F88513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161665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</w:p>
    <w:p w14:paraId="5366217E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</w:p>
    <w:p w14:paraId="101FC1E8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</w:p>
    <w:p w14:paraId="2D5EA0AC" w14:textId="77777777" w:rsidR="00087751" w:rsidRDefault="00087751" w:rsidP="00087751">
      <w:pPr>
        <w:jc w:val="both"/>
        <w:rPr>
          <w:rFonts w:ascii="Arial" w:hAnsi="Arial" w:cs="Arial"/>
        </w:rPr>
      </w:pPr>
    </w:p>
    <w:p w14:paraId="2246B396" w14:textId="77777777" w:rsidR="00087751" w:rsidRDefault="00087751" w:rsidP="00087751">
      <w:pPr>
        <w:jc w:val="both"/>
        <w:rPr>
          <w:rFonts w:ascii="Arial" w:hAnsi="Arial" w:cs="Arial"/>
        </w:rPr>
      </w:pPr>
    </w:p>
    <w:p w14:paraId="0D6457D0" w14:textId="77777777" w:rsidR="00087751" w:rsidRDefault="00087751" w:rsidP="00087751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D8983A1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7F8B92BF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89B2BB" w14:textId="77777777" w:rsidR="00087751" w:rsidRDefault="00087751" w:rsidP="000877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59A87D3" w14:textId="77777777" w:rsidR="00087751" w:rsidRDefault="00087751" w:rsidP="00087751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45985F7" w14:textId="77777777" w:rsidR="00087751" w:rsidRDefault="00087751" w:rsidP="00087751">
      <w:pPr>
        <w:jc w:val="both"/>
        <w:rPr>
          <w:rFonts w:ascii="Arial" w:hAnsi="Arial" w:cs="Arial"/>
          <w:i/>
          <w:sz w:val="16"/>
          <w:szCs w:val="16"/>
        </w:rPr>
      </w:pPr>
    </w:p>
    <w:p w14:paraId="0975262E" w14:textId="77777777" w:rsidR="00087751" w:rsidRDefault="00087751" w:rsidP="00087751">
      <w:pPr>
        <w:jc w:val="both"/>
        <w:rPr>
          <w:rFonts w:ascii="Arial" w:hAnsi="Arial" w:cs="Arial"/>
          <w:i/>
          <w:sz w:val="16"/>
          <w:szCs w:val="16"/>
        </w:rPr>
      </w:pPr>
    </w:p>
    <w:p w14:paraId="48FBD739" w14:textId="77777777" w:rsidR="004B132C" w:rsidRDefault="004B132C" w:rsidP="00087751">
      <w:pPr>
        <w:jc w:val="both"/>
        <w:rPr>
          <w:rFonts w:ascii="Arial" w:hAnsi="Arial" w:cs="Arial"/>
          <w:i/>
          <w:sz w:val="16"/>
          <w:szCs w:val="16"/>
        </w:rPr>
      </w:pPr>
    </w:p>
    <w:p w14:paraId="42D1540F" w14:textId="77777777" w:rsidR="004B132C" w:rsidRDefault="004B132C" w:rsidP="00087751">
      <w:pPr>
        <w:jc w:val="both"/>
        <w:rPr>
          <w:rFonts w:ascii="Arial" w:hAnsi="Arial" w:cs="Arial"/>
          <w:i/>
          <w:sz w:val="16"/>
          <w:szCs w:val="16"/>
        </w:rPr>
      </w:pPr>
    </w:p>
    <w:p w14:paraId="59362DB3" w14:textId="77777777" w:rsidR="004B132C" w:rsidRDefault="004B132C" w:rsidP="00087751">
      <w:pPr>
        <w:jc w:val="both"/>
        <w:rPr>
          <w:rFonts w:ascii="Arial" w:hAnsi="Arial" w:cs="Arial"/>
          <w:i/>
          <w:sz w:val="16"/>
          <w:szCs w:val="16"/>
        </w:rPr>
      </w:pPr>
    </w:p>
    <w:p w14:paraId="7D90BCE6" w14:textId="77777777" w:rsidR="004B132C" w:rsidRDefault="004B132C" w:rsidP="00087751">
      <w:pPr>
        <w:jc w:val="both"/>
        <w:rPr>
          <w:rFonts w:ascii="Arial" w:hAnsi="Arial" w:cs="Arial"/>
          <w:i/>
          <w:sz w:val="16"/>
          <w:szCs w:val="16"/>
        </w:rPr>
      </w:pPr>
    </w:p>
    <w:p w14:paraId="6E467731" w14:textId="77777777" w:rsidR="00087751" w:rsidRPr="00E80EDF" w:rsidRDefault="00087751" w:rsidP="00087751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......................................................</w:t>
      </w:r>
    </w:p>
    <w:p w14:paraId="205793C1" w14:textId="77777777" w:rsidR="00087751" w:rsidRPr="00E80EDF" w:rsidRDefault="00087751" w:rsidP="00087751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(miejscowość i data )</w:t>
      </w:r>
    </w:p>
    <w:p w14:paraId="5ACC1DD1" w14:textId="77777777" w:rsidR="00087751" w:rsidRPr="00E80EDF" w:rsidRDefault="00087751" w:rsidP="00087751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87751" w:rsidRPr="00E80EDF" w14:paraId="3E8BF7CC" w14:textId="77777777" w:rsidTr="009C6F7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3A0B86F" w14:textId="77777777" w:rsidR="00087751" w:rsidRPr="00E80EDF" w:rsidRDefault="00087751" w:rsidP="009C6F7D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7D06E8A" w14:textId="77777777" w:rsidR="00087751" w:rsidRPr="00E80EDF" w:rsidRDefault="00087751" w:rsidP="009C6F7D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Nazwa(y)</w:t>
            </w:r>
          </w:p>
          <w:p w14:paraId="022D7369" w14:textId="77777777" w:rsidR="00087751" w:rsidRPr="00E80EDF" w:rsidRDefault="00087751" w:rsidP="009C6F7D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B13D5E" w14:textId="77777777" w:rsidR="00087751" w:rsidRPr="00E80EDF" w:rsidRDefault="00087751" w:rsidP="009C6F7D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087751" w:rsidRPr="00E80EDF" w14:paraId="0A4B61F6" w14:textId="77777777" w:rsidTr="009C6F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23E1" w14:textId="77777777" w:rsidR="00087751" w:rsidRPr="00E80EDF" w:rsidRDefault="00087751" w:rsidP="009C6F7D">
            <w:pPr>
              <w:jc w:val="center"/>
              <w:rPr>
                <w:rFonts w:ascii="Tahoma" w:hAnsi="Tahoma" w:cs="Tahoma"/>
              </w:rPr>
            </w:pPr>
          </w:p>
          <w:p w14:paraId="25A32F41" w14:textId="77777777" w:rsidR="00087751" w:rsidRPr="00E80EDF" w:rsidRDefault="00087751" w:rsidP="009C6F7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89327" w14:textId="77777777" w:rsidR="00087751" w:rsidRPr="00E80EDF" w:rsidRDefault="00087751" w:rsidP="009C6F7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FE08" w14:textId="77777777" w:rsidR="00087751" w:rsidRPr="00E80EDF" w:rsidRDefault="00087751" w:rsidP="009C6F7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8F9CF32" w14:textId="77777777" w:rsidR="00087751" w:rsidRDefault="00087751" w:rsidP="00087751">
      <w:pPr>
        <w:suppressAutoHyphens w:val="0"/>
        <w:autoSpaceDE/>
        <w:rPr>
          <w:rFonts w:ascii="Tahoma" w:hAnsi="Tahoma" w:cs="Tahoma"/>
          <w:b/>
          <w:bCs/>
        </w:rPr>
      </w:pPr>
      <w:r w:rsidRPr="00E80ED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E80EDF">
        <w:rPr>
          <w:rFonts w:ascii="Tahoma" w:hAnsi="Tahoma" w:cs="Tahoma"/>
          <w:b/>
          <w:iCs/>
          <w:color w:val="FF0000"/>
          <w:sz w:val="16"/>
          <w:szCs w:val="16"/>
        </w:rPr>
        <w:t>przekazuje się w formie elektronicznej i opatruje się kwalifikowanym podpisem elektronicznym</w:t>
      </w:r>
    </w:p>
    <w:p w14:paraId="728E66CF" w14:textId="77777777" w:rsidR="00087751" w:rsidRDefault="00087751" w:rsidP="00087751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B7C064A" w14:textId="0ECC0219" w:rsidR="00D10C8D" w:rsidRPr="008C4559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ascii="Tahoma" w:eastAsia="Calibri" w:hAnsi="Tahoma" w:cs="Tahoma"/>
          <w:b/>
          <w:bCs/>
        </w:rPr>
      </w:pPr>
      <w:r w:rsidRPr="008C4559">
        <w:rPr>
          <w:rFonts w:ascii="Tahoma" w:eastAsia="Calibri" w:hAnsi="Tahoma" w:cs="Tahoma"/>
          <w:b/>
        </w:rPr>
        <w:lastRenderedPageBreak/>
        <w:t xml:space="preserve">Załącznik </w:t>
      </w:r>
      <w:r w:rsidR="00E80EDF" w:rsidRPr="008C4559">
        <w:rPr>
          <w:rFonts w:ascii="Tahoma" w:eastAsia="Calibri" w:hAnsi="Tahoma" w:cs="Tahoma"/>
          <w:b/>
        </w:rPr>
        <w:t>N</w:t>
      </w:r>
      <w:r w:rsidRPr="008C4559">
        <w:rPr>
          <w:rFonts w:ascii="Tahoma" w:eastAsia="Calibri" w:hAnsi="Tahoma" w:cs="Tahoma"/>
          <w:b/>
        </w:rPr>
        <w:t xml:space="preserve">r </w:t>
      </w:r>
      <w:r w:rsidR="008C4559" w:rsidRPr="008C4559">
        <w:rPr>
          <w:rFonts w:ascii="Tahoma" w:eastAsia="Calibri" w:hAnsi="Tahoma" w:cs="Tahoma"/>
          <w:b/>
        </w:rPr>
        <w:t>5</w:t>
      </w:r>
      <w:r w:rsidRPr="008C4559">
        <w:rPr>
          <w:rFonts w:ascii="Tahoma" w:eastAsia="Calibri" w:hAnsi="Tahoma" w:cs="Tahoma"/>
          <w:b/>
        </w:rPr>
        <w:t xml:space="preserve"> do </w:t>
      </w:r>
      <w:r w:rsidR="00C61778" w:rsidRPr="008C4559">
        <w:rPr>
          <w:rFonts w:ascii="Tahoma" w:eastAsia="Calibri" w:hAnsi="Tahoma" w:cs="Tahoma"/>
          <w:b/>
        </w:rPr>
        <w:t xml:space="preserve">SWZ </w:t>
      </w:r>
      <w:r w:rsidR="00E80EDF" w:rsidRPr="008C4559">
        <w:rPr>
          <w:rFonts w:ascii="Tahoma" w:eastAsia="Calibri" w:hAnsi="Tahoma" w:cs="Tahoma"/>
          <w:b/>
        </w:rPr>
        <w:t xml:space="preserve"> – </w:t>
      </w:r>
      <w:r w:rsidR="008C4559">
        <w:rPr>
          <w:rFonts w:ascii="Tahoma" w:eastAsia="Calibri" w:hAnsi="Tahoma" w:cs="Tahoma"/>
          <w:b/>
        </w:rPr>
        <w:t>Z</w:t>
      </w:r>
      <w:r w:rsidR="00E80EDF" w:rsidRPr="008C4559">
        <w:rPr>
          <w:rFonts w:ascii="Tahoma" w:eastAsia="Calibri" w:hAnsi="Tahoma" w:cs="Tahoma"/>
          <w:b/>
        </w:rPr>
        <w:t xml:space="preserve">obowiązanie podmiotu trzeciego </w:t>
      </w:r>
    </w:p>
    <w:p w14:paraId="200A2205" w14:textId="20DC6A59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  <w:b/>
          <w:bCs/>
        </w:rPr>
      </w:pPr>
    </w:p>
    <w:p w14:paraId="42E89792" w14:textId="700BA190" w:rsidR="00890A68" w:rsidRPr="00E80EDF" w:rsidRDefault="00890A68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890A68" w:rsidRPr="00E80EDF" w14:paraId="0AF15C6F" w14:textId="77777777" w:rsidTr="00955143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3BB" w14:textId="77777777" w:rsidR="00890A68" w:rsidRPr="00E80EDF" w:rsidRDefault="00890A68" w:rsidP="009551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0ED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3EFE581E" w14:textId="77777777" w:rsidR="00890A68" w:rsidRPr="00E80EDF" w:rsidRDefault="00890A68" w:rsidP="00955143">
            <w:pPr>
              <w:jc w:val="center"/>
              <w:rPr>
                <w:rFonts w:ascii="Tahoma" w:hAnsi="Tahoma" w:cs="Tahoma"/>
              </w:rPr>
            </w:pPr>
          </w:p>
          <w:p w14:paraId="3E87420D" w14:textId="77777777" w:rsidR="00890A68" w:rsidRPr="00E80EDF" w:rsidRDefault="00890A68" w:rsidP="00955143">
            <w:pPr>
              <w:rPr>
                <w:rFonts w:ascii="Tahoma" w:hAnsi="Tahoma" w:cs="Tahoma"/>
              </w:rPr>
            </w:pPr>
          </w:p>
          <w:p w14:paraId="65FDCDAE" w14:textId="77777777" w:rsidR="00890A68" w:rsidRPr="00E80EDF" w:rsidRDefault="00890A68" w:rsidP="0095514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54C867B3" w14:textId="77777777" w:rsidR="00890A68" w:rsidRPr="00E80EDF" w:rsidRDefault="00890A68" w:rsidP="00955143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Zamawiający:</w:t>
            </w:r>
          </w:p>
          <w:p w14:paraId="273F0F8D" w14:textId="77777777" w:rsidR="00890A68" w:rsidRPr="00E80EDF" w:rsidRDefault="00890A68" w:rsidP="00955143">
            <w:pPr>
              <w:jc w:val="center"/>
              <w:rPr>
                <w:rFonts w:ascii="Tahoma" w:hAnsi="Tahoma" w:cs="Tahoma"/>
                <w:b/>
              </w:rPr>
            </w:pPr>
            <w:r w:rsidRPr="00E80EDF">
              <w:rPr>
                <w:rFonts w:ascii="Tahoma" w:hAnsi="Tahoma" w:cs="Tahoma"/>
                <w:b/>
              </w:rPr>
              <w:t>Gmina Nysa</w:t>
            </w:r>
          </w:p>
          <w:p w14:paraId="39445FAD" w14:textId="77777777" w:rsidR="00890A68" w:rsidRPr="00E80EDF" w:rsidRDefault="00890A68" w:rsidP="00955143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Urząd Miejski w Nysie</w:t>
            </w:r>
          </w:p>
          <w:p w14:paraId="0F174651" w14:textId="77777777" w:rsidR="00890A68" w:rsidRPr="00E80EDF" w:rsidRDefault="00890A68" w:rsidP="00955143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ul. Kolejowa 15, 48-303 Nysa</w:t>
            </w:r>
          </w:p>
        </w:tc>
      </w:tr>
      <w:tr w:rsidR="00890A68" w:rsidRPr="00E80EDF" w14:paraId="7BAEAA26" w14:textId="77777777" w:rsidTr="00955143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AFB" w14:textId="77777777" w:rsidR="00890A68" w:rsidRPr="00E80EDF" w:rsidRDefault="00890A68" w:rsidP="00955143">
            <w:pPr>
              <w:rPr>
                <w:rFonts w:ascii="Tahoma" w:hAnsi="Tahoma" w:cs="Tahoma"/>
                <w:sz w:val="18"/>
                <w:szCs w:val="18"/>
              </w:rPr>
            </w:pPr>
            <w:r w:rsidRPr="00E80ED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2EA" w14:textId="77777777" w:rsidR="00890A68" w:rsidRPr="00E80EDF" w:rsidRDefault="00890A68" w:rsidP="009551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4B76BC8" w14:textId="77777777" w:rsidR="00890A68" w:rsidRPr="00E80EDF" w:rsidRDefault="00890A68" w:rsidP="00955143">
            <w:pPr>
              <w:rPr>
                <w:rFonts w:ascii="Tahoma" w:hAnsi="Tahoma" w:cs="Tahoma"/>
              </w:rPr>
            </w:pPr>
          </w:p>
        </w:tc>
      </w:tr>
    </w:tbl>
    <w:p w14:paraId="76C2737B" w14:textId="77777777" w:rsidR="00890A68" w:rsidRPr="00E80EDF" w:rsidRDefault="00890A68" w:rsidP="00890A6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C7EB30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  <w:b/>
          <w:bCs/>
        </w:rPr>
      </w:pPr>
    </w:p>
    <w:p w14:paraId="73967450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ahoma" w:eastAsia="Calibri" w:hAnsi="Tahoma" w:cs="Tahoma"/>
          <w:b/>
          <w:bCs/>
        </w:rPr>
      </w:pPr>
      <w:r w:rsidRPr="00E80EDF">
        <w:rPr>
          <w:rFonts w:ascii="Tahoma" w:eastAsia="Calibri" w:hAnsi="Tahoma" w:cs="Tahoma"/>
          <w:b/>
          <w:bCs/>
        </w:rPr>
        <w:t>ZOBOWIĄZANIE PODMIOTU TRZECIEGO</w:t>
      </w:r>
    </w:p>
    <w:p w14:paraId="6DF92622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ahoma" w:eastAsia="Calibri" w:hAnsi="Tahoma" w:cs="Tahoma"/>
          <w:b/>
          <w:bCs/>
        </w:rPr>
      </w:pPr>
      <w:r w:rsidRPr="00E80EDF">
        <w:rPr>
          <w:rFonts w:ascii="Tahoma" w:eastAsia="Calibri" w:hAnsi="Tahoma" w:cs="Tahoma"/>
          <w:b/>
          <w:bCs/>
        </w:rPr>
        <w:t>do oddania do dyspozycji Wykonawcy niezbędnych zasobów na okres korzystania</w:t>
      </w:r>
      <w:r w:rsidRPr="00E80EDF">
        <w:rPr>
          <w:rFonts w:ascii="Tahoma" w:eastAsia="Calibri" w:hAnsi="Tahoma" w:cs="Tahoma"/>
          <w:b/>
          <w:bCs/>
        </w:rPr>
        <w:br/>
        <w:t>z nich przy wykonywaniu zamówienia</w:t>
      </w:r>
    </w:p>
    <w:p w14:paraId="67599E91" w14:textId="77777777" w:rsidR="006741C9" w:rsidRPr="00E765A1" w:rsidRDefault="006741C9" w:rsidP="006741C9">
      <w:pPr>
        <w:pStyle w:val="Tekstpodstawowy"/>
        <w:jc w:val="center"/>
        <w:rPr>
          <w:rFonts w:ascii="Tahoma" w:eastAsia="SimSun" w:hAnsi="Tahoma" w:cs="Tahoma"/>
          <w:b/>
          <w:bCs/>
          <w:kern w:val="3"/>
          <w:sz w:val="20"/>
          <w:szCs w:val="20"/>
          <w:shd w:val="clear" w:color="auto" w:fill="FFFFFF"/>
          <w:lang w:bidi="hi-IN"/>
        </w:rPr>
      </w:pPr>
      <w:r w:rsidRPr="00E765A1">
        <w:rPr>
          <w:rFonts w:ascii="Tahoma" w:eastAsia="SimSun" w:hAnsi="Tahoma" w:cs="Tahoma"/>
          <w:b/>
          <w:bCs/>
          <w:color w:val="FF0000"/>
          <w:kern w:val="3"/>
          <w:sz w:val="20"/>
          <w:szCs w:val="20"/>
          <w:shd w:val="clear" w:color="auto" w:fill="FFFFFF"/>
          <w:lang w:bidi="hi-IN"/>
        </w:rPr>
        <w:t>(</w:t>
      </w:r>
      <w:r w:rsidRPr="00E765A1">
        <w:rPr>
          <w:rFonts w:ascii="Tahoma" w:hAnsi="Tahoma" w:cs="Tahoma"/>
          <w:b/>
          <w:bCs/>
          <w:color w:val="FF0000"/>
          <w:sz w:val="20"/>
          <w:szCs w:val="20"/>
        </w:rPr>
        <w:t xml:space="preserve">Dokument składany wraz z ofertą  - </w:t>
      </w:r>
      <w:r w:rsidRPr="00E765A1">
        <w:rPr>
          <w:rFonts w:ascii="Tahoma" w:eastAsia="SimSun" w:hAnsi="Tahoma" w:cs="Tahoma"/>
          <w:b/>
          <w:bCs/>
          <w:color w:val="FF0000"/>
          <w:kern w:val="3"/>
          <w:sz w:val="20"/>
          <w:szCs w:val="20"/>
          <w:shd w:val="clear" w:color="auto" w:fill="FFFFFF"/>
          <w:lang w:bidi="hi-IN"/>
        </w:rPr>
        <w:t>wypełnić - jeżeli dotyczy)</w:t>
      </w:r>
    </w:p>
    <w:p w14:paraId="419BC23C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ahoma" w:eastAsia="Calibri" w:hAnsi="Tahoma" w:cs="Tahoma"/>
        </w:rPr>
      </w:pPr>
    </w:p>
    <w:p w14:paraId="0F773EFB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p w14:paraId="6CB7EC16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Oświadczam w imieniu …................................................................................................</w:t>
      </w:r>
    </w:p>
    <w:p w14:paraId="66E8FE14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/nazwa Podmiotu na zasobach, którego Wykonawca polega/</w:t>
      </w:r>
    </w:p>
    <w:p w14:paraId="1368294C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p w14:paraId="1E050EE5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p w14:paraId="43192934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 xml:space="preserve">iż oddaję do dyspozycji Wykonawcy </w:t>
      </w:r>
    </w:p>
    <w:p w14:paraId="37B83749" w14:textId="77777777" w:rsidR="00890A68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 xml:space="preserve">………………………………………….…………………..…...........................................................     </w:t>
      </w:r>
    </w:p>
    <w:p w14:paraId="374E8AB4" w14:textId="1CD5234E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ahoma" w:eastAsia="Calibri" w:hAnsi="Tahoma" w:cs="Tahoma"/>
          <w:i/>
        </w:rPr>
      </w:pPr>
      <w:r w:rsidRPr="00E80EDF">
        <w:rPr>
          <w:rFonts w:ascii="Tahoma" w:eastAsia="Calibri" w:hAnsi="Tahoma" w:cs="Tahoma"/>
        </w:rPr>
        <w:t xml:space="preserve">            </w:t>
      </w:r>
      <w:r w:rsidRPr="00E80EDF">
        <w:rPr>
          <w:rFonts w:ascii="Tahoma" w:eastAsia="Calibri" w:hAnsi="Tahoma" w:cs="Tahoma"/>
          <w:i/>
        </w:rPr>
        <w:t>/nazwa i adres Wykonawcy/</w:t>
      </w:r>
    </w:p>
    <w:p w14:paraId="5B2BFAEC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p w14:paraId="41462047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p w14:paraId="3A5116E4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 xml:space="preserve">niezbędne zasoby </w:t>
      </w:r>
    </w:p>
    <w:p w14:paraId="53E7ED29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…............................................................................................................................................</w:t>
      </w:r>
    </w:p>
    <w:p w14:paraId="038230EA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ahoma" w:eastAsia="Calibri" w:hAnsi="Tahoma" w:cs="Tahoma"/>
          <w:i/>
        </w:rPr>
      </w:pPr>
      <w:r w:rsidRPr="00E80EDF">
        <w:rPr>
          <w:rFonts w:ascii="Tahoma" w:eastAsia="Calibri" w:hAnsi="Tahoma" w:cs="Tahoma"/>
          <w:i/>
        </w:rPr>
        <w:t>/zakres zasobów, które zostaną udostępnione Wykonawcy, np. kwalifikacje zawodowe, doświadczenie, potencjał techniczny/</w:t>
      </w:r>
    </w:p>
    <w:p w14:paraId="349B2D84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p w14:paraId="402DF6BF" w14:textId="7CE21402" w:rsidR="00D10C8D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na okres korzystania z nich przy wykonywaniu zamówienia pn.</w:t>
      </w:r>
      <w:r w:rsidR="008C4559">
        <w:rPr>
          <w:rFonts w:ascii="Tahoma" w:eastAsia="Calibri" w:hAnsi="Tahoma" w:cs="Tahoma"/>
        </w:rPr>
        <w:t>:</w:t>
      </w:r>
    </w:p>
    <w:p w14:paraId="47E0EB3F" w14:textId="77777777" w:rsidR="008C4559" w:rsidRPr="00E80EDF" w:rsidRDefault="008C4559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  <w:b/>
          <w:bCs/>
        </w:rPr>
      </w:pPr>
    </w:p>
    <w:p w14:paraId="43792B49" w14:textId="77777777" w:rsidR="008C4559" w:rsidRPr="00087751" w:rsidRDefault="008C4559" w:rsidP="008C4559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Zarządzanie nieruchomościami wchodzącymi</w:t>
      </w:r>
    </w:p>
    <w:p w14:paraId="1A7E5DD2" w14:textId="77777777" w:rsidR="008C4559" w:rsidRPr="00087751" w:rsidRDefault="008C4559" w:rsidP="008C4559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w skład zasobu komunalnego Gminy Nysa</w:t>
      </w:r>
    </w:p>
    <w:p w14:paraId="18E6E10D" w14:textId="77777777" w:rsidR="00890A68" w:rsidRPr="00E80EDF" w:rsidRDefault="00890A68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  <w:b/>
          <w:bCs/>
        </w:rPr>
      </w:pPr>
    </w:p>
    <w:p w14:paraId="0A39CE9F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oświadczam, iż:</w:t>
      </w:r>
    </w:p>
    <w:p w14:paraId="66B84DA6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a) udostępniam Wykonawcy w/w zasoby w następującym zakresie:</w:t>
      </w:r>
    </w:p>
    <w:p w14:paraId="4787D9BB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p w14:paraId="41B8C183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……………………………………….….........................................................................................</w:t>
      </w:r>
    </w:p>
    <w:p w14:paraId="67E48B9D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p w14:paraId="45CCFBBF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b) sposób wykorzystania udostępnionych przeze mnie zasobów przy wykonywaniu zamówienia</w:t>
      </w:r>
    </w:p>
    <w:p w14:paraId="63E2B5F0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publicznego będzie następujący:</w:t>
      </w:r>
    </w:p>
    <w:p w14:paraId="0B6A9314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p w14:paraId="12992668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……………………………………….….........................................................................................</w:t>
      </w:r>
    </w:p>
    <w:p w14:paraId="186329D8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p w14:paraId="2F48F094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c) zakres i okres mojego udziału przy wykonywaniu zamówienia będzie następujący:</w:t>
      </w:r>
    </w:p>
    <w:p w14:paraId="1C421E95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p w14:paraId="2F9BF22D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  <w:r w:rsidRPr="00E80EDF">
        <w:rPr>
          <w:rFonts w:ascii="Tahoma" w:eastAsia="Calibri" w:hAnsi="Tahoma" w:cs="Tahoma"/>
        </w:rPr>
        <w:t>……………………………………….….........................................................................................</w:t>
      </w:r>
    </w:p>
    <w:p w14:paraId="0CA67D18" w14:textId="77777777" w:rsidR="00D10C8D" w:rsidRPr="00E80EDF" w:rsidRDefault="00D10C8D" w:rsidP="00D10C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Calibri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890A68" w:rsidRPr="00E80EDF" w14:paraId="039ACD68" w14:textId="77777777" w:rsidTr="0095514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EA71EE3" w14:textId="77777777" w:rsidR="00890A68" w:rsidRPr="00E80EDF" w:rsidRDefault="00890A68" w:rsidP="00955143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C58CBA5" w14:textId="77777777" w:rsidR="00890A68" w:rsidRPr="00E80EDF" w:rsidRDefault="00890A68" w:rsidP="009551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0ED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896956" w14:textId="77777777" w:rsidR="00890A68" w:rsidRPr="00E80EDF" w:rsidRDefault="00890A68" w:rsidP="009551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0ED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890A68" w:rsidRPr="00E80EDF" w14:paraId="62CC8C44" w14:textId="77777777" w:rsidTr="00955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B4FE" w14:textId="77777777" w:rsidR="00890A68" w:rsidRPr="00E80EDF" w:rsidRDefault="00890A68" w:rsidP="009551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61A668A" w14:textId="77777777" w:rsidR="00890A68" w:rsidRPr="00E80EDF" w:rsidRDefault="00890A68" w:rsidP="009551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C960C" w14:textId="77777777" w:rsidR="00890A68" w:rsidRPr="00E80EDF" w:rsidRDefault="00890A68" w:rsidP="0095514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2301" w14:textId="77777777" w:rsidR="00890A68" w:rsidRPr="00E80EDF" w:rsidRDefault="00890A68" w:rsidP="0095514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AC2E09" w14:textId="77777777" w:rsidR="00890A68" w:rsidRPr="00890A68" w:rsidRDefault="00890A68" w:rsidP="00890A6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18367B" w14:textId="77777777" w:rsidR="000C4C7E" w:rsidRPr="002D5127" w:rsidRDefault="000C4C7E" w:rsidP="000C4C7E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 xml:space="preserve">przekazuje się w </w:t>
      </w:r>
      <w:r>
        <w:rPr>
          <w:rFonts w:ascii="Tahoma" w:hAnsi="Tahoma" w:cs="Tahoma"/>
          <w:b/>
          <w:iCs/>
          <w:color w:val="FF0000"/>
          <w:sz w:val="16"/>
          <w:szCs w:val="16"/>
        </w:rPr>
        <w:t xml:space="preserve">formie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elektronicznej i opatruje się kwalifikowanym podpisem elektronicznym</w:t>
      </w:r>
    </w:p>
    <w:p w14:paraId="5039F3D9" w14:textId="77777777" w:rsidR="0057755D" w:rsidRDefault="0057755D" w:rsidP="00DA331D">
      <w:pPr>
        <w:rPr>
          <w:rFonts w:ascii="Tahoma" w:hAnsi="Tahoma" w:cs="Tahoma"/>
          <w:b/>
          <w:iCs/>
          <w:color w:val="FF0000"/>
        </w:rPr>
      </w:pPr>
    </w:p>
    <w:p w14:paraId="18A5E8DD" w14:textId="25F0AD67" w:rsidR="00E80EDF" w:rsidRPr="002D5127" w:rsidRDefault="00DA331D" w:rsidP="008C4559">
      <w:pPr>
        <w:suppressAutoHyphens w:val="0"/>
        <w:autoSpaceDE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 w:rsidR="00E80EDF" w:rsidRPr="002D5127">
        <w:rPr>
          <w:rFonts w:ascii="Tahoma" w:hAnsi="Tahoma" w:cs="Tahoma"/>
          <w:b/>
          <w:bCs/>
        </w:rPr>
        <w:lastRenderedPageBreak/>
        <w:t>Załącznik Nr</w:t>
      </w:r>
      <w:r w:rsidR="00E80EDF">
        <w:rPr>
          <w:rFonts w:ascii="Tahoma" w:hAnsi="Tahoma" w:cs="Tahoma"/>
          <w:b/>
          <w:bCs/>
        </w:rPr>
        <w:t xml:space="preserve"> </w:t>
      </w:r>
      <w:r w:rsidR="008C4559">
        <w:rPr>
          <w:rFonts w:ascii="Tahoma" w:hAnsi="Tahoma" w:cs="Tahoma"/>
          <w:b/>
          <w:bCs/>
        </w:rPr>
        <w:t>6</w:t>
      </w:r>
      <w:r w:rsidR="00E80EDF" w:rsidRPr="002D5127">
        <w:rPr>
          <w:rFonts w:ascii="Tahoma" w:hAnsi="Tahoma" w:cs="Tahoma"/>
          <w:b/>
          <w:bCs/>
        </w:rPr>
        <w:t xml:space="preserve"> do SWZ – </w:t>
      </w:r>
      <w:r w:rsidR="008C4559">
        <w:rPr>
          <w:rFonts w:ascii="Tahoma" w:hAnsi="Tahoma" w:cs="Tahoma"/>
          <w:b/>
          <w:bCs/>
        </w:rPr>
        <w:t>O</w:t>
      </w:r>
      <w:r w:rsidR="00E80EDF" w:rsidRPr="002D5127">
        <w:rPr>
          <w:rFonts w:ascii="Tahoma" w:hAnsi="Tahoma" w:cs="Tahoma"/>
          <w:b/>
          <w:bCs/>
        </w:rPr>
        <w:t>świadczenie o przynależności lub braku przynależności</w:t>
      </w:r>
    </w:p>
    <w:p w14:paraId="2FE31677" w14:textId="77777777" w:rsidR="00E80EDF" w:rsidRPr="002D5127" w:rsidRDefault="00E80EDF" w:rsidP="00E80ED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 xml:space="preserve">Dokument składany na wezwanie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Zamawiającego</w:t>
      </w:r>
    </w:p>
    <w:p w14:paraId="35E1A534" w14:textId="77777777" w:rsidR="00E80EDF" w:rsidRPr="002D5127" w:rsidRDefault="00E80EDF" w:rsidP="00E80EDF">
      <w:pPr>
        <w:adjustRightInd w:val="0"/>
        <w:jc w:val="right"/>
        <w:rPr>
          <w:rFonts w:ascii="Tahoma" w:hAnsi="Tahoma" w:cs="Tahoma"/>
          <w:b/>
          <w:bCs/>
        </w:rPr>
      </w:pPr>
    </w:p>
    <w:p w14:paraId="2C8B8ACB" w14:textId="77777777" w:rsidR="00E80EDF" w:rsidRPr="002D5127" w:rsidRDefault="00E80EDF" w:rsidP="00E80EDF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80EDF" w:rsidRPr="002D5127" w14:paraId="7ED32F64" w14:textId="77777777" w:rsidTr="00955143">
        <w:trPr>
          <w:trHeight w:val="1030"/>
        </w:trPr>
        <w:tc>
          <w:tcPr>
            <w:tcW w:w="5098" w:type="dxa"/>
          </w:tcPr>
          <w:p w14:paraId="00584B7E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654C7A9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</w:p>
          <w:p w14:paraId="0D7C82A7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CAD03E0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147AA5F5" w14:textId="77777777" w:rsidR="00E80EDF" w:rsidRPr="002D5127" w:rsidRDefault="00E80EDF" w:rsidP="00955143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03D6BF7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F63B2E8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06CE099D" w14:textId="77777777" w:rsidR="00E80EDF" w:rsidRPr="002D5127" w:rsidRDefault="00E80EDF" w:rsidP="00E80EDF">
      <w:pPr>
        <w:rPr>
          <w:rFonts w:ascii="Tahoma" w:hAnsi="Tahoma" w:cs="Tahoma"/>
          <w:b/>
          <w:bCs/>
        </w:rPr>
      </w:pPr>
    </w:p>
    <w:p w14:paraId="2953904C" w14:textId="77777777" w:rsidR="00E80EDF" w:rsidRPr="002D5127" w:rsidRDefault="00E80EDF" w:rsidP="00E80ED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2D5127">
        <w:rPr>
          <w:rFonts w:ascii="Tahoma" w:hAnsi="Tahoma" w:cs="Tahoma"/>
          <w:b/>
        </w:rPr>
        <w:t>o której mowa w art. 108 ust.1 pkt. 5  Ustawy Pzp</w:t>
      </w:r>
    </w:p>
    <w:p w14:paraId="05D3794C" w14:textId="77777777" w:rsidR="00E80EDF" w:rsidRPr="002D5127" w:rsidRDefault="00E80EDF" w:rsidP="00E80ED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311E367" w14:textId="004DAC08" w:rsidR="00DA331D" w:rsidRDefault="00E80EDF" w:rsidP="00DA331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DA331D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DA331D" w:rsidRPr="00DA331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DA331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ECD66F4" w14:textId="77777777" w:rsidR="00DA331D" w:rsidRPr="00DA331D" w:rsidRDefault="00DA331D" w:rsidP="00DA331D">
      <w:pPr>
        <w:rPr>
          <w:lang w:eastAsia="ar-SA"/>
        </w:rPr>
      </w:pPr>
    </w:p>
    <w:p w14:paraId="1D390569" w14:textId="77777777" w:rsidR="008C4559" w:rsidRPr="00087751" w:rsidRDefault="008C4559" w:rsidP="008C4559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Zarządzanie nieruchomościami wchodzącymi</w:t>
      </w:r>
    </w:p>
    <w:p w14:paraId="2F916171" w14:textId="77777777" w:rsidR="008C4559" w:rsidRPr="00087751" w:rsidRDefault="008C4559" w:rsidP="008C4559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w skład zasobu komunalnego Gminy Nysa</w:t>
      </w:r>
    </w:p>
    <w:p w14:paraId="3C69904D" w14:textId="77777777" w:rsidR="00E80EDF" w:rsidRPr="002D5127" w:rsidRDefault="00E80EDF" w:rsidP="00E80EDF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38D1C054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61CC1D05" w14:textId="7433064F" w:rsidR="00E80EDF" w:rsidRPr="002D5127" w:rsidRDefault="00E80EDF" w:rsidP="00E80EDF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>do grupy kapitałowej**, w rozumieniu ustawy z dnia 16 lutego 2007</w:t>
      </w:r>
      <w:r w:rsidR="008C4559"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</w:t>
      </w:r>
      <w:r w:rsidRPr="002D5127">
        <w:rPr>
          <w:rFonts w:ascii="Tahoma" w:hAnsi="Tahoma" w:cs="Tahoma"/>
        </w:rPr>
        <w:tab/>
        <w:t xml:space="preserve">konkurencji i konsumentów </w:t>
      </w:r>
      <w:r w:rsidR="006741C9" w:rsidRPr="006741C9">
        <w:rPr>
          <w:rFonts w:ascii="Tahoma" w:hAnsi="Tahoma" w:cs="Tahoma"/>
        </w:rPr>
        <w:t>(Dz.U.2021.275 t.j. z dnia 2021.02.11.)</w:t>
      </w:r>
    </w:p>
    <w:p w14:paraId="6E824618" w14:textId="3CC5D871" w:rsidR="00E80EDF" w:rsidRPr="002D5127" w:rsidRDefault="00E80EDF" w:rsidP="00E80EDF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>do grupy kapitałowej**, w rozumieniu ustawy z dnia 16 lutego 2007</w:t>
      </w:r>
      <w:r w:rsidR="008C4559"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konkurencji i konsumentów </w:t>
      </w:r>
      <w:r w:rsidR="006741C9" w:rsidRPr="006741C9">
        <w:rPr>
          <w:rFonts w:ascii="Tahoma" w:hAnsi="Tahoma" w:cs="Tahoma"/>
        </w:rPr>
        <w:t xml:space="preserve">(Dz.U.2021.275 t.j. z dnia 2021.02.11.), </w:t>
      </w:r>
      <w:r w:rsidRPr="002D5127">
        <w:rPr>
          <w:rFonts w:ascii="Tahoma" w:hAnsi="Tahoma" w:cs="Tahoma"/>
        </w:rPr>
        <w:t>w której skład wchodzą następujące podmioty:</w:t>
      </w:r>
    </w:p>
    <w:p w14:paraId="16C7FB89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</w:p>
    <w:p w14:paraId="11097124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24638A9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4AF88948" w14:textId="77777777" w:rsidR="00E80EDF" w:rsidRPr="002D5127" w:rsidRDefault="00E80EDF" w:rsidP="00E80EDF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3BB7597C" w14:textId="77777777" w:rsidR="00E80EDF" w:rsidRPr="002D5127" w:rsidRDefault="00E80EDF" w:rsidP="00E80EDF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03F0CB15" w14:textId="77777777" w:rsidR="00E80EDF" w:rsidRPr="002D5127" w:rsidRDefault="00E80EDF" w:rsidP="00E80ED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47ABA0B9" w14:textId="77777777" w:rsidR="00E80EDF" w:rsidRPr="002D5127" w:rsidRDefault="00E80EDF" w:rsidP="00E80ED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E41A69C" w14:textId="77777777" w:rsidR="00E80EDF" w:rsidRPr="002D5127" w:rsidRDefault="00E80EDF" w:rsidP="00E80ED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7A17A80" w14:textId="77777777" w:rsidR="00E80EDF" w:rsidRDefault="00E80EDF" w:rsidP="00E80EDF">
      <w:pPr>
        <w:ind w:left="426"/>
        <w:jc w:val="both"/>
        <w:rPr>
          <w:rFonts w:ascii="Tahoma" w:hAnsi="Tahoma" w:cs="Tahoma"/>
        </w:rPr>
      </w:pPr>
    </w:p>
    <w:p w14:paraId="51DB0CDA" w14:textId="77777777" w:rsidR="006741C9" w:rsidRPr="002D5127" w:rsidRDefault="006741C9" w:rsidP="00E80EDF">
      <w:pPr>
        <w:ind w:left="426"/>
        <w:jc w:val="both"/>
        <w:rPr>
          <w:rFonts w:ascii="Tahoma" w:hAnsi="Tahoma" w:cs="Tahoma"/>
        </w:rPr>
      </w:pPr>
    </w:p>
    <w:p w14:paraId="68E55372" w14:textId="77777777" w:rsidR="00E80EDF" w:rsidRPr="002D5127" w:rsidRDefault="00E80EDF" w:rsidP="00E80ED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40BF192D" w14:textId="77777777" w:rsidR="00E80EDF" w:rsidRPr="002D5127" w:rsidRDefault="00E80EDF" w:rsidP="00E80ED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E35A83D" w14:textId="77777777" w:rsidR="00E80EDF" w:rsidRPr="002D5127" w:rsidRDefault="00E80EDF" w:rsidP="00E80ED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EDF" w:rsidRPr="002D5127" w14:paraId="4AC5B482" w14:textId="77777777" w:rsidTr="0095514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8424A4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77EAAC7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616A703A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05C67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E80EDF" w:rsidRPr="002D5127" w14:paraId="685E9E0A" w14:textId="77777777" w:rsidTr="00955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B7F2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</w:p>
          <w:p w14:paraId="395F74CA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033DD" w14:textId="77777777" w:rsidR="00E80EDF" w:rsidRPr="002D5127" w:rsidRDefault="00E80EDF" w:rsidP="009551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6DE3" w14:textId="77777777" w:rsidR="00E80EDF" w:rsidRPr="002D5127" w:rsidRDefault="00E80EDF" w:rsidP="009551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0E1DA26" w14:textId="77777777" w:rsidR="00E80EDF" w:rsidRPr="002D5127" w:rsidRDefault="00E80EDF" w:rsidP="00E80EDF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 xml:space="preserve">przekazuje się w </w:t>
      </w:r>
      <w:r>
        <w:rPr>
          <w:rFonts w:ascii="Tahoma" w:hAnsi="Tahoma" w:cs="Tahoma"/>
          <w:b/>
          <w:iCs/>
          <w:color w:val="FF0000"/>
          <w:sz w:val="16"/>
          <w:szCs w:val="16"/>
        </w:rPr>
        <w:t xml:space="preserve">formie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elektronicznej i opatruje się kwalifikowanym podpisem elektronicznym</w:t>
      </w:r>
    </w:p>
    <w:p w14:paraId="437AA897" w14:textId="77777777" w:rsidR="00E80EDF" w:rsidRPr="002D5127" w:rsidRDefault="00E80EDF" w:rsidP="00E80EDF">
      <w:pPr>
        <w:ind w:left="3969"/>
        <w:rPr>
          <w:rFonts w:ascii="Tahoma" w:hAnsi="Tahoma" w:cs="Tahoma"/>
        </w:rPr>
      </w:pPr>
    </w:p>
    <w:p w14:paraId="53A278F4" w14:textId="77777777" w:rsidR="00E80EDF" w:rsidRPr="002D5127" w:rsidRDefault="00E80EDF" w:rsidP="00E80EDF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1B070927" w14:textId="77777777" w:rsidR="00E80EDF" w:rsidRPr="002D5127" w:rsidRDefault="00E80EDF" w:rsidP="00E80ED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77F6CED8" w14:textId="77777777" w:rsidR="00E80EDF" w:rsidRPr="002D5127" w:rsidRDefault="00E80EDF" w:rsidP="00E80ED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203CA469" w14:textId="77777777" w:rsidR="00E80EDF" w:rsidRDefault="00E80EDF" w:rsidP="00E80ED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097D6500" w14:textId="77777777" w:rsidR="008C4559" w:rsidRDefault="008C455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5DE74C1" w14:textId="4546D76C" w:rsidR="00F60EC6" w:rsidRPr="002D5127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 w:rsidR="008C4559">
        <w:rPr>
          <w:rFonts w:ascii="Tahoma" w:hAnsi="Tahoma" w:cs="Tahoma"/>
          <w:b/>
          <w:bCs/>
          <w:color w:val="auto"/>
          <w:sz w:val="20"/>
          <w:szCs w:val="20"/>
        </w:rPr>
        <w:t>7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</w:t>
      </w:r>
      <w:r w:rsidR="008C4559">
        <w:rPr>
          <w:rFonts w:ascii="Tahoma" w:hAnsi="Tahoma" w:cs="Tahoma"/>
          <w:b/>
          <w:bCs/>
          <w:color w:val="auto"/>
          <w:sz w:val="20"/>
          <w:szCs w:val="20"/>
        </w:rPr>
        <w:t>W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ykaz </w:t>
      </w:r>
      <w:r w:rsid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usług </w:t>
      </w:r>
    </w:p>
    <w:p w14:paraId="1231DB6B" w14:textId="0EFC72FC" w:rsidR="00F60EC6" w:rsidRPr="002D5127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 xml:space="preserve">Dokument składany na wezwanie </w:t>
      </w:r>
      <w:r w:rsidR="00890A68">
        <w:rPr>
          <w:rFonts w:ascii="Tahoma" w:hAnsi="Tahoma" w:cs="Tahoma"/>
          <w:b/>
          <w:bCs/>
          <w:color w:val="FF0000"/>
          <w:sz w:val="20"/>
          <w:szCs w:val="20"/>
        </w:rPr>
        <w:t xml:space="preserve">Zamawiającego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2D5127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7E17897F" w14:textId="26CF757C" w:rsidR="0062558D" w:rsidRPr="002D5127" w:rsidRDefault="0062558D" w:rsidP="0062558D">
      <w:pPr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</w:rPr>
        <w:t xml:space="preserve">                                                </w:t>
      </w:r>
    </w:p>
    <w:p w14:paraId="6802B788" w14:textId="74EF76E2" w:rsidR="0062558D" w:rsidRPr="002D5127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WYKAZ </w:t>
      </w:r>
      <w:r w:rsidR="00C76B2F"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 USŁUG </w:t>
      </w:r>
    </w:p>
    <w:p w14:paraId="041CF752" w14:textId="6648A994" w:rsidR="00C24E5C" w:rsidRDefault="00B20F2C" w:rsidP="00C24E5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C24E5C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C24E5C" w:rsidRPr="00C24E5C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C24E5C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C9E73BA" w14:textId="77777777" w:rsidR="00C24E5C" w:rsidRPr="00C24E5C" w:rsidRDefault="00C24E5C" w:rsidP="00C24E5C">
      <w:pPr>
        <w:rPr>
          <w:lang w:eastAsia="ar-SA"/>
        </w:rPr>
      </w:pPr>
    </w:p>
    <w:p w14:paraId="34ABBA51" w14:textId="77777777" w:rsidR="004B132C" w:rsidRPr="00087751" w:rsidRDefault="004B132C" w:rsidP="004B132C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Zarządzanie nieruchomościami wchodzącymi</w:t>
      </w:r>
    </w:p>
    <w:p w14:paraId="3B178B85" w14:textId="77777777" w:rsidR="004B132C" w:rsidRPr="00087751" w:rsidRDefault="004B132C" w:rsidP="004B132C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w skład zasobu komunalnego Gminy Nysa</w:t>
      </w:r>
    </w:p>
    <w:p w14:paraId="1476B96C" w14:textId="77777777" w:rsidR="00C76B2F" w:rsidRPr="002D5127" w:rsidRDefault="00C76B2F" w:rsidP="00E61A57">
      <w:pPr>
        <w:autoSpaceDE/>
        <w:ind w:left="720" w:hanging="294"/>
        <w:jc w:val="center"/>
        <w:rPr>
          <w:rFonts w:ascii="Tahoma" w:hAnsi="Tahoma" w:cs="Tahoma"/>
          <w:b/>
        </w:rPr>
      </w:pPr>
    </w:p>
    <w:p w14:paraId="39405FE2" w14:textId="35CA5BB2" w:rsidR="00C76B2F" w:rsidRPr="002D5127" w:rsidRDefault="0062558D" w:rsidP="00C76B2F">
      <w:pPr>
        <w:jc w:val="both"/>
        <w:rPr>
          <w:rFonts w:ascii="Tahoma" w:hAnsi="Tahoma" w:cs="Tahoma"/>
          <w:i/>
          <w:iCs/>
          <w:lang w:eastAsia="pl-PL"/>
        </w:rPr>
      </w:pPr>
      <w:r w:rsidRPr="002D5127">
        <w:rPr>
          <w:rFonts w:ascii="Tahoma" w:hAnsi="Tahoma" w:cs="Tahoma"/>
        </w:rPr>
        <w:t xml:space="preserve">przedkładam/y </w:t>
      </w:r>
      <w:r w:rsidR="00C76B2F" w:rsidRPr="002D5127">
        <w:rPr>
          <w:rFonts w:ascii="Tahoma" w:hAnsi="Tahoma" w:cs="Tahoma"/>
          <w:b/>
          <w:bCs/>
          <w:lang w:eastAsia="pl-PL"/>
        </w:rPr>
        <w:t xml:space="preserve">wykaz </w:t>
      </w:r>
      <w:r w:rsidR="00C76B2F" w:rsidRPr="002D5127">
        <w:rPr>
          <w:rFonts w:ascii="Tahoma" w:hAnsi="Tahoma" w:cs="Tahoma"/>
        </w:rPr>
        <w:t xml:space="preserve">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</w:t>
      </w:r>
      <w:r w:rsidR="00C76B2F" w:rsidRPr="002D5127">
        <w:rPr>
          <w:rFonts w:ascii="Tahoma" w:hAnsi="Tahoma" w:cs="Tahoma"/>
          <w:b/>
          <w:bCs/>
        </w:rPr>
        <w:t>wraz z załączeniem dowodów</w:t>
      </w:r>
      <w:r w:rsidR="00C76B2F" w:rsidRPr="002D5127">
        <w:rPr>
          <w:rFonts w:ascii="Tahoma" w:hAnsi="Tahoma" w:cs="Tahoma"/>
        </w:rPr>
        <w:t xml:space="preserve"> określających, czy te usługi zostały wykonane lub są wykonywane należycie, </w:t>
      </w:r>
      <w:r w:rsidR="00C76B2F" w:rsidRPr="002D5127">
        <w:rPr>
          <w:rFonts w:ascii="Tahoma" w:hAnsi="Tahoma" w:cs="Tahoma"/>
          <w:i/>
          <w:iCs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6FB518F8" w14:textId="77777777" w:rsidR="0062558D" w:rsidRPr="002D5127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2D5127" w14:paraId="4427A6EA" w14:textId="77777777" w:rsidTr="00890A68">
        <w:trPr>
          <w:trHeight w:val="487"/>
        </w:trPr>
        <w:tc>
          <w:tcPr>
            <w:tcW w:w="1078" w:type="dxa"/>
          </w:tcPr>
          <w:p w14:paraId="118BD1D1" w14:textId="77777777" w:rsidR="0062558D" w:rsidRPr="00BD556B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501F9541" w14:textId="77777777" w:rsidR="0062558D" w:rsidRDefault="00BD7FFB" w:rsidP="00890A68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>Przedmiot zamówienia z określonym zakresem</w:t>
            </w:r>
          </w:p>
          <w:p w14:paraId="70EF3678" w14:textId="743CAA99" w:rsidR="00890A68" w:rsidRPr="00BD556B" w:rsidRDefault="00890A68" w:rsidP="00890A68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(ilość ton)</w:t>
            </w:r>
          </w:p>
        </w:tc>
        <w:tc>
          <w:tcPr>
            <w:tcW w:w="2126" w:type="dxa"/>
          </w:tcPr>
          <w:p w14:paraId="2409845E" w14:textId="3D1E4475" w:rsidR="0062558D" w:rsidRPr="00BD556B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40767D30" w14:textId="6FC83778" w:rsidR="0062558D" w:rsidRPr="00BD556B" w:rsidRDefault="0062558D" w:rsidP="00BD7FFB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1CAD6C7D" w14:textId="47387E5A" w:rsidR="0062558D" w:rsidRPr="00BD556B" w:rsidRDefault="0062558D" w:rsidP="00BD556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na rzecz jakiego podmiotu </w:t>
            </w:r>
            <w:r w:rsidR="00BD7FFB"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usługi </w:t>
            </w: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były wykonane</w:t>
            </w:r>
            <w:r w:rsidR="00BD7FFB"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/ są wykonywane </w:t>
            </w: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 (Zamawiający)</w:t>
            </w:r>
          </w:p>
        </w:tc>
      </w:tr>
      <w:tr w:rsidR="0062558D" w:rsidRPr="002D5127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2D5127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2D5127" w14:paraId="46C33BBB" w14:textId="77777777" w:rsidTr="009B422D">
        <w:tc>
          <w:tcPr>
            <w:tcW w:w="1078" w:type="dxa"/>
          </w:tcPr>
          <w:p w14:paraId="4DBE25C1" w14:textId="77777777" w:rsidR="0062558D" w:rsidRPr="002D5127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7FFB" w:rsidRPr="002D5127" w14:paraId="291ED325" w14:textId="77777777" w:rsidTr="009B422D">
        <w:tc>
          <w:tcPr>
            <w:tcW w:w="1078" w:type="dxa"/>
          </w:tcPr>
          <w:p w14:paraId="545F1033" w14:textId="1E96FDD2" w:rsidR="00BD7FFB" w:rsidRPr="002D5127" w:rsidRDefault="00BD7FFB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5DFD5E8D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2121E2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1DD30F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936DF3B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7FFB" w:rsidRPr="002D5127" w14:paraId="5DA363D5" w14:textId="77777777" w:rsidTr="009B422D">
        <w:tc>
          <w:tcPr>
            <w:tcW w:w="1078" w:type="dxa"/>
          </w:tcPr>
          <w:p w14:paraId="59569D35" w14:textId="6039C62F" w:rsidR="00BD7FFB" w:rsidRPr="002D5127" w:rsidRDefault="00BD7FFB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6AD9DCEF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FD9F21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E9AD2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161800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B3135E4" w14:textId="77777777" w:rsidR="00C24E5C" w:rsidRDefault="00C24E5C" w:rsidP="0062558D">
      <w:pPr>
        <w:adjustRightInd w:val="0"/>
        <w:rPr>
          <w:rFonts w:ascii="Tahoma" w:hAnsi="Tahoma" w:cs="Tahoma"/>
          <w:bCs/>
        </w:rPr>
      </w:pPr>
    </w:p>
    <w:p w14:paraId="4AD75059" w14:textId="2F2C8D30" w:rsidR="0062558D" w:rsidRPr="002D5127" w:rsidRDefault="0062558D" w:rsidP="0062558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Oświadczam/my*, że:</w:t>
      </w:r>
    </w:p>
    <w:p w14:paraId="413230E3" w14:textId="77777777" w:rsidR="0062558D" w:rsidRPr="002D5127" w:rsidRDefault="0062558D" w:rsidP="0062558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a)</w:t>
      </w:r>
      <w:r w:rsidRPr="002D5127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2D5127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Cs/>
        </w:rPr>
        <w:t>b)</w:t>
      </w:r>
      <w:r w:rsidRPr="002D5127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7C6109B9" w14:textId="77777777" w:rsidR="0062558D" w:rsidRDefault="0062558D" w:rsidP="0062558D">
      <w:pPr>
        <w:ind w:left="426"/>
        <w:jc w:val="both"/>
        <w:rPr>
          <w:rFonts w:ascii="Tahoma" w:hAnsi="Tahoma" w:cs="Tahoma"/>
        </w:rPr>
      </w:pPr>
    </w:p>
    <w:p w14:paraId="4E148EBB" w14:textId="77777777" w:rsidR="004B132C" w:rsidRPr="002D5127" w:rsidRDefault="004B132C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386C5CD3" w14:textId="09ED424D" w:rsidR="0062558D" w:rsidRDefault="0062558D" w:rsidP="0062558D">
      <w:pPr>
        <w:adjustRightInd w:val="0"/>
        <w:ind w:left="4820"/>
        <w:rPr>
          <w:rFonts w:ascii="Tahoma" w:hAnsi="Tahoma" w:cs="Tahoma"/>
        </w:rPr>
      </w:pPr>
    </w:p>
    <w:p w14:paraId="6E15289C" w14:textId="77777777" w:rsidR="00C24E5C" w:rsidRPr="002D5127" w:rsidRDefault="00C24E5C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62558D" w:rsidRPr="002D5127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2D5127" w:rsidRDefault="0062558D" w:rsidP="0062558D">
      <w:pPr>
        <w:rPr>
          <w:rFonts w:ascii="Tahoma" w:hAnsi="Tahoma" w:cs="Tahoma"/>
        </w:rPr>
      </w:pPr>
    </w:p>
    <w:p w14:paraId="08243682" w14:textId="77777777" w:rsidR="000C4C7E" w:rsidRPr="002D5127" w:rsidRDefault="000C4C7E" w:rsidP="000C4C7E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 xml:space="preserve">przekazuje się w </w:t>
      </w:r>
      <w:r>
        <w:rPr>
          <w:rFonts w:ascii="Tahoma" w:hAnsi="Tahoma" w:cs="Tahoma"/>
          <w:b/>
          <w:iCs/>
          <w:color w:val="FF0000"/>
          <w:sz w:val="16"/>
          <w:szCs w:val="16"/>
        </w:rPr>
        <w:t xml:space="preserve">formie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elektronicznej i opatruje się kwalifikowanym podpisem elektronicznym</w:t>
      </w:r>
    </w:p>
    <w:p w14:paraId="79CF0A6A" w14:textId="704BD5B1" w:rsidR="0062558D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052553F" w14:textId="77777777" w:rsidR="00E80EDF" w:rsidRDefault="00E80EDF" w:rsidP="00C24E5C">
      <w:pPr>
        <w:adjustRightInd w:val="0"/>
        <w:rPr>
          <w:rFonts w:ascii="Tahoma" w:hAnsi="Tahoma" w:cs="Tahoma"/>
          <w:b/>
          <w:bCs/>
        </w:rPr>
      </w:pPr>
    </w:p>
    <w:p w14:paraId="41C416D1" w14:textId="77777777" w:rsidR="00C24E5C" w:rsidRDefault="00C24E5C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65D8554" w14:textId="29CDBE2A" w:rsidR="0062558D" w:rsidRPr="002D5127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 w:rsidR="004B132C">
        <w:rPr>
          <w:rFonts w:ascii="Tahoma" w:hAnsi="Tahoma" w:cs="Tahoma"/>
          <w:b/>
          <w:bCs/>
        </w:rPr>
        <w:t>8</w:t>
      </w:r>
      <w:r w:rsidRPr="002D5127">
        <w:rPr>
          <w:rFonts w:ascii="Tahoma" w:hAnsi="Tahoma" w:cs="Tahoma"/>
          <w:b/>
          <w:bCs/>
        </w:rPr>
        <w:t xml:space="preserve"> do SWZ – </w:t>
      </w:r>
      <w:r w:rsidR="004B132C">
        <w:rPr>
          <w:rFonts w:ascii="Tahoma" w:hAnsi="Tahoma" w:cs="Tahoma"/>
          <w:b/>
          <w:bCs/>
        </w:rPr>
        <w:t>W</w:t>
      </w:r>
      <w:r w:rsidRPr="002D5127">
        <w:rPr>
          <w:rFonts w:ascii="Tahoma" w:hAnsi="Tahoma" w:cs="Tahoma"/>
          <w:b/>
          <w:bCs/>
        </w:rPr>
        <w:t xml:space="preserve">ykaz </w:t>
      </w:r>
      <w:r w:rsidR="00C24E5C">
        <w:rPr>
          <w:rFonts w:ascii="Tahoma" w:hAnsi="Tahoma" w:cs="Tahoma"/>
          <w:b/>
          <w:bCs/>
        </w:rPr>
        <w:t>osób</w:t>
      </w:r>
      <w:r w:rsidR="00CD48E2">
        <w:rPr>
          <w:rFonts w:ascii="Tahoma" w:hAnsi="Tahoma" w:cs="Tahoma"/>
          <w:b/>
          <w:bCs/>
        </w:rPr>
        <w:t xml:space="preserve"> </w:t>
      </w:r>
    </w:p>
    <w:p w14:paraId="69C5977D" w14:textId="77777777" w:rsidR="00C24E5C" w:rsidRDefault="00C24E5C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A105B16" w14:textId="77777777" w:rsidR="0035731A" w:rsidRPr="0035731A" w:rsidRDefault="0035731A" w:rsidP="0035731A">
      <w:pPr>
        <w:suppressAutoHyphens w:val="0"/>
        <w:autoSpaceDE/>
        <w:ind w:left="2127" w:hanging="1843"/>
        <w:jc w:val="center"/>
        <w:rPr>
          <w:rFonts w:ascii="Tahoma" w:eastAsia="CIDFont+F2" w:hAnsi="Tahoma" w:cs="Tahoma"/>
          <w:b/>
          <w:bCs/>
          <w:color w:val="FF0000"/>
          <w:lang w:eastAsia="pl-PL"/>
        </w:rPr>
      </w:pPr>
      <w:r w:rsidRPr="0035731A">
        <w:rPr>
          <w:rFonts w:ascii="Tahoma" w:eastAsia="CIDFont+F2" w:hAnsi="Tahoma" w:cs="Tahoma"/>
          <w:b/>
          <w:bCs/>
          <w:color w:val="FF0000"/>
          <w:lang w:eastAsia="pl-PL"/>
        </w:rPr>
        <w:t>UWAGA</w:t>
      </w:r>
    </w:p>
    <w:p w14:paraId="7434A607" w14:textId="0F6C09B7" w:rsidR="00F60EC6" w:rsidRPr="0035731A" w:rsidRDefault="0035731A" w:rsidP="0035731A">
      <w:pPr>
        <w:adjustRightInd w:val="0"/>
        <w:jc w:val="center"/>
        <w:rPr>
          <w:rFonts w:ascii="Tahoma" w:hAnsi="Tahoma" w:cs="Tahoma"/>
          <w:b/>
          <w:bCs/>
          <w:color w:val="FF0000"/>
        </w:rPr>
      </w:pPr>
      <w:r w:rsidRPr="0035731A">
        <w:rPr>
          <w:rFonts w:ascii="Tahoma" w:eastAsia="CIDFont+F2" w:hAnsi="Tahoma" w:cs="Tahoma"/>
          <w:b/>
          <w:bCs/>
          <w:color w:val="FF0000"/>
          <w:lang w:eastAsia="pl-PL"/>
        </w:rPr>
        <w:t>W celu dokonania oceny ofert w kryterium „</w:t>
      </w:r>
      <w:r w:rsidR="00B9592B">
        <w:rPr>
          <w:rFonts w:ascii="Tahoma" w:eastAsia="CIDFont+F2" w:hAnsi="Tahoma" w:cs="Tahoma"/>
          <w:b/>
          <w:bCs/>
          <w:color w:val="FF0000"/>
          <w:lang w:eastAsia="pl-PL"/>
        </w:rPr>
        <w:t>D</w:t>
      </w:r>
      <w:r w:rsidRPr="0035731A">
        <w:rPr>
          <w:rFonts w:ascii="Tahoma" w:eastAsia="CIDFont+F2" w:hAnsi="Tahoma" w:cs="Tahoma"/>
          <w:b/>
          <w:bCs/>
          <w:color w:val="FF0000"/>
          <w:lang w:eastAsia="pl-PL"/>
        </w:rPr>
        <w:t>oświadczenie osób” - na podstawie art. 126</w:t>
      </w:r>
      <w:r w:rsidR="00E85ABC">
        <w:rPr>
          <w:rFonts w:ascii="Tahoma" w:eastAsia="CIDFont+F2" w:hAnsi="Tahoma" w:cs="Tahoma"/>
          <w:b/>
          <w:bCs/>
          <w:color w:val="FF0000"/>
          <w:lang w:eastAsia="pl-PL"/>
        </w:rPr>
        <w:t xml:space="preserve"> ust.</w:t>
      </w:r>
      <w:r w:rsidR="00B9592B">
        <w:rPr>
          <w:rFonts w:ascii="Tahoma" w:eastAsia="CIDFont+F2" w:hAnsi="Tahoma" w:cs="Tahoma"/>
          <w:b/>
          <w:bCs/>
          <w:color w:val="FF0000"/>
          <w:lang w:eastAsia="pl-PL"/>
        </w:rPr>
        <w:t xml:space="preserve"> </w:t>
      </w:r>
      <w:r w:rsidR="00E85ABC">
        <w:rPr>
          <w:rFonts w:ascii="Tahoma" w:eastAsia="CIDFont+F2" w:hAnsi="Tahoma" w:cs="Tahoma"/>
          <w:b/>
          <w:bCs/>
          <w:color w:val="FF0000"/>
          <w:lang w:eastAsia="pl-PL"/>
        </w:rPr>
        <w:t>2</w:t>
      </w:r>
      <w:r w:rsidRPr="0035731A">
        <w:rPr>
          <w:rFonts w:ascii="Tahoma" w:eastAsia="CIDFont+F2" w:hAnsi="Tahoma" w:cs="Tahoma"/>
          <w:b/>
          <w:bCs/>
          <w:color w:val="FF0000"/>
          <w:lang w:eastAsia="pl-PL"/>
        </w:rPr>
        <w:t xml:space="preserve"> Pzp Zamawiający żąda od Wykonawcy złożenia wraz z ofertą wykazu </w:t>
      </w:r>
      <w:r w:rsidRPr="0035731A">
        <w:rPr>
          <w:rFonts w:ascii="Tahoma" w:hAnsi="Tahoma" w:cs="Tahoma"/>
          <w:b/>
          <w:bCs/>
          <w:color w:val="FF0000"/>
          <w:lang w:eastAsia="pl-PL"/>
        </w:rPr>
        <w:t>osób</w:t>
      </w:r>
    </w:p>
    <w:p w14:paraId="4CD0A3AF" w14:textId="77777777" w:rsidR="0062558D" w:rsidRPr="002D5127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2D5127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</w:t>
      </w:r>
    </w:p>
    <w:p w14:paraId="06EFECFA" w14:textId="646CFB72" w:rsidR="00890A68" w:rsidRPr="002D5127" w:rsidRDefault="00890A68" w:rsidP="00890A68">
      <w:pPr>
        <w:pStyle w:val="Tekstpodstawowy"/>
        <w:jc w:val="center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WYKAZ </w:t>
      </w:r>
      <w:r w:rsidR="0035731A">
        <w:rPr>
          <w:rFonts w:ascii="Tahoma" w:hAnsi="Tahoma" w:cs="Tahoma"/>
          <w:b/>
          <w:bCs/>
          <w:color w:val="auto"/>
          <w:sz w:val="22"/>
          <w:szCs w:val="22"/>
        </w:rPr>
        <w:t>OSÓB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</w:p>
    <w:p w14:paraId="3B8401C6" w14:textId="5244D0A3" w:rsidR="00C24E5C" w:rsidRDefault="00890A68" w:rsidP="00C24E5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C24E5C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C24E5C" w:rsidRPr="00C24E5C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C24E5C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504D089" w14:textId="77777777" w:rsidR="00C24E5C" w:rsidRPr="00C24E5C" w:rsidRDefault="00C24E5C" w:rsidP="00C24E5C">
      <w:pPr>
        <w:rPr>
          <w:lang w:eastAsia="ar-SA"/>
        </w:rPr>
      </w:pPr>
    </w:p>
    <w:p w14:paraId="550523D4" w14:textId="77777777" w:rsidR="004B132C" w:rsidRPr="00087751" w:rsidRDefault="004B132C" w:rsidP="004B132C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Zarządzanie nieruchomościami wchodzącymi</w:t>
      </w:r>
    </w:p>
    <w:p w14:paraId="413C5C4C" w14:textId="77777777" w:rsidR="004B132C" w:rsidRPr="00087751" w:rsidRDefault="004B132C" w:rsidP="004B132C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w skład zasobu komunalnego Gminy Nysa</w:t>
      </w:r>
    </w:p>
    <w:p w14:paraId="62A826AE" w14:textId="67E0CB4F" w:rsidR="00E54EEA" w:rsidRDefault="00E54EEA" w:rsidP="00890A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ahoma" w:hAnsi="Tahoma" w:cs="Tahoma"/>
          <w:b/>
          <w:bCs/>
        </w:rPr>
      </w:pPr>
    </w:p>
    <w:p w14:paraId="5F8D984F" w14:textId="1E71FA3B" w:rsidR="00AD14F8" w:rsidRPr="0076129F" w:rsidRDefault="00AD14F8" w:rsidP="00AD14F8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 w szczególności odpowiedzialnych za świadczenie usług</w:t>
      </w:r>
      <w:r>
        <w:rPr>
          <w:rFonts w:ascii="Tahoma" w:hAnsi="Tahoma" w:cs="Tahoma"/>
        </w:rPr>
        <w:t>,</w:t>
      </w:r>
      <w:r w:rsidRPr="0076129F">
        <w:rPr>
          <w:rFonts w:ascii="Tahoma" w:hAnsi="Tahoma" w:cs="Tahoma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618FEB7" w14:textId="77777777" w:rsidR="00AD14F8" w:rsidRPr="0076129F" w:rsidRDefault="00AD14F8" w:rsidP="00AD14F8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AD14F8" w:rsidRPr="0076129F" w14:paraId="77E762E9" w14:textId="77777777" w:rsidTr="001B14EE">
        <w:tc>
          <w:tcPr>
            <w:tcW w:w="0" w:type="auto"/>
          </w:tcPr>
          <w:p w14:paraId="17F0A187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057172DE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6C505250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6072B295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2B39F125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E4EB4F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12431DB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54997793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1E8D1427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254AD62A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306D35D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14F8" w:rsidRPr="0076129F" w14:paraId="394B7F69" w14:textId="77777777" w:rsidTr="001B14EE">
        <w:tc>
          <w:tcPr>
            <w:tcW w:w="0" w:type="auto"/>
          </w:tcPr>
          <w:p w14:paraId="02CA7378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2BBC6895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7604F97D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7E42DB1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7B9ADC0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AD14F8" w:rsidRPr="0076129F" w14:paraId="006A22CD" w14:textId="77777777" w:rsidTr="001B14EE">
        <w:tc>
          <w:tcPr>
            <w:tcW w:w="0" w:type="auto"/>
          </w:tcPr>
          <w:p w14:paraId="20639EC3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8CE5A7C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F721101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2603118E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EC54548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0FFCD0C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AD14F8" w:rsidRPr="0076129F" w14:paraId="55EDECFB" w14:textId="77777777" w:rsidTr="001B14EE">
        <w:tc>
          <w:tcPr>
            <w:tcW w:w="0" w:type="auto"/>
          </w:tcPr>
          <w:p w14:paraId="02C5B2FF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5708DAB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9F7C4D3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146D34E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5252C89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E2A2509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1DBBCFC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AD14F8" w:rsidRPr="0076129F" w14:paraId="72A21832" w14:textId="77777777" w:rsidTr="001B14EE">
        <w:tc>
          <w:tcPr>
            <w:tcW w:w="0" w:type="auto"/>
          </w:tcPr>
          <w:p w14:paraId="23A9466E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FFFBD5C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1102C45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47F0F3B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978452A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60255CB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AD14F8" w:rsidRPr="0076129F" w14:paraId="637D3789" w14:textId="77777777" w:rsidTr="001B14EE">
        <w:tc>
          <w:tcPr>
            <w:tcW w:w="0" w:type="auto"/>
          </w:tcPr>
          <w:p w14:paraId="04B9D4A8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6D9ED34" w14:textId="77777777" w:rsidR="00AD14F8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681FEE65" w14:textId="55C87915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2C098FD4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5DF8A84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BD19CE7" w14:textId="77777777" w:rsidR="00AD14F8" w:rsidRPr="0076129F" w:rsidRDefault="00AD14F8" w:rsidP="001B14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4F8732FE" w14:textId="77777777" w:rsidR="00AD14F8" w:rsidRPr="0076129F" w:rsidRDefault="00AD14F8" w:rsidP="00AD14F8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10BC2BCB" w14:textId="77777777" w:rsidR="00AD14F8" w:rsidRPr="0076129F" w:rsidRDefault="00AD14F8" w:rsidP="00AD14F8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1DE8C558" w14:textId="77777777" w:rsidR="00AD14F8" w:rsidRPr="0076129F" w:rsidRDefault="00AD14F8" w:rsidP="00AD14F8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>nie dysponujemy osobami wskazanymi w poz. ……….wykazu, lecz polegając na osobach zdolnych do wykonania zamówienia innych podmiotów na zasadach określonych w Pzp, będziemy dysponować tymi osobami na potwierdzenie czego załączam/my*oświadczenie/dokumenty wskazane w SWZ</w:t>
      </w:r>
    </w:p>
    <w:p w14:paraId="05E77619" w14:textId="77777777" w:rsidR="00AD14F8" w:rsidRPr="0076129F" w:rsidRDefault="00AD14F8" w:rsidP="00AD14F8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FFC1B6" w14:textId="77777777" w:rsidR="00CD48E2" w:rsidRDefault="00CD48E2" w:rsidP="00B20F2C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7AA3376B" w14:textId="77777777" w:rsidR="004B132C" w:rsidRDefault="004B132C" w:rsidP="00B20F2C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1DD40454" w14:textId="43ADB91C" w:rsidR="00B20F2C" w:rsidRPr="002D512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b/>
          <w:sz w:val="22"/>
          <w:szCs w:val="22"/>
        </w:rPr>
        <w:t xml:space="preserve">     </w:t>
      </w:r>
    </w:p>
    <w:p w14:paraId="0824C298" w14:textId="30471E80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62558D" w:rsidRPr="002D5127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2D5127" w:rsidRDefault="0062558D" w:rsidP="0062558D">
      <w:pPr>
        <w:rPr>
          <w:rFonts w:ascii="Tahoma" w:hAnsi="Tahoma" w:cs="Tahoma"/>
        </w:rPr>
      </w:pPr>
    </w:p>
    <w:p w14:paraId="4ABCA4E6" w14:textId="77777777" w:rsidR="000C4C7E" w:rsidRPr="002D5127" w:rsidRDefault="000C4C7E" w:rsidP="000C4C7E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 xml:space="preserve">przekazuje się w </w:t>
      </w:r>
      <w:r>
        <w:rPr>
          <w:rFonts w:ascii="Tahoma" w:hAnsi="Tahoma" w:cs="Tahoma"/>
          <w:b/>
          <w:iCs/>
          <w:color w:val="FF0000"/>
          <w:sz w:val="16"/>
          <w:szCs w:val="16"/>
        </w:rPr>
        <w:t xml:space="preserve">formie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elektronicznej i opatruje się kwalifikowanym podpisem elektronicznym</w:t>
      </w:r>
    </w:p>
    <w:p w14:paraId="750FA24E" w14:textId="1604A1B7" w:rsidR="00CD48E2" w:rsidRPr="002D5127" w:rsidRDefault="00CD48E2" w:rsidP="00CD48E2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2D5127">
        <w:rPr>
          <w:rFonts w:ascii="Tahoma" w:hAnsi="Tahoma" w:cs="Tahoma"/>
          <w:b/>
          <w:iCs/>
          <w:color w:val="FF0000"/>
        </w:rPr>
        <w:t xml:space="preserve"> </w:t>
      </w:r>
    </w:p>
    <w:p w14:paraId="717014F8" w14:textId="254B90B1" w:rsidR="0062558D" w:rsidRPr="002D5127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56A93852" w14:textId="77777777" w:rsidR="00BD556B" w:rsidRDefault="00BD556B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41641982" w14:textId="383364AC" w:rsidR="00E54EEA" w:rsidRDefault="00E54EE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26A9E929" w14:textId="5F629918" w:rsidR="00E54EEA" w:rsidRDefault="00E54EE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680E0094" w14:textId="77777777" w:rsidR="004B132C" w:rsidRDefault="00E54EEA" w:rsidP="004B132C">
      <w:pPr>
        <w:pBdr>
          <w:bottom w:val="single" w:sz="4" w:space="28" w:color="000000"/>
        </w:pBdr>
        <w:spacing w:line="276" w:lineRule="auto"/>
        <w:jc w:val="right"/>
        <w:rPr>
          <w:rFonts w:ascii="Tahoma" w:eastAsia="NSimSun" w:hAnsi="Tahoma" w:cs="Tahoma"/>
          <w:b/>
          <w:bCs/>
          <w:kern w:val="2"/>
        </w:rPr>
      </w:pPr>
      <w:r w:rsidRPr="00E80EDF">
        <w:rPr>
          <w:rFonts w:ascii="Tahoma" w:hAnsi="Tahoma" w:cs="Tahoma"/>
          <w:b/>
          <w:bCs/>
        </w:rPr>
        <w:lastRenderedPageBreak/>
        <w:t xml:space="preserve">Załącznik Nr </w:t>
      </w:r>
      <w:r w:rsidR="004B132C">
        <w:rPr>
          <w:rFonts w:ascii="Tahoma" w:hAnsi="Tahoma" w:cs="Tahoma"/>
          <w:b/>
          <w:bCs/>
        </w:rPr>
        <w:t>9</w:t>
      </w:r>
      <w:r w:rsidRPr="00E80EDF">
        <w:rPr>
          <w:rFonts w:ascii="Tahoma" w:hAnsi="Tahoma" w:cs="Tahoma"/>
          <w:b/>
          <w:bCs/>
        </w:rPr>
        <w:t xml:space="preserve"> do SWZ – </w:t>
      </w:r>
      <w:r w:rsidRPr="00E80EDF">
        <w:rPr>
          <w:rFonts w:ascii="Tahoma" w:eastAsia="NSimSun" w:hAnsi="Tahoma" w:cs="Tahoma"/>
          <w:b/>
          <w:bCs/>
          <w:kern w:val="2"/>
        </w:rPr>
        <w:t>Oświadczenie Wykonawcy o aktualności informacji zawartych</w:t>
      </w:r>
      <w:r w:rsidR="004B132C">
        <w:rPr>
          <w:rFonts w:ascii="Tahoma" w:eastAsia="NSimSun" w:hAnsi="Tahoma" w:cs="Tahoma"/>
          <w:b/>
          <w:bCs/>
          <w:kern w:val="2"/>
        </w:rPr>
        <w:br/>
      </w:r>
      <w:r w:rsidRPr="00E80EDF">
        <w:rPr>
          <w:rFonts w:ascii="Tahoma" w:eastAsia="NSimSun" w:hAnsi="Tahoma" w:cs="Tahoma"/>
          <w:b/>
          <w:bCs/>
          <w:kern w:val="2"/>
        </w:rPr>
        <w:t>w oświadczeniu,</w:t>
      </w:r>
      <w:r w:rsidR="00E80EDF" w:rsidRPr="00E80EDF">
        <w:rPr>
          <w:rFonts w:ascii="Tahoma" w:eastAsia="NSimSun" w:hAnsi="Tahoma" w:cs="Tahoma"/>
          <w:b/>
          <w:bCs/>
          <w:kern w:val="2"/>
        </w:rPr>
        <w:t xml:space="preserve"> </w:t>
      </w:r>
      <w:r w:rsidRPr="00E80EDF">
        <w:rPr>
          <w:rFonts w:ascii="Tahoma" w:eastAsia="NSimSun" w:hAnsi="Tahoma" w:cs="Tahoma"/>
          <w:b/>
          <w:bCs/>
          <w:kern w:val="2"/>
        </w:rPr>
        <w:t>o którym mowa w art. 125 ust. 1 ustawy Pzp</w:t>
      </w:r>
    </w:p>
    <w:p w14:paraId="360792E6" w14:textId="77777777" w:rsidR="004B132C" w:rsidRDefault="004B132C" w:rsidP="004B132C">
      <w:pPr>
        <w:pBdr>
          <w:bottom w:val="single" w:sz="4" w:space="28" w:color="000000"/>
        </w:pBdr>
        <w:spacing w:line="276" w:lineRule="auto"/>
        <w:jc w:val="right"/>
        <w:rPr>
          <w:rFonts w:ascii="Tahoma" w:eastAsia="NSimSun" w:hAnsi="Tahoma" w:cs="Tahoma"/>
          <w:b/>
          <w:bCs/>
          <w:kern w:val="2"/>
        </w:rPr>
      </w:pPr>
    </w:p>
    <w:p w14:paraId="78FA7D55" w14:textId="5B9B5C24" w:rsidR="00E54EEA" w:rsidRPr="004B132C" w:rsidRDefault="00E54EEA" w:rsidP="004B132C">
      <w:pPr>
        <w:pBdr>
          <w:bottom w:val="single" w:sz="4" w:space="28" w:color="000000"/>
        </w:pBdr>
        <w:jc w:val="center"/>
        <w:rPr>
          <w:rFonts w:ascii="Tahoma" w:hAnsi="Tahoma" w:cs="Tahoma"/>
          <w:b/>
          <w:bCs/>
          <w:color w:val="FF0000"/>
        </w:rPr>
      </w:pPr>
      <w:r w:rsidRPr="00E80EDF">
        <w:rPr>
          <w:rFonts w:ascii="Tahoma" w:hAnsi="Tahoma" w:cs="Tahoma"/>
          <w:b/>
          <w:bCs/>
          <w:color w:val="FF0000"/>
        </w:rPr>
        <w:t>Dokument składany na wezwanie Zamawiającego</w:t>
      </w:r>
    </w:p>
    <w:p w14:paraId="390DEEB0" w14:textId="77777777" w:rsidR="00E54EEA" w:rsidRPr="00E80EDF" w:rsidRDefault="00E54EEA" w:rsidP="004B132C">
      <w:pPr>
        <w:ind w:right="-1"/>
        <w:jc w:val="both"/>
        <w:rPr>
          <w:rFonts w:ascii="Tahoma" w:eastAsia="Calibri" w:hAnsi="Tahoma" w:cs="Tahoma"/>
          <w:i/>
        </w:rPr>
      </w:pPr>
    </w:p>
    <w:p w14:paraId="3CA72FAC" w14:textId="77777777" w:rsidR="00E54EEA" w:rsidRPr="00E80EDF" w:rsidRDefault="00E54EEA" w:rsidP="004B132C">
      <w:pPr>
        <w:ind w:right="-1"/>
        <w:jc w:val="both"/>
        <w:rPr>
          <w:rFonts w:ascii="Tahoma" w:eastAsia="Calibri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54EEA" w:rsidRPr="00E80EDF" w14:paraId="4BD4BD97" w14:textId="77777777" w:rsidTr="00955143">
        <w:trPr>
          <w:trHeight w:val="1030"/>
        </w:trPr>
        <w:tc>
          <w:tcPr>
            <w:tcW w:w="5098" w:type="dxa"/>
          </w:tcPr>
          <w:p w14:paraId="3306195A" w14:textId="77777777" w:rsidR="00E54EEA" w:rsidRPr="00E80EDF" w:rsidRDefault="00E54EEA" w:rsidP="00955143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 xml:space="preserve">Wykonawca: </w:t>
            </w:r>
          </w:p>
          <w:p w14:paraId="0C075E5A" w14:textId="77777777" w:rsidR="00E54EEA" w:rsidRPr="00E80EDF" w:rsidRDefault="00E54EEA" w:rsidP="00955143">
            <w:pPr>
              <w:rPr>
                <w:rFonts w:ascii="Tahoma" w:hAnsi="Tahoma" w:cs="Tahoma"/>
              </w:rPr>
            </w:pPr>
          </w:p>
          <w:p w14:paraId="11BB4F35" w14:textId="77777777" w:rsidR="00E54EEA" w:rsidRPr="00E80EDF" w:rsidRDefault="00E54EEA" w:rsidP="0095514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9DA53AF" w14:textId="77777777" w:rsidR="00E54EEA" w:rsidRPr="00E80EDF" w:rsidRDefault="00E54EEA" w:rsidP="00955143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Zamawiający:</w:t>
            </w:r>
          </w:p>
          <w:p w14:paraId="27C93997" w14:textId="77777777" w:rsidR="00E54EEA" w:rsidRPr="00E80EDF" w:rsidRDefault="00E54EEA" w:rsidP="00955143">
            <w:pPr>
              <w:jc w:val="center"/>
              <w:rPr>
                <w:rFonts w:ascii="Tahoma" w:hAnsi="Tahoma" w:cs="Tahoma"/>
                <w:b/>
              </w:rPr>
            </w:pPr>
            <w:r w:rsidRPr="00E80EDF">
              <w:rPr>
                <w:rFonts w:ascii="Tahoma" w:hAnsi="Tahoma" w:cs="Tahoma"/>
                <w:b/>
              </w:rPr>
              <w:t>Gmina Nysa</w:t>
            </w:r>
          </w:p>
          <w:p w14:paraId="6DB3279A" w14:textId="77777777" w:rsidR="00E54EEA" w:rsidRPr="00E80EDF" w:rsidRDefault="00E54EEA" w:rsidP="00955143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Urząd Miejski w Nysie</w:t>
            </w:r>
          </w:p>
          <w:p w14:paraId="0D031F4E" w14:textId="77777777" w:rsidR="00E54EEA" w:rsidRPr="00E80EDF" w:rsidRDefault="00E54EEA" w:rsidP="00955143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5C125FA" w14:textId="77777777" w:rsidR="00E54EEA" w:rsidRPr="00E80EDF" w:rsidRDefault="00E54EEA" w:rsidP="00B9592B">
      <w:pPr>
        <w:suppressLineNumbers/>
        <w:spacing w:line="276" w:lineRule="auto"/>
        <w:rPr>
          <w:rFonts w:ascii="Tahoma" w:eastAsia="NSimSun" w:hAnsi="Tahoma" w:cs="Tahoma"/>
          <w:kern w:val="2"/>
        </w:rPr>
      </w:pPr>
    </w:p>
    <w:tbl>
      <w:tblPr>
        <w:tblW w:w="992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E54EEA" w:rsidRPr="00E80EDF" w14:paraId="4361D750" w14:textId="77777777" w:rsidTr="00E80EDF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5A65F09E" w14:textId="77777777" w:rsidR="00B9592B" w:rsidRPr="00E80EDF" w:rsidRDefault="00B9592B" w:rsidP="00B9592B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>Oświadczenie Wykonawcy o aktualności informacji zawartych w oświadczeniu,</w:t>
            </w:r>
          </w:p>
          <w:p w14:paraId="13CCC8D9" w14:textId="77777777" w:rsidR="00B9592B" w:rsidRPr="00E80EDF" w:rsidRDefault="00B9592B" w:rsidP="00B9592B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 xml:space="preserve">o którym mowa w art. 125 ust. 1 ustawy Pzp w zakresie  podstaw wykluczenia wskazanych przez </w:t>
            </w:r>
            <w:r w:rsidRPr="00E80EDF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Zamawiającego, w zakresie przesłanek, o których mowa</w:t>
            </w:r>
          </w:p>
          <w:p w14:paraId="683E9187" w14:textId="5F8D6427" w:rsidR="00E54EEA" w:rsidRPr="00B9592B" w:rsidRDefault="00B9592B" w:rsidP="00B9592B">
            <w:pPr>
              <w:widowControl w:val="0"/>
              <w:suppressLineNumbers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EDF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w art.  108 ust. 1 pkt.3-6; oraz w art. 109 ust. 1 pkt. 4-5 i 7-10 ustawy Pzp 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oraz </w:t>
            </w:r>
            <w:r w:rsidRPr="0012616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art. 7 </w:t>
            </w:r>
            <w:r w:rsidRPr="0012616E">
              <w:rPr>
                <w:rFonts w:ascii="Tahoma" w:hAnsi="Tahoma" w:cs="Tahoma"/>
                <w:b/>
                <w:bCs/>
                <w:sz w:val="22"/>
                <w:szCs w:val="22"/>
              </w:rPr>
              <w:t>ust. 1 pkt. 1-3 ustawy o szczególnych rozwiązaniach w zakresie przeciwdziałania wspieraniu agresji na Ukrainę oraz służących ochronie bezpieczeństwa narodowego.</w:t>
            </w:r>
          </w:p>
        </w:tc>
      </w:tr>
    </w:tbl>
    <w:p w14:paraId="1B8DE7CA" w14:textId="77777777" w:rsidR="00E54EEA" w:rsidRDefault="00E54EEA" w:rsidP="00E54EEA">
      <w:pPr>
        <w:rPr>
          <w:rFonts w:ascii="Tahoma" w:eastAsia="NSimSun" w:hAnsi="Tahoma" w:cs="Tahoma"/>
          <w:kern w:val="2"/>
          <w:sz w:val="21"/>
          <w:szCs w:val="21"/>
        </w:rPr>
      </w:pPr>
    </w:p>
    <w:p w14:paraId="7C977676" w14:textId="77777777" w:rsidR="00B9592B" w:rsidRDefault="00B9592B" w:rsidP="00B9592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E80ED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AD14F8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AD14F8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9A87ACA" w14:textId="77777777" w:rsidR="00B9592B" w:rsidRPr="00AD14F8" w:rsidRDefault="00B9592B" w:rsidP="00B9592B">
      <w:pPr>
        <w:rPr>
          <w:lang w:eastAsia="ar-SA"/>
        </w:rPr>
      </w:pPr>
    </w:p>
    <w:p w14:paraId="2F7B6B3B" w14:textId="77777777" w:rsidR="00B9592B" w:rsidRPr="00087751" w:rsidRDefault="00B9592B" w:rsidP="00B9592B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Zarządzanie nieruchomościami wchodzącymi</w:t>
      </w:r>
    </w:p>
    <w:p w14:paraId="2CCD73BA" w14:textId="77777777" w:rsidR="00B9592B" w:rsidRPr="00087751" w:rsidRDefault="00B9592B" w:rsidP="00B9592B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87751">
        <w:rPr>
          <w:rFonts w:ascii="Tahoma" w:hAnsi="Tahoma" w:cs="Tahoma"/>
          <w:b/>
          <w:bCs/>
          <w:sz w:val="28"/>
          <w:szCs w:val="28"/>
        </w:rPr>
        <w:t>w skład zasobu komunalnego Gminy Nysa</w:t>
      </w:r>
    </w:p>
    <w:p w14:paraId="005FF71B" w14:textId="77777777" w:rsidR="00B9592B" w:rsidRPr="00E80EDF" w:rsidRDefault="00B9592B" w:rsidP="00B9592B">
      <w:pPr>
        <w:rPr>
          <w:rFonts w:ascii="Tahoma" w:eastAsia="NSimSun" w:hAnsi="Tahoma" w:cs="Tahoma"/>
          <w:kern w:val="2"/>
          <w:sz w:val="21"/>
          <w:szCs w:val="21"/>
        </w:rPr>
      </w:pPr>
    </w:p>
    <w:p w14:paraId="16AB7F8F" w14:textId="77777777" w:rsidR="00B9592B" w:rsidRPr="00E80EDF" w:rsidRDefault="00B9592B" w:rsidP="00B9592B">
      <w:pPr>
        <w:jc w:val="both"/>
        <w:rPr>
          <w:rFonts w:ascii="Tahoma" w:eastAsia="NSimSun" w:hAnsi="Tahoma" w:cs="Tahoma"/>
          <w:kern w:val="2"/>
        </w:rPr>
      </w:pPr>
      <w:r w:rsidRPr="00E80EDF">
        <w:rPr>
          <w:rFonts w:ascii="Tahoma" w:eastAsia="NSimSun" w:hAnsi="Tahoma" w:cs="Tahoma"/>
          <w:kern w:val="2"/>
        </w:rPr>
        <w:t>Świadomy odpowiedzialności karnej za składanie fałszywego oświadczenia, oświadczam, że:</w:t>
      </w:r>
    </w:p>
    <w:p w14:paraId="4C495655" w14:textId="69D9084F" w:rsidR="00B9592B" w:rsidRPr="00C97645" w:rsidRDefault="00B9592B" w:rsidP="00B9592B">
      <w:pPr>
        <w:widowControl w:val="0"/>
        <w:numPr>
          <w:ilvl w:val="0"/>
          <w:numId w:val="8"/>
        </w:numPr>
        <w:suppressLineNumbers/>
        <w:autoSpaceDN w:val="0"/>
        <w:spacing w:after="113" w:line="276" w:lineRule="auto"/>
        <w:jc w:val="both"/>
        <w:textAlignment w:val="baseline"/>
        <w:rPr>
          <w:rFonts w:ascii="Tahoma" w:hAnsi="Tahoma" w:cs="Tahoma"/>
        </w:rPr>
      </w:pPr>
      <w:r w:rsidRPr="00C97645">
        <w:rPr>
          <w:rFonts w:ascii="Tahoma" w:eastAsia="NSimSun" w:hAnsi="Tahoma" w:cs="Tahoma"/>
          <w:b/>
          <w:bCs/>
          <w:color w:val="FF0000"/>
          <w:kern w:val="2"/>
        </w:rPr>
        <w:t xml:space="preserve">* </w:t>
      </w:r>
      <w:r w:rsidRPr="00C97645">
        <w:rPr>
          <w:rFonts w:ascii="Tahoma" w:eastAsia="NSimSun" w:hAnsi="Tahoma" w:cs="Tahoma"/>
          <w:b/>
          <w:bCs/>
          <w:kern w:val="2"/>
        </w:rPr>
        <w:t>aktualne są</w:t>
      </w:r>
      <w:r w:rsidRPr="00C97645">
        <w:rPr>
          <w:rFonts w:ascii="Tahoma" w:eastAsia="NSimSun" w:hAnsi="Tahoma" w:cs="Tahoma"/>
          <w:kern w:val="2"/>
        </w:rPr>
        <w:t xml:space="preserve"> informacje zawarte w złożonym oświadczeniu (JEDZ), o którym mowa w art. 125 ust 1 ustawy Pzp, w zakresie podstaw wykluczenia z postępowania, o których mow</w:t>
      </w:r>
      <w:r w:rsidRPr="00C97645">
        <w:rPr>
          <w:rFonts w:ascii="Tahoma" w:eastAsia="NSimSun" w:hAnsi="Tahoma" w:cs="Tahoma"/>
          <w:color w:val="000000"/>
          <w:kern w:val="2"/>
        </w:rPr>
        <w:t xml:space="preserve">a w art. 108 ust. 1 pkt.3-6; oraz w art. 109 ust. 1 pkt. 4-5 i 7-10 ustawy Pzp; </w:t>
      </w:r>
      <w:r w:rsidRPr="00C97645">
        <w:rPr>
          <w:rFonts w:ascii="Tahoma" w:eastAsia="NSimSun" w:hAnsi="Tahoma" w:cs="Tahoma"/>
          <w:b/>
          <w:bCs/>
          <w:color w:val="000000"/>
          <w:kern w:val="2"/>
        </w:rPr>
        <w:t xml:space="preserve"> </w:t>
      </w:r>
      <w:r w:rsidRPr="00C97645">
        <w:rPr>
          <w:rFonts w:ascii="Tahoma" w:eastAsia="Calibri" w:hAnsi="Tahoma" w:cs="Tahoma"/>
          <w:color w:val="000000"/>
        </w:rPr>
        <w:t xml:space="preserve">oraz </w:t>
      </w:r>
      <w:r w:rsidRPr="00C97645">
        <w:rPr>
          <w:rFonts w:ascii="Tahoma" w:hAnsi="Tahoma" w:cs="Tahoma"/>
          <w:color w:val="000000"/>
        </w:rPr>
        <w:t xml:space="preserve">art. 7 </w:t>
      </w:r>
      <w:r w:rsidRPr="00C97645">
        <w:rPr>
          <w:rFonts w:ascii="Tahoma" w:hAnsi="Tahoma" w:cs="Tahoma"/>
        </w:rPr>
        <w:t>ust. 1 pkt. 1-3 ustawy o szczególnych rozwiązaniach w zakresie przeciwdziałania wspieraniu agresji na Ukrainę oraz służących ochronie bezpieczeństwa narodowego</w:t>
      </w:r>
      <w:r>
        <w:rPr>
          <w:rFonts w:ascii="Tahoma" w:hAnsi="Tahoma" w:cs="Tahoma"/>
        </w:rPr>
        <w:t>,</w:t>
      </w:r>
    </w:p>
    <w:p w14:paraId="017F437F" w14:textId="3FADE1BE" w:rsidR="00E54EEA" w:rsidRPr="00B9592B" w:rsidRDefault="00B9592B" w:rsidP="00B9592B">
      <w:pPr>
        <w:widowControl w:val="0"/>
        <w:numPr>
          <w:ilvl w:val="0"/>
          <w:numId w:val="8"/>
        </w:numPr>
        <w:suppressLineNumbers/>
        <w:autoSpaceDN w:val="0"/>
        <w:spacing w:after="113" w:line="276" w:lineRule="auto"/>
        <w:jc w:val="both"/>
        <w:textAlignment w:val="baseline"/>
        <w:rPr>
          <w:rFonts w:ascii="Tahoma" w:eastAsia="NSimSun" w:hAnsi="Tahoma" w:cs="Tahoma"/>
          <w:kern w:val="2"/>
        </w:rPr>
      </w:pPr>
      <w:r w:rsidRPr="00C97645">
        <w:rPr>
          <w:rFonts w:ascii="Tahoma" w:eastAsia="NSimSun" w:hAnsi="Tahoma" w:cs="Tahoma"/>
          <w:b/>
          <w:bCs/>
          <w:color w:val="FF0000"/>
          <w:kern w:val="2"/>
        </w:rPr>
        <w:t xml:space="preserve">* </w:t>
      </w:r>
      <w:r w:rsidRPr="00C97645">
        <w:rPr>
          <w:rFonts w:ascii="Tahoma" w:eastAsia="NSimSun" w:hAnsi="Tahoma" w:cs="Tahoma"/>
          <w:color w:val="000000"/>
          <w:kern w:val="2"/>
        </w:rPr>
        <w:t>następujące informacje z</w:t>
      </w:r>
      <w:r w:rsidRPr="00C97645">
        <w:rPr>
          <w:rFonts w:ascii="Tahoma" w:eastAsia="NSimSun" w:hAnsi="Tahoma" w:cs="Tahoma"/>
          <w:kern w:val="2"/>
        </w:rPr>
        <w:t xml:space="preserve">awarte przeze mnie w złożonym  oświadczeniu (JEDZ), o którym mowa art. 125 ust. 1 ustawy Pzp, w zakresie podstaw wykluczenia z postępowania, o których mowa w art. 108 ust. 1 pkt.3-6; oraz w art. 109 ust. 1 pkt. 4-5 i 7-10 </w:t>
      </w:r>
      <w:r w:rsidRPr="00C97645">
        <w:rPr>
          <w:rFonts w:ascii="Tahoma" w:eastAsia="NSimSun" w:hAnsi="Tahoma" w:cs="Tahoma"/>
          <w:color w:val="000000"/>
          <w:kern w:val="2"/>
        </w:rPr>
        <w:t>usta</w:t>
      </w:r>
      <w:r w:rsidRPr="00C97645">
        <w:rPr>
          <w:rFonts w:ascii="Tahoma" w:eastAsia="NSimSun" w:hAnsi="Tahoma" w:cs="Tahoma"/>
          <w:kern w:val="2"/>
        </w:rPr>
        <w:t xml:space="preserve">wy Pzp, </w:t>
      </w:r>
      <w:r w:rsidRPr="00C97645">
        <w:rPr>
          <w:rFonts w:ascii="Tahoma" w:eastAsia="Calibri" w:hAnsi="Tahoma" w:cs="Tahoma"/>
          <w:color w:val="000000"/>
        </w:rPr>
        <w:t xml:space="preserve">oraz </w:t>
      </w:r>
      <w:r w:rsidRPr="00C97645">
        <w:rPr>
          <w:rFonts w:ascii="Tahoma" w:hAnsi="Tahoma" w:cs="Tahoma"/>
          <w:color w:val="000000"/>
        </w:rPr>
        <w:t xml:space="preserve">art. 7 </w:t>
      </w:r>
      <w:r w:rsidRPr="00C97645">
        <w:rPr>
          <w:rFonts w:ascii="Tahoma" w:hAnsi="Tahoma" w:cs="Tahoma"/>
        </w:rPr>
        <w:t>ust. 1 pkt. 1-3 ustawy o szczególnych rozwiązaniach w zakresie przeciwdziałania wspieraniu agresji na Ukrainę oraz służących ochronie bezpieczeństwa narodowego,</w:t>
      </w:r>
      <w:r w:rsidRPr="00C97645">
        <w:rPr>
          <w:rFonts w:ascii="Tahoma" w:eastAsia="NSimSun" w:hAnsi="Tahoma" w:cs="Tahoma"/>
          <w:kern w:val="2"/>
        </w:rPr>
        <w:t xml:space="preserve"> </w:t>
      </w:r>
      <w:r w:rsidRPr="00C97645">
        <w:rPr>
          <w:rFonts w:ascii="Tahoma" w:eastAsia="NSimSun" w:hAnsi="Tahoma" w:cs="Tahoma"/>
          <w:b/>
          <w:bCs/>
          <w:kern w:val="2"/>
        </w:rPr>
        <w:t>są nieaktualne</w:t>
      </w:r>
      <w:r w:rsidRPr="00C97645">
        <w:rPr>
          <w:rFonts w:ascii="Tahoma" w:eastAsia="NSimSun" w:hAnsi="Tahoma" w:cs="Tahoma"/>
          <w:kern w:val="2"/>
        </w:rPr>
        <w:t xml:space="preserve"> w następującym zakresie ………………………. </w:t>
      </w:r>
      <w:r w:rsidRPr="00C97645">
        <w:rPr>
          <w:rFonts w:ascii="Tahoma" w:eastAsia="NSimSun" w:hAnsi="Tahoma" w:cs="Tahoma"/>
          <w:i/>
          <w:iCs/>
          <w:kern w:val="2"/>
        </w:rPr>
        <w:t>(</w:t>
      </w:r>
      <w:r w:rsidRPr="00C97645">
        <w:rPr>
          <w:rFonts w:ascii="Tahoma" w:eastAsia="NSimSun" w:hAnsi="Tahoma" w:cs="Tahoma"/>
          <w:i/>
          <w:iCs/>
          <w:color w:val="000000"/>
          <w:kern w:val="2"/>
        </w:rPr>
        <w:t>podać mającą zastosowanie podstawę prawną wykluczenia spośród wymienionych powyżej w art. 108 ust. 1 pkt.3-6; oraz w art. 109 ust. 1 pkt. 4-5 i 7-10</w:t>
      </w:r>
      <w:r w:rsidRPr="00C97645">
        <w:rPr>
          <w:rFonts w:ascii="Tahoma" w:eastAsia="NSimSun" w:hAnsi="Tahoma" w:cs="Tahoma"/>
          <w:i/>
          <w:iCs/>
          <w:kern w:val="2"/>
        </w:rPr>
        <w:t>).</w:t>
      </w:r>
    </w:p>
    <w:p w14:paraId="58168D6E" w14:textId="77777777" w:rsidR="00B9592B" w:rsidRPr="00B9592B" w:rsidRDefault="00B9592B" w:rsidP="00B9592B">
      <w:pPr>
        <w:widowControl w:val="0"/>
        <w:suppressLineNumbers/>
        <w:autoSpaceDN w:val="0"/>
        <w:spacing w:after="113" w:line="276" w:lineRule="auto"/>
        <w:ind w:left="720"/>
        <w:jc w:val="both"/>
        <w:textAlignment w:val="baseline"/>
        <w:rPr>
          <w:rFonts w:ascii="Tahoma" w:eastAsia="NSimSun" w:hAnsi="Tahoma" w:cs="Tahoma"/>
          <w:kern w:val="2"/>
        </w:rPr>
      </w:pPr>
    </w:p>
    <w:p w14:paraId="269C4CF7" w14:textId="77777777" w:rsidR="00E80EDF" w:rsidRPr="00E80EDF" w:rsidRDefault="00E80EDF" w:rsidP="00E80EDF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......................................................</w:t>
      </w:r>
    </w:p>
    <w:p w14:paraId="5541596D" w14:textId="77777777" w:rsidR="00E80EDF" w:rsidRPr="00E80EDF" w:rsidRDefault="00E80EDF" w:rsidP="00E80EDF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(miejscowość i data )</w:t>
      </w:r>
    </w:p>
    <w:p w14:paraId="47108AB1" w14:textId="77777777" w:rsidR="00E80EDF" w:rsidRPr="00E80EDF" w:rsidRDefault="00E80EDF" w:rsidP="00E80ED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EDF" w:rsidRPr="00E80EDF" w14:paraId="5DB40F10" w14:textId="77777777" w:rsidTr="0095514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A59399" w14:textId="77777777" w:rsidR="00E80EDF" w:rsidRPr="00E80EDF" w:rsidRDefault="00E80EDF" w:rsidP="00955143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B1C329E" w14:textId="77777777" w:rsidR="00E80EDF" w:rsidRPr="00E80EDF" w:rsidRDefault="00E80EDF" w:rsidP="00955143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Nazwa(y)</w:t>
            </w:r>
          </w:p>
          <w:p w14:paraId="13CEAFAB" w14:textId="77777777" w:rsidR="00E80EDF" w:rsidRPr="00E80EDF" w:rsidRDefault="00E80EDF" w:rsidP="00955143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5E58B" w14:textId="77777777" w:rsidR="00E80EDF" w:rsidRPr="00E80EDF" w:rsidRDefault="00E80EDF" w:rsidP="00955143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E80EDF" w:rsidRPr="00E80EDF" w14:paraId="7DCD5B06" w14:textId="77777777" w:rsidTr="00955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C588" w14:textId="77777777" w:rsidR="00E80EDF" w:rsidRPr="00E80EDF" w:rsidRDefault="00E80EDF" w:rsidP="00955143">
            <w:pPr>
              <w:jc w:val="center"/>
              <w:rPr>
                <w:rFonts w:ascii="Tahoma" w:hAnsi="Tahoma" w:cs="Tahoma"/>
              </w:rPr>
            </w:pPr>
          </w:p>
          <w:p w14:paraId="6850E1BF" w14:textId="77777777" w:rsidR="00E80EDF" w:rsidRPr="00E80EDF" w:rsidRDefault="00E80EDF" w:rsidP="009551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15972" w14:textId="77777777" w:rsidR="00E80EDF" w:rsidRPr="00E80EDF" w:rsidRDefault="00E80EDF" w:rsidP="009551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23F6" w14:textId="77777777" w:rsidR="00E80EDF" w:rsidRPr="00E80EDF" w:rsidRDefault="00E80EDF" w:rsidP="009551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A29F109" w14:textId="77777777" w:rsidR="00E80EDF" w:rsidRPr="00E80EDF" w:rsidRDefault="00E80EDF" w:rsidP="00E80EDF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E80ED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E80EDF">
        <w:rPr>
          <w:rFonts w:ascii="Tahoma" w:hAnsi="Tahoma" w:cs="Tahoma"/>
          <w:b/>
          <w:iCs/>
          <w:color w:val="FF0000"/>
          <w:sz w:val="16"/>
          <w:szCs w:val="16"/>
        </w:rPr>
        <w:t>przekazuje się w formie elektronicznej i opatruje się kwalifikowanym podpisem elektronicznym</w:t>
      </w:r>
    </w:p>
    <w:p w14:paraId="3FBCAB7F" w14:textId="77777777" w:rsidR="00E54EEA" w:rsidRPr="00E80EDF" w:rsidRDefault="00E54EEA" w:rsidP="00E54EEA">
      <w:pPr>
        <w:rPr>
          <w:rFonts w:ascii="Tahoma" w:hAnsi="Tahoma" w:cs="Tahoma"/>
          <w:b/>
          <w:bCs/>
          <w:i/>
          <w:iCs/>
          <w:color w:val="000000"/>
          <w:kern w:val="2"/>
        </w:rPr>
      </w:pPr>
    </w:p>
    <w:p w14:paraId="4FE48456" w14:textId="77777777" w:rsidR="00E54EEA" w:rsidRPr="00E80EDF" w:rsidRDefault="00E54EEA" w:rsidP="00E54EEA">
      <w:pPr>
        <w:rPr>
          <w:rFonts w:ascii="Tahoma" w:eastAsia="NSimSun" w:hAnsi="Tahoma" w:cs="Tahoma"/>
          <w:kern w:val="2"/>
          <w:sz w:val="21"/>
          <w:szCs w:val="24"/>
        </w:rPr>
      </w:pPr>
      <w:bookmarkStart w:id="32" w:name="_Hlk68004003"/>
      <w:r w:rsidRPr="00E80EDF">
        <w:rPr>
          <w:rFonts w:ascii="Tahoma" w:hAnsi="Tahoma" w:cs="Tahoma"/>
          <w:b/>
          <w:bCs/>
          <w:i/>
          <w:iCs/>
          <w:color w:val="000000"/>
          <w:kern w:val="2"/>
        </w:rPr>
        <w:t xml:space="preserve"> </w:t>
      </w:r>
    </w:p>
    <w:bookmarkEnd w:id="32"/>
    <w:p w14:paraId="32A4D17B" w14:textId="743CA93F" w:rsidR="00E54EEA" w:rsidRPr="00B9592B" w:rsidRDefault="00E54EEA" w:rsidP="00B9592B">
      <w:pPr>
        <w:spacing w:before="120" w:line="276" w:lineRule="auto"/>
        <w:jc w:val="both"/>
        <w:rPr>
          <w:rFonts w:ascii="Tahoma" w:eastAsia="NSimSun" w:hAnsi="Tahoma" w:cs="Tahoma"/>
          <w:kern w:val="2"/>
          <w:sz w:val="21"/>
          <w:szCs w:val="24"/>
        </w:rPr>
      </w:pPr>
      <w:r w:rsidRPr="00E80EDF">
        <w:rPr>
          <w:rFonts w:ascii="Tahoma" w:eastAsia="NSimSun" w:hAnsi="Tahoma" w:cs="Tahoma"/>
          <w:b/>
          <w:bCs/>
          <w:color w:val="FF0000"/>
          <w:kern w:val="2"/>
          <w:sz w:val="32"/>
          <w:szCs w:val="32"/>
        </w:rPr>
        <w:t xml:space="preserve">* </w:t>
      </w:r>
      <w:r w:rsidRPr="00E80EDF">
        <w:rPr>
          <w:rFonts w:ascii="Tahoma" w:eastAsia="NSimSun" w:hAnsi="Tahoma" w:cs="Tahoma"/>
          <w:color w:val="FF0000"/>
          <w:kern w:val="2"/>
          <w:sz w:val="32"/>
          <w:szCs w:val="32"/>
        </w:rPr>
        <w:t xml:space="preserve">- </w:t>
      </w:r>
      <w:r w:rsidRPr="00E80EDF">
        <w:rPr>
          <w:rFonts w:ascii="Tahoma" w:eastAsia="NSimSun" w:hAnsi="Tahoma" w:cs="Tahoma"/>
          <w:color w:val="FF0000"/>
          <w:kern w:val="2"/>
          <w:sz w:val="18"/>
          <w:szCs w:val="18"/>
        </w:rPr>
        <w:t>niepotrzebne skreślić</w:t>
      </w:r>
    </w:p>
    <w:sectPr w:rsidR="00E54EEA" w:rsidRPr="00B9592B" w:rsidSect="00FB2136">
      <w:headerReference w:type="default" r:id="rId10"/>
      <w:footerReference w:type="default" r:id="rId11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4B11" w14:textId="77777777" w:rsidR="000F3F1B" w:rsidRDefault="000F3F1B">
      <w:r>
        <w:separator/>
      </w:r>
    </w:p>
    <w:p w14:paraId="7F9EAEAD" w14:textId="77777777" w:rsidR="000F3F1B" w:rsidRDefault="000F3F1B"/>
    <w:p w14:paraId="05A02B72" w14:textId="77777777" w:rsidR="000F3F1B" w:rsidRDefault="000F3F1B"/>
  </w:endnote>
  <w:endnote w:type="continuationSeparator" w:id="0">
    <w:p w14:paraId="20F4DEB5" w14:textId="77777777" w:rsidR="000F3F1B" w:rsidRDefault="000F3F1B">
      <w:r>
        <w:continuationSeparator/>
      </w:r>
    </w:p>
    <w:p w14:paraId="6D10939A" w14:textId="77777777" w:rsidR="000F3F1B" w:rsidRDefault="000F3F1B"/>
    <w:p w14:paraId="2FFB7096" w14:textId="77777777" w:rsidR="000F3F1B" w:rsidRDefault="000F3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DF2048" w:rsidRDefault="00DF204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3E819F67" w14:textId="382DD8E2" w:rsidR="00FF07D2" w:rsidRDefault="009B674F" w:rsidP="00FF07D2">
    <w:pPr>
      <w:pStyle w:val="Standard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Formularz oferty z załącznikami</w:t>
    </w:r>
    <w:r w:rsidR="00DF2048">
      <w:rPr>
        <w:rFonts w:ascii="Tahoma" w:hAnsi="Tahoma" w:cs="Tahoma"/>
        <w:sz w:val="16"/>
        <w:szCs w:val="16"/>
      </w:rPr>
      <w:t xml:space="preserve"> nr BZP.271.</w:t>
    </w:r>
    <w:r w:rsidR="00087751">
      <w:rPr>
        <w:rFonts w:ascii="Tahoma" w:hAnsi="Tahoma" w:cs="Tahoma"/>
        <w:b/>
        <w:bCs/>
        <w:sz w:val="16"/>
        <w:szCs w:val="16"/>
      </w:rPr>
      <w:t>18</w:t>
    </w:r>
    <w:r w:rsidR="00DF2048">
      <w:rPr>
        <w:rFonts w:ascii="Tahoma" w:hAnsi="Tahoma" w:cs="Tahoma"/>
        <w:sz w:val="16"/>
        <w:szCs w:val="16"/>
      </w:rPr>
      <w:t>.202</w:t>
    </w:r>
    <w:r w:rsidR="00087751">
      <w:rPr>
        <w:rFonts w:ascii="Tahoma" w:hAnsi="Tahoma" w:cs="Tahoma"/>
        <w:sz w:val="16"/>
        <w:szCs w:val="16"/>
      </w:rPr>
      <w:t>3</w:t>
    </w:r>
    <w:r w:rsidR="00DF2048">
      <w:rPr>
        <w:rFonts w:ascii="Tahoma" w:hAnsi="Tahoma" w:cs="Tahoma"/>
        <w:sz w:val="16"/>
        <w:szCs w:val="16"/>
      </w:rPr>
      <w:t xml:space="preserve">      </w:t>
    </w:r>
  </w:p>
  <w:p w14:paraId="6B0456B2" w14:textId="71C44F1A" w:rsidR="00DF2048" w:rsidRPr="009B674F" w:rsidRDefault="00352C78" w:rsidP="00352C78">
    <w:pPr>
      <w:jc w:val="right"/>
      <w:rPr>
        <w:rFonts w:ascii="Tahoma" w:hAnsi="Tahoma" w:cs="Tahoma"/>
        <w:i/>
        <w:iCs/>
        <w:sz w:val="16"/>
        <w:szCs w:val="16"/>
      </w:rPr>
    </w:pPr>
    <w:r w:rsidRPr="00352C78">
      <w:rPr>
        <w:rFonts w:ascii="Tahoma" w:hAnsi="Tahoma" w:cs="Tahoma"/>
        <w:b/>
        <w:bCs/>
        <w:i/>
        <w:iCs/>
        <w:sz w:val="16"/>
        <w:szCs w:val="16"/>
      </w:rPr>
      <w:t>Zarządzanie nieruchomościami wchodzącymi w skład zasobu komunalnego Gminy Nysa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24B2" w14:textId="77777777" w:rsidR="000F3F1B" w:rsidRDefault="000F3F1B">
      <w:bookmarkStart w:id="0" w:name="_Hlk510172753"/>
      <w:bookmarkEnd w:id="0"/>
      <w:r>
        <w:separator/>
      </w:r>
    </w:p>
    <w:p w14:paraId="5B3F9974" w14:textId="77777777" w:rsidR="000F3F1B" w:rsidRDefault="000F3F1B"/>
    <w:p w14:paraId="31EEDA59" w14:textId="77777777" w:rsidR="000F3F1B" w:rsidRDefault="000F3F1B"/>
  </w:footnote>
  <w:footnote w:type="continuationSeparator" w:id="0">
    <w:p w14:paraId="0546A549" w14:textId="77777777" w:rsidR="000F3F1B" w:rsidRDefault="000F3F1B">
      <w:r>
        <w:continuationSeparator/>
      </w:r>
    </w:p>
    <w:p w14:paraId="023F91DA" w14:textId="77777777" w:rsidR="000F3F1B" w:rsidRDefault="000F3F1B"/>
    <w:p w14:paraId="5BCB11BD" w14:textId="77777777" w:rsidR="000F3F1B" w:rsidRDefault="000F3F1B"/>
  </w:footnote>
  <w:footnote w:id="1">
    <w:p w14:paraId="7683C831" w14:textId="77777777" w:rsidR="009B674F" w:rsidRPr="00D659AF" w:rsidRDefault="009B674F" w:rsidP="009B674F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8A3F105" w14:textId="77777777" w:rsidR="009B674F" w:rsidRDefault="009B674F" w:rsidP="009B674F">
      <w:pPr>
        <w:pStyle w:val="Tekstprzypisudolnego"/>
      </w:pPr>
    </w:p>
  </w:footnote>
  <w:footnote w:id="3">
    <w:p w14:paraId="3044A48B" w14:textId="77777777" w:rsidR="00087751" w:rsidRDefault="00087751" w:rsidP="000877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69488E" w14:textId="77777777" w:rsidR="00087751" w:rsidRDefault="00087751" w:rsidP="0008775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11442E" w14:textId="77777777" w:rsidR="00087751" w:rsidRDefault="00087751" w:rsidP="0008775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F717553" w14:textId="77777777" w:rsidR="00087751" w:rsidRDefault="00087751" w:rsidP="0008775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AEB81B" w14:textId="77777777" w:rsidR="00087751" w:rsidRDefault="00087751" w:rsidP="000877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FD9E48A" w14:textId="77777777" w:rsidR="00087751" w:rsidRDefault="00087751" w:rsidP="0008775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213802" w14:textId="77777777" w:rsidR="00087751" w:rsidRDefault="00087751" w:rsidP="0008775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6E6F34" w14:textId="77777777" w:rsidR="00087751" w:rsidRDefault="00087751" w:rsidP="00087751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AD0CDC" w14:textId="77777777" w:rsidR="00087751" w:rsidRDefault="00087751" w:rsidP="00087751">
      <w:pPr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Content>
      <w:p w14:paraId="6C2BC843" w14:textId="6ACD7E81" w:rsidR="00DF2048" w:rsidRDefault="00DF2048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DF2048" w:rsidRPr="008D62C7" w:rsidRDefault="00DF20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DF2048" w:rsidRPr="008D62C7" w:rsidRDefault="00DF20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DF2048" w:rsidRPr="006A4C30" w:rsidRDefault="00DF2048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839"/>
        </w:tabs>
        <w:ind w:left="3839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983"/>
        </w:tabs>
        <w:ind w:left="3983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4127"/>
        </w:tabs>
        <w:ind w:left="4127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4271"/>
        </w:tabs>
        <w:ind w:left="4271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4415"/>
        </w:tabs>
        <w:ind w:left="4415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559"/>
        </w:tabs>
        <w:ind w:left="4559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703"/>
        </w:tabs>
        <w:ind w:left="4703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847"/>
        </w:tabs>
        <w:ind w:left="484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91"/>
        </w:tabs>
        <w:ind w:left="4991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12E3E"/>
    <w:multiLevelType w:val="multilevel"/>
    <w:tmpl w:val="C76ABA7E"/>
    <w:styleLink w:val="WWNum9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211" w:hanging="360"/>
      </w:pPr>
      <w:rPr>
        <w:rFonts w:cs="Times New Roman"/>
      </w:rPr>
    </w:lvl>
    <w:lvl w:ilvl="4">
      <w:numFmt w:val="bullet"/>
      <w:lvlText w:val=""/>
      <w:lvlJc w:val="left"/>
      <w:pPr>
        <w:ind w:left="3600" w:hanging="360"/>
      </w:pPr>
      <w:rPr>
        <w:rFonts w:ascii="Symbol" w:hAnsi="Symbol"/>
      </w:rPr>
    </w:lvl>
    <w:lvl w:ilvl="5">
      <w:start w:val="1"/>
      <w:numFmt w:val="lowerLetter"/>
      <w:lvlText w:val="%1.%2.%3.%4.%5.%6."/>
      <w:lvlJc w:val="left"/>
      <w:pPr>
        <w:ind w:left="4500" w:hanging="360"/>
      </w:pPr>
      <w:rPr>
        <w:rFonts w:cs="F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9649F"/>
    <w:multiLevelType w:val="hybridMultilevel"/>
    <w:tmpl w:val="E8465946"/>
    <w:lvl w:ilvl="0" w:tplc="FD2651D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10BDB"/>
    <w:multiLevelType w:val="hybridMultilevel"/>
    <w:tmpl w:val="EE80360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785D5E"/>
    <w:multiLevelType w:val="hybridMultilevel"/>
    <w:tmpl w:val="2DA446B2"/>
    <w:lvl w:ilvl="0" w:tplc="9E82493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30466"/>
    <w:multiLevelType w:val="hybridMultilevel"/>
    <w:tmpl w:val="91D627FC"/>
    <w:lvl w:ilvl="0" w:tplc="3B86DED2">
      <w:start w:val="1"/>
      <w:numFmt w:val="decimal"/>
      <w:lvlText w:val="%1."/>
      <w:lvlJc w:val="left"/>
      <w:pPr>
        <w:ind w:left="1637" w:hanging="360"/>
      </w:pPr>
      <w:rPr>
        <w:rFonts w:ascii="Tahoma" w:hAnsi="Tahoma" w:cs="Tahoma"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934802"/>
    <w:multiLevelType w:val="hybridMultilevel"/>
    <w:tmpl w:val="A21CABD0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65158">
    <w:abstractNumId w:val="0"/>
  </w:num>
  <w:num w:numId="2" w16cid:durableId="1285699201">
    <w:abstractNumId w:val="20"/>
  </w:num>
  <w:num w:numId="3" w16cid:durableId="1672636769">
    <w:abstractNumId w:val="12"/>
  </w:num>
  <w:num w:numId="4" w16cid:durableId="2111388853">
    <w:abstractNumId w:val="17"/>
  </w:num>
  <w:num w:numId="5" w16cid:durableId="570391813">
    <w:abstractNumId w:val="21"/>
  </w:num>
  <w:num w:numId="6" w16cid:durableId="1000427658">
    <w:abstractNumId w:val="15"/>
  </w:num>
  <w:num w:numId="7" w16cid:durableId="319115687">
    <w:abstractNumId w:val="16"/>
  </w:num>
  <w:num w:numId="8" w16cid:durableId="2022773500">
    <w:abstractNumId w:val="18"/>
  </w:num>
  <w:num w:numId="9" w16cid:durableId="13354531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041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96286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13479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1577"/>
    <w:rsid w:val="000160CE"/>
    <w:rsid w:val="00016539"/>
    <w:rsid w:val="0001661E"/>
    <w:rsid w:val="00017075"/>
    <w:rsid w:val="00020366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77E21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87751"/>
    <w:rsid w:val="0009251F"/>
    <w:rsid w:val="00093111"/>
    <w:rsid w:val="00093601"/>
    <w:rsid w:val="0009788B"/>
    <w:rsid w:val="00097ED8"/>
    <w:rsid w:val="000A15B7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4C7E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3F1B"/>
    <w:rsid w:val="000F4763"/>
    <w:rsid w:val="000F4F02"/>
    <w:rsid w:val="000F5B15"/>
    <w:rsid w:val="000F6016"/>
    <w:rsid w:val="000F66AB"/>
    <w:rsid w:val="001001F8"/>
    <w:rsid w:val="00100933"/>
    <w:rsid w:val="00103293"/>
    <w:rsid w:val="00105D7D"/>
    <w:rsid w:val="00107098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3705"/>
    <w:rsid w:val="001A51DC"/>
    <w:rsid w:val="001A627F"/>
    <w:rsid w:val="001A676F"/>
    <w:rsid w:val="001A687D"/>
    <w:rsid w:val="001A697C"/>
    <w:rsid w:val="001A7581"/>
    <w:rsid w:val="001A75A5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34C0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391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356B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876F8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3D80"/>
    <w:rsid w:val="002C5006"/>
    <w:rsid w:val="002C6259"/>
    <w:rsid w:val="002C7784"/>
    <w:rsid w:val="002D12D3"/>
    <w:rsid w:val="002D311F"/>
    <w:rsid w:val="002D3246"/>
    <w:rsid w:val="002D38F3"/>
    <w:rsid w:val="002D5127"/>
    <w:rsid w:val="002D6B54"/>
    <w:rsid w:val="002E0327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0F24"/>
    <w:rsid w:val="003040CD"/>
    <w:rsid w:val="003045CF"/>
    <w:rsid w:val="00305BB8"/>
    <w:rsid w:val="00306E7E"/>
    <w:rsid w:val="00307947"/>
    <w:rsid w:val="00311F70"/>
    <w:rsid w:val="00312C94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4B4B"/>
    <w:rsid w:val="003357BD"/>
    <w:rsid w:val="00335C1B"/>
    <w:rsid w:val="003379A4"/>
    <w:rsid w:val="00340351"/>
    <w:rsid w:val="00342481"/>
    <w:rsid w:val="00343124"/>
    <w:rsid w:val="00343488"/>
    <w:rsid w:val="003457B3"/>
    <w:rsid w:val="00345863"/>
    <w:rsid w:val="00351830"/>
    <w:rsid w:val="00352777"/>
    <w:rsid w:val="00352C78"/>
    <w:rsid w:val="00353CFC"/>
    <w:rsid w:val="0035430B"/>
    <w:rsid w:val="003548B6"/>
    <w:rsid w:val="00355179"/>
    <w:rsid w:val="003555B9"/>
    <w:rsid w:val="00355E1F"/>
    <w:rsid w:val="0035629B"/>
    <w:rsid w:val="0035731A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4B8A"/>
    <w:rsid w:val="00375C0C"/>
    <w:rsid w:val="0038380C"/>
    <w:rsid w:val="00383C0B"/>
    <w:rsid w:val="0038447F"/>
    <w:rsid w:val="00384AE2"/>
    <w:rsid w:val="0038550F"/>
    <w:rsid w:val="003879F4"/>
    <w:rsid w:val="00387C50"/>
    <w:rsid w:val="00387D18"/>
    <w:rsid w:val="003903D4"/>
    <w:rsid w:val="00390468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27D19"/>
    <w:rsid w:val="0043013C"/>
    <w:rsid w:val="0043024A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4786D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374F"/>
    <w:rsid w:val="00475718"/>
    <w:rsid w:val="004802D4"/>
    <w:rsid w:val="00480BC1"/>
    <w:rsid w:val="004818C2"/>
    <w:rsid w:val="00482B04"/>
    <w:rsid w:val="00482FE5"/>
    <w:rsid w:val="004850FB"/>
    <w:rsid w:val="0048514B"/>
    <w:rsid w:val="00485243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32C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07EF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110C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3D0"/>
    <w:rsid w:val="00515CA2"/>
    <w:rsid w:val="00516E18"/>
    <w:rsid w:val="00517F9D"/>
    <w:rsid w:val="0052091D"/>
    <w:rsid w:val="00523A0F"/>
    <w:rsid w:val="00524C31"/>
    <w:rsid w:val="005275F4"/>
    <w:rsid w:val="00527DE2"/>
    <w:rsid w:val="00530311"/>
    <w:rsid w:val="00532D07"/>
    <w:rsid w:val="00533F29"/>
    <w:rsid w:val="00534976"/>
    <w:rsid w:val="00535FCE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7755D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9AC"/>
    <w:rsid w:val="00632C89"/>
    <w:rsid w:val="00636CDF"/>
    <w:rsid w:val="0064172B"/>
    <w:rsid w:val="00641E49"/>
    <w:rsid w:val="00642EA8"/>
    <w:rsid w:val="00643609"/>
    <w:rsid w:val="006439B4"/>
    <w:rsid w:val="0064545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208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41C9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843"/>
    <w:rsid w:val="006D4D7C"/>
    <w:rsid w:val="006D5DD0"/>
    <w:rsid w:val="006D7351"/>
    <w:rsid w:val="006D73CF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3391"/>
    <w:rsid w:val="00713552"/>
    <w:rsid w:val="00716923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2E77"/>
    <w:rsid w:val="007364D8"/>
    <w:rsid w:val="00737BD0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A2E"/>
    <w:rsid w:val="00763FA9"/>
    <w:rsid w:val="00764909"/>
    <w:rsid w:val="00764BB2"/>
    <w:rsid w:val="00765136"/>
    <w:rsid w:val="00765B6A"/>
    <w:rsid w:val="0076608B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3F4"/>
    <w:rsid w:val="00792C5E"/>
    <w:rsid w:val="00796542"/>
    <w:rsid w:val="007969A8"/>
    <w:rsid w:val="00796CFF"/>
    <w:rsid w:val="0079782B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475A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55A5"/>
    <w:rsid w:val="00827713"/>
    <w:rsid w:val="00827D10"/>
    <w:rsid w:val="00830EA7"/>
    <w:rsid w:val="00831E95"/>
    <w:rsid w:val="0083223B"/>
    <w:rsid w:val="008328AC"/>
    <w:rsid w:val="008337B0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14F9"/>
    <w:rsid w:val="00861611"/>
    <w:rsid w:val="00862E21"/>
    <w:rsid w:val="00864D98"/>
    <w:rsid w:val="008665E1"/>
    <w:rsid w:val="008670B0"/>
    <w:rsid w:val="008679AD"/>
    <w:rsid w:val="00867F4C"/>
    <w:rsid w:val="00870D05"/>
    <w:rsid w:val="00870F0B"/>
    <w:rsid w:val="0087358F"/>
    <w:rsid w:val="00873890"/>
    <w:rsid w:val="00874675"/>
    <w:rsid w:val="0087640A"/>
    <w:rsid w:val="00877021"/>
    <w:rsid w:val="008778CA"/>
    <w:rsid w:val="00880AF4"/>
    <w:rsid w:val="00880F44"/>
    <w:rsid w:val="00882A30"/>
    <w:rsid w:val="00882FB0"/>
    <w:rsid w:val="00883317"/>
    <w:rsid w:val="00890A68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559"/>
    <w:rsid w:val="008C47CE"/>
    <w:rsid w:val="008C4DA7"/>
    <w:rsid w:val="008C50FC"/>
    <w:rsid w:val="008C5F9B"/>
    <w:rsid w:val="008C72D8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505B"/>
    <w:rsid w:val="008E5435"/>
    <w:rsid w:val="008E6F4E"/>
    <w:rsid w:val="008E75EA"/>
    <w:rsid w:val="008F0341"/>
    <w:rsid w:val="008F131F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766"/>
    <w:rsid w:val="00931F5A"/>
    <w:rsid w:val="0093439C"/>
    <w:rsid w:val="009346A2"/>
    <w:rsid w:val="00936D32"/>
    <w:rsid w:val="00937D37"/>
    <w:rsid w:val="009405B9"/>
    <w:rsid w:val="00941351"/>
    <w:rsid w:val="009415FC"/>
    <w:rsid w:val="00941E31"/>
    <w:rsid w:val="009429E8"/>
    <w:rsid w:val="00945B42"/>
    <w:rsid w:val="009514DB"/>
    <w:rsid w:val="009514EC"/>
    <w:rsid w:val="009526C2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489A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674F"/>
    <w:rsid w:val="009B7CF0"/>
    <w:rsid w:val="009C03E8"/>
    <w:rsid w:val="009C436A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1866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572E5"/>
    <w:rsid w:val="00A60767"/>
    <w:rsid w:val="00A60973"/>
    <w:rsid w:val="00A60FFF"/>
    <w:rsid w:val="00A62F1F"/>
    <w:rsid w:val="00A62FAD"/>
    <w:rsid w:val="00A6329D"/>
    <w:rsid w:val="00A654A1"/>
    <w:rsid w:val="00A65C1F"/>
    <w:rsid w:val="00A6652D"/>
    <w:rsid w:val="00A67381"/>
    <w:rsid w:val="00A715AF"/>
    <w:rsid w:val="00A72D26"/>
    <w:rsid w:val="00A74ED2"/>
    <w:rsid w:val="00A801E7"/>
    <w:rsid w:val="00A80D52"/>
    <w:rsid w:val="00A8176E"/>
    <w:rsid w:val="00A8259A"/>
    <w:rsid w:val="00A8446D"/>
    <w:rsid w:val="00A84B6C"/>
    <w:rsid w:val="00A84F00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979E3"/>
    <w:rsid w:val="00AA22C7"/>
    <w:rsid w:val="00AA2837"/>
    <w:rsid w:val="00AA2ACA"/>
    <w:rsid w:val="00AA43A6"/>
    <w:rsid w:val="00AA4E00"/>
    <w:rsid w:val="00AA7BE6"/>
    <w:rsid w:val="00AB28C2"/>
    <w:rsid w:val="00AB4C41"/>
    <w:rsid w:val="00AB5498"/>
    <w:rsid w:val="00AB58AF"/>
    <w:rsid w:val="00AB6D34"/>
    <w:rsid w:val="00AB7B69"/>
    <w:rsid w:val="00AC4035"/>
    <w:rsid w:val="00AD14F8"/>
    <w:rsid w:val="00AD6637"/>
    <w:rsid w:val="00AD6723"/>
    <w:rsid w:val="00AE05FA"/>
    <w:rsid w:val="00AE085B"/>
    <w:rsid w:val="00AE14F7"/>
    <w:rsid w:val="00AE33A0"/>
    <w:rsid w:val="00AE4B3B"/>
    <w:rsid w:val="00AE509D"/>
    <w:rsid w:val="00AE52C1"/>
    <w:rsid w:val="00AE5C3F"/>
    <w:rsid w:val="00AE7CF1"/>
    <w:rsid w:val="00AE7DA5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6198"/>
    <w:rsid w:val="00B163DE"/>
    <w:rsid w:val="00B20F2C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957"/>
    <w:rsid w:val="00B64CE4"/>
    <w:rsid w:val="00B664D1"/>
    <w:rsid w:val="00B70323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592B"/>
    <w:rsid w:val="00B969AB"/>
    <w:rsid w:val="00B97397"/>
    <w:rsid w:val="00B97483"/>
    <w:rsid w:val="00BA204A"/>
    <w:rsid w:val="00BA4806"/>
    <w:rsid w:val="00BA6BF1"/>
    <w:rsid w:val="00BA6C1E"/>
    <w:rsid w:val="00BB10E5"/>
    <w:rsid w:val="00BB133C"/>
    <w:rsid w:val="00BB14C3"/>
    <w:rsid w:val="00BB1661"/>
    <w:rsid w:val="00BB1A22"/>
    <w:rsid w:val="00BB490E"/>
    <w:rsid w:val="00BB697A"/>
    <w:rsid w:val="00BB7212"/>
    <w:rsid w:val="00BB7877"/>
    <w:rsid w:val="00BB7E04"/>
    <w:rsid w:val="00BC0FAA"/>
    <w:rsid w:val="00BC14DD"/>
    <w:rsid w:val="00BC3DB4"/>
    <w:rsid w:val="00BC41FA"/>
    <w:rsid w:val="00BC6560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0036"/>
    <w:rsid w:val="00C129ED"/>
    <w:rsid w:val="00C13A72"/>
    <w:rsid w:val="00C16071"/>
    <w:rsid w:val="00C161DE"/>
    <w:rsid w:val="00C175F9"/>
    <w:rsid w:val="00C17ECE"/>
    <w:rsid w:val="00C21C16"/>
    <w:rsid w:val="00C228EF"/>
    <w:rsid w:val="00C24CCD"/>
    <w:rsid w:val="00C24DFC"/>
    <w:rsid w:val="00C24E5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1778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111D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3746"/>
    <w:rsid w:val="00CC4173"/>
    <w:rsid w:val="00CC4817"/>
    <w:rsid w:val="00CC5E1F"/>
    <w:rsid w:val="00CC6C50"/>
    <w:rsid w:val="00CD0658"/>
    <w:rsid w:val="00CD0A91"/>
    <w:rsid w:val="00CD4843"/>
    <w:rsid w:val="00CD48E2"/>
    <w:rsid w:val="00CD5D0C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5014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0C8D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41E"/>
    <w:rsid w:val="00D36C9F"/>
    <w:rsid w:val="00D3756F"/>
    <w:rsid w:val="00D37DFE"/>
    <w:rsid w:val="00D407C5"/>
    <w:rsid w:val="00D427DB"/>
    <w:rsid w:val="00D44378"/>
    <w:rsid w:val="00D45111"/>
    <w:rsid w:val="00D46202"/>
    <w:rsid w:val="00D47327"/>
    <w:rsid w:val="00D502FC"/>
    <w:rsid w:val="00D51203"/>
    <w:rsid w:val="00D51586"/>
    <w:rsid w:val="00D54896"/>
    <w:rsid w:val="00D60072"/>
    <w:rsid w:val="00D60BD6"/>
    <w:rsid w:val="00D71225"/>
    <w:rsid w:val="00D71D18"/>
    <w:rsid w:val="00D73218"/>
    <w:rsid w:val="00D741FE"/>
    <w:rsid w:val="00D75676"/>
    <w:rsid w:val="00D8146B"/>
    <w:rsid w:val="00D81840"/>
    <w:rsid w:val="00D83B24"/>
    <w:rsid w:val="00D84570"/>
    <w:rsid w:val="00D8565C"/>
    <w:rsid w:val="00D859AE"/>
    <w:rsid w:val="00D9031A"/>
    <w:rsid w:val="00D90861"/>
    <w:rsid w:val="00D91E83"/>
    <w:rsid w:val="00D91EBA"/>
    <w:rsid w:val="00D92713"/>
    <w:rsid w:val="00D9334D"/>
    <w:rsid w:val="00D94805"/>
    <w:rsid w:val="00D979AB"/>
    <w:rsid w:val="00DA0F5B"/>
    <w:rsid w:val="00DA1049"/>
    <w:rsid w:val="00DA273F"/>
    <w:rsid w:val="00DA331D"/>
    <w:rsid w:val="00DA3554"/>
    <w:rsid w:val="00DA36E0"/>
    <w:rsid w:val="00DB2A3A"/>
    <w:rsid w:val="00DB31FA"/>
    <w:rsid w:val="00DB525E"/>
    <w:rsid w:val="00DB6426"/>
    <w:rsid w:val="00DB658A"/>
    <w:rsid w:val="00DC0159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54F"/>
    <w:rsid w:val="00DD5D0F"/>
    <w:rsid w:val="00DD60C1"/>
    <w:rsid w:val="00DD6258"/>
    <w:rsid w:val="00DD74D4"/>
    <w:rsid w:val="00DD79B3"/>
    <w:rsid w:val="00DE1A4D"/>
    <w:rsid w:val="00DE1C07"/>
    <w:rsid w:val="00DE6276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087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4EEA"/>
    <w:rsid w:val="00E55DCC"/>
    <w:rsid w:val="00E60677"/>
    <w:rsid w:val="00E61A57"/>
    <w:rsid w:val="00E6227A"/>
    <w:rsid w:val="00E6232B"/>
    <w:rsid w:val="00E62E5C"/>
    <w:rsid w:val="00E63335"/>
    <w:rsid w:val="00E65486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0EDF"/>
    <w:rsid w:val="00E8330A"/>
    <w:rsid w:val="00E85ABC"/>
    <w:rsid w:val="00E90323"/>
    <w:rsid w:val="00E92C6F"/>
    <w:rsid w:val="00E9394E"/>
    <w:rsid w:val="00E94F96"/>
    <w:rsid w:val="00EA0AFB"/>
    <w:rsid w:val="00EA282A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3702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5912"/>
    <w:rsid w:val="00F06341"/>
    <w:rsid w:val="00F076DC"/>
    <w:rsid w:val="00F10712"/>
    <w:rsid w:val="00F120B7"/>
    <w:rsid w:val="00F206F5"/>
    <w:rsid w:val="00F215B5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EC9"/>
    <w:rsid w:val="00F71F1D"/>
    <w:rsid w:val="00F728A1"/>
    <w:rsid w:val="00F73C56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6D04"/>
    <w:rsid w:val="00F8730B"/>
    <w:rsid w:val="00F87BEF"/>
    <w:rsid w:val="00F919A1"/>
    <w:rsid w:val="00F93C9E"/>
    <w:rsid w:val="00F95719"/>
    <w:rsid w:val="00F95B6E"/>
    <w:rsid w:val="00F9749B"/>
    <w:rsid w:val="00F97B0E"/>
    <w:rsid w:val="00FA0379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C79E7"/>
    <w:rsid w:val="00FD076A"/>
    <w:rsid w:val="00FD0B7F"/>
    <w:rsid w:val="00FD4684"/>
    <w:rsid w:val="00FD6908"/>
    <w:rsid w:val="00FE045B"/>
    <w:rsid w:val="00FE0E6D"/>
    <w:rsid w:val="00FE3E19"/>
    <w:rsid w:val="00FE6571"/>
    <w:rsid w:val="00FE7C76"/>
    <w:rsid w:val="00FF07D2"/>
    <w:rsid w:val="00FF5096"/>
    <w:rsid w:val="00FF72A9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qFormat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qFormat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paragraph" w:customStyle="1" w:styleId="Style1">
    <w:name w:val="Style 1"/>
    <w:uiPriority w:val="99"/>
    <w:rsid w:val="00765136"/>
    <w:pPr>
      <w:widowControl w:val="0"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CharacterStyle1">
    <w:name w:val="Character Style 1"/>
    <w:rsid w:val="00765136"/>
    <w:rPr>
      <w:sz w:val="22"/>
    </w:rPr>
  </w:style>
  <w:style w:type="numbering" w:customStyle="1" w:styleId="WWNum9">
    <w:name w:val="WWNum9"/>
    <w:basedOn w:val="Bezlisty"/>
    <w:rsid w:val="00765136"/>
    <w:pPr>
      <w:numPr>
        <w:numId w:val="3"/>
      </w:numPr>
    </w:pPr>
  </w:style>
  <w:style w:type="character" w:customStyle="1" w:styleId="czeinternetowe">
    <w:name w:val="Łącze internetowe"/>
    <w:rsid w:val="008F13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3570</Words>
  <Characters>21421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24942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Rafał Soska</cp:lastModifiedBy>
  <cp:revision>19</cp:revision>
  <cp:lastPrinted>2021-10-15T10:22:00Z</cp:lastPrinted>
  <dcterms:created xsi:type="dcterms:W3CDTF">2021-09-22T07:22:00Z</dcterms:created>
  <dcterms:modified xsi:type="dcterms:W3CDTF">2023-10-17T08:57:00Z</dcterms:modified>
</cp:coreProperties>
</file>