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C6EA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B3416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2E6A52" w:rsidP="00BE540C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BE540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144035" w:rsidRPr="00BE540C">
        <w:rPr>
          <w:rFonts w:ascii="Arial" w:hAnsi="Arial" w:cs="Arial"/>
          <w:b w:val="0"/>
          <w:sz w:val="22"/>
          <w:szCs w:val="22"/>
        </w:rPr>
        <w:t>Dz. U. z 202</w:t>
      </w:r>
      <w:r w:rsidR="003F697A" w:rsidRPr="00BE540C">
        <w:rPr>
          <w:rFonts w:ascii="Arial" w:hAnsi="Arial" w:cs="Arial"/>
          <w:b w:val="0"/>
          <w:sz w:val="22"/>
          <w:szCs w:val="22"/>
        </w:rPr>
        <w:t>3</w:t>
      </w:r>
      <w:r w:rsidR="00144035" w:rsidRPr="00BE540C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BE540C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BE540C">
        <w:rPr>
          <w:rFonts w:ascii="Arial" w:hAnsi="Arial" w:cs="Arial"/>
          <w:b w:val="0"/>
          <w:sz w:val="22"/>
          <w:szCs w:val="22"/>
        </w:rPr>
        <w:t>. 1</w:t>
      </w:r>
      <w:r w:rsidR="003F697A" w:rsidRPr="00BE540C">
        <w:rPr>
          <w:rFonts w:ascii="Arial" w:hAnsi="Arial" w:cs="Arial"/>
          <w:b w:val="0"/>
          <w:sz w:val="22"/>
          <w:szCs w:val="22"/>
        </w:rPr>
        <w:t>6</w:t>
      </w:r>
      <w:r w:rsidR="002068BD" w:rsidRPr="00BE540C">
        <w:rPr>
          <w:rFonts w:ascii="Arial" w:hAnsi="Arial" w:cs="Arial"/>
          <w:b w:val="0"/>
          <w:sz w:val="22"/>
          <w:szCs w:val="22"/>
        </w:rPr>
        <w:t>0</w:t>
      </w:r>
      <w:r w:rsidR="003F697A" w:rsidRPr="00BE540C">
        <w:rPr>
          <w:rFonts w:ascii="Arial" w:hAnsi="Arial" w:cs="Arial"/>
          <w:b w:val="0"/>
          <w:sz w:val="22"/>
          <w:szCs w:val="22"/>
        </w:rPr>
        <w:t>5</w:t>
      </w:r>
      <w:r w:rsidR="00144035" w:rsidRPr="00BE540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BE540C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BE540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BE540C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BE540C">
        <w:rPr>
          <w:rFonts w:ascii="Arial" w:hAnsi="Arial" w:cs="Arial"/>
          <w:b w:val="0"/>
          <w:sz w:val="22"/>
          <w:szCs w:val="22"/>
        </w:rPr>
        <w:t>.)</w:t>
      </w:r>
      <w:r w:rsidR="00C94D0D" w:rsidRPr="00BE540C">
        <w:rPr>
          <w:rFonts w:ascii="Arial" w:hAnsi="Arial" w:cs="Arial"/>
          <w:b w:val="0"/>
          <w:iCs/>
          <w:color w:val="000000"/>
          <w:sz w:val="22"/>
          <w:szCs w:val="22"/>
          <w:lang w:val="pl-PL"/>
        </w:rPr>
        <w:t xml:space="preserve"> </w:t>
      </w:r>
      <w:r w:rsidR="00C94D0D" w:rsidRPr="00BE540C">
        <w:rPr>
          <w:rFonts w:ascii="Arial" w:hAnsi="Arial" w:cs="Arial"/>
          <w:b w:val="0"/>
          <w:iCs/>
          <w:sz w:val="22"/>
          <w:szCs w:val="22"/>
          <w:lang w:val="pl-PL"/>
        </w:rPr>
        <w:t xml:space="preserve">w </w:t>
      </w:r>
      <w:r w:rsidR="00C94D0D" w:rsidRPr="00BE540C">
        <w:rPr>
          <w:rFonts w:ascii="Arial" w:hAnsi="Arial" w:cs="Arial"/>
          <w:b w:val="0"/>
          <w:sz w:val="22"/>
          <w:szCs w:val="22"/>
          <w:lang w:val="pl-PL"/>
        </w:rPr>
        <w:t>postępowaniu o udzielenie zamówienia publicznego pn. „</w:t>
      </w:r>
      <w:r w:rsidR="00B34160" w:rsidRPr="00B34160">
        <w:rPr>
          <w:rFonts w:ascii="Arial" w:hAnsi="Arial" w:cs="Arial"/>
          <w:b w:val="0"/>
          <w:sz w:val="22"/>
          <w:szCs w:val="22"/>
          <w:lang w:val="pl-PL"/>
        </w:rPr>
        <w:t>Rewitalizacja Parku Centralnego w Bydgoszczy poprzez wykonanie przepływowego zbiornika wodnego z przeznaczeniem na kąpielisko miejskie</w:t>
      </w:r>
      <w:r w:rsidR="00BE540C">
        <w:rPr>
          <w:rFonts w:ascii="Arial" w:hAnsi="Arial" w:cs="Arial"/>
          <w:b w:val="0"/>
          <w:sz w:val="22"/>
          <w:szCs w:val="22"/>
          <w:lang w:val="pl-PL"/>
        </w:rPr>
        <w:t>”.</w:t>
      </w:r>
    </w:p>
    <w:p w:rsidR="00D97361" w:rsidRDefault="00D97361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</w:t>
      </w:r>
      <w:r w:rsidR="00B3416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B34160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B3416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bookmarkStart w:id="0" w:name="_GoBack"/>
      <w:bookmarkEnd w:id="0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DA" w:rsidRDefault="00C208DA" w:rsidP="00C63813">
      <w:r>
        <w:separator/>
      </w:r>
    </w:p>
  </w:endnote>
  <w:endnote w:type="continuationSeparator" w:id="0">
    <w:p w:rsidR="00C208DA" w:rsidRDefault="00C208D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DA" w:rsidRDefault="00C208DA" w:rsidP="00C63813">
      <w:r>
        <w:separator/>
      </w:r>
    </w:p>
  </w:footnote>
  <w:footnote w:type="continuationSeparator" w:id="0">
    <w:p w:rsidR="00C208DA" w:rsidRDefault="00C208D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E6A52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B7FDE"/>
    <w:rsid w:val="004C1230"/>
    <w:rsid w:val="004C6EA3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3EEE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0602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7A7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160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E540C"/>
    <w:rsid w:val="00BF02E1"/>
    <w:rsid w:val="00C06E6A"/>
    <w:rsid w:val="00C10372"/>
    <w:rsid w:val="00C16A8E"/>
    <w:rsid w:val="00C208DA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4D0D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361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DB3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33</cp:revision>
  <cp:lastPrinted>2022-04-21T12:32:00Z</cp:lastPrinted>
  <dcterms:created xsi:type="dcterms:W3CDTF">2022-04-21T12:30:00Z</dcterms:created>
  <dcterms:modified xsi:type="dcterms:W3CDTF">2024-07-03T10:59:00Z</dcterms:modified>
</cp:coreProperties>
</file>