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027F9816" w14:textId="5BCFBA3D" w:rsidR="00F046C0" w:rsidRDefault="00F046C0" w:rsidP="00763A30">
      <w:pPr>
        <w:spacing w:line="276" w:lineRule="auto"/>
        <w:ind w:right="-2"/>
        <w:jc w:val="center"/>
        <w:rPr>
          <w:rFonts w:ascii="Open Sans" w:hAnsi="Open Sans" w:cs="Open Sans"/>
          <w:bCs/>
          <w:sz w:val="21"/>
          <w:szCs w:val="21"/>
        </w:rPr>
      </w:pPr>
      <w:r w:rsidRPr="00D652EA">
        <w:rPr>
          <w:rFonts w:ascii="Open Sans" w:hAnsi="Open Sans" w:cs="Open Sans"/>
          <w:color w:val="000000"/>
          <w:sz w:val="22"/>
          <w:szCs w:val="22"/>
          <w:u w:val="single"/>
        </w:rPr>
        <w:t xml:space="preserve">Załącznik nr </w:t>
      </w:r>
      <w:r>
        <w:rPr>
          <w:rFonts w:ascii="Open Sans" w:hAnsi="Open Sans" w:cs="Open Sans"/>
          <w:color w:val="000000"/>
          <w:sz w:val="22"/>
          <w:szCs w:val="22"/>
          <w:u w:val="single"/>
        </w:rPr>
        <w:t xml:space="preserve">6 </w:t>
      </w:r>
      <w:r>
        <w:rPr>
          <w:rFonts w:ascii="Open Sans" w:hAnsi="Open Sans" w:cs="Open Sans"/>
          <w:color w:val="000000"/>
          <w:sz w:val="22"/>
          <w:szCs w:val="22"/>
        </w:rPr>
        <w:t xml:space="preserve"> - Wykaz </w:t>
      </w:r>
      <w:r w:rsidR="00D72BD6">
        <w:rPr>
          <w:rFonts w:ascii="Open Sans" w:hAnsi="Open Sans" w:cs="Open Sans"/>
          <w:color w:val="000000"/>
          <w:sz w:val="22"/>
          <w:szCs w:val="22"/>
        </w:rPr>
        <w:t xml:space="preserve">zrealizowanych </w:t>
      </w:r>
      <w:r>
        <w:rPr>
          <w:rFonts w:ascii="Open Sans" w:hAnsi="Open Sans" w:cs="Open Sans"/>
          <w:color w:val="000000"/>
          <w:sz w:val="22"/>
          <w:szCs w:val="22"/>
        </w:rPr>
        <w:t xml:space="preserve">dostaw. </w:t>
      </w: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6AD7B6C5" w14:textId="06B429EB" w:rsidR="00D91884" w:rsidRPr="00D91884" w:rsidRDefault="00F7030D" w:rsidP="00D91884">
      <w:pPr>
        <w:spacing w:line="360" w:lineRule="auto"/>
        <w:ind w:right="-427"/>
        <w:jc w:val="both"/>
        <w:rPr>
          <w:rFonts w:ascii="Open Sans" w:hAnsi="Open Sans" w:cs="Open Sans"/>
          <w:i/>
          <w:iCs/>
          <w:color w:val="C45911" w:themeColor="accent2" w:themeShade="BF"/>
          <w:sz w:val="20"/>
          <w:szCs w:val="20"/>
          <w:u w:val="singl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bookmarkStart w:id="1" w:name="_Hlk126926511"/>
      <w:r w:rsidR="00AD6066">
        <w:rPr>
          <w:rFonts w:ascii="Open Sans" w:hAnsi="Open Sans" w:cstheme="minorHAnsi"/>
          <w:sz w:val="20"/>
          <w:szCs w:val="20"/>
        </w:rPr>
        <w:t xml:space="preserve"> </w:t>
      </w:r>
      <w:r w:rsidR="00D91884" w:rsidRPr="00D91884">
        <w:rPr>
          <w:rFonts w:ascii="Open Sans" w:hAnsi="Open Sans" w:cs="Open Sans"/>
          <w:i/>
          <w:iCs/>
          <w:color w:val="C45911" w:themeColor="accent2" w:themeShade="BF"/>
          <w:sz w:val="20"/>
          <w:szCs w:val="20"/>
          <w:u w:val="single"/>
        </w:rPr>
        <w:t xml:space="preserve">„Dostawa bonów podarunkowych o łącznej wartości 300 750,00 zł do Przedsiębiorstwa Gospodarki Komunalnej Spółki z o. o. w Koszalinie .” </w:t>
      </w:r>
    </w:p>
    <w:p w14:paraId="2E0A4EAE" w14:textId="4B9DFB07"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9305F7"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7460A20" w14:textId="77777777" w:rsidR="009274F6" w:rsidRDefault="009274F6" w:rsidP="002B701F">
      <w:pPr>
        <w:suppressAutoHyphens/>
        <w:spacing w:line="276" w:lineRule="auto"/>
        <w:ind w:left="4248"/>
        <w:rPr>
          <w:rFonts w:ascii="Cambria" w:eastAsia="Cambria" w:hAnsi="Cambria" w:cs="Cambria"/>
          <w:i/>
          <w:sz w:val="20"/>
        </w:rPr>
      </w:pPr>
    </w:p>
    <w:p w14:paraId="2F20A084" w14:textId="77777777" w:rsidR="009274F6" w:rsidRDefault="009274F6" w:rsidP="002B701F">
      <w:pPr>
        <w:suppressAutoHyphens/>
        <w:spacing w:line="276" w:lineRule="auto"/>
        <w:ind w:left="4248"/>
        <w:rPr>
          <w:rFonts w:ascii="Cambria" w:eastAsia="Cambria" w:hAnsi="Cambria" w:cs="Cambria"/>
          <w:i/>
          <w:sz w:val="20"/>
        </w:rPr>
      </w:pPr>
    </w:p>
    <w:p w14:paraId="4A8E37FB" w14:textId="77777777" w:rsidR="004B7A2F" w:rsidRDefault="004B7A2F"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2"/>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50E7BC84" w14:textId="42725BF9" w:rsidR="003E3A5F" w:rsidRPr="003E3A5F" w:rsidRDefault="003E3A5F" w:rsidP="003E3A5F">
      <w:pPr>
        <w:spacing w:line="360" w:lineRule="auto"/>
        <w:ind w:right="-427"/>
        <w:jc w:val="both"/>
        <w:rPr>
          <w:rFonts w:ascii="Open Sans" w:hAnsi="Open Sans" w:cs="Open Sans"/>
          <w:i/>
          <w:iCs/>
          <w:color w:val="C45911" w:themeColor="accent2" w:themeShade="BF"/>
          <w:sz w:val="20"/>
          <w:szCs w:val="20"/>
          <w:u w:val="single"/>
        </w:rPr>
      </w:pPr>
      <w:bookmarkStart w:id="3" w:name="_Hlk107386637"/>
      <w:r w:rsidRPr="003E3A5F">
        <w:rPr>
          <w:rFonts w:ascii="Open Sans" w:hAnsi="Open Sans" w:cs="Open Sans"/>
          <w:i/>
          <w:iCs/>
          <w:color w:val="C45911" w:themeColor="accent2" w:themeShade="BF"/>
          <w:sz w:val="20"/>
          <w:szCs w:val="20"/>
          <w:u w:val="single"/>
        </w:rPr>
        <w:t xml:space="preserve">„Dostawa bonów podarunkowych o łącznej wartości 300 750,00 zł do Przedsiębiorstwa Gospodarki Komunalnej Spółki z o. o. w Koszalinie .” </w:t>
      </w:r>
    </w:p>
    <w:p w14:paraId="3988D6E5" w14:textId="6C4F4CBC" w:rsidR="00EB1AA8" w:rsidRPr="00EB1AA8" w:rsidRDefault="003E3A5F" w:rsidP="003E3A5F">
      <w:pPr>
        <w:spacing w:line="360" w:lineRule="auto"/>
        <w:ind w:right="-427"/>
        <w:jc w:val="both"/>
        <w:rPr>
          <w:rFonts w:ascii="Open Sans" w:hAnsi="Open Sans" w:cs="Open Sans"/>
          <w:i/>
          <w:iCs/>
          <w:color w:val="C45911" w:themeColor="accent2" w:themeShade="BF"/>
          <w:sz w:val="20"/>
          <w:szCs w:val="20"/>
        </w:rPr>
      </w:pPr>
      <w:r w:rsidRPr="003E3A5F">
        <w:rPr>
          <w:rFonts w:ascii="Open Sans" w:hAnsi="Open Sans" w:cs="Open Sans"/>
          <w:i/>
          <w:iCs/>
          <w:color w:val="C45911" w:themeColor="accent2" w:themeShade="BF"/>
          <w:sz w:val="20"/>
          <w:szCs w:val="20"/>
          <w:u w:val="single"/>
        </w:rPr>
        <w:t xml:space="preserve">                                                                       </w:t>
      </w:r>
      <w:r w:rsidR="00E84240" w:rsidRPr="00E84240">
        <w:rPr>
          <w:rFonts w:ascii="Open Sans" w:hAnsi="Open Sans" w:cs="Open Sans"/>
          <w:i/>
          <w:iCs/>
          <w:color w:val="C45911" w:themeColor="accent2" w:themeShade="BF"/>
          <w:sz w:val="20"/>
          <w:szCs w:val="20"/>
          <w:u w:val="single"/>
        </w:rPr>
        <w:t xml:space="preserve">      </w:t>
      </w:r>
      <w:r w:rsidR="004636FA" w:rsidRPr="004636FA">
        <w:rPr>
          <w:rFonts w:ascii="Open Sans" w:hAnsi="Open Sans" w:cs="Open Sans"/>
          <w:i/>
          <w:iCs/>
          <w:color w:val="C45911" w:themeColor="accent2" w:themeShade="BF"/>
          <w:sz w:val="20"/>
          <w:szCs w:val="20"/>
          <w:u w:val="single"/>
        </w:rPr>
        <w:t xml:space="preserve">     </w:t>
      </w:r>
      <w:r w:rsidR="002E7A0F" w:rsidRPr="002E7A0F">
        <w:rPr>
          <w:rFonts w:ascii="Open Sans" w:hAnsi="Open Sans" w:cs="Open Sans"/>
          <w:i/>
          <w:iCs/>
          <w:color w:val="C45911" w:themeColor="accent2" w:themeShade="BF"/>
          <w:sz w:val="20"/>
          <w:szCs w:val="20"/>
          <w:u w:val="single"/>
        </w:rPr>
        <w:t xml:space="preserve">                      </w:t>
      </w:r>
      <w:r w:rsidR="00BD2371" w:rsidRPr="00BD2371">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E21CC2" w:rsidRPr="00E21CC2">
        <w:rPr>
          <w:rFonts w:ascii="Open Sans" w:hAnsi="Open Sans" w:cs="Open Sans"/>
          <w:i/>
          <w:iCs/>
          <w:color w:val="C45911" w:themeColor="accent2" w:themeShade="BF"/>
          <w:sz w:val="20"/>
          <w:szCs w:val="20"/>
          <w:u w:val="single"/>
        </w:rPr>
        <w:t xml:space="preserve">   </w:t>
      </w:r>
      <w:r w:rsidR="009274F6" w:rsidRPr="009274F6">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3"/>
      <w:r w:rsidR="00CB4CEC" w:rsidRPr="00763A30">
        <w:rPr>
          <w:rFonts w:ascii="Open Sans" w:eastAsia="Cambria" w:hAnsi="Open Sans" w:cs="Open Sans"/>
          <w:sz w:val="21"/>
          <w:szCs w:val="21"/>
        </w:rPr>
        <w:t>oświadczam,  że:</w:t>
      </w:r>
    </w:p>
    <w:p w14:paraId="66C052A4" w14:textId="6C906EB6"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w:t>
      </w:r>
      <w:r w:rsidR="00BF4448" w:rsidRPr="00BF4448">
        <w:rPr>
          <w:rFonts w:ascii="Open Sans" w:eastAsia="Cambria" w:hAnsi="Open Sans" w:cs="Open Sans"/>
          <w:sz w:val="21"/>
          <w:szCs w:val="21"/>
        </w:rPr>
        <w:t xml:space="preserve">Dz. U. 2023, poz. 852 z </w:t>
      </w:r>
      <w:proofErr w:type="spellStart"/>
      <w:r w:rsidR="00BF4448" w:rsidRPr="00BF4448">
        <w:rPr>
          <w:rFonts w:ascii="Open Sans" w:eastAsia="Cambria" w:hAnsi="Open Sans" w:cs="Open Sans"/>
          <w:sz w:val="21"/>
          <w:szCs w:val="21"/>
        </w:rPr>
        <w:t>późń</w:t>
      </w:r>
      <w:proofErr w:type="spellEnd"/>
      <w:r w:rsidR="00BF4448" w:rsidRPr="00BF4448">
        <w:rPr>
          <w:rFonts w:ascii="Open Sans" w:eastAsia="Cambria" w:hAnsi="Open Sans" w:cs="Open Sans"/>
          <w:sz w:val="21"/>
          <w:szCs w:val="21"/>
        </w:rPr>
        <w:t xml:space="preserve">. zm. </w:t>
      </w:r>
      <w:r w:rsidRPr="00763A30">
        <w:rPr>
          <w:rFonts w:ascii="Open Sans" w:eastAsia="Cambria" w:hAnsi="Open Sans" w:cs="Open Sans"/>
          <w:sz w:val="21"/>
          <w:szCs w:val="21"/>
        </w:rPr>
        <w:t xml:space="preserv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3B70E2D0"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do tej samej grupy kapitałowej, w rozumieniu ustawy z dnia 16 lutego 2007 r. o ochronie konkurencji i konsumentów (</w:t>
      </w:r>
      <w:r w:rsidR="00907455" w:rsidRPr="00907455">
        <w:rPr>
          <w:rFonts w:ascii="Open Sans" w:eastAsia="Cambria" w:hAnsi="Open Sans" w:cs="Open Sans"/>
          <w:sz w:val="21"/>
          <w:szCs w:val="21"/>
        </w:rPr>
        <w:t xml:space="preserve">Dz. U. 2023, poz. 852 z </w:t>
      </w:r>
      <w:proofErr w:type="spellStart"/>
      <w:r w:rsidR="00907455" w:rsidRPr="00907455">
        <w:rPr>
          <w:rFonts w:ascii="Open Sans" w:eastAsia="Cambria" w:hAnsi="Open Sans" w:cs="Open Sans"/>
          <w:sz w:val="21"/>
          <w:szCs w:val="21"/>
        </w:rPr>
        <w:t>późń</w:t>
      </w:r>
      <w:proofErr w:type="spellEnd"/>
      <w:r w:rsidR="00907455" w:rsidRPr="00907455">
        <w:rPr>
          <w:rFonts w:ascii="Open Sans" w:eastAsia="Cambria" w:hAnsi="Open Sans" w:cs="Open Sans"/>
          <w:sz w:val="21"/>
          <w:szCs w:val="21"/>
        </w:rPr>
        <w:t xml:space="preserve">. zm. </w:t>
      </w:r>
      <w:r w:rsidRPr="00763A30">
        <w:rPr>
          <w:rFonts w:ascii="Open Sans" w:eastAsia="Cambria" w:hAnsi="Open Sans" w:cs="Open Sans"/>
          <w:sz w:val="21"/>
          <w:szCs w:val="21"/>
        </w:rPr>
        <w:t xml:space="preserve">)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4878E9D3"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16CEB3A7" w14:textId="77777777" w:rsidR="00907455" w:rsidRDefault="00907455" w:rsidP="00072CB3">
      <w:pPr>
        <w:spacing w:line="360" w:lineRule="auto"/>
        <w:ind w:right="-427"/>
        <w:jc w:val="both"/>
        <w:rPr>
          <w:rFonts w:ascii="Open Sans" w:hAnsi="Open Sans" w:cs="Open Sans"/>
          <w:lang w:eastAsia="ar-SA"/>
        </w:rPr>
      </w:pPr>
    </w:p>
    <w:p w14:paraId="3CE18103" w14:textId="6A0E3E6C" w:rsidR="0097780D" w:rsidRPr="00907455" w:rsidRDefault="0097780D" w:rsidP="003E3A5F">
      <w:pPr>
        <w:spacing w:line="360" w:lineRule="auto"/>
        <w:ind w:right="-427"/>
        <w:jc w:val="both"/>
        <w:rPr>
          <w:rFonts w:ascii="Open Sans" w:hAnsi="Open Sans" w:cs="Open Sans"/>
          <w:i/>
          <w:iCs/>
          <w:color w:val="C45911" w:themeColor="accent2" w:themeShade="BF"/>
          <w:sz w:val="20"/>
          <w:szCs w:val="20"/>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EC0C3E">
        <w:rPr>
          <w:rFonts w:ascii="Open Sans" w:hAnsi="Open Sans" w:cs="Open Sans"/>
          <w:i/>
          <w:iCs/>
          <w:color w:val="C45911" w:themeColor="accent2" w:themeShade="BF"/>
          <w:sz w:val="20"/>
          <w:szCs w:val="20"/>
          <w:u w:val="single"/>
        </w:rPr>
        <w:t xml:space="preserve">: </w:t>
      </w:r>
      <w:r w:rsidR="00E84240">
        <w:rPr>
          <w:rFonts w:ascii="Open Sans" w:hAnsi="Open Sans" w:cs="Open Sans"/>
          <w:i/>
          <w:iCs/>
          <w:color w:val="C45911" w:themeColor="accent2" w:themeShade="BF"/>
          <w:sz w:val="20"/>
          <w:szCs w:val="20"/>
          <w:u w:val="single"/>
        </w:rPr>
        <w:t xml:space="preserve"> </w:t>
      </w:r>
      <w:r w:rsidR="003E3A5F" w:rsidRPr="003E3A5F">
        <w:rPr>
          <w:rFonts w:ascii="Open Sans" w:hAnsi="Open Sans" w:cs="Open Sans"/>
          <w:i/>
          <w:iCs/>
          <w:color w:val="C45911" w:themeColor="accent2" w:themeShade="BF"/>
          <w:sz w:val="20"/>
          <w:szCs w:val="20"/>
          <w:u w:val="single"/>
        </w:rPr>
        <w:t>„Dostawa bonów podarunkowych o łącznej wartości 300 750,00 zł do Przedsiębiorstwa Gospodarki Komunalnej Spółki z o. o. w Koszalinie”</w:t>
      </w:r>
      <w:r w:rsidR="00907455">
        <w:rPr>
          <w:rFonts w:ascii="Open Sans" w:hAnsi="Open Sans" w:cs="Open Sans"/>
          <w:i/>
          <w:iCs/>
          <w:color w:val="C45911" w:themeColor="accent2" w:themeShade="BF"/>
          <w:sz w:val="20"/>
          <w:szCs w:val="20"/>
          <w:u w:val="singl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w trybie podstawowym bez przeprowadzenia negocjacji  na zasadach określonych w ustawie z dnia 11 września 2019 r. Prawo zamówień publicznych (  Dz.U. z 202</w:t>
      </w:r>
      <w:r w:rsidR="00365BFC">
        <w:rPr>
          <w:rFonts w:ascii="Open Sans" w:hAnsi="Open Sans" w:cs="Open Sans"/>
          <w:sz w:val="21"/>
          <w:szCs w:val="21"/>
          <w:lang w:eastAsia="ar-SA"/>
        </w:rPr>
        <w:t>3</w:t>
      </w:r>
      <w:r w:rsidRPr="00686228">
        <w:rPr>
          <w:rFonts w:ascii="Open Sans" w:hAnsi="Open Sans" w:cs="Open Sans"/>
          <w:sz w:val="21"/>
          <w:szCs w:val="21"/>
          <w:lang w:eastAsia="ar-SA"/>
        </w:rPr>
        <w:t xml:space="preserve"> r. poz. </w:t>
      </w:r>
      <w:r w:rsidR="00365BFC">
        <w:rPr>
          <w:rFonts w:ascii="Open Sans" w:hAnsi="Open Sans" w:cs="Open Sans"/>
          <w:sz w:val="21"/>
          <w:szCs w:val="21"/>
          <w:lang w:eastAsia="ar-SA"/>
        </w:rPr>
        <w:t>1605</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001F705A">
        <w:rPr>
          <w:rFonts w:ascii="Open Sans" w:hAnsi="Open Sans" w:cs="Open Sans"/>
          <w:sz w:val="21"/>
          <w:szCs w:val="21"/>
          <w:lang w:eastAsia="ar-SA"/>
        </w:rPr>
        <w:br/>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D48EC36" w14:textId="66AF32A1" w:rsidR="0097780D" w:rsidRPr="00766431" w:rsidRDefault="0097780D" w:rsidP="001F705A">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00607D7C">
        <w:rPr>
          <w:rFonts w:ascii="Open Sans" w:hAnsi="Open Sans" w:cs="Open Sans"/>
          <w:sz w:val="20"/>
          <w:szCs w:val="20"/>
          <w:lang w:eastAsia="ar-SA"/>
        </w:rPr>
        <w:t xml:space="preserve"> </w:t>
      </w:r>
      <w:r w:rsidR="001F705A" w:rsidRPr="001F705A">
        <w:rPr>
          <w:rFonts w:ascii="Open Sans" w:hAnsi="Open Sans" w:cs="Open Sans"/>
          <w:i/>
          <w:iCs/>
          <w:color w:val="C45911" w:themeColor="accent2" w:themeShade="BF"/>
          <w:sz w:val="20"/>
          <w:szCs w:val="20"/>
          <w:u w:val="single"/>
        </w:rPr>
        <w:t xml:space="preserve">„Dostawa bonów podarunkowych o łącznej wartości 300 750,00 zł do Przedsiębiorstwa Gospodarki Komunalnej Spółki z o. o. w Koszalinie” </w:t>
      </w:r>
      <w:r w:rsidR="00766431">
        <w:rPr>
          <w:rFonts w:ascii="Open Sans" w:hAnsi="Open Sans" w:cs="Open Sans"/>
          <w:i/>
          <w:iCs/>
          <w:color w:val="C45911" w:themeColor="accent2" w:themeShade="BF"/>
          <w:sz w:val="20"/>
          <w:szCs w:val="20"/>
          <w:u w:val="single"/>
        </w:rPr>
        <w:t xml:space="preserve">, </w:t>
      </w:r>
      <w:r w:rsidRPr="00A4435E">
        <w:rPr>
          <w:rFonts w:ascii="Open Sans" w:hAnsi="Open Sans" w:cs="Open Sans"/>
          <w:sz w:val="21"/>
          <w:szCs w:val="21"/>
          <w:lang w:eastAsia="ar-SA"/>
        </w:rPr>
        <w:t xml:space="preserve">dalej zwanym „Postępowaniem”, oświadczam(y), że: Działając w imieniu ……., </w:t>
      </w:r>
      <w:r w:rsidR="00804F7A">
        <w:rPr>
          <w:rFonts w:ascii="Open Sans" w:hAnsi="Open Sans" w:cs="Open Sans"/>
          <w:sz w:val="21"/>
          <w:szCs w:val="21"/>
          <w:lang w:eastAsia="ar-SA"/>
        </w:rPr>
        <w:br/>
      </w:r>
      <w:r w:rsidRPr="00A4435E">
        <w:rPr>
          <w:rFonts w:ascii="Open Sans" w:hAnsi="Open Sans" w:cs="Open Sans"/>
          <w:sz w:val="21"/>
          <w:szCs w:val="21"/>
          <w:lang w:eastAsia="ar-SA"/>
        </w:rPr>
        <w:t xml:space="preserve">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w:t>
      </w:r>
      <w:r w:rsidR="00804F7A">
        <w:rPr>
          <w:rFonts w:ascii="Open Sans" w:hAnsi="Open Sans" w:cs="Open Sans"/>
          <w:sz w:val="21"/>
          <w:szCs w:val="21"/>
          <w:lang w:eastAsia="ar-SA"/>
        </w:rPr>
        <w:br/>
      </w:r>
      <w:r w:rsidRPr="00A4435E">
        <w:rPr>
          <w:rFonts w:ascii="Open Sans" w:hAnsi="Open Sans" w:cs="Open Sans"/>
          <w:sz w:val="21"/>
          <w:szCs w:val="21"/>
          <w:lang w:eastAsia="ar-SA"/>
        </w:rPr>
        <w:t xml:space="preserve">do reprezentowania, 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t>
      </w:r>
      <w:r w:rsidR="00804F7A">
        <w:rPr>
          <w:rFonts w:ascii="Open Sans" w:hAnsi="Open Sans" w:cs="Open Sans"/>
          <w:sz w:val="21"/>
          <w:szCs w:val="21"/>
          <w:lang w:eastAsia="ar-SA"/>
        </w:rPr>
        <w:br/>
      </w:r>
      <w:r w:rsidRPr="00A4435E">
        <w:rPr>
          <w:rFonts w:ascii="Open Sans" w:hAnsi="Open Sans" w:cs="Open Sans"/>
          <w:sz w:val="21"/>
          <w:szCs w:val="21"/>
          <w:lang w:eastAsia="ar-SA"/>
        </w:rPr>
        <w:t xml:space="preserve">w Postępowaniu, prowadzonym przez Przedsiębiorstwo Gospodarki Komunalnej Sp. z o.o. </w:t>
      </w:r>
      <w:r w:rsidR="00804F7A">
        <w:rPr>
          <w:rFonts w:ascii="Open Sans" w:hAnsi="Open Sans" w:cs="Open Sans"/>
          <w:sz w:val="21"/>
          <w:szCs w:val="21"/>
          <w:lang w:eastAsia="ar-SA"/>
        </w:rPr>
        <w:br/>
      </w:r>
      <w:r w:rsidRPr="00A4435E">
        <w:rPr>
          <w:rFonts w:ascii="Open Sans" w:hAnsi="Open Sans" w:cs="Open Sans"/>
          <w:sz w:val="21"/>
          <w:szCs w:val="21"/>
          <w:lang w:eastAsia="ar-SA"/>
        </w:rPr>
        <w:t xml:space="preserve">w Koszalinie, na podstawie ustawy z dnia 11 września 2019 r. Prawo zamówień publicznych </w:t>
      </w:r>
      <w:r w:rsidR="00804F7A">
        <w:rPr>
          <w:rFonts w:ascii="Open Sans" w:hAnsi="Open Sans" w:cs="Open Sans"/>
          <w:sz w:val="21"/>
          <w:szCs w:val="21"/>
          <w:lang w:eastAsia="ar-SA"/>
        </w:rPr>
        <w:br/>
      </w:r>
      <w:r w:rsidRPr="00A4435E">
        <w:rPr>
          <w:rFonts w:ascii="Open Sans" w:hAnsi="Open Sans" w:cs="Open Sans"/>
          <w:sz w:val="21"/>
          <w:szCs w:val="21"/>
          <w:lang w:eastAsia="ar-SA"/>
        </w:rPr>
        <w:t>w trybie podstawowym  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18C8238E" w14:textId="77777777" w:rsidR="002B4749" w:rsidRDefault="002B4749" w:rsidP="0097780D">
      <w:pPr>
        <w:spacing w:before="120"/>
        <w:ind w:left="4678"/>
        <w:jc w:val="both"/>
        <w:rPr>
          <w:rFonts w:ascii="Arial" w:hAnsi="Arial" w:cs="Arial"/>
          <w:bCs/>
          <w:sz w:val="18"/>
          <w:szCs w:val="18"/>
        </w:rPr>
      </w:pPr>
    </w:p>
    <w:p w14:paraId="564A99FB" w14:textId="77777777" w:rsidR="002B4749" w:rsidRDefault="002B4749" w:rsidP="0097780D">
      <w:pPr>
        <w:spacing w:before="120"/>
        <w:ind w:left="4678"/>
        <w:jc w:val="both"/>
        <w:rPr>
          <w:rFonts w:ascii="Arial" w:hAnsi="Arial" w:cs="Arial"/>
          <w:bCs/>
          <w:sz w:val="18"/>
          <w:szCs w:val="18"/>
        </w:rPr>
      </w:pPr>
    </w:p>
    <w:p w14:paraId="78EF61AC"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97780D">
      <w:pPr>
        <w:spacing w:before="120"/>
        <w:ind w:left="4678"/>
        <w:jc w:val="both"/>
        <w:rPr>
          <w:rFonts w:ascii="Arial" w:hAnsi="Arial" w:cs="Arial"/>
          <w:bCs/>
          <w:sz w:val="18"/>
          <w:szCs w:val="18"/>
        </w:rPr>
      </w:pPr>
    </w:p>
    <w:p w14:paraId="366D5026" w14:textId="77777777" w:rsidR="002B4749" w:rsidRDefault="002B4749" w:rsidP="0097780D">
      <w:pPr>
        <w:spacing w:before="120"/>
        <w:ind w:left="4678"/>
        <w:jc w:val="both"/>
        <w:rPr>
          <w:rFonts w:ascii="Arial" w:hAnsi="Arial" w:cs="Arial"/>
          <w:bCs/>
          <w:sz w:val="18"/>
          <w:szCs w:val="18"/>
        </w:rPr>
      </w:pPr>
    </w:p>
    <w:p w14:paraId="2DC1F0AA" w14:textId="77777777" w:rsidR="002B4749" w:rsidRPr="0047645B" w:rsidRDefault="002B4749" w:rsidP="002B4749">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 xml:space="preserve">Załącznik nr </w:t>
      </w:r>
      <w:r>
        <w:rPr>
          <w:rFonts w:ascii="Cambria" w:eastAsia="Cambria" w:hAnsi="Cambria" w:cs="Cambria"/>
          <w:bCs/>
          <w:sz w:val="18"/>
          <w:szCs w:val="18"/>
          <w:u w:val="single"/>
        </w:rPr>
        <w:t>6</w:t>
      </w:r>
      <w:r w:rsidRPr="0047645B">
        <w:rPr>
          <w:rFonts w:ascii="Cambria" w:eastAsia="Cambria" w:hAnsi="Cambria" w:cs="Cambria"/>
          <w:bCs/>
          <w:sz w:val="18"/>
          <w:szCs w:val="18"/>
          <w:u w:val="single"/>
        </w:rPr>
        <w:t xml:space="preserve"> do SWZ </w:t>
      </w:r>
    </w:p>
    <w:p w14:paraId="043A6C39" w14:textId="77777777" w:rsidR="002B4749" w:rsidRDefault="002B4749" w:rsidP="002B4749">
      <w:pPr>
        <w:tabs>
          <w:tab w:val="left" w:pos="708"/>
        </w:tabs>
        <w:suppressAutoHyphens/>
        <w:jc w:val="right"/>
        <w:rPr>
          <w:rFonts w:ascii="Open Sans" w:hAnsi="Open Sans" w:cs="Open Sans"/>
          <w:bCs/>
          <w:iCs/>
          <w:sz w:val="16"/>
          <w:szCs w:val="16"/>
          <w:u w:val="single"/>
          <w:lang w:eastAsia="zh-CN"/>
        </w:rPr>
      </w:pPr>
    </w:p>
    <w:p w14:paraId="50567E9A" w14:textId="77777777" w:rsidR="002B4749" w:rsidRDefault="002B4749" w:rsidP="002B4749">
      <w:pPr>
        <w:tabs>
          <w:tab w:val="left" w:pos="708"/>
        </w:tabs>
        <w:suppressAutoHyphens/>
        <w:jc w:val="right"/>
        <w:rPr>
          <w:rFonts w:ascii="Open Sans" w:hAnsi="Open Sans" w:cs="Open Sans"/>
          <w:bCs/>
          <w:iCs/>
          <w:sz w:val="16"/>
          <w:szCs w:val="16"/>
          <w:u w:val="single"/>
          <w:lang w:eastAsia="zh-CN"/>
        </w:rPr>
      </w:pPr>
    </w:p>
    <w:p w14:paraId="2143C71E" w14:textId="77777777" w:rsidR="002B4749" w:rsidRDefault="002B4749" w:rsidP="002B4749">
      <w:pPr>
        <w:tabs>
          <w:tab w:val="left" w:pos="708"/>
        </w:tabs>
        <w:suppressAutoHyphens/>
        <w:jc w:val="center"/>
        <w:rPr>
          <w:rFonts w:ascii="Open Sans" w:hAnsi="Open Sans" w:cs="Open Sans"/>
          <w:iCs/>
          <w:sz w:val="22"/>
          <w:szCs w:val="22"/>
          <w:lang w:eastAsia="zh-CN"/>
        </w:rPr>
      </w:pPr>
      <w:r>
        <w:rPr>
          <w:rFonts w:ascii="Open Sans" w:hAnsi="Open Sans" w:cs="Open Sans"/>
          <w:iCs/>
          <w:lang w:eastAsia="zh-CN"/>
        </w:rPr>
        <w:t>WYKAZ WYKONANYCH</w:t>
      </w:r>
      <w:r>
        <w:rPr>
          <w:rFonts w:ascii="Open Sans" w:hAnsi="Open Sans" w:cs="Open Sans"/>
          <w:lang w:eastAsia="zh-CN"/>
        </w:rPr>
        <w:t xml:space="preserve">, A W PRZYPADKU ŚWIADCZEŃ POWTARZAJĄCYCH SIĘ </w:t>
      </w:r>
      <w:r>
        <w:rPr>
          <w:rFonts w:ascii="Open Sans" w:hAnsi="Open Sans" w:cs="Open Sans"/>
          <w:lang w:eastAsia="zh-CN"/>
        </w:rPr>
        <w:br/>
        <w:t>LUB CIĄGŁYCH RÓWNIEŻ WYKONYWANYCH DOSTAW</w:t>
      </w:r>
    </w:p>
    <w:p w14:paraId="403A9653" w14:textId="77777777" w:rsidR="002B4749" w:rsidRDefault="002B4749" w:rsidP="002B4749">
      <w:pPr>
        <w:tabs>
          <w:tab w:val="left" w:pos="708"/>
        </w:tabs>
        <w:suppressAutoHyphens/>
        <w:jc w:val="center"/>
        <w:rPr>
          <w:rFonts w:ascii="Open Sans" w:hAnsi="Open Sans" w:cs="Open Sans"/>
          <w:b/>
          <w:bCs/>
          <w:iCs/>
          <w:lang w:eastAsia="zh-CN"/>
        </w:rPr>
      </w:pPr>
    </w:p>
    <w:p w14:paraId="54940BFC" w14:textId="274F1AD0" w:rsidR="007A0EF5" w:rsidRPr="007A0EF5" w:rsidRDefault="007A0EF5" w:rsidP="007A0EF5">
      <w:pPr>
        <w:spacing w:line="360" w:lineRule="auto"/>
        <w:ind w:right="-427"/>
        <w:jc w:val="center"/>
        <w:rPr>
          <w:rFonts w:ascii="Open Sans" w:hAnsi="Open Sans" w:cs="Open Sans"/>
          <w:i/>
          <w:iCs/>
          <w:color w:val="C45911" w:themeColor="accent2" w:themeShade="BF"/>
          <w:sz w:val="20"/>
          <w:szCs w:val="20"/>
          <w:u w:val="single"/>
        </w:rPr>
      </w:pPr>
      <w:r w:rsidRPr="007A0EF5">
        <w:rPr>
          <w:rFonts w:ascii="Open Sans" w:hAnsi="Open Sans" w:cs="Open Sans"/>
          <w:i/>
          <w:iCs/>
          <w:color w:val="C45911" w:themeColor="accent2" w:themeShade="BF"/>
          <w:sz w:val="20"/>
          <w:szCs w:val="20"/>
          <w:u w:val="single"/>
        </w:rPr>
        <w:t xml:space="preserve">„Dostawa bonów podarunkowych o łącznej wartości 300 750,00 zł do Przedsiębiorstwa Gospodarki Komunalnej Spółki z o. o. w Koszalinie .” </w:t>
      </w:r>
    </w:p>
    <w:p w14:paraId="22A5D27C" w14:textId="6259BA5B" w:rsidR="002B4749" w:rsidRPr="00EB1AA8" w:rsidRDefault="007A0EF5" w:rsidP="007A0EF5">
      <w:pPr>
        <w:spacing w:line="360" w:lineRule="auto"/>
        <w:ind w:right="-427"/>
        <w:jc w:val="center"/>
        <w:rPr>
          <w:rFonts w:ascii="Open Sans" w:hAnsi="Open Sans" w:cs="Open Sans"/>
          <w:i/>
          <w:iCs/>
          <w:color w:val="C45911" w:themeColor="accent2" w:themeShade="BF"/>
          <w:sz w:val="20"/>
          <w:szCs w:val="20"/>
        </w:rPr>
      </w:pPr>
      <w:r w:rsidRPr="007A0EF5">
        <w:rPr>
          <w:rFonts w:ascii="Open Sans" w:hAnsi="Open Sans" w:cs="Open Sans"/>
          <w:i/>
          <w:iCs/>
          <w:color w:val="C45911" w:themeColor="accent2" w:themeShade="BF"/>
          <w:sz w:val="20"/>
          <w:szCs w:val="20"/>
          <w:u w:val="single"/>
        </w:rPr>
        <w:t xml:space="preserve">                                                                         </w:t>
      </w:r>
      <w:r w:rsidR="00377AB0" w:rsidRPr="00377AB0">
        <w:rPr>
          <w:rFonts w:ascii="Open Sans" w:hAnsi="Open Sans" w:cs="Open Sans"/>
          <w:i/>
          <w:iCs/>
          <w:color w:val="C45911" w:themeColor="accent2" w:themeShade="BF"/>
          <w:sz w:val="20"/>
          <w:szCs w:val="20"/>
          <w:u w:val="single"/>
        </w:rPr>
        <w:t xml:space="preserve"> </w:t>
      </w:r>
      <w:r w:rsidR="00607D7C" w:rsidRPr="00607D7C">
        <w:rPr>
          <w:rFonts w:ascii="Open Sans" w:hAnsi="Open Sans" w:cs="Open Sans"/>
          <w:i/>
          <w:iCs/>
          <w:color w:val="C45911" w:themeColor="accent2" w:themeShade="BF"/>
          <w:sz w:val="20"/>
          <w:szCs w:val="20"/>
          <w:u w:val="single"/>
        </w:rPr>
        <w:t xml:space="preserve">      </w:t>
      </w:r>
      <w:r w:rsidR="006D71F9" w:rsidRPr="006D71F9">
        <w:rPr>
          <w:rFonts w:ascii="Open Sans" w:hAnsi="Open Sans" w:cs="Open Sans"/>
          <w:i/>
          <w:iCs/>
          <w:color w:val="C45911" w:themeColor="accent2" w:themeShade="BF"/>
          <w:sz w:val="20"/>
          <w:szCs w:val="20"/>
          <w:u w:val="single"/>
        </w:rPr>
        <w:t xml:space="preserve">    </w:t>
      </w:r>
      <w:r w:rsidR="00BC3B42" w:rsidRPr="00BC3B42">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9B7F28" w:rsidRPr="009B7F28">
        <w:rPr>
          <w:rFonts w:ascii="Open Sans" w:hAnsi="Open Sans" w:cs="Open Sans"/>
          <w:i/>
          <w:iCs/>
          <w:color w:val="C45911" w:themeColor="accent2" w:themeShade="BF"/>
          <w:sz w:val="20"/>
          <w:szCs w:val="20"/>
          <w:u w:val="single"/>
        </w:rPr>
        <w:t xml:space="preserve">    </w:t>
      </w:r>
      <w:r w:rsidR="00E35CDF" w:rsidRPr="00E35CDF">
        <w:rPr>
          <w:rFonts w:ascii="Open Sans" w:hAnsi="Open Sans" w:cs="Open Sans"/>
          <w:i/>
          <w:iCs/>
          <w:color w:val="C45911" w:themeColor="accent2" w:themeShade="BF"/>
          <w:sz w:val="20"/>
          <w:szCs w:val="20"/>
          <w:u w:val="single"/>
        </w:rPr>
        <w:t xml:space="preserve">   </w:t>
      </w:r>
      <w:r w:rsidR="00B57D32" w:rsidRPr="00B57D32">
        <w:rPr>
          <w:rFonts w:ascii="Open Sans" w:hAnsi="Open Sans" w:cs="Open Sans"/>
          <w:i/>
          <w:iCs/>
          <w:color w:val="C45911" w:themeColor="accent2" w:themeShade="BF"/>
          <w:sz w:val="20"/>
          <w:szCs w:val="20"/>
          <w:u w:val="single"/>
        </w:rPr>
        <w:t xml:space="preserve">       </w:t>
      </w:r>
    </w:p>
    <w:p w14:paraId="4E889AD7" w14:textId="77777777" w:rsidR="002B4749" w:rsidRDefault="002B4749" w:rsidP="002B4749">
      <w:pPr>
        <w:tabs>
          <w:tab w:val="left" w:pos="708"/>
        </w:tabs>
        <w:suppressAutoHyphens/>
        <w:jc w:val="center"/>
        <w:rPr>
          <w:rFonts w:ascii="Open Sans" w:hAnsi="Open Sans" w:cs="Open Sans"/>
          <w:b/>
          <w:bCs/>
          <w:iCs/>
          <w:lang w:eastAsia="zh-CN"/>
        </w:rPr>
      </w:pPr>
    </w:p>
    <w:p w14:paraId="69A901FE" w14:textId="77777777" w:rsidR="002B4749" w:rsidRDefault="002B4749" w:rsidP="002B4749">
      <w:pPr>
        <w:widowControl w:val="0"/>
        <w:tabs>
          <w:tab w:val="left" w:pos="708"/>
        </w:tabs>
        <w:suppressAutoHyphens/>
        <w:rPr>
          <w:rFonts w:ascii="Open Sans" w:hAnsi="Open Sans" w:cs="Open Sans"/>
          <w:bCs/>
          <w:i/>
          <w:iCs/>
          <w:lang w:eastAsia="zh-CN"/>
        </w:rPr>
      </w:pPr>
    </w:p>
    <w:tbl>
      <w:tblPr>
        <w:tblW w:w="9255"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3118"/>
      </w:tblGrid>
      <w:tr w:rsidR="002B4749" w14:paraId="5F5C069E" w14:textId="77777777" w:rsidTr="007D69EA">
        <w:trPr>
          <w:trHeight w:val="1609"/>
        </w:trPr>
        <w:tc>
          <w:tcPr>
            <w:tcW w:w="2440" w:type="dxa"/>
            <w:tcBorders>
              <w:top w:val="single" w:sz="4" w:space="0" w:color="00000A"/>
              <w:left w:val="single" w:sz="4" w:space="0" w:color="00000A"/>
              <w:bottom w:val="single" w:sz="4" w:space="0" w:color="00000A"/>
              <w:right w:val="nil"/>
            </w:tcBorders>
            <w:vAlign w:val="center"/>
          </w:tcPr>
          <w:p w14:paraId="13BE6FF4" w14:textId="77777777" w:rsidR="002B4749" w:rsidRDefault="002B4749" w:rsidP="007D69EA">
            <w:pPr>
              <w:snapToGrid w:val="0"/>
              <w:jc w:val="center"/>
              <w:rPr>
                <w:rFonts w:ascii="Open Sans" w:hAnsi="Open Sans" w:cs="Open Sans"/>
                <w:bCs/>
                <w:sz w:val="20"/>
                <w:szCs w:val="20"/>
                <w:lang w:eastAsia="zh-CN"/>
              </w:rPr>
            </w:pPr>
          </w:p>
          <w:p w14:paraId="0BD98EBA" w14:textId="77777777" w:rsidR="002B4749" w:rsidRDefault="002B4749" w:rsidP="007D69EA">
            <w:pPr>
              <w:jc w:val="center"/>
              <w:rPr>
                <w:rFonts w:ascii="Open Sans" w:hAnsi="Open Sans" w:cs="Open Sans"/>
                <w:bCs/>
                <w:sz w:val="20"/>
                <w:szCs w:val="20"/>
                <w:lang w:eastAsia="zh-CN"/>
              </w:rPr>
            </w:pPr>
            <w:r>
              <w:rPr>
                <w:rFonts w:ascii="Open Sans" w:hAnsi="Open Sans" w:cs="Open Sans"/>
                <w:bCs/>
                <w:sz w:val="20"/>
                <w:szCs w:val="20"/>
                <w:lang w:eastAsia="zh-CN"/>
              </w:rPr>
              <w:t xml:space="preserve">Rodzaj </w:t>
            </w:r>
          </w:p>
          <w:p w14:paraId="34453A0E" w14:textId="77777777" w:rsidR="002B4749" w:rsidRDefault="002B4749" w:rsidP="007D69EA">
            <w:pPr>
              <w:jc w:val="center"/>
              <w:rPr>
                <w:rFonts w:ascii="Open Sans" w:hAnsi="Open Sans" w:cs="Open Sans"/>
                <w:bCs/>
                <w:sz w:val="20"/>
                <w:szCs w:val="20"/>
                <w:lang w:eastAsia="zh-CN"/>
              </w:rPr>
            </w:pPr>
            <w:r>
              <w:rPr>
                <w:rFonts w:ascii="Open Sans" w:hAnsi="Open Sans" w:cs="Open Sans"/>
                <w:bCs/>
                <w:sz w:val="20"/>
                <w:szCs w:val="20"/>
                <w:lang w:eastAsia="zh-CN"/>
              </w:rPr>
              <w:t>wykonanej / wykonywanej</w:t>
            </w:r>
          </w:p>
          <w:p w14:paraId="5ED105AC" w14:textId="77777777" w:rsidR="002B4749" w:rsidRDefault="002B4749" w:rsidP="007D69EA">
            <w:pPr>
              <w:suppressAutoHyphens/>
              <w:rPr>
                <w:rFonts w:ascii="Open Sans" w:hAnsi="Open Sans" w:cs="Open Sans"/>
                <w:bCs/>
                <w:sz w:val="20"/>
                <w:szCs w:val="20"/>
                <w:lang w:eastAsia="ar-SA"/>
              </w:rPr>
            </w:pPr>
            <w:r>
              <w:rPr>
                <w:rFonts w:ascii="Open Sans" w:hAnsi="Open Sans" w:cs="Open Sans"/>
                <w:bCs/>
                <w:sz w:val="20"/>
                <w:szCs w:val="20"/>
                <w:lang w:eastAsia="zh-CN"/>
              </w:rPr>
              <w:t xml:space="preserve">            dostawy</w:t>
            </w:r>
          </w:p>
          <w:p w14:paraId="13D3887B" w14:textId="77777777" w:rsidR="002B4749" w:rsidRDefault="002B4749" w:rsidP="007D69EA">
            <w:pPr>
              <w:jc w:val="center"/>
              <w:rPr>
                <w:rFonts w:ascii="Open Sans" w:hAnsi="Open Sans" w:cs="Open Sans"/>
                <w:bCs/>
                <w:i/>
                <w:sz w:val="20"/>
                <w:szCs w:val="20"/>
                <w:lang w:eastAsia="zh-CN"/>
              </w:rPr>
            </w:pPr>
            <w:r>
              <w:rPr>
                <w:rFonts w:ascii="Open Sans" w:hAnsi="Open Sans" w:cs="Open Sans"/>
                <w:bCs/>
                <w:i/>
                <w:sz w:val="20"/>
                <w:szCs w:val="20"/>
                <w:lang w:eastAsia="zh-CN"/>
              </w:rPr>
              <w:t xml:space="preserve">(należy szczegółowo </w:t>
            </w:r>
          </w:p>
          <w:p w14:paraId="352786DD" w14:textId="77777777" w:rsidR="002B4749" w:rsidRDefault="002B4749" w:rsidP="007D69EA">
            <w:pPr>
              <w:jc w:val="center"/>
              <w:rPr>
                <w:rFonts w:ascii="Open Sans" w:hAnsi="Open Sans" w:cs="Open Sans"/>
                <w:bCs/>
                <w:sz w:val="20"/>
                <w:szCs w:val="20"/>
                <w:lang w:eastAsia="zh-CN"/>
              </w:rPr>
            </w:pPr>
            <w:r>
              <w:rPr>
                <w:rFonts w:ascii="Open Sans" w:hAnsi="Open Sans" w:cs="Open Sans"/>
                <w:bCs/>
                <w:i/>
                <w:sz w:val="20"/>
                <w:szCs w:val="20"/>
                <w:lang w:eastAsia="zh-CN"/>
              </w:rPr>
              <w:t xml:space="preserve">rozpisać posiadane </w:t>
            </w:r>
            <w:r>
              <w:rPr>
                <w:rFonts w:ascii="Open Sans" w:hAnsi="Open Sans" w:cs="Open Sans"/>
                <w:bCs/>
                <w:i/>
                <w:sz w:val="20"/>
                <w:szCs w:val="20"/>
                <w:lang w:eastAsia="zh-CN"/>
              </w:rPr>
              <w:br/>
              <w:t>i spełniające warunek Zamawiającego doświadczenie)</w:t>
            </w:r>
          </w:p>
          <w:p w14:paraId="486D9E42" w14:textId="77777777" w:rsidR="002B4749" w:rsidRDefault="002B4749" w:rsidP="007D69EA">
            <w:pPr>
              <w:suppressAutoHyphens/>
              <w:rPr>
                <w:rFonts w:ascii="Open Sans"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305D18E1" w14:textId="77777777" w:rsidR="002B4749" w:rsidRDefault="002B4749" w:rsidP="007D69EA">
            <w:pPr>
              <w:keepNext/>
              <w:tabs>
                <w:tab w:val="num" w:pos="0"/>
              </w:tabs>
              <w:suppressAutoHyphens/>
              <w:jc w:val="center"/>
              <w:outlineLvl w:val="1"/>
              <w:rPr>
                <w:rFonts w:ascii="Open Sans" w:hAnsi="Open Sans" w:cs="Open Sans"/>
                <w:bCs/>
                <w:iCs/>
                <w:sz w:val="20"/>
                <w:szCs w:val="20"/>
                <w:lang w:eastAsia="zh-CN"/>
              </w:rPr>
            </w:pPr>
            <w:r>
              <w:rPr>
                <w:rFonts w:ascii="Open Sans" w:hAnsi="Open Sans" w:cs="Open Sans"/>
                <w:bCs/>
                <w:iCs/>
                <w:sz w:val="20"/>
                <w:szCs w:val="20"/>
                <w:lang w:eastAsia="zh-CN"/>
              </w:rPr>
              <w:t xml:space="preserve">Wartość </w:t>
            </w:r>
          </w:p>
          <w:p w14:paraId="7E902D7A" w14:textId="77777777" w:rsidR="002B4749" w:rsidRDefault="002B4749" w:rsidP="007D69EA">
            <w:pPr>
              <w:keepNext/>
              <w:tabs>
                <w:tab w:val="num" w:pos="0"/>
              </w:tabs>
              <w:suppressAutoHyphens/>
              <w:jc w:val="center"/>
              <w:outlineLvl w:val="1"/>
              <w:rPr>
                <w:rFonts w:ascii="Open Sans" w:hAnsi="Open Sans" w:cs="Open Sans"/>
                <w:bCs/>
                <w:iCs/>
                <w:sz w:val="20"/>
                <w:szCs w:val="20"/>
                <w:lang w:eastAsia="zh-CN"/>
              </w:rPr>
            </w:pPr>
            <w:r>
              <w:rPr>
                <w:rFonts w:ascii="Open Sans" w:hAnsi="Open Sans" w:cs="Open Sans"/>
                <w:bCs/>
                <w:iCs/>
                <w:sz w:val="20"/>
                <w:szCs w:val="20"/>
                <w:lang w:eastAsia="zh-CN"/>
              </w:rPr>
              <w:t xml:space="preserve">wykonanej </w:t>
            </w:r>
            <w:r>
              <w:rPr>
                <w:rFonts w:ascii="Open Sans" w:hAnsi="Open Sans" w:cs="Open Sans"/>
                <w:bCs/>
                <w:iCs/>
                <w:sz w:val="20"/>
                <w:szCs w:val="20"/>
                <w:lang w:eastAsia="zh-CN"/>
              </w:rPr>
              <w:br/>
              <w:t xml:space="preserve">/ wykonywanej </w:t>
            </w:r>
          </w:p>
          <w:p w14:paraId="7C2D94EE" w14:textId="77777777" w:rsidR="002B4749" w:rsidRDefault="002B4749" w:rsidP="007D69EA">
            <w:pPr>
              <w:keepNext/>
              <w:tabs>
                <w:tab w:val="num" w:pos="0"/>
              </w:tabs>
              <w:suppressAutoHyphens/>
              <w:ind w:left="576" w:hanging="576"/>
              <w:jc w:val="center"/>
              <w:outlineLvl w:val="1"/>
              <w:rPr>
                <w:rFonts w:ascii="Open Sans" w:hAnsi="Open Sans" w:cs="Open Sans"/>
                <w:bCs/>
                <w:iCs/>
                <w:sz w:val="20"/>
                <w:szCs w:val="20"/>
                <w:lang w:eastAsia="zh-CN"/>
              </w:rPr>
            </w:pPr>
            <w:r>
              <w:rPr>
                <w:rFonts w:ascii="Open Sans" w:hAnsi="Open Sans" w:cs="Open Sans"/>
                <w:bCs/>
                <w:iCs/>
                <w:sz w:val="20"/>
                <w:szCs w:val="20"/>
                <w:lang w:eastAsia="zh-CN"/>
              </w:rPr>
              <w:t>dostawy</w:t>
            </w:r>
          </w:p>
          <w:p w14:paraId="7BB77926" w14:textId="3D3ABAD3" w:rsidR="002B4749" w:rsidRDefault="002B4749" w:rsidP="007D69EA">
            <w:pPr>
              <w:keepNext/>
              <w:tabs>
                <w:tab w:val="num" w:pos="0"/>
              </w:tabs>
              <w:suppressAutoHyphens/>
              <w:ind w:left="576" w:hanging="576"/>
              <w:jc w:val="center"/>
              <w:outlineLvl w:val="1"/>
              <w:rPr>
                <w:rFonts w:ascii="Open Sans" w:hAnsi="Open Sans" w:cs="Open Sans"/>
                <w:bCs/>
                <w:sz w:val="20"/>
                <w:szCs w:val="20"/>
                <w:lang w:eastAsia="zh-CN"/>
              </w:rPr>
            </w:pPr>
            <w:r>
              <w:rPr>
                <w:rFonts w:ascii="Open Sans" w:hAnsi="Open Sans" w:cs="Open Sans"/>
                <w:bCs/>
                <w:i/>
                <w:iCs/>
                <w:color w:val="FF0000"/>
                <w:sz w:val="20"/>
                <w:szCs w:val="20"/>
                <w:lang w:eastAsia="zh-CN"/>
              </w:rPr>
              <w:t>(</w:t>
            </w:r>
            <w:r w:rsidR="006D71F9">
              <w:rPr>
                <w:rFonts w:ascii="Open Sans" w:hAnsi="Open Sans" w:cs="Open Sans"/>
                <w:bCs/>
                <w:i/>
                <w:iCs/>
                <w:color w:val="FF0000"/>
                <w:sz w:val="20"/>
                <w:szCs w:val="20"/>
                <w:lang w:eastAsia="zh-CN"/>
              </w:rPr>
              <w:t>brutto</w:t>
            </w:r>
            <w:r>
              <w:rPr>
                <w:rFonts w:ascii="Open Sans" w:hAnsi="Open Sans" w:cs="Open Sans"/>
                <w:bCs/>
                <w:i/>
                <w:iCs/>
                <w:color w:val="FF0000"/>
                <w:sz w:val="20"/>
                <w:szCs w:val="20"/>
                <w:lang w:eastAsia="zh-CN"/>
              </w:rPr>
              <w:t>)</w:t>
            </w:r>
          </w:p>
        </w:tc>
        <w:tc>
          <w:tcPr>
            <w:tcW w:w="1800" w:type="dxa"/>
            <w:tcBorders>
              <w:top w:val="single" w:sz="4" w:space="0" w:color="00000A"/>
              <w:left w:val="single" w:sz="4" w:space="0" w:color="00000A"/>
              <w:bottom w:val="single" w:sz="4" w:space="0" w:color="00000A"/>
              <w:right w:val="nil"/>
            </w:tcBorders>
            <w:vAlign w:val="center"/>
          </w:tcPr>
          <w:p w14:paraId="48AFAF66" w14:textId="77777777" w:rsidR="002B4749" w:rsidRDefault="002B4749" w:rsidP="007D69EA">
            <w:pPr>
              <w:tabs>
                <w:tab w:val="left" w:pos="708"/>
              </w:tabs>
              <w:snapToGrid w:val="0"/>
              <w:jc w:val="center"/>
              <w:rPr>
                <w:rFonts w:ascii="Open Sans" w:hAnsi="Open Sans" w:cs="Open Sans"/>
                <w:bCs/>
                <w:i/>
                <w:iCs/>
                <w:sz w:val="20"/>
                <w:szCs w:val="20"/>
                <w:lang w:eastAsia="en-US"/>
              </w:rPr>
            </w:pPr>
          </w:p>
          <w:p w14:paraId="16E8BAFE" w14:textId="77777777" w:rsidR="002B4749" w:rsidRDefault="002B4749" w:rsidP="007D69EA">
            <w:pPr>
              <w:tabs>
                <w:tab w:val="left" w:pos="708"/>
              </w:tabs>
              <w:jc w:val="center"/>
              <w:rPr>
                <w:rFonts w:ascii="Open Sans" w:hAnsi="Open Sans" w:cs="Open Sans"/>
                <w:bCs/>
                <w:iCs/>
                <w:sz w:val="20"/>
                <w:szCs w:val="20"/>
                <w:lang w:eastAsia="en-US"/>
              </w:rPr>
            </w:pPr>
            <w:r>
              <w:rPr>
                <w:rFonts w:ascii="Open Sans" w:hAnsi="Open Sans" w:cs="Open Sans"/>
                <w:bCs/>
                <w:iCs/>
                <w:sz w:val="20"/>
                <w:szCs w:val="20"/>
                <w:lang w:eastAsia="en-US"/>
              </w:rPr>
              <w:t xml:space="preserve">Data i miejsce </w:t>
            </w:r>
            <w:r>
              <w:rPr>
                <w:rFonts w:ascii="Open Sans" w:hAnsi="Open Sans" w:cs="Open Sans"/>
                <w:bCs/>
                <w:iCs/>
                <w:sz w:val="20"/>
                <w:szCs w:val="20"/>
                <w:lang w:eastAsia="en-US"/>
              </w:rPr>
              <w:br/>
              <w:t xml:space="preserve">wykonania </w:t>
            </w:r>
          </w:p>
          <w:p w14:paraId="795A5B11" w14:textId="77777777" w:rsidR="002B4749" w:rsidRDefault="002B4749" w:rsidP="007D69EA">
            <w:pPr>
              <w:tabs>
                <w:tab w:val="left" w:pos="708"/>
              </w:tabs>
              <w:jc w:val="center"/>
              <w:rPr>
                <w:rFonts w:ascii="Open Sans" w:hAnsi="Open Sans" w:cs="Open Sans"/>
                <w:bCs/>
                <w:sz w:val="20"/>
                <w:szCs w:val="20"/>
                <w:lang w:eastAsia="zh-CN"/>
              </w:rPr>
            </w:pPr>
            <w:r>
              <w:rPr>
                <w:rFonts w:ascii="Open Sans" w:hAnsi="Open Sans" w:cs="Open Sans"/>
                <w:bCs/>
                <w:iCs/>
                <w:sz w:val="20"/>
                <w:szCs w:val="20"/>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1A648F3E" w14:textId="77777777" w:rsidR="002B4749" w:rsidRDefault="002B4749" w:rsidP="007D69EA">
            <w:pPr>
              <w:tabs>
                <w:tab w:val="left" w:pos="708"/>
              </w:tabs>
              <w:suppressAutoHyphens/>
              <w:jc w:val="center"/>
              <w:rPr>
                <w:rFonts w:ascii="Open Sans" w:hAnsi="Open Sans" w:cs="Open Sans"/>
                <w:bCs/>
                <w:iCs/>
                <w:sz w:val="20"/>
                <w:szCs w:val="20"/>
                <w:lang w:eastAsia="zh-CN"/>
              </w:rPr>
            </w:pPr>
            <w:r>
              <w:rPr>
                <w:rFonts w:ascii="Open Sans" w:hAnsi="Open Sans" w:cs="Open Sans"/>
                <w:bCs/>
                <w:iCs/>
                <w:sz w:val="20"/>
                <w:szCs w:val="20"/>
                <w:lang w:eastAsia="zh-CN"/>
              </w:rPr>
              <w:t xml:space="preserve">Podmiot, </w:t>
            </w:r>
            <w:r>
              <w:rPr>
                <w:rFonts w:ascii="Open Sans" w:hAnsi="Open Sans" w:cs="Open Sans"/>
                <w:bCs/>
                <w:iCs/>
                <w:sz w:val="20"/>
                <w:szCs w:val="20"/>
                <w:lang w:eastAsia="zh-CN"/>
              </w:rPr>
              <w:br/>
              <w:t>na rzecz którego</w:t>
            </w:r>
          </w:p>
          <w:p w14:paraId="1ED7FEF0" w14:textId="77777777" w:rsidR="002B4749" w:rsidRDefault="002B4749" w:rsidP="007D69EA">
            <w:pPr>
              <w:tabs>
                <w:tab w:val="left" w:pos="708"/>
              </w:tabs>
              <w:suppressAutoHyphens/>
              <w:jc w:val="center"/>
              <w:rPr>
                <w:rFonts w:ascii="Open Sans" w:hAnsi="Open Sans" w:cs="Open Sans"/>
                <w:bCs/>
                <w:sz w:val="20"/>
                <w:szCs w:val="20"/>
                <w:lang w:eastAsia="zh-CN"/>
              </w:rPr>
            </w:pPr>
            <w:r>
              <w:rPr>
                <w:rFonts w:ascii="Open Sans" w:hAnsi="Open Sans" w:cs="Open Sans"/>
                <w:bCs/>
                <w:iCs/>
                <w:sz w:val="20"/>
                <w:szCs w:val="20"/>
                <w:lang w:eastAsia="zh-CN"/>
              </w:rPr>
              <w:t xml:space="preserve">dostawa została wykonana </w:t>
            </w:r>
            <w:r>
              <w:rPr>
                <w:rFonts w:ascii="Open Sans" w:hAnsi="Open Sans" w:cs="Open Sans"/>
                <w:bCs/>
                <w:iCs/>
                <w:sz w:val="20"/>
                <w:szCs w:val="20"/>
                <w:lang w:eastAsia="zh-CN"/>
              </w:rPr>
              <w:br/>
              <w:t>/ jest wykonywana</w:t>
            </w:r>
          </w:p>
        </w:tc>
      </w:tr>
      <w:tr w:rsidR="002B4749" w14:paraId="42A30170" w14:textId="77777777" w:rsidTr="007D69EA">
        <w:trPr>
          <w:trHeight w:val="996"/>
        </w:trPr>
        <w:tc>
          <w:tcPr>
            <w:tcW w:w="2440" w:type="dxa"/>
            <w:tcBorders>
              <w:top w:val="single" w:sz="4" w:space="0" w:color="00000A"/>
              <w:left w:val="single" w:sz="4" w:space="0" w:color="00000A"/>
              <w:bottom w:val="single" w:sz="4" w:space="0" w:color="00000A"/>
              <w:right w:val="nil"/>
            </w:tcBorders>
          </w:tcPr>
          <w:p w14:paraId="6876B589" w14:textId="77777777" w:rsidR="002B4749" w:rsidRDefault="002B4749" w:rsidP="007D69EA">
            <w:pPr>
              <w:tabs>
                <w:tab w:val="left" w:pos="708"/>
              </w:tabs>
              <w:suppressAutoHyphens/>
              <w:snapToGrid w:val="0"/>
              <w:rPr>
                <w:rFonts w:ascii="Open Sans" w:hAnsi="Open Sans" w:cs="Open Sans"/>
                <w:sz w:val="22"/>
                <w:szCs w:val="22"/>
                <w:lang w:eastAsia="zh-CN"/>
              </w:rPr>
            </w:pPr>
          </w:p>
          <w:p w14:paraId="2D1F3651" w14:textId="77777777" w:rsidR="002B4749" w:rsidRDefault="002B4749" w:rsidP="007D69EA">
            <w:pPr>
              <w:tabs>
                <w:tab w:val="left" w:pos="708"/>
              </w:tabs>
              <w:suppressAutoHyphens/>
              <w:rPr>
                <w:rFonts w:ascii="Open Sans" w:hAnsi="Open Sans" w:cs="Open Sans"/>
                <w:lang w:eastAsia="zh-CN"/>
              </w:rPr>
            </w:pPr>
          </w:p>
          <w:p w14:paraId="21738A55" w14:textId="77777777" w:rsidR="002B4749" w:rsidRDefault="002B4749" w:rsidP="007D69EA">
            <w:pPr>
              <w:tabs>
                <w:tab w:val="left" w:pos="708"/>
              </w:tabs>
              <w:suppressAutoHyphens/>
              <w:rPr>
                <w:rFonts w:ascii="Open Sans" w:hAnsi="Open Sans" w:cs="Open Sans"/>
                <w:lang w:eastAsia="zh-CN"/>
              </w:rPr>
            </w:pPr>
          </w:p>
          <w:p w14:paraId="688EAE9A" w14:textId="77777777" w:rsidR="002B4749" w:rsidRDefault="002B4749" w:rsidP="007D69EA">
            <w:pPr>
              <w:tabs>
                <w:tab w:val="left" w:pos="708"/>
              </w:tabs>
              <w:suppressAutoHyphens/>
              <w:rPr>
                <w:rFonts w:ascii="Open Sans" w:hAnsi="Open Sans" w:cs="Open Sans"/>
                <w:lang w:eastAsia="zh-CN"/>
              </w:rPr>
            </w:pPr>
          </w:p>
          <w:p w14:paraId="44CD2DFA" w14:textId="77777777" w:rsidR="002B4749" w:rsidRDefault="002B4749" w:rsidP="007D69EA">
            <w:pPr>
              <w:tabs>
                <w:tab w:val="left" w:pos="708"/>
              </w:tabs>
              <w:suppressAutoHyphens/>
              <w:rPr>
                <w:rFonts w:ascii="Open Sans"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0E69961B" w14:textId="77777777" w:rsidR="002B4749" w:rsidRDefault="002B4749" w:rsidP="007D69EA">
            <w:pPr>
              <w:tabs>
                <w:tab w:val="left" w:pos="708"/>
              </w:tabs>
              <w:suppressAutoHyphens/>
              <w:snapToGrid w:val="0"/>
              <w:jc w:val="center"/>
              <w:rPr>
                <w:rFonts w:ascii="Open Sans" w:hAnsi="Open Sans" w:cs="Open Sans"/>
                <w:lang w:eastAsia="zh-CN"/>
              </w:rPr>
            </w:pPr>
          </w:p>
          <w:p w14:paraId="03B04BD3" w14:textId="77777777" w:rsidR="002B4749" w:rsidRDefault="002B4749" w:rsidP="007D69EA">
            <w:pPr>
              <w:tabs>
                <w:tab w:val="left" w:pos="708"/>
              </w:tabs>
              <w:suppressAutoHyphens/>
              <w:jc w:val="center"/>
              <w:rPr>
                <w:rFonts w:ascii="Open Sans" w:hAnsi="Open Sans" w:cs="Open Sans"/>
                <w:lang w:eastAsia="zh-CN"/>
              </w:rPr>
            </w:pPr>
          </w:p>
          <w:p w14:paraId="1D59921B" w14:textId="77777777" w:rsidR="002B4749" w:rsidRDefault="002B4749" w:rsidP="007D69EA">
            <w:pPr>
              <w:tabs>
                <w:tab w:val="left" w:pos="708"/>
              </w:tabs>
              <w:suppressAutoHyphens/>
              <w:rPr>
                <w:rFonts w:ascii="Open Sans" w:hAnsi="Open Sans" w:cs="Open Sans"/>
                <w:lang w:eastAsia="zh-CN"/>
              </w:rPr>
            </w:pPr>
          </w:p>
          <w:p w14:paraId="1046CEFB" w14:textId="77777777" w:rsidR="002B4749" w:rsidRDefault="002B4749" w:rsidP="007D69EA">
            <w:pPr>
              <w:tabs>
                <w:tab w:val="left" w:pos="708"/>
              </w:tabs>
              <w:suppressAutoHyphens/>
              <w:jc w:val="center"/>
              <w:rPr>
                <w:rFonts w:ascii="Open Sans"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077F3D5E" w14:textId="77777777" w:rsidR="002B4749" w:rsidRDefault="002B4749" w:rsidP="007D69EA">
            <w:pPr>
              <w:tabs>
                <w:tab w:val="left" w:pos="708"/>
              </w:tabs>
              <w:suppressAutoHyphens/>
              <w:snapToGrid w:val="0"/>
              <w:jc w:val="center"/>
              <w:rPr>
                <w:rFonts w:ascii="Open Sans"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761EBE2" w14:textId="77777777" w:rsidR="002B4749" w:rsidRDefault="002B4749" w:rsidP="007D69EA">
            <w:pPr>
              <w:tabs>
                <w:tab w:val="left" w:pos="708"/>
              </w:tabs>
              <w:suppressAutoHyphens/>
              <w:snapToGrid w:val="0"/>
              <w:jc w:val="center"/>
              <w:rPr>
                <w:rFonts w:ascii="Open Sans" w:hAnsi="Open Sans" w:cs="Open Sans"/>
                <w:lang w:eastAsia="zh-CN"/>
              </w:rPr>
            </w:pPr>
          </w:p>
        </w:tc>
      </w:tr>
      <w:tr w:rsidR="002B4749" w14:paraId="74F90A13" w14:textId="77777777" w:rsidTr="007D69EA">
        <w:trPr>
          <w:trHeight w:val="996"/>
        </w:trPr>
        <w:tc>
          <w:tcPr>
            <w:tcW w:w="2440" w:type="dxa"/>
            <w:tcBorders>
              <w:top w:val="single" w:sz="4" w:space="0" w:color="00000A"/>
              <w:left w:val="single" w:sz="4" w:space="0" w:color="00000A"/>
              <w:bottom w:val="single" w:sz="4" w:space="0" w:color="00000A"/>
              <w:right w:val="nil"/>
            </w:tcBorders>
          </w:tcPr>
          <w:p w14:paraId="027AF258" w14:textId="77777777" w:rsidR="002B4749" w:rsidRDefault="002B4749" w:rsidP="007D69EA">
            <w:pPr>
              <w:tabs>
                <w:tab w:val="left" w:pos="708"/>
              </w:tabs>
              <w:suppressAutoHyphens/>
              <w:snapToGrid w:val="0"/>
              <w:rPr>
                <w:rFonts w:ascii="Open Sans" w:hAnsi="Open Sans" w:cs="Open Sans"/>
                <w:lang w:eastAsia="zh-CN"/>
              </w:rPr>
            </w:pPr>
          </w:p>
          <w:p w14:paraId="41AFC67A" w14:textId="77777777" w:rsidR="002B4749" w:rsidRDefault="002B4749" w:rsidP="007D69EA">
            <w:pPr>
              <w:tabs>
                <w:tab w:val="left" w:pos="708"/>
              </w:tabs>
              <w:suppressAutoHyphens/>
              <w:snapToGrid w:val="0"/>
              <w:rPr>
                <w:rFonts w:ascii="Open Sans" w:hAnsi="Open Sans" w:cs="Open Sans"/>
                <w:lang w:eastAsia="zh-CN"/>
              </w:rPr>
            </w:pPr>
          </w:p>
          <w:p w14:paraId="0F5E0C1E" w14:textId="77777777" w:rsidR="002B4749" w:rsidRDefault="002B4749" w:rsidP="007D69EA">
            <w:pPr>
              <w:tabs>
                <w:tab w:val="left" w:pos="708"/>
              </w:tabs>
              <w:suppressAutoHyphens/>
              <w:snapToGrid w:val="0"/>
              <w:rPr>
                <w:rFonts w:ascii="Open Sans" w:hAnsi="Open Sans" w:cs="Open Sans"/>
                <w:lang w:eastAsia="zh-CN"/>
              </w:rPr>
            </w:pPr>
          </w:p>
          <w:p w14:paraId="2603A48E" w14:textId="77777777" w:rsidR="002B4749" w:rsidRDefault="002B4749" w:rsidP="007D69EA">
            <w:pPr>
              <w:tabs>
                <w:tab w:val="left" w:pos="708"/>
              </w:tabs>
              <w:suppressAutoHyphens/>
              <w:snapToGrid w:val="0"/>
              <w:rPr>
                <w:rFonts w:ascii="Open Sans" w:hAnsi="Open Sans" w:cs="Open Sans"/>
                <w:lang w:eastAsia="zh-CN"/>
              </w:rPr>
            </w:pPr>
          </w:p>
          <w:p w14:paraId="74CCA443" w14:textId="77777777" w:rsidR="002B4749" w:rsidRDefault="002B4749" w:rsidP="007D69EA">
            <w:pPr>
              <w:tabs>
                <w:tab w:val="left" w:pos="708"/>
              </w:tabs>
              <w:suppressAutoHyphens/>
              <w:snapToGrid w:val="0"/>
              <w:rPr>
                <w:rFonts w:ascii="Open Sans"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69C6A5E2" w14:textId="77777777" w:rsidR="002B4749" w:rsidRDefault="002B4749" w:rsidP="007D69EA">
            <w:pPr>
              <w:tabs>
                <w:tab w:val="left" w:pos="708"/>
              </w:tabs>
              <w:suppressAutoHyphens/>
              <w:snapToGrid w:val="0"/>
              <w:jc w:val="center"/>
              <w:rPr>
                <w:rFonts w:ascii="Open Sans"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04D6BF93" w14:textId="77777777" w:rsidR="002B4749" w:rsidRDefault="002B4749" w:rsidP="007D69EA">
            <w:pPr>
              <w:tabs>
                <w:tab w:val="left" w:pos="708"/>
              </w:tabs>
              <w:suppressAutoHyphens/>
              <w:snapToGrid w:val="0"/>
              <w:jc w:val="center"/>
              <w:rPr>
                <w:rFonts w:ascii="Open Sans"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D80102B" w14:textId="77777777" w:rsidR="002B4749" w:rsidRDefault="002B4749" w:rsidP="007D69EA">
            <w:pPr>
              <w:tabs>
                <w:tab w:val="left" w:pos="708"/>
              </w:tabs>
              <w:suppressAutoHyphens/>
              <w:snapToGrid w:val="0"/>
              <w:jc w:val="center"/>
              <w:rPr>
                <w:rFonts w:ascii="Open Sans" w:hAnsi="Open Sans" w:cs="Open Sans"/>
                <w:lang w:eastAsia="zh-CN"/>
              </w:rPr>
            </w:pPr>
          </w:p>
        </w:tc>
      </w:tr>
    </w:tbl>
    <w:p w14:paraId="11046D8C" w14:textId="77777777" w:rsidR="002B4749" w:rsidRDefault="002B4749" w:rsidP="002B4749">
      <w:pPr>
        <w:widowControl w:val="0"/>
        <w:tabs>
          <w:tab w:val="left" w:pos="708"/>
        </w:tabs>
        <w:suppressAutoHyphens/>
        <w:rPr>
          <w:rFonts w:ascii="Open Sans" w:hAnsi="Open Sans" w:cs="Open Sans"/>
          <w:b/>
          <w:color w:val="FF0000"/>
          <w:sz w:val="22"/>
          <w:szCs w:val="22"/>
          <w:u w:val="single"/>
          <w:lang w:eastAsia="zh-CN"/>
        </w:rPr>
      </w:pPr>
    </w:p>
    <w:p w14:paraId="71EB4409" w14:textId="77777777" w:rsidR="002B4749" w:rsidRPr="007A0EF5" w:rsidRDefault="002B4749" w:rsidP="002B4749">
      <w:pPr>
        <w:widowControl w:val="0"/>
        <w:tabs>
          <w:tab w:val="left" w:pos="708"/>
        </w:tabs>
        <w:suppressAutoHyphens/>
        <w:jc w:val="both"/>
        <w:rPr>
          <w:rFonts w:ascii="Open Sans" w:hAnsi="Open Sans" w:cs="Open Sans"/>
          <w:bCs/>
          <w:i/>
          <w:color w:val="000000" w:themeColor="text1"/>
          <w:sz w:val="20"/>
          <w:szCs w:val="20"/>
          <w:lang w:eastAsia="zh-CN"/>
        </w:rPr>
      </w:pPr>
      <w:r w:rsidRPr="007A0EF5">
        <w:rPr>
          <w:rFonts w:ascii="Open Sans" w:hAnsi="Open Sans" w:cs="Open Sans"/>
          <w:bCs/>
          <w:i/>
          <w:color w:val="000000" w:themeColor="text1"/>
          <w:sz w:val="20"/>
          <w:szCs w:val="20"/>
          <w:lang w:eastAsia="zh-CN"/>
        </w:rPr>
        <w:t>Uwaga!</w:t>
      </w:r>
    </w:p>
    <w:p w14:paraId="699E059A" w14:textId="50ACF965" w:rsidR="002B4749" w:rsidRPr="007A0EF5" w:rsidRDefault="002B4749" w:rsidP="002B4749">
      <w:pPr>
        <w:widowControl w:val="0"/>
        <w:tabs>
          <w:tab w:val="left" w:pos="708"/>
        </w:tabs>
        <w:suppressAutoHyphens/>
        <w:jc w:val="both"/>
        <w:rPr>
          <w:rFonts w:ascii="Open Sans" w:hAnsi="Open Sans" w:cs="Open Sans"/>
          <w:bCs/>
          <w:i/>
          <w:color w:val="000000" w:themeColor="text1"/>
          <w:sz w:val="20"/>
          <w:szCs w:val="20"/>
          <w:lang w:eastAsia="zh-CN"/>
        </w:rPr>
      </w:pPr>
      <w:r w:rsidRPr="007A0EF5">
        <w:rPr>
          <w:rFonts w:ascii="Open Sans" w:hAnsi="Open Sans" w:cs="Open Sans"/>
          <w:bCs/>
          <w:i/>
          <w:color w:val="000000" w:themeColor="text1"/>
          <w:sz w:val="20"/>
          <w:szCs w:val="20"/>
          <w:lang w:eastAsia="zh-CN"/>
        </w:rPr>
        <w:t>Rodzaj dostawy wykazany w tabeli powinien być opisany precyzyjnie i jednoznacznie odpowiadać warunkom postawionym przez Zamawiającego w SWZ</w:t>
      </w:r>
      <w:r w:rsidR="00B57D32" w:rsidRPr="007A0EF5">
        <w:rPr>
          <w:rFonts w:ascii="Open Sans" w:hAnsi="Open Sans" w:cs="Open Sans"/>
          <w:bCs/>
          <w:i/>
          <w:color w:val="000000" w:themeColor="text1"/>
          <w:sz w:val="20"/>
          <w:szCs w:val="20"/>
          <w:lang w:eastAsia="zh-CN"/>
        </w:rPr>
        <w:t xml:space="preserve">. </w:t>
      </w:r>
    </w:p>
    <w:p w14:paraId="224AC71A" w14:textId="77777777" w:rsidR="002B4749" w:rsidRPr="007A0EF5" w:rsidRDefault="002B4749" w:rsidP="002B4749">
      <w:pPr>
        <w:tabs>
          <w:tab w:val="left" w:pos="708"/>
        </w:tabs>
        <w:suppressAutoHyphens/>
        <w:rPr>
          <w:rFonts w:ascii="Open Sans" w:hAnsi="Open Sans" w:cs="Open Sans"/>
          <w:i/>
          <w:iCs/>
          <w:color w:val="000000" w:themeColor="text1"/>
          <w:lang w:eastAsia="zh-CN"/>
        </w:rPr>
      </w:pPr>
    </w:p>
    <w:p w14:paraId="29C4F59B" w14:textId="77777777" w:rsidR="002B4749" w:rsidRPr="007A0EF5" w:rsidRDefault="002B4749" w:rsidP="002B4749">
      <w:pPr>
        <w:pStyle w:val="Nagwek"/>
        <w:jc w:val="center"/>
        <w:rPr>
          <w:rFonts w:ascii="Open Sans" w:hAnsi="Open Sans" w:cs="Open Sans"/>
          <w:bCs/>
          <w:color w:val="000000" w:themeColor="text1"/>
          <w:sz w:val="16"/>
          <w:szCs w:val="16"/>
          <w:u w:val="single"/>
        </w:rPr>
      </w:pPr>
      <w:r w:rsidRPr="007A0EF5">
        <w:rPr>
          <w:rFonts w:ascii="Open Sans" w:hAnsi="Open Sans" w:cs="Open Sans"/>
          <w:bCs/>
          <w:color w:val="000000" w:themeColor="text1"/>
          <w:sz w:val="16"/>
          <w:szCs w:val="16"/>
          <w:u w:val="single"/>
        </w:rPr>
        <w:t>UWAGA !!</w:t>
      </w:r>
    </w:p>
    <w:p w14:paraId="040F07E4" w14:textId="77777777" w:rsidR="002B4749" w:rsidRPr="007A0EF5" w:rsidRDefault="002B4749" w:rsidP="002B4749">
      <w:pPr>
        <w:pStyle w:val="Nagwek"/>
        <w:jc w:val="center"/>
        <w:rPr>
          <w:rFonts w:ascii="Open Sans" w:hAnsi="Open Sans" w:cs="Open Sans"/>
          <w:bCs/>
          <w:color w:val="000000" w:themeColor="text1"/>
          <w:sz w:val="16"/>
          <w:szCs w:val="16"/>
          <w:u w:val="single"/>
        </w:rPr>
      </w:pPr>
      <w:r w:rsidRPr="007A0EF5">
        <w:rPr>
          <w:rFonts w:ascii="Open Sans" w:hAnsi="Open Sans" w:cs="Open Sans"/>
          <w:bCs/>
          <w:color w:val="000000" w:themeColor="text1"/>
          <w:sz w:val="16"/>
          <w:szCs w:val="16"/>
          <w:u w:val="single"/>
        </w:rPr>
        <w:t>Niniejszy wykaz należy sporządzić w formie elektronicznej, podpisać kwalifikowanym podpisem elektronicznym, podpisem zaufanym lub podpisem osobistym.</w:t>
      </w:r>
    </w:p>
    <w:p w14:paraId="47B588D6" w14:textId="1A4F4B6B" w:rsidR="0097780D" w:rsidRPr="007A0EF5" w:rsidRDefault="0097780D" w:rsidP="007A0EF5">
      <w:pPr>
        <w:suppressAutoHyphens/>
        <w:spacing w:after="120" w:line="276" w:lineRule="auto"/>
        <w:rPr>
          <w:rFonts w:ascii="Cambria" w:eastAsia="Cambria" w:hAnsi="Cambria" w:cs="Cambria"/>
          <w:bCs/>
          <w:color w:val="000000" w:themeColor="text1"/>
          <w:sz w:val="18"/>
          <w:szCs w:val="18"/>
          <w:u w:val="single"/>
        </w:rPr>
      </w:pPr>
    </w:p>
    <w:p w14:paraId="6F0CFAE5" w14:textId="7204333C" w:rsidR="0097780D" w:rsidRDefault="0097780D" w:rsidP="00F80EBB">
      <w:pPr>
        <w:suppressAutoHyphens/>
        <w:spacing w:after="120" w:line="276" w:lineRule="auto"/>
        <w:jc w:val="right"/>
        <w:rPr>
          <w:rFonts w:ascii="Cambria" w:eastAsia="Cambria" w:hAnsi="Cambria" w:cs="Cambria"/>
          <w:bCs/>
          <w:sz w:val="18"/>
          <w:szCs w:val="18"/>
          <w:u w:val="single"/>
        </w:rPr>
      </w:pPr>
    </w:p>
    <w:p w14:paraId="2C368335" w14:textId="77777777" w:rsidR="007E5925" w:rsidRPr="00FC3A6F" w:rsidRDefault="007E5925" w:rsidP="00EA7E02">
      <w:pPr>
        <w:pStyle w:val="Nagwek"/>
        <w:rPr>
          <w:rFonts w:ascii="Open Sans" w:hAnsi="Open Sans" w:cs="Open Sans"/>
          <w:bCs/>
          <w:color w:val="FF0000"/>
          <w:sz w:val="16"/>
          <w:szCs w:val="16"/>
          <w:u w:val="single"/>
        </w:rPr>
      </w:pPr>
    </w:p>
    <w:sectPr w:rsidR="007E5925" w:rsidRPr="00FC3A6F" w:rsidSect="00377D59">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C0F8" w14:textId="77777777" w:rsidR="00B407FD" w:rsidRDefault="00B407FD" w:rsidP="00377D59">
      <w:r>
        <w:separator/>
      </w:r>
    </w:p>
  </w:endnote>
  <w:endnote w:type="continuationSeparator" w:id="0">
    <w:p w14:paraId="3A46371D" w14:textId="77777777" w:rsidR="00B407FD" w:rsidRDefault="00B407FD"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6B3B" w14:textId="77777777" w:rsidR="00B407FD" w:rsidRDefault="00B407FD" w:rsidP="00377D59">
      <w:r>
        <w:separator/>
      </w:r>
    </w:p>
  </w:footnote>
  <w:footnote w:type="continuationSeparator" w:id="0">
    <w:p w14:paraId="2007DB2B" w14:textId="77777777" w:rsidR="00B407FD" w:rsidRDefault="00B407FD"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612D"/>
    <w:rsid w:val="003A1F64"/>
    <w:rsid w:val="003A731F"/>
    <w:rsid w:val="003C4885"/>
    <w:rsid w:val="003C748D"/>
    <w:rsid w:val="003E3A5F"/>
    <w:rsid w:val="003E7BE2"/>
    <w:rsid w:val="003F6682"/>
    <w:rsid w:val="003F6D1C"/>
    <w:rsid w:val="00402EF1"/>
    <w:rsid w:val="00402F3B"/>
    <w:rsid w:val="004054CA"/>
    <w:rsid w:val="0041559D"/>
    <w:rsid w:val="00422234"/>
    <w:rsid w:val="00425FBF"/>
    <w:rsid w:val="00431D16"/>
    <w:rsid w:val="00436680"/>
    <w:rsid w:val="00440858"/>
    <w:rsid w:val="00441A60"/>
    <w:rsid w:val="00441C92"/>
    <w:rsid w:val="00444F8E"/>
    <w:rsid w:val="00445EEB"/>
    <w:rsid w:val="00446A43"/>
    <w:rsid w:val="00447E4F"/>
    <w:rsid w:val="00453DF1"/>
    <w:rsid w:val="00454B42"/>
    <w:rsid w:val="004578F1"/>
    <w:rsid w:val="004636FA"/>
    <w:rsid w:val="0047645B"/>
    <w:rsid w:val="0048549E"/>
    <w:rsid w:val="00485AD8"/>
    <w:rsid w:val="00491A7B"/>
    <w:rsid w:val="00491AEA"/>
    <w:rsid w:val="00495504"/>
    <w:rsid w:val="00497D20"/>
    <w:rsid w:val="00497EE5"/>
    <w:rsid w:val="004A03CD"/>
    <w:rsid w:val="004A5C65"/>
    <w:rsid w:val="004B7A2F"/>
    <w:rsid w:val="004C7C13"/>
    <w:rsid w:val="004E220D"/>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0A54"/>
    <w:rsid w:val="005D2B3D"/>
    <w:rsid w:val="005E36EE"/>
    <w:rsid w:val="005F31F6"/>
    <w:rsid w:val="00602A06"/>
    <w:rsid w:val="00606F40"/>
    <w:rsid w:val="00607D7C"/>
    <w:rsid w:val="00620C90"/>
    <w:rsid w:val="0063273E"/>
    <w:rsid w:val="00636F6A"/>
    <w:rsid w:val="00637C65"/>
    <w:rsid w:val="00642400"/>
    <w:rsid w:val="006442E9"/>
    <w:rsid w:val="0065021F"/>
    <w:rsid w:val="006520CF"/>
    <w:rsid w:val="00652106"/>
    <w:rsid w:val="006552F7"/>
    <w:rsid w:val="00656CCA"/>
    <w:rsid w:val="006577AF"/>
    <w:rsid w:val="00680981"/>
    <w:rsid w:val="00682505"/>
    <w:rsid w:val="00686228"/>
    <w:rsid w:val="00686828"/>
    <w:rsid w:val="00695505"/>
    <w:rsid w:val="006B1170"/>
    <w:rsid w:val="006B34BD"/>
    <w:rsid w:val="006D71F9"/>
    <w:rsid w:val="006E222D"/>
    <w:rsid w:val="006E2BB4"/>
    <w:rsid w:val="00700395"/>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66431"/>
    <w:rsid w:val="007701E8"/>
    <w:rsid w:val="0077314C"/>
    <w:rsid w:val="0078771D"/>
    <w:rsid w:val="00791486"/>
    <w:rsid w:val="00791698"/>
    <w:rsid w:val="00791CB1"/>
    <w:rsid w:val="0079296F"/>
    <w:rsid w:val="007A0EF5"/>
    <w:rsid w:val="007A3062"/>
    <w:rsid w:val="007A5995"/>
    <w:rsid w:val="007B130C"/>
    <w:rsid w:val="007B5E79"/>
    <w:rsid w:val="007C17C8"/>
    <w:rsid w:val="007C3E66"/>
    <w:rsid w:val="007C57F7"/>
    <w:rsid w:val="007C789E"/>
    <w:rsid w:val="007D30AA"/>
    <w:rsid w:val="007D4D2D"/>
    <w:rsid w:val="007D69F8"/>
    <w:rsid w:val="007E120A"/>
    <w:rsid w:val="007E2F88"/>
    <w:rsid w:val="007E5925"/>
    <w:rsid w:val="007F1409"/>
    <w:rsid w:val="007F2BBF"/>
    <w:rsid w:val="007F3117"/>
    <w:rsid w:val="00800D9C"/>
    <w:rsid w:val="00804F7A"/>
    <w:rsid w:val="0080716A"/>
    <w:rsid w:val="00825C79"/>
    <w:rsid w:val="00826F05"/>
    <w:rsid w:val="008351C5"/>
    <w:rsid w:val="0083662E"/>
    <w:rsid w:val="00855887"/>
    <w:rsid w:val="00857A25"/>
    <w:rsid w:val="00860722"/>
    <w:rsid w:val="00877369"/>
    <w:rsid w:val="00880231"/>
    <w:rsid w:val="00893133"/>
    <w:rsid w:val="008A0199"/>
    <w:rsid w:val="008A05FA"/>
    <w:rsid w:val="008A0BC1"/>
    <w:rsid w:val="008C01A8"/>
    <w:rsid w:val="008D52B5"/>
    <w:rsid w:val="008E6622"/>
    <w:rsid w:val="008E74F1"/>
    <w:rsid w:val="008F10F1"/>
    <w:rsid w:val="008F5FB9"/>
    <w:rsid w:val="008F74B7"/>
    <w:rsid w:val="00907455"/>
    <w:rsid w:val="009074B8"/>
    <w:rsid w:val="009172C4"/>
    <w:rsid w:val="00926337"/>
    <w:rsid w:val="009274F6"/>
    <w:rsid w:val="0092788C"/>
    <w:rsid w:val="00927DEB"/>
    <w:rsid w:val="009305F7"/>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115B"/>
    <w:rsid w:val="00A52F74"/>
    <w:rsid w:val="00A530F5"/>
    <w:rsid w:val="00A61604"/>
    <w:rsid w:val="00A7267E"/>
    <w:rsid w:val="00AA7AD9"/>
    <w:rsid w:val="00AB4C2F"/>
    <w:rsid w:val="00AB65FD"/>
    <w:rsid w:val="00AC03F5"/>
    <w:rsid w:val="00AD098E"/>
    <w:rsid w:val="00AD6066"/>
    <w:rsid w:val="00AE15B8"/>
    <w:rsid w:val="00AF5CCA"/>
    <w:rsid w:val="00B02474"/>
    <w:rsid w:val="00B03B81"/>
    <w:rsid w:val="00B03D7F"/>
    <w:rsid w:val="00B07999"/>
    <w:rsid w:val="00B12680"/>
    <w:rsid w:val="00B1276A"/>
    <w:rsid w:val="00B22C4C"/>
    <w:rsid w:val="00B407FD"/>
    <w:rsid w:val="00B468A8"/>
    <w:rsid w:val="00B53196"/>
    <w:rsid w:val="00B57D32"/>
    <w:rsid w:val="00B84F98"/>
    <w:rsid w:val="00BA0C4C"/>
    <w:rsid w:val="00BA2615"/>
    <w:rsid w:val="00BA27AE"/>
    <w:rsid w:val="00BA4578"/>
    <w:rsid w:val="00BB0C77"/>
    <w:rsid w:val="00BB0D20"/>
    <w:rsid w:val="00BB413C"/>
    <w:rsid w:val="00BB4E15"/>
    <w:rsid w:val="00BC3B42"/>
    <w:rsid w:val="00BD2371"/>
    <w:rsid w:val="00BD6038"/>
    <w:rsid w:val="00BD61BD"/>
    <w:rsid w:val="00BE1A4F"/>
    <w:rsid w:val="00BE1AAE"/>
    <w:rsid w:val="00BE2077"/>
    <w:rsid w:val="00BE52D8"/>
    <w:rsid w:val="00BF039E"/>
    <w:rsid w:val="00BF4448"/>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91884"/>
    <w:rsid w:val="00DA7660"/>
    <w:rsid w:val="00DB5B94"/>
    <w:rsid w:val="00DC6246"/>
    <w:rsid w:val="00DD4793"/>
    <w:rsid w:val="00DD4973"/>
    <w:rsid w:val="00DE30D6"/>
    <w:rsid w:val="00DF3B0F"/>
    <w:rsid w:val="00DF7C9C"/>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4060"/>
    <w:rsid w:val="00F24C4C"/>
    <w:rsid w:val="00F315B9"/>
    <w:rsid w:val="00F37ABC"/>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2040</Words>
  <Characters>12245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108</cp:revision>
  <cp:lastPrinted>2023-10-02T09:08:00Z</cp:lastPrinted>
  <dcterms:created xsi:type="dcterms:W3CDTF">2022-12-12T17:44:00Z</dcterms:created>
  <dcterms:modified xsi:type="dcterms:W3CDTF">2023-10-18T15:07:00Z</dcterms:modified>
</cp:coreProperties>
</file>