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0AC6" w14:textId="77777777" w:rsidR="001E4FDE" w:rsidRPr="00445A98" w:rsidRDefault="00F106D2" w:rsidP="002A7FC9">
      <w:pPr>
        <w:jc w:val="center"/>
      </w:pPr>
      <w:r w:rsidRPr="00445A98">
        <w:t xml:space="preserve"> </w:t>
      </w:r>
    </w:p>
    <w:p w14:paraId="334BF09F" w14:textId="77777777" w:rsidR="00973F5F" w:rsidRPr="00445A98" w:rsidRDefault="00973F5F" w:rsidP="00973F5F">
      <w:pPr>
        <w:pStyle w:val="Nagwek"/>
        <w:tabs>
          <w:tab w:val="clear" w:pos="4536"/>
          <w:tab w:val="clear" w:pos="9072"/>
        </w:tabs>
        <w:rPr>
          <w:rFonts w:ascii="Tahoma" w:hAnsi="Tahoma" w:cs="Tahoma"/>
        </w:rPr>
      </w:pPr>
      <w:r w:rsidRPr="00445A98">
        <w:rPr>
          <w:rFonts w:ascii="Tahoma" w:hAnsi="Tahoma" w:cs="Tahoma"/>
          <w:noProof/>
        </w:rPr>
        <w:drawing>
          <wp:anchor distT="0" distB="0" distL="114935" distR="114935" simplePos="0" relativeHeight="251659264" behindDoc="0" locked="0" layoutInCell="1" allowOverlap="1" wp14:anchorId="22B7816D" wp14:editId="74ECF4AE">
            <wp:simplePos x="0" y="0"/>
            <wp:positionH relativeFrom="column">
              <wp:posOffset>247650</wp:posOffset>
            </wp:positionH>
            <wp:positionV relativeFrom="paragraph">
              <wp:posOffset>-140335</wp:posOffset>
            </wp:positionV>
            <wp:extent cx="5758815" cy="10547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anchor>
        </w:drawing>
      </w:r>
    </w:p>
    <w:p w14:paraId="035AE16E" w14:textId="77777777" w:rsidR="00973F5F" w:rsidRPr="00445A98" w:rsidRDefault="00973F5F" w:rsidP="00973F5F">
      <w:pPr>
        <w:pStyle w:val="Nagwek"/>
        <w:tabs>
          <w:tab w:val="clear" w:pos="4536"/>
          <w:tab w:val="clear" w:pos="9072"/>
        </w:tabs>
        <w:rPr>
          <w:rFonts w:ascii="Tahoma" w:hAnsi="Tahoma" w:cs="Tahoma"/>
        </w:rPr>
      </w:pPr>
    </w:p>
    <w:p w14:paraId="5086DF06" w14:textId="77777777" w:rsidR="00973F5F" w:rsidRPr="00445A98" w:rsidRDefault="00973F5F" w:rsidP="00973F5F">
      <w:pPr>
        <w:pStyle w:val="Nagwek"/>
        <w:tabs>
          <w:tab w:val="clear" w:pos="4536"/>
          <w:tab w:val="clear" w:pos="9072"/>
        </w:tabs>
        <w:rPr>
          <w:rFonts w:ascii="Tahoma" w:hAnsi="Tahoma" w:cs="Tahoma"/>
        </w:rPr>
      </w:pPr>
    </w:p>
    <w:p w14:paraId="6126CD82" w14:textId="77777777" w:rsidR="00973F5F" w:rsidRPr="00445A98" w:rsidRDefault="00973F5F" w:rsidP="00973F5F">
      <w:pPr>
        <w:pStyle w:val="Nagwek"/>
        <w:tabs>
          <w:tab w:val="clear" w:pos="4536"/>
          <w:tab w:val="clear" w:pos="9072"/>
        </w:tabs>
        <w:rPr>
          <w:rFonts w:ascii="Tahoma" w:hAnsi="Tahoma" w:cs="Tahoma"/>
        </w:rPr>
      </w:pPr>
    </w:p>
    <w:p w14:paraId="28A6D662" w14:textId="77777777" w:rsidR="00973F5F" w:rsidRPr="00445A98" w:rsidRDefault="00973F5F" w:rsidP="00973F5F">
      <w:pPr>
        <w:pStyle w:val="Nagwek"/>
        <w:tabs>
          <w:tab w:val="clear" w:pos="4536"/>
          <w:tab w:val="clear" w:pos="9072"/>
        </w:tabs>
        <w:rPr>
          <w:rFonts w:ascii="Tahoma" w:hAnsi="Tahoma" w:cs="Tahoma"/>
        </w:rPr>
      </w:pPr>
    </w:p>
    <w:p w14:paraId="237B457F" w14:textId="77777777" w:rsidR="00973F5F" w:rsidRPr="00445A98" w:rsidRDefault="00973F5F" w:rsidP="00973F5F">
      <w:pPr>
        <w:pStyle w:val="Nagwek9"/>
        <w:rPr>
          <w:rFonts w:ascii="Tahoma" w:hAnsi="Tahoma" w:cs="Tahoma"/>
          <w:sz w:val="36"/>
          <w:szCs w:val="36"/>
        </w:rPr>
      </w:pPr>
    </w:p>
    <w:p w14:paraId="4B25CF16" w14:textId="77777777" w:rsidR="00973F5F" w:rsidRPr="00445A98" w:rsidRDefault="00973F5F" w:rsidP="00973F5F"/>
    <w:p w14:paraId="04865071" w14:textId="77777777" w:rsidR="00973F5F" w:rsidRPr="00445A98" w:rsidRDefault="00973F5F" w:rsidP="00973F5F">
      <w:pPr>
        <w:pStyle w:val="Nagwek9"/>
        <w:rPr>
          <w:rFonts w:ascii="Tahoma" w:hAnsi="Tahoma" w:cs="Tahoma"/>
          <w:sz w:val="36"/>
          <w:szCs w:val="36"/>
        </w:rPr>
      </w:pPr>
    </w:p>
    <w:p w14:paraId="2FC8C389" w14:textId="77777777" w:rsidR="00973F5F" w:rsidRPr="00445A98" w:rsidRDefault="00973F5F" w:rsidP="00973F5F">
      <w:pPr>
        <w:pStyle w:val="Nagwek9"/>
        <w:rPr>
          <w:rFonts w:ascii="Tahoma" w:hAnsi="Tahoma" w:cs="Tahoma"/>
          <w:sz w:val="36"/>
          <w:szCs w:val="36"/>
        </w:rPr>
      </w:pPr>
      <w:r w:rsidRPr="00445A98">
        <w:rPr>
          <w:rFonts w:ascii="Tahoma" w:hAnsi="Tahoma" w:cs="Tahoma"/>
          <w:sz w:val="36"/>
          <w:szCs w:val="36"/>
        </w:rPr>
        <w:t>Specyfikacja Warunków Zamówienia</w:t>
      </w:r>
      <w:r w:rsidR="00B95EBC" w:rsidRPr="00445A98">
        <w:rPr>
          <w:rFonts w:ascii="Tahoma" w:hAnsi="Tahoma" w:cs="Tahoma"/>
          <w:sz w:val="36"/>
          <w:szCs w:val="36"/>
        </w:rPr>
        <w:t xml:space="preserve"> </w:t>
      </w:r>
    </w:p>
    <w:p w14:paraId="4402395C" w14:textId="77777777" w:rsidR="00973F5F" w:rsidRPr="00445A98" w:rsidRDefault="00973F5F" w:rsidP="00973F5F">
      <w:pPr>
        <w:pStyle w:val="Nagwek"/>
        <w:tabs>
          <w:tab w:val="clear" w:pos="4536"/>
          <w:tab w:val="clear" w:pos="9072"/>
        </w:tabs>
        <w:rPr>
          <w:rFonts w:ascii="Tahoma" w:hAnsi="Tahoma" w:cs="Tahoma"/>
        </w:rPr>
      </w:pPr>
    </w:p>
    <w:p w14:paraId="245F490D" w14:textId="77777777" w:rsidR="00973F5F" w:rsidRPr="00445A98" w:rsidRDefault="00973F5F" w:rsidP="00973F5F">
      <w:pPr>
        <w:pStyle w:val="Nagwek"/>
        <w:tabs>
          <w:tab w:val="clear" w:pos="4536"/>
          <w:tab w:val="clear" w:pos="9072"/>
        </w:tabs>
        <w:rPr>
          <w:rFonts w:ascii="Tahoma" w:hAnsi="Tahoma" w:cs="Tahoma"/>
        </w:rPr>
      </w:pPr>
    </w:p>
    <w:p w14:paraId="76824E43" w14:textId="77777777" w:rsidR="00973F5F" w:rsidRPr="00445A98" w:rsidRDefault="00973F5F" w:rsidP="00973F5F">
      <w:pPr>
        <w:pStyle w:val="Nagwek"/>
        <w:tabs>
          <w:tab w:val="clear" w:pos="4536"/>
          <w:tab w:val="clear" w:pos="9072"/>
        </w:tabs>
        <w:rPr>
          <w:rFonts w:ascii="Tahoma" w:hAnsi="Tahoma" w:cs="Tahoma"/>
        </w:rPr>
      </w:pPr>
    </w:p>
    <w:p w14:paraId="000158AE" w14:textId="77777777" w:rsidR="00973F5F" w:rsidRPr="00445A98" w:rsidRDefault="00973F5F" w:rsidP="00973F5F">
      <w:pPr>
        <w:pStyle w:val="Nagwek"/>
        <w:tabs>
          <w:tab w:val="clear" w:pos="4536"/>
          <w:tab w:val="clear" w:pos="9072"/>
        </w:tabs>
        <w:rPr>
          <w:rFonts w:ascii="Tahoma" w:hAnsi="Tahoma" w:cs="Tahoma"/>
        </w:rPr>
      </w:pPr>
    </w:p>
    <w:p w14:paraId="4EB3B3E5" w14:textId="77777777" w:rsidR="00973F5F" w:rsidRPr="00445A98" w:rsidRDefault="00973F5F" w:rsidP="00973F5F">
      <w:pPr>
        <w:rPr>
          <w:rFonts w:ascii="Tahoma" w:hAnsi="Tahoma" w:cs="Tahoma"/>
          <w:sz w:val="22"/>
          <w:szCs w:val="22"/>
        </w:rPr>
      </w:pPr>
    </w:p>
    <w:p w14:paraId="5F094A3B" w14:textId="77777777" w:rsidR="00973F5F" w:rsidRPr="00445A98" w:rsidRDefault="00973F5F" w:rsidP="00973F5F">
      <w:pPr>
        <w:jc w:val="center"/>
        <w:rPr>
          <w:rFonts w:ascii="Tahoma" w:hAnsi="Tahoma" w:cs="Tahoma"/>
          <w:sz w:val="22"/>
          <w:szCs w:val="22"/>
        </w:rPr>
      </w:pPr>
    </w:p>
    <w:p w14:paraId="0271B2AC" w14:textId="77777777"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w postępowaniu o udzielenie zamówienia publicznego prowadzonym </w:t>
      </w:r>
    </w:p>
    <w:p w14:paraId="5EE01FEA" w14:textId="77777777" w:rsidR="00973F5F" w:rsidRPr="00445A98" w:rsidRDefault="00B875FE" w:rsidP="00B875FE">
      <w:pPr>
        <w:spacing w:line="360" w:lineRule="auto"/>
        <w:rPr>
          <w:rFonts w:ascii="Tahoma" w:hAnsi="Tahoma" w:cs="Tahoma"/>
          <w:b/>
          <w:sz w:val="22"/>
          <w:szCs w:val="22"/>
        </w:rPr>
      </w:pPr>
      <w:r w:rsidRPr="00445A98">
        <w:rPr>
          <w:rFonts w:ascii="Tahoma" w:hAnsi="Tahoma" w:cs="Tahoma"/>
          <w:b/>
          <w:sz w:val="22"/>
          <w:szCs w:val="22"/>
        </w:rPr>
        <w:t xml:space="preserve">                                              </w:t>
      </w:r>
      <w:r w:rsidR="00973F5F" w:rsidRPr="00445A98">
        <w:rPr>
          <w:rFonts w:ascii="Tahoma" w:hAnsi="Tahoma" w:cs="Tahoma"/>
          <w:b/>
          <w:sz w:val="22"/>
          <w:szCs w:val="22"/>
        </w:rPr>
        <w:t>w trybie podstawowym bez negocjacji</w:t>
      </w:r>
    </w:p>
    <w:p w14:paraId="57352D06" w14:textId="77777777"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numer sprawy: </w:t>
      </w:r>
      <w:r w:rsidR="00E647AB">
        <w:rPr>
          <w:rFonts w:ascii="Tahoma" w:hAnsi="Tahoma" w:cs="Tahoma"/>
          <w:b/>
          <w:bCs/>
          <w:sz w:val="22"/>
          <w:szCs w:val="22"/>
        </w:rPr>
        <w:t>28</w:t>
      </w:r>
      <w:r w:rsidRPr="00445A98">
        <w:rPr>
          <w:rFonts w:ascii="Tahoma" w:hAnsi="Tahoma" w:cs="Tahoma"/>
          <w:b/>
          <w:bCs/>
          <w:sz w:val="22"/>
          <w:szCs w:val="22"/>
        </w:rPr>
        <w:t>/TP/ZP/D/202</w:t>
      </w:r>
      <w:r w:rsidR="00E647AB">
        <w:rPr>
          <w:rFonts w:ascii="Tahoma" w:hAnsi="Tahoma" w:cs="Tahoma"/>
          <w:b/>
          <w:bCs/>
          <w:sz w:val="22"/>
          <w:szCs w:val="22"/>
        </w:rPr>
        <w:t>4</w:t>
      </w:r>
      <w:r w:rsidRPr="00445A98">
        <w:rPr>
          <w:rFonts w:ascii="Tahoma" w:hAnsi="Tahoma" w:cs="Tahoma"/>
          <w:sz w:val="22"/>
          <w:szCs w:val="22"/>
        </w:rPr>
        <w:t>, na:</w:t>
      </w:r>
    </w:p>
    <w:p w14:paraId="2E0D27EE" w14:textId="77777777" w:rsidR="00973F5F" w:rsidRPr="00445A98" w:rsidRDefault="00B875FE" w:rsidP="00B875FE">
      <w:pPr>
        <w:pStyle w:val="Nagwek"/>
        <w:tabs>
          <w:tab w:val="clear" w:pos="4536"/>
          <w:tab w:val="clear" w:pos="9072"/>
        </w:tabs>
        <w:jc w:val="center"/>
        <w:rPr>
          <w:rFonts w:ascii="Tahoma" w:hAnsi="Tahoma" w:cs="Tahoma"/>
          <w:b/>
          <w:sz w:val="22"/>
          <w:szCs w:val="22"/>
        </w:rPr>
      </w:pPr>
      <w:r w:rsidRPr="00523E49">
        <w:rPr>
          <w:rFonts w:ascii="Tahoma" w:hAnsi="Tahoma" w:cs="Tahoma"/>
          <w:b/>
          <w:sz w:val="22"/>
          <w:szCs w:val="22"/>
        </w:rPr>
        <w:t xml:space="preserve">„Dostawę </w:t>
      </w:r>
      <w:r w:rsidR="00B11B0E" w:rsidRPr="00523E49">
        <w:rPr>
          <w:rFonts w:ascii="Tahoma" w:hAnsi="Tahoma" w:cs="Tahoma"/>
          <w:b/>
          <w:sz w:val="22"/>
          <w:szCs w:val="22"/>
        </w:rPr>
        <w:t>po</w:t>
      </w:r>
      <w:r w:rsidR="00B11B0E" w:rsidRPr="005C7F28">
        <w:rPr>
          <w:rFonts w:ascii="Tahoma" w:hAnsi="Tahoma" w:cs="Tahoma"/>
          <w:b/>
          <w:sz w:val="22"/>
          <w:szCs w:val="22"/>
        </w:rPr>
        <w:t>ścieli jednorazowej</w:t>
      </w:r>
      <w:r w:rsidR="00B11B0E">
        <w:rPr>
          <w:rFonts w:ascii="Tahoma" w:hAnsi="Tahoma" w:cs="Tahoma"/>
          <w:b/>
          <w:sz w:val="22"/>
          <w:szCs w:val="22"/>
        </w:rPr>
        <w:t>, folii jednorazowej, poduszek wielorazowych oraz butów wielorazowych dla USK nr 1 im. N. Barlickiego w Łodzi. ”</w:t>
      </w:r>
    </w:p>
    <w:p w14:paraId="49C1ACC1" w14:textId="77777777" w:rsidR="00973F5F" w:rsidRPr="00445A98" w:rsidRDefault="00973F5F" w:rsidP="00973F5F">
      <w:pPr>
        <w:jc w:val="center"/>
        <w:rPr>
          <w:rFonts w:ascii="Tahoma" w:hAnsi="Tahoma" w:cs="Tahoma"/>
          <w:b/>
        </w:rPr>
      </w:pPr>
    </w:p>
    <w:p w14:paraId="260D330B" w14:textId="77777777" w:rsidR="00973F5F" w:rsidRPr="00445A98" w:rsidRDefault="00973F5F" w:rsidP="00973F5F">
      <w:pPr>
        <w:rPr>
          <w:rFonts w:ascii="Tahoma" w:hAnsi="Tahoma" w:cs="Tahoma"/>
          <w:sz w:val="20"/>
          <w:szCs w:val="20"/>
          <w:highlight w:val="yellow"/>
        </w:rPr>
      </w:pPr>
    </w:p>
    <w:p w14:paraId="636BF90C" w14:textId="77777777" w:rsidR="00973F5F" w:rsidRPr="00445A98" w:rsidRDefault="00973F5F" w:rsidP="00973F5F">
      <w:pPr>
        <w:rPr>
          <w:rFonts w:ascii="Tahoma" w:hAnsi="Tahoma" w:cs="Tahoma"/>
          <w:sz w:val="22"/>
          <w:szCs w:val="22"/>
        </w:rPr>
      </w:pPr>
    </w:p>
    <w:p w14:paraId="403E2936" w14:textId="77777777" w:rsidR="00973F5F" w:rsidRPr="00445A98" w:rsidRDefault="00973F5F" w:rsidP="00973F5F">
      <w:pPr>
        <w:jc w:val="center"/>
        <w:rPr>
          <w:rFonts w:ascii="Tahoma" w:hAnsi="Tahoma" w:cs="Tahoma"/>
          <w:sz w:val="22"/>
          <w:szCs w:val="22"/>
        </w:rPr>
      </w:pPr>
      <w:r w:rsidRPr="00445A98">
        <w:rPr>
          <w:rFonts w:ascii="Tahoma" w:hAnsi="Tahoma" w:cs="Tahoma"/>
          <w:sz w:val="22"/>
          <w:szCs w:val="22"/>
        </w:rPr>
        <w:t xml:space="preserve">Wartość szacunkowa zamówienia </w:t>
      </w:r>
      <w:r w:rsidRPr="00445A98">
        <w:rPr>
          <w:rFonts w:ascii="Tahoma" w:hAnsi="Tahoma" w:cs="Tahoma"/>
          <w:sz w:val="22"/>
          <w:szCs w:val="22"/>
          <w:u w:val="single"/>
        </w:rPr>
        <w:t>nie przekracza</w:t>
      </w:r>
      <w:r w:rsidRPr="00445A98">
        <w:rPr>
          <w:rFonts w:ascii="Tahoma" w:hAnsi="Tahoma" w:cs="Tahoma"/>
          <w:sz w:val="22"/>
          <w:szCs w:val="22"/>
        </w:rPr>
        <w:t xml:space="preserve"> wyrażonej w złotych </w:t>
      </w:r>
    </w:p>
    <w:p w14:paraId="2BBFCD04" w14:textId="77777777" w:rsidR="00973F5F" w:rsidRPr="00445A98" w:rsidRDefault="00E647AB" w:rsidP="00973F5F">
      <w:pPr>
        <w:jc w:val="center"/>
        <w:rPr>
          <w:rFonts w:ascii="Tahoma" w:hAnsi="Tahoma" w:cs="Tahoma"/>
        </w:rPr>
      </w:pPr>
      <w:r>
        <w:rPr>
          <w:rFonts w:ascii="Tahoma" w:hAnsi="Tahoma" w:cs="Tahoma"/>
          <w:sz w:val="22"/>
          <w:szCs w:val="22"/>
        </w:rPr>
        <w:t>równowartość kwoty 143</w:t>
      </w:r>
      <w:r w:rsidR="00973F5F" w:rsidRPr="00445A98">
        <w:rPr>
          <w:rFonts w:ascii="Tahoma" w:hAnsi="Tahoma" w:cs="Tahoma"/>
          <w:sz w:val="22"/>
          <w:szCs w:val="22"/>
        </w:rPr>
        <w:t> 000 EURO.</w:t>
      </w:r>
    </w:p>
    <w:p w14:paraId="7828E878" w14:textId="77777777" w:rsidR="00973F5F" w:rsidRPr="00445A98" w:rsidRDefault="00973F5F" w:rsidP="00973F5F">
      <w:pPr>
        <w:jc w:val="both"/>
        <w:rPr>
          <w:rFonts w:ascii="Tahoma" w:hAnsi="Tahoma" w:cs="Tahoma"/>
        </w:rPr>
      </w:pPr>
    </w:p>
    <w:p w14:paraId="546B3183" w14:textId="77777777" w:rsidR="00973F5F" w:rsidRPr="00445A98" w:rsidRDefault="00973F5F" w:rsidP="00973F5F">
      <w:pPr>
        <w:jc w:val="center"/>
        <w:rPr>
          <w:rFonts w:ascii="Tahoma" w:hAnsi="Tahoma" w:cs="Tahoma"/>
        </w:rPr>
      </w:pPr>
    </w:p>
    <w:p w14:paraId="2F575A6A" w14:textId="77777777" w:rsidR="00973F5F" w:rsidRPr="00445A98" w:rsidRDefault="00973F5F" w:rsidP="00973F5F">
      <w:pPr>
        <w:jc w:val="center"/>
        <w:rPr>
          <w:rFonts w:ascii="Tahoma" w:hAnsi="Tahoma" w:cs="Tahoma"/>
        </w:rPr>
      </w:pPr>
    </w:p>
    <w:p w14:paraId="45345698" w14:textId="77777777" w:rsidR="00973F5F" w:rsidRPr="00445A98" w:rsidRDefault="00973F5F" w:rsidP="00973F5F">
      <w:pPr>
        <w:jc w:val="center"/>
        <w:rPr>
          <w:rFonts w:ascii="Tahoma" w:hAnsi="Tahoma" w:cs="Tahoma"/>
        </w:rPr>
      </w:pPr>
    </w:p>
    <w:p w14:paraId="03EAE701" w14:textId="77777777" w:rsidR="00973F5F" w:rsidRPr="00445A98" w:rsidRDefault="00973F5F" w:rsidP="00973F5F">
      <w:pPr>
        <w:jc w:val="center"/>
        <w:rPr>
          <w:rFonts w:ascii="Tahoma" w:hAnsi="Tahoma" w:cs="Tahoma"/>
        </w:rPr>
      </w:pPr>
    </w:p>
    <w:p w14:paraId="65ACC669" w14:textId="43F1BF2A" w:rsidR="00A5782F" w:rsidRPr="00DC662D" w:rsidRDefault="00973F5F" w:rsidP="00A5782F">
      <w:pPr>
        <w:pStyle w:val="Tekstpodstawowy2"/>
        <w:spacing w:line="360" w:lineRule="auto"/>
        <w:jc w:val="center"/>
        <w:rPr>
          <w:rFonts w:ascii="Tahoma" w:hAnsi="Tahoma" w:cs="Tahoma"/>
        </w:rPr>
      </w:pPr>
      <w:r w:rsidRPr="00445A98">
        <w:rPr>
          <w:rFonts w:ascii="Tahoma" w:hAnsi="Tahoma" w:cs="Tahoma"/>
          <w:b/>
          <w:bCs/>
        </w:rPr>
        <w:t xml:space="preserve">Specyfikacja zatwierdzona przez: </w:t>
      </w:r>
      <w:r w:rsidR="00E647AB">
        <w:rPr>
          <w:rFonts w:ascii="Tahoma" w:hAnsi="Tahoma" w:cs="Tahoma"/>
        </w:rPr>
        <w:t xml:space="preserve">   </w:t>
      </w:r>
      <w:r w:rsidR="00F865FA">
        <w:rPr>
          <w:rFonts w:ascii="Tahoma" w:hAnsi="Tahoma" w:cs="Tahoma"/>
        </w:rPr>
        <w:t>mgr Annę Dębińską</w:t>
      </w:r>
      <w:r w:rsidR="00E647AB">
        <w:rPr>
          <w:rFonts w:ascii="Tahoma" w:hAnsi="Tahoma" w:cs="Tahoma"/>
        </w:rPr>
        <w:t xml:space="preserve">                    </w:t>
      </w:r>
    </w:p>
    <w:p w14:paraId="11036843" w14:textId="77777777" w:rsidR="00F865FA" w:rsidRDefault="00A5782F" w:rsidP="00A5782F">
      <w:pPr>
        <w:spacing w:line="276" w:lineRule="auto"/>
        <w:ind w:right="1133"/>
        <w:jc w:val="center"/>
        <w:rPr>
          <w:rFonts w:ascii="Tahoma" w:hAnsi="Tahoma" w:cs="Tahoma"/>
          <w:sz w:val="16"/>
          <w:szCs w:val="16"/>
        </w:rPr>
      </w:pPr>
      <w:r>
        <w:rPr>
          <w:rFonts w:ascii="Tahoma" w:hAnsi="Tahoma" w:cs="Tahoma"/>
          <w:sz w:val="16"/>
          <w:szCs w:val="16"/>
        </w:rPr>
        <w:t xml:space="preserve">                                                                                                                                          </w:t>
      </w:r>
      <w:r w:rsidR="00F865FA">
        <w:rPr>
          <w:rFonts w:ascii="Tahoma" w:hAnsi="Tahoma" w:cs="Tahoma"/>
          <w:sz w:val="16"/>
          <w:szCs w:val="16"/>
        </w:rPr>
        <w:t xml:space="preserve">Z-ca </w:t>
      </w:r>
      <w:r w:rsidRPr="00DC662D">
        <w:rPr>
          <w:rFonts w:ascii="Tahoma" w:hAnsi="Tahoma" w:cs="Tahoma"/>
          <w:sz w:val="16"/>
          <w:szCs w:val="16"/>
        </w:rPr>
        <w:t>Dyrektor</w:t>
      </w:r>
      <w:r w:rsidR="00F865FA">
        <w:rPr>
          <w:rFonts w:ascii="Tahoma" w:hAnsi="Tahoma" w:cs="Tahoma"/>
          <w:sz w:val="16"/>
          <w:szCs w:val="16"/>
        </w:rPr>
        <w:t>a</w:t>
      </w:r>
    </w:p>
    <w:p w14:paraId="30449B10" w14:textId="26910D74" w:rsidR="00A5782F" w:rsidRPr="00DC662D" w:rsidRDefault="00F865FA" w:rsidP="00F865FA">
      <w:pPr>
        <w:spacing w:line="276" w:lineRule="auto"/>
        <w:ind w:right="1133"/>
        <w:jc w:val="right"/>
        <w:rPr>
          <w:rFonts w:ascii="Tahoma" w:hAnsi="Tahoma" w:cs="Tahoma"/>
          <w:sz w:val="16"/>
          <w:szCs w:val="16"/>
        </w:rPr>
      </w:pPr>
      <w:r>
        <w:rPr>
          <w:rFonts w:ascii="Tahoma" w:hAnsi="Tahoma" w:cs="Tahoma"/>
          <w:sz w:val="16"/>
          <w:szCs w:val="16"/>
        </w:rPr>
        <w:t xml:space="preserve">Ds. Administracji i Rozwoju Szpitala </w:t>
      </w:r>
      <w:r w:rsidR="00A5782F" w:rsidRPr="00DC662D">
        <w:rPr>
          <w:rFonts w:ascii="Tahoma" w:hAnsi="Tahoma" w:cs="Tahoma"/>
          <w:sz w:val="16"/>
          <w:szCs w:val="16"/>
        </w:rPr>
        <w:t xml:space="preserve"> </w:t>
      </w:r>
    </w:p>
    <w:p w14:paraId="52FD8463" w14:textId="77777777" w:rsidR="00A5782F" w:rsidRPr="00DC662D" w:rsidRDefault="00A5782F" w:rsidP="00A5782F">
      <w:pPr>
        <w:spacing w:line="276" w:lineRule="auto"/>
        <w:ind w:right="1133"/>
        <w:jc w:val="right"/>
        <w:rPr>
          <w:rFonts w:ascii="Tahoma" w:hAnsi="Tahoma" w:cs="Tahoma"/>
          <w:sz w:val="16"/>
          <w:szCs w:val="16"/>
        </w:rPr>
      </w:pPr>
      <w:r w:rsidRPr="00DC662D">
        <w:t xml:space="preserve"> </w:t>
      </w:r>
      <w:r w:rsidRPr="00DC662D">
        <w:rPr>
          <w:rFonts w:ascii="Tahoma" w:hAnsi="Tahoma" w:cs="Tahoma"/>
          <w:sz w:val="16"/>
          <w:szCs w:val="16"/>
        </w:rPr>
        <w:t>Uniwersyteckiego Szpitala Klinicznego Nr 1</w:t>
      </w:r>
    </w:p>
    <w:p w14:paraId="62CCA00E" w14:textId="77777777" w:rsidR="00A5782F" w:rsidRPr="00DC662D" w:rsidRDefault="00A5782F" w:rsidP="00A5782F">
      <w:pPr>
        <w:spacing w:line="276" w:lineRule="auto"/>
        <w:ind w:right="1133"/>
        <w:jc w:val="right"/>
        <w:rPr>
          <w:rFonts w:ascii="Tahoma" w:hAnsi="Tahoma" w:cs="Tahoma"/>
          <w:sz w:val="16"/>
          <w:szCs w:val="16"/>
        </w:rPr>
      </w:pPr>
      <w:r w:rsidRPr="00DC662D">
        <w:rPr>
          <w:rFonts w:ascii="Tahoma" w:hAnsi="Tahoma" w:cs="Tahoma"/>
          <w:sz w:val="16"/>
          <w:szCs w:val="16"/>
        </w:rPr>
        <w:t>im. N. Barlickiego w Łodzi</w:t>
      </w:r>
    </w:p>
    <w:p w14:paraId="5F252DF9" w14:textId="77777777" w:rsidR="00973F5F" w:rsidRPr="00445A98" w:rsidRDefault="00973F5F" w:rsidP="00FA3E87">
      <w:pPr>
        <w:pStyle w:val="Tekstpodstawowy2"/>
        <w:spacing w:line="360" w:lineRule="auto"/>
        <w:jc w:val="center"/>
        <w:rPr>
          <w:rFonts w:ascii="Tahoma" w:hAnsi="Tahoma" w:cs="Tahoma"/>
        </w:rPr>
      </w:pPr>
    </w:p>
    <w:p w14:paraId="30619116" w14:textId="77777777" w:rsidR="00973F5F" w:rsidRPr="00445A98" w:rsidRDefault="00973F5F" w:rsidP="00973F5F">
      <w:pPr>
        <w:spacing w:line="276" w:lineRule="auto"/>
        <w:ind w:right="1133"/>
        <w:jc w:val="right"/>
        <w:rPr>
          <w:rFonts w:ascii="Tahoma" w:hAnsi="Tahoma" w:cs="Tahoma"/>
          <w:sz w:val="16"/>
          <w:szCs w:val="16"/>
        </w:rPr>
      </w:pPr>
    </w:p>
    <w:p w14:paraId="2A07B47D" w14:textId="77777777" w:rsidR="00973F5F" w:rsidRPr="00445A98" w:rsidRDefault="00973F5F" w:rsidP="00973F5F">
      <w:pPr>
        <w:jc w:val="both"/>
        <w:rPr>
          <w:rFonts w:ascii="Tahoma" w:hAnsi="Tahoma" w:cs="Tahoma"/>
        </w:rPr>
      </w:pPr>
    </w:p>
    <w:p w14:paraId="04A3DB6F" w14:textId="77777777" w:rsidR="00973F5F" w:rsidRPr="00445A98" w:rsidRDefault="00973F5F" w:rsidP="00973F5F">
      <w:pPr>
        <w:jc w:val="both"/>
        <w:rPr>
          <w:rFonts w:ascii="Tahoma" w:hAnsi="Tahoma" w:cs="Tahoma"/>
        </w:rPr>
      </w:pPr>
    </w:p>
    <w:p w14:paraId="1D25D165" w14:textId="77777777" w:rsidR="00973F5F" w:rsidRDefault="00973F5F" w:rsidP="00973F5F">
      <w:pPr>
        <w:jc w:val="both"/>
        <w:rPr>
          <w:rFonts w:ascii="Tahoma" w:hAnsi="Tahoma" w:cs="Tahoma"/>
        </w:rPr>
      </w:pPr>
    </w:p>
    <w:p w14:paraId="4EDEDFA4" w14:textId="77777777" w:rsidR="006D3E95" w:rsidRDefault="006D3E95" w:rsidP="00973F5F">
      <w:pPr>
        <w:jc w:val="both"/>
        <w:rPr>
          <w:rFonts w:ascii="Tahoma" w:hAnsi="Tahoma" w:cs="Tahoma"/>
        </w:rPr>
      </w:pPr>
    </w:p>
    <w:p w14:paraId="57366926" w14:textId="77777777" w:rsidR="006D3E95" w:rsidRPr="00445A98" w:rsidRDefault="006D3E95" w:rsidP="00973F5F">
      <w:pPr>
        <w:jc w:val="both"/>
        <w:rPr>
          <w:rFonts w:ascii="Tahoma" w:hAnsi="Tahoma" w:cs="Tahoma"/>
        </w:rPr>
      </w:pPr>
    </w:p>
    <w:p w14:paraId="5D6CB716" w14:textId="77777777" w:rsidR="00973F5F" w:rsidRPr="00445A98" w:rsidRDefault="00973F5F" w:rsidP="00973F5F">
      <w:pPr>
        <w:jc w:val="both"/>
        <w:rPr>
          <w:rFonts w:ascii="Tahoma" w:hAnsi="Tahoma" w:cs="Tahoma"/>
        </w:rPr>
      </w:pPr>
    </w:p>
    <w:p w14:paraId="2EB8B07E" w14:textId="77777777" w:rsidR="00973F5F" w:rsidRPr="00445A98" w:rsidRDefault="00973F5F" w:rsidP="00973F5F">
      <w:pPr>
        <w:jc w:val="both"/>
        <w:rPr>
          <w:rFonts w:ascii="Tahoma" w:hAnsi="Tahoma" w:cs="Tahoma"/>
        </w:rPr>
      </w:pPr>
    </w:p>
    <w:p w14:paraId="7E57A205" w14:textId="77777777" w:rsidR="00973F5F" w:rsidRPr="00445A98" w:rsidRDefault="00973F5F" w:rsidP="00973F5F">
      <w:pPr>
        <w:jc w:val="center"/>
        <w:rPr>
          <w:rFonts w:ascii="Tahoma" w:hAnsi="Tahoma" w:cs="Tahoma"/>
          <w:b/>
          <w:sz w:val="22"/>
          <w:szCs w:val="22"/>
        </w:rPr>
      </w:pPr>
    </w:p>
    <w:p w14:paraId="02EF8844" w14:textId="201FDFCA" w:rsidR="00973F5F" w:rsidRPr="00445A98" w:rsidRDefault="00973F5F" w:rsidP="00973F5F">
      <w:pPr>
        <w:jc w:val="center"/>
        <w:rPr>
          <w:rFonts w:ascii="Tahoma" w:hAnsi="Tahoma" w:cs="Tahoma"/>
          <w:b/>
          <w:sz w:val="22"/>
          <w:szCs w:val="22"/>
        </w:rPr>
      </w:pPr>
      <w:r w:rsidRPr="0097738F">
        <w:rPr>
          <w:rFonts w:ascii="Tahoma" w:hAnsi="Tahoma" w:cs="Tahoma"/>
          <w:b/>
          <w:sz w:val="22"/>
          <w:szCs w:val="22"/>
        </w:rPr>
        <w:t xml:space="preserve">Łódź, dnia </w:t>
      </w:r>
      <w:r w:rsidR="00F865FA">
        <w:rPr>
          <w:rFonts w:ascii="Tahoma" w:hAnsi="Tahoma" w:cs="Tahoma"/>
          <w:b/>
          <w:sz w:val="22"/>
          <w:szCs w:val="22"/>
        </w:rPr>
        <w:t xml:space="preserve">  23.04</w:t>
      </w:r>
      <w:r w:rsidR="004474F7" w:rsidRPr="0097738F">
        <w:rPr>
          <w:rFonts w:ascii="Tahoma" w:hAnsi="Tahoma" w:cs="Tahoma"/>
          <w:b/>
          <w:sz w:val="22"/>
          <w:szCs w:val="22"/>
        </w:rPr>
        <w:t>.</w:t>
      </w:r>
      <w:r w:rsidR="00E647AB">
        <w:rPr>
          <w:rFonts w:ascii="Tahoma" w:hAnsi="Tahoma" w:cs="Tahoma"/>
          <w:b/>
          <w:sz w:val="22"/>
          <w:szCs w:val="22"/>
        </w:rPr>
        <w:t>2024</w:t>
      </w:r>
      <w:r w:rsidRPr="0097738F">
        <w:rPr>
          <w:rFonts w:ascii="Tahoma" w:hAnsi="Tahoma" w:cs="Tahoma"/>
          <w:b/>
          <w:sz w:val="22"/>
          <w:szCs w:val="22"/>
        </w:rPr>
        <w:t xml:space="preserve"> r.</w:t>
      </w:r>
    </w:p>
    <w:p w14:paraId="3A4B424A" w14:textId="77777777" w:rsidR="00973F5F" w:rsidRPr="00445A98" w:rsidRDefault="00973F5F" w:rsidP="00973F5F">
      <w:pPr>
        <w:spacing w:line="360" w:lineRule="auto"/>
        <w:jc w:val="center"/>
        <w:rPr>
          <w:rFonts w:ascii="Tahoma" w:hAnsi="Tahoma" w:cs="Tahoma"/>
          <w:sz w:val="16"/>
          <w:szCs w:val="16"/>
        </w:rPr>
      </w:pPr>
    </w:p>
    <w:p w14:paraId="743AE374" w14:textId="77777777" w:rsidR="00973F5F" w:rsidRPr="00445A98" w:rsidRDefault="00973F5F" w:rsidP="00973F5F">
      <w:pPr>
        <w:jc w:val="center"/>
        <w:rPr>
          <w:rFonts w:ascii="Tahoma" w:hAnsi="Tahoma" w:cs="Tahoma"/>
          <w:i/>
          <w:sz w:val="12"/>
          <w:szCs w:val="12"/>
        </w:rPr>
      </w:pPr>
      <w:r w:rsidRPr="00445A98">
        <w:rPr>
          <w:rFonts w:ascii="Tahoma" w:hAnsi="Tahoma" w:cs="Tahoma"/>
          <w:i/>
          <w:sz w:val="12"/>
          <w:szCs w:val="12"/>
        </w:rPr>
        <w:br/>
      </w:r>
    </w:p>
    <w:p w14:paraId="1234D06E" w14:textId="77777777" w:rsidR="00973F5F" w:rsidRPr="00445A98" w:rsidRDefault="00973F5F" w:rsidP="00973F5F">
      <w:pPr>
        <w:spacing w:line="360" w:lineRule="auto"/>
        <w:jc w:val="center"/>
        <w:rPr>
          <w:rFonts w:ascii="Tahoma" w:hAnsi="Tahoma" w:cs="Tahoma"/>
          <w:sz w:val="16"/>
          <w:szCs w:val="16"/>
        </w:rPr>
      </w:pPr>
    </w:p>
    <w:p w14:paraId="0F2CC609" w14:textId="77777777" w:rsidR="00973F5F" w:rsidRPr="00445A98" w:rsidRDefault="00973F5F" w:rsidP="00973F5F">
      <w:pPr>
        <w:pStyle w:val="Nagwek4"/>
        <w:rPr>
          <w:rFonts w:ascii="Tahoma" w:hAnsi="Tahoma" w:cs="Tahoma"/>
        </w:rPr>
      </w:pPr>
    </w:p>
    <w:p w14:paraId="43B5F1FB" w14:textId="77777777" w:rsidR="00973F5F" w:rsidRPr="00445A98" w:rsidRDefault="00973F5F" w:rsidP="00973F5F">
      <w:pPr>
        <w:pStyle w:val="Nagwek4"/>
        <w:rPr>
          <w:rFonts w:ascii="Tahoma" w:hAnsi="Tahoma" w:cs="Tahoma"/>
        </w:rPr>
      </w:pPr>
      <w:r w:rsidRPr="00445A98">
        <w:rPr>
          <w:rFonts w:ascii="Tahoma" w:hAnsi="Tahoma" w:cs="Tahoma"/>
        </w:rPr>
        <w:br w:type="page"/>
      </w:r>
      <w:r w:rsidRPr="00445A98">
        <w:rPr>
          <w:rFonts w:ascii="Tahoma" w:hAnsi="Tahoma" w:cs="Tahoma"/>
        </w:rPr>
        <w:lastRenderedPageBreak/>
        <w:t>I. INFORMACJE OGÓLNE</w:t>
      </w:r>
    </w:p>
    <w:p w14:paraId="3610F231" w14:textId="77777777" w:rsidR="00973F5F" w:rsidRPr="00445A98" w:rsidRDefault="00973F5F" w:rsidP="00973F5F">
      <w:pPr>
        <w:rPr>
          <w:rFonts w:ascii="Tahoma" w:hAnsi="Tahoma" w:cs="Tahoma"/>
          <w:sz w:val="20"/>
          <w:szCs w:val="20"/>
        </w:rPr>
      </w:pPr>
    </w:p>
    <w:p w14:paraId="43280AA2"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Samodzielny Publiczny Zakład Opieki Zdrowotnej Uniwersytecki Szpital Kliniczny Nr 1 im. Norberta Barlickiego</w:t>
      </w:r>
      <w:r w:rsidRPr="00445A98">
        <w:rPr>
          <w:rFonts w:ascii="Tahoma" w:hAnsi="Tahoma" w:cs="Tahoma"/>
          <w:b w:val="0"/>
        </w:rPr>
        <w:t xml:space="preserve"> </w:t>
      </w:r>
      <w:r w:rsidRPr="00445A98">
        <w:rPr>
          <w:rFonts w:ascii="Tahoma" w:hAnsi="Tahoma" w:cs="Tahoma"/>
          <w:b w:val="0"/>
          <w:sz w:val="18"/>
          <w:szCs w:val="18"/>
        </w:rPr>
        <w:t xml:space="preserve">w Łodzi zaprasza do składania ofert w postępowaniu prowadzonym na podstawie  </w:t>
      </w:r>
      <w:r w:rsidRPr="00445A98">
        <w:rPr>
          <w:rFonts w:ascii="Tahoma" w:hAnsi="Tahoma" w:cs="Tahoma"/>
          <w:b w:val="0"/>
          <w:bCs/>
          <w:sz w:val="18"/>
          <w:szCs w:val="18"/>
        </w:rPr>
        <w:t xml:space="preserve">art. 275 pkt 1 Ustawy </w:t>
      </w:r>
      <w:r w:rsidRPr="00445A98">
        <w:rPr>
          <w:rFonts w:ascii="Tahoma" w:hAnsi="Tahoma" w:cs="Tahoma"/>
          <w:b w:val="0"/>
          <w:sz w:val="18"/>
          <w:szCs w:val="18"/>
        </w:rPr>
        <w:t>w trybie podstawowym bez negocjacji.</w:t>
      </w:r>
    </w:p>
    <w:p w14:paraId="722CB19B"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 xml:space="preserve">Postępowanie zostanie przeprowadzone na podstawie ustawy z dnia </w:t>
      </w:r>
      <w:r w:rsidR="00D43A07" w:rsidRPr="00445A98">
        <w:rPr>
          <w:rFonts w:ascii="Tahoma" w:hAnsi="Tahoma" w:cs="Tahoma"/>
          <w:b w:val="0"/>
          <w:sz w:val="18"/>
          <w:szCs w:val="18"/>
        </w:rPr>
        <w:t xml:space="preserve">19 </w:t>
      </w:r>
      <w:r w:rsidR="003A2C60" w:rsidRPr="00445A98">
        <w:rPr>
          <w:rFonts w:ascii="Tahoma" w:hAnsi="Tahoma" w:cs="Tahoma"/>
          <w:b w:val="0"/>
          <w:sz w:val="18"/>
          <w:szCs w:val="18"/>
        </w:rPr>
        <w:t>września 2019</w:t>
      </w:r>
      <w:r w:rsidRPr="00445A98">
        <w:rPr>
          <w:rFonts w:ascii="Tahoma" w:hAnsi="Tahoma" w:cs="Tahoma"/>
          <w:b w:val="0"/>
          <w:sz w:val="18"/>
          <w:szCs w:val="18"/>
        </w:rPr>
        <w:t xml:space="preserve"> r. Prawo zamówień publicznych, przepisów wykonawczych wydanych na  jej podstawie oraz niniejszej Specyfikacji Warunków Zamówienia. </w:t>
      </w:r>
      <w:r w:rsidRPr="00445A98">
        <w:rPr>
          <w:rFonts w:ascii="Tahoma" w:hAnsi="Tahoma" w:cs="Tahoma"/>
          <w:b w:val="0"/>
          <w:bCs/>
          <w:sz w:val="18"/>
          <w:szCs w:val="18"/>
        </w:rPr>
        <w:t xml:space="preserve">Postępowanie przeprowadzone jest na zasadach ogólnych. </w:t>
      </w:r>
      <w:r w:rsidRPr="00445A98">
        <w:rPr>
          <w:rFonts w:ascii="Tahoma" w:hAnsi="Tahoma" w:cs="Tahoma"/>
          <w:b w:val="0"/>
          <w:sz w:val="18"/>
          <w:szCs w:val="18"/>
        </w:rPr>
        <w:t>W sprawach nieuregulowanych ustawą zastosowanie mają przepisy ustawy z dnia 23 kwietnia 1964 r. - Kodeks cywilny.</w:t>
      </w:r>
    </w:p>
    <w:p w14:paraId="37A66F76"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W uzasadnionych przypadkach Zamawiający może  przed upływem terminu do składania ofert zmienić treść Specyfikacji Warunków Zamówienia.</w:t>
      </w:r>
      <w:r w:rsidR="00E65982" w:rsidRPr="00445A98">
        <w:rPr>
          <w:rFonts w:ascii="Tahoma" w:hAnsi="Tahoma" w:cs="Tahoma"/>
          <w:b w:val="0"/>
          <w:sz w:val="18"/>
          <w:szCs w:val="18"/>
        </w:rPr>
        <w:t xml:space="preserve"> </w:t>
      </w:r>
      <w:r w:rsidRPr="00445A98">
        <w:rPr>
          <w:rFonts w:ascii="Tahoma" w:hAnsi="Tahoma" w:cs="Tahoma"/>
          <w:b w:val="0"/>
          <w:sz w:val="18"/>
          <w:szCs w:val="18"/>
        </w:rPr>
        <w:t xml:space="preserve">Dokonaną zmianę treści SWZ Zamawiający udostępnia na stornie internetowej prowadzonego postępowania. </w:t>
      </w:r>
    </w:p>
    <w:p w14:paraId="070EC7EE"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Użyte w Specyfikacji terminy mają następujące znaczenie:</w:t>
      </w:r>
    </w:p>
    <w:p w14:paraId="5D18A291"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 xml:space="preserve">„USK im. N. Barlickiego” lub „Zamawiający” – Samodzielny Publiczny Zakład Opieki Zdrowotnej Uniwersytecki Szpital Kliniczny Nr 1 im. N. Barlickiego </w:t>
      </w:r>
      <w:r w:rsidR="00674B7C" w:rsidRPr="00445A98">
        <w:rPr>
          <w:rFonts w:ascii="Tahoma" w:hAnsi="Tahoma" w:cs="Tahoma"/>
          <w:b w:val="0"/>
          <w:i w:val="0"/>
          <w:sz w:val="18"/>
          <w:szCs w:val="18"/>
        </w:rPr>
        <w:t xml:space="preserve">Uniwersytetu </w:t>
      </w:r>
      <w:r w:rsidRPr="00445A98">
        <w:rPr>
          <w:rFonts w:ascii="Tahoma" w:hAnsi="Tahoma" w:cs="Tahoma"/>
          <w:b w:val="0"/>
          <w:i w:val="0"/>
          <w:sz w:val="18"/>
          <w:szCs w:val="18"/>
        </w:rPr>
        <w:t>Medycznego w Łodzi.</w:t>
      </w:r>
    </w:p>
    <w:p w14:paraId="15217BDB"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„Postępowanie” – postępowanie prowadzone przez Zamawiającego na podstawie niniejszej Specyfikacji.</w:t>
      </w:r>
    </w:p>
    <w:p w14:paraId="4099389B"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„SWZ” – niniejsza Specyfikacja Warunków Zamówienia.</w:t>
      </w:r>
    </w:p>
    <w:p w14:paraId="511D670D"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„Ustawa” - ustawa z dnia 11 września 2019 r. - Prawo zamówień publicznych z późniejszymi zmianami (</w:t>
      </w:r>
      <w:r w:rsidR="00E647AB">
        <w:rPr>
          <w:rFonts w:ascii="Tahoma" w:hAnsi="Tahoma" w:cs="Tahoma"/>
          <w:b w:val="0"/>
          <w:bCs w:val="0"/>
          <w:i w:val="0"/>
          <w:iCs w:val="0"/>
          <w:sz w:val="18"/>
          <w:szCs w:val="18"/>
        </w:rPr>
        <w:t>Dz. U. z 2023 r., poz. 1605</w:t>
      </w:r>
      <w:r w:rsidRPr="00445A98">
        <w:rPr>
          <w:rFonts w:ascii="Tahoma" w:hAnsi="Tahoma" w:cs="Tahoma"/>
          <w:b w:val="0"/>
          <w:bCs w:val="0"/>
          <w:i w:val="0"/>
          <w:iCs w:val="0"/>
          <w:sz w:val="18"/>
          <w:szCs w:val="18"/>
        </w:rPr>
        <w:t xml:space="preserve">, </w:t>
      </w:r>
      <w:proofErr w:type="spellStart"/>
      <w:r w:rsidRPr="00445A98">
        <w:rPr>
          <w:rFonts w:ascii="Tahoma" w:hAnsi="Tahoma" w:cs="Tahoma"/>
          <w:b w:val="0"/>
          <w:bCs w:val="0"/>
          <w:i w:val="0"/>
          <w:iCs w:val="0"/>
          <w:sz w:val="18"/>
          <w:szCs w:val="18"/>
        </w:rPr>
        <w:t>t.j</w:t>
      </w:r>
      <w:proofErr w:type="spellEnd"/>
      <w:r w:rsidRPr="00445A98">
        <w:rPr>
          <w:rFonts w:ascii="Tahoma" w:hAnsi="Tahoma" w:cs="Tahoma"/>
          <w:b w:val="0"/>
          <w:bCs w:val="0"/>
          <w:i w:val="0"/>
          <w:iCs w:val="0"/>
          <w:sz w:val="18"/>
          <w:szCs w:val="18"/>
        </w:rPr>
        <w:t>. - ze zm.</w:t>
      </w:r>
      <w:r w:rsidRPr="00445A98">
        <w:rPr>
          <w:rFonts w:ascii="Tahoma" w:hAnsi="Tahoma" w:cs="Tahoma"/>
          <w:b w:val="0"/>
          <w:i w:val="0"/>
          <w:sz w:val="18"/>
          <w:szCs w:val="18"/>
        </w:rPr>
        <w:t xml:space="preserve">). </w:t>
      </w:r>
    </w:p>
    <w:p w14:paraId="70074845"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„Zamówienie” – należy przez to rozumieć zamówienie publiczne, którego przedmiot został w sposób szczegółowy opisany w punkcie II SWZ.</w:t>
      </w:r>
    </w:p>
    <w:p w14:paraId="626C6425"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34ABAA0"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Dane Zamawiającego:</w:t>
      </w:r>
    </w:p>
    <w:p w14:paraId="14E68E81"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  Konto bankowe: </w:t>
      </w:r>
      <w:r w:rsidRPr="00445A98">
        <w:rPr>
          <w:rFonts w:ascii="Tahoma" w:hAnsi="Tahoma" w:cs="Tahoma"/>
          <w:b/>
          <w:sz w:val="18"/>
          <w:szCs w:val="18"/>
        </w:rPr>
        <w:t xml:space="preserve"> BGK O/Łódź</w:t>
      </w:r>
    </w:p>
    <w:p w14:paraId="6BF5A06F"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Nr konta bankowego:</w:t>
      </w:r>
      <w:r w:rsidRPr="00445A98">
        <w:rPr>
          <w:rFonts w:ascii="Tahoma" w:hAnsi="Tahoma" w:cs="Tahoma"/>
          <w:b/>
          <w:sz w:val="18"/>
          <w:szCs w:val="18"/>
        </w:rPr>
        <w:t xml:space="preserve"> 09 1130 1163 0014 7138 1320 0001</w:t>
      </w:r>
    </w:p>
    <w:p w14:paraId="4918BDA8"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NIP: </w:t>
      </w:r>
      <w:r w:rsidRPr="00445A98">
        <w:rPr>
          <w:rFonts w:ascii="Tahoma" w:hAnsi="Tahoma" w:cs="Tahoma"/>
          <w:b/>
          <w:sz w:val="18"/>
          <w:szCs w:val="18"/>
        </w:rPr>
        <w:t>725-10-19-093</w:t>
      </w:r>
    </w:p>
    <w:p w14:paraId="5530AF45"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REGON: </w:t>
      </w:r>
      <w:r w:rsidRPr="00445A98">
        <w:rPr>
          <w:rFonts w:ascii="Tahoma" w:hAnsi="Tahoma" w:cs="Tahoma"/>
          <w:b/>
          <w:sz w:val="18"/>
          <w:szCs w:val="18"/>
        </w:rPr>
        <w:t>000288774</w:t>
      </w:r>
    </w:p>
    <w:p w14:paraId="47C0D0B8"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KRS: </w:t>
      </w:r>
      <w:r w:rsidRPr="00445A98">
        <w:rPr>
          <w:rFonts w:ascii="Tahoma" w:hAnsi="Tahoma" w:cs="Tahoma"/>
          <w:b/>
          <w:sz w:val="18"/>
          <w:szCs w:val="18"/>
        </w:rPr>
        <w:t>0000021295</w:t>
      </w:r>
    </w:p>
    <w:p w14:paraId="4B13F6D7"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BDO:</w:t>
      </w:r>
      <w:r w:rsidRPr="00445A98">
        <w:rPr>
          <w:rFonts w:ascii="Tahoma" w:hAnsi="Tahoma" w:cs="Tahoma"/>
          <w:b/>
          <w:sz w:val="18"/>
          <w:szCs w:val="18"/>
        </w:rPr>
        <w:t xml:space="preserve">  </w:t>
      </w:r>
      <w:r w:rsidR="00E65982" w:rsidRPr="00445A98">
        <w:rPr>
          <w:rFonts w:ascii="Tahoma" w:hAnsi="Tahoma" w:cs="Tahoma"/>
          <w:b/>
          <w:sz w:val="18"/>
          <w:szCs w:val="18"/>
        </w:rPr>
        <w:t>000015897</w:t>
      </w:r>
    </w:p>
    <w:p w14:paraId="57F16155"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E-mail do faktur elektronicznych:</w:t>
      </w:r>
      <w:r w:rsidRPr="00445A98">
        <w:rPr>
          <w:rFonts w:ascii="Tahoma" w:hAnsi="Tahoma" w:cs="Tahoma"/>
          <w:b/>
          <w:sz w:val="18"/>
          <w:szCs w:val="18"/>
        </w:rPr>
        <w:t xml:space="preserve"> </w:t>
      </w:r>
      <w:hyperlink r:id="rId12" w:history="1">
        <w:r w:rsidRPr="00445A98">
          <w:rPr>
            <w:rStyle w:val="Hipercze"/>
            <w:rFonts w:ascii="Tahoma" w:hAnsi="Tahoma" w:cs="Tahoma"/>
            <w:b/>
            <w:color w:val="auto"/>
            <w:sz w:val="18"/>
            <w:szCs w:val="18"/>
          </w:rPr>
          <w:t>faktury</w:t>
        </w:r>
        <w:r w:rsidRPr="00445A98">
          <w:rPr>
            <w:rStyle w:val="Hipercze"/>
            <w:rFonts w:ascii="Tahoma" w:hAnsi="Tahoma" w:cs="Tahoma"/>
            <w:color w:val="auto"/>
            <w:sz w:val="18"/>
            <w:szCs w:val="18"/>
          </w:rPr>
          <w:t>.</w:t>
        </w:r>
        <w:r w:rsidRPr="00445A98">
          <w:rPr>
            <w:rStyle w:val="Hipercze"/>
            <w:rFonts w:ascii="Tahoma" w:hAnsi="Tahoma" w:cs="Tahoma"/>
            <w:b/>
            <w:color w:val="auto"/>
            <w:sz w:val="18"/>
            <w:szCs w:val="18"/>
          </w:rPr>
          <w:t>vat@barlicki.pl</w:t>
        </w:r>
      </w:hyperlink>
    </w:p>
    <w:p w14:paraId="622FE1CD"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b/>
          <w:sz w:val="18"/>
          <w:szCs w:val="18"/>
        </w:rPr>
        <w:t>Dokładny adres do korespondencji</w:t>
      </w:r>
      <w:r w:rsidRPr="00445A98">
        <w:rPr>
          <w:rFonts w:ascii="Tahoma" w:hAnsi="Tahoma" w:cs="Tahoma"/>
          <w:sz w:val="18"/>
          <w:szCs w:val="18"/>
        </w:rPr>
        <w:t>:</w:t>
      </w:r>
      <w:r w:rsidRPr="00445A98">
        <w:rPr>
          <w:rFonts w:ascii="Tahoma" w:hAnsi="Tahoma" w:cs="Tahoma"/>
          <w:sz w:val="18"/>
          <w:szCs w:val="18"/>
        </w:rPr>
        <w:tab/>
      </w:r>
      <w:r w:rsidRPr="00445A98">
        <w:rPr>
          <w:rFonts w:ascii="Tahoma" w:hAnsi="Tahoma" w:cs="Tahoma"/>
          <w:sz w:val="18"/>
          <w:szCs w:val="18"/>
        </w:rPr>
        <w:br/>
        <w:t>Samodzielny Publiczny Zakład Opieki Zdrowotnej Uniwersytecki Szpital Kliniczny Nr 1 im. N. Barlickiego Uniwersytetu Medycznego w Łodzi, ul. Kopcińskiego 22, 90-153 Łódź, z dopiskiem Dział Zamówień Publicznych.</w:t>
      </w:r>
    </w:p>
    <w:p w14:paraId="61F67333" w14:textId="77777777" w:rsidR="00973F5F" w:rsidRPr="00445A98" w:rsidRDefault="00973F5F" w:rsidP="00DF05E9">
      <w:pPr>
        <w:numPr>
          <w:ilvl w:val="1"/>
          <w:numId w:val="41"/>
        </w:numPr>
        <w:suppressAutoHyphens/>
        <w:ind w:left="1134" w:hanging="425"/>
        <w:jc w:val="both"/>
        <w:rPr>
          <w:rFonts w:ascii="Tahoma" w:hAnsi="Tahoma" w:cs="Tahoma"/>
          <w:b/>
          <w:sz w:val="18"/>
          <w:szCs w:val="18"/>
        </w:rPr>
      </w:pPr>
      <w:r w:rsidRPr="00445A98">
        <w:rPr>
          <w:rFonts w:ascii="Tahoma" w:hAnsi="Tahoma" w:cs="Tahoma"/>
          <w:sz w:val="18"/>
          <w:szCs w:val="18"/>
        </w:rPr>
        <w:t xml:space="preserve">Adres internetowy zamawiającego: </w:t>
      </w:r>
      <w:hyperlink r:id="rId13" w:history="1">
        <w:r w:rsidRPr="00445A98">
          <w:rPr>
            <w:rStyle w:val="Hipercze"/>
            <w:rFonts w:ascii="Tahoma" w:hAnsi="Tahoma" w:cs="Tahoma"/>
            <w:b/>
            <w:i/>
            <w:color w:val="auto"/>
            <w:sz w:val="18"/>
            <w:szCs w:val="18"/>
          </w:rPr>
          <w:t>http://www.barlicki.pl</w:t>
        </w:r>
      </w:hyperlink>
    </w:p>
    <w:p w14:paraId="46AE63CA" w14:textId="77777777" w:rsidR="00973F5F" w:rsidRPr="00445A98" w:rsidRDefault="00973F5F" w:rsidP="00DF05E9">
      <w:pPr>
        <w:numPr>
          <w:ilvl w:val="1"/>
          <w:numId w:val="41"/>
        </w:numPr>
        <w:suppressAutoHyphens/>
        <w:ind w:left="1134" w:hanging="425"/>
        <w:jc w:val="both"/>
        <w:rPr>
          <w:rFonts w:ascii="Tahoma" w:hAnsi="Tahoma" w:cs="Tahoma"/>
          <w:b/>
          <w:sz w:val="18"/>
          <w:szCs w:val="18"/>
        </w:rPr>
      </w:pPr>
      <w:r w:rsidRPr="00445A98">
        <w:rPr>
          <w:rFonts w:ascii="Tahoma" w:hAnsi="Tahoma" w:cs="Tahoma"/>
          <w:sz w:val="18"/>
          <w:szCs w:val="18"/>
        </w:rPr>
        <w:t xml:space="preserve">korespondencja w sprawie zamówienia: </w:t>
      </w:r>
      <w:hyperlink r:id="rId14" w:history="1">
        <w:r w:rsidRPr="00445A98">
          <w:rPr>
            <w:rStyle w:val="Hipercze"/>
            <w:rFonts w:ascii="Tahoma" w:hAnsi="Tahoma" w:cs="Tahoma"/>
            <w:color w:val="auto"/>
            <w:sz w:val="18"/>
            <w:szCs w:val="18"/>
          </w:rPr>
          <w:t>https://platformazakupowa.pl</w:t>
        </w:r>
      </w:hyperlink>
    </w:p>
    <w:p w14:paraId="2B370451"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 postępowaniu o udzielenie zamówienia  komunikacja między Zamawiającym a Wykonawcami odbywa się za pośrednictwem </w:t>
      </w:r>
      <w:r w:rsidRPr="00445A98">
        <w:rPr>
          <w:rFonts w:ascii="Tahoma" w:hAnsi="Tahoma" w:cs="Tahoma"/>
          <w:b/>
          <w:sz w:val="18"/>
          <w:szCs w:val="18"/>
        </w:rPr>
        <w:t xml:space="preserve">platformy zakupowej Open </w:t>
      </w:r>
      <w:proofErr w:type="spellStart"/>
      <w:r w:rsidRPr="00445A98">
        <w:rPr>
          <w:rFonts w:ascii="Tahoma" w:hAnsi="Tahoma" w:cs="Tahoma"/>
          <w:b/>
          <w:sz w:val="18"/>
          <w:szCs w:val="18"/>
        </w:rPr>
        <w:t>Nexus</w:t>
      </w:r>
      <w:proofErr w:type="spellEnd"/>
      <w:r w:rsidRPr="00445A98">
        <w:rPr>
          <w:rFonts w:ascii="Tahoma" w:hAnsi="Tahoma" w:cs="Tahoma"/>
          <w:b/>
          <w:sz w:val="18"/>
          <w:szCs w:val="18"/>
        </w:rPr>
        <w:t xml:space="preserve"> dostępnej pod adresem</w:t>
      </w:r>
      <w:r w:rsidRPr="00445A98">
        <w:rPr>
          <w:rFonts w:ascii="Tahoma" w:hAnsi="Tahoma" w:cs="Tahoma"/>
          <w:sz w:val="18"/>
          <w:szCs w:val="18"/>
        </w:rPr>
        <w:t xml:space="preserve">: </w:t>
      </w:r>
      <w:hyperlink r:id="rId15" w:history="1">
        <w:r w:rsidRPr="00445A98">
          <w:rPr>
            <w:rStyle w:val="Hipercze"/>
            <w:rFonts w:ascii="Tahoma" w:hAnsi="Tahoma" w:cs="Tahoma"/>
            <w:color w:val="auto"/>
            <w:sz w:val="18"/>
            <w:szCs w:val="18"/>
          </w:rPr>
          <w:t>https://platformazakupowa.pl</w:t>
        </w:r>
      </w:hyperlink>
    </w:p>
    <w:p w14:paraId="78AD5949"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45A98">
        <w:rPr>
          <w:rFonts w:ascii="Tahoma" w:hAnsi="Tahoma" w:cs="Tahoma"/>
          <w:sz w:val="18"/>
          <w:szCs w:val="18"/>
        </w:rPr>
        <w:t>Nexus</w:t>
      </w:r>
      <w:proofErr w:type="spellEnd"/>
      <w:r w:rsidRPr="00445A98">
        <w:rPr>
          <w:rFonts w:ascii="Tahoma" w:hAnsi="Tahoma" w:cs="Tahoma"/>
          <w:sz w:val="18"/>
          <w:szCs w:val="18"/>
        </w:rPr>
        <w:t xml:space="preserve"> Sp. z o. o. </w:t>
      </w:r>
      <w:hyperlink r:id="rId16" w:history="1">
        <w:r w:rsidRPr="00445A98">
          <w:rPr>
            <w:rStyle w:val="Hipercze"/>
            <w:rFonts w:ascii="Tahoma" w:hAnsi="Tahoma" w:cs="Tahoma"/>
            <w:b/>
            <w:color w:val="auto"/>
            <w:sz w:val="18"/>
            <w:szCs w:val="18"/>
          </w:rPr>
          <w:t>https://platformazakupowa.pl/strona/1-regulamin</w:t>
        </w:r>
      </w:hyperlink>
    </w:p>
    <w:p w14:paraId="2D4738C3"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Wykonawca winien zapoznać się z treścią niniejszej SWZ. Wszelkie ewentualne uzupełnienia, zmiany i wyjaśnienia treści SWZ będą zamieszczane na stronie internetowej Zamawiającego dedykowanej zamówieniom: </w:t>
      </w:r>
      <w:r w:rsidRPr="00445A98">
        <w:rPr>
          <w:rFonts w:ascii="Tahoma" w:hAnsi="Tahoma" w:cs="Tahoma"/>
          <w:b/>
          <w:sz w:val="18"/>
          <w:szCs w:val="18"/>
          <w:u w:val="single"/>
        </w:rPr>
        <w:t>https://platformazakupowa.pl/pn/barlicki</w:t>
      </w:r>
      <w:r w:rsidRPr="00445A98">
        <w:rPr>
          <w:rFonts w:ascii="Tahoma" w:hAnsi="Tahoma" w:cs="Tahoma"/>
          <w:sz w:val="18"/>
          <w:szCs w:val="18"/>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20595268" w14:textId="77777777" w:rsidR="00973F5F" w:rsidRPr="002B7639"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Znak Postępowania: </w:t>
      </w:r>
      <w:r w:rsidR="00AA0561">
        <w:rPr>
          <w:rFonts w:ascii="Tahoma" w:hAnsi="Tahoma" w:cs="Tahoma"/>
          <w:b/>
          <w:sz w:val="18"/>
          <w:szCs w:val="18"/>
        </w:rPr>
        <w:t>28</w:t>
      </w:r>
      <w:r w:rsidRPr="00445A98">
        <w:rPr>
          <w:rFonts w:ascii="Tahoma" w:hAnsi="Tahoma" w:cs="Tahoma"/>
          <w:b/>
          <w:sz w:val="18"/>
          <w:szCs w:val="18"/>
        </w:rPr>
        <w:t>/TP/ZP/D/202</w:t>
      </w:r>
      <w:r w:rsidR="00AA0561">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sz w:val="18"/>
          <w:szCs w:val="18"/>
        </w:rPr>
        <w:t>Uwaga:</w:t>
      </w:r>
      <w:r w:rsidRPr="00445A98">
        <w:rPr>
          <w:rFonts w:ascii="Tahoma" w:hAnsi="Tahoma" w:cs="Tahoma"/>
          <w:sz w:val="18"/>
          <w:szCs w:val="18"/>
        </w:rPr>
        <w:t xml:space="preserve"> w korespondencji kierowanej do Zamawiającego należy posługiwać się tym znakiem</w:t>
      </w:r>
      <w:r w:rsidRPr="00445A98">
        <w:rPr>
          <w:rFonts w:ascii="Tahoma" w:hAnsi="Tahoma" w:cs="Tahoma"/>
          <w:sz w:val="20"/>
          <w:szCs w:val="20"/>
        </w:rPr>
        <w:t>.</w:t>
      </w:r>
    </w:p>
    <w:p w14:paraId="1DBB10C9" w14:textId="77777777" w:rsidR="002B7639" w:rsidRPr="007764EE" w:rsidRDefault="002B7639" w:rsidP="002B7639">
      <w:pPr>
        <w:numPr>
          <w:ilvl w:val="0"/>
          <w:numId w:val="41"/>
        </w:numPr>
        <w:tabs>
          <w:tab w:val="clear" w:pos="720"/>
          <w:tab w:val="num" w:pos="426"/>
        </w:tabs>
        <w:suppressAutoHyphens/>
        <w:ind w:left="426"/>
        <w:jc w:val="both"/>
        <w:rPr>
          <w:rFonts w:ascii="Tahoma" w:hAnsi="Tahoma" w:cs="Tahoma"/>
          <w:b/>
          <w:sz w:val="18"/>
          <w:szCs w:val="18"/>
        </w:rPr>
      </w:pPr>
      <w:r w:rsidRPr="007764EE">
        <w:rPr>
          <w:rFonts w:ascii="Tahoma" w:hAnsi="Tahoma" w:cs="Tahoma"/>
          <w:b/>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2C7FC0EB" w14:textId="77777777" w:rsidR="002B7639" w:rsidRPr="007764EE" w:rsidRDefault="002B7639" w:rsidP="002B7639">
      <w:pPr>
        <w:numPr>
          <w:ilvl w:val="0"/>
          <w:numId w:val="41"/>
        </w:numPr>
        <w:tabs>
          <w:tab w:val="clear" w:pos="720"/>
        </w:tabs>
        <w:suppressAutoHyphens/>
        <w:ind w:left="426" w:hanging="426"/>
        <w:jc w:val="both"/>
        <w:rPr>
          <w:rFonts w:ascii="Tahoma" w:hAnsi="Tahoma" w:cs="Tahoma"/>
          <w:b/>
          <w:sz w:val="18"/>
          <w:szCs w:val="18"/>
        </w:rPr>
      </w:pPr>
      <w:r w:rsidRPr="007764EE">
        <w:rPr>
          <w:rFonts w:ascii="Tahoma" w:hAnsi="Tahoma" w:cs="Tahoma"/>
          <w:b/>
          <w:sz w:val="18"/>
          <w:szCs w:val="18"/>
        </w:rPr>
        <w:t>Zamawiający informuje, że zgodnie z art. 7 ust. 5 ustawy, o której mowa w ust. 11, przez ubieganie się o udzielenie zamówienia publicznego rozumie się złożenie oferty.</w:t>
      </w:r>
    </w:p>
    <w:p w14:paraId="3C18BF4E"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zamówień, o których mowa w art. 214 ust. 1 pkt. 8 Ustawy.</w:t>
      </w:r>
    </w:p>
    <w:p w14:paraId="1C6FD533"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aukcji elektronicznej.</w:t>
      </w:r>
    </w:p>
    <w:p w14:paraId="0952D268"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złożenia oferty w postaci katalogów elektronicznych.</w:t>
      </w:r>
    </w:p>
    <w:p w14:paraId="495EA132"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prowadzi postępowania w celu zawarcia umowy ramowej.</w:t>
      </w:r>
    </w:p>
    <w:p w14:paraId="4E5AC498"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dopuszcza możliwości złożenia oferty wariantowej.</w:t>
      </w:r>
    </w:p>
    <w:p w14:paraId="0B34D55C" w14:textId="77777777" w:rsidR="002B7639" w:rsidRPr="007764EE" w:rsidRDefault="002B7639" w:rsidP="002B7639">
      <w:pPr>
        <w:numPr>
          <w:ilvl w:val="0"/>
          <w:numId w:val="41"/>
        </w:numPr>
        <w:tabs>
          <w:tab w:val="clear" w:pos="720"/>
          <w:tab w:val="num" w:pos="426"/>
        </w:tabs>
        <w:ind w:left="426" w:hanging="426"/>
        <w:jc w:val="both"/>
        <w:rPr>
          <w:rFonts w:ascii="Tahoma" w:hAnsi="Tahoma" w:cs="Tahoma"/>
          <w:sz w:val="18"/>
          <w:szCs w:val="18"/>
        </w:rPr>
      </w:pPr>
      <w:r w:rsidRPr="007764EE">
        <w:rPr>
          <w:rFonts w:ascii="Tahoma" w:hAnsi="Tahoma" w:cs="Tahoma"/>
          <w:sz w:val="18"/>
          <w:szCs w:val="18"/>
        </w:rPr>
        <w:t>Zamawiający nie zastrzega możliwości ubiegania się o udzielenie zamówienia wyłącznie przez Wykonawców, o których mowa w art. 94 PZP.</w:t>
      </w:r>
    </w:p>
    <w:p w14:paraId="04E9F19C"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przeprowadzenia przez Wykonawcę wizji lokalnej.</w:t>
      </w:r>
    </w:p>
    <w:p w14:paraId="1DE69037" w14:textId="77777777" w:rsidR="002B7639" w:rsidRPr="00445A98" w:rsidRDefault="002B7639" w:rsidP="002B7639">
      <w:pPr>
        <w:suppressAutoHyphens/>
        <w:jc w:val="both"/>
        <w:rPr>
          <w:rFonts w:ascii="Tahoma" w:hAnsi="Tahoma" w:cs="Tahoma"/>
          <w:b/>
          <w:sz w:val="18"/>
          <w:szCs w:val="18"/>
        </w:rPr>
      </w:pPr>
    </w:p>
    <w:p w14:paraId="31375DB5"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3412A66C"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r w:rsidRPr="00445A98">
        <w:rPr>
          <w:rFonts w:ascii="Tahoma" w:hAnsi="Tahoma" w:cs="Tahoma"/>
          <w:b/>
          <w:sz w:val="20"/>
          <w:szCs w:val="20"/>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445A98">
        <w:rPr>
          <w:rFonts w:ascii="Tahoma" w:hAnsi="Tahoma" w:cs="Tahoma"/>
          <w:sz w:val="20"/>
          <w:szCs w:val="20"/>
        </w:rPr>
        <w:t xml:space="preserve"> </w:t>
      </w:r>
      <w:r w:rsidRPr="00445A98">
        <w:rPr>
          <w:rFonts w:ascii="Tahoma" w:hAnsi="Tahoma" w:cs="Tahoma"/>
          <w:b/>
          <w:sz w:val="20"/>
          <w:szCs w:val="20"/>
        </w:rPr>
        <w:t>szczegółowo opisane w rozdziale VIII i IX.</w:t>
      </w:r>
    </w:p>
    <w:p w14:paraId="4A874384"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42360754" w14:textId="77777777" w:rsidR="00973F5F" w:rsidRPr="00445A98" w:rsidRDefault="00973F5F" w:rsidP="00973F5F">
      <w:pPr>
        <w:pStyle w:val="Nagwek4"/>
        <w:rPr>
          <w:rFonts w:ascii="Tahoma" w:hAnsi="Tahoma" w:cs="Tahoma"/>
        </w:rPr>
      </w:pPr>
      <w:r w:rsidRPr="00445A98">
        <w:rPr>
          <w:rFonts w:ascii="Tahoma" w:hAnsi="Tahoma" w:cs="Tahoma"/>
        </w:rPr>
        <w:t>II. OPIS PRZEDMIOTU ZAMÓWIENIA</w:t>
      </w:r>
    </w:p>
    <w:p w14:paraId="2DC3FC55" w14:textId="77777777" w:rsidR="00973F5F" w:rsidRPr="00445A98" w:rsidRDefault="00973F5F" w:rsidP="00973F5F">
      <w:pPr>
        <w:rPr>
          <w:rFonts w:ascii="Tahoma" w:hAnsi="Tahoma" w:cs="Tahoma"/>
          <w:sz w:val="20"/>
          <w:szCs w:val="20"/>
        </w:rPr>
      </w:pPr>
    </w:p>
    <w:p w14:paraId="52B4020C" w14:textId="77777777"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sz w:val="18"/>
          <w:szCs w:val="18"/>
        </w:rPr>
        <w:t xml:space="preserve">Przedmiotem zamówienia niniejszego postępowania jest: </w:t>
      </w:r>
      <w:r w:rsidR="00457810" w:rsidRPr="00445A98">
        <w:rPr>
          <w:rFonts w:ascii="Tahoma" w:hAnsi="Tahoma" w:cs="Tahoma"/>
          <w:b/>
          <w:bCs/>
          <w:sz w:val="18"/>
          <w:szCs w:val="18"/>
        </w:rPr>
        <w:t xml:space="preserve">dostawa </w:t>
      </w:r>
      <w:r w:rsidR="006E6346">
        <w:rPr>
          <w:rFonts w:ascii="Tahoma" w:hAnsi="Tahoma" w:cs="Tahoma"/>
          <w:b/>
          <w:bCs/>
          <w:sz w:val="18"/>
          <w:szCs w:val="18"/>
        </w:rPr>
        <w:t>pościeli jednorazowej, folii jednorazowej, poduszek wielorazowych oraz butów wielorazowych</w:t>
      </w:r>
      <w:r w:rsidR="00457810" w:rsidRPr="00445A98">
        <w:rPr>
          <w:rFonts w:ascii="Tahoma" w:hAnsi="Tahoma" w:cs="Tahoma"/>
          <w:b/>
          <w:bCs/>
          <w:sz w:val="18"/>
          <w:szCs w:val="18"/>
        </w:rPr>
        <w:t xml:space="preserve"> dla </w:t>
      </w:r>
      <w:r w:rsidRPr="00445A98">
        <w:rPr>
          <w:rFonts w:ascii="Tahoma" w:hAnsi="Tahoma" w:cs="Tahoma"/>
          <w:b/>
          <w:bCs/>
          <w:sz w:val="18"/>
          <w:szCs w:val="18"/>
        </w:rPr>
        <w:t xml:space="preserve">Uniwersyteckiego Szpitala Klinicznego Nr 1 im. N. Barlickiego w Łodzi </w:t>
      </w:r>
      <w:r w:rsidRPr="00445A98">
        <w:rPr>
          <w:rFonts w:ascii="Tahoma" w:hAnsi="Tahoma" w:cs="Tahoma"/>
          <w:bCs/>
          <w:sz w:val="18"/>
          <w:szCs w:val="18"/>
        </w:rPr>
        <w:t>(zwanego dalej towarem), zgodnie z rodzajem asortymentu i ilościami określonymi w „Formularzu asortymentowo-cenowym” stanowiącym załącznik nr 2 do SWZ i zgodnie z Formularzem Oferty, stanowiącym załącznik nr 1 do SWZ</w:t>
      </w:r>
      <w:r w:rsidR="00457810" w:rsidRPr="00445A98">
        <w:rPr>
          <w:rFonts w:ascii="Tahoma" w:hAnsi="Tahoma" w:cs="Tahoma"/>
          <w:bCs/>
          <w:sz w:val="18"/>
          <w:szCs w:val="18"/>
        </w:rPr>
        <w:t>.</w:t>
      </w:r>
    </w:p>
    <w:p w14:paraId="5EBF76E6" w14:textId="77777777"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bCs/>
          <w:sz w:val="18"/>
          <w:szCs w:val="18"/>
        </w:rPr>
        <w:t>Szczegółowy opis przedmiotu zamówienia znajduje się w załączniku nr 2 do SWZ („Formularz asortymentowo-cenowy”).</w:t>
      </w:r>
    </w:p>
    <w:p w14:paraId="72414F03" w14:textId="77777777" w:rsidR="00973F5F" w:rsidRPr="00445A98" w:rsidRDefault="00973F5F" w:rsidP="00DF05E9">
      <w:pPr>
        <w:numPr>
          <w:ilvl w:val="0"/>
          <w:numId w:val="9"/>
        </w:numPr>
        <w:jc w:val="both"/>
        <w:rPr>
          <w:rFonts w:ascii="Tahoma" w:hAnsi="Tahoma" w:cs="Tahoma"/>
          <w:sz w:val="18"/>
          <w:szCs w:val="18"/>
        </w:rPr>
      </w:pPr>
      <w:r w:rsidRPr="00445A98">
        <w:rPr>
          <w:rFonts w:ascii="Tahoma" w:hAnsi="Tahoma" w:cs="Tahoma"/>
          <w:b/>
          <w:bCs/>
          <w:sz w:val="18"/>
          <w:szCs w:val="18"/>
        </w:rPr>
        <w:t>Numer CPV</w:t>
      </w:r>
      <w:r w:rsidRPr="00445A98">
        <w:rPr>
          <w:rFonts w:ascii="Tahoma" w:hAnsi="Tahoma" w:cs="Tahoma"/>
          <w:sz w:val="18"/>
          <w:szCs w:val="18"/>
        </w:rPr>
        <w:t xml:space="preserve"> dotyczący przedmiotu zamówienia:</w:t>
      </w:r>
    </w:p>
    <w:p w14:paraId="4E8110CA" w14:textId="77777777" w:rsidR="00973F5F" w:rsidRPr="00445A98" w:rsidRDefault="00EE2091" w:rsidP="00C14506">
      <w:pPr>
        <w:spacing w:line="240" w:lineRule="exact"/>
        <w:ind w:left="993"/>
        <w:jc w:val="both"/>
        <w:rPr>
          <w:rFonts w:ascii="Tahoma" w:eastAsia="SimSun" w:hAnsi="Tahoma" w:cs="Tahoma"/>
          <w:b/>
          <w:bCs/>
          <w:sz w:val="18"/>
          <w:szCs w:val="18"/>
        </w:rPr>
      </w:pPr>
      <w:r w:rsidRPr="00445A98">
        <w:rPr>
          <w:rFonts w:ascii="Tahoma" w:eastAsia="SimSun" w:hAnsi="Tahoma" w:cs="Tahoma"/>
          <w:b/>
          <w:bCs/>
          <w:sz w:val="18"/>
          <w:szCs w:val="18"/>
        </w:rPr>
        <w:t>39.51.20.00-4 Bielizna pościelowa</w:t>
      </w:r>
    </w:p>
    <w:p w14:paraId="486DE209" w14:textId="77777777" w:rsidR="00AD2E90" w:rsidRPr="00F8597B" w:rsidRDefault="00AD2E90"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20"/>
          <w:szCs w:val="20"/>
        </w:rPr>
        <w:t xml:space="preserve">Zamawiający dopuszcza składanie ofert częściowych na poszczególne pakiety. </w:t>
      </w:r>
      <w:r w:rsidRPr="00445A98">
        <w:rPr>
          <w:rFonts w:ascii="Tahoma" w:hAnsi="Tahoma" w:cs="Tahoma"/>
          <w:b/>
          <w:bCs/>
          <w:sz w:val="20"/>
          <w:szCs w:val="20"/>
        </w:rPr>
        <w:t>W ramach pakietów Zamawiający wymaga złożenia oferty pełnej, tj.: o</w:t>
      </w:r>
      <w:r w:rsidRPr="00445A98">
        <w:rPr>
          <w:rFonts w:ascii="Tahoma" w:hAnsi="Tahoma" w:cs="Tahoma"/>
          <w:b/>
          <w:sz w:val="20"/>
          <w:szCs w:val="20"/>
        </w:rPr>
        <w:t>ferta musi obejmować całość przedmiotu zamówienia pod względem asortymentu jak i ilości</w:t>
      </w:r>
      <w:r w:rsidRPr="00445A98">
        <w:rPr>
          <w:rFonts w:ascii="Tahoma" w:hAnsi="Tahoma" w:cs="Tahoma"/>
          <w:sz w:val="20"/>
          <w:szCs w:val="20"/>
        </w:rPr>
        <w:t xml:space="preserve">. </w:t>
      </w:r>
      <w:r w:rsidRPr="00445A98">
        <w:rPr>
          <w:rFonts w:ascii="Tahoma" w:hAnsi="Tahoma" w:cs="Tahoma"/>
          <w:b/>
          <w:sz w:val="20"/>
          <w:szCs w:val="20"/>
        </w:rPr>
        <w:t>W przeciwnym wypadku oferta zostanie odrzucona jako niezgodna z warunkami zamówienia. Wykonawca może złożyć ofertę na wszystkie części (pakiety).</w:t>
      </w:r>
    </w:p>
    <w:p w14:paraId="3A854624" w14:textId="77777777" w:rsidR="00F8597B" w:rsidRPr="007764EE" w:rsidRDefault="00F8597B" w:rsidP="00F8597B">
      <w:pPr>
        <w:numPr>
          <w:ilvl w:val="0"/>
          <w:numId w:val="9"/>
        </w:numPr>
        <w:jc w:val="both"/>
        <w:rPr>
          <w:rFonts w:ascii="Tahoma" w:hAnsi="Tahoma" w:cs="Tahoma"/>
          <w:b/>
          <w:sz w:val="18"/>
          <w:szCs w:val="18"/>
        </w:rPr>
      </w:pPr>
      <w:r w:rsidRPr="007764EE">
        <w:rPr>
          <w:rFonts w:ascii="Tahoma" w:hAnsi="Tahoma" w:cs="Tahoma"/>
          <w:b/>
          <w:sz w:val="18"/>
          <w:szCs w:val="18"/>
        </w:rPr>
        <w:t>OPCJA. Zamawiający przewidział w ramach przedmiotowego zamówienia możliwość skorzystania z prawa opcji.</w:t>
      </w:r>
      <w:r w:rsidRPr="007764EE">
        <w:rPr>
          <w:rFonts w:ascii="Tahoma" w:hAnsi="Tahoma" w:cs="Tahoma"/>
          <w:sz w:val="18"/>
          <w:szCs w:val="18"/>
        </w:rPr>
        <w:t xml:space="preserve"> Opcja polega na zwiększeniu </w:t>
      </w:r>
      <w:r w:rsidRPr="007764EE">
        <w:rPr>
          <w:rFonts w:ascii="Tahoma" w:hAnsi="Tahoma" w:cs="Tahoma"/>
          <w:sz w:val="18"/>
          <w:szCs w:val="18"/>
          <w:u w:val="single"/>
        </w:rPr>
        <w:t>ilości</w:t>
      </w:r>
      <w:r w:rsidRPr="007764EE">
        <w:rPr>
          <w:rFonts w:ascii="Tahoma" w:hAnsi="Tahoma" w:cs="Tahoma"/>
          <w:sz w:val="18"/>
          <w:szCs w:val="18"/>
        </w:rPr>
        <w:t xml:space="preserve"> zamawianego towaru do maksymalnych ilości wskazanych w załączniku nr 2 do SWZ</w:t>
      </w:r>
      <w:r w:rsidRPr="007764EE">
        <w:rPr>
          <w:sz w:val="18"/>
          <w:szCs w:val="18"/>
        </w:rPr>
        <w:t xml:space="preserve"> </w:t>
      </w:r>
      <w:r w:rsidRPr="007764EE">
        <w:rPr>
          <w:rFonts w:ascii="Tahoma" w:hAnsi="Tahoma" w:cs="Tahoma"/>
          <w:sz w:val="18"/>
          <w:szCs w:val="18"/>
        </w:rPr>
        <w:t>(„Formularz asortymentowo-cenowy”)</w:t>
      </w:r>
      <w:r w:rsidRPr="007764EE">
        <w:rPr>
          <w:rFonts w:ascii="Tahoma" w:hAnsi="Tahoma" w:cs="Tahoma"/>
          <w:sz w:val="18"/>
          <w:szCs w:val="18"/>
          <w:lang w:eastAsia="ar-SA"/>
        </w:rPr>
        <w:t>. Szczegółowe warunki skorzystania z prawa opcji określa wzór umowy</w:t>
      </w:r>
      <w:r w:rsidRPr="007764EE">
        <w:rPr>
          <w:rFonts w:ascii="Tahoma" w:hAnsi="Tahoma" w:cs="Tahoma"/>
          <w:sz w:val="18"/>
          <w:szCs w:val="18"/>
        </w:rPr>
        <w:t>.</w:t>
      </w:r>
    </w:p>
    <w:p w14:paraId="25E0A8DF" w14:textId="77777777" w:rsidR="00F8597B" w:rsidRPr="00F8597B" w:rsidRDefault="00F8597B" w:rsidP="00F8597B">
      <w:pPr>
        <w:numPr>
          <w:ilvl w:val="0"/>
          <w:numId w:val="9"/>
        </w:numPr>
        <w:jc w:val="both"/>
        <w:rPr>
          <w:rFonts w:ascii="Tahoma" w:hAnsi="Tahoma" w:cs="Tahoma"/>
          <w:b/>
          <w:sz w:val="18"/>
          <w:szCs w:val="18"/>
        </w:rPr>
      </w:pPr>
      <w:r w:rsidRPr="007764EE">
        <w:rPr>
          <w:rFonts w:ascii="Tahoma" w:hAnsi="Tahoma" w:cs="Tahoma"/>
          <w:sz w:val="18"/>
          <w:szCs w:val="18"/>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36BB4C07" w14:textId="77777777" w:rsidR="00973F5F" w:rsidRPr="00445A98" w:rsidRDefault="00973F5F"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18"/>
          <w:szCs w:val="18"/>
        </w:rPr>
        <w:t>Oferowany przez Wykonawcę</w:t>
      </w:r>
      <w:r w:rsidRPr="00445A98">
        <w:rPr>
          <w:rFonts w:ascii="Tahoma" w:hAnsi="Tahoma" w:cs="Tahoma"/>
          <w:sz w:val="18"/>
          <w:szCs w:val="18"/>
        </w:rPr>
        <w:t xml:space="preserve"> </w:t>
      </w:r>
      <w:r w:rsidRPr="00445A98">
        <w:rPr>
          <w:rFonts w:ascii="Tahoma" w:hAnsi="Tahoma" w:cs="Tahoma"/>
          <w:b/>
          <w:sz w:val="18"/>
          <w:szCs w:val="18"/>
        </w:rPr>
        <w:t>towar musi</w:t>
      </w:r>
      <w:r w:rsidRPr="00445A98">
        <w:rPr>
          <w:rFonts w:ascii="Tahoma" w:hAnsi="Tahoma" w:cs="Tahoma"/>
          <w:sz w:val="18"/>
          <w:szCs w:val="18"/>
        </w:rPr>
        <w:t>:</w:t>
      </w:r>
    </w:p>
    <w:p w14:paraId="4A607A4A" w14:textId="341FFB0C" w:rsidR="00973F5F"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spełniać wymagania określone przez Zamawiającego w Specyfikacji Warunków Zamówienia. Niespełnienie choćby jednego z warunków granicznych określonych w SWZ spowoduje odrzucenie oferty;</w:t>
      </w:r>
    </w:p>
    <w:p w14:paraId="49EEBF05" w14:textId="21C11F30" w:rsidR="00EC469F" w:rsidRPr="00454228" w:rsidRDefault="00EC469F" w:rsidP="00523E49">
      <w:pPr>
        <w:numPr>
          <w:ilvl w:val="1"/>
          <w:numId w:val="75"/>
        </w:numPr>
        <w:tabs>
          <w:tab w:val="clear" w:pos="1440"/>
          <w:tab w:val="num" w:pos="709"/>
        </w:tabs>
        <w:ind w:left="709" w:hanging="283"/>
        <w:jc w:val="both"/>
        <w:rPr>
          <w:rFonts w:ascii="Tahoma" w:hAnsi="Tahoma" w:cs="Tahoma"/>
          <w:sz w:val="18"/>
          <w:szCs w:val="18"/>
        </w:rPr>
      </w:pPr>
      <w:r>
        <w:rPr>
          <w:rFonts w:ascii="Tahoma" w:hAnsi="Tahoma" w:cs="Tahoma"/>
          <w:sz w:val="18"/>
          <w:szCs w:val="18"/>
        </w:rPr>
        <w:t xml:space="preserve">być </w:t>
      </w:r>
      <w:r w:rsidRPr="007764EE">
        <w:rPr>
          <w:rFonts w:ascii="Tahoma" w:hAnsi="Tahoma" w:cs="Tahoma"/>
          <w:sz w:val="18"/>
          <w:szCs w:val="18"/>
        </w:rPr>
        <w:t xml:space="preserve">dopuszczony do obrotu i do używania na rynek polski, zgodnie z ustawą z dnia 7 kwietnia 2022 r. o wyrobach medycznych (Dz. U. z 2022 r., poz. 974 – </w:t>
      </w:r>
      <w:proofErr w:type="spellStart"/>
      <w:r w:rsidRPr="007764EE">
        <w:rPr>
          <w:rFonts w:ascii="Tahoma" w:hAnsi="Tahoma" w:cs="Tahoma"/>
          <w:sz w:val="18"/>
          <w:szCs w:val="18"/>
        </w:rPr>
        <w:t>t.j</w:t>
      </w:r>
      <w:proofErr w:type="spellEnd"/>
      <w:r w:rsidRPr="007764EE">
        <w:rPr>
          <w:rFonts w:ascii="Tahoma" w:hAnsi="Tahoma" w:cs="Tahoma"/>
          <w:sz w:val="18"/>
          <w:szCs w:val="18"/>
        </w:rPr>
        <w:t>. ze zm.).;</w:t>
      </w:r>
    </w:p>
    <w:p w14:paraId="7240493D" w14:textId="77777777" w:rsidR="00973F5F" w:rsidRPr="00445A98"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 nie może być prototypem.</w:t>
      </w:r>
    </w:p>
    <w:p w14:paraId="274699A1" w14:textId="77777777" w:rsidR="00BD2F32" w:rsidRPr="00445A98" w:rsidRDefault="00BD2F32" w:rsidP="00BD2F32">
      <w:pPr>
        <w:pStyle w:val="Akapitzlist"/>
        <w:numPr>
          <w:ilvl w:val="0"/>
          <w:numId w:val="9"/>
        </w:numPr>
        <w:rPr>
          <w:rFonts w:ascii="Tahoma" w:hAnsi="Tahoma" w:cs="Tahoma"/>
          <w:sz w:val="18"/>
          <w:szCs w:val="18"/>
        </w:rPr>
      </w:pPr>
      <w:r w:rsidRPr="00445A98">
        <w:rPr>
          <w:rFonts w:ascii="Tahoma" w:hAnsi="Tahoma" w:cs="Tahoma"/>
          <w:sz w:val="18"/>
          <w:szCs w:val="18"/>
        </w:rPr>
        <w:t>Ocena spełnienia warunków określonych w ust. 5 powyżej nastąpi na podstawie przedstawionych przez Wykonawcę dokumentów, o których mowa w rozdz. II.I ust. 1.</w:t>
      </w:r>
    </w:p>
    <w:p w14:paraId="5A8081B0"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aukcji elektronicznej.</w:t>
      </w:r>
    </w:p>
    <w:p w14:paraId="0EFC32BA"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złożenia oferty w postaci katalogów elektronicznych.</w:t>
      </w:r>
    </w:p>
    <w:p w14:paraId="7C32D1B9"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prowadzi postępowania w celu zawarcia umowy ramowej.</w:t>
      </w:r>
    </w:p>
    <w:p w14:paraId="44A4A356"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dopuszcza możliwości  złożenia oferty wariantowej.</w:t>
      </w:r>
    </w:p>
    <w:p w14:paraId="7B1B0144"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zastrzega możliwości ubiegania się o udzielenie zamówienia wyłącznie przez Wykonawców, o których mowa w art. 94 PZP.</w:t>
      </w:r>
    </w:p>
    <w:p w14:paraId="560C848A" w14:textId="77777777" w:rsidR="00474D67" w:rsidRPr="00445A98" w:rsidRDefault="00973F5F" w:rsidP="00DF05E9">
      <w:pPr>
        <w:pStyle w:val="Akapitzlist"/>
        <w:numPr>
          <w:ilvl w:val="0"/>
          <w:numId w:val="9"/>
        </w:numPr>
        <w:spacing w:line="240" w:lineRule="auto"/>
        <w:jc w:val="both"/>
        <w:rPr>
          <w:rFonts w:ascii="Tahoma" w:hAnsi="Tahoma" w:cs="Tahoma"/>
          <w:b/>
          <w:sz w:val="18"/>
          <w:szCs w:val="18"/>
        </w:rPr>
      </w:pPr>
      <w:r w:rsidRPr="00445A98">
        <w:rPr>
          <w:rFonts w:ascii="Tahoma" w:hAnsi="Tahoma" w:cs="Tahoma"/>
          <w:sz w:val="18"/>
          <w:szCs w:val="18"/>
        </w:rPr>
        <w:t xml:space="preserve">Zamawiający nie przewiduje udzielania zamówień, o których mowa w art. 214 ust. 1 pkt 8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39457F45" w14:textId="77777777" w:rsidR="00FD56C9" w:rsidRPr="00445A98" w:rsidRDefault="00FD56C9" w:rsidP="00FD56C9">
      <w:pPr>
        <w:pStyle w:val="Akapitzlist"/>
        <w:spacing w:line="240" w:lineRule="auto"/>
        <w:ind w:left="360"/>
        <w:jc w:val="both"/>
        <w:rPr>
          <w:rFonts w:ascii="Tahoma" w:hAnsi="Tahoma" w:cs="Tahoma"/>
          <w:sz w:val="18"/>
          <w:szCs w:val="18"/>
        </w:rPr>
      </w:pPr>
    </w:p>
    <w:p w14:paraId="3A304B70" w14:textId="77777777" w:rsidR="00FD56C9" w:rsidRPr="00445A98" w:rsidRDefault="00FD56C9" w:rsidP="00FD56C9">
      <w:pPr>
        <w:pStyle w:val="Tekstpodstawowywcity3"/>
        <w:ind w:left="0"/>
        <w:rPr>
          <w:b/>
          <w:bCs/>
        </w:rPr>
      </w:pPr>
      <w:r w:rsidRPr="00445A98">
        <w:rPr>
          <w:b/>
          <w:bCs/>
        </w:rPr>
        <w:t>II.I. PRZEDMIOTOWE ŚRODKI DOWODOWE</w:t>
      </w:r>
    </w:p>
    <w:p w14:paraId="69CAEB91" w14:textId="77777777" w:rsidR="00FD56C9" w:rsidRPr="00445A98" w:rsidRDefault="00FD56C9" w:rsidP="00FD56C9">
      <w:pPr>
        <w:pStyle w:val="Tekstpodstawowywcity3"/>
        <w:ind w:left="0"/>
        <w:rPr>
          <w:b/>
          <w:bCs/>
        </w:rPr>
      </w:pPr>
    </w:p>
    <w:p w14:paraId="28BBF863"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 xml:space="preserve">W celu potwierdzenia, że oferowane dostawy spełniają określone przez Zamawiającego wymagania, cechy lub kryteria, Wykonawca zobowiązany jest  </w:t>
      </w:r>
      <w:r w:rsidRPr="00445A98">
        <w:rPr>
          <w:b/>
          <w:bCs/>
          <w:sz w:val="18"/>
          <w:szCs w:val="18"/>
        </w:rPr>
        <w:t>złożyć wraz z ofertą</w:t>
      </w:r>
      <w:r w:rsidRPr="00445A98">
        <w:rPr>
          <w:bCs/>
          <w:sz w:val="18"/>
          <w:szCs w:val="18"/>
        </w:rPr>
        <w:t xml:space="preserve"> następujące przedmiotowe środki dowodowe:</w:t>
      </w:r>
    </w:p>
    <w:p w14:paraId="4E34B838" w14:textId="77777777" w:rsidR="00BD2F32" w:rsidRPr="00523E49" w:rsidRDefault="00BD2F32" w:rsidP="00BD2F32">
      <w:pPr>
        <w:pStyle w:val="Tekstpodstawowywcity3"/>
        <w:numPr>
          <w:ilvl w:val="0"/>
          <w:numId w:val="73"/>
        </w:numPr>
        <w:tabs>
          <w:tab w:val="left" w:pos="851"/>
        </w:tabs>
        <w:ind w:left="851" w:hanging="425"/>
        <w:rPr>
          <w:bCs/>
          <w:sz w:val="18"/>
          <w:szCs w:val="18"/>
          <w:u w:val="single"/>
        </w:rPr>
      </w:pPr>
      <w:r w:rsidRPr="00445A98">
        <w:rPr>
          <w:b/>
          <w:sz w:val="18"/>
          <w:szCs w:val="18"/>
        </w:rPr>
        <w:t>Informacje (np. katalogi, prospekty, ulotki, instrukcje użytkowania) nt. parametrów oferowanego towaru</w:t>
      </w:r>
      <w:r w:rsidRPr="00445A98">
        <w:rPr>
          <w:sz w:val="18"/>
          <w:szCs w:val="18"/>
        </w:rPr>
        <w:t xml:space="preserve">, potwierdzające zgodność z przedmiotem zamówienia, określonym w Formularzu asortymentowo-cenowym  (załącznik nr 2 do  SWZ). </w:t>
      </w:r>
      <w:r w:rsidRPr="00445A98">
        <w:rPr>
          <w:sz w:val="18"/>
          <w:szCs w:val="18"/>
          <w:u w:val="single"/>
        </w:rPr>
        <w:t>Jeżeli ww. informacje nie będą potwierdzały wszystkich wymaganych parametrów, Wykonawca jest zobowiązany złożyć oświadczenie, że oferowany towar spełnia wszystkie wymagane parametry techniczne.</w:t>
      </w:r>
      <w:r w:rsidRPr="00445A98">
        <w:rPr>
          <w:sz w:val="18"/>
          <w:szCs w:val="18"/>
        </w:rPr>
        <w:t xml:space="preserve"> </w:t>
      </w:r>
      <w:r w:rsidRPr="00445A98">
        <w:rPr>
          <w:b/>
          <w:i/>
          <w:sz w:val="18"/>
          <w:szCs w:val="18"/>
        </w:rPr>
        <w:t xml:space="preserve">Prosimy o zaznaczenie na poszczególnych dokumentach/plikach, którego pakietu / pozycji one dotyczą – </w:t>
      </w:r>
      <w:r w:rsidRPr="00445A98">
        <w:rPr>
          <w:b/>
          <w:i/>
          <w:sz w:val="18"/>
          <w:szCs w:val="18"/>
          <w:u w:val="single"/>
        </w:rPr>
        <w:t>dotyczy wszystkich pakietów.</w:t>
      </w:r>
    </w:p>
    <w:p w14:paraId="578C1668" w14:textId="77777777" w:rsidR="0015566A" w:rsidRPr="007764EE" w:rsidRDefault="0015566A" w:rsidP="0015566A">
      <w:pPr>
        <w:pStyle w:val="Tekstpodstawowywcity3"/>
        <w:numPr>
          <w:ilvl w:val="0"/>
          <w:numId w:val="73"/>
        </w:numPr>
        <w:tabs>
          <w:tab w:val="left" w:pos="851"/>
        </w:tabs>
        <w:ind w:left="851" w:hanging="425"/>
        <w:rPr>
          <w:bCs/>
          <w:sz w:val="18"/>
          <w:szCs w:val="18"/>
        </w:rPr>
      </w:pPr>
      <w:r w:rsidRPr="007764EE">
        <w:rPr>
          <w:bCs/>
          <w:sz w:val="18"/>
          <w:szCs w:val="18"/>
        </w:rPr>
        <w:t>zgodnie z ustawą z dnia 7 kwietnia 2022 r. o wyrobach medycznych (Dz.U. z 2022 r., poz. 974) – certyfikat CE (jeżeli dotyczy),  deklaracja zgodności UE albo oświadczenia, o których mowa w art. 22 ust. 1 lub 3 rozporządzenia 2017/745 – jeżeli dotyczy</w:t>
      </w:r>
    </w:p>
    <w:p w14:paraId="34447A5C" w14:textId="77777777" w:rsidR="003C4A57" w:rsidRDefault="003C4A57" w:rsidP="00523E49">
      <w:pPr>
        <w:pStyle w:val="Tekstpodstawowywcity3"/>
        <w:tabs>
          <w:tab w:val="left" w:pos="851"/>
        </w:tabs>
        <w:ind w:left="851"/>
        <w:rPr>
          <w:bCs/>
          <w:sz w:val="18"/>
          <w:szCs w:val="18"/>
          <w:u w:val="single"/>
        </w:rPr>
      </w:pPr>
    </w:p>
    <w:p w14:paraId="4216E873"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lastRenderedPageBreak/>
        <w:t>Jeżeli Wykonawca nie złoży ww. przedmiotowych środków dowodowych lub złożone przedmiotowe środki dowodowe będą niekompletne, Zamawiający wezwie do ich złożenia lub uzupełnienia w wyznaczonym terminie.</w:t>
      </w:r>
    </w:p>
    <w:p w14:paraId="03E05321"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FE1DA2D"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Zamawiający może żądać od Wykonawców wyjaśnień dotyczących treści przedmiotowych środków dowodowych.</w:t>
      </w:r>
    </w:p>
    <w:p w14:paraId="267BCB3D" w14:textId="77777777" w:rsidR="00FD56C9" w:rsidRPr="00445A98" w:rsidRDefault="00FD56C9" w:rsidP="00973F5F">
      <w:pPr>
        <w:pStyle w:val="Tekstpodstawowywcity3"/>
        <w:ind w:left="0"/>
        <w:rPr>
          <w:b/>
          <w:bCs/>
        </w:rPr>
      </w:pPr>
    </w:p>
    <w:p w14:paraId="7630A34C" w14:textId="77777777" w:rsidR="00973F5F" w:rsidRPr="00445A98" w:rsidRDefault="00973F5F" w:rsidP="00973F5F">
      <w:pPr>
        <w:jc w:val="both"/>
        <w:rPr>
          <w:rFonts w:ascii="Tahoma" w:hAnsi="Tahoma" w:cs="Tahoma"/>
          <w:b/>
          <w:sz w:val="20"/>
          <w:szCs w:val="20"/>
        </w:rPr>
      </w:pPr>
      <w:r w:rsidRPr="00445A98">
        <w:rPr>
          <w:rFonts w:ascii="Tahoma" w:hAnsi="Tahoma" w:cs="Tahoma"/>
          <w:b/>
          <w:sz w:val="20"/>
          <w:szCs w:val="20"/>
        </w:rPr>
        <w:t xml:space="preserve">III. TERMIN I MIEJSCE WYKONANIA UMOWY </w:t>
      </w:r>
    </w:p>
    <w:p w14:paraId="42F58708" w14:textId="77777777" w:rsidR="00973F5F" w:rsidRPr="00445A98" w:rsidRDefault="00973F5F" w:rsidP="00973F5F">
      <w:pPr>
        <w:jc w:val="both"/>
        <w:rPr>
          <w:rFonts w:ascii="Tahoma" w:hAnsi="Tahoma" w:cs="Tahoma"/>
          <w:b/>
          <w:sz w:val="20"/>
          <w:szCs w:val="20"/>
        </w:rPr>
      </w:pPr>
    </w:p>
    <w:p w14:paraId="604A1173" w14:textId="77777777" w:rsidR="00502FDE" w:rsidRPr="00445A98" w:rsidRDefault="00502FDE" w:rsidP="00DF05E9">
      <w:pPr>
        <w:numPr>
          <w:ilvl w:val="0"/>
          <w:numId w:val="45"/>
        </w:numPr>
        <w:tabs>
          <w:tab w:val="left" w:pos="851"/>
        </w:tabs>
        <w:ind w:left="851" w:hanging="425"/>
        <w:jc w:val="both"/>
        <w:rPr>
          <w:rFonts w:ascii="Tahoma" w:hAnsi="Tahoma" w:cs="Tahoma"/>
          <w:b/>
          <w:sz w:val="18"/>
          <w:szCs w:val="18"/>
        </w:rPr>
      </w:pPr>
      <w:r w:rsidRPr="00445A98">
        <w:rPr>
          <w:rFonts w:ascii="Tahoma" w:hAnsi="Tahoma" w:cs="Tahoma"/>
          <w:b/>
          <w:sz w:val="18"/>
          <w:szCs w:val="18"/>
        </w:rPr>
        <w:t>Termin realizacji zamówienia:</w:t>
      </w:r>
    </w:p>
    <w:p w14:paraId="148C56ED" w14:textId="77777777" w:rsidR="00443F22" w:rsidRPr="00445A98" w:rsidRDefault="00502FDE" w:rsidP="00502FDE">
      <w:pPr>
        <w:tabs>
          <w:tab w:val="left" w:pos="851"/>
        </w:tabs>
        <w:ind w:left="851"/>
        <w:jc w:val="both"/>
        <w:rPr>
          <w:rFonts w:ascii="Tahoma" w:hAnsi="Tahoma" w:cs="Tahoma"/>
          <w:b/>
          <w:sz w:val="18"/>
          <w:szCs w:val="18"/>
          <w:u w:val="single"/>
        </w:rPr>
      </w:pPr>
      <w:r w:rsidRPr="00445A98">
        <w:rPr>
          <w:rFonts w:ascii="Tahoma" w:hAnsi="Tahoma" w:cs="Tahoma"/>
          <w:b/>
          <w:sz w:val="18"/>
          <w:szCs w:val="18"/>
          <w:u w:val="single"/>
        </w:rPr>
        <w:t>12 miesięcy - od dnia zawarcia umowy</w:t>
      </w:r>
      <w:r w:rsidR="00443F22" w:rsidRPr="00445A98">
        <w:rPr>
          <w:rFonts w:ascii="Tahoma" w:hAnsi="Tahoma" w:cs="Tahoma"/>
          <w:b/>
          <w:sz w:val="18"/>
          <w:szCs w:val="18"/>
          <w:u w:val="single"/>
        </w:rPr>
        <w:t>,</w:t>
      </w:r>
    </w:p>
    <w:p w14:paraId="66EF7605" w14:textId="77777777" w:rsidR="00502FDE" w:rsidRPr="00445A98" w:rsidRDefault="00502FDE" w:rsidP="003E7720">
      <w:pPr>
        <w:tabs>
          <w:tab w:val="left" w:pos="240"/>
          <w:tab w:val="left" w:pos="851"/>
        </w:tabs>
        <w:ind w:firstLine="851"/>
        <w:jc w:val="both"/>
        <w:rPr>
          <w:rFonts w:ascii="Tahoma" w:hAnsi="Tahoma" w:cs="Tahoma"/>
          <w:sz w:val="18"/>
          <w:szCs w:val="18"/>
        </w:rPr>
      </w:pPr>
      <w:r w:rsidRPr="00445A98">
        <w:rPr>
          <w:rFonts w:ascii="Tahoma" w:hAnsi="Tahoma" w:cs="Tahoma"/>
          <w:sz w:val="18"/>
          <w:szCs w:val="18"/>
        </w:rPr>
        <w:t>zamówienia cząstkowe będą realizowane zgodnie z bieżącym zapotrzebowaniem Zamawiającego:</w:t>
      </w:r>
    </w:p>
    <w:p w14:paraId="0B8F994D" w14:textId="18A4BED1" w:rsidR="00502FDE" w:rsidRPr="00445A98" w:rsidRDefault="00502FDE" w:rsidP="00DF05E9">
      <w:pPr>
        <w:numPr>
          <w:ilvl w:val="1"/>
          <w:numId w:val="54"/>
        </w:numPr>
        <w:tabs>
          <w:tab w:val="left" w:pos="851"/>
        </w:tabs>
        <w:jc w:val="both"/>
        <w:rPr>
          <w:rFonts w:ascii="Tahoma" w:hAnsi="Tahoma" w:cs="Tahoma"/>
          <w:sz w:val="18"/>
          <w:szCs w:val="18"/>
        </w:rPr>
      </w:pPr>
      <w:r w:rsidRPr="00445A98">
        <w:rPr>
          <w:rFonts w:ascii="Tahoma" w:hAnsi="Tahoma" w:cs="Tahoma"/>
          <w:sz w:val="18"/>
          <w:szCs w:val="18"/>
        </w:rPr>
        <w:t xml:space="preserve">Termin realizacji zamówień </w:t>
      </w:r>
      <w:r w:rsidR="00163A22" w:rsidRPr="00445A98">
        <w:rPr>
          <w:rFonts w:ascii="Tahoma" w:hAnsi="Tahoma" w:cs="Tahoma"/>
          <w:sz w:val="18"/>
          <w:szCs w:val="18"/>
        </w:rPr>
        <w:t xml:space="preserve">cząstkowych </w:t>
      </w:r>
      <w:r w:rsidRPr="00445A98">
        <w:rPr>
          <w:rFonts w:ascii="Tahoma" w:hAnsi="Tahoma" w:cs="Tahoma"/>
          <w:sz w:val="18"/>
          <w:szCs w:val="18"/>
        </w:rPr>
        <w:t xml:space="preserve">– w ciągu </w:t>
      </w:r>
      <w:r w:rsidRPr="00445A98">
        <w:rPr>
          <w:rFonts w:ascii="Tahoma" w:hAnsi="Tahoma" w:cs="Tahoma"/>
          <w:b/>
          <w:sz w:val="18"/>
          <w:szCs w:val="18"/>
        </w:rPr>
        <w:t xml:space="preserve">max. </w:t>
      </w:r>
      <w:r w:rsidR="003F0A58">
        <w:rPr>
          <w:rFonts w:ascii="Tahoma" w:hAnsi="Tahoma" w:cs="Tahoma"/>
          <w:b/>
          <w:sz w:val="18"/>
          <w:szCs w:val="18"/>
        </w:rPr>
        <w:t>10</w:t>
      </w:r>
      <w:r w:rsidRPr="00445A98">
        <w:rPr>
          <w:rFonts w:ascii="Tahoma" w:hAnsi="Tahoma" w:cs="Tahoma"/>
          <w:b/>
          <w:sz w:val="18"/>
          <w:szCs w:val="18"/>
        </w:rPr>
        <w:t>dni</w:t>
      </w:r>
      <w:r w:rsidRPr="00445A98">
        <w:rPr>
          <w:rFonts w:ascii="Tahoma" w:hAnsi="Tahoma" w:cs="Tahoma"/>
          <w:sz w:val="18"/>
          <w:szCs w:val="18"/>
        </w:rPr>
        <w:t xml:space="preserve"> (dni robocze </w:t>
      </w:r>
      <w:proofErr w:type="spellStart"/>
      <w:r w:rsidRPr="00445A98">
        <w:rPr>
          <w:rFonts w:ascii="Tahoma" w:hAnsi="Tahoma" w:cs="Tahoma"/>
          <w:sz w:val="18"/>
          <w:szCs w:val="18"/>
        </w:rPr>
        <w:t>pn-pt</w:t>
      </w:r>
      <w:proofErr w:type="spellEnd"/>
      <w:r w:rsidRPr="00445A98">
        <w:rPr>
          <w:rFonts w:ascii="Tahoma" w:hAnsi="Tahoma" w:cs="Tahoma"/>
          <w:sz w:val="18"/>
          <w:szCs w:val="18"/>
        </w:rPr>
        <w:t xml:space="preserve">). </w:t>
      </w:r>
    </w:p>
    <w:p w14:paraId="1EF8DFA3" w14:textId="77777777" w:rsidR="00502FDE" w:rsidRPr="00445A98" w:rsidRDefault="00502FDE" w:rsidP="00DF05E9">
      <w:pPr>
        <w:numPr>
          <w:ilvl w:val="0"/>
          <w:numId w:val="45"/>
        </w:numPr>
        <w:tabs>
          <w:tab w:val="left" w:pos="851"/>
        </w:tabs>
        <w:ind w:left="851" w:hanging="425"/>
        <w:jc w:val="both"/>
        <w:rPr>
          <w:rFonts w:ascii="Tahoma" w:hAnsi="Tahoma" w:cs="Tahoma"/>
          <w:sz w:val="18"/>
          <w:szCs w:val="18"/>
        </w:rPr>
      </w:pPr>
      <w:r w:rsidRPr="00445A98">
        <w:rPr>
          <w:rFonts w:ascii="Tahoma" w:hAnsi="Tahoma" w:cs="Tahoma"/>
          <w:b/>
          <w:sz w:val="18"/>
          <w:szCs w:val="18"/>
        </w:rPr>
        <w:t>Miejsce wykonania zamówienia:</w:t>
      </w:r>
    </w:p>
    <w:p w14:paraId="4CA840B0" w14:textId="77777777" w:rsidR="00502FDE" w:rsidRPr="00445A98" w:rsidRDefault="00502FDE" w:rsidP="00DF05E9">
      <w:pPr>
        <w:widowControl w:val="0"/>
        <w:numPr>
          <w:ilvl w:val="1"/>
          <w:numId w:val="45"/>
        </w:numPr>
        <w:tabs>
          <w:tab w:val="left" w:pos="851"/>
        </w:tabs>
        <w:autoSpaceDE w:val="0"/>
        <w:autoSpaceDN w:val="0"/>
        <w:adjustRightInd w:val="0"/>
        <w:ind w:left="851" w:firstLine="0"/>
        <w:jc w:val="both"/>
        <w:rPr>
          <w:rFonts w:ascii="Tahoma" w:hAnsi="Tahoma" w:cs="Tahoma"/>
          <w:bCs/>
          <w:sz w:val="18"/>
          <w:szCs w:val="18"/>
        </w:rPr>
      </w:pPr>
      <w:r w:rsidRPr="00445A98">
        <w:rPr>
          <w:rFonts w:ascii="Tahoma" w:hAnsi="Tahoma" w:cs="Tahoma"/>
          <w:bCs/>
          <w:sz w:val="18"/>
          <w:szCs w:val="18"/>
        </w:rPr>
        <w:t>Uniwersytecki Szpital Kliniczny nr 1 im. N. Barlickiego w Łodzi ul. Kopcińskiego 22, 90-153 Łódź.</w:t>
      </w:r>
    </w:p>
    <w:p w14:paraId="6DC67CEC" w14:textId="77777777" w:rsidR="00973F5F" w:rsidRPr="00445A98" w:rsidRDefault="00973F5F" w:rsidP="00973F5F">
      <w:pPr>
        <w:suppressAutoHyphens/>
        <w:jc w:val="both"/>
        <w:rPr>
          <w:rFonts w:ascii="Tahoma" w:hAnsi="Tahoma" w:cs="Tahoma"/>
          <w:b/>
          <w:sz w:val="20"/>
          <w:szCs w:val="20"/>
        </w:rPr>
      </w:pPr>
    </w:p>
    <w:p w14:paraId="72B35388" w14:textId="77777777" w:rsidR="00973F5F" w:rsidRPr="00445A98" w:rsidRDefault="00973F5F" w:rsidP="00973F5F">
      <w:pPr>
        <w:suppressAutoHyphens/>
        <w:jc w:val="both"/>
        <w:rPr>
          <w:rFonts w:ascii="Tahoma" w:hAnsi="Tahoma" w:cs="Tahoma"/>
          <w:b/>
          <w:bCs/>
          <w:sz w:val="18"/>
          <w:szCs w:val="18"/>
        </w:rPr>
      </w:pPr>
    </w:p>
    <w:p w14:paraId="64987487" w14:textId="77777777" w:rsidR="00973F5F" w:rsidRPr="00445A98" w:rsidRDefault="00973F5F" w:rsidP="00973F5F">
      <w:pPr>
        <w:suppressAutoHyphens/>
        <w:jc w:val="both"/>
        <w:rPr>
          <w:rFonts w:ascii="Tahoma" w:hAnsi="Tahoma" w:cs="Tahoma"/>
          <w:b/>
          <w:bCs/>
          <w:sz w:val="18"/>
          <w:szCs w:val="18"/>
        </w:rPr>
      </w:pPr>
      <w:r w:rsidRPr="00445A98">
        <w:rPr>
          <w:rFonts w:ascii="Tahoma" w:hAnsi="Tahoma" w:cs="Tahoma"/>
          <w:b/>
          <w:bCs/>
          <w:sz w:val="18"/>
          <w:szCs w:val="18"/>
        </w:rPr>
        <w:t xml:space="preserve">IV. WARUNKI UDZIAŁU W POSTĘPOWANIU </w:t>
      </w:r>
    </w:p>
    <w:p w14:paraId="47BB3D14" w14:textId="77777777" w:rsidR="00FD56C9" w:rsidRPr="00445A98" w:rsidRDefault="00FD56C9" w:rsidP="00973F5F">
      <w:pPr>
        <w:suppressAutoHyphens/>
        <w:jc w:val="both"/>
        <w:rPr>
          <w:rFonts w:ascii="Tahoma" w:hAnsi="Tahoma" w:cs="Tahoma"/>
          <w:b/>
          <w:bCs/>
          <w:sz w:val="18"/>
          <w:szCs w:val="18"/>
        </w:rPr>
      </w:pPr>
    </w:p>
    <w:p w14:paraId="75230087" w14:textId="77777777" w:rsidR="00FD56C9" w:rsidRPr="00445A98" w:rsidRDefault="00FD56C9" w:rsidP="00DF05E9">
      <w:pPr>
        <w:numPr>
          <w:ilvl w:val="0"/>
          <w:numId w:val="13"/>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nie podlegają wykluczeniu na zasadach określonych w Rozdziale V SWZ, oraz spełniają określone przez Zamawiającego warunki</w:t>
      </w:r>
      <w:r w:rsidRPr="00445A98">
        <w:rPr>
          <w:rFonts w:ascii="Tahoma" w:hAnsi="Tahoma" w:cs="Tahoma"/>
          <w:b/>
          <w:bCs/>
          <w:sz w:val="18"/>
          <w:szCs w:val="18"/>
          <w:shd w:val="clear" w:color="auto" w:fill="FFFFFF"/>
        </w:rPr>
        <w:t xml:space="preserve"> </w:t>
      </w:r>
      <w:r w:rsidRPr="00445A98">
        <w:rPr>
          <w:rFonts w:ascii="Tahoma" w:hAnsi="Tahoma" w:cs="Tahoma"/>
          <w:sz w:val="18"/>
          <w:szCs w:val="18"/>
          <w:shd w:val="clear" w:color="auto" w:fill="FFFFFF"/>
        </w:rPr>
        <w:t>udziału w postępowaniu.</w:t>
      </w:r>
    </w:p>
    <w:p w14:paraId="5AD83A32" w14:textId="77777777" w:rsidR="00FD56C9" w:rsidRPr="00445A98" w:rsidRDefault="00FD56C9" w:rsidP="00DF05E9">
      <w:pPr>
        <w:numPr>
          <w:ilvl w:val="0"/>
          <w:numId w:val="13"/>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spełniają warunki dotyczące:</w:t>
      </w:r>
    </w:p>
    <w:p w14:paraId="343D7372" w14:textId="77777777" w:rsidR="00FD56C9" w:rsidRPr="00445A98" w:rsidRDefault="00FD56C9" w:rsidP="00DF05E9">
      <w:pPr>
        <w:pStyle w:val="Akapitzlist"/>
        <w:numPr>
          <w:ilvl w:val="0"/>
          <w:numId w:val="14"/>
        </w:numPr>
        <w:ind w:right="23" w:firstLine="414"/>
        <w:jc w:val="both"/>
        <w:textAlignment w:val="baseline"/>
        <w:rPr>
          <w:rFonts w:ascii="Tahoma" w:hAnsi="Tahoma" w:cs="Tahoma"/>
          <w:sz w:val="18"/>
          <w:szCs w:val="18"/>
        </w:rPr>
      </w:pPr>
      <w:r w:rsidRPr="00445A98">
        <w:rPr>
          <w:rFonts w:ascii="Tahoma" w:hAnsi="Tahoma" w:cs="Tahoma"/>
          <w:b/>
          <w:bCs/>
          <w:sz w:val="18"/>
          <w:szCs w:val="18"/>
        </w:rPr>
        <w:t>zdolności do występowania w obrocie gospodarczym:</w:t>
      </w:r>
    </w:p>
    <w:p w14:paraId="3482A9BE" w14:textId="77777777" w:rsidR="00427BCA" w:rsidRPr="00445A98" w:rsidRDefault="00427BCA" w:rsidP="00427BCA">
      <w:pPr>
        <w:pStyle w:val="Akapitzlist"/>
        <w:ind w:left="1134" w:right="23" w:firstLine="284"/>
        <w:jc w:val="both"/>
        <w:textAlignment w:val="baseline"/>
        <w:rPr>
          <w:rFonts w:ascii="Tahoma" w:hAnsi="Tahoma" w:cs="Tahoma"/>
          <w:sz w:val="18"/>
          <w:szCs w:val="18"/>
        </w:rPr>
      </w:pPr>
      <w:bookmarkStart w:id="0" w:name="_Hlk97806547"/>
      <w:r w:rsidRPr="00445A98">
        <w:rPr>
          <w:rFonts w:ascii="Tahoma" w:hAnsi="Tahoma" w:cs="Tahoma"/>
          <w:sz w:val="18"/>
          <w:szCs w:val="18"/>
        </w:rPr>
        <w:t>Zamawiający nie stawia warunku w powyższym zakresie.</w:t>
      </w:r>
    </w:p>
    <w:bookmarkEnd w:id="0"/>
    <w:p w14:paraId="13B6A2E3" w14:textId="77777777" w:rsidR="00851D85" w:rsidRPr="00851D85" w:rsidRDefault="00851D85" w:rsidP="00851D85">
      <w:pPr>
        <w:pStyle w:val="Akapitzlist"/>
        <w:numPr>
          <w:ilvl w:val="0"/>
          <w:numId w:val="14"/>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uprawnień do prowadzenia określonej działalności gospodarczej lub zawodowej, o ile wynika to z odrębnych przepisów:</w:t>
      </w:r>
    </w:p>
    <w:p w14:paraId="60938F2B" w14:textId="77777777" w:rsidR="00851D85" w:rsidRPr="00851D85" w:rsidRDefault="00851D85" w:rsidP="00851D85">
      <w:pPr>
        <w:pStyle w:val="Akapitzlist"/>
        <w:spacing w:after="0" w:line="240" w:lineRule="auto"/>
        <w:ind w:left="1418" w:right="23"/>
        <w:jc w:val="both"/>
        <w:textAlignment w:val="baseline"/>
        <w:rPr>
          <w:rFonts w:ascii="Tahoma" w:hAnsi="Tahoma" w:cs="Tahoma"/>
          <w:sz w:val="18"/>
          <w:szCs w:val="18"/>
        </w:rPr>
      </w:pPr>
      <w:r w:rsidRPr="00445A98">
        <w:rPr>
          <w:rFonts w:ascii="Tahoma" w:hAnsi="Tahoma" w:cs="Tahoma"/>
          <w:sz w:val="18"/>
          <w:szCs w:val="18"/>
        </w:rPr>
        <w:t>Zamawiający nie stawia warunku w powyższym zakresie.</w:t>
      </w:r>
    </w:p>
    <w:p w14:paraId="17E84103" w14:textId="77777777" w:rsidR="00FD56C9" w:rsidRPr="00851D85" w:rsidRDefault="00FD56C9" w:rsidP="00851D85">
      <w:pPr>
        <w:pStyle w:val="Akapitzlist"/>
        <w:numPr>
          <w:ilvl w:val="0"/>
          <w:numId w:val="14"/>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sytuacji ekonomicznej lub finansowej:</w:t>
      </w:r>
    </w:p>
    <w:p w14:paraId="4412C224" w14:textId="77777777" w:rsidR="00FD56C9" w:rsidRPr="00445A98" w:rsidRDefault="00FD56C9" w:rsidP="009F4D2C">
      <w:pPr>
        <w:ind w:left="1134" w:right="23" w:firstLine="284"/>
        <w:jc w:val="both"/>
        <w:rPr>
          <w:rFonts w:ascii="Tahoma" w:hAnsi="Tahoma" w:cs="Tahoma"/>
          <w:sz w:val="18"/>
          <w:szCs w:val="18"/>
        </w:rPr>
      </w:pPr>
      <w:r w:rsidRPr="00445A98">
        <w:rPr>
          <w:rFonts w:ascii="Tahoma" w:hAnsi="Tahoma" w:cs="Tahoma"/>
          <w:sz w:val="18"/>
          <w:szCs w:val="18"/>
        </w:rPr>
        <w:t>Zamawiający nie stawia warunku w powyższym zakresie.</w:t>
      </w:r>
    </w:p>
    <w:p w14:paraId="1EAEC5CF" w14:textId="77777777" w:rsidR="00FD56C9" w:rsidRPr="00445A98" w:rsidRDefault="00FD56C9" w:rsidP="00DF05E9">
      <w:pPr>
        <w:pStyle w:val="Akapitzlist"/>
        <w:numPr>
          <w:ilvl w:val="0"/>
          <w:numId w:val="14"/>
        </w:numPr>
        <w:spacing w:after="0"/>
        <w:ind w:right="23" w:firstLine="414"/>
        <w:jc w:val="both"/>
        <w:rPr>
          <w:rFonts w:ascii="Tahoma" w:hAnsi="Tahoma" w:cs="Tahoma"/>
          <w:sz w:val="18"/>
          <w:szCs w:val="18"/>
        </w:rPr>
      </w:pPr>
      <w:r w:rsidRPr="00445A98">
        <w:rPr>
          <w:rFonts w:ascii="Tahoma" w:hAnsi="Tahoma" w:cs="Tahoma"/>
          <w:b/>
          <w:bCs/>
          <w:sz w:val="18"/>
          <w:szCs w:val="18"/>
        </w:rPr>
        <w:t>zdolności technicznej lub zawodowej:</w:t>
      </w:r>
    </w:p>
    <w:p w14:paraId="31E74ACD" w14:textId="77777777" w:rsidR="00FD56C9" w:rsidRPr="00445A98" w:rsidRDefault="00FD56C9" w:rsidP="009F4D2C">
      <w:pPr>
        <w:ind w:left="1134" w:right="23" w:firstLine="284"/>
        <w:jc w:val="both"/>
        <w:rPr>
          <w:rFonts w:ascii="Tahoma" w:hAnsi="Tahoma" w:cs="Tahoma"/>
          <w:sz w:val="18"/>
          <w:szCs w:val="18"/>
        </w:rPr>
      </w:pPr>
      <w:r w:rsidRPr="00445A98">
        <w:rPr>
          <w:rFonts w:ascii="Tahoma" w:hAnsi="Tahoma" w:cs="Tahoma"/>
          <w:sz w:val="18"/>
          <w:szCs w:val="18"/>
        </w:rPr>
        <w:t>Zamawiający nie stawia warunku w powyższym zakresie.</w:t>
      </w:r>
    </w:p>
    <w:p w14:paraId="112D6195" w14:textId="77777777" w:rsidR="00973F5F" w:rsidRPr="00445A98" w:rsidRDefault="00973F5F" w:rsidP="00973F5F">
      <w:pPr>
        <w:suppressAutoHyphens/>
        <w:jc w:val="both"/>
        <w:rPr>
          <w:rFonts w:ascii="Tahoma" w:hAnsi="Tahoma" w:cs="Tahoma"/>
          <w:b/>
          <w:bCs/>
          <w:sz w:val="18"/>
          <w:szCs w:val="18"/>
        </w:rPr>
      </w:pPr>
    </w:p>
    <w:p w14:paraId="15055312" w14:textId="77777777" w:rsidR="00973F5F" w:rsidRPr="00445A98" w:rsidRDefault="00973F5F" w:rsidP="00973F5F">
      <w:pPr>
        <w:suppressAutoHyphens/>
        <w:jc w:val="both"/>
        <w:rPr>
          <w:rFonts w:ascii="Tahoma" w:hAnsi="Tahoma" w:cs="Tahoma"/>
          <w:b/>
          <w:sz w:val="20"/>
          <w:szCs w:val="20"/>
        </w:rPr>
      </w:pPr>
    </w:p>
    <w:p w14:paraId="08508706"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sz w:val="20"/>
          <w:szCs w:val="20"/>
        </w:rPr>
        <w:t xml:space="preserve">V. </w:t>
      </w:r>
      <w:r w:rsidRPr="00445A98">
        <w:rPr>
          <w:rFonts w:ascii="Tahoma" w:hAnsi="Tahoma" w:cs="Tahoma"/>
          <w:b/>
          <w:bCs/>
          <w:sz w:val="20"/>
          <w:szCs w:val="20"/>
        </w:rPr>
        <w:t>PODSTAWY WYKLUCZENIA, O KTÓRYCH MOWA ART. 108 UST. 1 I ART. 109 UST. 1 USTAWY PZP</w:t>
      </w:r>
    </w:p>
    <w:p w14:paraId="1458AE79" w14:textId="77777777" w:rsidR="00973F5F" w:rsidRPr="00445A98" w:rsidRDefault="00973F5F" w:rsidP="00973F5F">
      <w:pPr>
        <w:suppressAutoHyphens/>
        <w:jc w:val="both"/>
        <w:rPr>
          <w:rFonts w:ascii="Tahoma" w:hAnsi="Tahoma" w:cs="Tahoma"/>
          <w:b/>
          <w:sz w:val="20"/>
          <w:szCs w:val="20"/>
        </w:rPr>
      </w:pPr>
    </w:p>
    <w:p w14:paraId="292A21C3" w14:textId="77777777" w:rsidR="00973F5F" w:rsidRPr="00445A98" w:rsidRDefault="00973F5F" w:rsidP="00DF05E9">
      <w:pPr>
        <w:numPr>
          <w:ilvl w:val="0"/>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Z postępowania o udzielenie zamówienia wyklucza się, z zastrzeżeniem art.110 ust. 2 </w:t>
      </w:r>
      <w:proofErr w:type="spellStart"/>
      <w:r w:rsidRPr="00445A98">
        <w:rPr>
          <w:rFonts w:ascii="Tahoma" w:eastAsia="Calibri" w:hAnsi="Tahoma" w:cs="Tahoma"/>
          <w:sz w:val="18"/>
          <w:szCs w:val="18"/>
          <w:lang w:eastAsia="en-US"/>
        </w:rPr>
        <w:t>pzp</w:t>
      </w:r>
      <w:proofErr w:type="spellEnd"/>
      <w:r w:rsidRPr="00445A98">
        <w:rPr>
          <w:rFonts w:ascii="Tahoma" w:eastAsia="Calibri" w:hAnsi="Tahoma" w:cs="Tahoma"/>
          <w:sz w:val="18"/>
          <w:szCs w:val="18"/>
          <w:lang w:eastAsia="en-US"/>
        </w:rPr>
        <w:t>, Wykonawcę:</w:t>
      </w:r>
    </w:p>
    <w:p w14:paraId="505E0C75"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Będącego osoba fizyczną, którego prawomocnie skazano za przestępstwo:</w:t>
      </w:r>
    </w:p>
    <w:p w14:paraId="4310BD72"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udziału w zorganizowanej grupie przestępczej albo związku mającym na celu popełnienie przestępstwa lub przestępstwa skarbowego, o którym mowa w art. 258 Kodeksu karnego,</w:t>
      </w:r>
    </w:p>
    <w:p w14:paraId="74408931"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handlu ludźmi, o którym mowa w art. 189a Kodeksu karnego,</w:t>
      </w:r>
    </w:p>
    <w:p w14:paraId="6ADC0147" w14:textId="77777777" w:rsidR="00E76E0D" w:rsidRPr="00445A98" w:rsidRDefault="00E76E0D"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hAnsi="Tahoma" w:cs="Tahoma"/>
          <w:sz w:val="18"/>
          <w:szCs w:val="18"/>
          <w:shd w:val="clear" w:color="auto" w:fill="FFFFFF"/>
        </w:rPr>
        <w:t xml:space="preserve">o którym mowa w </w:t>
      </w:r>
      <w:hyperlink r:id="rId17" w:anchor="/document/16798683?unitId=art(228)&amp;cm=DOCUMENT" w:history="1">
        <w:r w:rsidRPr="00445A98">
          <w:rPr>
            <w:rFonts w:ascii="Tahoma" w:hAnsi="Tahoma" w:cs="Tahoma"/>
            <w:sz w:val="18"/>
            <w:szCs w:val="18"/>
            <w:u w:val="single"/>
            <w:shd w:val="clear" w:color="auto" w:fill="FFFFFF"/>
          </w:rPr>
          <w:t>art. 228-230a</w:t>
        </w:r>
      </w:hyperlink>
      <w:r w:rsidRPr="00445A98">
        <w:rPr>
          <w:rFonts w:ascii="Tahoma" w:hAnsi="Tahoma" w:cs="Tahoma"/>
          <w:sz w:val="18"/>
          <w:szCs w:val="18"/>
          <w:shd w:val="clear" w:color="auto" w:fill="FFFFFF"/>
        </w:rPr>
        <w:t xml:space="preserve">, </w:t>
      </w:r>
      <w:hyperlink r:id="rId18" w:anchor="/document/17631344?unitId=art(250(a))&amp;cm=DOCUMENT" w:history="1">
        <w:r w:rsidRPr="00445A98">
          <w:rPr>
            <w:rFonts w:ascii="Tahoma" w:hAnsi="Tahoma" w:cs="Tahoma"/>
            <w:sz w:val="18"/>
            <w:szCs w:val="18"/>
            <w:u w:val="single"/>
            <w:shd w:val="clear" w:color="auto" w:fill="FFFFFF"/>
          </w:rPr>
          <w:t>art. 250a</w:t>
        </w:r>
      </w:hyperlink>
      <w:r w:rsidRPr="00445A98">
        <w:rPr>
          <w:rFonts w:ascii="Tahoma" w:hAnsi="Tahoma" w:cs="Tahoma"/>
          <w:sz w:val="18"/>
          <w:szCs w:val="18"/>
          <w:shd w:val="clear" w:color="auto" w:fill="FFFFFF"/>
        </w:rPr>
        <w:t xml:space="preserve"> Kodeksu karnego, w </w:t>
      </w:r>
      <w:hyperlink r:id="rId19" w:anchor="/document/17631344?unitId=art(46)&amp;cm=DOCUMENT" w:history="1">
        <w:r w:rsidRPr="00445A98">
          <w:rPr>
            <w:rFonts w:ascii="Tahoma" w:hAnsi="Tahoma" w:cs="Tahoma"/>
            <w:sz w:val="18"/>
            <w:szCs w:val="18"/>
            <w:u w:val="single"/>
            <w:shd w:val="clear" w:color="auto" w:fill="FFFFFF"/>
          </w:rPr>
          <w:t>art. 46-48</w:t>
        </w:r>
      </w:hyperlink>
      <w:r w:rsidRPr="00445A98">
        <w:rPr>
          <w:rFonts w:ascii="Tahoma" w:hAnsi="Tahoma" w:cs="Tahoma"/>
          <w:sz w:val="18"/>
          <w:szCs w:val="18"/>
          <w:shd w:val="clear" w:color="auto" w:fill="FFFFFF"/>
        </w:rPr>
        <w:t xml:space="preserve"> ustawy z dnia 25 czerwca </w:t>
      </w:r>
      <w:r w:rsidR="002B7639">
        <w:rPr>
          <w:rFonts w:ascii="Tahoma" w:hAnsi="Tahoma" w:cs="Tahoma"/>
          <w:sz w:val="18"/>
          <w:szCs w:val="18"/>
          <w:shd w:val="clear" w:color="auto" w:fill="FFFFFF"/>
        </w:rPr>
        <w:t>2010 r. o sporcie (Dz. U. z 2023 r. poz. 2048</w:t>
      </w:r>
      <w:r w:rsidRPr="00445A98">
        <w:rPr>
          <w:rFonts w:ascii="Tahoma" w:hAnsi="Tahoma" w:cs="Tahoma"/>
          <w:sz w:val="18"/>
          <w:szCs w:val="18"/>
          <w:shd w:val="clear" w:color="auto" w:fill="FFFFFF"/>
        </w:rPr>
        <w:t xml:space="preserve"> oraz z 2021 r. poz. 2054) lub w </w:t>
      </w:r>
      <w:hyperlink r:id="rId20" w:anchor="/document/17712396?unitId=art(54)ust(1)&amp;cm=DOCUMENT" w:history="1">
        <w:r w:rsidRPr="00445A98">
          <w:rPr>
            <w:rFonts w:ascii="Tahoma" w:hAnsi="Tahoma" w:cs="Tahoma"/>
            <w:sz w:val="18"/>
            <w:szCs w:val="18"/>
            <w:u w:val="single"/>
            <w:shd w:val="clear" w:color="auto" w:fill="FFFFFF"/>
          </w:rPr>
          <w:t>art. 54 ust. 1-4</w:t>
        </w:r>
      </w:hyperlink>
      <w:r w:rsidRPr="00445A98">
        <w:rPr>
          <w:rFonts w:ascii="Tahoma" w:hAnsi="Tahoma" w:cs="Tahoma"/>
          <w:sz w:val="18"/>
          <w:szCs w:val="18"/>
          <w:shd w:val="clear" w:color="auto" w:fill="FFFFFF"/>
        </w:rPr>
        <w:t xml:space="preserve"> ustawy z dnia 12 maja 2011 r. o refundacji leków, środków spożywczych specjalnego przeznaczenia żywieniowego oraz wyrobów medycznych (Dz. U. z 2021 r. poz. 523, 1292, 1559 i 2054);</w:t>
      </w:r>
    </w:p>
    <w:p w14:paraId="1529F0F7"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50DE410"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charakterze terrorystycznym, o którym mowa w art. 115 § 20 Kodeksu karnego, lub mające na celu popełnienie przestępstwa,</w:t>
      </w:r>
    </w:p>
    <w:p w14:paraId="00F2F35D"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  powierzenia wykonywania pracy małoletniemu cudzoziemcowi, o którym mowa w art. 9 ust. 2 ustawy z dnia 15 czerwca 2012 r. o skutkach powierzania wykonywania pracy cudzoziemcom przebywającym wbrew przepisom na terytorium Rze</w:t>
      </w:r>
      <w:r w:rsidR="002B7639">
        <w:rPr>
          <w:rFonts w:ascii="Tahoma" w:eastAsia="Calibri" w:hAnsi="Tahoma" w:cs="Tahoma"/>
          <w:sz w:val="18"/>
          <w:szCs w:val="18"/>
          <w:lang w:eastAsia="en-US"/>
        </w:rPr>
        <w:t>czpospolitej Polskiej (Dz.U. 20</w:t>
      </w:r>
      <w:r w:rsidRPr="00445A98">
        <w:rPr>
          <w:rFonts w:ascii="Tahoma" w:eastAsia="Calibri" w:hAnsi="Tahoma" w:cs="Tahoma"/>
          <w:sz w:val="18"/>
          <w:szCs w:val="18"/>
          <w:lang w:eastAsia="en-US"/>
        </w:rPr>
        <w:t>2</w:t>
      </w:r>
      <w:r w:rsidR="002B7639">
        <w:rPr>
          <w:rFonts w:ascii="Tahoma" w:eastAsia="Calibri" w:hAnsi="Tahoma" w:cs="Tahoma"/>
          <w:sz w:val="18"/>
          <w:szCs w:val="18"/>
          <w:lang w:eastAsia="en-US"/>
        </w:rPr>
        <w:t>1 poz. 1745</w:t>
      </w:r>
      <w:r w:rsidRPr="00445A98">
        <w:rPr>
          <w:rFonts w:ascii="Tahoma" w:eastAsia="Calibri" w:hAnsi="Tahoma" w:cs="Tahoma"/>
          <w:sz w:val="18"/>
          <w:szCs w:val="18"/>
          <w:lang w:eastAsia="en-US"/>
        </w:rPr>
        <w:t>),</w:t>
      </w:r>
    </w:p>
    <w:p w14:paraId="036ED715"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3DFF1F"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którym mowa w art. 9 ust. 1 i 3 lub art. 10 ustawy z dnia 15 czerwca 2012 r. o skutkach powierzania wykonywania pracy cudzoziemcom przebywającym wbrew przepisom na terytorium Rzeczypospolitej Polskiej–lub za odpowiedni czyn zabroniony określony w przepisach prawa obcego;</w:t>
      </w:r>
    </w:p>
    <w:p w14:paraId="3B7119F8"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urzędującego członka jego organu zarządzającego lub nadzorczego, wspólnika spółki współce jawnej lub partnerskiej albo komplementariusza w spółce komandytowej lub komandytowo-akcyjnej lub prokurenta prawomocnie skazano za przestępstwo, o którym mowa w pkt 1.1.;</w:t>
      </w:r>
    </w:p>
    <w:p w14:paraId="7CFE012D"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445A98">
        <w:rPr>
          <w:rFonts w:ascii="Tahoma" w:eastAsia="Calibri" w:hAnsi="Tahoma" w:cs="Tahoma"/>
          <w:sz w:val="18"/>
          <w:szCs w:val="18"/>
          <w:lang w:eastAsia="en-US"/>
        </w:rPr>
        <w:lastRenderedPageBreak/>
        <w:t>składania ofert dokonał płatności należnych podatków, opłat lub składek na ubezpieczenie społeczne lub zdrowotne wraz z odsetkami lub grzywnami lub zawarł wiążące porozumienie w sprawie spłaty tych należności;</w:t>
      </w:r>
    </w:p>
    <w:p w14:paraId="3780237E"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wobec którego prawomocnie orzeczono zakaz ubiegania się o zamówienia publiczne;</w:t>
      </w:r>
    </w:p>
    <w:p w14:paraId="49DE7443"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61EFFDC" w14:textId="77777777" w:rsidR="00F24B34"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1E4A8CBE" w14:textId="77777777" w:rsidR="00F24B34" w:rsidRPr="00445A98" w:rsidRDefault="00F24B34"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(fakultatywna przesłanka wykluczenia)</w:t>
      </w:r>
      <w:r w:rsidRPr="00445A98">
        <w:rPr>
          <w:rFonts w:ascii="Tahoma" w:eastAsia="Calibri" w:hAnsi="Tahoma" w:cs="Tahoma"/>
          <w:sz w:val="18"/>
          <w:szCs w:val="18"/>
          <w:lang w:eastAsia="en-US"/>
        </w:rPr>
        <w:t>.</w:t>
      </w:r>
    </w:p>
    <w:p w14:paraId="2D060534" w14:textId="77777777" w:rsidR="00973F5F" w:rsidRPr="00445A98" w:rsidRDefault="00973F5F" w:rsidP="00DF05E9">
      <w:pPr>
        <w:numPr>
          <w:ilvl w:val="0"/>
          <w:numId w:val="46"/>
        </w:numPr>
        <w:spacing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Wykonawca może zostać wykluczony przez Zamawiającego na każdym etapie postępowania o udzielenie zamówienia.</w:t>
      </w:r>
    </w:p>
    <w:p w14:paraId="5B026DDC" w14:textId="77777777" w:rsidR="00973F5F" w:rsidRPr="00445A98" w:rsidRDefault="00973F5F" w:rsidP="00DF05E9">
      <w:pPr>
        <w:pStyle w:val="Akapitzlist"/>
        <w:numPr>
          <w:ilvl w:val="0"/>
          <w:numId w:val="46"/>
        </w:numPr>
        <w:spacing w:after="0" w:line="259" w:lineRule="auto"/>
        <w:jc w:val="both"/>
        <w:rPr>
          <w:rFonts w:ascii="Tahoma" w:hAnsi="Tahoma" w:cs="Tahoma"/>
          <w:sz w:val="18"/>
          <w:szCs w:val="18"/>
        </w:rPr>
      </w:pPr>
      <w:r w:rsidRPr="00445A98">
        <w:rPr>
          <w:rFonts w:ascii="Tahoma" w:hAnsi="Tahoma" w:cs="Tahoma"/>
          <w:sz w:val="18"/>
          <w:szCs w:val="18"/>
        </w:rPr>
        <w:t xml:space="preserve">Wykonawca nie podlega wykluczeniu w okolicznościach określonych w art. 108 ust. 1 pkt 1, 2 i 5 </w:t>
      </w:r>
      <w:r w:rsidR="00F24B34" w:rsidRPr="00445A98">
        <w:rPr>
          <w:rFonts w:ascii="Tahoma" w:hAnsi="Tahoma" w:cs="Tahoma"/>
          <w:sz w:val="18"/>
          <w:szCs w:val="18"/>
        </w:rPr>
        <w:t xml:space="preserve">i art. 109 ust. 1 pkt </w:t>
      </w:r>
      <w:r w:rsidR="004F32DF" w:rsidRPr="00445A98">
        <w:rPr>
          <w:rFonts w:ascii="Tahoma" w:hAnsi="Tahoma" w:cs="Tahoma"/>
          <w:sz w:val="18"/>
          <w:szCs w:val="18"/>
        </w:rPr>
        <w:t>4</w:t>
      </w:r>
      <w:r w:rsidRPr="00445A98">
        <w:rPr>
          <w:rFonts w:ascii="Tahoma" w:hAnsi="Tahoma" w:cs="Tahoma"/>
          <w:sz w:val="18"/>
          <w:szCs w:val="18"/>
        </w:rPr>
        <w:t>, jeżeli udowodni zamawiającemu, że spełnił łącznie następujące przesłanki:</w:t>
      </w:r>
    </w:p>
    <w:p w14:paraId="073D8630"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1) naprawił lub zobowiązał się do naprawienia szkody wyrządzonej przestępstwem, wykroczeniem lub swoim nieprawidłowym postępowaniem, w tym poprzez zadośćuczynienie pieniężne; </w:t>
      </w:r>
    </w:p>
    <w:p w14:paraId="5E519D2D"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C07BAF5"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3) podjął konkretne środki techniczne, organizacyjne i kadrowe, odpowiednie dla zapobiegania dalszym przestępstwom, wykroczeniom lub nieprawidłowemu postępowaniu, w szczególności: </w:t>
      </w:r>
    </w:p>
    <w:p w14:paraId="4F9C539F"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a) zerwał wszelkie powiązania z osobami lub podmiotami odpowiedzialnymi za nieprawidłowe postępowanie wykonawcy, </w:t>
      </w:r>
    </w:p>
    <w:p w14:paraId="3B40D61A"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b) zreorganizował personel, </w:t>
      </w:r>
    </w:p>
    <w:p w14:paraId="41626708"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c) wdrożył system sprawozdawczości i kontroli, </w:t>
      </w:r>
    </w:p>
    <w:p w14:paraId="77177199"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d) utworzył struktury audytu wewnętrznego do monitorowania przestrzegania przepisów, wewnętrznych regulacji lub standardów, </w:t>
      </w:r>
    </w:p>
    <w:p w14:paraId="596DF6A9" w14:textId="77777777" w:rsidR="00973F5F" w:rsidRPr="00445A98" w:rsidRDefault="00973F5F" w:rsidP="00973F5F">
      <w:pPr>
        <w:pStyle w:val="Akapitzlist"/>
        <w:spacing w:after="0" w:line="240" w:lineRule="auto"/>
        <w:jc w:val="both"/>
        <w:rPr>
          <w:rFonts w:ascii="Tahoma" w:hAnsi="Tahoma" w:cs="Tahoma"/>
          <w:sz w:val="18"/>
          <w:szCs w:val="18"/>
        </w:rPr>
      </w:pPr>
      <w:r w:rsidRPr="00445A98">
        <w:rPr>
          <w:rFonts w:ascii="Tahoma" w:hAnsi="Tahoma" w:cs="Tahoma"/>
          <w:sz w:val="18"/>
          <w:szCs w:val="18"/>
        </w:rPr>
        <w:t>e) wprowadził wewnętrzne regulacje dotyczące odpowiedzialności i odszkodowań za nieprzestrzeganie przepisów, wewnętrznych regulacji lub standardów.</w:t>
      </w:r>
    </w:p>
    <w:p w14:paraId="6A9CA9CD" w14:textId="77777777" w:rsidR="0019411A" w:rsidRDefault="00973F5F" w:rsidP="0019411A">
      <w:pPr>
        <w:tabs>
          <w:tab w:val="left" w:pos="993"/>
        </w:tabs>
        <w:ind w:left="709" w:hanging="283"/>
        <w:jc w:val="both"/>
        <w:rPr>
          <w:rFonts w:ascii="Tahoma" w:hAnsi="Tahoma" w:cs="Tahoma"/>
          <w:sz w:val="18"/>
          <w:szCs w:val="18"/>
        </w:rPr>
      </w:pPr>
      <w:r w:rsidRPr="00445A98">
        <w:rPr>
          <w:rFonts w:ascii="Tahoma" w:hAnsi="Tahoma" w:cs="Tahoma"/>
          <w:bCs/>
          <w:sz w:val="18"/>
          <w:szCs w:val="18"/>
        </w:rPr>
        <w:t xml:space="preserve"> 4.</w:t>
      </w:r>
      <w:r w:rsidRPr="00445A98">
        <w:rPr>
          <w:rFonts w:ascii="Tahoma" w:hAnsi="Tahoma" w:cs="Tahoma"/>
          <w:b/>
          <w:bCs/>
          <w:sz w:val="18"/>
          <w:szCs w:val="18"/>
        </w:rPr>
        <w:t xml:space="preserve"> </w:t>
      </w:r>
      <w:r w:rsidRPr="00445A98">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172B19B5" w14:textId="77777777" w:rsidR="0019411A" w:rsidRDefault="0019411A" w:rsidP="0019411A">
      <w:pPr>
        <w:tabs>
          <w:tab w:val="left" w:pos="993"/>
        </w:tabs>
        <w:ind w:left="709" w:hanging="283"/>
        <w:jc w:val="both"/>
        <w:rPr>
          <w:rFonts w:ascii="Tahoma" w:hAnsi="Tahoma" w:cs="Tahoma"/>
          <w:sz w:val="18"/>
          <w:szCs w:val="18"/>
        </w:rPr>
      </w:pPr>
      <w:r>
        <w:rPr>
          <w:rFonts w:ascii="Tahoma" w:hAnsi="Tahoma" w:cs="Tahoma"/>
          <w:sz w:val="18"/>
          <w:szCs w:val="18"/>
        </w:rPr>
        <w:t xml:space="preserve">5. </w:t>
      </w:r>
      <w:r w:rsidR="009B4281" w:rsidRPr="00523E49">
        <w:rPr>
          <w:rFonts w:ascii="Tahoma" w:hAnsi="Tahoma" w:cs="Tahoma"/>
          <w:sz w:val="18"/>
          <w:szCs w:val="18"/>
        </w:rPr>
        <w:t xml:space="preserve">Wykluczenie Wykonawcy następuje zgodnie z art. 111 PZP. Ofertę złożoną przez Wykonawcę podlegającego wykluczeniu z postępowania Zamawiający odrzuci na podstawie art. 226 ust. 1 pkt. 2 lit. a) PZP.3. </w:t>
      </w:r>
    </w:p>
    <w:p w14:paraId="6B85EE5F" w14:textId="77777777" w:rsidR="003C4A57" w:rsidRPr="00523E49" w:rsidRDefault="0019411A" w:rsidP="00523E49">
      <w:pPr>
        <w:tabs>
          <w:tab w:val="left" w:pos="993"/>
        </w:tabs>
        <w:ind w:left="426"/>
        <w:jc w:val="both"/>
        <w:rPr>
          <w:rFonts w:ascii="Tahoma" w:hAnsi="Tahoma" w:cs="Tahoma"/>
          <w:sz w:val="18"/>
          <w:szCs w:val="18"/>
        </w:rPr>
      </w:pPr>
      <w:r>
        <w:rPr>
          <w:rFonts w:ascii="Tahoma" w:hAnsi="Tahoma" w:cs="Tahoma"/>
          <w:sz w:val="18"/>
          <w:szCs w:val="18"/>
        </w:rPr>
        <w:t xml:space="preserve">6. </w:t>
      </w:r>
      <w:r w:rsidR="009B4281" w:rsidRPr="00523E49">
        <w:rPr>
          <w:rFonts w:ascii="Tahoma" w:hAnsi="Tahoma" w:cs="Tahoma"/>
          <w:sz w:val="18"/>
          <w:szCs w:val="18"/>
        </w:rPr>
        <w:t xml:space="preserve">Ponadto, zgodnie z przepisem art. 7 ust. 1 Ustawy z dnia 13 kwietnia 2022 r . o szczególnych rozwiązaniach w zakresie przeciwdziałania wspieraniu agresji na Ukrainę oraz służących ochronie bezpieczeństwa narodowego (Dz. U. z 2022r., poz. 835) z postępowania o udzielenie zamówienia publicznego lub konkursu prowadzonego na podstawie </w:t>
      </w:r>
      <w:hyperlink r:id="rId21" w:anchor="/document/18903829?cm=DOCUMENT" w:tgtFrame="_blank" w:history="1">
        <w:r w:rsidR="009B4281" w:rsidRPr="00523E49">
          <w:rPr>
            <w:rFonts w:ascii="Tahoma" w:hAnsi="Tahoma" w:cs="Tahoma"/>
            <w:sz w:val="18"/>
            <w:szCs w:val="18"/>
          </w:rPr>
          <w:t>ustawy</w:t>
        </w:r>
      </w:hyperlink>
      <w:r w:rsidR="009B4281" w:rsidRPr="00523E49">
        <w:rPr>
          <w:rFonts w:ascii="Tahoma" w:hAnsi="Tahoma" w:cs="Tahoma"/>
          <w:sz w:val="18"/>
          <w:szCs w:val="18"/>
        </w:rPr>
        <w:t xml:space="preserve"> z dnia 11 września 2019 r. - Prawo zamówień publicznych wyklucza się:</w:t>
      </w:r>
    </w:p>
    <w:p w14:paraId="0C16A681" w14:textId="77777777" w:rsidR="0019411A" w:rsidRPr="00886E10" w:rsidRDefault="0019411A" w:rsidP="0019411A">
      <w:pPr>
        <w:pStyle w:val="Akapitzlist"/>
        <w:numPr>
          <w:ilvl w:val="0"/>
          <w:numId w:val="84"/>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wymienionego w wykazach określonych w </w:t>
      </w:r>
      <w:hyperlink r:id="rId22" w:anchor="/document/6760798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765/2006 i </w:t>
      </w:r>
      <w:hyperlink r:id="rId23" w:anchor="/document/6841086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269/2014 albo wpisanego na listę na podstawie decyzji w sprawie wpisu na listę rozstrzygającej o zastosowaniu środka, o którym mowa w art. 1 pkt 3;</w:t>
      </w:r>
    </w:p>
    <w:p w14:paraId="5BFE5D3B" w14:textId="77777777" w:rsidR="0019411A" w:rsidRPr="00886E10" w:rsidRDefault="0019411A" w:rsidP="0019411A">
      <w:pPr>
        <w:pStyle w:val="Akapitzlist"/>
        <w:numPr>
          <w:ilvl w:val="0"/>
          <w:numId w:val="84"/>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beneficjentem rzeczywistym w rozumieniu </w:t>
      </w:r>
      <w:hyperlink r:id="rId24" w:anchor="/document/18708093?cm=DOCUMENT" w:tgtFrame="_blank" w:history="1">
        <w:r w:rsidRPr="00886E10">
          <w:rPr>
            <w:rFonts w:eastAsia="Times New Roman"/>
            <w:lang w:eastAsia="pl-PL"/>
          </w:rPr>
          <w:t>ustawy</w:t>
        </w:r>
      </w:hyperlink>
      <w:r w:rsidRPr="00886E10">
        <w:rPr>
          <w:rFonts w:ascii="Tahoma" w:eastAsia="Times New Roman" w:hAnsi="Tahoma" w:cs="Tahoma"/>
          <w:sz w:val="18"/>
          <w:szCs w:val="18"/>
          <w:lang w:eastAsia="pl-PL"/>
        </w:rPr>
        <w:t xml:space="preserve"> z dnia 1 marca 2018 r. o przeciwdziałaniu praniu pieniędzy oraz finansowaniu terroryzmu (Dz. U. z 2022 r. poz. 593 i 655) jest osoba wymieniona w wykazach określonych w </w:t>
      </w:r>
      <w:hyperlink r:id="rId25"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6"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484B8D61" w14:textId="77777777" w:rsidR="0019411A" w:rsidRPr="00886E10" w:rsidRDefault="0019411A" w:rsidP="0019411A">
      <w:pPr>
        <w:pStyle w:val="Akapitzlist"/>
        <w:numPr>
          <w:ilvl w:val="0"/>
          <w:numId w:val="84"/>
        </w:numPr>
        <w:shd w:val="clear" w:color="auto" w:fill="FFFFFF"/>
        <w:spacing w:after="0"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jednostką dominującą w rozumieniu </w:t>
      </w:r>
      <w:hyperlink r:id="rId27" w:anchor="/document/16796295?unitId=art(3)ust(1)pkt(37)&amp;cm=DOCUMENT" w:tgtFrame="_blank" w:history="1">
        <w:r w:rsidRPr="00886E10">
          <w:rPr>
            <w:rFonts w:eastAsia="Times New Roman"/>
            <w:lang w:eastAsia="pl-PL"/>
          </w:rPr>
          <w:t>art. 3 ust. 1 pkt 37</w:t>
        </w:r>
      </w:hyperlink>
      <w:r w:rsidRPr="00886E10">
        <w:rPr>
          <w:rFonts w:ascii="Tahoma" w:eastAsia="Times New Roman" w:hAnsi="Tahoma" w:cs="Tahoma"/>
          <w:sz w:val="18"/>
          <w:szCs w:val="18"/>
          <w:lang w:eastAsia="pl-PL"/>
        </w:rPr>
        <w:t xml:space="preserve"> ustawy z dnia 29 września 1994 r. o rachunkowości (Dz. U. z 2021 r. poz. 217, 2105 i 2106) jest podmiot wymieniony w wykazach określonych w </w:t>
      </w:r>
      <w:hyperlink r:id="rId28"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9"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157BA020" w14:textId="77777777" w:rsidR="003C4A57" w:rsidRDefault="0019411A" w:rsidP="00523E49">
      <w:pPr>
        <w:pStyle w:val="Akapitzlist"/>
        <w:numPr>
          <w:ilvl w:val="3"/>
          <w:numId w:val="3"/>
        </w:numPr>
        <w:shd w:val="clear" w:color="auto" w:fill="FFFFFF"/>
        <w:ind w:left="709"/>
        <w:jc w:val="both"/>
        <w:rPr>
          <w:rFonts w:ascii="Tahoma" w:hAnsi="Tahoma" w:cs="Tahoma"/>
          <w:sz w:val="18"/>
          <w:szCs w:val="18"/>
        </w:rPr>
      </w:pPr>
      <w:r w:rsidRPr="00886E10">
        <w:rPr>
          <w:rFonts w:ascii="Tahoma" w:hAnsi="Tahoma" w:cs="Tahoma"/>
          <w:sz w:val="18"/>
          <w:szCs w:val="18"/>
        </w:rPr>
        <w:t>Wykluczenie, o którym mowa w ust. 6 następuje na okres trwania określonych w nim okoliczności.</w:t>
      </w:r>
    </w:p>
    <w:p w14:paraId="42BAB5F4" w14:textId="77777777" w:rsidR="003C4A57" w:rsidRPr="00523E49" w:rsidRDefault="009B4281" w:rsidP="00523E49">
      <w:pPr>
        <w:pStyle w:val="Akapitzlist"/>
        <w:numPr>
          <w:ilvl w:val="3"/>
          <w:numId w:val="3"/>
        </w:numPr>
        <w:shd w:val="clear" w:color="auto" w:fill="FFFFFF"/>
        <w:ind w:left="709"/>
        <w:jc w:val="both"/>
        <w:rPr>
          <w:rFonts w:ascii="Tahoma" w:hAnsi="Tahoma" w:cs="Tahoma"/>
          <w:sz w:val="18"/>
          <w:szCs w:val="18"/>
        </w:rPr>
      </w:pPr>
      <w:r w:rsidRPr="00523E49">
        <w:rPr>
          <w:rFonts w:ascii="Tahoma" w:hAnsi="Tahoma" w:cs="Tahoma"/>
          <w:sz w:val="18"/>
          <w:szCs w:val="18"/>
        </w:rPr>
        <w:t xml:space="preserve">W przypadku wykonawcy lub uczestnika konkursu wykluczonego na podstawie ust. 6,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w:t>
      </w:r>
      <w:r w:rsidRPr="00523E49">
        <w:rPr>
          <w:rFonts w:ascii="Tahoma" w:hAnsi="Tahoma" w:cs="Tahoma"/>
          <w:sz w:val="18"/>
          <w:szCs w:val="18"/>
        </w:rPr>
        <w:lastRenderedPageBreak/>
        <w:t>konkursowej lub nie przeprowadza oceny pracy konkursowej, odpowiednio do trybu stosowanego do udzielenia zamówienia publicznego oraz etapu prowadzonego postępowania o udzielenie zamówienia publicznego.</w:t>
      </w:r>
    </w:p>
    <w:p w14:paraId="0FE332AD" w14:textId="77777777" w:rsidR="0019411A" w:rsidRPr="00445A98" w:rsidRDefault="0019411A" w:rsidP="004F32DF">
      <w:pPr>
        <w:tabs>
          <w:tab w:val="left" w:pos="993"/>
        </w:tabs>
        <w:ind w:left="709" w:hanging="283"/>
        <w:jc w:val="both"/>
        <w:rPr>
          <w:rFonts w:ascii="Tahoma" w:hAnsi="Tahoma" w:cs="Tahoma"/>
          <w:sz w:val="18"/>
          <w:szCs w:val="18"/>
        </w:rPr>
      </w:pPr>
    </w:p>
    <w:p w14:paraId="1A1BD2F1" w14:textId="77777777" w:rsidR="00973F5F" w:rsidRPr="00445A98" w:rsidRDefault="00973F5F" w:rsidP="00973F5F">
      <w:pPr>
        <w:suppressAutoHyphens/>
        <w:jc w:val="both"/>
        <w:rPr>
          <w:rFonts w:ascii="Tahoma" w:hAnsi="Tahoma" w:cs="Tahoma"/>
          <w:sz w:val="20"/>
          <w:szCs w:val="20"/>
        </w:rPr>
      </w:pPr>
    </w:p>
    <w:p w14:paraId="387834F4"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bCs/>
          <w:sz w:val="20"/>
          <w:szCs w:val="20"/>
        </w:rPr>
        <w:t xml:space="preserve">VI. </w:t>
      </w:r>
      <w:r w:rsidRPr="00445A98">
        <w:rPr>
          <w:rFonts w:ascii="Tahoma" w:hAnsi="Tahoma" w:cs="Tahoma"/>
          <w:b/>
          <w:bCs/>
          <w:caps/>
          <w:sz w:val="20"/>
          <w:szCs w:val="20"/>
        </w:rPr>
        <w:t>Podmiotowe środki dowodowe. Oświadczenia i dokumenty, jakie zobowiązani są            dostarczyć Wykonawcy w celu potwierdzenia spełniania warunków udziału w postępowaniu oraz wykazania braku podstaw wykluczenia</w:t>
      </w:r>
    </w:p>
    <w:p w14:paraId="76944077" w14:textId="77777777" w:rsidR="00FD56C9" w:rsidRPr="00445A98" w:rsidRDefault="00FD56C9" w:rsidP="00FD56C9">
      <w:pPr>
        <w:jc w:val="both"/>
        <w:outlineLvl w:val="1"/>
        <w:rPr>
          <w:rFonts w:ascii="Tahoma" w:hAnsi="Tahoma" w:cs="Tahoma"/>
          <w:b/>
          <w:bCs/>
          <w:caps/>
          <w:sz w:val="20"/>
          <w:szCs w:val="20"/>
        </w:rPr>
      </w:pPr>
    </w:p>
    <w:p w14:paraId="307A0E8A" w14:textId="77777777" w:rsidR="00FD56C9" w:rsidRPr="00445A98" w:rsidRDefault="00FD56C9" w:rsidP="00DF05E9">
      <w:pPr>
        <w:numPr>
          <w:ilvl w:val="0"/>
          <w:numId w:val="15"/>
        </w:numPr>
        <w:jc w:val="both"/>
        <w:textAlignment w:val="baseline"/>
        <w:rPr>
          <w:rFonts w:ascii="Tahoma" w:hAnsi="Tahoma" w:cs="Tahoma"/>
          <w:sz w:val="18"/>
          <w:szCs w:val="18"/>
        </w:rPr>
      </w:pPr>
      <w:r w:rsidRPr="00445A98">
        <w:rPr>
          <w:rFonts w:ascii="Tahoma" w:hAnsi="Tahoma" w:cs="Tahoma"/>
          <w:b/>
          <w:sz w:val="18"/>
          <w:szCs w:val="18"/>
        </w:rPr>
        <w:t xml:space="preserve">Do oferty Wykonawca zobowiązany jest dołączyć aktualne na dzień składania ofert oświadczenie o braku podstaw do wykluczenia z postępowania – zgodnie z </w:t>
      </w:r>
      <w:r w:rsidRPr="00445A98">
        <w:rPr>
          <w:rFonts w:ascii="Tahoma" w:hAnsi="Tahoma" w:cs="Tahoma"/>
          <w:b/>
          <w:bCs/>
          <w:sz w:val="18"/>
          <w:szCs w:val="18"/>
        </w:rPr>
        <w:t>Załącznikiem nr 3 do SWZ</w:t>
      </w:r>
      <w:r w:rsidRPr="00445A98">
        <w:rPr>
          <w:rFonts w:ascii="Tahoma" w:hAnsi="Tahoma" w:cs="Tahoma"/>
          <w:sz w:val="18"/>
          <w:szCs w:val="18"/>
        </w:rPr>
        <w:t>.</w:t>
      </w:r>
    </w:p>
    <w:p w14:paraId="558CA0F8" w14:textId="77777777" w:rsidR="00FD56C9" w:rsidRDefault="00FD56C9" w:rsidP="00DF05E9">
      <w:pPr>
        <w:numPr>
          <w:ilvl w:val="0"/>
          <w:numId w:val="15"/>
        </w:numPr>
        <w:jc w:val="both"/>
        <w:textAlignment w:val="baseline"/>
        <w:rPr>
          <w:rFonts w:ascii="Tahoma" w:hAnsi="Tahoma" w:cs="Tahoma"/>
          <w:sz w:val="18"/>
          <w:szCs w:val="18"/>
        </w:rPr>
      </w:pPr>
      <w:r w:rsidRPr="00445A98">
        <w:rPr>
          <w:rFonts w:ascii="Tahoma" w:hAnsi="Tahoma" w:cs="Tahoma"/>
          <w:sz w:val="18"/>
          <w:szCs w:val="18"/>
        </w:rPr>
        <w:t>Informacje zawarte w oświadczeniu, o którym mowa w pkt 1 stanowią wstępne potwierdzenie, że Wykonawca nie podlega wykluczeniu.</w:t>
      </w:r>
    </w:p>
    <w:p w14:paraId="0F0825F6"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b/>
          <w:sz w:val="18"/>
          <w:szCs w:val="18"/>
        </w:rPr>
        <w:t xml:space="preserve">Do oferty Wykonawca zobowiązany jest dołączyć oświadczenie Wykonawcy wspólnie ubiegających się o udzielenie zamówienia </w:t>
      </w:r>
      <w:r w:rsidRPr="00886E10">
        <w:rPr>
          <w:rFonts w:ascii="Tahoma" w:hAnsi="Tahoma" w:cs="Tahoma"/>
          <w:bCs/>
          <w:sz w:val="18"/>
          <w:szCs w:val="18"/>
        </w:rPr>
        <w:t>z którego wynika, które dostawy/usługi wykonają poszczególni Wykonawcy zgodnie ze wzorem podanym w</w:t>
      </w:r>
      <w:r w:rsidRPr="00886E10">
        <w:rPr>
          <w:rFonts w:ascii="Tahoma" w:hAnsi="Tahoma" w:cs="Tahoma"/>
          <w:b/>
          <w:sz w:val="18"/>
          <w:szCs w:val="18"/>
        </w:rPr>
        <w:t xml:space="preserve"> </w:t>
      </w:r>
      <w:r w:rsidRPr="00886E10">
        <w:rPr>
          <w:rFonts w:ascii="Tahoma" w:hAnsi="Tahoma" w:cs="Tahoma"/>
          <w:b/>
          <w:sz w:val="18"/>
          <w:szCs w:val="18"/>
          <w:u w:val="single"/>
        </w:rPr>
        <w:t>Załączniku nr 7 do SWZ</w:t>
      </w:r>
      <w:r w:rsidRPr="00886E10">
        <w:rPr>
          <w:rFonts w:ascii="Tahoma" w:hAnsi="Tahoma" w:cs="Tahoma"/>
          <w:b/>
          <w:sz w:val="18"/>
          <w:szCs w:val="18"/>
        </w:rPr>
        <w:t xml:space="preserve"> – jeżeli dotyczy.</w:t>
      </w:r>
    </w:p>
    <w:p w14:paraId="46A4F601" w14:textId="77777777" w:rsidR="0019411A" w:rsidRPr="00886E10" w:rsidRDefault="0019411A" w:rsidP="0019411A">
      <w:pPr>
        <w:numPr>
          <w:ilvl w:val="0"/>
          <w:numId w:val="15"/>
        </w:numPr>
        <w:ind w:left="426"/>
        <w:jc w:val="both"/>
        <w:rPr>
          <w:rFonts w:ascii="Tahoma" w:hAnsi="Tahoma" w:cs="Tahoma"/>
          <w:sz w:val="18"/>
          <w:szCs w:val="18"/>
        </w:rPr>
      </w:pPr>
      <w:r w:rsidRPr="00886E10">
        <w:rPr>
          <w:rFonts w:ascii="Tahoma" w:hAnsi="Tahoma" w:cs="Tahoma"/>
          <w:sz w:val="18"/>
          <w:szCs w:val="18"/>
        </w:rPr>
        <w:t xml:space="preserve">Zamawiający przed udzieleniem zamówienia, </w:t>
      </w:r>
      <w:r w:rsidRPr="00886E10">
        <w:rPr>
          <w:rFonts w:ascii="Tahoma" w:hAnsi="Tahoma" w:cs="Tahoma"/>
          <w:b/>
          <w:sz w:val="18"/>
          <w:szCs w:val="18"/>
        </w:rPr>
        <w:t>wezwie Wykonawcę, którego oferta została najwyżej oceniona</w:t>
      </w:r>
      <w:r w:rsidRPr="00886E10">
        <w:rPr>
          <w:rFonts w:ascii="Tahoma" w:hAnsi="Tahoma" w:cs="Tahoma"/>
          <w:sz w:val="18"/>
          <w:szCs w:val="18"/>
        </w:rPr>
        <w:t>, do złożenia w wyznaczonym, nie krótszym niż 5 dni terminie, aktualnych na dzień złożenia niżej wymienionych podmiotowych środków dowodowych:</w:t>
      </w:r>
    </w:p>
    <w:p w14:paraId="417E6193"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Oświadczenie wykonawcy, w zakresie art. 108 ust. 1 pkt 5 ustawy PZP,</w:t>
      </w:r>
      <w:r w:rsidRPr="00886E10">
        <w:rPr>
          <w:rFonts w:ascii="Tahoma" w:hAnsi="Tahoma" w:cs="Tahoma"/>
          <w:sz w:val="18"/>
          <w:szCs w:val="18"/>
        </w:rPr>
        <w:t xml:space="preserve"> o braku przynależności do tej samej grupy kapitałowej, w rozumieniu ustawy z dnia 16 lutego 2007 r. o ochronie konkurencji i konsumentów (Dz.U. 2023 poz. 1689 </w:t>
      </w:r>
      <w:proofErr w:type="spellStart"/>
      <w:r w:rsidRPr="00886E10">
        <w:rPr>
          <w:rFonts w:ascii="Tahoma" w:hAnsi="Tahoma" w:cs="Tahoma"/>
          <w:sz w:val="18"/>
          <w:szCs w:val="18"/>
        </w:rPr>
        <w:t>t.j</w:t>
      </w:r>
      <w:proofErr w:type="spellEnd"/>
      <w:r w:rsidRPr="00886E10">
        <w:rPr>
          <w:rFonts w:ascii="Tahoma" w:hAnsi="Tahoma" w:cs="Tahoma"/>
          <w:sz w:val="18"/>
          <w:szCs w:val="18"/>
        </w:rPr>
        <w:t xml:space="preserve">. ze zm.),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86E10">
        <w:rPr>
          <w:rFonts w:ascii="Tahoma" w:hAnsi="Tahoma" w:cs="Tahoma"/>
          <w:b/>
          <w:bCs/>
          <w:sz w:val="18"/>
          <w:szCs w:val="18"/>
        </w:rPr>
        <w:t>załącznik nr 5 do SWZ</w:t>
      </w:r>
      <w:r w:rsidRPr="00886E10">
        <w:rPr>
          <w:rFonts w:ascii="Tahoma" w:hAnsi="Tahoma" w:cs="Tahoma"/>
          <w:sz w:val="18"/>
          <w:szCs w:val="18"/>
        </w:rPr>
        <w:t>;</w:t>
      </w:r>
    </w:p>
    <w:p w14:paraId="28721CBF"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Oświadczenia wykonawcy</w:t>
      </w:r>
      <w:r w:rsidRPr="00886E10">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886E10">
        <w:rPr>
          <w:rFonts w:ascii="Tahoma" w:hAnsi="Tahoma" w:cs="Tahoma"/>
          <w:b/>
          <w:sz w:val="18"/>
          <w:szCs w:val="18"/>
        </w:rPr>
        <w:t>załącznik nr 6 do SWZ;</w:t>
      </w:r>
    </w:p>
    <w:p w14:paraId="3CC584C8"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Odpis lub informacja z Krajowego Rejestru Sądowego lub z Centralnej Ewidencji i Informacji o Działalności Gospodarczej</w:t>
      </w:r>
      <w:r w:rsidRPr="00886E10">
        <w:rPr>
          <w:rFonts w:ascii="Tahoma" w:hAnsi="Tahoma" w:cs="Tahoma"/>
          <w:sz w:val="18"/>
          <w:szCs w:val="18"/>
        </w:rPr>
        <w:t>, w zakresie art. 109 ust. 1 pkt 4 ustawy</w:t>
      </w:r>
      <w:r w:rsidRPr="00886E10">
        <w:rPr>
          <w:rFonts w:ascii="Tahoma" w:hAnsi="Tahoma" w:cs="Tahoma"/>
          <w:b/>
          <w:sz w:val="18"/>
          <w:szCs w:val="18"/>
        </w:rPr>
        <w:t>, sporządzonych nie wcześniej niż 3 miesiące</w:t>
      </w:r>
      <w:r w:rsidRPr="00886E10">
        <w:rPr>
          <w:rFonts w:ascii="Tahoma" w:hAnsi="Tahoma" w:cs="Tahoma"/>
          <w:sz w:val="18"/>
          <w:szCs w:val="18"/>
        </w:rPr>
        <w:t xml:space="preserve"> przed jej złożeniem, jeżeli odrębne przepisy wymagają wpisu do rejestru lub ewidencji.</w:t>
      </w:r>
    </w:p>
    <w:p w14:paraId="0083CBBF" w14:textId="77777777" w:rsidR="0019411A" w:rsidRPr="00886E10" w:rsidRDefault="0019411A" w:rsidP="0019411A">
      <w:pPr>
        <w:numPr>
          <w:ilvl w:val="0"/>
          <w:numId w:val="15"/>
        </w:numPr>
        <w:ind w:left="426"/>
        <w:jc w:val="both"/>
        <w:textAlignment w:val="baseline"/>
        <w:rPr>
          <w:rFonts w:ascii="Tahoma" w:hAnsi="Tahoma" w:cs="Tahoma"/>
          <w:sz w:val="18"/>
          <w:szCs w:val="18"/>
        </w:rPr>
      </w:pPr>
      <w:bookmarkStart w:id="1" w:name="_Hlk157416763"/>
      <w:r w:rsidRPr="00886E10">
        <w:rPr>
          <w:rFonts w:ascii="Tahoma" w:hAnsi="Tahoma" w:cs="Tahoma"/>
          <w:sz w:val="18"/>
          <w:szCs w:val="18"/>
        </w:rPr>
        <w:t xml:space="preserve">Jeżeli Wykonawca ma siedzibę lub miejsce zamieszkania lub miejsce zamieszkania ma osoba, której dotyczy informacja albo dokument poza granicami Rzeczypospolitej Polskiej, zamiast dokumentu, o których mowa w ust. 4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B2BFEC1"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Dokument, o którym mowa w ust. 5 powyżej, powinien być wystawiony nie wcześniej niż 3 miesiące przed jego złożeniem.</w:t>
      </w:r>
    </w:p>
    <w:p w14:paraId="41D91DF0"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Jeżeli w kraju, w którym Wykonawca ma siedzibę lub miejsce zamieszkania lub miejsce zamieszkania ma osoba, której dokument dotyczy, nie wydaje się dokumentów, o których mowa w ust. 4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ma osoba, której dokument miał dotyczy. Przepis ust. 6 stosuje się</w:t>
      </w:r>
    </w:p>
    <w:p w14:paraId="415E4DBD"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59D9256C"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End w:id="1"/>
    </w:p>
    <w:p w14:paraId="7A7D914C" w14:textId="77777777" w:rsidR="0019411A" w:rsidRPr="00445A98" w:rsidRDefault="0019411A" w:rsidP="00DF05E9">
      <w:pPr>
        <w:numPr>
          <w:ilvl w:val="0"/>
          <w:numId w:val="15"/>
        </w:numPr>
        <w:jc w:val="both"/>
        <w:textAlignment w:val="baseline"/>
        <w:rPr>
          <w:rFonts w:ascii="Tahoma" w:hAnsi="Tahoma" w:cs="Tahoma"/>
          <w:sz w:val="18"/>
          <w:szCs w:val="18"/>
        </w:rPr>
      </w:pPr>
    </w:p>
    <w:p w14:paraId="3D702D89" w14:textId="77777777" w:rsidR="00973F5F" w:rsidRPr="00445A98" w:rsidRDefault="00973F5F" w:rsidP="00973F5F">
      <w:pPr>
        <w:jc w:val="both"/>
        <w:outlineLvl w:val="1"/>
        <w:rPr>
          <w:rFonts w:ascii="Tahoma" w:hAnsi="Tahoma" w:cs="Tahoma"/>
          <w:b/>
          <w:caps/>
          <w:sz w:val="20"/>
          <w:szCs w:val="20"/>
        </w:rPr>
      </w:pPr>
    </w:p>
    <w:p w14:paraId="138FA987" w14:textId="77777777" w:rsidR="00973F5F" w:rsidRPr="00445A98" w:rsidRDefault="00973F5F" w:rsidP="00973F5F">
      <w:pPr>
        <w:jc w:val="both"/>
        <w:outlineLvl w:val="1"/>
        <w:rPr>
          <w:rFonts w:ascii="Tahoma" w:hAnsi="Tahoma" w:cs="Tahoma"/>
          <w:b/>
          <w:caps/>
          <w:sz w:val="20"/>
          <w:szCs w:val="20"/>
        </w:rPr>
      </w:pPr>
      <w:r w:rsidRPr="00445A98">
        <w:rPr>
          <w:rFonts w:ascii="Tahoma" w:hAnsi="Tahoma" w:cs="Tahoma"/>
          <w:b/>
          <w:caps/>
          <w:sz w:val="20"/>
          <w:szCs w:val="20"/>
        </w:rPr>
        <w:t>VII. Informacja dla Wykonawców wspólnie ubiegających się o udzielenie zamówienia</w:t>
      </w:r>
    </w:p>
    <w:p w14:paraId="096761D5" w14:textId="77777777" w:rsidR="00973F5F" w:rsidRPr="00445A98" w:rsidRDefault="00973F5F" w:rsidP="00973F5F">
      <w:pPr>
        <w:jc w:val="both"/>
        <w:outlineLvl w:val="1"/>
        <w:rPr>
          <w:rFonts w:ascii="Tahoma" w:hAnsi="Tahoma" w:cs="Tahoma"/>
          <w:b/>
          <w:caps/>
          <w:sz w:val="20"/>
          <w:szCs w:val="20"/>
        </w:rPr>
      </w:pPr>
    </w:p>
    <w:p w14:paraId="5E20EE49" w14:textId="77777777" w:rsidR="00FD56C9" w:rsidRPr="00445A98" w:rsidRDefault="00973F5F" w:rsidP="00DF05E9">
      <w:pPr>
        <w:numPr>
          <w:ilvl w:val="0"/>
          <w:numId w:val="17"/>
        </w:numPr>
        <w:ind w:left="714" w:hanging="357"/>
        <w:jc w:val="both"/>
        <w:textAlignment w:val="baseline"/>
        <w:rPr>
          <w:rFonts w:ascii="Tahoma" w:hAnsi="Tahoma" w:cs="Tahoma"/>
          <w:sz w:val="18"/>
          <w:szCs w:val="18"/>
        </w:rPr>
      </w:pPr>
      <w:r w:rsidRPr="00445A98">
        <w:rPr>
          <w:rFonts w:ascii="Tahoma" w:hAnsi="Tahoma" w:cs="Tahoma"/>
          <w:sz w:val="18"/>
          <w:szCs w:val="18"/>
        </w:rPr>
        <w:t xml:space="preserve">Wykonawcy mogą wspólnie ubiegać się o udzielenie zamówienia. W takim przypadku Wykonawcy ustanawiają pełnomocnika </w:t>
      </w:r>
      <w:r w:rsidR="00FD56C9" w:rsidRPr="00445A98">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062526B" w14:textId="77777777" w:rsidR="00FD56C9" w:rsidRPr="00445A98" w:rsidRDefault="00FD56C9" w:rsidP="00DF05E9">
      <w:pPr>
        <w:numPr>
          <w:ilvl w:val="0"/>
          <w:numId w:val="17"/>
        </w:numPr>
        <w:ind w:left="714" w:hanging="357"/>
        <w:jc w:val="both"/>
        <w:textAlignment w:val="baseline"/>
        <w:rPr>
          <w:rFonts w:ascii="Tahoma" w:hAnsi="Tahoma" w:cs="Tahoma"/>
          <w:sz w:val="18"/>
          <w:szCs w:val="18"/>
        </w:rPr>
      </w:pPr>
      <w:r w:rsidRPr="00445A98">
        <w:rPr>
          <w:rFonts w:ascii="Tahoma" w:hAnsi="Tahoma" w:cs="Tahoma"/>
          <w:sz w:val="18"/>
          <w:szCs w:val="18"/>
        </w:rPr>
        <w:t>W przypadku Wykonawców wspólnie ubiegających się o udzielenie zamówienia, oświadczenia, o których mowa w Rozdziale VI ust. 1 SWZ, składa każdy z Wykonawców. Oświadczenia te potwierdzają brak podstaw wykluczenia.</w:t>
      </w:r>
    </w:p>
    <w:p w14:paraId="47009BED" w14:textId="77777777" w:rsidR="00973F5F" w:rsidRPr="00445A98" w:rsidRDefault="00973F5F" w:rsidP="00FB7379">
      <w:pPr>
        <w:tabs>
          <w:tab w:val="left" w:pos="426"/>
        </w:tabs>
        <w:ind w:left="426"/>
        <w:jc w:val="both"/>
        <w:textAlignment w:val="baseline"/>
        <w:rPr>
          <w:rFonts w:ascii="Tahoma" w:hAnsi="Tahoma" w:cs="Tahoma"/>
          <w:sz w:val="20"/>
          <w:szCs w:val="20"/>
        </w:rPr>
      </w:pPr>
    </w:p>
    <w:p w14:paraId="7D6AB0C1" w14:textId="77777777" w:rsidR="00FB7379" w:rsidRPr="00445A98" w:rsidRDefault="00FB7379" w:rsidP="00FB7379">
      <w:pPr>
        <w:tabs>
          <w:tab w:val="left" w:pos="426"/>
        </w:tabs>
        <w:ind w:left="426"/>
        <w:jc w:val="both"/>
        <w:textAlignment w:val="baseline"/>
        <w:rPr>
          <w:rFonts w:ascii="Tahoma" w:hAnsi="Tahoma" w:cs="Tahoma"/>
          <w:sz w:val="20"/>
          <w:szCs w:val="20"/>
        </w:rPr>
      </w:pPr>
    </w:p>
    <w:p w14:paraId="010BDE45" w14:textId="77777777" w:rsidR="00973F5F" w:rsidRPr="00445A98" w:rsidRDefault="00973F5F" w:rsidP="00973F5F">
      <w:pPr>
        <w:suppressAutoHyphens/>
        <w:jc w:val="both"/>
        <w:rPr>
          <w:rFonts w:ascii="Calibri" w:eastAsia="MS Mincho" w:hAnsi="Calibri"/>
          <w:b/>
          <w:bCs/>
          <w:sz w:val="20"/>
          <w:szCs w:val="20"/>
        </w:rPr>
      </w:pPr>
      <w:r w:rsidRPr="00445A98">
        <w:rPr>
          <w:rFonts w:ascii="Tahoma" w:hAnsi="Tahoma" w:cs="Tahoma"/>
          <w:b/>
          <w:bCs/>
          <w:sz w:val="20"/>
          <w:szCs w:val="20"/>
        </w:rPr>
        <w:t xml:space="preserve">VIII.  </w:t>
      </w:r>
      <w:r w:rsidRPr="00445A98">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3F5A9DCF" w14:textId="77777777" w:rsidR="00973F5F" w:rsidRPr="00445A98" w:rsidRDefault="00973F5F" w:rsidP="00973F5F">
      <w:pPr>
        <w:spacing w:after="40"/>
        <w:jc w:val="both"/>
        <w:rPr>
          <w:rFonts w:ascii="Tahoma" w:eastAsia="MS Mincho" w:hAnsi="Tahoma" w:cs="Tahoma"/>
          <w:sz w:val="20"/>
          <w:szCs w:val="20"/>
        </w:rPr>
      </w:pPr>
    </w:p>
    <w:p w14:paraId="1264F681" w14:textId="77777777" w:rsidR="00973F5F" w:rsidRPr="00445A98" w:rsidRDefault="00973F5F" w:rsidP="00DF05E9">
      <w:pPr>
        <w:numPr>
          <w:ilvl w:val="0"/>
          <w:numId w:val="48"/>
        </w:numPr>
        <w:autoSpaceDN w:val="0"/>
        <w:spacing w:after="160"/>
        <w:ind w:left="567" w:hanging="282"/>
        <w:contextualSpacing/>
        <w:textAlignment w:val="baseline"/>
        <w:rPr>
          <w:rFonts w:ascii="Tahoma" w:hAnsi="Tahoma" w:cs="Tahoma"/>
          <w:sz w:val="18"/>
          <w:szCs w:val="18"/>
          <w:lang w:eastAsia="en-US"/>
        </w:rPr>
      </w:pPr>
      <w:r w:rsidRPr="00445A98">
        <w:rPr>
          <w:rFonts w:ascii="Tahoma" w:hAnsi="Tahoma" w:cs="Tahoma"/>
          <w:sz w:val="18"/>
          <w:szCs w:val="18"/>
          <w:lang w:eastAsia="en-US"/>
        </w:rPr>
        <w:t xml:space="preserve">W postępowaniu o udzielenie zamówienia komunikacja między Zamawiającym a Wykonawcami odbywa się elektronicznie przy użyciu  Platformy Zakupowej dostępnej pod adresem: </w:t>
      </w:r>
      <w:r w:rsidRPr="00445A98">
        <w:rPr>
          <w:rFonts w:ascii="Tahoma" w:hAnsi="Tahoma" w:cs="Tahoma"/>
          <w:b/>
          <w:sz w:val="18"/>
          <w:szCs w:val="18"/>
          <w:u w:val="single"/>
          <w:lang w:eastAsia="en-US"/>
        </w:rPr>
        <w:t>https://platformazakupowa.pl/pn/barlicki</w:t>
      </w:r>
      <w:r w:rsidRPr="00445A98">
        <w:rPr>
          <w:rFonts w:ascii="Tahoma" w:hAnsi="Tahoma" w:cs="Tahoma"/>
          <w:sz w:val="18"/>
          <w:szCs w:val="18"/>
          <w:lang w:eastAsia="en-US"/>
        </w:rPr>
        <w:t>.</w:t>
      </w:r>
      <w:r w:rsidRPr="00445A98">
        <w:rPr>
          <w:rFonts w:ascii="Calibri" w:hAnsi="Calibri"/>
          <w:sz w:val="18"/>
          <w:szCs w:val="18"/>
          <w:lang w:eastAsia="en-US"/>
        </w:rPr>
        <w:t xml:space="preserve"> </w:t>
      </w:r>
      <w:r w:rsidRPr="00445A98">
        <w:rPr>
          <w:rFonts w:ascii="Arial" w:eastAsia="Tahoma" w:hAnsi="Arial" w:cs="Arial"/>
          <w:sz w:val="18"/>
          <w:szCs w:val="18"/>
          <w:lang w:eastAsia="zh-CN"/>
        </w:rPr>
        <w:t xml:space="preserve"> </w:t>
      </w:r>
    </w:p>
    <w:p w14:paraId="46516BCF" w14:textId="77777777" w:rsidR="00973F5F" w:rsidRPr="00445A98" w:rsidRDefault="00973F5F" w:rsidP="00DF05E9">
      <w:pPr>
        <w:numPr>
          <w:ilvl w:val="0"/>
          <w:numId w:val="48"/>
        </w:numPr>
        <w:autoSpaceDN w:val="0"/>
        <w:ind w:left="567" w:hanging="282"/>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Zamawiający wyznacza następujące osoby do kontaktu z Wykonawcami:</w:t>
      </w:r>
    </w:p>
    <w:p w14:paraId="3CA1BFD6" w14:textId="77777777" w:rsidR="00973F5F" w:rsidRPr="00445A98" w:rsidRDefault="00973F5F" w:rsidP="00DF05E9">
      <w:pPr>
        <w:pStyle w:val="Akapitzlist"/>
        <w:numPr>
          <w:ilvl w:val="0"/>
          <w:numId w:val="4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24495434" w14:textId="77777777" w:rsidR="00973F5F" w:rsidRPr="00445A98" w:rsidRDefault="00973F5F" w:rsidP="00DF05E9">
      <w:pPr>
        <w:pStyle w:val="Akapitzlist"/>
        <w:numPr>
          <w:ilvl w:val="0"/>
          <w:numId w:val="4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2C30121A" w14:textId="77777777" w:rsidR="00973F5F" w:rsidRPr="00445A98" w:rsidRDefault="00973F5F" w:rsidP="00DF05E9">
      <w:pPr>
        <w:numPr>
          <w:ilvl w:val="1"/>
          <w:numId w:val="49"/>
        </w:numPr>
        <w:tabs>
          <w:tab w:val="left" w:pos="851"/>
        </w:tabs>
        <w:suppressAutoHyphens/>
        <w:autoSpaceDN w:val="0"/>
        <w:ind w:left="567" w:firstLine="426"/>
        <w:textAlignment w:val="baseline"/>
        <w:rPr>
          <w:rFonts w:ascii="Tahoma" w:hAnsi="Tahoma" w:cs="Tahoma"/>
          <w:b/>
          <w:sz w:val="18"/>
          <w:szCs w:val="18"/>
          <w:lang w:eastAsia="en-US"/>
        </w:rPr>
      </w:pPr>
      <w:r w:rsidRPr="00445A98">
        <w:rPr>
          <w:rFonts w:ascii="Tahoma" w:hAnsi="Tahoma" w:cs="Tahoma"/>
          <w:b/>
          <w:sz w:val="18"/>
          <w:szCs w:val="18"/>
          <w:lang w:eastAsia="en-US"/>
        </w:rPr>
        <w:t>w sprawach merytorycznych:</w:t>
      </w:r>
    </w:p>
    <w:p w14:paraId="4B3346A9" w14:textId="1A03CF87" w:rsidR="001A12F8" w:rsidRPr="00445A98" w:rsidRDefault="00491FF1" w:rsidP="00AA0561">
      <w:pPr>
        <w:tabs>
          <w:tab w:val="left" w:pos="851"/>
        </w:tabs>
        <w:autoSpaceDN w:val="0"/>
        <w:ind w:left="567" w:firstLine="426"/>
        <w:textAlignment w:val="baseline"/>
        <w:rPr>
          <w:rFonts w:ascii="Tahoma" w:hAnsi="Tahoma" w:cs="Tahoma"/>
          <w:sz w:val="18"/>
          <w:szCs w:val="18"/>
          <w:lang w:eastAsia="en-US"/>
        </w:rPr>
      </w:pPr>
      <w:r>
        <w:rPr>
          <w:rFonts w:ascii="Tahoma" w:hAnsi="Tahoma" w:cs="Tahoma"/>
          <w:sz w:val="18"/>
          <w:szCs w:val="18"/>
          <w:lang w:eastAsia="en-US"/>
        </w:rPr>
        <w:t>mgr Małgorzata Kwiatkowska</w:t>
      </w:r>
      <w:r w:rsidR="00AA0561">
        <w:rPr>
          <w:rFonts w:ascii="Tahoma" w:hAnsi="Tahoma" w:cs="Tahoma"/>
          <w:sz w:val="18"/>
          <w:szCs w:val="18"/>
          <w:lang w:eastAsia="en-US"/>
        </w:rPr>
        <w:t>, Bartosz Ossendowski</w:t>
      </w:r>
      <w:r>
        <w:rPr>
          <w:rFonts w:ascii="Tahoma" w:hAnsi="Tahoma" w:cs="Tahoma"/>
          <w:sz w:val="18"/>
          <w:szCs w:val="18"/>
          <w:lang w:eastAsia="en-US"/>
        </w:rPr>
        <w:t>; tel. 42 677-68-25</w:t>
      </w:r>
    </w:p>
    <w:p w14:paraId="092AABB9" w14:textId="77777777" w:rsidR="00973F5F" w:rsidRPr="00445A98" w:rsidRDefault="00973F5F" w:rsidP="00DF05E9">
      <w:pPr>
        <w:numPr>
          <w:ilvl w:val="1"/>
          <w:numId w:val="49"/>
        </w:numPr>
        <w:tabs>
          <w:tab w:val="left" w:pos="851"/>
        </w:tabs>
        <w:suppressAutoHyphens/>
        <w:autoSpaceDN w:val="0"/>
        <w:ind w:left="567" w:right="-288" w:firstLine="426"/>
        <w:jc w:val="both"/>
        <w:textAlignment w:val="baseline"/>
        <w:rPr>
          <w:rFonts w:ascii="Tahoma" w:hAnsi="Tahoma" w:cs="Tahoma"/>
          <w:sz w:val="18"/>
          <w:szCs w:val="18"/>
          <w:lang w:eastAsia="en-US"/>
        </w:rPr>
      </w:pPr>
      <w:r w:rsidRPr="00445A98">
        <w:rPr>
          <w:rFonts w:ascii="Tahoma" w:hAnsi="Tahoma" w:cs="Tahoma"/>
          <w:b/>
          <w:sz w:val="18"/>
          <w:szCs w:val="18"/>
          <w:lang w:eastAsia="en-US"/>
        </w:rPr>
        <w:t xml:space="preserve">w sprawach </w:t>
      </w:r>
      <w:proofErr w:type="spellStart"/>
      <w:r w:rsidRPr="00445A98">
        <w:rPr>
          <w:rFonts w:ascii="Tahoma" w:hAnsi="Tahoma" w:cs="Tahoma"/>
          <w:b/>
          <w:sz w:val="18"/>
          <w:szCs w:val="18"/>
          <w:lang w:eastAsia="en-US"/>
        </w:rPr>
        <w:t>formalno</w:t>
      </w:r>
      <w:proofErr w:type="spellEnd"/>
      <w:r w:rsidRPr="00445A98">
        <w:rPr>
          <w:rFonts w:ascii="Tahoma" w:hAnsi="Tahoma" w:cs="Tahoma"/>
          <w:b/>
          <w:sz w:val="18"/>
          <w:szCs w:val="18"/>
          <w:lang w:eastAsia="en-US"/>
        </w:rPr>
        <w:t xml:space="preserve"> – prawnych:</w:t>
      </w:r>
      <w:r w:rsidRPr="00445A98">
        <w:rPr>
          <w:rFonts w:ascii="Tahoma" w:hAnsi="Tahoma" w:cs="Tahoma"/>
          <w:sz w:val="18"/>
          <w:szCs w:val="18"/>
          <w:lang w:eastAsia="en-US"/>
        </w:rPr>
        <w:t xml:space="preserve"> </w:t>
      </w:r>
    </w:p>
    <w:p w14:paraId="450A8204" w14:textId="77777777" w:rsidR="00973F5F" w:rsidRPr="00445A98" w:rsidRDefault="00AA0561" w:rsidP="00973F5F">
      <w:pPr>
        <w:tabs>
          <w:tab w:val="left" w:pos="851"/>
        </w:tabs>
        <w:autoSpaceDN w:val="0"/>
        <w:ind w:left="993"/>
        <w:textAlignment w:val="baseline"/>
        <w:rPr>
          <w:rFonts w:ascii="Tahoma" w:hAnsi="Tahoma" w:cs="Tahoma"/>
          <w:sz w:val="18"/>
          <w:szCs w:val="18"/>
          <w:lang w:eastAsia="en-US"/>
        </w:rPr>
      </w:pPr>
      <w:r>
        <w:rPr>
          <w:rFonts w:ascii="Tahoma" w:hAnsi="Tahoma" w:cs="Tahoma"/>
          <w:sz w:val="18"/>
          <w:szCs w:val="18"/>
          <w:lang w:eastAsia="en-US"/>
        </w:rPr>
        <w:t xml:space="preserve">mgr Magdalena Sawicka, </w:t>
      </w:r>
      <w:r w:rsidR="00973F5F" w:rsidRPr="00445A98">
        <w:rPr>
          <w:rFonts w:ascii="Tahoma" w:hAnsi="Tahoma" w:cs="Tahoma"/>
          <w:sz w:val="18"/>
          <w:szCs w:val="18"/>
          <w:lang w:eastAsia="en-US"/>
        </w:rPr>
        <w:t xml:space="preserve">Inspektor ds. Zamówień Publicznych </w:t>
      </w:r>
      <w:r>
        <w:rPr>
          <w:rFonts w:ascii="Tahoma" w:hAnsi="Tahoma" w:cs="Tahoma"/>
          <w:sz w:val="18"/>
          <w:szCs w:val="18"/>
          <w:lang w:eastAsia="en-US"/>
        </w:rPr>
        <w:t>; tel. 42 639-36-21</w:t>
      </w:r>
      <w:r w:rsidR="00973F5F" w:rsidRPr="00445A98">
        <w:rPr>
          <w:rFonts w:ascii="Tahoma" w:hAnsi="Tahoma" w:cs="Tahoma"/>
          <w:sz w:val="18"/>
          <w:szCs w:val="18"/>
          <w:lang w:eastAsia="en-US"/>
        </w:rPr>
        <w:tab/>
      </w:r>
    </w:p>
    <w:p w14:paraId="3F2ABAEE" w14:textId="77777777" w:rsidR="000F1960" w:rsidRPr="00445A98" w:rsidRDefault="00AA0561" w:rsidP="00973F5F">
      <w:pPr>
        <w:tabs>
          <w:tab w:val="left" w:pos="851"/>
        </w:tabs>
        <w:autoSpaceDN w:val="0"/>
        <w:ind w:left="993"/>
        <w:textAlignment w:val="baseline"/>
        <w:rPr>
          <w:rFonts w:ascii="Tahoma" w:hAnsi="Tahoma" w:cs="Tahoma"/>
          <w:sz w:val="18"/>
          <w:szCs w:val="18"/>
          <w:lang w:eastAsia="en-US"/>
        </w:rPr>
      </w:pPr>
      <w:r>
        <w:rPr>
          <w:rFonts w:ascii="Tahoma" w:hAnsi="Tahoma" w:cs="Tahoma"/>
          <w:sz w:val="18"/>
          <w:szCs w:val="18"/>
          <w:lang w:eastAsia="en-US"/>
        </w:rPr>
        <w:t>mgr Anna Pietrzyk –  Kierownik</w:t>
      </w:r>
      <w:r w:rsidR="000F1960" w:rsidRPr="00445A98">
        <w:rPr>
          <w:rFonts w:ascii="Tahoma" w:hAnsi="Tahoma" w:cs="Tahoma"/>
          <w:sz w:val="18"/>
          <w:szCs w:val="18"/>
          <w:lang w:eastAsia="en-US"/>
        </w:rPr>
        <w:t xml:space="preserve"> Działu Zamówień Publicznych; tel. 42 291-95-70</w:t>
      </w:r>
    </w:p>
    <w:p w14:paraId="65521061" w14:textId="77777777" w:rsidR="00973F5F" w:rsidRPr="00445A98" w:rsidRDefault="00973F5F" w:rsidP="00DF05E9">
      <w:pPr>
        <w:numPr>
          <w:ilvl w:val="0"/>
          <w:numId w:val="48"/>
        </w:numPr>
        <w:tabs>
          <w:tab w:val="left"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30" w:history="1">
        <w:r w:rsidRPr="00445A98">
          <w:rPr>
            <w:rFonts w:ascii="Arial" w:hAnsi="Arial" w:cs="Arial"/>
            <w:b/>
            <w:sz w:val="20"/>
            <w:szCs w:val="20"/>
            <w:u w:val="single"/>
            <w:lang w:eastAsia="zh-CN"/>
          </w:rPr>
          <w:t>https://platformazakupowa.pl/strona/1-regulamin</w:t>
        </w:r>
      </w:hyperlink>
    </w:p>
    <w:p w14:paraId="184B43DD" w14:textId="77777777" w:rsidR="00973F5F" w:rsidRPr="00445A98" w:rsidRDefault="00973F5F" w:rsidP="00DF05E9">
      <w:pPr>
        <w:numPr>
          <w:ilvl w:val="0"/>
          <w:numId w:val="48"/>
        </w:numPr>
        <w:autoSpaceDN w:val="0"/>
        <w:spacing w:after="160"/>
        <w:ind w:left="709" w:hanging="424"/>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 xml:space="preserve">Maksymalna wielkość plików załączonych za pośrednictwem platformy zakupowej wynosi 1GB, przy maksymalnej liczbie plików (lub spakowanych folderów) równej 20. </w:t>
      </w:r>
    </w:p>
    <w:p w14:paraId="1A773AF9"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Minimalne wymagania techniczne i informacje na temat kodowania i czasu odbioru danych są opisane na Stronie platformazakupowa.pl.</w:t>
      </w:r>
    </w:p>
    <w:p w14:paraId="1EBD1FA3"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8737BE4"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eastAsia="Tahoma" w:hAnsi="Tahoma" w:cs="Tahoma"/>
          <w:sz w:val="18"/>
          <w:szCs w:val="18"/>
          <w:lang w:eastAsia="en-US"/>
        </w:rPr>
        <w:t xml:space="preserve">Wykonawca na każde żądanie Zamawiającego niezwłocznie potwierdza fakt otrzymania zawiadomienia, wniosku lub informacji. Potwierdzenia należy przesłać również </w:t>
      </w:r>
      <w:r w:rsidRPr="00445A98">
        <w:rPr>
          <w:rFonts w:ascii="Tahoma" w:hAnsi="Tahoma" w:cs="Tahoma"/>
          <w:sz w:val="18"/>
          <w:szCs w:val="18"/>
          <w:lang w:eastAsia="en-US"/>
        </w:rPr>
        <w:t>za pośrednictwem platformy zakupowej.</w:t>
      </w:r>
    </w:p>
    <w:p w14:paraId="6164C533" w14:textId="77777777" w:rsidR="00973F5F" w:rsidRPr="00445A98" w:rsidRDefault="00973F5F" w:rsidP="00DF05E9">
      <w:pPr>
        <w:numPr>
          <w:ilvl w:val="0"/>
          <w:numId w:val="48"/>
        </w:numPr>
        <w:tabs>
          <w:tab w:val="num" w:pos="709"/>
        </w:tabs>
        <w:autoSpaceDN w:val="0"/>
        <w:ind w:left="709" w:hanging="425"/>
        <w:contextualSpacing/>
        <w:jc w:val="both"/>
        <w:textAlignment w:val="baseline"/>
        <w:rPr>
          <w:rFonts w:ascii="Tahoma" w:hAnsi="Tahoma" w:cs="Tahoma"/>
          <w:sz w:val="18"/>
          <w:szCs w:val="18"/>
          <w:lang w:eastAsia="en-US"/>
        </w:rPr>
      </w:pPr>
      <w:r w:rsidRPr="00445A98">
        <w:rPr>
          <w:rFonts w:ascii="Tahoma" w:eastAsia="Tahoma" w:hAnsi="Tahoma" w:cs="Tahoma"/>
          <w:b/>
          <w:sz w:val="18"/>
          <w:szCs w:val="18"/>
          <w:lang w:eastAsia="en-US"/>
        </w:rPr>
        <w:t>W korespondencji kierowanej do Zamawiającego Wykonawca winien posługiwać się numerem sprawy określonym w SWZ.</w:t>
      </w:r>
    </w:p>
    <w:p w14:paraId="71EE1A87" w14:textId="77777777" w:rsidR="00973F5F" w:rsidRPr="00445A98" w:rsidRDefault="00973F5F" w:rsidP="00DF05E9">
      <w:pPr>
        <w:numPr>
          <w:ilvl w:val="0"/>
          <w:numId w:val="48"/>
        </w:numPr>
        <w:tabs>
          <w:tab w:val="left" w:pos="709"/>
        </w:tabs>
        <w:autoSpaceDN w:val="0"/>
        <w:spacing w:after="160"/>
        <w:ind w:left="709" w:hanging="424"/>
        <w:contextualSpacing/>
        <w:jc w:val="both"/>
        <w:textAlignment w:val="baseline"/>
        <w:rPr>
          <w:rFonts w:ascii="Tahoma" w:hAnsi="Tahoma" w:cs="Tahoma"/>
          <w:sz w:val="18"/>
          <w:szCs w:val="18"/>
          <w:lang w:eastAsia="en-US"/>
        </w:rPr>
      </w:pPr>
      <w:bookmarkStart w:id="2" w:name="_Ref530396341"/>
      <w:r w:rsidRPr="00445A98">
        <w:rPr>
          <w:rFonts w:ascii="Tahoma" w:eastAsia="Tahoma" w:hAnsi="Tahoma" w:cs="Tahoma"/>
          <w:sz w:val="18"/>
          <w:szCs w:val="18"/>
          <w:lang w:eastAsia="en-US"/>
        </w:rPr>
        <w:t>W kwestiach budzących wątpliwości odnośnie zapisów SWZ Wykonawcom przysługuje prawo do wnoszenia wniosków o wyjaśnienie jej treści.</w:t>
      </w:r>
      <w:bookmarkEnd w:id="2"/>
      <w:r w:rsidRPr="00445A98">
        <w:rPr>
          <w:rFonts w:ascii="Tahoma" w:eastAsia="Tahoma" w:hAnsi="Tahoma" w:cs="Tahoma"/>
          <w:sz w:val="18"/>
          <w:szCs w:val="18"/>
          <w:lang w:eastAsia="en-US"/>
        </w:rPr>
        <w:t xml:space="preserve"> </w:t>
      </w:r>
    </w:p>
    <w:p w14:paraId="567CA78D" w14:textId="77777777" w:rsidR="00973F5F" w:rsidRPr="00445A98" w:rsidRDefault="00973F5F" w:rsidP="00DF05E9">
      <w:pPr>
        <w:numPr>
          <w:ilvl w:val="0"/>
          <w:numId w:val="48"/>
        </w:numPr>
        <w:tabs>
          <w:tab w:val="left"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Składanie wniosków o wyjaśnienie treści SWZ, o których mowa powyżej odbywa się za pośrednictwem platformy zakupowej, poprzez polecenie „WYŚLIJ WIADOMOŚĆ” jako załącznik, dostępne przy zamieszczonym postępowaniu </w:t>
      </w:r>
      <w:r w:rsidRPr="00445A98">
        <w:rPr>
          <w:rFonts w:ascii="Tahoma" w:eastAsia="Tahoma" w:hAnsi="Tahoma" w:cs="Tahoma"/>
          <w:i/>
          <w:sz w:val="18"/>
          <w:szCs w:val="18"/>
          <w:lang w:eastAsia="en-US"/>
        </w:rPr>
        <w:t>(prawy dolny róg strony)</w:t>
      </w:r>
      <w:r w:rsidRPr="00445A98">
        <w:rPr>
          <w:rFonts w:ascii="Tahoma" w:eastAsia="Tahoma" w:hAnsi="Tahoma" w:cs="Tahoma"/>
          <w:sz w:val="18"/>
          <w:szCs w:val="18"/>
          <w:lang w:eastAsia="en-US"/>
        </w:rPr>
        <w:t>.</w:t>
      </w:r>
    </w:p>
    <w:p w14:paraId="0734A577" w14:textId="77777777" w:rsidR="00973F5F" w:rsidRPr="00445A98" w:rsidRDefault="00973F5F" w:rsidP="00DF05E9">
      <w:pPr>
        <w:numPr>
          <w:ilvl w:val="0"/>
          <w:numId w:val="48"/>
        </w:numPr>
        <w:tabs>
          <w:tab w:val="num"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b/>
          <w:sz w:val="18"/>
          <w:szCs w:val="18"/>
          <w:u w:val="single"/>
          <w:lang w:eastAsia="en-US"/>
        </w:rPr>
        <w:t xml:space="preserve">Zamawiający zwraca się z prośbą, aby zapytania zostały również przesłane drogą elektroniczną w dokumencie edytowalnym (np. </w:t>
      </w:r>
      <w:proofErr w:type="spellStart"/>
      <w:r w:rsidRPr="00445A98">
        <w:rPr>
          <w:rFonts w:ascii="Tahoma" w:eastAsia="Tahoma" w:hAnsi="Tahoma" w:cs="Tahoma"/>
          <w:b/>
          <w:sz w:val="18"/>
          <w:szCs w:val="18"/>
          <w:u w:val="single"/>
          <w:lang w:eastAsia="en-US"/>
        </w:rPr>
        <w:t>word</w:t>
      </w:r>
      <w:proofErr w:type="spellEnd"/>
      <w:r w:rsidRPr="00445A98">
        <w:rPr>
          <w:rFonts w:ascii="Tahoma" w:eastAsia="Tahoma" w:hAnsi="Tahoma" w:cs="Tahoma"/>
          <w:b/>
          <w:sz w:val="18"/>
          <w:szCs w:val="18"/>
          <w:u w:val="single"/>
          <w:lang w:eastAsia="en-US"/>
        </w:rPr>
        <w:t>)</w:t>
      </w:r>
    </w:p>
    <w:p w14:paraId="09BC8686"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Wyjaśnienia SWZ udzielane będą z zachowaniem zasad określonych w art. </w:t>
      </w:r>
      <w:r w:rsidR="00EF382F" w:rsidRPr="00445A98">
        <w:rPr>
          <w:rFonts w:ascii="Tahoma" w:eastAsia="Tahoma" w:hAnsi="Tahoma" w:cs="Tahoma"/>
          <w:sz w:val="18"/>
          <w:szCs w:val="18"/>
          <w:lang w:eastAsia="en-US"/>
        </w:rPr>
        <w:t>284</w:t>
      </w:r>
      <w:r w:rsidRPr="00445A98">
        <w:rPr>
          <w:rFonts w:ascii="Tahoma" w:eastAsia="Tahoma" w:hAnsi="Tahoma" w:cs="Tahoma"/>
          <w:sz w:val="18"/>
          <w:szCs w:val="18"/>
          <w:lang w:eastAsia="en-US"/>
        </w:rPr>
        <w:t xml:space="preserve"> PZP</w:t>
      </w:r>
    </w:p>
    <w:p w14:paraId="20817050"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Zamawiający udzieli niezwłocznie odpowiedzi, najpóźniej na </w:t>
      </w:r>
      <w:r w:rsidR="00EF382F" w:rsidRPr="00445A98">
        <w:rPr>
          <w:rFonts w:ascii="Tahoma" w:eastAsia="Tahoma" w:hAnsi="Tahoma" w:cs="Tahoma"/>
          <w:sz w:val="18"/>
          <w:szCs w:val="18"/>
          <w:lang w:eastAsia="en-US"/>
        </w:rPr>
        <w:t>2</w:t>
      </w:r>
      <w:r w:rsidRPr="00445A98">
        <w:rPr>
          <w:rFonts w:ascii="Tahoma" w:eastAsia="Tahoma" w:hAnsi="Tahoma" w:cs="Tahoma"/>
          <w:sz w:val="18"/>
          <w:szCs w:val="18"/>
          <w:lang w:eastAsia="en-US"/>
        </w:rPr>
        <w:t xml:space="preserve"> dni przed upływem terminu składania ofert, pod warunkiem, że wniosek o wyjaśnienie treści SWZ wpłynął do Zamawiającego nie później niż </w:t>
      </w:r>
      <w:r w:rsidR="00EF382F" w:rsidRPr="00445A98">
        <w:rPr>
          <w:rFonts w:ascii="Tahoma" w:eastAsia="Tahoma" w:hAnsi="Tahoma" w:cs="Tahoma"/>
          <w:sz w:val="18"/>
          <w:szCs w:val="18"/>
          <w:lang w:eastAsia="en-US"/>
        </w:rPr>
        <w:t>4</w:t>
      </w:r>
      <w:r w:rsidRPr="00445A98">
        <w:rPr>
          <w:rFonts w:ascii="Tahoma" w:eastAsia="Tahoma" w:hAnsi="Tahoma" w:cs="Tahoma"/>
          <w:sz w:val="18"/>
          <w:szCs w:val="18"/>
          <w:lang w:eastAsia="en-US"/>
        </w:rPr>
        <w:t xml:space="preserve"> dni przed upływem wyznaczonego terminu składania ofert.</w:t>
      </w:r>
    </w:p>
    <w:p w14:paraId="20BE784B"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Jeżeli wniosek o wyjaśnienie treści specyfikacji warunków zamówienia nie wpłynął w terminie wskazanym wyżej zamawiający nie ma obowiązku udzielania wyjaśnień SWZ.</w:t>
      </w:r>
    </w:p>
    <w:p w14:paraId="461996CF"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W uzasadnionych przypadkach Zamawiający może przed upływem terminu składania ofert zmienić treść SWZ. Dokonaną zmianę treści SWZ Zamawiający udostępnia na stronie internetowej.</w:t>
      </w:r>
    </w:p>
    <w:p w14:paraId="5EBB5A90"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Zamawiający przedłuży termin składania ofert, jeżeli w wyniku zmiany treści SWZ nieprowadzącej do zmiany treści ogłoszenia o zamówieniu jest niezbędny dodatkowy czas na wprowadzenie zmian w ofertach, Zamawiający przedłuża termin składania ofert lub informuje o tym Wykonawców, którym przekazano SWZ oraz zamieszcza informację na stronie internetowej.</w:t>
      </w:r>
    </w:p>
    <w:p w14:paraId="548E3E92"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70035555" w14:textId="77777777" w:rsidR="00973F5F" w:rsidRPr="00445A98" w:rsidRDefault="00973F5F" w:rsidP="00973F5F">
      <w:pPr>
        <w:rPr>
          <w:rFonts w:ascii="Tahoma" w:hAnsi="Tahoma" w:cs="Tahoma"/>
          <w:sz w:val="20"/>
          <w:szCs w:val="20"/>
        </w:rPr>
      </w:pPr>
    </w:p>
    <w:p w14:paraId="4AED861B" w14:textId="77777777" w:rsidR="00973F5F" w:rsidRPr="00445A98" w:rsidRDefault="00973F5F" w:rsidP="00973F5F">
      <w:pPr>
        <w:rPr>
          <w:rFonts w:ascii="Tahoma" w:hAnsi="Tahoma" w:cs="Tahoma"/>
          <w:sz w:val="20"/>
          <w:szCs w:val="20"/>
        </w:rPr>
      </w:pPr>
    </w:p>
    <w:p w14:paraId="153E86C3" w14:textId="77777777" w:rsidR="00973F5F" w:rsidRPr="00445A98" w:rsidRDefault="00973F5F" w:rsidP="00973F5F">
      <w:pPr>
        <w:pStyle w:val="Nagwek2"/>
        <w:spacing w:before="0" w:after="0"/>
        <w:jc w:val="both"/>
        <w:rPr>
          <w:rFonts w:ascii="Tahoma" w:hAnsi="Tahoma" w:cs="Tahoma"/>
          <w:i w:val="0"/>
          <w:iCs w:val="0"/>
          <w:caps/>
          <w:sz w:val="20"/>
          <w:szCs w:val="20"/>
        </w:rPr>
      </w:pPr>
      <w:r w:rsidRPr="00445A98">
        <w:rPr>
          <w:rFonts w:ascii="Tahoma" w:hAnsi="Tahoma" w:cs="Tahoma"/>
          <w:i w:val="0"/>
          <w:iCs w:val="0"/>
          <w:caps/>
          <w:sz w:val="20"/>
          <w:szCs w:val="20"/>
        </w:rPr>
        <w:t>IX. Opis sposobu przygotowania ofert oraz dokumentów wymaganych przez Zamawiającego w SWZ</w:t>
      </w:r>
    </w:p>
    <w:p w14:paraId="1AC4AF39" w14:textId="77777777" w:rsidR="00973F5F" w:rsidRPr="00445A98" w:rsidRDefault="00973F5F" w:rsidP="00973F5F">
      <w:pPr>
        <w:rPr>
          <w:rFonts w:ascii="Tahoma" w:hAnsi="Tahoma" w:cs="Tahoma"/>
          <w:sz w:val="20"/>
          <w:szCs w:val="20"/>
        </w:rPr>
      </w:pPr>
    </w:p>
    <w:p w14:paraId="0682E305"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Oferta oraz przedmiotowe środki dowodowe (jeżeli były wymagane)  muszą być składane elektronicznie i muszą zostać podpisane </w:t>
      </w:r>
      <w:r w:rsidRPr="00445A98">
        <w:rPr>
          <w:rFonts w:ascii="Tahoma" w:hAnsi="Tahoma" w:cs="Tahoma"/>
          <w:b/>
          <w:sz w:val="18"/>
          <w:szCs w:val="18"/>
        </w:rPr>
        <w:t>elektronicznym kwalifikowanym podpisem</w:t>
      </w:r>
      <w:r w:rsidR="00703017" w:rsidRPr="00445A98">
        <w:rPr>
          <w:rFonts w:ascii="Tahoma" w:hAnsi="Tahoma" w:cs="Tahoma"/>
          <w:b/>
          <w:sz w:val="18"/>
          <w:szCs w:val="18"/>
        </w:rPr>
        <w:t>, podpisem zaufanym bądź odpisem osobistym.</w:t>
      </w:r>
      <w:r w:rsidRPr="00445A98">
        <w:rPr>
          <w:rFonts w:ascii="Tahoma" w:hAnsi="Tahoma" w:cs="Tahoma"/>
          <w:sz w:val="18"/>
          <w:szCs w:val="18"/>
        </w:rPr>
        <w:t xml:space="preserve"> W procesie składania oferty w tym przedmiotowych środków dowodowych na platformie, </w:t>
      </w:r>
      <w:r w:rsidRPr="00445A98">
        <w:rPr>
          <w:rFonts w:ascii="Tahoma" w:hAnsi="Tahoma" w:cs="Tahoma"/>
          <w:b/>
          <w:sz w:val="18"/>
          <w:szCs w:val="18"/>
        </w:rPr>
        <w:t>kwalifikowany podpis elektroniczny</w:t>
      </w:r>
      <w:r w:rsidRPr="00445A98">
        <w:rPr>
          <w:rFonts w:ascii="Tahoma" w:hAnsi="Tahoma" w:cs="Tahoma"/>
          <w:sz w:val="18"/>
          <w:szCs w:val="18"/>
        </w:rPr>
        <w:t xml:space="preserve"> Wykonawca składa bezpośrednio na dokumencie, który następnie przesyła do systemu.</w:t>
      </w:r>
    </w:p>
    <w:p w14:paraId="664BEAF7" w14:textId="77777777" w:rsidR="00973F5F" w:rsidRPr="00445A98" w:rsidRDefault="00973F5F" w:rsidP="00DF05E9">
      <w:pPr>
        <w:keepNext/>
        <w:keepLines/>
        <w:numPr>
          <w:ilvl w:val="0"/>
          <w:numId w:val="21"/>
        </w:numPr>
        <w:ind w:left="426" w:hanging="426"/>
        <w:jc w:val="both"/>
        <w:rPr>
          <w:rFonts w:ascii="Tahoma" w:hAnsi="Tahoma" w:cs="Tahoma"/>
          <w:sz w:val="18"/>
          <w:szCs w:val="18"/>
        </w:rPr>
      </w:pPr>
      <w:r w:rsidRPr="00445A98">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981EFC2" w14:textId="77777777" w:rsidR="00973F5F" w:rsidRPr="00445A98" w:rsidRDefault="00973F5F" w:rsidP="00DF05E9">
      <w:pPr>
        <w:keepNext/>
        <w:keepLines/>
        <w:numPr>
          <w:ilvl w:val="0"/>
          <w:numId w:val="21"/>
        </w:numPr>
        <w:ind w:left="426" w:hanging="426"/>
        <w:jc w:val="both"/>
        <w:rPr>
          <w:rFonts w:ascii="Tahoma" w:hAnsi="Tahoma" w:cs="Tahoma"/>
          <w:sz w:val="18"/>
          <w:szCs w:val="18"/>
        </w:rPr>
      </w:pPr>
      <w:r w:rsidRPr="00445A98">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w:t>
      </w:r>
      <w:r w:rsidR="000000BE" w:rsidRPr="00445A98">
        <w:rPr>
          <w:rFonts w:ascii="Tahoma" w:hAnsi="Tahoma" w:cs="Tahoma"/>
          <w:sz w:val="18"/>
          <w:szCs w:val="18"/>
        </w:rPr>
        <w:t>, podpisem zaufanym lub podpisem o</w:t>
      </w:r>
      <w:r w:rsidR="00D45F1F" w:rsidRPr="00445A98">
        <w:rPr>
          <w:rFonts w:ascii="Tahoma" w:hAnsi="Tahoma" w:cs="Tahoma"/>
          <w:sz w:val="18"/>
          <w:szCs w:val="18"/>
        </w:rPr>
        <w:t>s</w:t>
      </w:r>
      <w:r w:rsidR="000000BE" w:rsidRPr="00445A98">
        <w:rPr>
          <w:rFonts w:ascii="Tahoma" w:hAnsi="Tahoma" w:cs="Tahoma"/>
          <w:sz w:val="18"/>
          <w:szCs w:val="18"/>
        </w:rPr>
        <w:t>obistym</w:t>
      </w:r>
      <w:r w:rsidRPr="00445A98">
        <w:rPr>
          <w:rFonts w:ascii="Tahoma" w:hAnsi="Tahoma" w:cs="Tahoma"/>
          <w:sz w:val="18"/>
          <w:szCs w:val="18"/>
        </w:rPr>
        <w:t xml:space="preserve"> przez osobę/osoby upoważnioną/upoważnione. </w:t>
      </w:r>
      <w:r w:rsidRPr="00445A98">
        <w:rPr>
          <w:rFonts w:ascii="Tahoma" w:hAnsi="Tahoma" w:cs="Tahoma"/>
          <w:i/>
          <w:sz w:val="18"/>
          <w:szCs w:val="18"/>
          <w:vertAlign w:val="superscript"/>
        </w:rPr>
        <w:footnoteReference w:id="1"/>
      </w:r>
    </w:p>
    <w:p w14:paraId="58D799C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b/>
          <w:sz w:val="18"/>
          <w:szCs w:val="18"/>
          <w:u w:val="single"/>
        </w:rPr>
      </w:pPr>
      <w:r w:rsidRPr="00445A98">
        <w:rPr>
          <w:rFonts w:ascii="Tahoma" w:hAnsi="Tahoma" w:cs="Tahoma"/>
          <w:b/>
          <w:sz w:val="18"/>
          <w:szCs w:val="18"/>
          <w:u w:val="single"/>
        </w:rPr>
        <w:t>Oferta musi być:</w:t>
      </w:r>
    </w:p>
    <w:p w14:paraId="623338E3" w14:textId="77777777" w:rsidR="00973F5F" w:rsidRPr="00445A98" w:rsidRDefault="00973F5F" w:rsidP="00DF05E9">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t>sporządzona na podstawie załączników niniejszej SWZ w języku polskim,</w:t>
      </w:r>
    </w:p>
    <w:p w14:paraId="621A553F" w14:textId="77777777" w:rsidR="00973F5F" w:rsidRPr="00445A98" w:rsidRDefault="00973F5F" w:rsidP="00DF05E9">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złożona przy użyciu środków komunikacji elektronicznej tzn. za pośrednictwem </w:t>
      </w:r>
      <w:hyperlink r:id="rId31">
        <w:r w:rsidRPr="00445A98">
          <w:rPr>
            <w:rFonts w:ascii="Tahoma" w:hAnsi="Tahoma" w:cs="Tahoma"/>
            <w:sz w:val="18"/>
            <w:szCs w:val="18"/>
            <w:u w:val="single"/>
          </w:rPr>
          <w:t>platformazakupowa.pl</w:t>
        </w:r>
      </w:hyperlink>
      <w:r w:rsidRPr="00445A98">
        <w:rPr>
          <w:rFonts w:ascii="Tahoma" w:hAnsi="Tahoma" w:cs="Tahoma"/>
          <w:sz w:val="18"/>
          <w:szCs w:val="18"/>
        </w:rPr>
        <w:t>,</w:t>
      </w:r>
    </w:p>
    <w:p w14:paraId="27454A99" w14:textId="77777777" w:rsidR="00973F5F" w:rsidRPr="00445A98" w:rsidRDefault="00973F5F" w:rsidP="00DF05E9">
      <w:pPr>
        <w:numPr>
          <w:ilvl w:val="1"/>
          <w:numId w:val="20"/>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podpisana </w:t>
      </w:r>
      <w:hyperlink r:id="rId32">
        <w:r w:rsidRPr="00445A98">
          <w:rPr>
            <w:rFonts w:ascii="Tahoma" w:hAnsi="Tahoma" w:cs="Tahoma"/>
            <w:b/>
            <w:sz w:val="18"/>
            <w:szCs w:val="18"/>
            <w:u w:val="single"/>
          </w:rPr>
          <w:t>kwalifikowanym podpisem elektronicznym</w:t>
        </w:r>
      </w:hyperlink>
      <w:r w:rsidR="00B21E27" w:rsidRPr="00445A98">
        <w:rPr>
          <w:rFonts w:ascii="Tahoma" w:hAnsi="Tahoma" w:cs="Tahoma"/>
          <w:b/>
          <w:sz w:val="18"/>
          <w:szCs w:val="18"/>
          <w:u w:val="single"/>
        </w:rPr>
        <w:t>, podpisem zaufanym bądź podpisem osobistym</w:t>
      </w:r>
      <w:r w:rsidRPr="00445A98">
        <w:rPr>
          <w:rFonts w:ascii="Tahoma" w:hAnsi="Tahoma" w:cs="Tahoma"/>
          <w:sz w:val="18"/>
          <w:szCs w:val="18"/>
        </w:rPr>
        <w:t xml:space="preserve"> przez osobę/osoby upoważnioną / upoważnione.</w:t>
      </w:r>
    </w:p>
    <w:p w14:paraId="284B9AF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445A98">
        <w:rPr>
          <w:rFonts w:ascii="Tahoma" w:hAnsi="Tahoma" w:cs="Tahoma"/>
          <w:sz w:val="18"/>
          <w:szCs w:val="18"/>
        </w:rPr>
        <w:t>eIDAS</w:t>
      </w:r>
      <w:proofErr w:type="spellEnd"/>
      <w:r w:rsidRPr="00445A98">
        <w:rPr>
          <w:rFonts w:ascii="Tahoma" w:hAnsi="Tahoma" w:cs="Tahoma"/>
          <w:sz w:val="18"/>
          <w:szCs w:val="18"/>
        </w:rPr>
        <w:t xml:space="preserve">) (UE) nr 910/2014 </w:t>
      </w:r>
      <w:r w:rsidR="005B6E2A" w:rsidRPr="00445A98">
        <w:rPr>
          <w:rFonts w:ascii="Tahoma" w:hAnsi="Tahoma" w:cs="Tahoma"/>
          <w:sz w:val="18"/>
          <w:szCs w:val="18"/>
        </w:rPr>
        <w:t>–</w:t>
      </w:r>
      <w:r w:rsidRPr="00445A98">
        <w:rPr>
          <w:rFonts w:ascii="Tahoma" w:hAnsi="Tahoma" w:cs="Tahoma"/>
          <w:sz w:val="18"/>
          <w:szCs w:val="18"/>
        </w:rPr>
        <w:t xml:space="preserve"> od 1 lipca 2016 roku”.</w:t>
      </w:r>
    </w:p>
    <w:p w14:paraId="77849EDD"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 przypadku wykorzystania formatu podpisu </w:t>
      </w:r>
      <w:proofErr w:type="spellStart"/>
      <w:r w:rsidRPr="00445A98">
        <w:rPr>
          <w:rFonts w:ascii="Tahoma" w:hAnsi="Tahoma" w:cs="Tahoma"/>
          <w:sz w:val="18"/>
          <w:szCs w:val="18"/>
        </w:rPr>
        <w:t>X</w:t>
      </w:r>
      <w:r w:rsidR="005B6E2A" w:rsidRPr="00445A98">
        <w:rPr>
          <w:rFonts w:ascii="Tahoma" w:hAnsi="Tahoma" w:cs="Tahoma"/>
          <w:sz w:val="18"/>
          <w:szCs w:val="18"/>
        </w:rPr>
        <w:t>a</w:t>
      </w:r>
      <w:r w:rsidRPr="00445A98">
        <w:rPr>
          <w:rFonts w:ascii="Tahoma" w:hAnsi="Tahoma" w:cs="Tahoma"/>
          <w:sz w:val="18"/>
          <w:szCs w:val="18"/>
        </w:rPr>
        <w:t>dES</w:t>
      </w:r>
      <w:proofErr w:type="spellEnd"/>
      <w:r w:rsidRPr="00445A98">
        <w:rPr>
          <w:rFonts w:ascii="Tahoma" w:hAnsi="Tahoma" w:cs="Tahoma"/>
          <w:sz w:val="18"/>
          <w:szCs w:val="18"/>
        </w:rPr>
        <w:t xml:space="preserve"> zewnętrzny Zamawiający wymaga dołączenia odpowiedniej ilości plików tj. podpisywanych plików z danymi oraz plików </w:t>
      </w:r>
      <w:proofErr w:type="spellStart"/>
      <w:r w:rsidRPr="00445A98">
        <w:rPr>
          <w:rFonts w:ascii="Tahoma" w:hAnsi="Tahoma" w:cs="Tahoma"/>
          <w:sz w:val="18"/>
          <w:szCs w:val="18"/>
        </w:rPr>
        <w:t>X</w:t>
      </w:r>
      <w:r w:rsidR="005B6E2A" w:rsidRPr="00445A98">
        <w:rPr>
          <w:rFonts w:ascii="Tahoma" w:hAnsi="Tahoma" w:cs="Tahoma"/>
          <w:sz w:val="18"/>
          <w:szCs w:val="18"/>
        </w:rPr>
        <w:t>a</w:t>
      </w:r>
      <w:r w:rsidRPr="00445A98">
        <w:rPr>
          <w:rFonts w:ascii="Tahoma" w:hAnsi="Tahoma" w:cs="Tahoma"/>
          <w:sz w:val="18"/>
          <w:szCs w:val="18"/>
        </w:rPr>
        <w:t>dES</w:t>
      </w:r>
      <w:proofErr w:type="spellEnd"/>
      <w:r w:rsidRPr="00445A98">
        <w:rPr>
          <w:rFonts w:ascii="Tahoma" w:hAnsi="Tahoma" w:cs="Tahoma"/>
          <w:sz w:val="18"/>
          <w:szCs w:val="18"/>
        </w:rPr>
        <w:t>.</w:t>
      </w:r>
    </w:p>
    <w:p w14:paraId="35CF79C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Zgodnie z </w:t>
      </w:r>
      <w:proofErr w:type="spellStart"/>
      <w:r w:rsidR="005B6E2A" w:rsidRPr="00445A98">
        <w:rPr>
          <w:rFonts w:ascii="Tahoma" w:hAnsi="Tahoma" w:cs="Tahoma"/>
          <w:sz w:val="18"/>
          <w:szCs w:val="18"/>
        </w:rPr>
        <w:t>rt</w:t>
      </w:r>
      <w:proofErr w:type="spellEnd"/>
      <w:r w:rsidR="005B6E2A" w:rsidRPr="00445A98">
        <w:rPr>
          <w:rFonts w:ascii="Tahoma" w:hAnsi="Tahoma" w:cs="Tahoma"/>
          <w:sz w:val="18"/>
          <w:szCs w:val="18"/>
        </w:rPr>
        <w:t>.</w:t>
      </w:r>
      <w:r w:rsidRPr="00445A98">
        <w:rPr>
          <w:rFonts w:ascii="Tahoma" w:hAnsi="Tahoma" w:cs="Tahoma"/>
          <w:sz w:val="18"/>
          <w:szCs w:val="18"/>
        </w:rPr>
        <w:t xml:space="preserve">. 18 ust. 3 ustawy </w:t>
      </w:r>
      <w:proofErr w:type="spellStart"/>
      <w:r w:rsidRPr="00445A98">
        <w:rPr>
          <w:rFonts w:ascii="Tahoma" w:hAnsi="Tahoma" w:cs="Tahoma"/>
          <w:sz w:val="18"/>
          <w:szCs w:val="18"/>
        </w:rPr>
        <w:t>Pzp</w:t>
      </w:r>
      <w:proofErr w:type="spellEnd"/>
      <w:r w:rsidRPr="00445A98">
        <w:rPr>
          <w:rFonts w:ascii="Tahoma" w:hAnsi="Tahoma" w:cs="Tahoma"/>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5B6E2A" w:rsidRPr="00445A98">
        <w:rPr>
          <w:rFonts w:ascii="Tahoma" w:hAnsi="Tahoma" w:cs="Tahoma"/>
          <w:sz w:val="18"/>
          <w:szCs w:val="18"/>
        </w:rPr>
        <w:t xml:space="preserve"> i dowody</w:t>
      </w:r>
      <w:r w:rsidRPr="00445A98">
        <w:rPr>
          <w:rFonts w:ascii="Tahoma" w:hAnsi="Tahoma" w:cs="Tahoma"/>
          <w:sz w:val="18"/>
          <w:szCs w:val="18"/>
        </w:rPr>
        <w:t>, iż zastrzeżone informacje stanowią tajemnicę przedsiębiorstwa. Na platformie w formularzu składania oferty znajduje się miejsce wyznaczone do dołączenia części oferty stanowiącej tajemnicę przedsiębiorstwa.</w:t>
      </w:r>
    </w:p>
    <w:p w14:paraId="737F7393"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Wykonawca, za pośrednictwem </w:t>
      </w:r>
      <w:hyperlink r:id="rId33">
        <w:r w:rsidRPr="00445A98">
          <w:rPr>
            <w:rFonts w:ascii="Tahoma" w:hAnsi="Tahoma" w:cs="Tahoma"/>
            <w:sz w:val="18"/>
            <w:szCs w:val="18"/>
            <w:u w:val="single"/>
          </w:rPr>
          <w:t>platformazakupowa.pl</w:t>
        </w:r>
      </w:hyperlink>
      <w:r w:rsidRPr="00445A98">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7B81B5A6" w14:textId="77777777" w:rsidR="00973F5F" w:rsidRPr="00445A98" w:rsidRDefault="006D4CE2" w:rsidP="00973F5F">
      <w:pPr>
        <w:ind w:left="720"/>
        <w:jc w:val="both"/>
        <w:rPr>
          <w:rFonts w:ascii="Tahoma" w:hAnsi="Tahoma" w:cs="Tahoma"/>
          <w:sz w:val="18"/>
          <w:szCs w:val="18"/>
        </w:rPr>
      </w:pPr>
      <w:hyperlink r:id="rId34">
        <w:r w:rsidR="00973F5F" w:rsidRPr="00445A98">
          <w:rPr>
            <w:rFonts w:ascii="Tahoma" w:hAnsi="Tahoma" w:cs="Tahoma"/>
            <w:sz w:val="18"/>
            <w:szCs w:val="18"/>
            <w:u w:val="single"/>
          </w:rPr>
          <w:t>https://platformazakupowa.pl/strona/45-instrukcje</w:t>
        </w:r>
      </w:hyperlink>
    </w:p>
    <w:p w14:paraId="3A22AD32"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Każdy z Wykonawców może złożyć tylko jedną ofertę. Złożenie większej liczby ofert lub oferty zawierającej propozycje wariantowe skutkować będzie ich odrzuceniem.</w:t>
      </w:r>
    </w:p>
    <w:p w14:paraId="5F5B35CC"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Ceny oferty muszą zawierać wszystkie koszty, jakie musi ponieść Wykonawca, aby zrealizować zamówienie z najwyższą starannością oraz ewentualne rabaty.</w:t>
      </w:r>
    </w:p>
    <w:p w14:paraId="492BBCC2"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2DF53CAA"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50599"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0B548F22"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b/>
          <w:sz w:val="18"/>
          <w:szCs w:val="18"/>
        </w:rPr>
        <w:t>Rozszerzenia plików wykorzystywanych przez Wykonawców powinny być zgodne z</w:t>
      </w:r>
      <w:r w:rsidRPr="00445A98">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03C8F1"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Zamawiający rekomenduje wykorzystanie formatów: .pdf .</w:t>
      </w:r>
      <w:proofErr w:type="spellStart"/>
      <w:r w:rsidRPr="00445A98">
        <w:rPr>
          <w:rFonts w:ascii="Tahoma" w:hAnsi="Tahoma" w:cs="Tahoma"/>
          <w:sz w:val="18"/>
          <w:szCs w:val="18"/>
        </w:rPr>
        <w:t>doc</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docx</w:t>
      </w:r>
      <w:proofErr w:type="spellEnd"/>
      <w:r w:rsidRPr="00445A98">
        <w:rPr>
          <w:rFonts w:ascii="Tahoma" w:hAnsi="Tahoma" w:cs="Tahoma"/>
          <w:sz w:val="18"/>
          <w:szCs w:val="18"/>
        </w:rPr>
        <w:t xml:space="preserve"> .xls .</w:t>
      </w:r>
      <w:proofErr w:type="spellStart"/>
      <w:r w:rsidRPr="00445A98">
        <w:rPr>
          <w:rFonts w:ascii="Tahoma" w:hAnsi="Tahoma" w:cs="Tahoma"/>
          <w:sz w:val="18"/>
          <w:szCs w:val="18"/>
        </w:rPr>
        <w:t>xlsx</w:t>
      </w:r>
      <w:proofErr w:type="spellEnd"/>
      <w:r w:rsidRPr="00445A98">
        <w:rPr>
          <w:rFonts w:ascii="Tahoma" w:hAnsi="Tahoma" w:cs="Tahoma"/>
          <w:sz w:val="18"/>
          <w:szCs w:val="18"/>
        </w:rPr>
        <w:t xml:space="preserve"> .jpg (.</w:t>
      </w:r>
      <w:proofErr w:type="spellStart"/>
      <w:r w:rsidRPr="00445A98">
        <w:rPr>
          <w:rFonts w:ascii="Tahoma" w:hAnsi="Tahoma" w:cs="Tahoma"/>
          <w:sz w:val="18"/>
          <w:szCs w:val="18"/>
        </w:rPr>
        <w:t>jpeg</w:t>
      </w:r>
      <w:proofErr w:type="spellEnd"/>
      <w:r w:rsidRPr="00445A98">
        <w:rPr>
          <w:rFonts w:ascii="Tahoma" w:hAnsi="Tahoma" w:cs="Tahoma"/>
          <w:sz w:val="18"/>
          <w:szCs w:val="18"/>
        </w:rPr>
        <w:t xml:space="preserve">) </w:t>
      </w:r>
      <w:r w:rsidRPr="00445A98">
        <w:rPr>
          <w:rFonts w:ascii="Tahoma" w:hAnsi="Tahoma" w:cs="Tahoma"/>
          <w:b/>
          <w:sz w:val="18"/>
          <w:szCs w:val="18"/>
          <w:u w:val="single"/>
        </w:rPr>
        <w:t>ze szczególnym wskazaniem na .pdf</w:t>
      </w:r>
    </w:p>
    <w:p w14:paraId="1A40AB3B"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W celu ewentualnej kompresji danych Zamawiający rekomenduje wykorzystanie jednego z rozszerzeń:</w:t>
      </w:r>
    </w:p>
    <w:p w14:paraId="3DF5BC91" w14:textId="77777777" w:rsidR="00973F5F" w:rsidRPr="00445A98" w:rsidRDefault="00973F5F" w:rsidP="00DF05E9">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.zip </w:t>
      </w:r>
    </w:p>
    <w:p w14:paraId="174FE11E" w14:textId="77777777" w:rsidR="00973F5F" w:rsidRPr="00445A98" w:rsidRDefault="00973F5F" w:rsidP="00DF05E9">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.7Z</w:t>
      </w:r>
    </w:p>
    <w:p w14:paraId="6E7BF896"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Wśród rozszerzeń powszechnych a </w:t>
      </w:r>
      <w:r w:rsidRPr="00445A98">
        <w:rPr>
          <w:rFonts w:ascii="Tahoma" w:hAnsi="Tahoma" w:cs="Tahoma"/>
          <w:b/>
          <w:sz w:val="18"/>
          <w:szCs w:val="18"/>
        </w:rPr>
        <w:t>niewystępujących</w:t>
      </w:r>
      <w:r w:rsidRPr="00445A98">
        <w:rPr>
          <w:rFonts w:ascii="Tahoma" w:hAnsi="Tahoma" w:cs="Tahoma"/>
          <w:sz w:val="18"/>
          <w:szCs w:val="18"/>
        </w:rPr>
        <w:t xml:space="preserve"> w Rozporządzeniu KRI występują: .</w:t>
      </w:r>
      <w:proofErr w:type="spellStart"/>
      <w:r w:rsidRPr="00445A98">
        <w:rPr>
          <w:rFonts w:ascii="Tahoma" w:hAnsi="Tahoma" w:cs="Tahoma"/>
          <w:sz w:val="18"/>
          <w:szCs w:val="18"/>
        </w:rPr>
        <w:t>rar</w:t>
      </w:r>
      <w:proofErr w:type="spellEnd"/>
      <w:r w:rsidRPr="00445A98">
        <w:rPr>
          <w:rFonts w:ascii="Tahoma" w:hAnsi="Tahoma" w:cs="Tahoma"/>
          <w:sz w:val="18"/>
          <w:szCs w:val="18"/>
        </w:rPr>
        <w:t xml:space="preserve"> .gif .</w:t>
      </w:r>
      <w:proofErr w:type="spellStart"/>
      <w:r w:rsidRPr="00445A98">
        <w:rPr>
          <w:rFonts w:ascii="Tahoma" w:hAnsi="Tahoma" w:cs="Tahoma"/>
          <w:sz w:val="18"/>
          <w:szCs w:val="18"/>
        </w:rPr>
        <w:t>bmp</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numbers</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pages</w:t>
      </w:r>
      <w:proofErr w:type="spellEnd"/>
      <w:r w:rsidRPr="00445A98">
        <w:rPr>
          <w:rFonts w:ascii="Tahoma" w:hAnsi="Tahoma" w:cs="Tahoma"/>
          <w:sz w:val="18"/>
          <w:szCs w:val="18"/>
        </w:rPr>
        <w:t xml:space="preserve">. </w:t>
      </w:r>
      <w:r w:rsidRPr="00445A98">
        <w:rPr>
          <w:rFonts w:ascii="Tahoma" w:hAnsi="Tahoma" w:cs="Tahoma"/>
          <w:b/>
          <w:sz w:val="18"/>
          <w:szCs w:val="18"/>
        </w:rPr>
        <w:t>Dokumenty złożone w takich plikach zostaną uznane za złożone nieskutecznie.</w:t>
      </w:r>
    </w:p>
    <w:p w14:paraId="24FC97A4"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W przypadku stosowania przez wykonawcę kwalifikowanego podpisu elektronicznego:</w:t>
      </w:r>
    </w:p>
    <w:p w14:paraId="09523FE1" w14:textId="77777777" w:rsidR="00973F5F" w:rsidRPr="00445A98" w:rsidRDefault="00973F5F" w:rsidP="00DF05E9">
      <w:pPr>
        <w:numPr>
          <w:ilvl w:val="0"/>
          <w:numId w:val="18"/>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Ze względu na niskie ryzyko naruszenia integralności pliku oraz łatwiejszą weryfikację podpisu zamawiający zaleca, w miarę możliwości, </w:t>
      </w:r>
      <w:r w:rsidRPr="00445A98">
        <w:rPr>
          <w:rFonts w:ascii="Tahoma" w:hAnsi="Tahoma" w:cs="Tahoma"/>
          <w:b/>
          <w:sz w:val="18"/>
          <w:szCs w:val="18"/>
        </w:rPr>
        <w:t xml:space="preserve">przekonwertowanie plików składających się na ofertę na rozszerzenie .pdf  i opatrzenie ich podpisem kwalifikowanym w formacie </w:t>
      </w:r>
      <w:proofErr w:type="spellStart"/>
      <w:r w:rsidRPr="00445A98">
        <w:rPr>
          <w:rFonts w:ascii="Tahoma" w:hAnsi="Tahoma" w:cs="Tahoma"/>
          <w:b/>
          <w:sz w:val="18"/>
          <w:szCs w:val="18"/>
        </w:rPr>
        <w:t>PAdES</w:t>
      </w:r>
      <w:proofErr w:type="spellEnd"/>
      <w:r w:rsidRPr="00445A98">
        <w:rPr>
          <w:rFonts w:ascii="Tahoma" w:hAnsi="Tahoma" w:cs="Tahoma"/>
          <w:b/>
          <w:sz w:val="18"/>
          <w:szCs w:val="18"/>
        </w:rPr>
        <w:t xml:space="preserve">. </w:t>
      </w:r>
    </w:p>
    <w:p w14:paraId="3369514A" w14:textId="77777777" w:rsidR="00973F5F" w:rsidRPr="00445A98" w:rsidRDefault="00973F5F" w:rsidP="00DF05E9">
      <w:pPr>
        <w:numPr>
          <w:ilvl w:val="0"/>
          <w:numId w:val="18"/>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Pliki w innych formatach niż PDF </w:t>
      </w:r>
      <w:r w:rsidRPr="00445A98">
        <w:rPr>
          <w:rFonts w:ascii="Tahoma" w:hAnsi="Tahoma" w:cs="Tahoma"/>
          <w:b/>
          <w:sz w:val="18"/>
          <w:szCs w:val="18"/>
        </w:rPr>
        <w:t xml:space="preserve">zaleca się opatrzyć podpisem w formacie </w:t>
      </w:r>
      <w:proofErr w:type="spellStart"/>
      <w:r w:rsidRPr="00445A98">
        <w:rPr>
          <w:rFonts w:ascii="Tahoma" w:hAnsi="Tahoma" w:cs="Tahoma"/>
          <w:b/>
          <w:sz w:val="18"/>
          <w:szCs w:val="18"/>
        </w:rPr>
        <w:t>XAdES</w:t>
      </w:r>
      <w:proofErr w:type="spellEnd"/>
      <w:r w:rsidRPr="00445A98">
        <w:rPr>
          <w:rFonts w:ascii="Tahoma" w:hAnsi="Tahoma" w:cs="Tahoma"/>
          <w:b/>
          <w:sz w:val="18"/>
          <w:szCs w:val="18"/>
        </w:rPr>
        <w:t xml:space="preserve"> o typie zewnętrznym</w:t>
      </w:r>
      <w:r w:rsidRPr="00445A98">
        <w:rPr>
          <w:rFonts w:ascii="Tahoma" w:hAnsi="Tahoma" w:cs="Tahoma"/>
          <w:sz w:val="18"/>
          <w:szCs w:val="18"/>
        </w:rPr>
        <w:t>. Wykonawca powinien pamiętać, aby plik z podpisem przekazywać łącznie z dokumentem podpisywanym.</w:t>
      </w:r>
    </w:p>
    <w:p w14:paraId="6A604059" w14:textId="77777777" w:rsidR="00973F5F" w:rsidRPr="00445A98" w:rsidRDefault="00973F5F" w:rsidP="00DF05E9">
      <w:pPr>
        <w:numPr>
          <w:ilvl w:val="0"/>
          <w:numId w:val="18"/>
        </w:numPr>
        <w:tabs>
          <w:tab w:val="left" w:pos="851"/>
        </w:tabs>
        <w:ind w:left="851" w:hanging="425"/>
        <w:jc w:val="both"/>
        <w:rPr>
          <w:rFonts w:ascii="Tahoma" w:hAnsi="Tahoma" w:cs="Tahoma"/>
          <w:sz w:val="18"/>
          <w:szCs w:val="18"/>
        </w:rPr>
      </w:pPr>
      <w:r w:rsidRPr="00445A98">
        <w:rPr>
          <w:rFonts w:ascii="Tahoma" w:hAnsi="Tahoma" w:cs="Tahoma"/>
          <w:sz w:val="18"/>
          <w:szCs w:val="18"/>
        </w:rPr>
        <w:t>Zamawiający rekomenduje wykorzystanie podpisu z kwalifikowanym znacznikiem czasu.</w:t>
      </w:r>
    </w:p>
    <w:p w14:paraId="09918694"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Zamawiający zaleca aby</w:t>
      </w:r>
      <w:r w:rsidRPr="00445A98">
        <w:rPr>
          <w:rFonts w:ascii="Tahoma" w:hAnsi="Tahoma" w:cs="Tahoma"/>
          <w:b/>
          <w:sz w:val="18"/>
          <w:szCs w:val="18"/>
        </w:rPr>
        <w:t xml:space="preserve"> w przypadku podpisywania pliku przez kilka osób, stosować podpisy tego samego rodzaju.</w:t>
      </w:r>
      <w:r w:rsidRPr="00445A98">
        <w:rPr>
          <w:rFonts w:ascii="Tahoma" w:hAnsi="Tahoma" w:cs="Tahoma"/>
          <w:sz w:val="18"/>
          <w:szCs w:val="18"/>
        </w:rPr>
        <w:t xml:space="preserve"> Podpisywanie różnymi rodzajami podpisów może doprowadzić do problemów w weryfikacji plików. </w:t>
      </w:r>
    </w:p>
    <w:p w14:paraId="2EE492FD"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Zamawiający zaleca, aby Wykonawca z odpowiednim wyprzedzeniem przetestował możliwość prawidłowego wykorzystania wybranej metody podpisania plików oferty.</w:t>
      </w:r>
    </w:p>
    <w:p w14:paraId="11E7C8BB"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Osobą składającą ofertę powinna być osoba kontaktowa podawana w dokumentacji.</w:t>
      </w:r>
    </w:p>
    <w:p w14:paraId="040C7917"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D8E21F2"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Jeśli Wykonawca pakuje dokumenty np. w plik o rozszerzeniu .zip, zaleca się wcześniejsze podpisanie każdego ze skompresowanych plików. </w:t>
      </w:r>
    </w:p>
    <w:p w14:paraId="00B942C5"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Zamawiający zaleca aby </w:t>
      </w:r>
      <w:r w:rsidRPr="00445A98">
        <w:rPr>
          <w:rFonts w:ascii="Tahoma" w:hAnsi="Tahoma" w:cs="Tahoma"/>
          <w:b/>
          <w:sz w:val="18"/>
          <w:szCs w:val="18"/>
          <w:u w:val="single"/>
        </w:rPr>
        <w:t>nie</w:t>
      </w:r>
      <w:r w:rsidRPr="00445A98">
        <w:rPr>
          <w:rFonts w:ascii="Tahoma" w:hAnsi="Tahoma" w:cs="Tahoma"/>
          <w:b/>
          <w:sz w:val="18"/>
          <w:szCs w:val="18"/>
        </w:rPr>
        <w:t xml:space="preserve"> </w:t>
      </w:r>
      <w:r w:rsidRPr="00445A98">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5E432ACC"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b/>
          <w:sz w:val="18"/>
          <w:szCs w:val="18"/>
        </w:rPr>
        <w:t>Na ofertę składają się następujące dokumenty:</w:t>
      </w:r>
    </w:p>
    <w:p w14:paraId="51CDCCE5" w14:textId="77777777" w:rsidR="00973F5F" w:rsidRPr="00445A98" w:rsidRDefault="00973F5F"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sz w:val="18"/>
          <w:szCs w:val="18"/>
        </w:rPr>
        <w:t>„Formularz Oferty”</w:t>
      </w:r>
      <w:r w:rsidRPr="00445A98">
        <w:rPr>
          <w:rFonts w:ascii="Tahoma" w:hAnsi="Tahoma" w:cs="Tahoma"/>
          <w:sz w:val="18"/>
          <w:szCs w:val="18"/>
        </w:rPr>
        <w:t xml:space="preserve"> przygotowany zgodnie ze wzorem podanym w Załączniku nr 1 do SWZ.</w:t>
      </w:r>
    </w:p>
    <w:p w14:paraId="5F3A4B00"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„Formularz asortymentowo-cenowy”</w:t>
      </w:r>
      <w:r w:rsidRPr="00445A98">
        <w:rPr>
          <w:rFonts w:ascii="Tahoma" w:hAnsi="Tahoma" w:cs="Tahoma"/>
          <w:sz w:val="18"/>
          <w:szCs w:val="18"/>
        </w:rPr>
        <w:t xml:space="preserve"> przygotowany zgodnie ze wzorem podanym w Załączniku nr 2 do SWZ.</w:t>
      </w:r>
    </w:p>
    <w:p w14:paraId="5A5C28B9"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 xml:space="preserve">Oświadczenie dotyczące przesłanek wykluczenia </w:t>
      </w:r>
      <w:r w:rsidRPr="00445A98">
        <w:rPr>
          <w:rFonts w:ascii="Tahoma" w:hAnsi="Tahoma" w:cs="Tahoma"/>
          <w:bCs/>
          <w:sz w:val="18"/>
          <w:szCs w:val="18"/>
        </w:rPr>
        <w:t>z postępowania przygotowane zgodnie ze wzorem podanym w Załączniku nr 3 do SWZ.</w:t>
      </w:r>
    </w:p>
    <w:p w14:paraId="1C93265D" w14:textId="77777777" w:rsidR="002F4EF9" w:rsidRPr="00445A98" w:rsidRDefault="002F4EF9" w:rsidP="002F4EF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Przedmiotowe środki dowodowe</w:t>
      </w:r>
      <w:r w:rsidRPr="00445A98">
        <w:rPr>
          <w:rFonts w:ascii="Tahoma" w:hAnsi="Tahoma" w:cs="Tahoma"/>
          <w:bCs/>
          <w:sz w:val="18"/>
          <w:szCs w:val="18"/>
        </w:rPr>
        <w:t xml:space="preserve"> wskazane w rozdziale II.I ust. 1 SWZ.</w:t>
      </w:r>
    </w:p>
    <w:p w14:paraId="54337981"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sz w:val="18"/>
          <w:szCs w:val="18"/>
        </w:rPr>
        <w:t>Pełnomocnictwo</w:t>
      </w:r>
      <w:r w:rsidRPr="00445A98">
        <w:rPr>
          <w:rFonts w:ascii="Tahoma" w:hAnsi="Tahoma" w:cs="Tahoma"/>
          <w:sz w:val="18"/>
          <w:szCs w:val="18"/>
        </w:rPr>
        <w:t xml:space="preserve"> do podpisania oferty, oświadczeń i dokumentów składających się na ofertę, o ile upoważnienie to nie wynika z innych dokumentów dołączonych do oferty.</w:t>
      </w:r>
    </w:p>
    <w:p w14:paraId="55C91AC9"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W przypadku oferty składanej przez Wykonawców wspólnie ubiegających się o udzielenie zamówienia (np. konsorcjum), do oferty powinno zostać załączone </w:t>
      </w:r>
      <w:r w:rsidRPr="00445A98">
        <w:rPr>
          <w:rFonts w:ascii="Tahoma" w:hAnsi="Tahoma" w:cs="Tahoma"/>
          <w:b/>
          <w:sz w:val="18"/>
          <w:szCs w:val="18"/>
        </w:rPr>
        <w:t>pełnomocnictwo</w:t>
      </w:r>
      <w:r w:rsidRPr="00445A98">
        <w:rPr>
          <w:rFonts w:ascii="Tahoma" w:hAnsi="Tahoma" w:cs="Tahoma"/>
          <w:sz w:val="18"/>
          <w:szCs w:val="18"/>
        </w:rPr>
        <w:t xml:space="preserve"> dla Osoby Uprawnionej do reprezentowania ich w postępowaniu albo do reprezentowania ich w postępowaniu i zawarcia umowy. </w:t>
      </w:r>
    </w:p>
    <w:p w14:paraId="1F157174"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b/>
          <w:sz w:val="18"/>
          <w:szCs w:val="18"/>
        </w:rPr>
        <w:t xml:space="preserve">Podmiotowe środki dowodowe oraz inne dokumenty lub oświadczenia, o których mowa w SWZ, składa się w formie elektronicznej,  w zakresie i w sposób określony w przepisach wydanych na podstawie art. 70 ustawy PZP, tj. </w:t>
      </w:r>
      <w:r w:rsidRPr="00445A98">
        <w:rPr>
          <w:rFonts w:ascii="Tahoma" w:hAnsi="Tahoma" w:cs="Tahoma"/>
          <w:sz w:val="18"/>
          <w:szCs w:val="18"/>
        </w:rPr>
        <w:t xml:space="preserve">rozporządzenia Prezesa Rady Ministrów z dnia </w:t>
      </w:r>
      <w:r w:rsidRPr="00445A98">
        <w:rPr>
          <w:rFonts w:ascii="Tahoma" w:hAnsi="Tahoma" w:cs="Tahoma"/>
          <w:smallCaps/>
          <w:sz w:val="18"/>
          <w:szCs w:val="18"/>
        </w:rPr>
        <w:t> </w:t>
      </w:r>
      <w:r w:rsidRPr="00445A98">
        <w:rPr>
          <w:rFonts w:ascii="Tahoma" w:hAnsi="Tahoma" w:cs="Tahoma"/>
          <w:smallCaps/>
          <w:sz w:val="18"/>
          <w:szCs w:val="18"/>
        </w:rPr>
        <w:t xml:space="preserve">30 </w:t>
      </w:r>
      <w:r w:rsidRPr="00445A98">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14AE4037"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7BE245FC"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2A3C3BE" w14:textId="77777777" w:rsidR="00973F5F" w:rsidRPr="00445A98" w:rsidRDefault="00973F5F" w:rsidP="00973F5F">
      <w:pPr>
        <w:suppressAutoHyphens/>
        <w:rPr>
          <w:rFonts w:ascii="Tahoma" w:hAnsi="Tahoma" w:cs="Tahoma"/>
          <w:b/>
          <w:bCs/>
          <w:sz w:val="20"/>
          <w:szCs w:val="20"/>
        </w:rPr>
      </w:pPr>
    </w:p>
    <w:p w14:paraId="4F9918C7" w14:textId="77777777" w:rsidR="00973F5F" w:rsidRPr="00445A98" w:rsidRDefault="00973F5F" w:rsidP="00973F5F">
      <w:pPr>
        <w:suppressAutoHyphens/>
        <w:rPr>
          <w:rFonts w:ascii="Tahoma" w:hAnsi="Tahoma" w:cs="Tahoma"/>
          <w:b/>
          <w:sz w:val="20"/>
          <w:szCs w:val="20"/>
        </w:rPr>
      </w:pPr>
      <w:r w:rsidRPr="00445A98">
        <w:rPr>
          <w:rFonts w:ascii="Tahoma" w:hAnsi="Tahoma" w:cs="Tahoma"/>
          <w:b/>
          <w:sz w:val="20"/>
          <w:szCs w:val="20"/>
        </w:rPr>
        <w:t>X. DODATKOWE ZOBOWIĄZANIA WYKONAWCY</w:t>
      </w:r>
    </w:p>
    <w:p w14:paraId="3F587272" w14:textId="77777777" w:rsidR="00973F5F" w:rsidRPr="00445A98" w:rsidRDefault="00973F5F" w:rsidP="00973F5F">
      <w:pPr>
        <w:suppressAutoHyphens/>
        <w:rPr>
          <w:rFonts w:ascii="Tahoma" w:hAnsi="Tahoma" w:cs="Tahoma"/>
          <w:b/>
          <w:sz w:val="18"/>
          <w:szCs w:val="18"/>
        </w:rPr>
      </w:pPr>
    </w:p>
    <w:p w14:paraId="3F2B4553" w14:textId="28E04B7E" w:rsidR="00136857" w:rsidRPr="00445A98" w:rsidRDefault="00136857" w:rsidP="00DF05E9">
      <w:pPr>
        <w:numPr>
          <w:ilvl w:val="0"/>
          <w:numId w:val="37"/>
        </w:numPr>
        <w:jc w:val="both"/>
        <w:rPr>
          <w:rFonts w:ascii="Tahoma" w:hAnsi="Tahoma" w:cs="Tahoma"/>
          <w:sz w:val="18"/>
          <w:szCs w:val="18"/>
        </w:rPr>
      </w:pPr>
      <w:r w:rsidRPr="00445A98">
        <w:rPr>
          <w:rFonts w:ascii="Tahoma" w:hAnsi="Tahoma" w:cs="Tahoma"/>
          <w:sz w:val="18"/>
          <w:szCs w:val="18"/>
        </w:rPr>
        <w:t>Wymagany przez Zamawiającego termin płatności –</w:t>
      </w:r>
      <w:r w:rsidR="00804A28" w:rsidRPr="00445A98">
        <w:rPr>
          <w:rFonts w:ascii="Tahoma" w:hAnsi="Tahoma" w:cs="Tahoma"/>
          <w:b/>
          <w:sz w:val="18"/>
          <w:szCs w:val="18"/>
        </w:rPr>
        <w:t xml:space="preserve"> </w:t>
      </w:r>
      <w:r w:rsidR="00F8597B">
        <w:rPr>
          <w:rFonts w:ascii="Tahoma" w:hAnsi="Tahoma" w:cs="Tahoma"/>
          <w:b/>
          <w:sz w:val="18"/>
          <w:szCs w:val="18"/>
        </w:rPr>
        <w:t>2</w:t>
      </w:r>
      <w:r w:rsidR="00A1703C">
        <w:rPr>
          <w:rFonts w:ascii="Tahoma" w:hAnsi="Tahoma" w:cs="Tahoma"/>
          <w:b/>
          <w:sz w:val="18"/>
          <w:szCs w:val="18"/>
        </w:rPr>
        <w:t>30</w:t>
      </w:r>
      <w:r w:rsidR="00804A28" w:rsidRPr="00445A98">
        <w:rPr>
          <w:rFonts w:ascii="Tahoma" w:hAnsi="Tahoma" w:cs="Tahoma"/>
          <w:b/>
          <w:sz w:val="18"/>
          <w:szCs w:val="18"/>
        </w:rPr>
        <w:t xml:space="preserve">dni </w:t>
      </w:r>
      <w:r w:rsidRPr="00445A98">
        <w:rPr>
          <w:rFonts w:ascii="Tahoma" w:hAnsi="Tahoma" w:cs="Tahoma"/>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p>
    <w:p w14:paraId="7A0F46AF" w14:textId="77777777" w:rsidR="002E65FB" w:rsidRPr="00445A98" w:rsidRDefault="002E65FB" w:rsidP="00DF05E9">
      <w:pPr>
        <w:pStyle w:val="Akapitzlist"/>
        <w:numPr>
          <w:ilvl w:val="0"/>
          <w:numId w:val="37"/>
        </w:numPr>
        <w:spacing w:after="0" w:line="240" w:lineRule="auto"/>
        <w:ind w:left="714" w:hanging="357"/>
        <w:rPr>
          <w:rFonts w:ascii="Tahoma" w:eastAsia="Times New Roman" w:hAnsi="Tahoma" w:cs="Tahoma"/>
          <w:sz w:val="18"/>
          <w:szCs w:val="18"/>
          <w:lang w:eastAsia="pl-PL"/>
        </w:rPr>
      </w:pPr>
      <w:r w:rsidRPr="00445A98">
        <w:rPr>
          <w:rFonts w:ascii="Tahoma" w:eastAsia="Times New Roman" w:hAnsi="Tahoma" w:cs="Tahoma"/>
          <w:sz w:val="18"/>
          <w:szCs w:val="18"/>
          <w:lang w:eastAsia="pl-PL"/>
        </w:rPr>
        <w:t xml:space="preserve">Zaoferowany przedmiot zamówienia musi posiadać termin przydatności do użycia – licząc od dnia dostawy towaru do  siedziby Zamawiającego: </w:t>
      </w:r>
      <w:r w:rsidRPr="00445A98">
        <w:rPr>
          <w:rFonts w:ascii="Tahoma" w:eastAsia="Times New Roman" w:hAnsi="Tahoma" w:cs="Tahoma"/>
          <w:b/>
          <w:bCs/>
          <w:sz w:val="18"/>
          <w:szCs w:val="18"/>
          <w:lang w:eastAsia="pl-PL"/>
        </w:rPr>
        <w:t>Minimum (12 m-</w:t>
      </w:r>
      <w:proofErr w:type="spellStart"/>
      <w:r w:rsidRPr="00445A98">
        <w:rPr>
          <w:rFonts w:ascii="Tahoma" w:eastAsia="Times New Roman" w:hAnsi="Tahoma" w:cs="Tahoma"/>
          <w:b/>
          <w:bCs/>
          <w:sz w:val="18"/>
          <w:szCs w:val="18"/>
          <w:lang w:eastAsia="pl-PL"/>
        </w:rPr>
        <w:t>cy</w:t>
      </w:r>
      <w:proofErr w:type="spellEnd"/>
      <w:r w:rsidRPr="00445A98">
        <w:rPr>
          <w:rFonts w:ascii="Tahoma" w:eastAsia="Times New Roman" w:hAnsi="Tahoma" w:cs="Tahoma"/>
          <w:b/>
          <w:bCs/>
          <w:sz w:val="18"/>
          <w:szCs w:val="18"/>
          <w:lang w:eastAsia="pl-PL"/>
        </w:rPr>
        <w:t>)</w:t>
      </w:r>
      <w:r w:rsidRPr="00445A98">
        <w:rPr>
          <w:rFonts w:ascii="Tahoma" w:eastAsia="Times New Roman" w:hAnsi="Tahoma" w:cs="Tahoma"/>
          <w:sz w:val="18"/>
          <w:szCs w:val="18"/>
          <w:lang w:eastAsia="pl-PL"/>
        </w:rPr>
        <w:t xml:space="preserve"> od daty dostarczenia zamawiającemu.</w:t>
      </w:r>
    </w:p>
    <w:p w14:paraId="371796FE" w14:textId="3FBCE2C9" w:rsidR="002C426A" w:rsidRPr="00445A98" w:rsidRDefault="002C426A" w:rsidP="00DF05E9">
      <w:pPr>
        <w:numPr>
          <w:ilvl w:val="0"/>
          <w:numId w:val="37"/>
        </w:numPr>
        <w:ind w:left="714" w:hanging="357"/>
        <w:jc w:val="both"/>
        <w:rPr>
          <w:rFonts w:ascii="Tahoma" w:hAnsi="Tahoma" w:cs="Tahoma"/>
          <w:sz w:val="18"/>
          <w:szCs w:val="18"/>
        </w:rPr>
      </w:pPr>
      <w:r w:rsidRPr="00445A98">
        <w:rPr>
          <w:rFonts w:ascii="Tahoma" w:hAnsi="Tahoma" w:cs="Tahoma"/>
          <w:sz w:val="18"/>
          <w:szCs w:val="18"/>
        </w:rPr>
        <w:t>Zamówienia mogą być składane drogą elektroniczną oraz w formie pisemnej.</w:t>
      </w:r>
    </w:p>
    <w:p w14:paraId="1F086C03" w14:textId="77777777" w:rsidR="002C426A" w:rsidRPr="00445A98" w:rsidRDefault="002C426A" w:rsidP="00DF05E9">
      <w:pPr>
        <w:numPr>
          <w:ilvl w:val="0"/>
          <w:numId w:val="37"/>
        </w:numPr>
        <w:ind w:left="714" w:hanging="357"/>
        <w:jc w:val="both"/>
        <w:rPr>
          <w:rFonts w:ascii="Tahoma" w:hAnsi="Tahoma" w:cs="Tahoma"/>
          <w:sz w:val="18"/>
          <w:szCs w:val="18"/>
        </w:rPr>
      </w:pPr>
      <w:r w:rsidRPr="00445A98">
        <w:rPr>
          <w:rFonts w:ascii="Tahoma" w:hAnsi="Tahoma" w:cs="Tahoma"/>
          <w:sz w:val="18"/>
          <w:szCs w:val="18"/>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21246B7C" w14:textId="4C5513D5" w:rsidR="002C426A" w:rsidRPr="00445A98" w:rsidRDefault="002C426A" w:rsidP="00DF05E9">
      <w:pPr>
        <w:numPr>
          <w:ilvl w:val="0"/>
          <w:numId w:val="37"/>
        </w:numPr>
        <w:jc w:val="both"/>
        <w:rPr>
          <w:rFonts w:ascii="Tahoma" w:hAnsi="Tahoma" w:cs="Tahoma"/>
          <w:sz w:val="18"/>
          <w:szCs w:val="18"/>
        </w:rPr>
      </w:pPr>
      <w:r w:rsidRPr="00445A98">
        <w:rPr>
          <w:rFonts w:ascii="Tahoma" w:hAnsi="Tahoma" w:cs="Tahoma"/>
          <w:sz w:val="18"/>
          <w:szCs w:val="18"/>
        </w:rPr>
        <w:t xml:space="preserve">W przypadku wystąpienia okoliczności skutkujących zwłoką w dostarczeniu zamówionej partii towaru, Wykonawca zobowiązuje się każdorazowo informować Zamawiającego e-mailem o niedostarczeniu zamówionego towaru przed terminem realizacji zamówienia – </w:t>
      </w:r>
      <w:r w:rsidRPr="00445A98">
        <w:rPr>
          <w:rFonts w:ascii="Tahoma" w:hAnsi="Tahoma" w:cs="Tahoma"/>
          <w:b/>
          <w:bCs/>
          <w:sz w:val="18"/>
          <w:szCs w:val="18"/>
        </w:rPr>
        <w:t xml:space="preserve">e-mail  </w:t>
      </w:r>
      <w:r w:rsidR="00E0551E">
        <w:rPr>
          <w:rFonts w:ascii="Tahoma" w:hAnsi="Tahoma" w:cs="Tahoma"/>
          <w:b/>
          <w:bCs/>
          <w:sz w:val="18"/>
          <w:szCs w:val="18"/>
        </w:rPr>
        <w:t>zaopatrzenie.gospodarcze</w:t>
      </w:r>
      <w:r w:rsidR="00DF05E9" w:rsidRPr="00445A98">
        <w:rPr>
          <w:rFonts w:ascii="Tahoma" w:hAnsi="Tahoma" w:cs="Tahoma"/>
          <w:b/>
          <w:bCs/>
          <w:sz w:val="18"/>
          <w:szCs w:val="18"/>
        </w:rPr>
        <w:t>@barlicki.pl</w:t>
      </w:r>
    </w:p>
    <w:p w14:paraId="0D3C36F6" w14:textId="77777777" w:rsidR="002C426A" w:rsidRPr="00445A98" w:rsidRDefault="002C426A" w:rsidP="002C426A">
      <w:pPr>
        <w:jc w:val="both"/>
        <w:rPr>
          <w:rFonts w:ascii="Tahoma" w:hAnsi="Tahoma" w:cs="Tahoma"/>
          <w:b/>
          <w:sz w:val="18"/>
          <w:szCs w:val="18"/>
        </w:rPr>
      </w:pPr>
      <w:r w:rsidRPr="00445A98">
        <w:rPr>
          <w:rFonts w:ascii="Tahoma" w:hAnsi="Tahoma" w:cs="Tahoma"/>
          <w:sz w:val="18"/>
          <w:szCs w:val="18"/>
        </w:rPr>
        <w:t>Ocena spełnienia ww. warunków nastąpi na podstawie złożonego przez Wykonawcę potwierdzenia ich spełnienia zamieszczonego w „Formularzu oferty” (załącznik nr 1).</w:t>
      </w:r>
    </w:p>
    <w:p w14:paraId="5A1536B6" w14:textId="77777777" w:rsidR="00136857" w:rsidRPr="00445A98" w:rsidRDefault="00136857" w:rsidP="00136857">
      <w:pPr>
        <w:suppressAutoHyphens/>
        <w:jc w:val="both"/>
        <w:rPr>
          <w:rFonts w:ascii="Tahoma" w:hAnsi="Tahoma" w:cs="Tahoma"/>
          <w:sz w:val="20"/>
          <w:szCs w:val="20"/>
        </w:rPr>
      </w:pPr>
    </w:p>
    <w:p w14:paraId="7AE0B88F" w14:textId="77777777" w:rsidR="00136857" w:rsidRPr="00445A98" w:rsidRDefault="00136857" w:rsidP="00136857">
      <w:pPr>
        <w:suppressAutoHyphens/>
        <w:jc w:val="both"/>
        <w:rPr>
          <w:rFonts w:ascii="Tahoma" w:hAnsi="Tahoma" w:cs="Tahoma"/>
          <w:b/>
          <w:bCs/>
          <w:sz w:val="20"/>
          <w:szCs w:val="20"/>
        </w:rPr>
      </w:pPr>
      <w:r w:rsidRPr="00445A98">
        <w:rPr>
          <w:rFonts w:ascii="Tahoma" w:hAnsi="Tahoma" w:cs="Tahoma"/>
          <w:b/>
          <w:bCs/>
          <w:sz w:val="20"/>
          <w:szCs w:val="20"/>
        </w:rPr>
        <w:t>XI.  WYMAGANIA    DOTYCZĄCE     WADIUM</w:t>
      </w:r>
    </w:p>
    <w:p w14:paraId="1A153AFD" w14:textId="77777777" w:rsidR="00136857" w:rsidRPr="00445A98" w:rsidRDefault="00136857" w:rsidP="00136857">
      <w:pPr>
        <w:suppressAutoHyphens/>
        <w:jc w:val="both"/>
        <w:rPr>
          <w:rFonts w:ascii="Tahoma" w:hAnsi="Tahoma" w:cs="Tahoma"/>
          <w:sz w:val="18"/>
          <w:szCs w:val="18"/>
        </w:rPr>
      </w:pPr>
      <w:r w:rsidRPr="00445A98">
        <w:rPr>
          <w:rFonts w:ascii="Tahoma" w:hAnsi="Tahoma" w:cs="Tahoma"/>
          <w:sz w:val="18"/>
          <w:szCs w:val="18"/>
        </w:rPr>
        <w:t>Zamawiający nie wymaga złożenia wadium w przedmiotowym postępowaniu.</w:t>
      </w:r>
    </w:p>
    <w:p w14:paraId="3B84CB43" w14:textId="77777777" w:rsidR="00D11E11" w:rsidRPr="00445A98" w:rsidRDefault="00D11E11" w:rsidP="00136857">
      <w:pPr>
        <w:suppressAutoHyphens/>
        <w:jc w:val="both"/>
        <w:rPr>
          <w:rFonts w:ascii="Tahoma" w:hAnsi="Tahoma" w:cs="Tahoma"/>
          <w:sz w:val="18"/>
          <w:szCs w:val="18"/>
        </w:rPr>
      </w:pPr>
    </w:p>
    <w:p w14:paraId="70768A86" w14:textId="77777777" w:rsidR="00D11E11" w:rsidRPr="00445A98" w:rsidRDefault="00D11E11" w:rsidP="00136857">
      <w:pPr>
        <w:suppressAutoHyphens/>
        <w:jc w:val="both"/>
        <w:rPr>
          <w:rFonts w:ascii="Tahoma" w:hAnsi="Tahoma" w:cs="Tahoma"/>
          <w:sz w:val="18"/>
          <w:szCs w:val="18"/>
        </w:rPr>
      </w:pPr>
    </w:p>
    <w:p w14:paraId="0EAD37EF" w14:textId="77777777" w:rsidR="00D11E11" w:rsidRPr="00445A98" w:rsidRDefault="00D11E11" w:rsidP="00D11E11">
      <w:pPr>
        <w:suppressAutoHyphens/>
        <w:jc w:val="both"/>
        <w:rPr>
          <w:rFonts w:ascii="Tahoma" w:hAnsi="Tahoma" w:cs="Tahoma"/>
          <w:b/>
          <w:bCs/>
          <w:sz w:val="20"/>
          <w:szCs w:val="20"/>
        </w:rPr>
      </w:pPr>
      <w:r w:rsidRPr="00445A98">
        <w:rPr>
          <w:rFonts w:ascii="Tahoma" w:hAnsi="Tahoma" w:cs="Tahoma"/>
          <w:b/>
          <w:bCs/>
          <w:sz w:val="20"/>
          <w:szCs w:val="20"/>
        </w:rPr>
        <w:t>XII. TERMIN ZWIĄZANIA OFERTĄ</w:t>
      </w:r>
    </w:p>
    <w:p w14:paraId="26478C0A" w14:textId="77777777" w:rsidR="00D11E11" w:rsidRPr="00445A98" w:rsidRDefault="00D11E11" w:rsidP="00D11E11">
      <w:pPr>
        <w:suppressAutoHyphens/>
        <w:rPr>
          <w:rFonts w:ascii="Tahoma" w:hAnsi="Tahoma" w:cs="Tahoma"/>
          <w:sz w:val="20"/>
          <w:szCs w:val="20"/>
        </w:rPr>
      </w:pPr>
    </w:p>
    <w:p w14:paraId="21D428A9" w14:textId="44A40D18" w:rsidR="00D11E11" w:rsidRPr="00445A98" w:rsidRDefault="00D11E11" w:rsidP="00D11E11">
      <w:pPr>
        <w:rPr>
          <w:rFonts w:ascii="Tahoma" w:hAnsi="Tahoma" w:cs="Tahoma"/>
          <w:sz w:val="18"/>
          <w:szCs w:val="18"/>
        </w:rPr>
      </w:pPr>
      <w:r w:rsidRPr="00445A98">
        <w:rPr>
          <w:rFonts w:ascii="Tahoma" w:hAnsi="Tahoma" w:cs="Tahoma"/>
          <w:sz w:val="18"/>
          <w:szCs w:val="18"/>
        </w:rPr>
        <w:t xml:space="preserve">1. Wykonawca związany </w:t>
      </w:r>
      <w:r w:rsidRPr="006D4CE2">
        <w:rPr>
          <w:rFonts w:ascii="Tahoma" w:hAnsi="Tahoma" w:cs="Tahoma"/>
          <w:sz w:val="18"/>
          <w:szCs w:val="18"/>
        </w:rPr>
        <w:t xml:space="preserve">jest złożoną ofertą do dnia </w:t>
      </w:r>
      <w:r w:rsidR="00F865FA" w:rsidRPr="006D4CE2">
        <w:rPr>
          <w:rFonts w:ascii="Tahoma" w:hAnsi="Tahoma" w:cs="Tahoma"/>
          <w:b/>
          <w:sz w:val="18"/>
          <w:szCs w:val="18"/>
        </w:rPr>
        <w:t>04.06</w:t>
      </w:r>
      <w:r w:rsidR="00F8597B" w:rsidRPr="006D4CE2">
        <w:rPr>
          <w:rFonts w:ascii="Tahoma" w:hAnsi="Tahoma" w:cs="Tahoma"/>
          <w:b/>
          <w:sz w:val="18"/>
          <w:szCs w:val="18"/>
        </w:rPr>
        <w:t xml:space="preserve"> .2024</w:t>
      </w:r>
      <w:r w:rsidR="004474F7" w:rsidRPr="006D4CE2">
        <w:rPr>
          <w:rFonts w:ascii="Tahoma" w:hAnsi="Tahoma" w:cs="Tahoma"/>
          <w:b/>
          <w:sz w:val="18"/>
          <w:szCs w:val="18"/>
        </w:rPr>
        <w:t xml:space="preserve"> r.</w:t>
      </w:r>
      <w:r w:rsidRPr="00445A98">
        <w:rPr>
          <w:rFonts w:ascii="Tahoma" w:hAnsi="Tahoma" w:cs="Tahoma"/>
          <w:sz w:val="18"/>
          <w:szCs w:val="18"/>
        </w:rPr>
        <w:t xml:space="preserve"> </w:t>
      </w:r>
    </w:p>
    <w:p w14:paraId="6328AABE" w14:textId="77777777" w:rsidR="00D11E11" w:rsidRPr="00445A98" w:rsidRDefault="00D11E11" w:rsidP="00950658">
      <w:pPr>
        <w:ind w:left="142" w:hanging="142"/>
        <w:jc w:val="both"/>
        <w:rPr>
          <w:rFonts w:ascii="Tahoma" w:hAnsi="Tahoma" w:cs="Tahoma"/>
          <w:sz w:val="18"/>
          <w:szCs w:val="18"/>
        </w:rPr>
      </w:pPr>
      <w:r w:rsidRPr="00445A98">
        <w:rPr>
          <w:rFonts w:ascii="Tahoma" w:hAnsi="Tahoma" w:cs="Tahoma"/>
          <w:bCs/>
          <w:sz w:val="18"/>
          <w:szCs w:val="18"/>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A2B2293" w14:textId="77777777" w:rsidR="00136857" w:rsidRPr="00445A98" w:rsidRDefault="00136857" w:rsidP="00136857">
      <w:pPr>
        <w:suppressAutoHyphens/>
        <w:jc w:val="both"/>
        <w:rPr>
          <w:rFonts w:ascii="Tahoma" w:hAnsi="Tahoma" w:cs="Tahoma"/>
          <w:b/>
          <w:bCs/>
          <w:sz w:val="18"/>
          <w:szCs w:val="18"/>
        </w:rPr>
      </w:pPr>
    </w:p>
    <w:p w14:paraId="53DA3C4A" w14:textId="77777777" w:rsidR="00136857" w:rsidRPr="00445A98" w:rsidRDefault="00136857" w:rsidP="00136857">
      <w:pPr>
        <w:tabs>
          <w:tab w:val="left" w:pos="426"/>
        </w:tabs>
        <w:suppressAutoHyphens/>
        <w:ind w:left="426" w:hanging="426"/>
        <w:jc w:val="both"/>
        <w:rPr>
          <w:rFonts w:ascii="Tahoma" w:hAnsi="Tahoma" w:cs="Tahoma"/>
          <w:b/>
          <w:sz w:val="20"/>
          <w:szCs w:val="20"/>
        </w:rPr>
      </w:pPr>
      <w:r w:rsidRPr="00445A98">
        <w:rPr>
          <w:rFonts w:ascii="Tahoma" w:hAnsi="Tahoma" w:cs="Tahoma"/>
          <w:b/>
          <w:sz w:val="20"/>
          <w:szCs w:val="20"/>
        </w:rPr>
        <w:t xml:space="preserve">XIII. MIEJSCE I TERMIN SKŁADANIA OFERT </w:t>
      </w:r>
    </w:p>
    <w:p w14:paraId="7647C962" w14:textId="77777777" w:rsidR="00136857" w:rsidRPr="00445A98" w:rsidRDefault="00136857" w:rsidP="00136857">
      <w:pPr>
        <w:suppressAutoHyphens/>
        <w:ind w:left="360"/>
        <w:jc w:val="both"/>
        <w:rPr>
          <w:rFonts w:ascii="Tahoma" w:hAnsi="Tahoma" w:cs="Tahoma"/>
          <w:b/>
          <w:sz w:val="20"/>
          <w:szCs w:val="20"/>
        </w:rPr>
      </w:pPr>
    </w:p>
    <w:p w14:paraId="3B05A106" w14:textId="111A69AE" w:rsidR="00136857" w:rsidRPr="006D4CE2"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6D4CE2">
        <w:rPr>
          <w:rFonts w:ascii="Tahoma" w:hAnsi="Tahoma" w:cs="Tahoma"/>
          <w:bCs/>
          <w:sz w:val="18"/>
          <w:szCs w:val="18"/>
        </w:rPr>
        <w:t>Ofertę wraz z wymaganymi</w:t>
      </w:r>
      <w:bookmarkStart w:id="3" w:name="_GoBack"/>
      <w:bookmarkEnd w:id="3"/>
      <w:r w:rsidRPr="00445A98">
        <w:rPr>
          <w:rFonts w:ascii="Tahoma" w:hAnsi="Tahoma" w:cs="Tahoma"/>
          <w:bCs/>
          <w:sz w:val="18"/>
          <w:szCs w:val="18"/>
        </w:rPr>
        <w:t xml:space="preserve"> dokumentami należy złożyć (umieścić) na </w:t>
      </w:r>
      <w:hyperlink r:id="rId35" w:history="1">
        <w:r w:rsidRPr="00445A98">
          <w:rPr>
            <w:rFonts w:ascii="Tahoma" w:hAnsi="Tahoma" w:cs="Tahoma"/>
            <w:bCs/>
            <w:sz w:val="18"/>
            <w:szCs w:val="18"/>
          </w:rPr>
          <w:t>platformazakupowa.pl</w:t>
        </w:r>
      </w:hyperlink>
      <w:r w:rsidRPr="00445A98">
        <w:rPr>
          <w:rFonts w:ascii="Tahoma" w:hAnsi="Tahoma" w:cs="Tahoma"/>
          <w:bCs/>
          <w:sz w:val="18"/>
          <w:szCs w:val="18"/>
        </w:rPr>
        <w:t xml:space="preserve"> pod adresem: </w:t>
      </w:r>
      <w:hyperlink r:id="rId36" w:history="1">
        <w:r w:rsidRPr="00445A98">
          <w:rPr>
            <w:rStyle w:val="Hipercze"/>
            <w:rFonts w:ascii="Tahoma" w:hAnsi="Tahoma" w:cs="Tahoma"/>
            <w:b/>
            <w:color w:val="auto"/>
            <w:sz w:val="18"/>
            <w:szCs w:val="18"/>
          </w:rPr>
          <w:t>https://platformazakupowa.pl/pn/barlicki</w:t>
        </w:r>
      </w:hyperlink>
      <w:r w:rsidRPr="00445A98">
        <w:rPr>
          <w:rFonts w:ascii="Tahoma" w:hAnsi="Tahoma" w:cs="Tahoma"/>
          <w:sz w:val="18"/>
          <w:szCs w:val="18"/>
        </w:rPr>
        <w:t xml:space="preserve"> </w:t>
      </w:r>
      <w:r w:rsidRPr="00445A98">
        <w:rPr>
          <w:rFonts w:ascii="Tahoma" w:hAnsi="Tahoma" w:cs="Tahoma"/>
          <w:bCs/>
          <w:sz w:val="18"/>
          <w:szCs w:val="18"/>
        </w:rPr>
        <w:t xml:space="preserve">w myśl Ustawy PZP na stronie internetowej prowadzonego </w:t>
      </w:r>
      <w:r w:rsidRPr="006D4CE2">
        <w:rPr>
          <w:rFonts w:ascii="Tahoma" w:hAnsi="Tahoma" w:cs="Tahoma"/>
          <w:bCs/>
          <w:sz w:val="18"/>
          <w:szCs w:val="18"/>
        </w:rPr>
        <w:t>postępowania </w:t>
      </w:r>
      <w:r w:rsidRPr="006D4CE2">
        <w:rPr>
          <w:rFonts w:ascii="Tahoma" w:hAnsi="Tahoma" w:cs="Tahoma"/>
          <w:b/>
          <w:bCs/>
          <w:sz w:val="18"/>
          <w:szCs w:val="18"/>
        </w:rPr>
        <w:t xml:space="preserve">do dnia </w:t>
      </w:r>
      <w:r w:rsidR="00F865FA" w:rsidRPr="006D4CE2">
        <w:rPr>
          <w:rFonts w:ascii="Tahoma" w:hAnsi="Tahoma" w:cs="Tahoma"/>
          <w:b/>
          <w:bCs/>
          <w:sz w:val="18"/>
          <w:szCs w:val="18"/>
        </w:rPr>
        <w:t>06.05</w:t>
      </w:r>
      <w:r w:rsidR="00EC29BC" w:rsidRPr="006D4CE2">
        <w:rPr>
          <w:rFonts w:ascii="Tahoma" w:hAnsi="Tahoma" w:cs="Tahoma"/>
          <w:b/>
          <w:bCs/>
          <w:sz w:val="18"/>
          <w:szCs w:val="18"/>
        </w:rPr>
        <w:t>.</w:t>
      </w:r>
      <w:r w:rsidR="00F8597B" w:rsidRPr="006D4CE2">
        <w:rPr>
          <w:rFonts w:ascii="Tahoma" w:hAnsi="Tahoma" w:cs="Tahoma"/>
          <w:b/>
          <w:bCs/>
          <w:sz w:val="18"/>
          <w:szCs w:val="18"/>
        </w:rPr>
        <w:t>2024</w:t>
      </w:r>
      <w:r w:rsidRPr="006D4CE2">
        <w:rPr>
          <w:rFonts w:ascii="Tahoma" w:hAnsi="Tahoma" w:cs="Tahoma"/>
          <w:b/>
          <w:bCs/>
          <w:sz w:val="18"/>
          <w:szCs w:val="18"/>
        </w:rPr>
        <w:t xml:space="preserve"> r. do godziny </w:t>
      </w:r>
      <w:r w:rsidR="00F865FA" w:rsidRPr="006D4CE2">
        <w:rPr>
          <w:rFonts w:ascii="Tahoma" w:hAnsi="Tahoma" w:cs="Tahoma"/>
          <w:b/>
          <w:bCs/>
          <w:sz w:val="18"/>
          <w:szCs w:val="18"/>
        </w:rPr>
        <w:t>12</w:t>
      </w:r>
      <w:r w:rsidR="0097738F" w:rsidRPr="006D4CE2">
        <w:rPr>
          <w:rFonts w:ascii="Tahoma" w:hAnsi="Tahoma" w:cs="Tahoma"/>
          <w:b/>
          <w:bCs/>
          <w:sz w:val="18"/>
          <w:szCs w:val="18"/>
        </w:rPr>
        <w:t>:00</w:t>
      </w:r>
    </w:p>
    <w:p w14:paraId="61FF36B9"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Do oferty należy dołączyć wszystkie wymagane w SWZ dokumenty.</w:t>
      </w:r>
    </w:p>
    <w:p w14:paraId="16E3455B"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Po wypełnieniu Formularza składania oferty i dołączenia  wszystkich wymaganych załączników należy kliknąć przycisk „Przejdź do podsumowania”.</w:t>
      </w:r>
    </w:p>
    <w:p w14:paraId="27E867FC"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
          <w:bCs/>
          <w:sz w:val="18"/>
          <w:szCs w:val="18"/>
        </w:rPr>
        <w:t>Oferta składana elektronicznie musi zostać podpisana elektronicznym podpisem kwalifikowanym</w:t>
      </w:r>
      <w:r w:rsidR="00440CBE" w:rsidRPr="00445A98">
        <w:rPr>
          <w:rFonts w:ascii="Tahoma" w:hAnsi="Tahoma" w:cs="Tahoma"/>
          <w:b/>
          <w:bCs/>
          <w:sz w:val="18"/>
          <w:szCs w:val="18"/>
        </w:rPr>
        <w:t>, podpisem zaufanym bądź podpisem osobistym</w:t>
      </w:r>
      <w:r w:rsidRPr="00445A98">
        <w:rPr>
          <w:rFonts w:ascii="Tahoma" w:hAnsi="Tahoma" w:cs="Tahoma"/>
          <w:b/>
          <w:bCs/>
          <w:sz w:val="18"/>
          <w:szCs w:val="18"/>
        </w:rPr>
        <w:t>.</w:t>
      </w:r>
      <w:r w:rsidRPr="00445A98">
        <w:rPr>
          <w:rFonts w:ascii="Tahoma" w:hAnsi="Tahoma" w:cs="Tahoma"/>
          <w:bCs/>
          <w:sz w:val="18"/>
          <w:szCs w:val="18"/>
        </w:rPr>
        <w:t xml:space="preserve"> W procesie składania oferty za pośrednictwem </w:t>
      </w:r>
      <w:hyperlink r:id="rId37" w:history="1">
        <w:r w:rsidRPr="00445A98">
          <w:rPr>
            <w:rFonts w:ascii="Tahoma" w:hAnsi="Tahoma" w:cs="Tahoma"/>
            <w:b/>
            <w:bCs/>
            <w:sz w:val="18"/>
            <w:szCs w:val="18"/>
          </w:rPr>
          <w:t>platformazakupowa.pl</w:t>
        </w:r>
      </w:hyperlink>
      <w:r w:rsidRPr="00445A98">
        <w:rPr>
          <w:rFonts w:ascii="Tahoma" w:hAnsi="Tahoma" w:cs="Tahoma"/>
          <w:bCs/>
          <w:sz w:val="18"/>
          <w:szCs w:val="18"/>
        </w:rPr>
        <w:t xml:space="preserve">, Wykonawca powinien złożyć podpis bezpośrednio na dokumentach przesłanych za pośrednictwem </w:t>
      </w:r>
      <w:hyperlink r:id="rId38" w:history="1">
        <w:r w:rsidRPr="00445A98">
          <w:rPr>
            <w:rFonts w:ascii="Tahoma" w:hAnsi="Tahoma" w:cs="Tahoma"/>
            <w:b/>
            <w:bCs/>
            <w:sz w:val="18"/>
            <w:szCs w:val="18"/>
          </w:rPr>
          <w:t>platformazakupowa.pl</w:t>
        </w:r>
      </w:hyperlink>
      <w:r w:rsidRPr="00445A98">
        <w:rPr>
          <w:rFonts w:ascii="Tahoma" w:hAnsi="Tahoma" w:cs="Tahoma"/>
          <w:bCs/>
          <w:sz w:val="18"/>
          <w:szCs w:val="18"/>
        </w:rPr>
        <w:t xml:space="preserve"> Zalecamy stosowanie podpisu na każdym załączonym pliku osobno, w szczególności wskazanych w art. 63 ust.1  PZP, gdzie zaznaczono, iż oferty oraz oświadczenie, o którym mowa w art. 125 ust.1 Ustawy sporządza się, pod rygorem nieważności, w formie elektronicznej i opatruje się kwalifikowanym podpisem elektronicznym</w:t>
      </w:r>
      <w:r w:rsidR="002864ED" w:rsidRPr="00445A98">
        <w:rPr>
          <w:rFonts w:ascii="Tahoma" w:hAnsi="Tahoma" w:cs="Tahoma"/>
          <w:bCs/>
          <w:sz w:val="18"/>
          <w:szCs w:val="18"/>
        </w:rPr>
        <w:t>, podpisem zaufanym bądź podpisem osobistym</w:t>
      </w:r>
      <w:r w:rsidRPr="00445A98">
        <w:rPr>
          <w:rFonts w:ascii="Tahoma" w:hAnsi="Tahoma" w:cs="Tahoma"/>
          <w:bCs/>
          <w:sz w:val="18"/>
          <w:szCs w:val="18"/>
        </w:rPr>
        <w:t>.</w:t>
      </w:r>
    </w:p>
    <w:p w14:paraId="19EA03AB"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419B77C9"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 xml:space="preserve">Szczegółowa instrukcja dla Wykonawców dotycząca złożenia, zmiany i wycofania oferty znajduje się na stronie internetowej pod adresem:  </w:t>
      </w:r>
      <w:hyperlink r:id="rId39" w:history="1">
        <w:r w:rsidRPr="00445A98">
          <w:rPr>
            <w:rFonts w:ascii="Tahoma" w:hAnsi="Tahoma" w:cs="Tahoma"/>
            <w:b/>
            <w:bCs/>
            <w:sz w:val="18"/>
            <w:szCs w:val="18"/>
          </w:rPr>
          <w:t>https://platformazakupowa.pl/strona/45-instrukcje</w:t>
        </w:r>
      </w:hyperlink>
      <w:r w:rsidRPr="00445A98">
        <w:rPr>
          <w:rFonts w:ascii="Tahoma" w:hAnsi="Tahoma" w:cs="Tahoma"/>
          <w:b/>
          <w:bCs/>
          <w:sz w:val="18"/>
          <w:szCs w:val="18"/>
        </w:rPr>
        <w:t>.</w:t>
      </w:r>
    </w:p>
    <w:p w14:paraId="044F2A7F" w14:textId="77777777" w:rsidR="00136857" w:rsidRPr="00445A98" w:rsidRDefault="00136857" w:rsidP="00136857">
      <w:pPr>
        <w:suppressAutoHyphens/>
        <w:jc w:val="both"/>
        <w:rPr>
          <w:rFonts w:ascii="Tahoma" w:hAnsi="Tahoma" w:cs="Tahoma"/>
          <w:b/>
          <w:sz w:val="20"/>
          <w:szCs w:val="20"/>
        </w:rPr>
      </w:pPr>
    </w:p>
    <w:p w14:paraId="6C1E00C2" w14:textId="77777777" w:rsidR="00442050" w:rsidRPr="00445A98" w:rsidRDefault="00442050" w:rsidP="00136857">
      <w:pPr>
        <w:suppressAutoHyphens/>
        <w:jc w:val="both"/>
        <w:rPr>
          <w:rFonts w:ascii="Tahoma" w:hAnsi="Tahoma" w:cs="Tahoma"/>
          <w:b/>
          <w:sz w:val="20"/>
          <w:szCs w:val="20"/>
        </w:rPr>
      </w:pPr>
    </w:p>
    <w:p w14:paraId="560FFC46" w14:textId="77777777" w:rsidR="00136857" w:rsidRPr="00445A98" w:rsidRDefault="00136857" w:rsidP="00136857">
      <w:pPr>
        <w:suppressAutoHyphens/>
        <w:rPr>
          <w:rFonts w:ascii="Tahoma" w:hAnsi="Tahoma" w:cs="Tahoma"/>
          <w:b/>
          <w:bCs/>
          <w:caps/>
          <w:sz w:val="20"/>
          <w:szCs w:val="20"/>
        </w:rPr>
      </w:pPr>
      <w:r w:rsidRPr="00445A98">
        <w:rPr>
          <w:rFonts w:ascii="Tahoma" w:hAnsi="Tahoma" w:cs="Tahoma"/>
          <w:b/>
          <w:bCs/>
          <w:sz w:val="20"/>
          <w:szCs w:val="20"/>
        </w:rPr>
        <w:t xml:space="preserve">XIV. </w:t>
      </w:r>
      <w:r w:rsidRPr="00445A98">
        <w:rPr>
          <w:rFonts w:ascii="Tahoma" w:hAnsi="Tahoma" w:cs="Tahoma"/>
          <w:b/>
          <w:bCs/>
          <w:caps/>
          <w:sz w:val="20"/>
          <w:szCs w:val="20"/>
        </w:rPr>
        <w:t>Otwarcie ofert</w:t>
      </w:r>
    </w:p>
    <w:p w14:paraId="3E4DF58D" w14:textId="77777777" w:rsidR="00136857" w:rsidRPr="00445A98" w:rsidRDefault="00136857" w:rsidP="00136857">
      <w:pPr>
        <w:suppressAutoHyphens/>
        <w:rPr>
          <w:rFonts w:ascii="Tahoma" w:hAnsi="Tahoma" w:cs="Tahoma"/>
          <w:b/>
          <w:bCs/>
          <w:sz w:val="20"/>
          <w:szCs w:val="20"/>
        </w:rPr>
      </w:pPr>
    </w:p>
    <w:p w14:paraId="4FD2002F"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niezwłocznie po upływie terminu składania ofert, nie później niż następnego dnia po dniu, w którym upłynął termin składania ofert.</w:t>
      </w:r>
    </w:p>
    <w:p w14:paraId="465DDC5F" w14:textId="1C338289" w:rsidR="00136857" w:rsidRPr="006D4CE2" w:rsidRDefault="00136857" w:rsidP="00DF05E9">
      <w:pPr>
        <w:numPr>
          <w:ilvl w:val="0"/>
          <w:numId w:val="23"/>
        </w:numPr>
        <w:tabs>
          <w:tab w:val="clear" w:pos="720"/>
          <w:tab w:val="num" w:pos="426"/>
        </w:tabs>
        <w:ind w:left="426" w:hanging="426"/>
        <w:jc w:val="both"/>
        <w:textAlignment w:val="baseline"/>
        <w:rPr>
          <w:rFonts w:ascii="Tahoma" w:hAnsi="Tahoma" w:cs="Tahoma"/>
          <w:b/>
          <w:sz w:val="18"/>
          <w:szCs w:val="18"/>
        </w:rPr>
      </w:pPr>
      <w:r w:rsidRPr="006D4CE2">
        <w:rPr>
          <w:rFonts w:ascii="Tahoma" w:hAnsi="Tahoma" w:cs="Tahoma"/>
          <w:b/>
          <w:sz w:val="18"/>
          <w:szCs w:val="18"/>
        </w:rPr>
        <w:t xml:space="preserve">Otwarcie ofert nastąpi dnia </w:t>
      </w:r>
      <w:r w:rsidR="00F865FA" w:rsidRPr="006D4CE2">
        <w:rPr>
          <w:rFonts w:ascii="Tahoma" w:hAnsi="Tahoma" w:cs="Tahoma"/>
          <w:b/>
          <w:sz w:val="18"/>
          <w:szCs w:val="18"/>
        </w:rPr>
        <w:t xml:space="preserve"> 06.05</w:t>
      </w:r>
      <w:r w:rsidR="00F8597B" w:rsidRPr="006D4CE2">
        <w:rPr>
          <w:rFonts w:ascii="Tahoma" w:hAnsi="Tahoma" w:cs="Tahoma"/>
          <w:b/>
          <w:sz w:val="18"/>
          <w:szCs w:val="18"/>
        </w:rPr>
        <w:t xml:space="preserve"> </w:t>
      </w:r>
      <w:r w:rsidR="0097738F" w:rsidRPr="006D4CE2">
        <w:rPr>
          <w:rFonts w:ascii="Tahoma" w:hAnsi="Tahoma" w:cs="Tahoma"/>
          <w:b/>
          <w:sz w:val="18"/>
          <w:szCs w:val="18"/>
        </w:rPr>
        <w:t>.</w:t>
      </w:r>
      <w:r w:rsidR="00F8597B" w:rsidRPr="006D4CE2">
        <w:rPr>
          <w:rFonts w:ascii="Tahoma" w:hAnsi="Tahoma" w:cs="Tahoma"/>
          <w:b/>
          <w:sz w:val="18"/>
          <w:szCs w:val="18"/>
        </w:rPr>
        <w:t>2024</w:t>
      </w:r>
      <w:r w:rsidRPr="006D4CE2">
        <w:rPr>
          <w:rFonts w:ascii="Tahoma" w:hAnsi="Tahoma" w:cs="Tahoma"/>
          <w:b/>
          <w:sz w:val="18"/>
          <w:szCs w:val="18"/>
        </w:rPr>
        <w:t xml:space="preserve"> r. godz. </w:t>
      </w:r>
      <w:r w:rsidR="00F865FA" w:rsidRPr="006D4CE2">
        <w:rPr>
          <w:rFonts w:ascii="Tahoma" w:hAnsi="Tahoma" w:cs="Tahoma"/>
          <w:b/>
          <w:sz w:val="18"/>
          <w:szCs w:val="18"/>
        </w:rPr>
        <w:t>13</w:t>
      </w:r>
      <w:r w:rsidR="00F8597B" w:rsidRPr="006D4CE2">
        <w:rPr>
          <w:rFonts w:ascii="Tahoma" w:hAnsi="Tahoma" w:cs="Tahoma"/>
          <w:b/>
          <w:sz w:val="18"/>
          <w:szCs w:val="18"/>
        </w:rPr>
        <w:t>:0</w:t>
      </w:r>
      <w:r w:rsidR="0097738F" w:rsidRPr="006D4CE2">
        <w:rPr>
          <w:rFonts w:ascii="Tahoma" w:hAnsi="Tahoma" w:cs="Tahoma"/>
          <w:b/>
          <w:sz w:val="18"/>
          <w:szCs w:val="18"/>
        </w:rPr>
        <w:t>0</w:t>
      </w:r>
    </w:p>
    <w:p w14:paraId="19DC056D"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28C8E311"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poinformuje o zmianie terminu otwarcia ofert na stronie internetowej prowadzonego postępowania.</w:t>
      </w:r>
    </w:p>
    <w:p w14:paraId="3DBBCD0E"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68B66FAB"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niezwłocznie po otwarciu ofert, udostępnia na stronie internetowej prowadzonego postępowania informacje o:</w:t>
      </w:r>
    </w:p>
    <w:p w14:paraId="39E6EE4E" w14:textId="77777777" w:rsidR="00136857" w:rsidRPr="00445A98" w:rsidRDefault="00136857" w:rsidP="00DF05E9">
      <w:pPr>
        <w:numPr>
          <w:ilvl w:val="0"/>
          <w:numId w:val="24"/>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nazwach albo imionach i nazwiskach oraz siedzibach lub miejscach prowadzonej działalności gospodarczej albo miejscach zamieszkania Wykonawców, których oferty zostały otwarte;</w:t>
      </w:r>
    </w:p>
    <w:p w14:paraId="6B50F17D" w14:textId="77777777" w:rsidR="00136857" w:rsidRPr="00445A98" w:rsidRDefault="00136857" w:rsidP="00DF05E9">
      <w:pPr>
        <w:numPr>
          <w:ilvl w:val="0"/>
          <w:numId w:val="24"/>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cenach lub kosztach zawartych w ofertach.</w:t>
      </w:r>
    </w:p>
    <w:p w14:paraId="1B4D295F" w14:textId="77777777" w:rsidR="00136857" w:rsidRPr="00445A98" w:rsidRDefault="00136857" w:rsidP="00136857">
      <w:pPr>
        <w:shd w:val="clear" w:color="auto" w:fill="FFFFFF"/>
        <w:ind w:left="426"/>
        <w:jc w:val="both"/>
        <w:rPr>
          <w:rFonts w:ascii="Tahoma" w:hAnsi="Tahoma" w:cs="Tahoma"/>
          <w:sz w:val="18"/>
          <w:szCs w:val="18"/>
        </w:rPr>
      </w:pPr>
      <w:r w:rsidRPr="00445A98">
        <w:rPr>
          <w:rFonts w:ascii="Tahoma" w:hAnsi="Tahoma" w:cs="Tahoma"/>
          <w:sz w:val="18"/>
          <w:szCs w:val="18"/>
        </w:rPr>
        <w:t xml:space="preserve">Informacja zostanie opublikowana na stronie postępowania na </w:t>
      </w:r>
      <w:r w:rsidRPr="00445A98">
        <w:rPr>
          <w:rFonts w:ascii="Tahoma" w:hAnsi="Tahoma" w:cs="Tahoma"/>
          <w:b/>
          <w:sz w:val="18"/>
          <w:szCs w:val="18"/>
        </w:rPr>
        <w:t>platformazakupowa.pl</w:t>
      </w:r>
      <w:r w:rsidRPr="00445A98">
        <w:rPr>
          <w:rFonts w:ascii="Tahoma" w:hAnsi="Tahoma" w:cs="Tahoma"/>
          <w:sz w:val="18"/>
          <w:szCs w:val="18"/>
        </w:rPr>
        <w:t xml:space="preserve">  w sekcji ,,Komunikaty”.</w:t>
      </w:r>
    </w:p>
    <w:p w14:paraId="7A38D6C8"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b/>
          <w:sz w:val="18"/>
          <w:szCs w:val="18"/>
        </w:rPr>
      </w:pPr>
      <w:r w:rsidRPr="00445A98">
        <w:rPr>
          <w:rFonts w:ascii="Tahoma" w:hAnsi="Tahoma" w:cs="Tahoma"/>
          <w:b/>
          <w:sz w:val="18"/>
          <w:szCs w:val="18"/>
        </w:rPr>
        <w:t>Sesja otwarcia ofert nie będzie przeprowadzona z udziałem Wykonawców oraz nie będzie transmitowania sesji otwarcia za pośrednictwem elektronicznych narzędzi.</w:t>
      </w:r>
    </w:p>
    <w:p w14:paraId="7194BC7A" w14:textId="77777777" w:rsidR="00136857" w:rsidRPr="00445A98" w:rsidRDefault="00136857" w:rsidP="00136857">
      <w:pPr>
        <w:suppressAutoHyphens/>
        <w:jc w:val="both"/>
        <w:rPr>
          <w:rFonts w:ascii="Tahoma" w:hAnsi="Tahoma" w:cs="Tahoma"/>
          <w:b/>
          <w:bCs/>
          <w:sz w:val="18"/>
          <w:szCs w:val="18"/>
        </w:rPr>
      </w:pPr>
    </w:p>
    <w:p w14:paraId="720F7E0B" w14:textId="77777777" w:rsidR="00973F5F" w:rsidRPr="00445A98" w:rsidRDefault="00973F5F" w:rsidP="00973F5F">
      <w:pPr>
        <w:suppressAutoHyphens/>
        <w:jc w:val="both"/>
        <w:rPr>
          <w:rFonts w:ascii="Tahoma" w:hAnsi="Tahoma" w:cs="Tahoma"/>
          <w:sz w:val="18"/>
          <w:szCs w:val="18"/>
        </w:rPr>
      </w:pPr>
    </w:p>
    <w:p w14:paraId="57635139" w14:textId="77777777" w:rsidR="00136857" w:rsidRPr="00445A98" w:rsidRDefault="00136857" w:rsidP="00973F5F">
      <w:pPr>
        <w:suppressAutoHyphens/>
        <w:jc w:val="both"/>
        <w:rPr>
          <w:rFonts w:ascii="Tahoma" w:hAnsi="Tahoma" w:cs="Tahoma"/>
          <w:b/>
          <w:sz w:val="20"/>
          <w:szCs w:val="20"/>
        </w:rPr>
      </w:pPr>
    </w:p>
    <w:p w14:paraId="182FE0D6" w14:textId="77777777" w:rsidR="00973F5F" w:rsidRPr="00445A98" w:rsidRDefault="00973F5F" w:rsidP="00973F5F">
      <w:pPr>
        <w:suppressAutoHyphens/>
        <w:jc w:val="both"/>
        <w:rPr>
          <w:rFonts w:ascii="Tahoma" w:hAnsi="Tahoma" w:cs="Tahoma"/>
          <w:b/>
          <w:sz w:val="20"/>
          <w:szCs w:val="20"/>
        </w:rPr>
      </w:pPr>
      <w:r w:rsidRPr="00445A98">
        <w:rPr>
          <w:rFonts w:ascii="Tahoma" w:hAnsi="Tahoma" w:cs="Tahoma"/>
          <w:b/>
          <w:caps/>
          <w:sz w:val="20"/>
          <w:szCs w:val="20"/>
        </w:rPr>
        <w:t>XV. Sposób obliczania ceny oferty</w:t>
      </w:r>
    </w:p>
    <w:p w14:paraId="7FD11F25" w14:textId="77777777" w:rsidR="00973F5F" w:rsidRPr="00445A98" w:rsidRDefault="00973F5F" w:rsidP="00973F5F">
      <w:pPr>
        <w:suppressAutoHyphens/>
        <w:jc w:val="both"/>
        <w:rPr>
          <w:rFonts w:ascii="Tahoma" w:hAnsi="Tahoma" w:cs="Tahoma"/>
          <w:sz w:val="20"/>
          <w:szCs w:val="20"/>
        </w:rPr>
      </w:pPr>
    </w:p>
    <w:p w14:paraId="14A4D17E"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Wykonawca określi cenę netto i brutto (zawierającą należny podatek VAT) w złotych polskich wg załączonego Formularza Asortymentowo-Cenowego (załącznik nr 2).</w:t>
      </w:r>
    </w:p>
    <w:p w14:paraId="12059CC7"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7C5C3523" w14:textId="77777777" w:rsidR="00973F5F" w:rsidRPr="00445A98" w:rsidRDefault="00973F5F" w:rsidP="00973F5F">
      <w:pPr>
        <w:ind w:left="360"/>
        <w:jc w:val="both"/>
        <w:rPr>
          <w:rFonts w:ascii="Tahoma" w:hAnsi="Tahoma" w:cs="Tahoma"/>
          <w:i/>
          <w:sz w:val="18"/>
          <w:szCs w:val="18"/>
        </w:rPr>
      </w:pPr>
      <w:r w:rsidRPr="00445A98">
        <w:rPr>
          <w:rFonts w:ascii="Tahoma" w:hAnsi="Tahoma" w:cs="Tahoma"/>
          <w:sz w:val="18"/>
          <w:szCs w:val="18"/>
        </w:rPr>
        <w:t xml:space="preserve">Opłata za opakowanie powinna być wliczona w cenę towaru. Cena powinna obejmować: koszty transportu krajowego i zagranicznego </w:t>
      </w:r>
      <w:proofErr w:type="spellStart"/>
      <w:r w:rsidRPr="00445A98">
        <w:rPr>
          <w:rFonts w:ascii="Tahoma" w:hAnsi="Tahoma" w:cs="Tahoma"/>
          <w:sz w:val="18"/>
          <w:szCs w:val="18"/>
        </w:rPr>
        <w:t>loco</w:t>
      </w:r>
      <w:proofErr w:type="spellEnd"/>
      <w:r w:rsidRPr="00445A98">
        <w:rPr>
          <w:rFonts w:ascii="Tahoma" w:hAnsi="Tahoma" w:cs="Tahoma"/>
          <w:sz w:val="18"/>
          <w:szCs w:val="18"/>
        </w:rPr>
        <w:t xml:space="preserve"> Zamawiający, rozładunku, załadunku, koszty ubezpieczenia w kraju i za granicą, opłaty celne i graniczne, wszelkie rabaty, upusty, podatki oraz wszelkie inne koszty niewymienione, a konieczne do wykonania zamówienia.</w:t>
      </w:r>
    </w:p>
    <w:p w14:paraId="786F7E6A"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Cena winna być określona przez Wykonawcę z uwzględnieniem wszystkich upustów cenowych (rabatów), jakie Wykonawca oferuje.</w:t>
      </w:r>
    </w:p>
    <w:p w14:paraId="6851AEB4"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Rozliczenia pomiędzy Zamawiającym a Wykonawcą będą prowadzone w złotych polskich.</w:t>
      </w:r>
    </w:p>
    <w:p w14:paraId="20A81585" w14:textId="77777777" w:rsidR="00973F5F" w:rsidRPr="00445A98" w:rsidRDefault="00973F5F" w:rsidP="00973F5F">
      <w:pPr>
        <w:numPr>
          <w:ilvl w:val="0"/>
          <w:numId w:val="1"/>
        </w:numPr>
        <w:jc w:val="both"/>
        <w:rPr>
          <w:rFonts w:ascii="Tahoma" w:hAnsi="Tahoma" w:cs="Tahoma"/>
          <w:b/>
          <w:sz w:val="18"/>
          <w:szCs w:val="18"/>
        </w:rPr>
      </w:pPr>
      <w:r w:rsidRPr="00445A98">
        <w:rPr>
          <w:rFonts w:ascii="Tahoma" w:hAnsi="Tahoma" w:cs="Tahoma"/>
          <w:b/>
          <w:sz w:val="18"/>
          <w:szCs w:val="18"/>
        </w:rPr>
        <w:t>Do obliczenia ceny oferty należy zastosować następujący sposób oddzielnie dla każdej części zamówienia (pakietu):</w:t>
      </w:r>
    </w:p>
    <w:p w14:paraId="6B4E58E5"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jednostkową cenę netto dla każdej pozycji z dokładnością do dwóch miejsc po przecinku.</w:t>
      </w:r>
    </w:p>
    <w:p w14:paraId="37B53145"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3D2FE315"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71276D40"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stawkę VAT (w %) dla każdej pozycji.</w:t>
      </w:r>
    </w:p>
    <w:p w14:paraId="10971B2D"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0FFA489F"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netto/brutto pakietu poprzez zsumowanie wartości netto/ brutto poszczególnych pozycji w ramach danego pakietu (o ile dotyczy).</w:t>
      </w:r>
    </w:p>
    <w:p w14:paraId="0FC0A2E1"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Określenie właściwej stawki VAT należy do Wykonawcy. Należy podać stawkę VAT obowiązującą na dzień otwarcia ofert.</w:t>
      </w:r>
    </w:p>
    <w:p w14:paraId="6C353E2B"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519EECCF"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 xml:space="preserve">Jeżeli została złożona oferta, której wybór prowadziłby do powstania u zamawiającego obowiązku podatkowego zgodnie z ustawą z dnia 11 marca 2004 r. o podatku od towarów i usług (Dz. U. z 2021 r. poz. 685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 </w:t>
      </w:r>
      <w:proofErr w:type="spellStart"/>
      <w:r w:rsidRPr="00445A98">
        <w:rPr>
          <w:rFonts w:ascii="Tahoma" w:hAnsi="Tahoma" w:cs="Tahoma"/>
          <w:sz w:val="18"/>
          <w:szCs w:val="18"/>
        </w:rPr>
        <w:t>późn</w:t>
      </w:r>
      <w:proofErr w:type="spellEnd"/>
      <w:r w:rsidRPr="00445A98">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58EF9E55"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poinformowania zamawiającego, że wybór jego oferty będzie prowadził do powstania u zamawiającego obowiązku podatkowego;</w:t>
      </w:r>
    </w:p>
    <w:p w14:paraId="7B9A1A9C"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 xml:space="preserve"> wskazania nazwy (rodzaju) towaru lub usługi, których dostawa lub świadczenie będą prowadziły do powstania obowiązku podatkowego;</w:t>
      </w:r>
    </w:p>
    <w:p w14:paraId="61FBDCEA"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wskazania wartości towaru lub usługi objętego obowiązkiem podatkowym zamawiającego, bez kwoty podatku;</w:t>
      </w:r>
    </w:p>
    <w:p w14:paraId="1656DBCC"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wskazania stawki podatku od towarów i usług, która zgodnie z wiedzą wykonawcy, będzie miała zastosowanie.</w:t>
      </w:r>
    </w:p>
    <w:p w14:paraId="1D3ACBF9"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Udostępniony na stronie internetowej Zamawiającego Załącznik nr 2 – Formularz asortymentowo-cenowy,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asortymentowo-cenowego.</w:t>
      </w:r>
    </w:p>
    <w:p w14:paraId="73AFBF09" w14:textId="77777777" w:rsidR="00973F5F" w:rsidRPr="00445A98" w:rsidRDefault="00973F5F" w:rsidP="00973F5F">
      <w:pPr>
        <w:suppressAutoHyphens/>
        <w:jc w:val="both"/>
        <w:rPr>
          <w:rFonts w:ascii="Tahoma" w:hAnsi="Tahoma" w:cs="Tahoma"/>
          <w:b/>
          <w:sz w:val="20"/>
          <w:szCs w:val="20"/>
        </w:rPr>
      </w:pPr>
    </w:p>
    <w:p w14:paraId="3840A339" w14:textId="77777777" w:rsidR="00136857" w:rsidRPr="00445A98" w:rsidRDefault="00136857" w:rsidP="00136857">
      <w:pPr>
        <w:suppressAutoHyphens/>
        <w:jc w:val="both"/>
        <w:rPr>
          <w:rFonts w:ascii="Tahoma" w:hAnsi="Tahoma" w:cs="Tahoma"/>
          <w:b/>
          <w:bCs/>
          <w:sz w:val="18"/>
          <w:szCs w:val="18"/>
        </w:rPr>
      </w:pPr>
      <w:r w:rsidRPr="00445A98">
        <w:rPr>
          <w:rFonts w:ascii="Tahoma" w:hAnsi="Tahoma" w:cs="Tahoma"/>
          <w:b/>
          <w:bCs/>
          <w:sz w:val="18"/>
          <w:szCs w:val="18"/>
        </w:rPr>
        <w:t xml:space="preserve">XVI. OPIS KRYTERIÓW I SPOSOBU OCENY OFERT </w:t>
      </w:r>
    </w:p>
    <w:p w14:paraId="22C28B5D" w14:textId="77777777" w:rsidR="00136857" w:rsidRPr="00445A98" w:rsidRDefault="00136857" w:rsidP="00136857">
      <w:pPr>
        <w:suppressAutoHyphens/>
        <w:jc w:val="both"/>
        <w:rPr>
          <w:rFonts w:ascii="Tahoma" w:hAnsi="Tahoma" w:cs="Tahoma"/>
          <w:b/>
          <w:bCs/>
          <w:sz w:val="18"/>
          <w:szCs w:val="18"/>
        </w:rPr>
      </w:pPr>
    </w:p>
    <w:p w14:paraId="1C693778"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sz w:val="18"/>
          <w:szCs w:val="18"/>
        </w:rPr>
        <w:t>Przy wyborze oferty Zamawiający będzie się kierował następującymi kryteriami:</w:t>
      </w:r>
    </w:p>
    <w:p w14:paraId="0B81B16A"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b/>
          <w:bCs/>
          <w:sz w:val="18"/>
          <w:szCs w:val="18"/>
        </w:rPr>
        <w:t>kryterium</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t>ranga</w:t>
      </w:r>
    </w:p>
    <w:p w14:paraId="097FF98A" w14:textId="77777777" w:rsidR="00136857" w:rsidRPr="00445A98" w:rsidRDefault="00136857" w:rsidP="00136857">
      <w:pPr>
        <w:numPr>
          <w:ilvl w:val="0"/>
          <w:numId w:val="5"/>
        </w:numPr>
        <w:suppressAutoHyphens/>
        <w:jc w:val="both"/>
        <w:rPr>
          <w:rFonts w:ascii="Tahoma" w:hAnsi="Tahoma" w:cs="Tahoma"/>
          <w:b/>
          <w:bCs/>
          <w:sz w:val="20"/>
          <w:szCs w:val="20"/>
        </w:rPr>
      </w:pPr>
      <w:r w:rsidRPr="00445A98">
        <w:rPr>
          <w:rFonts w:ascii="Tahoma" w:hAnsi="Tahoma" w:cs="Tahoma"/>
          <w:b/>
          <w:bCs/>
          <w:sz w:val="18"/>
          <w:szCs w:val="18"/>
        </w:rPr>
        <w:t>Cena</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20"/>
          <w:szCs w:val="20"/>
        </w:rPr>
        <w:t xml:space="preserve">- </w:t>
      </w:r>
      <w:r w:rsidR="003121E9" w:rsidRPr="00445A98">
        <w:rPr>
          <w:rFonts w:ascii="Tahoma" w:hAnsi="Tahoma" w:cs="Tahoma"/>
          <w:b/>
          <w:bCs/>
          <w:sz w:val="20"/>
          <w:szCs w:val="20"/>
        </w:rPr>
        <w:t>6</w:t>
      </w:r>
      <w:r w:rsidRPr="00445A98">
        <w:rPr>
          <w:rFonts w:ascii="Tahoma" w:hAnsi="Tahoma" w:cs="Tahoma"/>
          <w:b/>
          <w:bCs/>
          <w:sz w:val="20"/>
          <w:szCs w:val="20"/>
        </w:rPr>
        <w:t xml:space="preserve">0% </w:t>
      </w:r>
    </w:p>
    <w:p w14:paraId="0D94E84C" w14:textId="76E6B1E9" w:rsidR="003121E9" w:rsidRPr="00445A98" w:rsidRDefault="003121E9" w:rsidP="00136857">
      <w:pPr>
        <w:numPr>
          <w:ilvl w:val="0"/>
          <w:numId w:val="5"/>
        </w:numPr>
        <w:suppressAutoHyphens/>
        <w:jc w:val="both"/>
        <w:rPr>
          <w:rFonts w:ascii="Tahoma" w:hAnsi="Tahoma" w:cs="Tahoma"/>
          <w:b/>
          <w:bCs/>
          <w:sz w:val="20"/>
          <w:szCs w:val="20"/>
        </w:rPr>
      </w:pPr>
      <w:r w:rsidRPr="00445A98">
        <w:rPr>
          <w:rFonts w:ascii="Tahoma" w:hAnsi="Tahoma" w:cs="Tahoma"/>
          <w:b/>
          <w:bCs/>
          <w:sz w:val="18"/>
          <w:szCs w:val="18"/>
        </w:rPr>
        <w:t xml:space="preserve">Termin </w:t>
      </w:r>
      <w:r w:rsidR="0030537B">
        <w:rPr>
          <w:rFonts w:ascii="Tahoma" w:hAnsi="Tahoma" w:cs="Tahoma"/>
          <w:b/>
          <w:bCs/>
          <w:sz w:val="18"/>
          <w:szCs w:val="18"/>
        </w:rPr>
        <w:t>dostawy</w:t>
      </w:r>
      <w:r w:rsidR="0030537B" w:rsidRPr="00445A98">
        <w:rPr>
          <w:rFonts w:ascii="Tahoma" w:hAnsi="Tahoma" w:cs="Tahoma"/>
          <w:b/>
          <w:bCs/>
          <w:sz w:val="18"/>
          <w:szCs w:val="18"/>
        </w:rPr>
        <w:t xml:space="preserve">                                                           </w:t>
      </w:r>
      <w:r w:rsidRPr="00445A98">
        <w:rPr>
          <w:rFonts w:ascii="Tahoma" w:hAnsi="Tahoma" w:cs="Tahoma"/>
          <w:b/>
          <w:bCs/>
          <w:sz w:val="20"/>
          <w:szCs w:val="20"/>
        </w:rPr>
        <w:t>- 40%</w:t>
      </w:r>
    </w:p>
    <w:p w14:paraId="24A051D3" w14:textId="77777777" w:rsidR="00773DAC" w:rsidRPr="00445A98" w:rsidRDefault="00773DAC" w:rsidP="00136857">
      <w:pPr>
        <w:jc w:val="both"/>
        <w:rPr>
          <w:rFonts w:ascii="Tahoma" w:hAnsi="Tahoma" w:cs="Tahoma"/>
          <w:b/>
          <w:sz w:val="18"/>
          <w:szCs w:val="18"/>
          <w:u w:val="single"/>
        </w:rPr>
      </w:pPr>
    </w:p>
    <w:p w14:paraId="356FD78E" w14:textId="77777777" w:rsidR="00136857" w:rsidRPr="00445A98" w:rsidRDefault="00136857" w:rsidP="00136857">
      <w:pPr>
        <w:jc w:val="both"/>
        <w:rPr>
          <w:rFonts w:ascii="Tahoma" w:hAnsi="Tahoma" w:cs="Tahoma"/>
          <w:b/>
          <w:sz w:val="18"/>
          <w:szCs w:val="18"/>
          <w:u w:val="single"/>
        </w:rPr>
      </w:pPr>
      <w:r w:rsidRPr="00445A98">
        <w:rPr>
          <w:rFonts w:ascii="Tahoma" w:hAnsi="Tahoma" w:cs="Tahoma"/>
          <w:b/>
          <w:sz w:val="18"/>
          <w:szCs w:val="18"/>
          <w:u w:val="single"/>
        </w:rPr>
        <w:t>Sposób obliczania kryteriów:</w:t>
      </w:r>
    </w:p>
    <w:p w14:paraId="1EAD3C81" w14:textId="77777777" w:rsidR="00136857" w:rsidRPr="00445A98" w:rsidRDefault="00136857" w:rsidP="00136857">
      <w:pPr>
        <w:jc w:val="both"/>
        <w:rPr>
          <w:rFonts w:ascii="Tahoma" w:hAnsi="Tahoma" w:cs="Tahoma"/>
          <w:sz w:val="18"/>
          <w:szCs w:val="18"/>
        </w:rPr>
      </w:pPr>
    </w:p>
    <w:p w14:paraId="76F6D323" w14:textId="77777777" w:rsidR="00136857" w:rsidRPr="00445A98" w:rsidRDefault="00136857" w:rsidP="00DF05E9">
      <w:pPr>
        <w:pStyle w:val="Akapitzlist"/>
        <w:numPr>
          <w:ilvl w:val="3"/>
          <w:numId w:val="36"/>
        </w:numPr>
        <w:jc w:val="both"/>
        <w:rPr>
          <w:rFonts w:ascii="Tahoma" w:hAnsi="Tahoma" w:cs="Tahoma"/>
          <w:b/>
          <w:sz w:val="18"/>
          <w:szCs w:val="18"/>
        </w:rPr>
      </w:pPr>
      <w:r w:rsidRPr="00445A98">
        <w:rPr>
          <w:rFonts w:ascii="Tahoma" w:hAnsi="Tahoma" w:cs="Tahoma"/>
          <w:b/>
          <w:bCs/>
          <w:sz w:val="18"/>
          <w:szCs w:val="18"/>
          <w:u w:val="single"/>
        </w:rPr>
        <w:t>Cena</w:t>
      </w:r>
      <w:r w:rsidRPr="00445A98">
        <w:rPr>
          <w:rFonts w:ascii="Tahoma" w:hAnsi="Tahoma" w:cs="Tahoma"/>
          <w:sz w:val="18"/>
          <w:szCs w:val="18"/>
        </w:rPr>
        <w:t xml:space="preserve"> – </w:t>
      </w:r>
      <w:r w:rsidRPr="00445A98">
        <w:rPr>
          <w:rFonts w:ascii="Tahoma" w:hAnsi="Tahoma" w:cs="Tahoma"/>
          <w:b/>
          <w:sz w:val="18"/>
          <w:szCs w:val="18"/>
        </w:rPr>
        <w:t>obliczana jest wg wzoru:</w:t>
      </w:r>
    </w:p>
    <w:p w14:paraId="760EE158" w14:textId="77777777" w:rsidR="00136857" w:rsidRPr="00445A98" w:rsidRDefault="00136857" w:rsidP="00136857">
      <w:pPr>
        <w:ind w:left="709"/>
        <w:jc w:val="both"/>
        <w:rPr>
          <w:rFonts w:ascii="Tahoma" w:hAnsi="Tahoma" w:cs="Tahoma"/>
          <w:b/>
          <w:sz w:val="18"/>
          <w:szCs w:val="18"/>
          <w:vertAlign w:val="subscript"/>
          <w:lang w:val="de-DE"/>
        </w:rPr>
      </w:pPr>
      <w:r w:rsidRPr="00445A98">
        <w:rPr>
          <w:rFonts w:ascii="Tahoma" w:hAnsi="Tahoma" w:cs="Tahoma"/>
          <w:b/>
          <w:sz w:val="18"/>
          <w:szCs w:val="18"/>
          <w:lang w:val="de-DE"/>
        </w:rPr>
        <w:t xml:space="preserve">C=(C min / C n) x 100 x </w:t>
      </w:r>
      <w:proofErr w:type="spellStart"/>
      <w:r w:rsidRPr="00445A98">
        <w:rPr>
          <w:rFonts w:ascii="Tahoma" w:hAnsi="Tahoma" w:cs="Tahoma"/>
          <w:b/>
          <w:sz w:val="18"/>
          <w:szCs w:val="18"/>
          <w:lang w:val="de-DE"/>
        </w:rPr>
        <w:t>ranga</w:t>
      </w:r>
      <w:proofErr w:type="spellEnd"/>
    </w:p>
    <w:p w14:paraId="33E7E215"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C min – cena minimalna, C n – cena oferty badanej</w:t>
      </w:r>
    </w:p>
    <w:p w14:paraId="61D915DF"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Zamawiający przyjmie do oceny podane przez wykonawców ceny brutto.</w:t>
      </w:r>
    </w:p>
    <w:p w14:paraId="6028E879" w14:textId="77777777" w:rsidR="003121E9" w:rsidRDefault="003121E9" w:rsidP="00136857">
      <w:pPr>
        <w:ind w:left="709"/>
        <w:jc w:val="both"/>
        <w:rPr>
          <w:rFonts w:ascii="Tahoma" w:hAnsi="Tahoma" w:cs="Tahoma"/>
          <w:sz w:val="18"/>
          <w:szCs w:val="18"/>
        </w:rPr>
      </w:pPr>
    </w:p>
    <w:p w14:paraId="48A8FFF4" w14:textId="035B54A2" w:rsidR="00440DD8" w:rsidRDefault="00440DD8" w:rsidP="00523E49">
      <w:pPr>
        <w:jc w:val="both"/>
        <w:rPr>
          <w:rFonts w:ascii="Tahoma" w:hAnsi="Tahoma" w:cs="Tahoma"/>
          <w:sz w:val="18"/>
          <w:szCs w:val="18"/>
        </w:rPr>
      </w:pPr>
    </w:p>
    <w:p w14:paraId="16701D98" w14:textId="77777777" w:rsidR="00440DD8" w:rsidRPr="00445A98" w:rsidRDefault="00440DD8" w:rsidP="00136857">
      <w:pPr>
        <w:ind w:left="709"/>
        <w:jc w:val="both"/>
        <w:rPr>
          <w:rFonts w:ascii="Tahoma" w:hAnsi="Tahoma" w:cs="Tahoma"/>
          <w:sz w:val="18"/>
          <w:szCs w:val="18"/>
        </w:rPr>
      </w:pPr>
    </w:p>
    <w:p w14:paraId="662BFD8C" w14:textId="6C0FE7D8" w:rsidR="003121E9" w:rsidRPr="00445A98" w:rsidRDefault="003121E9" w:rsidP="003121E9">
      <w:pPr>
        <w:pStyle w:val="Akapitzlist"/>
        <w:numPr>
          <w:ilvl w:val="0"/>
          <w:numId w:val="36"/>
        </w:numPr>
        <w:jc w:val="both"/>
        <w:rPr>
          <w:rFonts w:ascii="Tahoma" w:hAnsi="Tahoma" w:cs="Tahoma"/>
          <w:bCs/>
          <w:sz w:val="18"/>
          <w:szCs w:val="18"/>
        </w:rPr>
      </w:pPr>
      <w:r w:rsidRPr="00445A98">
        <w:rPr>
          <w:rFonts w:ascii="Tahoma" w:hAnsi="Tahoma" w:cs="Tahoma"/>
          <w:b/>
          <w:bCs/>
          <w:sz w:val="18"/>
          <w:szCs w:val="18"/>
          <w:u w:val="single"/>
        </w:rPr>
        <w:t xml:space="preserve">Termin </w:t>
      </w:r>
      <w:r w:rsidR="00A1703C">
        <w:rPr>
          <w:rFonts w:ascii="Tahoma" w:hAnsi="Tahoma" w:cs="Tahoma"/>
          <w:b/>
          <w:bCs/>
          <w:sz w:val="18"/>
          <w:szCs w:val="18"/>
          <w:u w:val="single"/>
        </w:rPr>
        <w:t>dostawy</w:t>
      </w:r>
      <w:r w:rsidRPr="00445A98">
        <w:rPr>
          <w:rFonts w:ascii="Tahoma" w:hAnsi="Tahoma" w:cs="Tahoma"/>
          <w:b/>
          <w:bCs/>
          <w:sz w:val="18"/>
          <w:szCs w:val="18"/>
          <w:u w:val="single"/>
        </w:rPr>
        <w:t xml:space="preserve"> </w:t>
      </w:r>
      <w:r w:rsidRPr="00445A98">
        <w:rPr>
          <w:rFonts w:ascii="Tahoma" w:hAnsi="Tahoma" w:cs="Tahoma"/>
          <w:bCs/>
          <w:sz w:val="18"/>
          <w:szCs w:val="18"/>
        </w:rPr>
        <w:t>na określonych zasadach:</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43"/>
      </w:tblGrid>
      <w:tr w:rsidR="00445A98" w:rsidRPr="00445A98" w14:paraId="0D30AD74" w14:textId="77777777" w:rsidTr="00523E49">
        <w:trPr>
          <w:trHeight w:val="397"/>
        </w:trPr>
        <w:tc>
          <w:tcPr>
            <w:tcW w:w="1804" w:type="dxa"/>
            <w:shd w:val="clear" w:color="auto" w:fill="auto"/>
          </w:tcPr>
          <w:p w14:paraId="40AADFF1" w14:textId="393E343E" w:rsidR="003121E9" w:rsidRPr="00445A98" w:rsidRDefault="003121E9" w:rsidP="00E647AB">
            <w:pPr>
              <w:jc w:val="both"/>
              <w:rPr>
                <w:rFonts w:ascii="Tahoma" w:hAnsi="Tahoma" w:cs="Tahoma"/>
                <w:b/>
                <w:sz w:val="18"/>
                <w:szCs w:val="18"/>
              </w:rPr>
            </w:pPr>
            <w:r w:rsidRPr="00445A98">
              <w:rPr>
                <w:rFonts w:ascii="Tahoma" w:hAnsi="Tahoma" w:cs="Tahoma"/>
                <w:b/>
                <w:sz w:val="18"/>
                <w:szCs w:val="18"/>
              </w:rPr>
              <w:t xml:space="preserve">Termin </w:t>
            </w:r>
            <w:r w:rsidR="00A1703C">
              <w:rPr>
                <w:rFonts w:ascii="Tahoma" w:hAnsi="Tahoma" w:cs="Tahoma"/>
                <w:b/>
                <w:sz w:val="18"/>
                <w:szCs w:val="18"/>
              </w:rPr>
              <w:t>dostawy</w:t>
            </w:r>
          </w:p>
        </w:tc>
        <w:tc>
          <w:tcPr>
            <w:tcW w:w="1843" w:type="dxa"/>
            <w:shd w:val="clear" w:color="auto" w:fill="auto"/>
          </w:tcPr>
          <w:p w14:paraId="765DF298" w14:textId="77777777" w:rsidR="003121E9" w:rsidRPr="00445A98" w:rsidRDefault="003121E9" w:rsidP="00E647AB">
            <w:pPr>
              <w:jc w:val="both"/>
              <w:rPr>
                <w:rFonts w:ascii="Tahoma" w:hAnsi="Tahoma" w:cs="Tahoma"/>
                <w:b/>
                <w:sz w:val="18"/>
                <w:szCs w:val="18"/>
              </w:rPr>
            </w:pPr>
            <w:r w:rsidRPr="00445A98">
              <w:rPr>
                <w:rFonts w:ascii="Tahoma" w:hAnsi="Tahoma" w:cs="Tahoma"/>
                <w:b/>
                <w:sz w:val="18"/>
                <w:szCs w:val="18"/>
              </w:rPr>
              <w:t>punkty</w:t>
            </w:r>
          </w:p>
        </w:tc>
      </w:tr>
      <w:tr w:rsidR="00445A98" w:rsidRPr="00445A98" w14:paraId="1C814BBF" w14:textId="77777777" w:rsidTr="00523E49">
        <w:tc>
          <w:tcPr>
            <w:tcW w:w="1804" w:type="dxa"/>
            <w:shd w:val="clear" w:color="auto" w:fill="auto"/>
          </w:tcPr>
          <w:p w14:paraId="1F7AF4EA" w14:textId="7D6A915D" w:rsidR="003121E9" w:rsidRPr="00445A98" w:rsidRDefault="000604DA" w:rsidP="00E647AB">
            <w:pPr>
              <w:jc w:val="both"/>
              <w:rPr>
                <w:rFonts w:ascii="Tahoma" w:hAnsi="Tahoma" w:cs="Tahoma"/>
                <w:b/>
                <w:sz w:val="18"/>
                <w:szCs w:val="18"/>
              </w:rPr>
            </w:pPr>
            <w:r>
              <w:rPr>
                <w:rFonts w:ascii="Tahoma" w:hAnsi="Tahoma" w:cs="Tahoma"/>
                <w:b/>
                <w:sz w:val="18"/>
                <w:szCs w:val="18"/>
              </w:rPr>
              <w:t>10 dni</w:t>
            </w:r>
          </w:p>
        </w:tc>
        <w:tc>
          <w:tcPr>
            <w:tcW w:w="1843" w:type="dxa"/>
            <w:shd w:val="clear" w:color="auto" w:fill="auto"/>
          </w:tcPr>
          <w:p w14:paraId="4B126A35" w14:textId="77777777" w:rsidR="003121E9" w:rsidRPr="00445A98" w:rsidRDefault="003121E9" w:rsidP="00E647AB">
            <w:pPr>
              <w:jc w:val="both"/>
              <w:rPr>
                <w:rFonts w:ascii="Tahoma" w:hAnsi="Tahoma" w:cs="Tahoma"/>
                <w:b/>
                <w:sz w:val="18"/>
                <w:szCs w:val="18"/>
              </w:rPr>
            </w:pPr>
            <w:r w:rsidRPr="00445A98">
              <w:rPr>
                <w:rFonts w:ascii="Tahoma" w:hAnsi="Tahoma" w:cs="Tahoma"/>
                <w:b/>
                <w:sz w:val="18"/>
                <w:szCs w:val="18"/>
              </w:rPr>
              <w:t xml:space="preserve">0 </w:t>
            </w:r>
          </w:p>
        </w:tc>
      </w:tr>
      <w:tr w:rsidR="00355060" w:rsidRPr="00445A98" w14:paraId="09198CD0" w14:textId="77777777" w:rsidTr="00523E49">
        <w:trPr>
          <w:trHeight w:val="359"/>
        </w:trPr>
        <w:tc>
          <w:tcPr>
            <w:tcW w:w="1804" w:type="dxa"/>
            <w:shd w:val="clear" w:color="auto" w:fill="auto"/>
          </w:tcPr>
          <w:p w14:paraId="6399C2A6" w14:textId="5D7BC35C" w:rsidR="00355060" w:rsidRPr="00445A98" w:rsidRDefault="000604DA" w:rsidP="00E647AB">
            <w:pPr>
              <w:jc w:val="both"/>
              <w:rPr>
                <w:rFonts w:ascii="Tahoma" w:hAnsi="Tahoma" w:cs="Tahoma"/>
                <w:b/>
                <w:sz w:val="18"/>
                <w:szCs w:val="18"/>
              </w:rPr>
            </w:pPr>
            <w:r>
              <w:rPr>
                <w:rFonts w:ascii="Tahoma" w:hAnsi="Tahoma" w:cs="Tahoma"/>
                <w:b/>
                <w:sz w:val="18"/>
                <w:szCs w:val="18"/>
              </w:rPr>
              <w:t xml:space="preserve">7 </w:t>
            </w:r>
            <w:r w:rsidR="00355060">
              <w:rPr>
                <w:rFonts w:ascii="Tahoma" w:hAnsi="Tahoma" w:cs="Tahoma"/>
                <w:b/>
                <w:sz w:val="18"/>
                <w:szCs w:val="18"/>
              </w:rPr>
              <w:t xml:space="preserve"> dni</w:t>
            </w:r>
          </w:p>
        </w:tc>
        <w:tc>
          <w:tcPr>
            <w:tcW w:w="1843" w:type="dxa"/>
            <w:shd w:val="clear" w:color="auto" w:fill="auto"/>
          </w:tcPr>
          <w:p w14:paraId="1CCD3FE9" w14:textId="77777777" w:rsidR="00355060" w:rsidRDefault="00355060" w:rsidP="00E647AB">
            <w:pPr>
              <w:jc w:val="both"/>
              <w:rPr>
                <w:rFonts w:ascii="Tahoma" w:hAnsi="Tahoma" w:cs="Tahoma"/>
                <w:b/>
                <w:sz w:val="18"/>
                <w:szCs w:val="18"/>
              </w:rPr>
            </w:pPr>
            <w:r>
              <w:rPr>
                <w:rFonts w:ascii="Tahoma" w:hAnsi="Tahoma" w:cs="Tahoma"/>
                <w:b/>
                <w:sz w:val="18"/>
                <w:szCs w:val="18"/>
              </w:rPr>
              <w:t>20</w:t>
            </w:r>
          </w:p>
        </w:tc>
      </w:tr>
      <w:tr w:rsidR="00445A98" w:rsidRPr="00445A98" w14:paraId="11F9EC85" w14:textId="77777777" w:rsidTr="00523E49">
        <w:tc>
          <w:tcPr>
            <w:tcW w:w="1804" w:type="dxa"/>
            <w:shd w:val="clear" w:color="auto" w:fill="auto"/>
          </w:tcPr>
          <w:p w14:paraId="767D6F91" w14:textId="7F9572BD" w:rsidR="003121E9" w:rsidRPr="00445A98" w:rsidRDefault="000604DA" w:rsidP="00E647AB">
            <w:pPr>
              <w:jc w:val="both"/>
              <w:rPr>
                <w:rFonts w:ascii="Tahoma" w:hAnsi="Tahoma" w:cs="Tahoma"/>
                <w:b/>
                <w:sz w:val="18"/>
                <w:szCs w:val="18"/>
              </w:rPr>
            </w:pPr>
            <w:r>
              <w:rPr>
                <w:rFonts w:ascii="Tahoma" w:hAnsi="Tahoma" w:cs="Tahoma"/>
                <w:b/>
                <w:sz w:val="18"/>
                <w:szCs w:val="18"/>
              </w:rPr>
              <w:t xml:space="preserve">5 </w:t>
            </w:r>
            <w:r w:rsidR="00355060">
              <w:rPr>
                <w:rFonts w:ascii="Tahoma" w:hAnsi="Tahoma" w:cs="Tahoma"/>
                <w:b/>
                <w:sz w:val="18"/>
                <w:szCs w:val="18"/>
              </w:rPr>
              <w:t>dni</w:t>
            </w:r>
          </w:p>
        </w:tc>
        <w:tc>
          <w:tcPr>
            <w:tcW w:w="1843" w:type="dxa"/>
            <w:shd w:val="clear" w:color="auto" w:fill="auto"/>
          </w:tcPr>
          <w:p w14:paraId="452E081C" w14:textId="77777777" w:rsidR="003121E9" w:rsidRPr="00445A98" w:rsidRDefault="003121E9" w:rsidP="00E647AB">
            <w:pPr>
              <w:jc w:val="both"/>
              <w:rPr>
                <w:rFonts w:ascii="Tahoma" w:hAnsi="Tahoma" w:cs="Tahoma"/>
                <w:b/>
                <w:sz w:val="18"/>
                <w:szCs w:val="18"/>
              </w:rPr>
            </w:pPr>
            <w:r w:rsidRPr="00445A98">
              <w:rPr>
                <w:rFonts w:ascii="Tahoma" w:hAnsi="Tahoma" w:cs="Tahoma"/>
                <w:b/>
                <w:sz w:val="18"/>
                <w:szCs w:val="18"/>
              </w:rPr>
              <w:t xml:space="preserve">40 </w:t>
            </w:r>
          </w:p>
        </w:tc>
      </w:tr>
    </w:tbl>
    <w:p w14:paraId="3BF375B2" w14:textId="77777777" w:rsidR="00EF462E" w:rsidRPr="00445A98" w:rsidRDefault="00EF462E" w:rsidP="00EF462E">
      <w:pPr>
        <w:jc w:val="both"/>
        <w:rPr>
          <w:rFonts w:ascii="Tahoma" w:hAnsi="Tahoma" w:cs="Tahoma"/>
          <w:sz w:val="20"/>
          <w:szCs w:val="20"/>
          <w:u w:val="single"/>
        </w:rPr>
      </w:pPr>
    </w:p>
    <w:p w14:paraId="05F6FD2B" w14:textId="05130F67" w:rsidR="00EF462E" w:rsidRPr="00445A98" w:rsidRDefault="00EF462E" w:rsidP="00EF462E">
      <w:pPr>
        <w:jc w:val="both"/>
        <w:rPr>
          <w:rFonts w:ascii="Arial" w:hAnsi="Arial"/>
          <w:sz w:val="20"/>
          <w:szCs w:val="20"/>
        </w:rPr>
      </w:pPr>
      <w:r w:rsidRPr="00445A98">
        <w:rPr>
          <w:rFonts w:ascii="Tahoma" w:hAnsi="Tahoma" w:cs="Tahoma"/>
          <w:sz w:val="20"/>
          <w:szCs w:val="20"/>
          <w:u w:val="single"/>
        </w:rPr>
        <w:t>Zamawiający zastrzega, że brane pod uwagę</w:t>
      </w:r>
      <w:r w:rsidR="00355060">
        <w:rPr>
          <w:rFonts w:ascii="Tahoma" w:hAnsi="Tahoma" w:cs="Tahoma"/>
          <w:sz w:val="20"/>
          <w:szCs w:val="20"/>
          <w:u w:val="single"/>
        </w:rPr>
        <w:t xml:space="preserve"> będą tylko terminy </w:t>
      </w:r>
      <w:r w:rsidR="00DF3573">
        <w:rPr>
          <w:rFonts w:ascii="Tahoma" w:hAnsi="Tahoma" w:cs="Tahoma"/>
          <w:sz w:val="20"/>
          <w:szCs w:val="20"/>
          <w:u w:val="single"/>
        </w:rPr>
        <w:t xml:space="preserve">dostawy </w:t>
      </w:r>
      <w:r w:rsidR="00355060">
        <w:rPr>
          <w:rFonts w:ascii="Tahoma" w:hAnsi="Tahoma" w:cs="Tahoma"/>
          <w:sz w:val="20"/>
          <w:szCs w:val="20"/>
          <w:u w:val="single"/>
        </w:rPr>
        <w:t xml:space="preserve"> </w:t>
      </w:r>
      <w:r w:rsidR="0030537B">
        <w:rPr>
          <w:rFonts w:ascii="Tahoma" w:hAnsi="Tahoma" w:cs="Tahoma"/>
          <w:sz w:val="20"/>
          <w:szCs w:val="20"/>
          <w:u w:val="single"/>
        </w:rPr>
        <w:t xml:space="preserve">5, 7 i 10 </w:t>
      </w:r>
      <w:r w:rsidRPr="00445A98">
        <w:rPr>
          <w:rFonts w:ascii="Tahoma" w:hAnsi="Tahoma" w:cs="Tahoma"/>
          <w:sz w:val="20"/>
          <w:szCs w:val="20"/>
          <w:u w:val="single"/>
        </w:rPr>
        <w:t xml:space="preserve">- dniowe. </w:t>
      </w:r>
      <w:r w:rsidR="007B69BE">
        <w:rPr>
          <w:rFonts w:ascii="Tahoma" w:hAnsi="Tahoma" w:cs="Tahoma"/>
          <w:sz w:val="20"/>
          <w:szCs w:val="20"/>
          <w:u w:val="single"/>
        </w:rPr>
        <w:t>Podanie innego terminu dostawy</w:t>
      </w:r>
      <w:r w:rsidRPr="00445A98">
        <w:rPr>
          <w:rFonts w:ascii="Tahoma" w:hAnsi="Tahoma" w:cs="Tahoma"/>
          <w:sz w:val="20"/>
          <w:szCs w:val="20"/>
          <w:u w:val="single"/>
        </w:rPr>
        <w:t xml:space="preserve"> niż </w:t>
      </w:r>
      <w:proofErr w:type="spellStart"/>
      <w:r w:rsidRPr="00445A98">
        <w:rPr>
          <w:rFonts w:ascii="Tahoma" w:hAnsi="Tahoma" w:cs="Tahoma"/>
          <w:sz w:val="20"/>
          <w:szCs w:val="20"/>
          <w:u w:val="single"/>
        </w:rPr>
        <w:t>ww</w:t>
      </w:r>
      <w:proofErr w:type="spellEnd"/>
      <w:r w:rsidRPr="00445A98">
        <w:rPr>
          <w:rFonts w:ascii="Tahoma" w:hAnsi="Tahoma" w:cs="Tahoma"/>
          <w:sz w:val="20"/>
          <w:szCs w:val="20"/>
          <w:u w:val="single"/>
        </w:rPr>
        <w:t xml:space="preserve"> będzie skutkowało odrzuceniem oferty</w:t>
      </w:r>
    </w:p>
    <w:p w14:paraId="6F5B0361" w14:textId="77777777" w:rsidR="00136857" w:rsidRPr="00445A98" w:rsidRDefault="00136857" w:rsidP="00136857">
      <w:pPr>
        <w:jc w:val="both"/>
        <w:rPr>
          <w:rFonts w:ascii="Tahoma" w:hAnsi="Tahoma" w:cs="Tahoma"/>
          <w:sz w:val="18"/>
          <w:szCs w:val="18"/>
        </w:rPr>
      </w:pPr>
    </w:p>
    <w:p w14:paraId="119D9940" w14:textId="77777777" w:rsidR="00EF462E" w:rsidRPr="00445A98" w:rsidRDefault="00EF462E" w:rsidP="00136857">
      <w:pPr>
        <w:jc w:val="both"/>
        <w:rPr>
          <w:rFonts w:ascii="Tahoma" w:hAnsi="Tahoma" w:cs="Tahoma"/>
          <w:sz w:val="18"/>
          <w:szCs w:val="18"/>
        </w:rPr>
      </w:pPr>
    </w:p>
    <w:p w14:paraId="660CED36"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18F51CF7"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Najkorzystniejsza oferta to oferta z najwyższą ilością punktów.</w:t>
      </w:r>
    </w:p>
    <w:p w14:paraId="0E64FC3C"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Przy wyborze najkorzystniejszej oferty Zamawiający nie przewiduje zastosowania aukcji elektronicznej.</w:t>
      </w:r>
    </w:p>
    <w:p w14:paraId="532D4EBB" w14:textId="77777777" w:rsidR="00136857" w:rsidRPr="00445A98" w:rsidRDefault="00136857" w:rsidP="00136857">
      <w:pPr>
        <w:jc w:val="both"/>
        <w:rPr>
          <w:rFonts w:ascii="Tahoma" w:hAnsi="Tahoma" w:cs="Tahoma"/>
          <w:sz w:val="18"/>
          <w:szCs w:val="18"/>
        </w:rPr>
      </w:pPr>
    </w:p>
    <w:p w14:paraId="0C3239F9" w14:textId="77777777" w:rsidR="00136857" w:rsidRPr="00445A98" w:rsidRDefault="00136857" w:rsidP="00136857">
      <w:pPr>
        <w:jc w:val="both"/>
        <w:rPr>
          <w:rFonts w:ascii="Tahoma" w:hAnsi="Tahoma" w:cs="Tahoma"/>
          <w:sz w:val="18"/>
          <w:szCs w:val="18"/>
        </w:rPr>
      </w:pPr>
    </w:p>
    <w:p w14:paraId="7DE6B75B" w14:textId="77777777" w:rsidR="00136857" w:rsidRPr="00445A98" w:rsidRDefault="00136857" w:rsidP="00136857">
      <w:pPr>
        <w:jc w:val="both"/>
        <w:outlineLvl w:val="1"/>
        <w:rPr>
          <w:rFonts w:ascii="Tahoma" w:hAnsi="Tahoma" w:cs="Tahoma"/>
          <w:b/>
          <w:bCs/>
          <w:caps/>
          <w:sz w:val="20"/>
          <w:szCs w:val="20"/>
        </w:rPr>
      </w:pPr>
      <w:r w:rsidRPr="00445A98">
        <w:rPr>
          <w:rFonts w:ascii="Tahoma" w:hAnsi="Tahoma" w:cs="Tahoma"/>
          <w:b/>
          <w:bCs/>
          <w:caps/>
          <w:sz w:val="20"/>
          <w:szCs w:val="20"/>
        </w:rPr>
        <w:t>XVII. Informacje o formalnościach, jakie powinny być dopełnione po wyborze oferty w celu zawarcia umowy</w:t>
      </w:r>
    </w:p>
    <w:p w14:paraId="17151D37" w14:textId="77777777" w:rsidR="00136857" w:rsidRPr="00445A98" w:rsidRDefault="00136857" w:rsidP="00136857">
      <w:pPr>
        <w:jc w:val="both"/>
        <w:outlineLvl w:val="1"/>
        <w:rPr>
          <w:rFonts w:ascii="Tahoma" w:hAnsi="Tahoma" w:cs="Tahoma"/>
          <w:b/>
          <w:bCs/>
          <w:caps/>
          <w:sz w:val="20"/>
          <w:szCs w:val="20"/>
        </w:rPr>
      </w:pPr>
    </w:p>
    <w:p w14:paraId="200E83E6"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Zamawiający zawiera umowę w sprawie zamówienia publicznego w terminie nie krótszym niż 5 dni od dnia przesłania zawiadomienia o wyborze najkorzystniejszej oferty.</w:t>
      </w:r>
    </w:p>
    <w:p w14:paraId="67E6DBE1"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1E8E31F7"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01F816F"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Wykonawca będzie zobowiązany do podpisania umowy w miejscu i terminie wskazanym przez Zamawiającego</w:t>
      </w:r>
    </w:p>
    <w:p w14:paraId="63B55BB5" w14:textId="77777777" w:rsidR="00136857" w:rsidRPr="00445A98" w:rsidRDefault="00136857" w:rsidP="00136857">
      <w:pPr>
        <w:suppressAutoHyphens/>
        <w:jc w:val="both"/>
        <w:rPr>
          <w:rFonts w:ascii="Tahoma" w:hAnsi="Tahoma" w:cs="Tahoma"/>
          <w:b/>
          <w:bCs/>
          <w:i/>
          <w:iCs/>
          <w:sz w:val="20"/>
          <w:szCs w:val="20"/>
        </w:rPr>
      </w:pPr>
    </w:p>
    <w:p w14:paraId="3F8C2D88" w14:textId="77777777" w:rsidR="00136857" w:rsidRPr="00445A98" w:rsidRDefault="00136857" w:rsidP="00136857">
      <w:pPr>
        <w:suppressAutoHyphens/>
        <w:jc w:val="both"/>
        <w:rPr>
          <w:rFonts w:ascii="Tahoma" w:hAnsi="Tahoma" w:cs="Tahoma"/>
          <w:b/>
          <w:bCs/>
          <w:sz w:val="20"/>
          <w:szCs w:val="20"/>
        </w:rPr>
      </w:pPr>
      <w:r w:rsidRPr="00445A98">
        <w:rPr>
          <w:rFonts w:ascii="Tahoma" w:hAnsi="Tahoma" w:cs="Tahoma"/>
          <w:b/>
          <w:bCs/>
          <w:sz w:val="20"/>
          <w:szCs w:val="20"/>
        </w:rPr>
        <w:t>XVIII. WYMAGANIA DOTYCZĄCE ZABEZPIECZENIA NALEŻYTEGO WYKONANIA UMOWY</w:t>
      </w:r>
    </w:p>
    <w:p w14:paraId="7FBBA121" w14:textId="77777777" w:rsidR="00136857" w:rsidRPr="00445A98" w:rsidRDefault="00136857" w:rsidP="00136857">
      <w:pPr>
        <w:suppressAutoHyphens/>
        <w:jc w:val="both"/>
        <w:rPr>
          <w:rFonts w:ascii="Tahoma" w:hAnsi="Tahoma" w:cs="Tahoma"/>
          <w:sz w:val="18"/>
          <w:szCs w:val="18"/>
        </w:rPr>
      </w:pPr>
      <w:r w:rsidRPr="00445A98">
        <w:rPr>
          <w:rFonts w:ascii="Tahoma" w:hAnsi="Tahoma" w:cs="Tahoma"/>
          <w:sz w:val="18"/>
          <w:szCs w:val="18"/>
        </w:rPr>
        <w:t>Zamawiający nie wymaga wniesienia zabezpieczenia należytego wykonania umowy.</w:t>
      </w:r>
    </w:p>
    <w:p w14:paraId="5C217050" w14:textId="77777777" w:rsidR="00136857" w:rsidRPr="00445A98" w:rsidRDefault="00136857" w:rsidP="00136857">
      <w:pPr>
        <w:suppressAutoHyphens/>
        <w:rPr>
          <w:rFonts w:ascii="Tahoma" w:hAnsi="Tahoma" w:cs="Tahoma"/>
          <w:b/>
          <w:bCs/>
          <w:sz w:val="18"/>
          <w:szCs w:val="18"/>
        </w:rPr>
      </w:pPr>
    </w:p>
    <w:p w14:paraId="09DE9AB0" w14:textId="77777777" w:rsidR="00136857" w:rsidRPr="00445A98" w:rsidRDefault="00136857" w:rsidP="00136857">
      <w:pPr>
        <w:suppressAutoHyphens/>
        <w:rPr>
          <w:rFonts w:ascii="Tahoma" w:hAnsi="Tahoma" w:cs="Tahoma"/>
          <w:b/>
          <w:bCs/>
          <w:sz w:val="20"/>
          <w:szCs w:val="20"/>
        </w:rPr>
      </w:pPr>
    </w:p>
    <w:p w14:paraId="3BE0FB73" w14:textId="77777777" w:rsidR="00136857" w:rsidRPr="00445A98" w:rsidRDefault="00136857" w:rsidP="00136857">
      <w:pPr>
        <w:suppressAutoHyphens/>
        <w:rPr>
          <w:rFonts w:ascii="Tahoma" w:hAnsi="Tahoma" w:cs="Tahoma"/>
          <w:b/>
          <w:bCs/>
          <w:sz w:val="20"/>
          <w:szCs w:val="20"/>
        </w:rPr>
      </w:pPr>
      <w:r w:rsidRPr="00445A98">
        <w:rPr>
          <w:rFonts w:ascii="Tahoma" w:hAnsi="Tahoma" w:cs="Tahoma"/>
          <w:b/>
          <w:bCs/>
          <w:sz w:val="20"/>
          <w:szCs w:val="20"/>
        </w:rPr>
        <w:t xml:space="preserve">XIX. INFORMACJA O TREŚCI ZAWIERANEJ UMOWY ORAZ O MOŻLIWOŚCI JEJ ZMIANY </w:t>
      </w:r>
    </w:p>
    <w:p w14:paraId="411B3661" w14:textId="77777777" w:rsidR="00136857" w:rsidRPr="00445A98" w:rsidRDefault="00136857" w:rsidP="00136857">
      <w:pPr>
        <w:suppressAutoHyphens/>
        <w:rPr>
          <w:rFonts w:ascii="Tahoma" w:hAnsi="Tahoma" w:cs="Tahoma"/>
          <w:b/>
          <w:bCs/>
          <w:sz w:val="20"/>
          <w:szCs w:val="20"/>
        </w:rPr>
      </w:pPr>
    </w:p>
    <w:p w14:paraId="4C020BA4" w14:textId="77777777" w:rsidR="00136857" w:rsidRPr="00445A98" w:rsidRDefault="00136857" w:rsidP="00DF05E9">
      <w:pPr>
        <w:numPr>
          <w:ilvl w:val="0"/>
          <w:numId w:val="39"/>
        </w:numPr>
        <w:jc w:val="both"/>
        <w:rPr>
          <w:rFonts w:ascii="Tahoma" w:hAnsi="Tahoma" w:cs="Tahoma"/>
          <w:sz w:val="18"/>
          <w:szCs w:val="18"/>
        </w:rPr>
      </w:pPr>
      <w:r w:rsidRPr="00445A98">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445A98" w:rsidDel="006F1CF4">
        <w:rPr>
          <w:rFonts w:ascii="Tahoma" w:hAnsi="Tahoma" w:cs="Tahoma"/>
          <w:sz w:val="18"/>
          <w:szCs w:val="18"/>
        </w:rPr>
        <w:t xml:space="preserve"> </w:t>
      </w:r>
      <w:r w:rsidRPr="00445A98">
        <w:rPr>
          <w:rFonts w:ascii="Tahoma" w:hAnsi="Tahoma" w:cs="Tahoma"/>
          <w:sz w:val="18"/>
          <w:szCs w:val="18"/>
        </w:rPr>
        <w:t xml:space="preserve">- </w:t>
      </w:r>
      <w:r w:rsidRPr="00445A98">
        <w:rPr>
          <w:rFonts w:ascii="Tahoma" w:hAnsi="Tahoma" w:cs="Tahoma"/>
          <w:b/>
          <w:sz w:val="18"/>
          <w:szCs w:val="18"/>
        </w:rPr>
        <w:t>załącznik Nr 4 do SWZ</w:t>
      </w:r>
      <w:r w:rsidRPr="00445A98">
        <w:rPr>
          <w:rFonts w:ascii="Tahoma" w:hAnsi="Tahoma" w:cs="Tahoma"/>
          <w:sz w:val="18"/>
          <w:szCs w:val="18"/>
        </w:rPr>
        <w:t xml:space="preserve"> </w:t>
      </w:r>
      <w:r w:rsidRPr="00445A98">
        <w:rPr>
          <w:rFonts w:ascii="Tahoma" w:hAnsi="Tahoma" w:cs="Tahoma"/>
          <w:b/>
          <w:bCs/>
          <w:sz w:val="18"/>
          <w:szCs w:val="18"/>
        </w:rPr>
        <w:t xml:space="preserve">(zwanych także Wzorem Umowy) </w:t>
      </w:r>
      <w:r w:rsidRPr="00445A98">
        <w:rPr>
          <w:rFonts w:ascii="Tahoma" w:hAnsi="Tahoma" w:cs="Tahoma"/>
          <w:sz w:val="18"/>
          <w:szCs w:val="18"/>
        </w:rPr>
        <w:t>.</w:t>
      </w:r>
    </w:p>
    <w:p w14:paraId="05857BB5"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Zakres świadczenia Wykonawcy wynikający z umowy jest tożsamy z jego zobowiązaniem zawartym w ofercie.</w:t>
      </w:r>
    </w:p>
    <w:p w14:paraId="6CE77C28"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445A98">
        <w:rPr>
          <w:rFonts w:ascii="Tahoma" w:hAnsi="Tahoma" w:cs="Tahoma"/>
          <w:b/>
          <w:bCs/>
          <w:sz w:val="18"/>
          <w:szCs w:val="18"/>
        </w:rPr>
        <w:t>Załącznik nr 4 do SWZ</w:t>
      </w:r>
      <w:r w:rsidRPr="00445A98">
        <w:rPr>
          <w:rFonts w:ascii="Tahoma" w:hAnsi="Tahoma" w:cs="Tahoma"/>
          <w:sz w:val="18"/>
          <w:szCs w:val="18"/>
        </w:rPr>
        <w:t>.</w:t>
      </w:r>
    </w:p>
    <w:p w14:paraId="07930D96"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Zmiana umowy wymaga dla swej ważności, pod rygorem nieważności, zachowania formy pisemnej.</w:t>
      </w:r>
    </w:p>
    <w:p w14:paraId="2F7CDB21" w14:textId="77777777" w:rsidR="00136857" w:rsidRPr="00445A98" w:rsidRDefault="00136857" w:rsidP="00DF05E9">
      <w:pPr>
        <w:numPr>
          <w:ilvl w:val="0"/>
          <w:numId w:val="39"/>
        </w:numPr>
        <w:jc w:val="both"/>
        <w:rPr>
          <w:rFonts w:ascii="Tahoma" w:hAnsi="Tahoma" w:cs="Tahoma"/>
          <w:b/>
          <w:sz w:val="18"/>
          <w:szCs w:val="18"/>
        </w:rPr>
      </w:pPr>
      <w:r w:rsidRPr="00445A98">
        <w:rPr>
          <w:rFonts w:ascii="Tahoma" w:hAnsi="Tahoma" w:cs="Tahoma"/>
          <w:b/>
          <w:sz w:val="18"/>
          <w:szCs w:val="18"/>
        </w:rPr>
        <w:t>Wzór umowy, po upływie terminu do składania ofert, nie podlega negocjacjom i złożenie oferty jest równoznaczne z pełną akceptacją wzoru umowy.</w:t>
      </w:r>
    </w:p>
    <w:p w14:paraId="63EF5E32" w14:textId="77777777" w:rsidR="00973F5F" w:rsidRPr="00445A98" w:rsidRDefault="00973F5F" w:rsidP="00973F5F">
      <w:pPr>
        <w:suppressAutoHyphens/>
        <w:jc w:val="both"/>
        <w:rPr>
          <w:rFonts w:ascii="Tahoma" w:hAnsi="Tahoma" w:cs="Tahoma"/>
          <w:b/>
          <w:sz w:val="20"/>
          <w:szCs w:val="20"/>
        </w:rPr>
      </w:pPr>
    </w:p>
    <w:p w14:paraId="70FDA2DD" w14:textId="77777777" w:rsidR="00973F5F" w:rsidRPr="00445A98" w:rsidRDefault="00973F5F" w:rsidP="00973F5F">
      <w:pPr>
        <w:suppressAutoHyphens/>
        <w:rPr>
          <w:rFonts w:ascii="Tahoma" w:hAnsi="Tahoma" w:cs="Tahoma"/>
          <w:b/>
          <w:sz w:val="20"/>
          <w:szCs w:val="20"/>
        </w:rPr>
      </w:pPr>
    </w:p>
    <w:p w14:paraId="4D5DFE68" w14:textId="77777777" w:rsidR="00973F5F" w:rsidRPr="00445A98" w:rsidRDefault="00973F5F" w:rsidP="00973F5F">
      <w:pPr>
        <w:suppressAutoHyphens/>
        <w:jc w:val="both"/>
        <w:rPr>
          <w:rFonts w:ascii="Tahoma" w:hAnsi="Tahoma" w:cs="Tahoma"/>
          <w:b/>
          <w:bCs/>
          <w:caps/>
          <w:sz w:val="20"/>
          <w:szCs w:val="20"/>
        </w:rPr>
      </w:pPr>
      <w:r w:rsidRPr="00445A98">
        <w:rPr>
          <w:rFonts w:ascii="Tahoma" w:hAnsi="Tahoma" w:cs="Tahoma"/>
          <w:b/>
          <w:bCs/>
          <w:sz w:val="20"/>
          <w:szCs w:val="20"/>
        </w:rPr>
        <w:t xml:space="preserve">XX. POUCZENIE O ŚRODKACH OCHRONY </w:t>
      </w:r>
      <w:r w:rsidRPr="00445A98">
        <w:rPr>
          <w:rFonts w:ascii="Tahoma" w:hAnsi="Tahoma" w:cs="Tahoma"/>
          <w:b/>
          <w:bCs/>
          <w:caps/>
          <w:sz w:val="20"/>
          <w:szCs w:val="20"/>
        </w:rPr>
        <w:t>PRAWNEJ  przysługujących wykonawcy</w:t>
      </w:r>
    </w:p>
    <w:p w14:paraId="29F5BB04" w14:textId="77777777" w:rsidR="00973F5F" w:rsidRPr="00445A98" w:rsidRDefault="00973F5F" w:rsidP="00973F5F">
      <w:pPr>
        <w:suppressAutoHyphens/>
        <w:jc w:val="both"/>
        <w:rPr>
          <w:rFonts w:ascii="Tahoma" w:hAnsi="Tahoma" w:cs="Tahoma"/>
          <w:b/>
          <w:bCs/>
          <w:caps/>
          <w:sz w:val="20"/>
          <w:szCs w:val="20"/>
        </w:rPr>
      </w:pPr>
    </w:p>
    <w:p w14:paraId="53145D1F"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4F4551D7"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1618E4E"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przysługuje na:</w:t>
      </w:r>
    </w:p>
    <w:p w14:paraId="069D2114"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1)    niezgodną z przepisami ustawy czynność Zamawiającego, podjętą w postępowaniu o udzielenie zamówienia, w tym na projektowane postanowienie umowy;</w:t>
      </w:r>
    </w:p>
    <w:p w14:paraId="550AAE77"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2)    zaniechanie czynności w postępowaniu o udzielenie zamówienia do której zamawiający był obowiązany na podstawie ustawy;</w:t>
      </w:r>
    </w:p>
    <w:p w14:paraId="15D3FFE6"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10CC6EB"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wobec treści ogłoszenia wszczynającego postępowanie lub wobec treści dokumentów zamówienia wnosi się w terminie </w:t>
      </w:r>
      <w:r w:rsidR="007E27B7" w:rsidRPr="00445A98">
        <w:rPr>
          <w:rFonts w:ascii="Tahoma" w:hAnsi="Tahoma" w:cs="Tahoma"/>
          <w:sz w:val="18"/>
          <w:szCs w:val="18"/>
        </w:rPr>
        <w:t>5</w:t>
      </w:r>
      <w:r w:rsidRPr="00445A98">
        <w:rPr>
          <w:rFonts w:ascii="Tahoma" w:hAnsi="Tahoma" w:cs="Tahoma"/>
          <w:sz w:val="18"/>
          <w:szCs w:val="18"/>
        </w:rPr>
        <w:t xml:space="preserve"> dni od dnia publikacji ogłoszenia w Dzienniku Urzędowym Unii Europejskiej lub zamieszczenia dokumentów zamówienia na stronie internetowej.</w:t>
      </w:r>
    </w:p>
    <w:p w14:paraId="6237C6DD"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w terminie:</w:t>
      </w:r>
    </w:p>
    <w:p w14:paraId="10D4ED8C" w14:textId="77777777" w:rsidR="00973F5F" w:rsidRPr="00445A98" w:rsidRDefault="007E27B7" w:rsidP="00DF05E9">
      <w:pPr>
        <w:numPr>
          <w:ilvl w:val="0"/>
          <w:numId w:val="28"/>
        </w:numPr>
        <w:ind w:left="993"/>
        <w:jc w:val="both"/>
        <w:rPr>
          <w:rFonts w:ascii="Tahoma" w:hAnsi="Tahoma" w:cs="Tahoma"/>
          <w:sz w:val="18"/>
          <w:szCs w:val="18"/>
        </w:rPr>
      </w:pPr>
      <w:r w:rsidRPr="00445A98">
        <w:rPr>
          <w:rFonts w:ascii="Tahoma" w:hAnsi="Tahoma" w:cs="Tahoma"/>
          <w:sz w:val="18"/>
          <w:szCs w:val="18"/>
        </w:rPr>
        <w:t>5</w:t>
      </w:r>
      <w:r w:rsidR="00973F5F" w:rsidRPr="00445A98">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53A9C9F5" w14:textId="77777777" w:rsidR="00973F5F" w:rsidRPr="00445A98" w:rsidRDefault="00973F5F" w:rsidP="00DF05E9">
      <w:pPr>
        <w:numPr>
          <w:ilvl w:val="0"/>
          <w:numId w:val="28"/>
        </w:numPr>
        <w:ind w:left="993"/>
        <w:jc w:val="both"/>
        <w:rPr>
          <w:rFonts w:ascii="Tahoma" w:hAnsi="Tahoma" w:cs="Tahoma"/>
          <w:sz w:val="18"/>
          <w:szCs w:val="18"/>
        </w:rPr>
      </w:pPr>
      <w:r w:rsidRPr="00445A98">
        <w:rPr>
          <w:rFonts w:ascii="Tahoma" w:hAnsi="Tahoma" w:cs="Tahoma"/>
          <w:sz w:val="18"/>
          <w:szCs w:val="18"/>
        </w:rPr>
        <w:t>1</w:t>
      </w:r>
      <w:r w:rsidR="007E27B7" w:rsidRPr="00445A98">
        <w:rPr>
          <w:rFonts w:ascii="Tahoma" w:hAnsi="Tahoma" w:cs="Tahoma"/>
          <w:sz w:val="18"/>
          <w:szCs w:val="18"/>
        </w:rPr>
        <w:t>0</w:t>
      </w:r>
      <w:r w:rsidRPr="00445A98">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33B59B64"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 przypadkach innych niż określone w pkt 5 i 6 wnosi się w terminie </w:t>
      </w:r>
      <w:r w:rsidR="009E44E8" w:rsidRPr="00445A98">
        <w:rPr>
          <w:rFonts w:ascii="Tahoma" w:hAnsi="Tahoma" w:cs="Tahoma"/>
          <w:sz w:val="18"/>
          <w:szCs w:val="18"/>
        </w:rPr>
        <w:t>5</w:t>
      </w:r>
      <w:r w:rsidRPr="00445A98">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59170792"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Na orzeczenie Izby oraz postanowienie Prezesa Izby, o którym mowa w art. 519 ust. 1 ustawy PZP, stronom oraz uczestnikom postępowania odwoławczego przysługuje skarga do sądu.</w:t>
      </w:r>
    </w:p>
    <w:p w14:paraId="638A4760"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4AE117D3"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Skargę wnosi się do Sądu Okręgowego w Warszawie - sądu zamówień publicznych, zwanego dalej "sądem zamówień publicznych".</w:t>
      </w:r>
    </w:p>
    <w:p w14:paraId="385BCD59"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4E1A50D"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Prezes Izby przekazuje skargę wraz z aktami postępowania odwoławczego do sądu zamówień publicznych w terminie 7 dni od dnia jej otrzymania.</w:t>
      </w:r>
    </w:p>
    <w:p w14:paraId="4F85B5C5" w14:textId="77777777" w:rsidR="00973F5F" w:rsidRPr="00445A98" w:rsidRDefault="00973F5F" w:rsidP="00973F5F">
      <w:pPr>
        <w:jc w:val="both"/>
        <w:textAlignment w:val="baseline"/>
        <w:rPr>
          <w:rFonts w:ascii="Arial" w:hAnsi="Arial" w:cs="Arial"/>
        </w:rPr>
      </w:pPr>
    </w:p>
    <w:p w14:paraId="579B1C6F" w14:textId="77777777" w:rsidR="00973F5F" w:rsidRPr="00445A98" w:rsidRDefault="00973F5F" w:rsidP="00973F5F">
      <w:pPr>
        <w:outlineLvl w:val="1"/>
        <w:rPr>
          <w:rFonts w:ascii="Tahoma" w:hAnsi="Tahoma" w:cs="Tahoma"/>
          <w:b/>
          <w:bCs/>
          <w:sz w:val="20"/>
          <w:szCs w:val="20"/>
        </w:rPr>
      </w:pPr>
      <w:r w:rsidRPr="00445A98">
        <w:rPr>
          <w:rFonts w:ascii="Tahoma" w:hAnsi="Tahoma" w:cs="Tahoma"/>
          <w:b/>
          <w:bCs/>
          <w:sz w:val="20"/>
          <w:szCs w:val="20"/>
        </w:rPr>
        <w:t>XXI. PODWYKONAWSTWO</w:t>
      </w:r>
    </w:p>
    <w:p w14:paraId="749EAE4E" w14:textId="77777777" w:rsidR="00973F5F" w:rsidRPr="00445A98" w:rsidRDefault="00973F5F" w:rsidP="00973F5F">
      <w:pPr>
        <w:outlineLvl w:val="1"/>
        <w:rPr>
          <w:rFonts w:ascii="Tahoma" w:hAnsi="Tahoma" w:cs="Tahoma"/>
          <w:b/>
          <w:bCs/>
          <w:sz w:val="20"/>
          <w:szCs w:val="20"/>
        </w:rPr>
      </w:pPr>
    </w:p>
    <w:p w14:paraId="0691DA54"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Wykonawca może powierzyć wykonanie części zamówienia podwykonawcy (podwykonawcom). </w:t>
      </w:r>
    </w:p>
    <w:p w14:paraId="247182E3"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 xml:space="preserve">Zamawiający </w:t>
      </w:r>
      <w:r w:rsidRPr="00445A98">
        <w:rPr>
          <w:rFonts w:ascii="Tahoma" w:hAnsi="Tahoma" w:cs="Tahoma"/>
          <w:b/>
          <w:bCs/>
          <w:sz w:val="18"/>
          <w:szCs w:val="18"/>
        </w:rPr>
        <w:t>nie zastrzega</w:t>
      </w:r>
      <w:r w:rsidRPr="00445A98">
        <w:rPr>
          <w:rFonts w:ascii="Tahoma" w:hAnsi="Tahoma" w:cs="Tahoma"/>
          <w:sz w:val="18"/>
          <w:szCs w:val="18"/>
        </w:rPr>
        <w:t xml:space="preserve"> obowiązku osobistego wykonania przez Wykonawcę kluczowych części zamówienia.</w:t>
      </w:r>
    </w:p>
    <w:p w14:paraId="31B7050C"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5497B3E"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Zamawiający nie będzie badać, czy nie zachodzą wobec podwykonawcy niebędącego podmiotem udostępniającym zasoby podstawy wykluczenia, o których mowa w art. 108 i art. 109 ust. 4 PZP.</w:t>
      </w:r>
    </w:p>
    <w:p w14:paraId="7F09EA36" w14:textId="77777777" w:rsidR="00973F5F" w:rsidRPr="00445A98" w:rsidRDefault="00973F5F" w:rsidP="00973F5F">
      <w:pPr>
        <w:suppressAutoHyphens/>
        <w:jc w:val="both"/>
        <w:rPr>
          <w:rFonts w:ascii="Tahoma" w:hAnsi="Tahoma" w:cs="Tahoma"/>
          <w:sz w:val="20"/>
          <w:szCs w:val="20"/>
        </w:rPr>
      </w:pPr>
    </w:p>
    <w:p w14:paraId="3A6B2103" w14:textId="77777777" w:rsidR="00973F5F" w:rsidRPr="00445A98" w:rsidRDefault="00973F5F" w:rsidP="00973F5F">
      <w:pPr>
        <w:pStyle w:val="Default"/>
        <w:suppressAutoHyphens/>
        <w:rPr>
          <w:rFonts w:ascii="Tahoma" w:hAnsi="Tahoma" w:cs="Tahoma"/>
          <w:b/>
          <w:color w:val="auto"/>
          <w:sz w:val="20"/>
          <w:szCs w:val="20"/>
        </w:rPr>
      </w:pPr>
    </w:p>
    <w:p w14:paraId="3ADE529F" w14:textId="77777777" w:rsidR="00973F5F" w:rsidRPr="00445A98" w:rsidRDefault="00973F5F" w:rsidP="00973F5F">
      <w:pPr>
        <w:pStyle w:val="Default"/>
        <w:suppressAutoHyphens/>
        <w:rPr>
          <w:rFonts w:ascii="Tahoma" w:hAnsi="Tahoma" w:cs="Tahoma"/>
          <w:b/>
          <w:color w:val="auto"/>
          <w:sz w:val="20"/>
          <w:szCs w:val="20"/>
        </w:rPr>
      </w:pPr>
      <w:r w:rsidRPr="00445A98">
        <w:rPr>
          <w:rFonts w:ascii="Tahoma" w:hAnsi="Tahoma" w:cs="Tahoma"/>
          <w:b/>
          <w:color w:val="auto"/>
          <w:sz w:val="20"/>
          <w:szCs w:val="20"/>
        </w:rPr>
        <w:t>XXII.   KLAUZULA INFORMACYJNA DOTYCZĄCA PRZETWARZANIA DANYCH OSOBOWYCH</w:t>
      </w:r>
    </w:p>
    <w:p w14:paraId="7E147221" w14:textId="77777777" w:rsidR="00973F5F" w:rsidRPr="00445A98" w:rsidRDefault="00973F5F" w:rsidP="00973F5F">
      <w:pPr>
        <w:pStyle w:val="Default"/>
        <w:suppressAutoHyphens/>
        <w:rPr>
          <w:rFonts w:ascii="Tahoma" w:hAnsi="Tahoma" w:cs="Tahoma"/>
          <w:color w:val="auto"/>
          <w:sz w:val="16"/>
          <w:szCs w:val="20"/>
        </w:rPr>
      </w:pPr>
    </w:p>
    <w:p w14:paraId="716B4A0E"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3C04F4D8"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Administratorem Pani/Pana danych osobowych jest </w:t>
      </w:r>
      <w:r w:rsidRPr="00445A98">
        <w:rPr>
          <w:rFonts w:ascii="Tahoma" w:hAnsi="Tahoma" w:cs="Tahoma"/>
          <w:b/>
          <w:sz w:val="18"/>
          <w:szCs w:val="18"/>
        </w:rPr>
        <w:t>Samodzielny Publiczny Zakład Opieki Zdrowotnej Uniwersytecki Szpital Kliniczny nr 1 im. Norberta Barlickiego Uniwersytetu Medycznego w Łodzi, 90-153 Łódź, ul. Kopcińskiego 22</w:t>
      </w:r>
      <w:r w:rsidRPr="00445A98">
        <w:rPr>
          <w:rFonts w:ascii="Tahoma" w:hAnsi="Tahoma" w:cs="Tahoma"/>
          <w:sz w:val="18"/>
          <w:szCs w:val="18"/>
        </w:rPr>
        <w:t>.</w:t>
      </w:r>
    </w:p>
    <w:p w14:paraId="2531E2C1"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 wyznaczył Inspektora Ochrony Danych Osobowych. Dane kontaktowe: </w:t>
      </w:r>
      <w:r w:rsidRPr="00445A98">
        <w:rPr>
          <w:rFonts w:ascii="Tahoma" w:hAnsi="Tahoma" w:cs="Tahoma"/>
          <w:b/>
          <w:sz w:val="18"/>
          <w:szCs w:val="18"/>
        </w:rPr>
        <w:t>Pan Mariusz Jaworski</w:t>
      </w:r>
      <w:r w:rsidRPr="00445A98">
        <w:rPr>
          <w:rFonts w:ascii="Tahoma" w:hAnsi="Tahoma" w:cs="Tahoma"/>
          <w:sz w:val="18"/>
          <w:szCs w:val="18"/>
        </w:rPr>
        <w:t xml:space="preserve">, kontakt: e-mail: </w:t>
      </w:r>
      <w:hyperlink r:id="rId40" w:history="1">
        <w:r w:rsidRPr="00445A98">
          <w:rPr>
            <w:rStyle w:val="Hipercze"/>
            <w:rFonts w:ascii="Tahoma" w:hAnsi="Tahoma" w:cs="Tahoma"/>
            <w:color w:val="auto"/>
            <w:sz w:val="18"/>
            <w:szCs w:val="18"/>
          </w:rPr>
          <w:t>iod@barlicki.pl</w:t>
        </w:r>
      </w:hyperlink>
      <w:r w:rsidRPr="00445A98">
        <w:rPr>
          <w:rFonts w:ascii="Tahoma" w:hAnsi="Tahoma" w:cs="Tahoma"/>
          <w:sz w:val="18"/>
          <w:szCs w:val="18"/>
        </w:rPr>
        <w:t>.</w:t>
      </w:r>
    </w:p>
    <w:p w14:paraId="05D4C941" w14:textId="77777777" w:rsidR="002850C9" w:rsidRPr="002850C9" w:rsidRDefault="00973F5F" w:rsidP="002850C9">
      <w:pPr>
        <w:pStyle w:val="Nagwek"/>
        <w:tabs>
          <w:tab w:val="clear" w:pos="4536"/>
          <w:tab w:val="clear" w:pos="9072"/>
        </w:tabs>
        <w:jc w:val="center"/>
        <w:rPr>
          <w:rFonts w:ascii="Tahoma" w:hAnsi="Tahoma" w:cs="Tahoma"/>
          <w:sz w:val="18"/>
          <w:szCs w:val="18"/>
        </w:rPr>
      </w:pPr>
      <w:r w:rsidRPr="00445A98">
        <w:rPr>
          <w:rFonts w:ascii="Tahoma" w:hAnsi="Tahoma" w:cs="Tahoma"/>
          <w:sz w:val="18"/>
          <w:szCs w:val="18"/>
        </w:rPr>
        <w:t xml:space="preserve">Administrator przetwarza Pani/Pana dane osobowe w celu związanym z postępowaniem o udzielenie zamówienia publicznego pod </w:t>
      </w:r>
      <w:r w:rsidRPr="002850C9">
        <w:rPr>
          <w:rFonts w:ascii="Tahoma" w:hAnsi="Tahoma" w:cs="Tahoma"/>
          <w:sz w:val="18"/>
          <w:szCs w:val="18"/>
        </w:rPr>
        <w:t xml:space="preserve">nazwą: </w:t>
      </w:r>
      <w:r w:rsidR="002850C9" w:rsidRPr="002850C9">
        <w:rPr>
          <w:rFonts w:ascii="Tahoma" w:hAnsi="Tahoma" w:cs="Tahoma"/>
          <w:sz w:val="18"/>
          <w:szCs w:val="18"/>
        </w:rPr>
        <w:t>Dostawę pościeli jednorazowej, folii jednorazowej, poduszek wielorazowych oraz butów wielorazowych. ”</w:t>
      </w:r>
    </w:p>
    <w:p w14:paraId="4F396C7F" w14:textId="77777777" w:rsidR="00973F5F" w:rsidRPr="00445A98" w:rsidRDefault="002850C9" w:rsidP="002850C9">
      <w:pPr>
        <w:spacing w:after="60"/>
        <w:contextualSpacing/>
        <w:jc w:val="both"/>
        <w:rPr>
          <w:rFonts w:ascii="Tahoma" w:hAnsi="Tahoma" w:cs="Tahoma"/>
          <w:sz w:val="18"/>
          <w:szCs w:val="18"/>
        </w:rPr>
      </w:pPr>
      <w:r w:rsidRPr="002850C9">
        <w:rPr>
          <w:rFonts w:ascii="Tahoma" w:hAnsi="Tahoma" w:cs="Tahoma"/>
          <w:sz w:val="18"/>
          <w:szCs w:val="18"/>
        </w:rPr>
        <w:t xml:space="preserve">       </w:t>
      </w:r>
      <w:r w:rsidR="00973F5F" w:rsidRPr="002850C9">
        <w:rPr>
          <w:rFonts w:ascii="Tahoma" w:hAnsi="Tahoma" w:cs="Tahoma"/>
          <w:sz w:val="18"/>
          <w:szCs w:val="18"/>
        </w:rPr>
        <w:t>– na podstawie art. 6 ust. 1 lit. c RODO</w:t>
      </w:r>
      <w:r w:rsidR="00973F5F" w:rsidRPr="00445A98">
        <w:rPr>
          <w:rFonts w:ascii="Tahoma" w:hAnsi="Tahoma" w:cs="Tahoma"/>
          <w:sz w:val="18"/>
          <w:szCs w:val="18"/>
        </w:rPr>
        <w:t>.</w:t>
      </w:r>
    </w:p>
    <w:p w14:paraId="69043294"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445A98">
        <w:rPr>
          <w:rFonts w:ascii="Tahoma" w:hAnsi="Tahoma" w:cs="Tahoma"/>
          <w:sz w:val="18"/>
          <w:szCs w:val="18"/>
        </w:rPr>
        <w:t>Pzp</w:t>
      </w:r>
      <w:proofErr w:type="spellEnd"/>
      <w:r w:rsidRPr="00445A98">
        <w:rPr>
          <w:rFonts w:ascii="Tahoma" w:hAnsi="Tahoma" w:cs="Tahoma"/>
          <w:sz w:val="18"/>
          <w:szCs w:val="18"/>
        </w:rPr>
        <w:t>”, a także podmiotom uprawnionym – na podstawie umów o powierzenie przetwarzania danych osobowych (w szczególności podmiotom wspierających administratora w organizacji postępowania o udzielenie zamówienia publicznego).</w:t>
      </w:r>
    </w:p>
    <w:p w14:paraId="61154DED"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Pani/Pana dane osobowe będą przechowywane, zgodnie z art. 78 ustawy </w:t>
      </w:r>
      <w:proofErr w:type="spellStart"/>
      <w:r w:rsidRPr="00445A98">
        <w:rPr>
          <w:rFonts w:ascii="Tahoma" w:hAnsi="Tahoma" w:cs="Tahoma"/>
          <w:sz w:val="18"/>
          <w:szCs w:val="18"/>
        </w:rPr>
        <w:t>Pzp</w:t>
      </w:r>
      <w:proofErr w:type="spellEnd"/>
      <w:r w:rsidRPr="00445A98">
        <w:rPr>
          <w:rFonts w:ascii="Tahoma" w:hAnsi="Tahoma" w:cs="Tahoma"/>
          <w:sz w:val="18"/>
          <w:szCs w:val="18"/>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095B6819"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związanym z udziałem w postępowaniu o udzielenie zamówienia publicznego – konsekwencje niepodania określonych danych wynikają z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12B5493F"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Posiada Pani/Pan:</w:t>
      </w:r>
    </w:p>
    <w:p w14:paraId="4FC7B846" w14:textId="77777777" w:rsidR="00973F5F" w:rsidRPr="00445A98" w:rsidRDefault="00973F5F" w:rsidP="00DF05E9">
      <w:pPr>
        <w:numPr>
          <w:ilvl w:val="1"/>
          <w:numId w:val="52"/>
        </w:numPr>
        <w:spacing w:after="60"/>
        <w:ind w:left="1077"/>
        <w:contextualSpacing/>
        <w:jc w:val="both"/>
        <w:rPr>
          <w:rFonts w:ascii="Tahoma" w:hAnsi="Tahoma" w:cs="Tahoma"/>
          <w:sz w:val="18"/>
          <w:szCs w:val="18"/>
        </w:rPr>
      </w:pPr>
      <w:r w:rsidRPr="00445A98">
        <w:rPr>
          <w:rFonts w:ascii="Tahoma" w:hAnsi="Tahoma" w:cs="Tahoma"/>
          <w:sz w:val="18"/>
          <w:szCs w:val="18"/>
        </w:rPr>
        <w:t>prawo dostępu do danych osobowych Pani/Pana dotyczących (art. 15 RODO);</w:t>
      </w:r>
    </w:p>
    <w:p w14:paraId="3BF52CB9"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oraz nie może naruszać integralności protokołu oraz jego załączników;</w:t>
      </w:r>
    </w:p>
    <w:p w14:paraId="47C18023"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5D8AC4"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prawo do wniesienia skargi do Prezesa Urzędu Ochrony Danych Osobowych, gdy uzna Pani/Pan, że przetwarzanie danych osobowych Pani/Pana dotyczących narusza przepisy RODO.</w:t>
      </w:r>
    </w:p>
    <w:p w14:paraId="50A1690E"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Nie przysługuje Pani/Panu:</w:t>
      </w:r>
    </w:p>
    <w:p w14:paraId="5B480E7C"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prawo do usunięcia danych osobowych (w związku z art. 17 ust. 3 lit. b, d lub e RODO);</w:t>
      </w:r>
    </w:p>
    <w:p w14:paraId="76608110"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prawo do przenoszenia danych osobowych (o którym mowa w art. 20 RODO);</w:t>
      </w:r>
    </w:p>
    <w:p w14:paraId="6F4430BB"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prawo sprzeciwu, wobec przetwarzania danych osobowych (na podstawie art. 21 RODO), gdyż podstawą prawną przetwarzania Pani/Pana danych osobowych jest art. 6 ust. 1 lit. c RODO.</w:t>
      </w:r>
    </w:p>
    <w:p w14:paraId="260E61C2"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W przypadku gdy osoba, której dane dotyczą wnosi do Administratora o:</w:t>
      </w:r>
    </w:p>
    <w:p w14:paraId="10C911A4" w14:textId="77777777" w:rsidR="00973F5F" w:rsidRPr="00445A98" w:rsidRDefault="00973F5F" w:rsidP="00DF05E9">
      <w:pPr>
        <w:numPr>
          <w:ilvl w:val="1"/>
          <w:numId w:val="52"/>
        </w:numPr>
        <w:spacing w:after="60"/>
        <w:ind w:left="1077"/>
        <w:contextualSpacing/>
        <w:jc w:val="both"/>
        <w:rPr>
          <w:rFonts w:ascii="Tahoma" w:hAnsi="Tahoma" w:cs="Tahoma"/>
          <w:sz w:val="18"/>
          <w:szCs w:val="18"/>
        </w:rPr>
      </w:pPr>
      <w:r w:rsidRPr="00445A98">
        <w:rPr>
          <w:rFonts w:ascii="Tahoma" w:hAnsi="Tahoma" w:cs="Tahoma"/>
          <w:sz w:val="18"/>
          <w:szCs w:val="18"/>
        </w:rPr>
        <w:t>potwierdzenie, czy przetwarzane są dane jej dotyczące;</w:t>
      </w:r>
    </w:p>
    <w:p w14:paraId="0CB682F8" w14:textId="77777777" w:rsidR="00973F5F" w:rsidRPr="00445A98" w:rsidRDefault="00973F5F" w:rsidP="00DF05E9">
      <w:pPr>
        <w:numPr>
          <w:ilvl w:val="1"/>
          <w:numId w:val="52"/>
        </w:numPr>
        <w:spacing w:after="60"/>
        <w:ind w:left="1077"/>
        <w:contextualSpacing/>
        <w:jc w:val="both"/>
        <w:rPr>
          <w:rFonts w:ascii="Tahoma" w:hAnsi="Tahoma" w:cs="Tahoma"/>
          <w:sz w:val="18"/>
          <w:szCs w:val="18"/>
        </w:rPr>
      </w:pPr>
      <w:r w:rsidRPr="00445A98">
        <w:rPr>
          <w:rFonts w:ascii="Tahoma" w:hAnsi="Tahoma" w:cs="Tahoma"/>
          <w:sz w:val="18"/>
          <w:szCs w:val="18"/>
        </w:rPr>
        <w:t>uzyskanie dostępu do danych jej dotyczących oraz informacji o:</w:t>
      </w:r>
    </w:p>
    <w:p w14:paraId="50CB1505"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celach przetwarzania;</w:t>
      </w:r>
    </w:p>
    <w:p w14:paraId="19F2521C"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kategoriach odnośnych danych osobowych;</w:t>
      </w:r>
    </w:p>
    <w:p w14:paraId="0044C83A"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informacji o odbiorcach lub kategoriach odbiorców, którym dane osobowe zostały lub zostaną ujawnione (w szczególności o odbiorcach w państwach trzecich lub organizacjach międzynarodowych);</w:t>
      </w:r>
    </w:p>
    <w:p w14:paraId="69C21A8E"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planowanym okresie przechowywania danych lub kryteriach ustalania tego okresu;</w:t>
      </w:r>
    </w:p>
    <w:p w14:paraId="5681B059"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 xml:space="preserve">prawie do </w:t>
      </w:r>
      <w:proofErr w:type="spellStart"/>
      <w:r w:rsidRPr="00445A98">
        <w:rPr>
          <w:rFonts w:ascii="Tahoma" w:hAnsi="Tahoma" w:cs="Tahoma"/>
          <w:sz w:val="18"/>
          <w:szCs w:val="18"/>
        </w:rPr>
        <w:t>żądania</w:t>
      </w:r>
      <w:proofErr w:type="spellEnd"/>
      <w:r w:rsidRPr="00445A98">
        <w:rPr>
          <w:rFonts w:ascii="Tahoma" w:hAnsi="Tahoma" w:cs="Tahoma"/>
          <w:sz w:val="18"/>
          <w:szCs w:val="18"/>
        </w:rPr>
        <w:t xml:space="preserve"> od Administratora sprostowania, usunięcia lub ograniczenia przetwarzania danych osobowych dotyczącego osoby, której dane dotyczą̨, oraz do wniesienia sprzeciwu wobec takiego przetwarzania;</w:t>
      </w:r>
    </w:p>
    <w:p w14:paraId="48572ABC"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prawie wniesienia skargi do organu nadzorczego;</w:t>
      </w:r>
    </w:p>
    <w:p w14:paraId="530F576C"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źródle danych osobowych jeżeli nie zostały one zebrane od osoby, której dane dotyczą;</w:t>
      </w:r>
    </w:p>
    <w:p w14:paraId="0E999E02"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zautomatyzowanym podejmowaniu decyzji, w tym o profilowaniu oraz istotnych zasadach ich podejmowania;</w:t>
      </w:r>
    </w:p>
    <w:p w14:paraId="364F690D" w14:textId="77777777" w:rsidR="00973F5F" w:rsidRPr="00445A98" w:rsidRDefault="00973F5F" w:rsidP="00DF05E9">
      <w:pPr>
        <w:numPr>
          <w:ilvl w:val="1"/>
          <w:numId w:val="52"/>
        </w:numPr>
        <w:spacing w:after="60"/>
        <w:ind w:left="1077"/>
        <w:contextualSpacing/>
        <w:jc w:val="both"/>
        <w:rPr>
          <w:rFonts w:ascii="Tahoma" w:hAnsi="Tahoma" w:cs="Tahoma"/>
          <w:sz w:val="18"/>
          <w:szCs w:val="18"/>
        </w:rPr>
      </w:pPr>
      <w:r w:rsidRPr="00445A98">
        <w:rPr>
          <w:rFonts w:ascii="Tahoma" w:hAnsi="Tahoma" w:cs="Tahoma"/>
          <w:sz w:val="18"/>
          <w:szCs w:val="18"/>
        </w:rPr>
        <w:t xml:space="preserve">uzyskanie informacji o odpowiednich zabezpieczeniach (o których mowa w art. 46 ogólnego rozporządzenia o ochronie danych), związanych z przekazaniem, </w:t>
      </w:r>
      <w:proofErr w:type="spellStart"/>
      <w:r w:rsidRPr="00445A98">
        <w:rPr>
          <w:rFonts w:ascii="Tahoma" w:hAnsi="Tahoma" w:cs="Tahoma"/>
          <w:sz w:val="18"/>
          <w:szCs w:val="18"/>
        </w:rPr>
        <w:t>jeżeli</w:t>
      </w:r>
      <w:proofErr w:type="spellEnd"/>
      <w:r w:rsidRPr="00445A98">
        <w:rPr>
          <w:rFonts w:ascii="Tahoma" w:hAnsi="Tahoma" w:cs="Tahoma"/>
          <w:sz w:val="18"/>
          <w:szCs w:val="18"/>
        </w:rPr>
        <w:t xml:space="preserve"> dane osobowe </w:t>
      </w:r>
      <w:proofErr w:type="spellStart"/>
      <w:r w:rsidRPr="00445A98">
        <w:rPr>
          <w:rFonts w:ascii="Tahoma" w:hAnsi="Tahoma" w:cs="Tahoma"/>
          <w:sz w:val="18"/>
          <w:szCs w:val="18"/>
        </w:rPr>
        <w:t>sa</w:t>
      </w:r>
      <w:proofErr w:type="spellEnd"/>
      <w:r w:rsidRPr="00445A98">
        <w:rPr>
          <w:rFonts w:ascii="Tahoma" w:hAnsi="Tahoma" w:cs="Tahoma"/>
          <w:sz w:val="18"/>
          <w:szCs w:val="18"/>
        </w:rPr>
        <w:t xml:space="preserve">̨ przekazywane do państwa trzeciego lub organizacji międzynarodowej, </w:t>
      </w:r>
    </w:p>
    <w:p w14:paraId="1F7DE5A7" w14:textId="77777777" w:rsidR="00973F5F" w:rsidRPr="00445A98" w:rsidRDefault="00973F5F" w:rsidP="00DF05E9">
      <w:pPr>
        <w:numPr>
          <w:ilvl w:val="1"/>
          <w:numId w:val="52"/>
        </w:numPr>
        <w:spacing w:after="60"/>
        <w:ind w:left="1077"/>
        <w:contextualSpacing/>
        <w:jc w:val="both"/>
        <w:rPr>
          <w:rFonts w:ascii="Tahoma" w:hAnsi="Tahoma" w:cs="Tahoma"/>
          <w:sz w:val="18"/>
          <w:szCs w:val="18"/>
        </w:rPr>
      </w:pPr>
      <w:r w:rsidRPr="00445A98">
        <w:rPr>
          <w:rFonts w:ascii="Tahoma" w:hAnsi="Tahoma" w:cs="Tahoma"/>
          <w:sz w:val="18"/>
          <w:szCs w:val="18"/>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3BDFE78C"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7C2C253" w14:textId="77777777" w:rsidR="00973F5F" w:rsidRPr="00445A98" w:rsidRDefault="00973F5F" w:rsidP="00973F5F">
      <w:pPr>
        <w:ind w:left="567" w:hanging="283"/>
        <w:jc w:val="both"/>
        <w:rPr>
          <w:rFonts w:ascii="Tahoma" w:hAnsi="Tahoma" w:cs="Tahoma"/>
          <w:i/>
          <w:iCs/>
          <w:sz w:val="14"/>
          <w:szCs w:val="14"/>
        </w:rPr>
      </w:pPr>
      <w:r w:rsidRPr="00445A98">
        <w:rPr>
          <w:rFonts w:ascii="Tahoma" w:hAnsi="Tahoma" w:cs="Tahoma"/>
          <w:b/>
          <w:bCs/>
          <w:i/>
          <w:iCs/>
          <w:sz w:val="16"/>
          <w:szCs w:val="16"/>
        </w:rPr>
        <w:t xml:space="preserve">* </w:t>
      </w:r>
      <w:r w:rsidRPr="00445A98">
        <w:rPr>
          <w:rFonts w:ascii="Tahoma" w:hAnsi="Tahoma" w:cs="Tahoma"/>
          <w:b/>
          <w:bCs/>
          <w:i/>
          <w:iCs/>
          <w:sz w:val="14"/>
          <w:szCs w:val="14"/>
        </w:rPr>
        <w:t>Wyjaśnienie</w:t>
      </w:r>
      <w:r w:rsidRPr="00445A98">
        <w:rPr>
          <w:rFonts w:ascii="Tahoma" w:hAnsi="Tahoma" w:cs="Tahoma"/>
          <w:i/>
          <w:iCs/>
          <w:sz w:val="14"/>
          <w:szCs w:val="14"/>
        </w:rPr>
        <w:t>: skorzystanie z prawa do sprostowania nie może skutkować zmianą wyniku postępowania</w:t>
      </w:r>
      <w:r w:rsidRPr="00445A98">
        <w:rPr>
          <w:rFonts w:ascii="Tahoma" w:hAnsi="Tahoma" w:cs="Tahoma"/>
          <w:i/>
          <w:iCs/>
          <w:sz w:val="14"/>
          <w:szCs w:val="14"/>
        </w:rPr>
        <w:br/>
        <w:t xml:space="preserve">o udzielenie zamówienia publicznego ani zmianą postanowień umowy w zakresie niezgodnym z ustawą </w:t>
      </w:r>
      <w:proofErr w:type="spellStart"/>
      <w:r w:rsidRPr="00445A98">
        <w:rPr>
          <w:rFonts w:ascii="Tahoma" w:hAnsi="Tahoma" w:cs="Tahoma"/>
          <w:i/>
          <w:iCs/>
          <w:sz w:val="14"/>
          <w:szCs w:val="14"/>
        </w:rPr>
        <w:t>Pzp</w:t>
      </w:r>
      <w:proofErr w:type="spellEnd"/>
      <w:r w:rsidRPr="00445A98">
        <w:rPr>
          <w:rFonts w:ascii="Tahoma" w:hAnsi="Tahoma" w:cs="Tahoma"/>
          <w:i/>
          <w:iCs/>
          <w:sz w:val="14"/>
          <w:szCs w:val="14"/>
        </w:rPr>
        <w:t xml:space="preserve"> oraz nie może naruszać integralności protokołu oraz jego załączników.</w:t>
      </w:r>
    </w:p>
    <w:p w14:paraId="25A5A32D" w14:textId="77777777" w:rsidR="00973F5F" w:rsidRPr="00445A98" w:rsidRDefault="00973F5F" w:rsidP="00973F5F">
      <w:pPr>
        <w:ind w:left="567" w:hanging="283"/>
        <w:jc w:val="both"/>
        <w:rPr>
          <w:rFonts w:ascii="Tahoma" w:hAnsi="Tahoma" w:cs="Tahoma"/>
          <w:i/>
          <w:iCs/>
          <w:sz w:val="16"/>
          <w:szCs w:val="16"/>
        </w:rPr>
      </w:pPr>
      <w:r w:rsidRPr="00445A98">
        <w:rPr>
          <w:rFonts w:ascii="Tahoma" w:hAnsi="Tahoma" w:cs="Tahoma"/>
          <w:b/>
          <w:bCs/>
          <w:i/>
          <w:iCs/>
          <w:sz w:val="14"/>
          <w:szCs w:val="14"/>
        </w:rPr>
        <w:t>** Wyjaśnienie</w:t>
      </w:r>
      <w:r w:rsidRPr="00445A98">
        <w:rPr>
          <w:rFonts w:ascii="Tahoma" w:hAnsi="Tahoma" w:cs="Tahoma"/>
          <w:i/>
          <w:iCs/>
          <w:sz w:val="14"/>
          <w:szCs w:val="14"/>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45A98">
        <w:rPr>
          <w:rFonts w:ascii="Tahoma" w:hAnsi="Tahoma" w:cs="Tahoma"/>
          <w:i/>
          <w:iCs/>
          <w:sz w:val="16"/>
          <w:szCs w:val="16"/>
        </w:rPr>
        <w:t>.</w:t>
      </w:r>
    </w:p>
    <w:p w14:paraId="5E71B197" w14:textId="77777777" w:rsidR="00973F5F" w:rsidRPr="00445A98" w:rsidRDefault="00973F5F" w:rsidP="00973F5F">
      <w:pPr>
        <w:tabs>
          <w:tab w:val="left" w:pos="720"/>
        </w:tabs>
        <w:spacing w:line="240" w:lineRule="exact"/>
        <w:jc w:val="both"/>
        <w:rPr>
          <w:rFonts w:ascii="Tahoma" w:hAnsi="Tahoma" w:cs="Tahoma"/>
          <w:sz w:val="18"/>
          <w:szCs w:val="18"/>
        </w:rPr>
      </w:pPr>
    </w:p>
    <w:p w14:paraId="4AB6C931" w14:textId="77777777" w:rsidR="002118D2" w:rsidRPr="00445A98" w:rsidRDefault="002118D2" w:rsidP="00136857">
      <w:pPr>
        <w:keepNext/>
        <w:outlineLvl w:val="8"/>
        <w:rPr>
          <w:rFonts w:ascii="Tahoma" w:hAnsi="Tahoma" w:cs="Tahoma"/>
          <w:b/>
          <w:smallCaps/>
          <w:sz w:val="20"/>
          <w:szCs w:val="20"/>
        </w:rPr>
      </w:pPr>
    </w:p>
    <w:p w14:paraId="615146BF" w14:textId="77777777" w:rsidR="00562AB0" w:rsidRPr="00445A98" w:rsidRDefault="00562AB0" w:rsidP="00562AB0">
      <w:pPr>
        <w:suppressAutoHyphens/>
        <w:rPr>
          <w:rFonts w:ascii="Tahoma" w:hAnsi="Tahoma" w:cs="Tahoma"/>
          <w:b/>
          <w:bCs/>
          <w:sz w:val="20"/>
          <w:szCs w:val="20"/>
        </w:rPr>
      </w:pPr>
      <w:r w:rsidRPr="00445A98">
        <w:rPr>
          <w:rFonts w:ascii="Tahoma" w:hAnsi="Tahoma" w:cs="Tahoma"/>
          <w:b/>
          <w:bCs/>
          <w:sz w:val="20"/>
          <w:szCs w:val="20"/>
        </w:rPr>
        <w:t>XXIII. ZAŁĄCZNIKI</w:t>
      </w:r>
    </w:p>
    <w:p w14:paraId="06140773" w14:textId="77777777" w:rsidR="00562AB0" w:rsidRPr="00445A98" w:rsidRDefault="00562AB0" w:rsidP="00562AB0">
      <w:pPr>
        <w:jc w:val="both"/>
        <w:rPr>
          <w:rFonts w:ascii="Tahoma" w:hAnsi="Tahoma" w:cs="Tahoma"/>
          <w:sz w:val="18"/>
          <w:szCs w:val="18"/>
        </w:rPr>
      </w:pPr>
      <w:r w:rsidRPr="00445A98">
        <w:rPr>
          <w:rFonts w:ascii="Tahoma" w:hAnsi="Tahoma" w:cs="Tahoma"/>
          <w:sz w:val="18"/>
          <w:szCs w:val="18"/>
        </w:rPr>
        <w:t>Następujące załączniki stanowią integralną część SWZ:</w:t>
      </w:r>
    </w:p>
    <w:p w14:paraId="496E7622" w14:textId="77777777" w:rsidR="00323383"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1 – Formularz oferty;</w:t>
      </w:r>
    </w:p>
    <w:p w14:paraId="2DB6C866"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2 – Formularz asortymentowo-cenowy;</w:t>
      </w:r>
    </w:p>
    <w:p w14:paraId="5832C6EC"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3 – Oświadczenie  braku podstaw wykluczenia;</w:t>
      </w:r>
    </w:p>
    <w:p w14:paraId="2F062BB8"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 xml:space="preserve">Załącznik nr 4 – </w:t>
      </w:r>
      <w:r w:rsidR="002918A0" w:rsidRPr="00445A98">
        <w:rPr>
          <w:rFonts w:ascii="Tahoma" w:hAnsi="Tahoma" w:cs="Tahoma"/>
          <w:sz w:val="18"/>
          <w:szCs w:val="18"/>
        </w:rPr>
        <w:t>Projektowane postanowienia umowy w sprawie zamówienia publicznego, które zostaną wprowadzone do treści tej umowy (</w:t>
      </w:r>
      <w:r w:rsidRPr="00445A98">
        <w:rPr>
          <w:rFonts w:ascii="Tahoma" w:hAnsi="Tahoma" w:cs="Tahoma"/>
          <w:sz w:val="18"/>
          <w:szCs w:val="18"/>
        </w:rPr>
        <w:t>Wzór umowy</w:t>
      </w:r>
      <w:r w:rsidR="002918A0" w:rsidRPr="00445A98">
        <w:rPr>
          <w:rFonts w:ascii="Tahoma" w:hAnsi="Tahoma" w:cs="Tahoma"/>
          <w:sz w:val="18"/>
          <w:szCs w:val="18"/>
        </w:rPr>
        <w:t>)</w:t>
      </w:r>
      <w:r w:rsidRPr="00445A98">
        <w:rPr>
          <w:rFonts w:ascii="Tahoma" w:hAnsi="Tahoma" w:cs="Tahoma"/>
          <w:sz w:val="18"/>
          <w:szCs w:val="18"/>
        </w:rPr>
        <w:t>;</w:t>
      </w:r>
    </w:p>
    <w:p w14:paraId="1AC7FF79" w14:textId="77777777" w:rsidR="00562AB0" w:rsidRPr="00445A98" w:rsidRDefault="00562AB0" w:rsidP="00DF05E9">
      <w:pPr>
        <w:numPr>
          <w:ilvl w:val="0"/>
          <w:numId w:val="8"/>
        </w:numPr>
        <w:jc w:val="both"/>
        <w:rPr>
          <w:rFonts w:ascii="Tahoma" w:hAnsi="Tahoma" w:cs="Tahoma"/>
          <w:sz w:val="18"/>
          <w:szCs w:val="18"/>
        </w:rPr>
      </w:pPr>
      <w:r w:rsidRPr="00445A98">
        <w:rPr>
          <w:rFonts w:ascii="Tahoma" w:eastAsia="Helvetica-Oblique" w:hAnsi="Tahoma" w:cs="Tahoma"/>
          <w:sz w:val="18"/>
          <w:szCs w:val="18"/>
        </w:rPr>
        <w:t>Załącznik nr 5 - Oświadczenie o przynależności do grupy kapitałowej</w:t>
      </w:r>
      <w:r w:rsidRPr="00445A98">
        <w:rPr>
          <w:rFonts w:ascii="Tahoma" w:hAnsi="Tahoma" w:cs="Tahoma"/>
          <w:sz w:val="18"/>
          <w:szCs w:val="18"/>
        </w:rPr>
        <w:t>;</w:t>
      </w:r>
    </w:p>
    <w:p w14:paraId="05A07F54" w14:textId="7AADA476" w:rsidR="002918A0" w:rsidRDefault="00607900" w:rsidP="00DF05E9">
      <w:pPr>
        <w:pStyle w:val="Akapitzlist"/>
        <w:numPr>
          <w:ilvl w:val="0"/>
          <w:numId w:val="8"/>
        </w:numPr>
        <w:jc w:val="both"/>
        <w:rPr>
          <w:rFonts w:ascii="Tahoma" w:hAnsi="Tahoma" w:cs="Tahoma"/>
          <w:sz w:val="18"/>
          <w:szCs w:val="18"/>
        </w:rPr>
      </w:pPr>
      <w:r w:rsidRPr="00445A98">
        <w:rPr>
          <w:rFonts w:ascii="Tahoma" w:hAnsi="Tahoma" w:cs="Tahoma"/>
          <w:sz w:val="18"/>
          <w:szCs w:val="18"/>
        </w:rPr>
        <w:t>Załącznik nr 6 -</w:t>
      </w:r>
      <w:r w:rsidR="002918A0" w:rsidRPr="00445A98">
        <w:rPr>
          <w:rFonts w:ascii="Tahoma" w:hAnsi="Tahoma" w:cs="Tahoma"/>
          <w:sz w:val="18"/>
          <w:szCs w:val="18"/>
        </w:rPr>
        <w:t xml:space="preserve"> Oświadczenie Wykonawcy o aktualności informacji zawartych w oświadczeniu, o którym mowa w art. 125 ust. 1 Ustawy PZP w zakresie podstaw do wykluczenia.</w:t>
      </w:r>
    </w:p>
    <w:p w14:paraId="728B38A7" w14:textId="57A0C678" w:rsidR="00395AAD" w:rsidRPr="00445A98" w:rsidRDefault="00395AAD" w:rsidP="00DF05E9">
      <w:pPr>
        <w:pStyle w:val="Akapitzlist"/>
        <w:numPr>
          <w:ilvl w:val="0"/>
          <w:numId w:val="8"/>
        </w:numPr>
        <w:jc w:val="both"/>
        <w:rPr>
          <w:rFonts w:ascii="Tahoma" w:hAnsi="Tahoma" w:cs="Tahoma"/>
          <w:sz w:val="18"/>
          <w:szCs w:val="18"/>
        </w:rPr>
      </w:pPr>
      <w:r>
        <w:rPr>
          <w:rFonts w:ascii="Tahoma" w:hAnsi="Tahoma" w:cs="Tahoma"/>
          <w:sz w:val="18"/>
          <w:szCs w:val="18"/>
        </w:rPr>
        <w:t xml:space="preserve">Załącznik nr 7 -  Oświadczenie w trybie art. 117 ust. 4 PZP </w:t>
      </w:r>
    </w:p>
    <w:p w14:paraId="79418018" w14:textId="77777777" w:rsidR="00607900" w:rsidRPr="00445A98" w:rsidRDefault="00607900" w:rsidP="00607900">
      <w:pPr>
        <w:ind w:left="360"/>
        <w:jc w:val="both"/>
        <w:rPr>
          <w:rFonts w:ascii="Tahoma" w:hAnsi="Tahoma" w:cs="Tahoma"/>
          <w:sz w:val="20"/>
          <w:szCs w:val="20"/>
        </w:rPr>
      </w:pPr>
    </w:p>
    <w:p w14:paraId="60DC1CF7" w14:textId="77777777" w:rsidR="00136857" w:rsidRPr="00445A98" w:rsidRDefault="00136857" w:rsidP="00562AB0">
      <w:pPr>
        <w:jc w:val="right"/>
        <w:rPr>
          <w:rFonts w:ascii="Tahoma" w:hAnsi="Tahoma" w:cs="Tahoma"/>
          <w:b/>
          <w:bCs/>
          <w:sz w:val="20"/>
          <w:szCs w:val="20"/>
        </w:rPr>
      </w:pPr>
    </w:p>
    <w:p w14:paraId="7750207F" w14:textId="77777777" w:rsidR="00680935" w:rsidRPr="00445A98" w:rsidRDefault="00562AB0" w:rsidP="00562AB0">
      <w:pPr>
        <w:jc w:val="right"/>
        <w:rPr>
          <w:rFonts w:ascii="Tahoma" w:hAnsi="Tahoma" w:cs="Tahoma"/>
          <w:b/>
          <w:bCs/>
          <w:sz w:val="18"/>
          <w:szCs w:val="18"/>
        </w:rPr>
      </w:pPr>
      <w:r w:rsidRPr="00445A98">
        <w:rPr>
          <w:rFonts w:ascii="Tahoma" w:hAnsi="Tahoma" w:cs="Tahoma"/>
          <w:b/>
          <w:bCs/>
          <w:sz w:val="20"/>
          <w:szCs w:val="20"/>
        </w:rPr>
        <w:br w:type="page"/>
      </w:r>
      <w:r w:rsidR="00680935" w:rsidRPr="00445A98">
        <w:rPr>
          <w:rFonts w:ascii="Tahoma" w:hAnsi="Tahoma" w:cs="Tahoma"/>
          <w:b/>
          <w:bCs/>
          <w:sz w:val="18"/>
          <w:szCs w:val="18"/>
        </w:rPr>
        <w:t>Załącznik nr 1</w:t>
      </w:r>
    </w:p>
    <w:p w14:paraId="57FB9023" w14:textId="77777777" w:rsidR="00562AB0" w:rsidRPr="00445A98" w:rsidRDefault="00562AB0" w:rsidP="00562AB0">
      <w:pPr>
        <w:jc w:val="center"/>
        <w:rPr>
          <w:rFonts w:ascii="Tahoma" w:hAnsi="Tahoma" w:cs="Tahoma"/>
          <w:b/>
          <w:bCs/>
          <w:sz w:val="20"/>
          <w:szCs w:val="20"/>
        </w:rPr>
      </w:pPr>
      <w:r w:rsidRPr="00445A98">
        <w:rPr>
          <w:rFonts w:ascii="Tahoma" w:hAnsi="Tahoma" w:cs="Tahoma"/>
          <w:b/>
          <w:bCs/>
          <w:sz w:val="20"/>
          <w:szCs w:val="20"/>
        </w:rPr>
        <w:t>F O R M U L A R Z    O F E R T Y</w:t>
      </w:r>
    </w:p>
    <w:p w14:paraId="68D56D0C" w14:textId="77777777" w:rsidR="00562AB0" w:rsidRPr="00445A98" w:rsidRDefault="00562AB0" w:rsidP="00562AB0">
      <w:pPr>
        <w:jc w:val="center"/>
        <w:rPr>
          <w:rFonts w:ascii="Tahoma" w:hAnsi="Tahoma" w:cs="Tahoma"/>
          <w:b/>
          <w:bCs/>
          <w:sz w:val="20"/>
          <w:szCs w:val="20"/>
        </w:rPr>
      </w:pPr>
    </w:p>
    <w:p w14:paraId="5EC5597F" w14:textId="77777777" w:rsidR="00562AB0" w:rsidRPr="00445A98" w:rsidRDefault="00562AB0" w:rsidP="00562AB0">
      <w:pPr>
        <w:jc w:val="center"/>
        <w:rPr>
          <w:rFonts w:ascii="Tahoma" w:hAnsi="Tahoma" w:cs="Tahoma"/>
          <w:b/>
          <w:bCs/>
          <w:sz w:val="20"/>
          <w:szCs w:val="20"/>
        </w:rPr>
      </w:pPr>
    </w:p>
    <w:p w14:paraId="54074BCE" w14:textId="77777777" w:rsidR="00562AB0" w:rsidRPr="00445A98" w:rsidRDefault="00562AB0" w:rsidP="00562AB0">
      <w:pPr>
        <w:rPr>
          <w:rFonts w:ascii="Tahoma" w:hAnsi="Tahoma" w:cs="Tahoma"/>
          <w:sz w:val="20"/>
          <w:szCs w:val="20"/>
        </w:rPr>
      </w:pPr>
      <w:r w:rsidRPr="00445A98">
        <w:rPr>
          <w:rFonts w:ascii="Tahoma" w:hAnsi="Tahoma" w:cs="Tahoma"/>
          <w:sz w:val="20"/>
          <w:szCs w:val="20"/>
        </w:rPr>
        <w:t>Nazwa i siedziba Wykonawcy</w:t>
      </w:r>
      <w:r w:rsidRPr="00445A98">
        <w:rPr>
          <w:rFonts w:ascii="Tahoma" w:hAnsi="Tahoma" w:cs="Tahoma"/>
          <w:sz w:val="20"/>
          <w:szCs w:val="20"/>
        </w:rPr>
        <w:tab/>
      </w:r>
      <w:r w:rsidRPr="00445A98">
        <w:rPr>
          <w:rFonts w:ascii="Tahoma" w:hAnsi="Tahoma" w:cs="Tahoma"/>
          <w:sz w:val="20"/>
          <w:szCs w:val="20"/>
        </w:rPr>
        <w:tab/>
        <w:t>albo</w:t>
      </w:r>
      <w:r w:rsidRPr="00445A98">
        <w:rPr>
          <w:rFonts w:ascii="Tahoma" w:hAnsi="Tahoma" w:cs="Tahoma"/>
          <w:sz w:val="20"/>
          <w:szCs w:val="20"/>
        </w:rPr>
        <w:tab/>
        <w:t xml:space="preserve">      Imię i nazwisko, adres zamieszkania i adres Wykonawcy</w:t>
      </w:r>
    </w:p>
    <w:p w14:paraId="36F4028A"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4A1246C4"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Osoba uprawniona do kontaktu z Zamawiającym (imię, nazwisko, stanowisko):</w:t>
      </w:r>
    </w:p>
    <w:p w14:paraId="3A31B6DA"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2040A762"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Nr telefonu, faksu .................................................................................................................................................................</w:t>
      </w:r>
    </w:p>
    <w:p w14:paraId="6B621A70"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Regon:............................................... NIP:................................................... BDO:....................................</w:t>
      </w:r>
    </w:p>
    <w:p w14:paraId="2D9D319A"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Województwo................................................ Powiat……............................................................................</w:t>
      </w:r>
    </w:p>
    <w:p w14:paraId="02849E9E" w14:textId="77777777" w:rsidR="00562AB0" w:rsidRPr="00445A98" w:rsidRDefault="00562AB0" w:rsidP="00562AB0">
      <w:pPr>
        <w:spacing w:line="360" w:lineRule="auto"/>
        <w:rPr>
          <w:rFonts w:ascii="Tahoma" w:hAnsi="Tahoma" w:cs="Tahoma"/>
          <w:b/>
          <w:bCs/>
          <w:sz w:val="20"/>
          <w:szCs w:val="20"/>
        </w:rPr>
      </w:pPr>
      <w:r w:rsidRPr="00445A98">
        <w:rPr>
          <w:rFonts w:ascii="Tahoma" w:hAnsi="Tahoma" w:cs="Tahoma"/>
          <w:sz w:val="20"/>
          <w:szCs w:val="20"/>
        </w:rPr>
        <w:t xml:space="preserve">Internet: http://.................................................. </w:t>
      </w:r>
      <w:r w:rsidRPr="00445A98">
        <w:rPr>
          <w:rFonts w:ascii="Tahoma" w:hAnsi="Tahoma" w:cs="Tahoma"/>
          <w:b/>
          <w:bCs/>
          <w:sz w:val="20"/>
          <w:szCs w:val="20"/>
        </w:rPr>
        <w:t>e-mail:.....................................@................................</w:t>
      </w:r>
    </w:p>
    <w:p w14:paraId="34C5B352" w14:textId="77777777" w:rsidR="002918A0" w:rsidRPr="00445A98" w:rsidRDefault="002918A0" w:rsidP="002918A0">
      <w:pPr>
        <w:suppressAutoHyphens/>
        <w:spacing w:line="360" w:lineRule="auto"/>
        <w:rPr>
          <w:rFonts w:ascii="Tahoma" w:hAnsi="Tahoma" w:cs="Tahoma"/>
          <w:bCs/>
          <w:sz w:val="18"/>
          <w:szCs w:val="18"/>
          <w:lang w:eastAsia="zh-CN"/>
        </w:rPr>
      </w:pPr>
      <w:r w:rsidRPr="00445A98">
        <w:rPr>
          <w:rFonts w:ascii="Tahoma" w:hAnsi="Tahoma" w:cs="Tahoma"/>
          <w:bCs/>
          <w:sz w:val="18"/>
          <w:szCs w:val="18"/>
          <w:lang w:eastAsia="zh-CN"/>
        </w:rPr>
        <w:t>KRS: ……………………………………… (jeżeli dotyczy)</w:t>
      </w:r>
    </w:p>
    <w:p w14:paraId="1F7D12CE"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Wykonawca jest: *</w:t>
      </w:r>
    </w:p>
    <w:p w14:paraId="1C47344B"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Mikroprzedsiębiorstwem </w:t>
      </w:r>
      <w:r w:rsidRPr="00445A98">
        <w:rPr>
          <w:rStyle w:val="Odwoanieprzypisudolnego"/>
          <w:rFonts w:ascii="Tahoma" w:hAnsi="Tahoma" w:cs="Tahoma"/>
          <w:sz w:val="18"/>
          <w:szCs w:val="18"/>
        </w:rPr>
        <w:footnoteReference w:id="2"/>
      </w:r>
      <w:r w:rsidRPr="00445A98">
        <w:rPr>
          <w:rFonts w:ascii="Tahoma" w:hAnsi="Tahoma" w:cs="Tahoma"/>
          <w:sz w:val="18"/>
          <w:szCs w:val="18"/>
        </w:rPr>
        <w:t>,</w:t>
      </w:r>
    </w:p>
    <w:p w14:paraId="72ADD159"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Małym przedsiębiorstwem </w:t>
      </w:r>
      <w:r w:rsidRPr="00445A98">
        <w:rPr>
          <w:rStyle w:val="Odwoanieprzypisudolnego"/>
          <w:rFonts w:ascii="Tahoma" w:hAnsi="Tahoma" w:cs="Tahoma"/>
          <w:sz w:val="18"/>
          <w:szCs w:val="18"/>
        </w:rPr>
        <w:footnoteReference w:id="3"/>
      </w:r>
      <w:r w:rsidRPr="00445A98">
        <w:rPr>
          <w:rFonts w:ascii="Tahoma" w:hAnsi="Tahoma" w:cs="Tahoma"/>
          <w:sz w:val="18"/>
          <w:szCs w:val="18"/>
        </w:rPr>
        <w:t>,</w:t>
      </w:r>
    </w:p>
    <w:p w14:paraId="114534B4"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Średnim przedsiębiorstwem </w:t>
      </w:r>
      <w:r w:rsidRPr="00445A98">
        <w:rPr>
          <w:rStyle w:val="Odwoanieprzypisudolnego"/>
          <w:rFonts w:ascii="Tahoma" w:hAnsi="Tahoma" w:cs="Tahoma"/>
          <w:sz w:val="18"/>
          <w:szCs w:val="18"/>
        </w:rPr>
        <w:footnoteReference w:id="4"/>
      </w:r>
      <w:r w:rsidRPr="00445A98">
        <w:rPr>
          <w:rFonts w:ascii="Tahoma" w:hAnsi="Tahoma" w:cs="Tahoma"/>
          <w:sz w:val="18"/>
          <w:szCs w:val="18"/>
        </w:rPr>
        <w:t xml:space="preserve">, </w:t>
      </w:r>
    </w:p>
    <w:p w14:paraId="27038A20"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Jednoosobową działalnością gospodarczą,</w:t>
      </w:r>
    </w:p>
    <w:p w14:paraId="4DD6B1F6"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Osobą fizyczną nieprowadzącą działalności gospodarczej,</w:t>
      </w:r>
    </w:p>
    <w:p w14:paraId="4075F705"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Innym rodzajem</w:t>
      </w:r>
    </w:p>
    <w:p w14:paraId="08924DB1"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UWAGA  *zaznaczyć właściwe</w:t>
      </w:r>
    </w:p>
    <w:p w14:paraId="6FBB2EBA" w14:textId="77777777" w:rsidR="00562AB0" w:rsidRPr="00445A98" w:rsidRDefault="00562AB0" w:rsidP="00562AB0">
      <w:pPr>
        <w:spacing w:line="360" w:lineRule="auto"/>
        <w:jc w:val="center"/>
        <w:rPr>
          <w:rFonts w:ascii="Tahoma" w:hAnsi="Tahoma" w:cs="Tahoma"/>
          <w:sz w:val="20"/>
          <w:szCs w:val="20"/>
        </w:rPr>
      </w:pPr>
      <w:r w:rsidRPr="00445A98">
        <w:rPr>
          <w:rFonts w:ascii="Tahoma" w:hAnsi="Tahoma" w:cs="Tahoma"/>
          <w:sz w:val="20"/>
          <w:szCs w:val="20"/>
        </w:rPr>
        <w:t>Do:</w:t>
      </w:r>
    </w:p>
    <w:p w14:paraId="7AFC94F2" w14:textId="77777777" w:rsidR="00692215" w:rsidRPr="00445A98" w:rsidRDefault="00692215" w:rsidP="00692215">
      <w:pPr>
        <w:jc w:val="center"/>
        <w:rPr>
          <w:rFonts w:ascii="Tahoma" w:hAnsi="Tahoma" w:cs="Tahoma"/>
          <w:b/>
          <w:sz w:val="18"/>
          <w:szCs w:val="20"/>
        </w:rPr>
      </w:pPr>
      <w:r w:rsidRPr="00445A98">
        <w:rPr>
          <w:rFonts w:ascii="Tahoma" w:hAnsi="Tahoma" w:cs="Tahoma"/>
          <w:b/>
          <w:sz w:val="18"/>
          <w:szCs w:val="20"/>
        </w:rPr>
        <w:t>SAMODZIELNEGO PUBLICZNEGO ZAKŁADU OPIEKI ZDROWOTNEJ  UNIWERSYTECKIEGO SZPITALA KLINICZNEGO NR 1 IM. NORBERTA BARLICKIEGO</w:t>
      </w:r>
      <w:r w:rsidRPr="00445A98">
        <w:rPr>
          <w:rFonts w:ascii="Tahoma" w:hAnsi="Tahoma" w:cs="Tahoma"/>
          <w:b/>
          <w:sz w:val="18"/>
          <w:szCs w:val="20"/>
        </w:rPr>
        <w:br/>
        <w:t>90-153 ŁÓDŹ, UL. KOPCIŃSKIEGO 22</w:t>
      </w:r>
    </w:p>
    <w:p w14:paraId="46EB0006" w14:textId="77777777" w:rsidR="00562AB0" w:rsidRPr="00445A98" w:rsidRDefault="00562AB0" w:rsidP="00B6094F">
      <w:pPr>
        <w:pStyle w:val="Tekstpodstawowy"/>
        <w:rPr>
          <w:rFonts w:ascii="Tahoma" w:hAnsi="Tahoma" w:cs="Tahoma"/>
          <w:sz w:val="20"/>
        </w:rPr>
      </w:pPr>
    </w:p>
    <w:p w14:paraId="406CC69D" w14:textId="77777777" w:rsidR="00562AB0" w:rsidRPr="002850C9" w:rsidRDefault="00562AB0" w:rsidP="002850C9">
      <w:pPr>
        <w:pStyle w:val="Nagwek"/>
        <w:tabs>
          <w:tab w:val="clear" w:pos="4536"/>
          <w:tab w:val="clear" w:pos="9072"/>
        </w:tabs>
        <w:jc w:val="center"/>
        <w:rPr>
          <w:rFonts w:ascii="Tahoma" w:hAnsi="Tahoma" w:cs="Tahoma"/>
          <w:b/>
          <w:sz w:val="18"/>
          <w:szCs w:val="18"/>
        </w:rPr>
      </w:pPr>
      <w:r w:rsidRPr="00445A98">
        <w:rPr>
          <w:rFonts w:ascii="Tahoma" w:hAnsi="Tahoma" w:cs="Tahoma"/>
        </w:rPr>
        <w:t xml:space="preserve">Nawiązując do ogłoszenia zamieszczonego w Biuletynie Zamówień Publicznych </w:t>
      </w:r>
      <w:r w:rsidRPr="004E4A87">
        <w:rPr>
          <w:rFonts w:ascii="Tahoma" w:hAnsi="Tahoma" w:cs="Tahoma"/>
        </w:rPr>
        <w:t xml:space="preserve">nr </w:t>
      </w:r>
      <w:r w:rsidR="00355060">
        <w:rPr>
          <w:rFonts w:ascii="Tahoma" w:hAnsi="Tahoma" w:cs="Tahoma"/>
        </w:rPr>
        <w:t xml:space="preserve">                              </w:t>
      </w:r>
      <w:r w:rsidR="00355060" w:rsidRPr="00355060">
        <w:rPr>
          <w:rFonts w:ascii="Tahoma" w:hAnsi="Tahoma" w:cs="Tahoma"/>
          <w:b/>
        </w:rPr>
        <w:t>na</w:t>
      </w:r>
      <w:r w:rsidR="00355060">
        <w:rPr>
          <w:rFonts w:ascii="Tahoma" w:hAnsi="Tahoma" w:cs="Tahoma"/>
        </w:rPr>
        <w:t xml:space="preserve"> </w:t>
      </w:r>
      <w:r w:rsidR="005B2AD8" w:rsidRPr="004E4A87">
        <w:rPr>
          <w:rFonts w:ascii="Tahoma" w:hAnsi="Tahoma" w:cs="Tahoma"/>
          <w:b/>
          <w:bCs/>
        </w:rPr>
        <w:t>dostawę</w:t>
      </w:r>
      <w:r w:rsidR="002850C9">
        <w:rPr>
          <w:rFonts w:ascii="Tahoma" w:hAnsi="Tahoma" w:cs="Tahoma"/>
          <w:b/>
          <w:bCs/>
        </w:rPr>
        <w:t xml:space="preserve"> </w:t>
      </w:r>
      <w:r w:rsidR="002850C9" w:rsidRPr="002850C9">
        <w:rPr>
          <w:rFonts w:ascii="Tahoma" w:hAnsi="Tahoma" w:cs="Tahoma"/>
          <w:b/>
          <w:sz w:val="18"/>
          <w:szCs w:val="18"/>
        </w:rPr>
        <w:t>pościeli jednorazowej, folii jednorazowej, poduszek wielorazowych oraz butów wielorazowych dla USK nr 1 im. N. Barlickiego w Łodzi. ”</w:t>
      </w:r>
      <w:r w:rsidR="002850C9">
        <w:rPr>
          <w:rFonts w:ascii="Tahoma" w:hAnsi="Tahoma" w:cs="Tahoma"/>
          <w:b/>
          <w:sz w:val="18"/>
          <w:szCs w:val="18"/>
        </w:rPr>
        <w:t xml:space="preserve"> - </w:t>
      </w:r>
      <w:r w:rsidR="002850C9" w:rsidRPr="002850C9">
        <w:rPr>
          <w:rFonts w:ascii="Tahoma" w:hAnsi="Tahoma" w:cs="Tahoma"/>
          <w:b/>
          <w:bCs/>
        </w:rPr>
        <w:t>n</w:t>
      </w:r>
      <w:r w:rsidRPr="002850C9">
        <w:rPr>
          <w:rFonts w:ascii="Tahoma" w:hAnsi="Tahoma" w:cs="Tahoma"/>
          <w:b/>
          <w:bCs/>
        </w:rPr>
        <w:t xml:space="preserve">umer sprawy </w:t>
      </w:r>
      <w:r w:rsidR="00355060" w:rsidRPr="002850C9">
        <w:rPr>
          <w:rFonts w:ascii="Tahoma" w:hAnsi="Tahoma" w:cs="Tahoma"/>
          <w:b/>
          <w:bCs/>
        </w:rPr>
        <w:t>28</w:t>
      </w:r>
      <w:r w:rsidRPr="002850C9">
        <w:rPr>
          <w:rFonts w:ascii="Tahoma" w:hAnsi="Tahoma" w:cs="Tahoma"/>
          <w:b/>
          <w:bCs/>
        </w:rPr>
        <w:t>/TP/ZP/D/202</w:t>
      </w:r>
      <w:r w:rsidR="00355060" w:rsidRPr="002850C9">
        <w:rPr>
          <w:rFonts w:ascii="Tahoma" w:hAnsi="Tahoma" w:cs="Tahoma"/>
          <w:b/>
          <w:bCs/>
        </w:rPr>
        <w:t>4</w:t>
      </w:r>
      <w:r w:rsidRPr="002850C9">
        <w:rPr>
          <w:rFonts w:ascii="Tahoma" w:hAnsi="Tahoma" w:cs="Tahoma"/>
          <w:b/>
          <w:bCs/>
        </w:rPr>
        <w:t>,</w:t>
      </w:r>
      <w:r w:rsidRPr="002850C9">
        <w:rPr>
          <w:rFonts w:ascii="Tahoma" w:hAnsi="Tahoma" w:cs="Tahoma"/>
        </w:rPr>
        <w:t>:</w:t>
      </w:r>
    </w:p>
    <w:p w14:paraId="280C461C" w14:textId="77777777" w:rsidR="00680935" w:rsidRPr="00445A98" w:rsidRDefault="00680935" w:rsidP="00680935">
      <w:pPr>
        <w:jc w:val="both"/>
        <w:rPr>
          <w:rFonts w:ascii="Tahoma" w:hAnsi="Tahoma" w:cs="Tahoma"/>
          <w:sz w:val="18"/>
          <w:szCs w:val="18"/>
        </w:rPr>
      </w:pPr>
    </w:p>
    <w:p w14:paraId="79EA682D" w14:textId="77777777" w:rsidR="005B2AD8" w:rsidRPr="00445A98" w:rsidRDefault="005B2AD8" w:rsidP="005B2AD8">
      <w:pPr>
        <w:pStyle w:val="Akapitzlist"/>
        <w:numPr>
          <w:ilvl w:val="0"/>
          <w:numId w:val="4"/>
        </w:numPr>
        <w:rPr>
          <w:rFonts w:ascii="Tahoma" w:eastAsia="Times New Roman" w:hAnsi="Tahoma" w:cs="Tahoma"/>
          <w:sz w:val="20"/>
          <w:szCs w:val="20"/>
          <w:lang w:eastAsia="pl-PL"/>
        </w:rPr>
      </w:pPr>
      <w:r w:rsidRPr="00445A98">
        <w:rPr>
          <w:rFonts w:ascii="Tahoma" w:eastAsia="Times New Roman" w:hAnsi="Tahoma" w:cs="Tahoma"/>
          <w:sz w:val="20"/>
          <w:szCs w:val="20"/>
          <w:lang w:eastAsia="pl-PL"/>
        </w:rPr>
        <w:t>Oferujemy dostarczenie towaru spełniającego wymagania określone w załączniku Formularz asortymentowo-cenowy - załącznik nr 2 do SWZ. Załącznik ten stanowi integralną część niniejszej oferty.</w:t>
      </w:r>
    </w:p>
    <w:p w14:paraId="30AB758B" w14:textId="77777777" w:rsidR="00EF462E" w:rsidRPr="00445A98" w:rsidRDefault="00EF462E" w:rsidP="00EF462E">
      <w:pPr>
        <w:numPr>
          <w:ilvl w:val="0"/>
          <w:numId w:val="4"/>
        </w:numPr>
        <w:jc w:val="both"/>
        <w:rPr>
          <w:rFonts w:ascii="Tahoma" w:hAnsi="Tahoma" w:cs="Tahoma"/>
          <w:sz w:val="18"/>
          <w:szCs w:val="18"/>
        </w:rPr>
      </w:pPr>
      <w:r w:rsidRPr="00445A98">
        <w:rPr>
          <w:rFonts w:ascii="Tahoma" w:hAnsi="Tahoma" w:cs="Tahoma"/>
          <w:b/>
          <w:sz w:val="18"/>
          <w:szCs w:val="18"/>
        </w:rPr>
        <w:t>Oferujemy towar zgodny z poniższymi wymogami:</w:t>
      </w:r>
    </w:p>
    <w:p w14:paraId="3CC91E41" w14:textId="77777777" w:rsidR="00EF462E" w:rsidRPr="00445A98" w:rsidRDefault="00EF462E" w:rsidP="00EF462E">
      <w:pPr>
        <w:jc w:val="both"/>
        <w:rPr>
          <w:rFonts w:ascii="Tahoma" w:hAnsi="Tahoma" w:cs="Tahoma"/>
          <w:sz w:val="18"/>
          <w:szCs w:val="18"/>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445A98" w:rsidRPr="00445A98" w14:paraId="4F00EA0C" w14:textId="77777777" w:rsidTr="00E647AB">
        <w:trPr>
          <w:trHeight w:val="373"/>
          <w:jc w:val="center"/>
        </w:trPr>
        <w:tc>
          <w:tcPr>
            <w:tcW w:w="6290" w:type="dxa"/>
            <w:shd w:val="clear" w:color="auto" w:fill="auto"/>
            <w:vAlign w:val="center"/>
          </w:tcPr>
          <w:p w14:paraId="0A9A6567" w14:textId="67856B7F" w:rsidR="00EF462E" w:rsidRPr="00445A98" w:rsidRDefault="00EF462E" w:rsidP="00E647AB">
            <w:pPr>
              <w:jc w:val="both"/>
              <w:rPr>
                <w:rFonts w:ascii="Tahoma" w:eastAsia="Calibri" w:hAnsi="Tahoma" w:cs="Tahoma"/>
                <w:b/>
                <w:sz w:val="18"/>
                <w:szCs w:val="18"/>
                <w:lang w:eastAsia="en-US"/>
              </w:rPr>
            </w:pPr>
            <w:r w:rsidRPr="00445A98">
              <w:rPr>
                <w:rFonts w:ascii="Tahoma" w:eastAsia="Calibri" w:hAnsi="Tahoma" w:cs="Tahoma"/>
                <w:b/>
                <w:sz w:val="18"/>
                <w:szCs w:val="18"/>
                <w:lang w:eastAsia="en-US"/>
              </w:rPr>
              <w:t xml:space="preserve">Oceniane kryterium:    TERMIN </w:t>
            </w:r>
            <w:r w:rsidR="00A1703C">
              <w:rPr>
                <w:rFonts w:ascii="Tahoma" w:eastAsia="Calibri" w:hAnsi="Tahoma" w:cs="Tahoma"/>
                <w:b/>
                <w:sz w:val="18"/>
                <w:szCs w:val="18"/>
                <w:lang w:eastAsia="en-US"/>
              </w:rPr>
              <w:t>DOSTAWY</w:t>
            </w:r>
          </w:p>
        </w:tc>
        <w:tc>
          <w:tcPr>
            <w:tcW w:w="3138" w:type="dxa"/>
            <w:shd w:val="clear" w:color="auto" w:fill="auto"/>
            <w:vAlign w:val="center"/>
          </w:tcPr>
          <w:p w14:paraId="6030E653" w14:textId="77777777" w:rsidR="00EF462E" w:rsidRPr="00445A98" w:rsidRDefault="00EF462E" w:rsidP="00E647AB">
            <w:pPr>
              <w:jc w:val="center"/>
              <w:rPr>
                <w:rFonts w:ascii="Tahoma" w:eastAsia="Calibri" w:hAnsi="Tahoma" w:cs="Tahoma"/>
                <w:b/>
                <w:sz w:val="18"/>
                <w:szCs w:val="18"/>
                <w:lang w:eastAsia="en-US"/>
              </w:rPr>
            </w:pPr>
            <w:r w:rsidRPr="00445A98">
              <w:rPr>
                <w:rFonts w:ascii="Tahoma" w:eastAsia="Calibri" w:hAnsi="Tahoma" w:cs="Tahoma"/>
                <w:b/>
                <w:sz w:val="18"/>
                <w:szCs w:val="18"/>
                <w:lang w:eastAsia="en-US"/>
              </w:rPr>
              <w:t>Podać *</w:t>
            </w:r>
          </w:p>
        </w:tc>
      </w:tr>
      <w:tr w:rsidR="00445A98" w:rsidRPr="00445A98" w14:paraId="031C56BD" w14:textId="77777777" w:rsidTr="00E647AB">
        <w:trPr>
          <w:trHeight w:val="734"/>
          <w:jc w:val="center"/>
        </w:trPr>
        <w:tc>
          <w:tcPr>
            <w:tcW w:w="6290" w:type="dxa"/>
            <w:shd w:val="clear" w:color="auto" w:fill="auto"/>
            <w:vAlign w:val="center"/>
          </w:tcPr>
          <w:p w14:paraId="711FBDC6" w14:textId="77777777" w:rsidR="00EF462E" w:rsidRPr="00445A98" w:rsidRDefault="00EF462E" w:rsidP="00E647AB">
            <w:pPr>
              <w:spacing w:line="360" w:lineRule="auto"/>
              <w:jc w:val="both"/>
              <w:rPr>
                <w:rFonts w:ascii="Tahoma" w:hAnsi="Tahoma" w:cs="Tahoma"/>
                <w:b/>
                <w:bCs/>
                <w:sz w:val="18"/>
                <w:szCs w:val="18"/>
                <w:u w:val="single"/>
              </w:rPr>
            </w:pPr>
            <w:r w:rsidRPr="00445A98">
              <w:rPr>
                <w:rFonts w:ascii="Tahoma" w:hAnsi="Tahoma" w:cs="Tahoma"/>
                <w:b/>
                <w:bCs/>
                <w:sz w:val="18"/>
                <w:szCs w:val="18"/>
                <w:u w:val="single"/>
              </w:rPr>
              <w:t>Dotyczy wszystkich pakietów:</w:t>
            </w:r>
          </w:p>
          <w:p w14:paraId="69C058F3" w14:textId="62CE29DB" w:rsidR="00EF462E" w:rsidRPr="00445A98" w:rsidRDefault="00355060" w:rsidP="00E647AB">
            <w:pPr>
              <w:spacing w:line="360" w:lineRule="auto"/>
              <w:jc w:val="both"/>
              <w:rPr>
                <w:rFonts w:ascii="Tahoma" w:eastAsia="Calibri" w:hAnsi="Tahoma" w:cs="Tahoma"/>
                <w:b/>
                <w:sz w:val="18"/>
                <w:szCs w:val="18"/>
                <w:lang w:eastAsia="en-US"/>
              </w:rPr>
            </w:pPr>
            <w:r>
              <w:rPr>
                <w:rFonts w:ascii="Tahoma" w:hAnsi="Tahoma" w:cs="Tahoma"/>
                <w:b/>
                <w:bCs/>
                <w:sz w:val="18"/>
                <w:szCs w:val="18"/>
              </w:rPr>
              <w:t xml:space="preserve">Termin </w:t>
            </w:r>
            <w:r w:rsidR="00A1703C">
              <w:rPr>
                <w:rFonts w:ascii="Tahoma" w:hAnsi="Tahoma" w:cs="Tahoma"/>
                <w:b/>
                <w:bCs/>
                <w:sz w:val="18"/>
                <w:szCs w:val="18"/>
              </w:rPr>
              <w:t xml:space="preserve">dostawy </w:t>
            </w:r>
            <w:r>
              <w:rPr>
                <w:rFonts w:ascii="Tahoma" w:hAnsi="Tahoma" w:cs="Tahoma"/>
                <w:b/>
                <w:bCs/>
                <w:sz w:val="18"/>
                <w:szCs w:val="18"/>
              </w:rPr>
              <w:t xml:space="preserve"> (</w:t>
            </w:r>
            <w:r w:rsidR="00F60990">
              <w:rPr>
                <w:rFonts w:ascii="Tahoma" w:hAnsi="Tahoma" w:cs="Tahoma"/>
                <w:b/>
                <w:bCs/>
                <w:sz w:val="18"/>
                <w:szCs w:val="18"/>
              </w:rPr>
              <w:t>5</w:t>
            </w:r>
            <w:r w:rsidR="0030537B">
              <w:rPr>
                <w:rFonts w:ascii="Tahoma" w:hAnsi="Tahoma" w:cs="Tahoma"/>
                <w:b/>
                <w:bCs/>
                <w:sz w:val="18"/>
                <w:szCs w:val="18"/>
              </w:rPr>
              <w:t xml:space="preserve">, </w:t>
            </w:r>
            <w:r w:rsidR="00F60990">
              <w:rPr>
                <w:rFonts w:ascii="Tahoma" w:hAnsi="Tahoma" w:cs="Tahoma"/>
                <w:b/>
                <w:bCs/>
                <w:sz w:val="18"/>
                <w:szCs w:val="18"/>
              </w:rPr>
              <w:t xml:space="preserve">7 </w:t>
            </w:r>
            <w:r w:rsidR="0030537B">
              <w:rPr>
                <w:rFonts w:ascii="Tahoma" w:hAnsi="Tahoma" w:cs="Tahoma"/>
                <w:b/>
                <w:bCs/>
                <w:sz w:val="18"/>
                <w:szCs w:val="18"/>
              </w:rPr>
              <w:t xml:space="preserve">albo </w:t>
            </w:r>
            <w:r w:rsidR="00F60990">
              <w:rPr>
                <w:rFonts w:ascii="Tahoma" w:hAnsi="Tahoma" w:cs="Tahoma"/>
                <w:b/>
                <w:bCs/>
                <w:sz w:val="18"/>
                <w:szCs w:val="18"/>
              </w:rPr>
              <w:t>10</w:t>
            </w:r>
            <w:r w:rsidR="00EF462E" w:rsidRPr="00445A98">
              <w:rPr>
                <w:rFonts w:ascii="Tahoma" w:hAnsi="Tahoma" w:cs="Tahoma"/>
                <w:b/>
                <w:bCs/>
                <w:sz w:val="18"/>
                <w:szCs w:val="18"/>
              </w:rPr>
              <w:t xml:space="preserve"> dni )</w:t>
            </w:r>
          </w:p>
        </w:tc>
        <w:tc>
          <w:tcPr>
            <w:tcW w:w="3138" w:type="dxa"/>
            <w:shd w:val="clear" w:color="auto" w:fill="auto"/>
            <w:vAlign w:val="center"/>
          </w:tcPr>
          <w:p w14:paraId="13216495" w14:textId="77777777" w:rsidR="00EF462E" w:rsidRPr="00445A98" w:rsidRDefault="00EF462E" w:rsidP="00E647AB">
            <w:pPr>
              <w:jc w:val="center"/>
              <w:rPr>
                <w:rFonts w:ascii="Tahoma" w:eastAsia="Calibri" w:hAnsi="Tahoma" w:cs="Tahoma"/>
                <w:b/>
                <w:sz w:val="18"/>
                <w:szCs w:val="18"/>
                <w:lang w:eastAsia="en-US"/>
              </w:rPr>
            </w:pPr>
            <w:r w:rsidRPr="00445A98">
              <w:rPr>
                <w:rFonts w:ascii="Tahoma" w:eastAsia="Calibri" w:hAnsi="Tahoma" w:cs="Tahoma"/>
                <w:b/>
                <w:sz w:val="18"/>
                <w:szCs w:val="18"/>
                <w:lang w:eastAsia="en-US"/>
              </w:rPr>
              <w:t>…… dni</w:t>
            </w:r>
          </w:p>
        </w:tc>
      </w:tr>
    </w:tbl>
    <w:p w14:paraId="71384362" w14:textId="77777777" w:rsidR="00EF462E" w:rsidRPr="00445A98" w:rsidRDefault="00EF462E" w:rsidP="00EF462E">
      <w:pPr>
        <w:tabs>
          <w:tab w:val="left" w:pos="5760"/>
        </w:tabs>
        <w:suppressAutoHyphens/>
        <w:ind w:left="360"/>
        <w:jc w:val="both"/>
        <w:rPr>
          <w:rFonts w:ascii="Tahoma" w:hAnsi="Tahoma" w:cs="Tahoma"/>
          <w:bCs/>
          <w:i/>
          <w:sz w:val="16"/>
          <w:szCs w:val="16"/>
        </w:rPr>
      </w:pPr>
      <w:r w:rsidRPr="00445A98">
        <w:rPr>
          <w:rFonts w:ascii="Tahoma" w:hAnsi="Tahoma" w:cs="Tahoma"/>
          <w:bCs/>
          <w:i/>
          <w:sz w:val="16"/>
          <w:szCs w:val="16"/>
        </w:rPr>
        <w:t>* w przypadku zaoferowania różnych terminów dla poszczególnych pakietów należy  przy danym kryterium wpisać, którego pakietu to dotyczy</w:t>
      </w:r>
    </w:p>
    <w:p w14:paraId="167E05AF" w14:textId="77777777" w:rsidR="00EF462E" w:rsidRPr="00445A98" w:rsidRDefault="00EF462E" w:rsidP="00EF462E">
      <w:pPr>
        <w:tabs>
          <w:tab w:val="left" w:pos="5760"/>
        </w:tabs>
        <w:suppressAutoHyphens/>
        <w:ind w:left="360"/>
        <w:jc w:val="both"/>
        <w:rPr>
          <w:rFonts w:ascii="Tahoma" w:hAnsi="Tahoma" w:cs="Tahoma"/>
          <w:b/>
          <w:bCs/>
          <w:sz w:val="18"/>
          <w:szCs w:val="18"/>
        </w:rPr>
      </w:pPr>
    </w:p>
    <w:p w14:paraId="7BACD786" w14:textId="77777777" w:rsidR="00EF462E" w:rsidRPr="00445A98" w:rsidRDefault="00EF462E" w:rsidP="00EF462E">
      <w:pPr>
        <w:tabs>
          <w:tab w:val="left" w:pos="360"/>
        </w:tabs>
        <w:ind w:left="357" w:hanging="357"/>
        <w:jc w:val="center"/>
        <w:rPr>
          <w:rFonts w:ascii="Tahoma" w:hAnsi="Tahoma" w:cs="Tahoma"/>
          <w:b/>
          <w:bCs/>
          <w:sz w:val="16"/>
          <w:szCs w:val="16"/>
        </w:rPr>
      </w:pPr>
      <w:r w:rsidRPr="00445A98">
        <w:rPr>
          <w:rFonts w:ascii="Tahoma" w:hAnsi="Tahoma" w:cs="Tahoma"/>
          <w:sz w:val="16"/>
          <w:szCs w:val="16"/>
        </w:rPr>
        <w:t xml:space="preserve">!!! </w:t>
      </w:r>
      <w:r w:rsidRPr="00445A98">
        <w:rPr>
          <w:rFonts w:ascii="Tahoma" w:hAnsi="Tahoma" w:cs="Tahoma"/>
          <w:b/>
          <w:bCs/>
          <w:sz w:val="16"/>
          <w:szCs w:val="16"/>
          <w:u w:val="single"/>
        </w:rPr>
        <w:t>Zgodnie z zapisami w  rozdz. XVI SWZ powyższy parametr, poza ceną, w zakresie ww. pakietów stanowi kryterium oceny ofert.</w:t>
      </w:r>
      <w:r w:rsidRPr="00445A98">
        <w:rPr>
          <w:rFonts w:ascii="Tahoma" w:hAnsi="Tahoma" w:cs="Tahoma"/>
          <w:b/>
          <w:bCs/>
          <w:sz w:val="16"/>
          <w:szCs w:val="16"/>
        </w:rPr>
        <w:t xml:space="preserve"> !!!</w:t>
      </w:r>
    </w:p>
    <w:p w14:paraId="30D51E6D" w14:textId="23F8AB0B" w:rsidR="00EF462E" w:rsidRDefault="00EF462E" w:rsidP="00EF462E">
      <w:pPr>
        <w:ind w:left="360"/>
        <w:jc w:val="center"/>
        <w:rPr>
          <w:rFonts w:ascii="Tahoma" w:hAnsi="Tahoma" w:cs="Tahoma"/>
          <w:b/>
          <w:bCs/>
          <w:sz w:val="16"/>
          <w:szCs w:val="16"/>
        </w:rPr>
      </w:pPr>
      <w:r w:rsidRPr="00445A98">
        <w:rPr>
          <w:rFonts w:ascii="Tahoma" w:hAnsi="Tahoma" w:cs="Tahoma"/>
          <w:b/>
          <w:bCs/>
          <w:sz w:val="16"/>
          <w:szCs w:val="16"/>
        </w:rPr>
        <w:t xml:space="preserve">Niepodanie ww. terminów, bądź podanie terminów poza </w:t>
      </w:r>
      <w:proofErr w:type="spellStart"/>
      <w:r w:rsidRPr="00445A98">
        <w:rPr>
          <w:rFonts w:ascii="Tahoma" w:hAnsi="Tahoma" w:cs="Tahoma"/>
          <w:b/>
          <w:bCs/>
          <w:sz w:val="16"/>
          <w:szCs w:val="16"/>
        </w:rPr>
        <w:t>ww</w:t>
      </w:r>
      <w:proofErr w:type="spellEnd"/>
      <w:r w:rsidRPr="00445A98">
        <w:rPr>
          <w:rFonts w:ascii="Tahoma" w:hAnsi="Tahoma" w:cs="Tahoma"/>
          <w:b/>
          <w:bCs/>
          <w:sz w:val="16"/>
          <w:szCs w:val="16"/>
        </w:rPr>
        <w:t xml:space="preserve"> będzie skutkować odrzuceniem oferty na podstawie  art. 226 ust. 1 pkt 5 ustawy Prawo zamówień publicznych (Dz. U. z 202</w:t>
      </w:r>
      <w:r w:rsidR="005C7F28">
        <w:rPr>
          <w:rFonts w:ascii="Tahoma" w:hAnsi="Tahoma" w:cs="Tahoma"/>
          <w:b/>
          <w:bCs/>
          <w:sz w:val="16"/>
          <w:szCs w:val="16"/>
        </w:rPr>
        <w:t>3</w:t>
      </w:r>
      <w:r w:rsidRPr="00445A98">
        <w:rPr>
          <w:rFonts w:ascii="Tahoma" w:hAnsi="Tahoma" w:cs="Tahoma"/>
          <w:b/>
          <w:bCs/>
          <w:sz w:val="16"/>
          <w:szCs w:val="16"/>
        </w:rPr>
        <w:t xml:space="preserve"> r. poz. 1</w:t>
      </w:r>
      <w:r w:rsidR="005C7F28">
        <w:rPr>
          <w:rFonts w:ascii="Tahoma" w:hAnsi="Tahoma" w:cs="Tahoma"/>
          <w:b/>
          <w:bCs/>
          <w:sz w:val="16"/>
          <w:szCs w:val="16"/>
        </w:rPr>
        <w:t>605</w:t>
      </w:r>
      <w:r w:rsidRPr="00445A98">
        <w:rPr>
          <w:rFonts w:ascii="Tahoma" w:hAnsi="Tahoma" w:cs="Tahoma"/>
          <w:b/>
          <w:bCs/>
          <w:sz w:val="16"/>
          <w:szCs w:val="16"/>
        </w:rPr>
        <w:t xml:space="preserve"> – j.t. ze zm.).</w:t>
      </w:r>
    </w:p>
    <w:p w14:paraId="7AFD010E" w14:textId="77777777" w:rsidR="00AE5470" w:rsidRDefault="00AE5470" w:rsidP="00EF462E">
      <w:pPr>
        <w:ind w:left="360"/>
        <w:jc w:val="center"/>
        <w:rPr>
          <w:rFonts w:ascii="Tahoma" w:hAnsi="Tahoma" w:cs="Tahoma"/>
          <w:b/>
          <w:bCs/>
          <w:sz w:val="16"/>
          <w:szCs w:val="16"/>
        </w:rPr>
      </w:pPr>
    </w:p>
    <w:p w14:paraId="571E5E89" w14:textId="77777777" w:rsidR="00AE5470" w:rsidRPr="00445A98" w:rsidRDefault="00AE5470" w:rsidP="00EF462E">
      <w:pPr>
        <w:ind w:left="360"/>
        <w:jc w:val="center"/>
        <w:rPr>
          <w:rFonts w:ascii="Tahoma" w:hAnsi="Tahoma" w:cs="Tahoma"/>
          <w:b/>
          <w:bCs/>
          <w:sz w:val="16"/>
          <w:szCs w:val="16"/>
        </w:rPr>
      </w:pPr>
    </w:p>
    <w:p w14:paraId="431D8FB3" w14:textId="77777777" w:rsidR="009B770E" w:rsidRPr="00445A98" w:rsidRDefault="009B770E" w:rsidP="005B2AD8">
      <w:pPr>
        <w:autoSpaceDE w:val="0"/>
        <w:autoSpaceDN w:val="0"/>
        <w:adjustRightInd w:val="0"/>
        <w:ind w:left="357"/>
        <w:jc w:val="both"/>
        <w:rPr>
          <w:rFonts w:ascii="Tahoma" w:hAnsi="Tahoma" w:cs="Tahoma"/>
          <w:sz w:val="18"/>
          <w:szCs w:val="18"/>
        </w:rPr>
      </w:pPr>
    </w:p>
    <w:p w14:paraId="601EAF60" w14:textId="77777777" w:rsidR="00C57904" w:rsidRDefault="00C57904">
      <w:pPr>
        <w:rPr>
          <w:rFonts w:ascii="Tahoma" w:eastAsia="Tahoma" w:hAnsi="Tahoma" w:cs="Tahoma"/>
          <w:sz w:val="18"/>
        </w:rPr>
      </w:pPr>
      <w:r>
        <w:rPr>
          <w:rFonts w:ascii="Tahoma" w:eastAsia="Tahoma" w:hAnsi="Tahoma" w:cs="Tahoma"/>
          <w:sz w:val="18"/>
        </w:rPr>
        <w:t xml:space="preserve">Proponowany termin płatności: </w:t>
      </w:r>
      <w:r>
        <w:rPr>
          <w:rFonts w:ascii="Tahoma" w:eastAsia="Tahoma" w:hAnsi="Tahoma" w:cs="Tahoma"/>
          <w:b/>
          <w:sz w:val="18"/>
        </w:rPr>
        <w:t>30</w:t>
      </w:r>
      <w:r>
        <w:rPr>
          <w:rFonts w:ascii="Tahoma" w:eastAsia="Tahoma" w:hAnsi="Tahoma" w:cs="Tahoma"/>
          <w:sz w:val="18"/>
        </w:rPr>
        <w:t xml:space="preserve"> </w:t>
      </w:r>
      <w:r>
        <w:rPr>
          <w:rFonts w:ascii="Tahoma" w:eastAsia="Tahoma" w:hAnsi="Tahoma" w:cs="Tahoma"/>
          <w:b/>
          <w:sz w:val="18"/>
        </w:rPr>
        <w:t>dni</w:t>
      </w:r>
      <w:r>
        <w:rPr>
          <w:rFonts w:ascii="Tahoma" w:eastAsia="Tahoma" w:hAnsi="Tahoma" w:cs="Tahoma"/>
          <w:sz w:val="18"/>
        </w:rPr>
        <w:t xml:space="preserve"> od dnia otrzymania przez Zamawiającego prawidłowo wystawionej faktury, na warunkach i zgodnie z postanowieniami wzoru umowy.</w:t>
      </w:r>
    </w:p>
    <w:p w14:paraId="143ADE8E" w14:textId="77777777" w:rsidR="009B770E" w:rsidRPr="00523E49" w:rsidRDefault="009B770E" w:rsidP="00523E49">
      <w:pPr>
        <w:autoSpaceDE w:val="0"/>
        <w:autoSpaceDN w:val="0"/>
        <w:adjustRightInd w:val="0"/>
        <w:jc w:val="both"/>
        <w:rPr>
          <w:rFonts w:ascii="Tahoma" w:hAnsi="Tahoma" w:cs="Tahoma"/>
          <w:sz w:val="18"/>
          <w:szCs w:val="18"/>
        </w:rPr>
      </w:pPr>
    </w:p>
    <w:p w14:paraId="3178978C" w14:textId="77777777" w:rsidR="009B770E" w:rsidRPr="00445A98" w:rsidRDefault="009B770E" w:rsidP="005B2AD8">
      <w:pPr>
        <w:autoSpaceDE w:val="0"/>
        <w:autoSpaceDN w:val="0"/>
        <w:adjustRightInd w:val="0"/>
        <w:ind w:left="357"/>
        <w:jc w:val="both"/>
        <w:rPr>
          <w:rFonts w:ascii="Tahoma" w:hAnsi="Tahoma" w:cs="Tahoma"/>
          <w:sz w:val="18"/>
          <w:szCs w:val="18"/>
        </w:rPr>
      </w:pPr>
    </w:p>
    <w:p w14:paraId="7A5AA4E8" w14:textId="77777777" w:rsidR="005B2AD8" w:rsidRPr="00445A98" w:rsidRDefault="005B2AD8" w:rsidP="005B2AD8">
      <w:pPr>
        <w:autoSpaceDE w:val="0"/>
        <w:autoSpaceDN w:val="0"/>
        <w:adjustRightInd w:val="0"/>
        <w:ind w:left="357"/>
        <w:jc w:val="both"/>
        <w:rPr>
          <w:rFonts w:ascii="Tahoma" w:hAnsi="Tahoma" w:cs="Tahoma"/>
          <w:sz w:val="18"/>
          <w:szCs w:val="18"/>
        </w:rPr>
      </w:pPr>
      <w:r w:rsidRPr="00445A98">
        <w:rPr>
          <w:rFonts w:ascii="Tahoma" w:hAnsi="Tahoma" w:cs="Tahoma"/>
          <w:sz w:val="18"/>
          <w:szCs w:val="18"/>
        </w:rPr>
        <w:t>Należność będzie wpłacana przelewem na rachunek bankowy (rozliczeniowy) Wykonawcy podany na fakturze, który jest zgodny:</w:t>
      </w:r>
    </w:p>
    <w:p w14:paraId="02754A54" w14:textId="77777777" w:rsidR="005B2AD8" w:rsidRPr="00445A98" w:rsidRDefault="005B2AD8" w:rsidP="00DF05E9">
      <w:pPr>
        <w:widowControl w:val="0"/>
        <w:numPr>
          <w:ilvl w:val="0"/>
          <w:numId w:val="55"/>
        </w:numPr>
        <w:autoSpaceDE w:val="0"/>
        <w:autoSpaceDN w:val="0"/>
        <w:adjustRightInd w:val="0"/>
        <w:jc w:val="both"/>
        <w:rPr>
          <w:rFonts w:ascii="Tahoma" w:hAnsi="Tahoma" w:cs="Tahoma"/>
          <w:sz w:val="18"/>
          <w:szCs w:val="18"/>
        </w:rPr>
      </w:pPr>
      <w:r w:rsidRPr="00445A98">
        <w:rPr>
          <w:rFonts w:ascii="Tahoma" w:hAnsi="Tahoma" w:cs="Tahoma"/>
          <w:sz w:val="18"/>
          <w:szCs w:val="18"/>
        </w:rPr>
        <w:t>z numerem rachunku bankowego (rozliczeniowego) wprowadzonego do wykazu podatników VAT tzw. biała lista - w przypadku podatników VAT *</w:t>
      </w:r>
    </w:p>
    <w:p w14:paraId="68B1174F" w14:textId="77777777" w:rsidR="005B2AD8" w:rsidRPr="00445A98" w:rsidRDefault="005B2AD8" w:rsidP="00DF05E9">
      <w:pPr>
        <w:widowControl w:val="0"/>
        <w:numPr>
          <w:ilvl w:val="0"/>
          <w:numId w:val="55"/>
        </w:numPr>
        <w:suppressAutoHyphens/>
        <w:jc w:val="both"/>
        <w:rPr>
          <w:rFonts w:ascii="Tahoma" w:hAnsi="Tahoma" w:cs="Tahoma"/>
          <w:sz w:val="18"/>
          <w:szCs w:val="18"/>
        </w:rPr>
      </w:pPr>
      <w:r w:rsidRPr="00445A98">
        <w:rPr>
          <w:rFonts w:ascii="Tahoma" w:hAnsi="Tahoma" w:cs="Tahoma"/>
          <w:sz w:val="18"/>
          <w:szCs w:val="18"/>
        </w:rPr>
        <w:t>z numerem rachunku bankowego (rozliczeniowego) zgłoszonym przez Wykonawcę do Urzędu Skarbowego w związku z prowadzoną działalnością  - w przypadku innych podatników *</w:t>
      </w:r>
    </w:p>
    <w:p w14:paraId="6CD824A4" w14:textId="77777777" w:rsidR="005B2AD8" w:rsidRPr="00445A98" w:rsidRDefault="005B2AD8" w:rsidP="005B2AD8">
      <w:pPr>
        <w:ind w:left="360"/>
        <w:jc w:val="both"/>
        <w:rPr>
          <w:rFonts w:ascii="Tahoma" w:hAnsi="Tahoma" w:cs="Tahoma"/>
          <w:sz w:val="18"/>
          <w:szCs w:val="18"/>
        </w:rPr>
      </w:pPr>
      <w:r w:rsidRPr="00445A98">
        <w:rPr>
          <w:rFonts w:ascii="Tahoma" w:hAnsi="Tahoma" w:cs="Tahoma"/>
          <w:i/>
          <w:sz w:val="18"/>
          <w:szCs w:val="18"/>
        </w:rPr>
        <w:t>*niewłaściwe skreślić</w:t>
      </w:r>
      <w:r w:rsidRPr="00445A98">
        <w:rPr>
          <w:rFonts w:ascii="Tahoma" w:hAnsi="Tahoma" w:cs="Tahoma"/>
          <w:sz w:val="18"/>
          <w:szCs w:val="18"/>
        </w:rPr>
        <w:t xml:space="preserve"> </w:t>
      </w:r>
    </w:p>
    <w:p w14:paraId="6B8787E4" w14:textId="0D260084" w:rsidR="00562AB0" w:rsidRPr="00445A98" w:rsidRDefault="00562AB0" w:rsidP="00523E49">
      <w:pPr>
        <w:jc w:val="both"/>
        <w:rPr>
          <w:rFonts w:ascii="Tahoma" w:hAnsi="Tahoma" w:cs="Tahoma"/>
          <w:b/>
          <w:sz w:val="20"/>
          <w:szCs w:val="20"/>
        </w:rPr>
      </w:pPr>
      <w:r w:rsidRPr="00445A98">
        <w:rPr>
          <w:rFonts w:ascii="Tahoma" w:hAnsi="Tahoma" w:cs="Tahoma"/>
          <w:b/>
          <w:sz w:val="20"/>
          <w:szCs w:val="20"/>
        </w:rPr>
        <w:t>Zobowiązujemy</w:t>
      </w:r>
      <w:r w:rsidR="00E138A9">
        <w:rPr>
          <w:rFonts w:ascii="Tahoma" w:hAnsi="Tahoma" w:cs="Tahoma"/>
          <w:b/>
          <w:sz w:val="20"/>
          <w:szCs w:val="20"/>
        </w:rPr>
        <w:t xml:space="preserve"> się</w:t>
      </w:r>
      <w:r w:rsidRPr="00445A98">
        <w:rPr>
          <w:rFonts w:ascii="Tahoma" w:hAnsi="Tahoma" w:cs="Tahoma"/>
          <w:b/>
          <w:sz w:val="20"/>
          <w:szCs w:val="20"/>
        </w:rPr>
        <w:t xml:space="preserve"> wystawiać faktury zgodnie z obowiązującymi przepisami prawa</w:t>
      </w:r>
      <w:r w:rsidR="00692215" w:rsidRPr="00445A98">
        <w:rPr>
          <w:rFonts w:ascii="Tahoma" w:hAnsi="Tahoma" w:cs="Tahoma"/>
          <w:b/>
          <w:sz w:val="20"/>
          <w:szCs w:val="20"/>
        </w:rPr>
        <w:t>.</w:t>
      </w:r>
    </w:p>
    <w:p w14:paraId="497535A8" w14:textId="77777777" w:rsidR="00713853" w:rsidRPr="00445A98" w:rsidRDefault="00713853" w:rsidP="00713853">
      <w:pPr>
        <w:jc w:val="both"/>
        <w:rPr>
          <w:rFonts w:ascii="Tahoma" w:hAnsi="Tahoma" w:cs="Tahoma"/>
          <w:b/>
          <w:i/>
          <w:sz w:val="18"/>
          <w:szCs w:val="18"/>
        </w:rPr>
      </w:pPr>
    </w:p>
    <w:p w14:paraId="30984360" w14:textId="62D6DDCD" w:rsidR="005F59CC" w:rsidRDefault="005F59CC" w:rsidP="00523E49">
      <w:pPr>
        <w:jc w:val="both"/>
        <w:rPr>
          <w:rFonts w:ascii="Tahoma" w:hAnsi="Tahoma" w:cs="Tahoma"/>
          <w:sz w:val="18"/>
          <w:szCs w:val="18"/>
        </w:rPr>
      </w:pPr>
    </w:p>
    <w:p w14:paraId="5C5D8F71" w14:textId="77777777" w:rsidR="00440DD8" w:rsidRPr="00F9422A" w:rsidRDefault="00440DD8" w:rsidP="007B69BE">
      <w:pPr>
        <w:numPr>
          <w:ilvl w:val="0"/>
          <w:numId w:val="90"/>
        </w:numPr>
        <w:spacing w:line="276" w:lineRule="auto"/>
        <w:jc w:val="both"/>
        <w:rPr>
          <w:rFonts w:ascii="Tahoma" w:hAnsi="Tahoma" w:cs="Tahoma"/>
          <w:sz w:val="20"/>
          <w:szCs w:val="20"/>
        </w:rPr>
      </w:pPr>
      <w:r w:rsidRPr="000D0B0A">
        <w:rPr>
          <w:rFonts w:ascii="Tahoma" w:hAnsi="Tahoma" w:cs="Tahoma"/>
          <w:bCs/>
          <w:sz w:val="20"/>
          <w:szCs w:val="20"/>
        </w:rPr>
        <w:t>Zamówienia cząstkowe Zamawiają</w:t>
      </w:r>
      <w:r>
        <w:rPr>
          <w:rFonts w:ascii="Tahoma" w:hAnsi="Tahoma" w:cs="Tahoma"/>
          <w:bCs/>
          <w:sz w:val="20"/>
          <w:szCs w:val="20"/>
        </w:rPr>
        <w:t>cy może składać do Wykonawcy na:</w:t>
      </w:r>
    </w:p>
    <w:p w14:paraId="0C54CC87" w14:textId="6807FAEE" w:rsidR="00440DD8" w:rsidRPr="00523E49" w:rsidRDefault="00440DD8" w:rsidP="00440DD8">
      <w:pPr>
        <w:spacing w:line="276" w:lineRule="auto"/>
        <w:ind w:left="360"/>
        <w:jc w:val="both"/>
        <w:rPr>
          <w:rFonts w:ascii="Tahoma" w:hAnsi="Tahoma" w:cs="Tahoma"/>
          <w:bCs/>
          <w:sz w:val="20"/>
          <w:szCs w:val="20"/>
          <w:lang w:val="en-US"/>
        </w:rPr>
      </w:pPr>
      <w:r>
        <w:rPr>
          <w:rFonts w:ascii="Tahoma" w:hAnsi="Tahoma" w:cs="Tahoma"/>
          <w:bCs/>
          <w:sz w:val="20"/>
          <w:szCs w:val="20"/>
        </w:rPr>
        <w:t xml:space="preserve"> </w:t>
      </w:r>
      <w:proofErr w:type="spellStart"/>
      <w:r w:rsidR="009B4281" w:rsidRPr="00523E49">
        <w:rPr>
          <w:rFonts w:ascii="Tahoma" w:hAnsi="Tahoma" w:cs="Tahoma"/>
          <w:bCs/>
          <w:sz w:val="20"/>
          <w:szCs w:val="20"/>
          <w:lang w:val="en-US"/>
        </w:rPr>
        <w:t>nr</w:t>
      </w:r>
      <w:proofErr w:type="spellEnd"/>
      <w:r w:rsidR="009B4281" w:rsidRPr="00523E49">
        <w:rPr>
          <w:rFonts w:ascii="Tahoma" w:hAnsi="Tahoma" w:cs="Tahoma"/>
          <w:bCs/>
          <w:sz w:val="20"/>
          <w:szCs w:val="20"/>
          <w:lang w:val="en-US"/>
        </w:rPr>
        <w:t xml:space="preserve"> tel. …………………………………………………………………………………………………….</w:t>
      </w:r>
    </w:p>
    <w:p w14:paraId="2C370ECB" w14:textId="77777777" w:rsidR="003C4A57" w:rsidRPr="00523E49" w:rsidRDefault="009B4281" w:rsidP="00523E49">
      <w:pPr>
        <w:spacing w:line="276" w:lineRule="auto"/>
        <w:ind w:left="360"/>
        <w:jc w:val="both"/>
        <w:rPr>
          <w:rFonts w:ascii="Tahoma" w:hAnsi="Tahoma" w:cs="Tahoma"/>
          <w:sz w:val="20"/>
          <w:szCs w:val="20"/>
          <w:lang w:val="en-US"/>
        </w:rPr>
      </w:pPr>
      <w:r w:rsidRPr="00523E49">
        <w:rPr>
          <w:rFonts w:ascii="Tahoma" w:hAnsi="Tahoma" w:cs="Tahoma"/>
          <w:bCs/>
          <w:sz w:val="20"/>
          <w:szCs w:val="20"/>
          <w:lang w:val="en-US"/>
        </w:rPr>
        <w:t xml:space="preserve"> e-mail:    ……………………………………………………………………………………………………….                     </w:t>
      </w:r>
    </w:p>
    <w:p w14:paraId="573F3A9E" w14:textId="77777777" w:rsidR="00713853" w:rsidRPr="00523E49" w:rsidRDefault="00713853" w:rsidP="00713853">
      <w:pPr>
        <w:ind w:left="284"/>
        <w:contextualSpacing/>
        <w:jc w:val="both"/>
        <w:rPr>
          <w:rFonts w:ascii="Tahoma" w:eastAsia="Calibri" w:hAnsi="Tahoma" w:cs="Tahoma"/>
          <w:b/>
          <w:sz w:val="20"/>
          <w:szCs w:val="20"/>
          <w:lang w:val="en-US" w:eastAsia="en-US"/>
        </w:rPr>
      </w:pPr>
    </w:p>
    <w:p w14:paraId="2FB89412" w14:textId="77777777" w:rsidR="005F59CC" w:rsidRPr="00445A98" w:rsidRDefault="005F59CC" w:rsidP="007B69BE">
      <w:pPr>
        <w:numPr>
          <w:ilvl w:val="0"/>
          <w:numId w:val="90"/>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okresu niezmienności cen przez okres obowiązywania umowy, z zastrzeżeniem wzoru umowy.</w:t>
      </w:r>
    </w:p>
    <w:p w14:paraId="571533C1" w14:textId="77777777" w:rsidR="005F59CC" w:rsidRPr="00445A98" w:rsidRDefault="005F59CC" w:rsidP="007B69BE">
      <w:pPr>
        <w:numPr>
          <w:ilvl w:val="0"/>
          <w:numId w:val="90"/>
        </w:numPr>
        <w:ind w:left="357" w:hanging="357"/>
        <w:jc w:val="both"/>
        <w:rPr>
          <w:rFonts w:ascii="Tahoma" w:hAnsi="Tahoma" w:cs="Tahoma"/>
          <w:sz w:val="18"/>
          <w:szCs w:val="18"/>
        </w:rPr>
      </w:pPr>
      <w:r w:rsidRPr="00445A98">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p>
    <w:p w14:paraId="636F5C50" w14:textId="15326729" w:rsidR="005F59CC" w:rsidRPr="00445A98" w:rsidRDefault="005F59CC" w:rsidP="005F59CC">
      <w:pPr>
        <w:ind w:left="357"/>
        <w:jc w:val="both"/>
        <w:rPr>
          <w:rFonts w:ascii="Tahoma" w:hAnsi="Tahoma" w:cs="Tahoma"/>
          <w:sz w:val="18"/>
          <w:szCs w:val="18"/>
          <w:lang w:val="en-US"/>
        </w:rPr>
      </w:pPr>
      <w:r w:rsidRPr="00445A98">
        <w:rPr>
          <w:rFonts w:ascii="Tahoma" w:hAnsi="Tahoma" w:cs="Tahoma"/>
          <w:sz w:val="18"/>
          <w:szCs w:val="18"/>
          <w:lang w:val="en-US"/>
        </w:rPr>
        <w:t xml:space="preserve">e-mail: </w:t>
      </w:r>
      <w:hyperlink r:id="rId41" w:history="1">
        <w:r w:rsidR="003073CD">
          <w:rPr>
            <w:rStyle w:val="Hipercze"/>
            <w:rFonts w:ascii="Tahoma" w:hAnsi="Tahoma" w:cs="Tahoma"/>
            <w:color w:val="auto"/>
            <w:sz w:val="18"/>
            <w:szCs w:val="18"/>
            <w:lang w:val="en-US"/>
          </w:rPr>
          <w:t>zaopatrzenie.gospodarcze</w:t>
        </w:r>
        <w:r w:rsidR="003073CD" w:rsidRPr="00445A98">
          <w:rPr>
            <w:rStyle w:val="Hipercze"/>
            <w:rFonts w:ascii="Tahoma" w:hAnsi="Tahoma" w:cs="Tahoma"/>
            <w:color w:val="auto"/>
            <w:sz w:val="18"/>
            <w:szCs w:val="18"/>
            <w:lang w:val="en-US"/>
          </w:rPr>
          <w:t>@barlicki.pl</w:t>
        </w:r>
      </w:hyperlink>
      <w:r w:rsidRPr="00445A98">
        <w:rPr>
          <w:rFonts w:ascii="Tahoma" w:hAnsi="Tahoma" w:cs="Tahoma"/>
          <w:sz w:val="18"/>
          <w:szCs w:val="18"/>
          <w:lang w:val="en-US"/>
        </w:rPr>
        <w:t xml:space="preserve"> </w:t>
      </w:r>
    </w:p>
    <w:p w14:paraId="423543CD" w14:textId="77777777" w:rsidR="005F59CC" w:rsidRPr="00445A98" w:rsidRDefault="005F59CC" w:rsidP="005F59CC">
      <w:pPr>
        <w:ind w:left="360"/>
        <w:jc w:val="both"/>
        <w:rPr>
          <w:rFonts w:ascii="Tahoma" w:hAnsi="Tahoma" w:cs="Tahoma"/>
          <w:sz w:val="18"/>
          <w:szCs w:val="18"/>
          <w:lang w:val="en-US"/>
        </w:rPr>
      </w:pPr>
    </w:p>
    <w:p w14:paraId="1076E80B" w14:textId="77777777" w:rsidR="005F59CC" w:rsidRPr="00445A98" w:rsidRDefault="005F59CC" w:rsidP="007B69BE">
      <w:pPr>
        <w:numPr>
          <w:ilvl w:val="0"/>
          <w:numId w:val="90"/>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wymaganej przez Zamawiającego realizacji dostaw w terminie i ilościach każdorazowo wskazanych w zamówieniu.</w:t>
      </w:r>
    </w:p>
    <w:p w14:paraId="3CB095EF" w14:textId="77777777" w:rsidR="00737E57" w:rsidRPr="00445A98" w:rsidRDefault="00737E57" w:rsidP="007B69BE">
      <w:pPr>
        <w:numPr>
          <w:ilvl w:val="0"/>
          <w:numId w:val="90"/>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5D74C48B" w14:textId="77777777" w:rsidR="00680935" w:rsidRPr="00445A98" w:rsidRDefault="00737E57" w:rsidP="007B69BE">
      <w:pPr>
        <w:numPr>
          <w:ilvl w:val="0"/>
          <w:numId w:val="90"/>
        </w:numPr>
        <w:spacing w:after="120"/>
        <w:jc w:val="both"/>
        <w:rPr>
          <w:rFonts w:ascii="Tahoma" w:hAnsi="Tahoma" w:cs="Tahoma"/>
          <w:sz w:val="18"/>
          <w:szCs w:val="18"/>
        </w:rPr>
      </w:pPr>
      <w:r w:rsidRPr="00445A98">
        <w:rPr>
          <w:rFonts w:ascii="Tahoma" w:hAnsi="Tahoma" w:cs="Tahoma"/>
          <w:sz w:val="18"/>
          <w:szCs w:val="18"/>
        </w:rPr>
        <w:t>Potwierdzamy spełnianie wymaganego warunku, aby dostarczony towar miał, co najmniej roczny okres ważności od dnia dostawy do USK Nr 1 im. N. Barlickiego.</w:t>
      </w:r>
    </w:p>
    <w:p w14:paraId="63A4F6B7" w14:textId="77777777" w:rsidR="00841D8E" w:rsidRPr="005F140B" w:rsidRDefault="00841D8E" w:rsidP="007B69BE">
      <w:pPr>
        <w:numPr>
          <w:ilvl w:val="0"/>
          <w:numId w:val="90"/>
        </w:numPr>
        <w:jc w:val="both"/>
        <w:rPr>
          <w:rFonts w:ascii="Tahoma" w:hAnsi="Tahoma" w:cs="Tahoma"/>
          <w:sz w:val="18"/>
          <w:szCs w:val="18"/>
        </w:rPr>
      </w:pPr>
      <w:r w:rsidRPr="005F140B">
        <w:rPr>
          <w:rFonts w:ascii="Tahoma" w:hAnsi="Tahoma" w:cs="Tahoma"/>
          <w:sz w:val="18"/>
          <w:szCs w:val="18"/>
        </w:rPr>
        <w:t xml:space="preserve">Przystępując jako Wykonawca do udziału w postępowaniu o udzielenie zamówienia publicznego na </w:t>
      </w:r>
      <w:r w:rsidRPr="005F140B">
        <w:rPr>
          <w:rFonts w:ascii="Tahoma" w:hAnsi="Tahoma" w:cs="Tahoma"/>
          <w:b/>
          <w:bCs/>
          <w:sz w:val="18"/>
          <w:szCs w:val="18"/>
        </w:rPr>
        <w:t xml:space="preserve">dostawy </w:t>
      </w:r>
      <w:r w:rsidR="005F140B" w:rsidRPr="005F140B">
        <w:rPr>
          <w:rFonts w:ascii="Tahoma" w:hAnsi="Tahoma" w:cs="Tahoma"/>
          <w:b/>
          <w:bCs/>
          <w:sz w:val="18"/>
          <w:szCs w:val="18"/>
        </w:rPr>
        <w:t>pościeli jednorazowej, folii jednorazowej, poduszek wielorazowych oraz butów wielorazowych</w:t>
      </w:r>
      <w:r w:rsidRPr="005F140B">
        <w:rPr>
          <w:rFonts w:ascii="Tahoma" w:hAnsi="Tahoma" w:cs="Tahoma"/>
          <w:b/>
          <w:sz w:val="18"/>
          <w:szCs w:val="18"/>
        </w:rPr>
        <w:t xml:space="preserve"> </w:t>
      </w:r>
      <w:r w:rsidRPr="005F140B">
        <w:rPr>
          <w:rFonts w:ascii="Tahoma" w:hAnsi="Tahoma" w:cs="Tahoma"/>
          <w:sz w:val="18"/>
          <w:szCs w:val="18"/>
        </w:rPr>
        <w:t xml:space="preserve">niniejszym oświadczamy, że oferowane przez nas towary spełniają wszystkie wymagane warunki określone w załączniku 2 do SWZ oraz w ewentualnych modyfikacjach, </w:t>
      </w:r>
      <w:proofErr w:type="spellStart"/>
      <w:r w:rsidRPr="005F140B">
        <w:rPr>
          <w:rFonts w:ascii="Tahoma" w:hAnsi="Tahoma" w:cs="Tahoma"/>
          <w:sz w:val="18"/>
          <w:szCs w:val="18"/>
        </w:rPr>
        <w:t>dopuszczeniach</w:t>
      </w:r>
      <w:proofErr w:type="spellEnd"/>
      <w:r w:rsidRPr="005F140B">
        <w:rPr>
          <w:rFonts w:ascii="Tahoma" w:hAnsi="Tahoma" w:cs="Tahoma"/>
          <w:sz w:val="18"/>
          <w:szCs w:val="18"/>
        </w:rPr>
        <w:t>.</w:t>
      </w:r>
    </w:p>
    <w:p w14:paraId="4A99ABBD" w14:textId="77777777" w:rsidR="003C4688" w:rsidRPr="00445A98" w:rsidRDefault="003C4688" w:rsidP="003C4688">
      <w:pPr>
        <w:ind w:left="360"/>
        <w:jc w:val="both"/>
        <w:rPr>
          <w:rFonts w:ascii="Tahoma" w:hAnsi="Tahoma" w:cs="Tahoma"/>
          <w:sz w:val="18"/>
          <w:szCs w:val="18"/>
        </w:rPr>
      </w:pPr>
    </w:p>
    <w:p w14:paraId="045E42A9" w14:textId="77777777" w:rsidR="003C4688" w:rsidRPr="00445A98" w:rsidRDefault="003C4688" w:rsidP="007B69BE">
      <w:pPr>
        <w:numPr>
          <w:ilvl w:val="0"/>
          <w:numId w:val="90"/>
        </w:numPr>
        <w:jc w:val="both"/>
        <w:rPr>
          <w:rFonts w:ascii="Tahoma" w:hAnsi="Tahoma" w:cs="Tahoma"/>
          <w:sz w:val="18"/>
          <w:szCs w:val="18"/>
        </w:rPr>
      </w:pPr>
      <w:r w:rsidRPr="00445A98">
        <w:rPr>
          <w:rFonts w:ascii="Tahoma" w:hAnsi="Tahoma" w:cs="Tahoma"/>
          <w:sz w:val="18"/>
          <w:szCs w:val="18"/>
        </w:rPr>
        <w:t>Oświadczamy, że zapoznaliśmy się ze specyfikacją warunków zamówienia, wyjaśnieniami, zmianami SWZ oraz z załączonymi Projektowanymi postanowieniami umowy w sprawie zamówienia publicznego, które zostaną wprowadzone do treści tej umowy (Wzór umowy) i nie wnosimy do nich zastrzeżeń oraz zdobyliśmy konieczne informacje do przygotowania oferty.</w:t>
      </w:r>
    </w:p>
    <w:p w14:paraId="2F300E6F" w14:textId="77777777" w:rsidR="003C4688" w:rsidRPr="00445A98" w:rsidRDefault="003C4688" w:rsidP="003C4688">
      <w:pPr>
        <w:jc w:val="both"/>
        <w:rPr>
          <w:rFonts w:ascii="Tahoma" w:hAnsi="Tahoma" w:cs="Tahoma"/>
          <w:sz w:val="18"/>
          <w:szCs w:val="18"/>
        </w:rPr>
      </w:pPr>
    </w:p>
    <w:p w14:paraId="61A68546" w14:textId="77777777" w:rsidR="003C4688" w:rsidRPr="00445A98" w:rsidRDefault="003C4688" w:rsidP="007B69BE">
      <w:pPr>
        <w:numPr>
          <w:ilvl w:val="0"/>
          <w:numId w:val="90"/>
        </w:numPr>
        <w:jc w:val="both"/>
        <w:rPr>
          <w:rFonts w:ascii="Tahoma" w:hAnsi="Tahoma" w:cs="Tahoma"/>
          <w:sz w:val="18"/>
          <w:szCs w:val="18"/>
        </w:rPr>
      </w:pPr>
      <w:r w:rsidRPr="00445A98">
        <w:rPr>
          <w:rFonts w:ascii="Tahoma" w:hAnsi="Tahoma" w:cs="Tahoma"/>
          <w:sz w:val="18"/>
          <w:szCs w:val="18"/>
        </w:rPr>
        <w:t>Oświadczamy, że Projektowane postanowienia umowy w sprawie zamówienia publicznego, które zostaną wprowadzone do treści tej umowy (Wzór umowy), stanowiące załącznik Nr 4 do specyfikacji, zostały przez nas zaakceptowane w całości i bez zastrzeżeń i zobowiązujemy się w przypadku wyboru naszej oferty do zawarcia  umowy na zaproponowanych warunkach.</w:t>
      </w:r>
    </w:p>
    <w:p w14:paraId="4C53BD2C" w14:textId="77777777" w:rsidR="003C4688" w:rsidRPr="00445A98" w:rsidRDefault="003C4688" w:rsidP="003C4688">
      <w:pPr>
        <w:jc w:val="both"/>
        <w:rPr>
          <w:rFonts w:ascii="Tahoma" w:hAnsi="Tahoma" w:cs="Tahoma"/>
          <w:sz w:val="18"/>
          <w:szCs w:val="18"/>
        </w:rPr>
      </w:pPr>
    </w:p>
    <w:p w14:paraId="438D2CA8" w14:textId="77777777" w:rsidR="003C4688" w:rsidRPr="00445A98" w:rsidRDefault="003C4688" w:rsidP="007B69BE">
      <w:pPr>
        <w:numPr>
          <w:ilvl w:val="0"/>
          <w:numId w:val="90"/>
        </w:numPr>
        <w:jc w:val="both"/>
        <w:rPr>
          <w:rFonts w:ascii="Tahoma" w:hAnsi="Tahoma" w:cs="Tahoma"/>
          <w:sz w:val="18"/>
          <w:szCs w:val="18"/>
        </w:rPr>
      </w:pPr>
      <w:r w:rsidRPr="00445A98">
        <w:rPr>
          <w:rFonts w:ascii="Tahoma" w:hAnsi="Tahoma" w:cs="Tahoma"/>
          <w:sz w:val="18"/>
          <w:szCs w:val="18"/>
        </w:rPr>
        <w:t>Oświadczamy, że uważamy się za związanych niniejszą ofertą przez czas wskazany w specyfikacji warunków zamówienia.</w:t>
      </w:r>
    </w:p>
    <w:p w14:paraId="19F7038C" w14:textId="77777777" w:rsidR="00680935" w:rsidRPr="00445A98" w:rsidRDefault="00680935" w:rsidP="00680935">
      <w:pPr>
        <w:jc w:val="both"/>
        <w:rPr>
          <w:rFonts w:ascii="Tahoma" w:hAnsi="Tahoma" w:cs="Tahoma"/>
          <w:sz w:val="20"/>
          <w:szCs w:val="20"/>
        </w:rPr>
      </w:pPr>
    </w:p>
    <w:p w14:paraId="344FD585" w14:textId="77777777" w:rsidR="008121BC" w:rsidRPr="00445A98" w:rsidRDefault="008121BC" w:rsidP="007B69BE">
      <w:pPr>
        <w:numPr>
          <w:ilvl w:val="0"/>
          <w:numId w:val="90"/>
        </w:numPr>
        <w:jc w:val="both"/>
        <w:rPr>
          <w:rFonts w:ascii="Tahoma" w:hAnsi="Tahoma" w:cs="Tahoma"/>
          <w:sz w:val="18"/>
          <w:szCs w:val="18"/>
        </w:rPr>
      </w:pPr>
      <w:r w:rsidRPr="00445A98">
        <w:rPr>
          <w:rFonts w:ascii="Tahoma" w:hAnsi="Tahoma" w:cs="Tahoma"/>
          <w:sz w:val="18"/>
          <w:szCs w:val="18"/>
        </w:rPr>
        <w:t xml:space="preserve">Niniejszym informujemy, że informacje składające się na ofertę, zawarte  w pliku pod nazwą ………………………… stanowią </w:t>
      </w:r>
      <w:r w:rsidRPr="00445A98">
        <w:rPr>
          <w:rFonts w:ascii="Tahoma" w:hAnsi="Tahoma" w:cs="Tahoma"/>
          <w:b/>
          <w:bCs/>
          <w:sz w:val="18"/>
          <w:szCs w:val="18"/>
        </w:rPr>
        <w:t>tajemnicę przedsiębiorstwa</w:t>
      </w:r>
      <w:r w:rsidRPr="00445A98">
        <w:rPr>
          <w:rFonts w:ascii="Tahoma" w:hAnsi="Tahoma" w:cs="Tahoma"/>
          <w:sz w:val="18"/>
          <w:szCs w:val="18"/>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 </w:t>
      </w:r>
    </w:p>
    <w:p w14:paraId="75BF29FA" w14:textId="77777777" w:rsidR="00680935" w:rsidRPr="00445A98" w:rsidRDefault="00680935" w:rsidP="00335BF9">
      <w:pPr>
        <w:ind w:left="357"/>
        <w:jc w:val="both"/>
        <w:rPr>
          <w:rFonts w:ascii="Tahoma" w:hAnsi="Tahoma" w:cs="Tahoma"/>
          <w:sz w:val="20"/>
          <w:szCs w:val="20"/>
        </w:rPr>
      </w:pPr>
    </w:p>
    <w:p w14:paraId="41BA53C8" w14:textId="77777777" w:rsidR="008121BC" w:rsidRPr="00445A98" w:rsidRDefault="008121BC" w:rsidP="007B69BE">
      <w:pPr>
        <w:numPr>
          <w:ilvl w:val="0"/>
          <w:numId w:val="90"/>
        </w:numPr>
        <w:jc w:val="both"/>
        <w:rPr>
          <w:rFonts w:ascii="Tahoma" w:hAnsi="Tahoma" w:cs="Tahoma"/>
          <w:sz w:val="18"/>
          <w:szCs w:val="18"/>
        </w:rPr>
      </w:pPr>
      <w:r w:rsidRPr="00445A98">
        <w:rPr>
          <w:rFonts w:ascii="Tahoma" w:hAnsi="Tahoma" w:cs="Tahoma"/>
          <w:sz w:val="18"/>
          <w:szCs w:val="18"/>
        </w:rPr>
        <w:t>Niniejszym, zgodnie z art. 225 ust. 1 i 2 ustawy Prawo zamówień publicznych, informujemy, że dostawa towaru, oferowana w ramach przedmiotowego postępowania o udzielenie zamówienia publicznego</w:t>
      </w:r>
    </w:p>
    <w:p w14:paraId="242CF228"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b/>
          <w:sz w:val="18"/>
          <w:szCs w:val="18"/>
        </w:rPr>
        <w:t>prowadzi</w:t>
      </w:r>
      <w:r w:rsidRPr="00445A98">
        <w:rPr>
          <w:rFonts w:ascii="Tahoma" w:eastAsia="Tahoma,Bold" w:hAnsi="Tahoma" w:cs="Tahoma"/>
          <w:b/>
          <w:bCs/>
          <w:sz w:val="18"/>
          <w:szCs w:val="18"/>
        </w:rPr>
        <w:t xml:space="preserve">* </w:t>
      </w:r>
      <w:r w:rsidRPr="00445A98">
        <w:rPr>
          <w:rFonts w:ascii="Tahoma" w:hAnsi="Tahoma" w:cs="Tahoma"/>
          <w:b/>
          <w:sz w:val="18"/>
          <w:szCs w:val="18"/>
        </w:rPr>
        <w:t>/ nie prowadzi</w:t>
      </w:r>
      <w:r w:rsidRPr="00445A98">
        <w:rPr>
          <w:rFonts w:ascii="Tahoma" w:eastAsia="Tahoma,Bold" w:hAnsi="Tahoma" w:cs="Tahoma"/>
          <w:b/>
          <w:bCs/>
          <w:sz w:val="18"/>
          <w:szCs w:val="18"/>
        </w:rPr>
        <w:t xml:space="preserve">* </w:t>
      </w:r>
      <w:r w:rsidRPr="00445A98">
        <w:rPr>
          <w:rFonts w:ascii="Tahoma" w:hAnsi="Tahoma" w:cs="Tahoma"/>
          <w:sz w:val="18"/>
          <w:szCs w:val="18"/>
        </w:rPr>
        <w:t>w przypadku wyboru naszej oferty, do powstania u Zamawiającego obowiązku</w:t>
      </w:r>
    </w:p>
    <w:p w14:paraId="6B529B7B"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xml:space="preserve">podatkowego, zgodnie z przepisami ustawy o podatku od towaru i usług. </w:t>
      </w:r>
      <w:r w:rsidRPr="00445A98">
        <w:rPr>
          <w:rFonts w:ascii="Tahoma" w:hAnsi="Tahoma" w:cs="Tahoma"/>
          <w:i/>
          <w:sz w:val="18"/>
          <w:szCs w:val="18"/>
        </w:rPr>
        <w:t>* niepotrzebne skreślić</w:t>
      </w:r>
    </w:p>
    <w:p w14:paraId="5B23AB4D"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Dostawa niżej wymienionych towarów, oferowanych w ramach niniejszego postępowania przetargowego prowadzi w przypadku wyboru naszej oferty, do powstania u Zamawiającego obowiązku podatkowego: *</w:t>
      </w:r>
    </w:p>
    <w:p w14:paraId="026F9F4A"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 ......................................................................................................................................................</w:t>
      </w:r>
    </w:p>
    <w:p w14:paraId="0F3E8618"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6CAB00A3"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77446DB7" w14:textId="77777777" w:rsidR="008121BC" w:rsidRPr="00445A98" w:rsidRDefault="008121BC" w:rsidP="008121BC">
      <w:pPr>
        <w:tabs>
          <w:tab w:val="left" w:pos="-1080"/>
        </w:tabs>
        <w:overflowPunct w:val="0"/>
        <w:autoSpaceDE w:val="0"/>
        <w:autoSpaceDN w:val="0"/>
        <w:adjustRightInd w:val="0"/>
        <w:ind w:left="360"/>
        <w:jc w:val="both"/>
        <w:textAlignment w:val="baseline"/>
        <w:rPr>
          <w:rFonts w:ascii="Tahoma" w:hAnsi="Tahoma" w:cs="Tahoma"/>
          <w:i/>
          <w:iCs/>
          <w:sz w:val="14"/>
          <w:szCs w:val="14"/>
        </w:rPr>
      </w:pPr>
      <w:r w:rsidRPr="00445A98">
        <w:rPr>
          <w:rFonts w:ascii="Tahoma" w:hAnsi="Tahoma" w:cs="Tahoma"/>
          <w:i/>
          <w:iCs/>
          <w:sz w:val="14"/>
          <w:szCs w:val="14"/>
        </w:rPr>
        <w:t>* (należy podać nazwę (rodzaj) towaru,   wskazać ich wartość bez kwoty podatku oraz stawkę podatku VAT).</w:t>
      </w:r>
    </w:p>
    <w:p w14:paraId="1731F31A" w14:textId="77777777" w:rsidR="008121BC" w:rsidRPr="00445A98" w:rsidRDefault="008121BC" w:rsidP="008121BC">
      <w:pPr>
        <w:ind w:left="360"/>
        <w:jc w:val="both"/>
        <w:rPr>
          <w:rFonts w:ascii="Tahoma" w:hAnsi="Tahoma" w:cs="Tahoma"/>
          <w:i/>
          <w:iCs/>
          <w:sz w:val="14"/>
          <w:szCs w:val="14"/>
        </w:rPr>
      </w:pPr>
      <w:r w:rsidRPr="00445A98">
        <w:rPr>
          <w:rFonts w:ascii="Tahoma" w:hAnsi="Tahoma" w:cs="Tahoma"/>
          <w:i/>
          <w:iCs/>
          <w:sz w:val="14"/>
          <w:szCs w:val="14"/>
        </w:rPr>
        <w:t>**W przypadku nie podania / nie wpisania informacji, Zamawiający przyjmuje, że wybór oferty Wykonawcy nie będzie prowadzić do powstania u Zamawiającego obowiązku podatkowego, zgodnie z przepisami ustawy o podatku od towaru i usług.</w:t>
      </w:r>
    </w:p>
    <w:p w14:paraId="7247FC64" w14:textId="77777777" w:rsidR="008121BC" w:rsidRPr="00445A98" w:rsidRDefault="008121BC" w:rsidP="008121BC">
      <w:pPr>
        <w:ind w:left="360"/>
        <w:jc w:val="both"/>
        <w:rPr>
          <w:rFonts w:ascii="Tahoma" w:hAnsi="Tahoma" w:cs="Tahoma"/>
          <w:sz w:val="18"/>
          <w:szCs w:val="18"/>
        </w:rPr>
      </w:pPr>
    </w:p>
    <w:p w14:paraId="4EAA8143" w14:textId="77777777" w:rsidR="00AA4AFD" w:rsidRPr="00445A98" w:rsidRDefault="00AA4AFD" w:rsidP="007B69BE">
      <w:pPr>
        <w:numPr>
          <w:ilvl w:val="0"/>
          <w:numId w:val="90"/>
        </w:numPr>
        <w:jc w:val="both"/>
        <w:rPr>
          <w:rFonts w:ascii="Tahoma" w:hAnsi="Tahoma" w:cs="Tahoma"/>
          <w:sz w:val="18"/>
          <w:szCs w:val="18"/>
        </w:rPr>
      </w:pPr>
      <w:r w:rsidRPr="00445A98">
        <w:rPr>
          <w:rFonts w:ascii="Tahoma" w:hAnsi="Tahoma" w:cs="Tahoma"/>
          <w:sz w:val="18"/>
          <w:szCs w:val="18"/>
        </w:rPr>
        <w:t xml:space="preserve">Dostawy wykonamy </w:t>
      </w:r>
      <w:r w:rsidRPr="00445A98">
        <w:rPr>
          <w:rFonts w:ascii="Tahoma" w:hAnsi="Tahoma" w:cs="Tahoma"/>
          <w:b/>
          <w:sz w:val="18"/>
          <w:szCs w:val="18"/>
        </w:rPr>
        <w:t>sami / przy udziale podwykonawcy</w:t>
      </w:r>
      <w:r w:rsidRPr="00445A98">
        <w:rPr>
          <w:rFonts w:ascii="Tahoma" w:hAnsi="Tahoma" w:cs="Tahoma"/>
          <w:sz w:val="18"/>
          <w:szCs w:val="18"/>
        </w:rPr>
        <w:t xml:space="preserve">*. Podwykonawca zrealizuje następującą część zamówienia na dostawę:** ...................................................................................................................... </w:t>
      </w:r>
    </w:p>
    <w:p w14:paraId="7E2DC7C5" w14:textId="77777777" w:rsidR="00AA4AFD" w:rsidRPr="00445A98" w:rsidRDefault="00AA4AFD" w:rsidP="00AA4AFD">
      <w:pPr>
        <w:ind w:firstLine="360"/>
        <w:jc w:val="both"/>
        <w:rPr>
          <w:rFonts w:ascii="Tahoma" w:hAnsi="Tahoma" w:cs="Tahoma"/>
          <w:sz w:val="18"/>
          <w:szCs w:val="18"/>
        </w:rPr>
      </w:pPr>
      <w:r w:rsidRPr="00445A98">
        <w:rPr>
          <w:rFonts w:ascii="Tahoma" w:hAnsi="Tahoma" w:cs="Tahoma"/>
          <w:sz w:val="18"/>
          <w:szCs w:val="18"/>
        </w:rPr>
        <w:t>Nazwy podwykonawców, jeżeli są już znani: ………………………………………………………………………………………………</w:t>
      </w:r>
    </w:p>
    <w:p w14:paraId="3D55C801" w14:textId="77777777" w:rsidR="00AA4AFD" w:rsidRPr="00445A98" w:rsidRDefault="00AA4AFD" w:rsidP="00AA4AFD">
      <w:pPr>
        <w:ind w:firstLine="360"/>
        <w:jc w:val="both"/>
        <w:rPr>
          <w:rFonts w:ascii="Tahoma" w:hAnsi="Tahoma" w:cs="Tahoma"/>
          <w:sz w:val="14"/>
          <w:szCs w:val="14"/>
        </w:rPr>
      </w:pPr>
      <w:r w:rsidRPr="00445A98">
        <w:rPr>
          <w:rFonts w:ascii="Tahoma" w:hAnsi="Tahoma" w:cs="Tahoma"/>
          <w:sz w:val="14"/>
          <w:szCs w:val="14"/>
        </w:rPr>
        <w:t>*</w:t>
      </w:r>
      <w:r w:rsidRPr="00445A98">
        <w:rPr>
          <w:rFonts w:ascii="Tahoma" w:hAnsi="Tahoma" w:cs="Tahoma"/>
          <w:i/>
          <w:iCs/>
          <w:sz w:val="14"/>
          <w:szCs w:val="14"/>
        </w:rPr>
        <w:t>niepotrzebne skreślić.</w:t>
      </w:r>
      <w:r w:rsidRPr="00445A98">
        <w:rPr>
          <w:rFonts w:ascii="Tahoma" w:hAnsi="Tahoma" w:cs="Tahoma"/>
          <w:sz w:val="14"/>
          <w:szCs w:val="14"/>
        </w:rPr>
        <w:t xml:space="preserve"> </w:t>
      </w:r>
    </w:p>
    <w:p w14:paraId="1EE69686" w14:textId="77777777" w:rsidR="00AA4AFD" w:rsidRPr="00445A98" w:rsidRDefault="00AA4AFD" w:rsidP="00AA4AFD">
      <w:pPr>
        <w:ind w:left="360"/>
        <w:jc w:val="both"/>
        <w:rPr>
          <w:rFonts w:ascii="Tahoma" w:hAnsi="Tahoma" w:cs="Tahoma"/>
          <w:sz w:val="14"/>
          <w:szCs w:val="14"/>
        </w:rPr>
      </w:pPr>
      <w:r w:rsidRPr="00445A98">
        <w:rPr>
          <w:rFonts w:ascii="Tahoma" w:hAnsi="Tahoma" w:cs="Tahoma"/>
          <w:sz w:val="14"/>
          <w:szCs w:val="14"/>
        </w:rPr>
        <w:t xml:space="preserve">** </w:t>
      </w:r>
      <w:r w:rsidRPr="00445A98">
        <w:rPr>
          <w:rFonts w:ascii="Tahoma" w:hAnsi="Tahoma" w:cs="Tahoma"/>
          <w:i/>
          <w:sz w:val="14"/>
          <w:szCs w:val="14"/>
        </w:rPr>
        <w:t>W przypadku niewpisania części zamówienia, którą zrealizuje Podwykonawca, Zamawiający przyjmuje, że Wykonawca wykona zamówienie sam</w:t>
      </w:r>
    </w:p>
    <w:p w14:paraId="0F294316" w14:textId="77777777" w:rsidR="00680935" w:rsidRPr="00445A98" w:rsidRDefault="00680935" w:rsidP="00680935">
      <w:pPr>
        <w:rPr>
          <w:rFonts w:ascii="Tahoma" w:hAnsi="Tahoma" w:cs="Tahoma"/>
          <w:sz w:val="20"/>
          <w:szCs w:val="20"/>
        </w:rPr>
      </w:pPr>
    </w:p>
    <w:p w14:paraId="3CFF6382" w14:textId="77777777" w:rsidR="00AA4AFD" w:rsidRPr="00445A98" w:rsidRDefault="00AA4AFD" w:rsidP="007B69BE">
      <w:pPr>
        <w:numPr>
          <w:ilvl w:val="0"/>
          <w:numId w:val="90"/>
        </w:numPr>
        <w:jc w:val="both"/>
        <w:rPr>
          <w:rFonts w:ascii="Tahoma" w:hAnsi="Tahoma" w:cs="Tahoma"/>
          <w:sz w:val="18"/>
          <w:szCs w:val="18"/>
        </w:rPr>
      </w:pPr>
      <w:r w:rsidRPr="00445A98">
        <w:rPr>
          <w:rFonts w:ascii="Tahoma" w:hAnsi="Tahoma" w:cs="Tahoma"/>
          <w:sz w:val="18"/>
          <w:szCs w:val="18"/>
        </w:rPr>
        <w:t>Zamówienie zrealizujemy (odpowiednie wypełnić):</w:t>
      </w:r>
    </w:p>
    <w:p w14:paraId="2C9934C4"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a) </w:t>
      </w:r>
      <w:r w:rsidRPr="00445A98">
        <w:rPr>
          <w:rFonts w:ascii="Tahoma" w:hAnsi="Tahoma" w:cs="Tahoma"/>
          <w:b/>
          <w:sz w:val="18"/>
          <w:szCs w:val="18"/>
        </w:rPr>
        <w:t>sami</w:t>
      </w:r>
      <w:r w:rsidRPr="00445A98">
        <w:rPr>
          <w:rFonts w:ascii="Tahoma" w:hAnsi="Tahoma" w:cs="Tahoma"/>
          <w:sz w:val="18"/>
          <w:szCs w:val="18"/>
        </w:rPr>
        <w:t xml:space="preserve"> …………………………………………………………………………………………………………………………………….…</w:t>
      </w:r>
    </w:p>
    <w:p w14:paraId="0C8A0212"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b) </w:t>
      </w:r>
      <w:r w:rsidRPr="00445A98">
        <w:rPr>
          <w:rFonts w:ascii="Tahoma" w:hAnsi="Tahoma" w:cs="Tahoma"/>
          <w:b/>
          <w:sz w:val="18"/>
          <w:szCs w:val="18"/>
        </w:rPr>
        <w:t>w konsorcjum z</w:t>
      </w:r>
      <w:r w:rsidRPr="00445A98">
        <w:rPr>
          <w:rFonts w:ascii="Tahoma" w:hAnsi="Tahoma" w:cs="Tahoma"/>
          <w:sz w:val="18"/>
          <w:szCs w:val="18"/>
        </w:rPr>
        <w:t>:</w:t>
      </w:r>
    </w:p>
    <w:p w14:paraId="257E2F3A"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w:t>
      </w:r>
    </w:p>
    <w:p w14:paraId="74E690DE" w14:textId="77777777" w:rsidR="00680935" w:rsidRPr="00445A98"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p>
    <w:p w14:paraId="4C509BD2" w14:textId="77777777" w:rsidR="00AA4AFD" w:rsidRPr="00445A98" w:rsidRDefault="00AA4AFD" w:rsidP="007B69BE">
      <w:pPr>
        <w:numPr>
          <w:ilvl w:val="0"/>
          <w:numId w:val="90"/>
        </w:numPr>
        <w:jc w:val="both"/>
        <w:rPr>
          <w:rFonts w:ascii="Tahoma" w:hAnsi="Tahoma" w:cs="Tahoma"/>
          <w:sz w:val="18"/>
          <w:szCs w:val="18"/>
        </w:rPr>
      </w:pPr>
      <w:r w:rsidRPr="00445A98">
        <w:rPr>
          <w:rFonts w:ascii="Tahoma" w:hAnsi="Tahoma" w:cs="Tahoma"/>
          <w:sz w:val="18"/>
          <w:szCs w:val="18"/>
        </w:rPr>
        <w:t xml:space="preserve">(Wypełniają jedynie przedsiębiorcy składający ofertę jako </w:t>
      </w:r>
      <w:r w:rsidRPr="00445A98">
        <w:rPr>
          <w:rFonts w:ascii="Tahoma" w:hAnsi="Tahoma" w:cs="Tahoma"/>
          <w:b/>
          <w:sz w:val="18"/>
          <w:szCs w:val="18"/>
        </w:rPr>
        <w:t>konsorcjum</w:t>
      </w:r>
      <w:r w:rsidRPr="00445A98">
        <w:rPr>
          <w:rFonts w:ascii="Tahoma" w:hAnsi="Tahoma" w:cs="Tahoma"/>
          <w:sz w:val="18"/>
          <w:szCs w:val="18"/>
        </w:rPr>
        <w:t>). Oświadczamy, że sposób reprezentacji konsorcjum dla potrzeb niniejszego zamówienia jest następujący:</w:t>
      </w:r>
    </w:p>
    <w:p w14:paraId="4B7694D7" w14:textId="77777777" w:rsidR="00AA4AFD" w:rsidRPr="00445A98" w:rsidRDefault="00AA4AFD" w:rsidP="00AA4AFD">
      <w:pPr>
        <w:ind w:left="360"/>
        <w:jc w:val="both"/>
        <w:rPr>
          <w:rFonts w:ascii="Tahoma" w:hAnsi="Tahoma" w:cs="Tahoma"/>
          <w:sz w:val="18"/>
          <w:szCs w:val="18"/>
        </w:rPr>
      </w:pPr>
      <w:r w:rsidRPr="00445A98">
        <w:rPr>
          <w:rFonts w:ascii="Tahoma" w:hAnsi="Tahoma" w:cs="Tahoma"/>
          <w:sz w:val="18"/>
          <w:szCs w:val="18"/>
        </w:rPr>
        <w:t>…………………………………………………………………………………………………………………………………………………..………………………………………………………………………………………………………………………………………………………………………..</w:t>
      </w:r>
    </w:p>
    <w:p w14:paraId="1F38D5DF" w14:textId="77777777" w:rsidR="00AA4AFD" w:rsidRPr="00445A98" w:rsidRDefault="00AA4AFD" w:rsidP="00AA4AFD">
      <w:pPr>
        <w:ind w:left="360"/>
        <w:jc w:val="both"/>
        <w:rPr>
          <w:rFonts w:ascii="Tahoma" w:hAnsi="Tahoma" w:cs="Tahoma"/>
          <w:sz w:val="18"/>
          <w:szCs w:val="18"/>
        </w:rPr>
      </w:pPr>
    </w:p>
    <w:p w14:paraId="627196B7" w14:textId="77777777" w:rsidR="00AA4AFD" w:rsidRPr="00445A98" w:rsidRDefault="00AA4AFD" w:rsidP="007B69BE">
      <w:pPr>
        <w:numPr>
          <w:ilvl w:val="0"/>
          <w:numId w:val="90"/>
        </w:numPr>
        <w:jc w:val="both"/>
        <w:rPr>
          <w:rFonts w:ascii="Tahoma" w:hAnsi="Tahoma" w:cs="Tahoma"/>
          <w:b/>
          <w:sz w:val="18"/>
          <w:szCs w:val="18"/>
          <w:u w:val="single"/>
        </w:rPr>
      </w:pPr>
      <w:r w:rsidRPr="00445A98">
        <w:rPr>
          <w:rFonts w:ascii="Tahoma" w:hAnsi="Tahoma" w:cs="Tahoma"/>
          <w:b/>
          <w:sz w:val="18"/>
          <w:szCs w:val="18"/>
          <w:u w:val="single"/>
        </w:rPr>
        <w:t>OŚWIADCZENIE WYKONAWCY W ZAKRESIE WYPEŁNIENIA OBOWIĄZKÓW INFORMACYJNYCH PRZEWIDZIANYCH W ART. 13 LUB ART. 14 RODO</w:t>
      </w:r>
    </w:p>
    <w:p w14:paraId="3AAFC7FE" w14:textId="77777777" w:rsidR="00AA4AFD" w:rsidRPr="00445A98" w:rsidRDefault="00AA4AFD" w:rsidP="00AA4AFD">
      <w:pPr>
        <w:pStyle w:val="NormalnyWeb"/>
        <w:spacing w:before="0" w:beforeAutospacing="0" w:after="0" w:afterAutospacing="0"/>
        <w:ind w:left="284"/>
        <w:rPr>
          <w:rFonts w:ascii="Tahoma" w:hAnsi="Tahoma" w:cs="Tahoma"/>
          <w:sz w:val="18"/>
          <w:szCs w:val="18"/>
        </w:rPr>
      </w:pPr>
      <w:r w:rsidRPr="00445A98">
        <w:rPr>
          <w:rFonts w:ascii="Tahoma" w:hAnsi="Tahoma" w:cs="Tahoma"/>
          <w:sz w:val="18"/>
          <w:szCs w:val="18"/>
        </w:rPr>
        <w:t>Oświadczam, że wypełniłem obowiązki informacyjne przewidziane w art. 13 lub art. 14 RODO</w:t>
      </w:r>
      <w:r w:rsidRPr="00445A98">
        <w:rPr>
          <w:rFonts w:ascii="Tahoma" w:hAnsi="Tahoma" w:cs="Tahoma"/>
          <w:sz w:val="18"/>
          <w:szCs w:val="18"/>
          <w:vertAlign w:val="superscript"/>
        </w:rPr>
        <w:t>1)</w:t>
      </w:r>
      <w:r w:rsidRPr="00445A98">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445A98">
        <w:rPr>
          <w:rFonts w:ascii="Tahoma" w:hAnsi="Tahoma" w:cs="Tahoma"/>
          <w:b/>
          <w:sz w:val="18"/>
          <w:szCs w:val="18"/>
        </w:rPr>
        <w:t>DOTYCZY / NIE DOTYCZY</w:t>
      </w:r>
      <w:r w:rsidRPr="00445A98">
        <w:rPr>
          <w:rFonts w:ascii="Tahoma" w:hAnsi="Tahoma" w:cs="Tahoma"/>
          <w:sz w:val="18"/>
          <w:szCs w:val="18"/>
        </w:rPr>
        <w:t>*</w:t>
      </w:r>
    </w:p>
    <w:p w14:paraId="04982921" w14:textId="77777777" w:rsidR="00AA4AFD" w:rsidRPr="00445A98" w:rsidRDefault="00AA4AFD" w:rsidP="00AA4AFD">
      <w:pPr>
        <w:pStyle w:val="Tekstprzypisudolnego"/>
        <w:ind w:left="284"/>
        <w:jc w:val="both"/>
        <w:rPr>
          <w:rFonts w:ascii="Tahoma" w:hAnsi="Tahoma" w:cs="Tahoma"/>
          <w:sz w:val="18"/>
          <w:szCs w:val="18"/>
          <w:vertAlign w:val="superscript"/>
        </w:rPr>
      </w:pPr>
    </w:p>
    <w:p w14:paraId="5C6E7FE6" w14:textId="77777777" w:rsidR="00AA4AFD" w:rsidRPr="00445A98" w:rsidRDefault="00AA4AFD" w:rsidP="00AA4AFD">
      <w:pPr>
        <w:pStyle w:val="Tekstprzypisudolnego"/>
        <w:ind w:left="284"/>
        <w:jc w:val="both"/>
        <w:rPr>
          <w:rFonts w:ascii="Tahoma" w:hAnsi="Tahoma" w:cs="Tahoma"/>
          <w:sz w:val="18"/>
          <w:szCs w:val="18"/>
        </w:rPr>
      </w:pPr>
      <w:r w:rsidRPr="00445A98">
        <w:rPr>
          <w:rFonts w:ascii="Tahoma" w:hAnsi="Tahoma" w:cs="Tahoma"/>
          <w:sz w:val="18"/>
          <w:szCs w:val="18"/>
          <w:vertAlign w:val="superscript"/>
        </w:rPr>
        <w:t xml:space="preserve">1) </w:t>
      </w:r>
      <w:r w:rsidRPr="00445A98">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2D7B24" w14:textId="77777777" w:rsidR="00AA4AFD" w:rsidRPr="00445A98" w:rsidRDefault="00AA4AFD" w:rsidP="00AA4AFD">
      <w:pPr>
        <w:pStyle w:val="Tekstprzypisudolnego"/>
        <w:ind w:left="284"/>
        <w:jc w:val="both"/>
        <w:rPr>
          <w:rFonts w:ascii="Tahoma" w:hAnsi="Tahoma" w:cs="Tahoma"/>
          <w:sz w:val="18"/>
          <w:szCs w:val="18"/>
        </w:rPr>
      </w:pPr>
    </w:p>
    <w:p w14:paraId="69D9CCB9" w14:textId="77777777" w:rsidR="00AA4AFD" w:rsidRPr="00445A98" w:rsidRDefault="00AA4AFD" w:rsidP="00AA4AFD">
      <w:pPr>
        <w:ind w:left="284"/>
        <w:jc w:val="both"/>
        <w:rPr>
          <w:rFonts w:ascii="Tahoma" w:hAnsi="Tahoma" w:cs="Tahoma"/>
          <w:sz w:val="18"/>
          <w:szCs w:val="18"/>
        </w:rPr>
      </w:pPr>
      <w:r w:rsidRPr="00445A98">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638FBB55" w14:textId="77777777" w:rsidR="00AA4AFD" w:rsidRPr="00445A98" w:rsidRDefault="00AA4AFD" w:rsidP="00AA4AFD">
      <w:pPr>
        <w:jc w:val="both"/>
        <w:rPr>
          <w:rFonts w:ascii="Tahoma" w:hAnsi="Tahoma" w:cs="Tahoma"/>
          <w:sz w:val="18"/>
          <w:szCs w:val="18"/>
        </w:rPr>
      </w:pPr>
    </w:p>
    <w:p w14:paraId="1C129BD3" w14:textId="77777777" w:rsidR="00680935" w:rsidRPr="00445A98" w:rsidRDefault="00680935" w:rsidP="00AA4AFD">
      <w:pPr>
        <w:rPr>
          <w:rFonts w:ascii="Tahoma" w:hAnsi="Tahoma" w:cs="Tahoma"/>
          <w:sz w:val="18"/>
          <w:szCs w:val="18"/>
        </w:rPr>
      </w:pPr>
    </w:p>
    <w:p w14:paraId="10F0AF5E" w14:textId="77777777" w:rsidR="00680935" w:rsidRPr="00445A98" w:rsidRDefault="00680935" w:rsidP="007B69BE">
      <w:pPr>
        <w:numPr>
          <w:ilvl w:val="0"/>
          <w:numId w:val="90"/>
        </w:numPr>
        <w:rPr>
          <w:rFonts w:ascii="Tahoma" w:hAnsi="Tahoma" w:cs="Tahoma"/>
          <w:sz w:val="18"/>
          <w:szCs w:val="18"/>
        </w:rPr>
      </w:pPr>
      <w:r w:rsidRPr="00445A98">
        <w:rPr>
          <w:rFonts w:ascii="Tahoma" w:hAnsi="Tahoma" w:cs="Tahoma"/>
          <w:sz w:val="18"/>
          <w:szCs w:val="18"/>
        </w:rPr>
        <w:t>Załącznikami do niniejszej oferty, stanowiącymi integralną jej część są:</w:t>
      </w:r>
    </w:p>
    <w:p w14:paraId="7C846816" w14:textId="77777777" w:rsidR="00680935" w:rsidRPr="00445A98" w:rsidRDefault="00680935" w:rsidP="00680935">
      <w:pPr>
        <w:ind w:left="360"/>
        <w:rPr>
          <w:rFonts w:ascii="Tahoma" w:hAnsi="Tahoma" w:cs="Tahoma"/>
          <w:sz w:val="18"/>
          <w:szCs w:val="18"/>
        </w:rPr>
      </w:pPr>
      <w:r w:rsidRPr="00445A98">
        <w:rPr>
          <w:rFonts w:ascii="Tahoma" w:hAnsi="Tahoma" w:cs="Tahoma"/>
          <w:sz w:val="18"/>
          <w:szCs w:val="18"/>
        </w:rPr>
        <w:t>(numerowany wykaz załączników wraz z tytułami)</w:t>
      </w:r>
    </w:p>
    <w:p w14:paraId="7E9A0402"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 xml:space="preserve">   </w:t>
      </w:r>
    </w:p>
    <w:p w14:paraId="7598AFD8"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7D9ED9B1"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52124E9D"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235ECBDB"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06BF5CD7" w14:textId="77777777" w:rsidR="00680935" w:rsidRPr="00445A98" w:rsidRDefault="00680935" w:rsidP="00680935">
      <w:pPr>
        <w:rPr>
          <w:rFonts w:ascii="Tahoma" w:hAnsi="Tahoma" w:cs="Tahoma"/>
          <w:sz w:val="20"/>
          <w:szCs w:val="20"/>
        </w:rPr>
      </w:pPr>
      <w:r w:rsidRPr="00445A98">
        <w:rPr>
          <w:rFonts w:ascii="Tahoma" w:hAnsi="Tahoma" w:cs="Tahoma"/>
          <w:sz w:val="20"/>
          <w:szCs w:val="20"/>
        </w:rPr>
        <w:t xml:space="preserve">     </w:t>
      </w:r>
    </w:p>
    <w:p w14:paraId="76595422" w14:textId="77777777" w:rsidR="00607900" w:rsidRPr="00445A98" w:rsidRDefault="00607900" w:rsidP="00680935">
      <w:pPr>
        <w:rPr>
          <w:rFonts w:ascii="Tahoma" w:hAnsi="Tahoma" w:cs="Tahoma"/>
          <w:sz w:val="18"/>
          <w:szCs w:val="18"/>
        </w:rPr>
      </w:pPr>
    </w:p>
    <w:p w14:paraId="5BFD86C0" w14:textId="77777777" w:rsidR="00607900" w:rsidRPr="00445A98" w:rsidRDefault="00607900" w:rsidP="00680935">
      <w:pPr>
        <w:rPr>
          <w:rFonts w:ascii="Tahoma" w:hAnsi="Tahoma" w:cs="Tahoma"/>
          <w:sz w:val="18"/>
          <w:szCs w:val="18"/>
        </w:rPr>
      </w:pPr>
    </w:p>
    <w:p w14:paraId="28274AE5" w14:textId="77777777" w:rsidR="00607900" w:rsidRPr="00445A98" w:rsidRDefault="00607900" w:rsidP="00680935">
      <w:pPr>
        <w:rPr>
          <w:rFonts w:ascii="Tahoma" w:hAnsi="Tahoma" w:cs="Tahoma"/>
          <w:sz w:val="18"/>
          <w:szCs w:val="18"/>
        </w:rPr>
      </w:pPr>
    </w:p>
    <w:p w14:paraId="0670F030" w14:textId="77777777" w:rsidR="00AA4AFD" w:rsidRPr="00445A98" w:rsidRDefault="00AA4AFD" w:rsidP="00680935">
      <w:pPr>
        <w:rPr>
          <w:rFonts w:ascii="Tahoma" w:hAnsi="Tahoma" w:cs="Tahoma"/>
          <w:sz w:val="18"/>
          <w:szCs w:val="18"/>
        </w:rPr>
      </w:pPr>
    </w:p>
    <w:p w14:paraId="35BB0F5F" w14:textId="77777777" w:rsidR="00AA4AFD" w:rsidRPr="00445A98" w:rsidRDefault="00AA4AFD" w:rsidP="00680935">
      <w:pPr>
        <w:rPr>
          <w:rFonts w:ascii="Tahoma" w:hAnsi="Tahoma" w:cs="Tahoma"/>
          <w:sz w:val="18"/>
          <w:szCs w:val="18"/>
        </w:rPr>
      </w:pPr>
    </w:p>
    <w:p w14:paraId="6449703F" w14:textId="77777777" w:rsidR="00AA4AFD" w:rsidRPr="00445A98" w:rsidRDefault="00AA4AFD" w:rsidP="00680935">
      <w:pPr>
        <w:rPr>
          <w:rFonts w:ascii="Tahoma" w:hAnsi="Tahoma" w:cs="Tahoma"/>
          <w:sz w:val="18"/>
          <w:szCs w:val="18"/>
        </w:rPr>
      </w:pPr>
    </w:p>
    <w:p w14:paraId="70641EB0" w14:textId="77777777" w:rsidR="00AA4AFD" w:rsidRPr="00445A98" w:rsidRDefault="00AA4AFD" w:rsidP="00680935">
      <w:pPr>
        <w:rPr>
          <w:rFonts w:ascii="Tahoma" w:hAnsi="Tahoma" w:cs="Tahoma"/>
          <w:sz w:val="18"/>
          <w:szCs w:val="18"/>
        </w:rPr>
      </w:pPr>
    </w:p>
    <w:p w14:paraId="4BFA452A" w14:textId="77777777" w:rsidR="00AA4AFD" w:rsidRPr="00445A98" w:rsidRDefault="00AA4AFD" w:rsidP="00680935">
      <w:pPr>
        <w:rPr>
          <w:rFonts w:ascii="Tahoma" w:hAnsi="Tahoma" w:cs="Tahoma"/>
          <w:sz w:val="18"/>
          <w:szCs w:val="18"/>
        </w:rPr>
      </w:pPr>
    </w:p>
    <w:p w14:paraId="5B3C4694" w14:textId="77777777" w:rsidR="00AA4AFD" w:rsidRPr="00445A98" w:rsidRDefault="00AA4AFD" w:rsidP="00680935">
      <w:pPr>
        <w:rPr>
          <w:rFonts w:ascii="Tahoma" w:hAnsi="Tahoma" w:cs="Tahoma"/>
          <w:sz w:val="18"/>
          <w:szCs w:val="18"/>
        </w:rPr>
      </w:pPr>
    </w:p>
    <w:p w14:paraId="326C924E" w14:textId="77777777" w:rsidR="00AA4AFD" w:rsidRPr="00445A98" w:rsidRDefault="00AA4AFD" w:rsidP="00680935">
      <w:pPr>
        <w:rPr>
          <w:rFonts w:ascii="Tahoma" w:hAnsi="Tahoma" w:cs="Tahoma"/>
          <w:sz w:val="18"/>
          <w:szCs w:val="18"/>
        </w:rPr>
      </w:pPr>
    </w:p>
    <w:p w14:paraId="0A357B74" w14:textId="77777777" w:rsidR="00AA4AFD" w:rsidRPr="00445A98" w:rsidRDefault="00AA4AFD" w:rsidP="00680935">
      <w:pPr>
        <w:rPr>
          <w:rFonts w:ascii="Tahoma" w:hAnsi="Tahoma" w:cs="Tahoma"/>
          <w:sz w:val="18"/>
          <w:szCs w:val="18"/>
        </w:rPr>
      </w:pPr>
    </w:p>
    <w:p w14:paraId="40CDBEB3" w14:textId="77777777" w:rsidR="00AA4AFD" w:rsidRPr="00445A98" w:rsidRDefault="00AA4AFD" w:rsidP="00680935">
      <w:pPr>
        <w:rPr>
          <w:rFonts w:ascii="Tahoma" w:hAnsi="Tahoma" w:cs="Tahoma"/>
          <w:sz w:val="18"/>
          <w:szCs w:val="18"/>
        </w:rPr>
      </w:pPr>
    </w:p>
    <w:p w14:paraId="30199D4A" w14:textId="77777777" w:rsidR="00AA4AFD" w:rsidRPr="00445A98" w:rsidRDefault="00AA4AFD" w:rsidP="00680935">
      <w:pPr>
        <w:rPr>
          <w:rFonts w:ascii="Tahoma" w:hAnsi="Tahoma" w:cs="Tahoma"/>
          <w:sz w:val="18"/>
          <w:szCs w:val="18"/>
        </w:rPr>
      </w:pPr>
    </w:p>
    <w:p w14:paraId="61B3E590" w14:textId="77777777" w:rsidR="00AA4AFD" w:rsidRPr="00445A98" w:rsidRDefault="00AA4AFD" w:rsidP="00680935">
      <w:pPr>
        <w:rPr>
          <w:rFonts w:ascii="Tahoma" w:hAnsi="Tahoma" w:cs="Tahoma"/>
          <w:sz w:val="18"/>
          <w:szCs w:val="18"/>
        </w:rPr>
      </w:pPr>
    </w:p>
    <w:p w14:paraId="4D7AC2AB" w14:textId="77777777" w:rsidR="00AA4AFD" w:rsidRPr="00445A98" w:rsidRDefault="00AA4AFD" w:rsidP="00680935">
      <w:pPr>
        <w:rPr>
          <w:rFonts w:ascii="Tahoma" w:hAnsi="Tahoma" w:cs="Tahoma"/>
          <w:sz w:val="18"/>
          <w:szCs w:val="18"/>
        </w:rPr>
      </w:pPr>
    </w:p>
    <w:p w14:paraId="798AEF89" w14:textId="77777777" w:rsidR="00AA4AFD" w:rsidRPr="00445A98" w:rsidRDefault="00AA4AFD" w:rsidP="00680935">
      <w:pPr>
        <w:rPr>
          <w:rFonts w:ascii="Tahoma" w:hAnsi="Tahoma" w:cs="Tahoma"/>
          <w:sz w:val="18"/>
          <w:szCs w:val="18"/>
        </w:rPr>
      </w:pPr>
    </w:p>
    <w:p w14:paraId="62145DAB" w14:textId="77777777" w:rsidR="00AA4AFD" w:rsidRPr="00445A98" w:rsidRDefault="00AA4AFD" w:rsidP="00680935">
      <w:pPr>
        <w:rPr>
          <w:rFonts w:ascii="Tahoma" w:hAnsi="Tahoma" w:cs="Tahoma"/>
          <w:sz w:val="18"/>
          <w:szCs w:val="18"/>
        </w:rPr>
      </w:pPr>
    </w:p>
    <w:p w14:paraId="425A4F8C" w14:textId="77777777" w:rsidR="00AA4AFD" w:rsidRPr="00445A98" w:rsidRDefault="00AA4AFD" w:rsidP="00680935">
      <w:pPr>
        <w:rPr>
          <w:rFonts w:ascii="Tahoma" w:hAnsi="Tahoma" w:cs="Tahoma"/>
          <w:sz w:val="18"/>
          <w:szCs w:val="18"/>
        </w:rPr>
      </w:pPr>
    </w:p>
    <w:p w14:paraId="1DAA9351" w14:textId="77777777" w:rsidR="00AA4AFD" w:rsidRPr="00445A98" w:rsidRDefault="00AA4AFD" w:rsidP="00680935">
      <w:pPr>
        <w:rPr>
          <w:rFonts w:ascii="Tahoma" w:hAnsi="Tahoma" w:cs="Tahoma"/>
          <w:sz w:val="18"/>
          <w:szCs w:val="18"/>
        </w:rPr>
      </w:pPr>
    </w:p>
    <w:p w14:paraId="2E9E41E6" w14:textId="77777777" w:rsidR="009211DA" w:rsidRPr="00445A98" w:rsidRDefault="009211DA" w:rsidP="00AC0EAD">
      <w:pPr>
        <w:jc w:val="right"/>
        <w:rPr>
          <w:rFonts w:ascii="Tahoma" w:hAnsi="Tahoma" w:cs="Tahoma"/>
          <w:b/>
          <w:sz w:val="18"/>
          <w:szCs w:val="20"/>
        </w:rPr>
      </w:pPr>
    </w:p>
    <w:p w14:paraId="6558C905" w14:textId="77777777" w:rsidR="00395AAD" w:rsidRDefault="00395AAD" w:rsidP="00AC0EAD">
      <w:pPr>
        <w:jc w:val="right"/>
        <w:rPr>
          <w:rFonts w:ascii="Tahoma" w:hAnsi="Tahoma" w:cs="Tahoma"/>
          <w:b/>
          <w:sz w:val="18"/>
          <w:szCs w:val="20"/>
        </w:rPr>
      </w:pPr>
    </w:p>
    <w:p w14:paraId="0DDFB6E4" w14:textId="77777777" w:rsidR="00395AAD" w:rsidRDefault="00395AAD" w:rsidP="00AC0EAD">
      <w:pPr>
        <w:jc w:val="right"/>
        <w:rPr>
          <w:rFonts w:ascii="Tahoma" w:hAnsi="Tahoma" w:cs="Tahoma"/>
          <w:b/>
          <w:sz w:val="18"/>
          <w:szCs w:val="20"/>
        </w:rPr>
      </w:pPr>
    </w:p>
    <w:p w14:paraId="399713B6" w14:textId="77777777" w:rsidR="001565DD" w:rsidRDefault="001565DD" w:rsidP="00AC0EAD">
      <w:pPr>
        <w:jc w:val="right"/>
        <w:rPr>
          <w:rFonts w:ascii="Tahoma" w:hAnsi="Tahoma" w:cs="Tahoma"/>
          <w:b/>
          <w:sz w:val="18"/>
          <w:szCs w:val="20"/>
        </w:rPr>
      </w:pPr>
    </w:p>
    <w:p w14:paraId="6E9977FF" w14:textId="045B31ED" w:rsidR="00AC0EAD" w:rsidRPr="00445A98" w:rsidRDefault="00AC0EAD" w:rsidP="00AC0EAD">
      <w:pPr>
        <w:jc w:val="right"/>
        <w:rPr>
          <w:rFonts w:ascii="Tahoma" w:hAnsi="Tahoma" w:cs="Tahoma"/>
          <w:b/>
          <w:sz w:val="18"/>
          <w:szCs w:val="20"/>
        </w:rPr>
      </w:pPr>
      <w:r w:rsidRPr="00445A98">
        <w:rPr>
          <w:rFonts w:ascii="Tahoma" w:hAnsi="Tahoma" w:cs="Tahoma"/>
          <w:b/>
          <w:sz w:val="18"/>
          <w:szCs w:val="20"/>
        </w:rPr>
        <w:t>Załącznik nr 3</w:t>
      </w:r>
    </w:p>
    <w:p w14:paraId="109D609C" w14:textId="77777777" w:rsidR="00AC0EAD" w:rsidRPr="00445A98" w:rsidRDefault="00AC0EAD" w:rsidP="00AC0EAD">
      <w:pPr>
        <w:spacing w:line="360" w:lineRule="auto"/>
        <w:rPr>
          <w:rFonts w:ascii="Tahoma" w:hAnsi="Tahoma" w:cs="Tahoma"/>
          <w:b/>
          <w:bCs/>
          <w:sz w:val="18"/>
          <w:szCs w:val="20"/>
        </w:rPr>
      </w:pPr>
      <w:r w:rsidRPr="00445A98">
        <w:rPr>
          <w:rFonts w:ascii="Tahoma" w:hAnsi="Tahoma" w:cs="Tahoma"/>
          <w:sz w:val="18"/>
          <w:szCs w:val="20"/>
        </w:rPr>
        <w:t>Data ..........................</w:t>
      </w:r>
    </w:p>
    <w:p w14:paraId="008FF49A" w14:textId="77777777" w:rsidR="00AC0EAD" w:rsidRPr="00445A98" w:rsidRDefault="00AC0EAD" w:rsidP="00AC0EAD">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2DA766B4" w14:textId="77777777" w:rsidR="00AC0EAD" w:rsidRPr="00445A98" w:rsidRDefault="00AC0EAD" w:rsidP="00AC0EAD">
      <w:pPr>
        <w:rPr>
          <w:rFonts w:ascii="Tahoma" w:hAnsi="Tahoma" w:cs="Tahoma"/>
          <w:sz w:val="18"/>
          <w:szCs w:val="20"/>
        </w:rPr>
      </w:pPr>
      <w:r w:rsidRPr="00445A98">
        <w:rPr>
          <w:rFonts w:ascii="Tahoma" w:hAnsi="Tahoma" w:cs="Tahoma"/>
          <w:sz w:val="18"/>
          <w:szCs w:val="20"/>
        </w:rPr>
        <w:t>Adres Wykonawcy ...............................................................</w:t>
      </w:r>
    </w:p>
    <w:p w14:paraId="0A1BC80F" w14:textId="77777777" w:rsidR="00AC0EAD" w:rsidRPr="00445A98" w:rsidRDefault="00AC0EAD" w:rsidP="00AC0EAD">
      <w:pPr>
        <w:spacing w:line="480" w:lineRule="auto"/>
        <w:ind w:right="4365"/>
        <w:rPr>
          <w:rFonts w:ascii="Tahoma" w:hAnsi="Tahoma" w:cs="Tahoma"/>
          <w:i/>
          <w:sz w:val="16"/>
          <w:szCs w:val="16"/>
        </w:rPr>
      </w:pPr>
    </w:p>
    <w:p w14:paraId="66D69D0F" w14:textId="77777777" w:rsidR="00AC0EAD" w:rsidRPr="00445A98" w:rsidRDefault="00AC0EAD" w:rsidP="00AC0EAD">
      <w:pPr>
        <w:spacing w:after="120" w:line="360" w:lineRule="auto"/>
        <w:jc w:val="center"/>
        <w:rPr>
          <w:rFonts w:ascii="Tahoma" w:hAnsi="Tahoma" w:cs="Tahoma"/>
          <w:b/>
          <w:sz w:val="18"/>
          <w:szCs w:val="20"/>
          <w:u w:val="single"/>
        </w:rPr>
      </w:pPr>
      <w:r w:rsidRPr="00445A98">
        <w:rPr>
          <w:rFonts w:ascii="Tahoma" w:hAnsi="Tahoma" w:cs="Tahoma"/>
          <w:b/>
          <w:sz w:val="18"/>
          <w:szCs w:val="20"/>
          <w:u w:val="single"/>
        </w:rPr>
        <w:t xml:space="preserve">Oświadczenie wykonawcy </w:t>
      </w:r>
    </w:p>
    <w:p w14:paraId="52543415" w14:textId="77777777" w:rsidR="00AC0EAD" w:rsidRPr="00445A98" w:rsidRDefault="00AC0EAD" w:rsidP="00AC0EAD">
      <w:pPr>
        <w:spacing w:line="360" w:lineRule="auto"/>
        <w:jc w:val="center"/>
        <w:rPr>
          <w:rFonts w:ascii="Tahoma" w:hAnsi="Tahoma" w:cs="Tahoma"/>
          <w:sz w:val="18"/>
          <w:szCs w:val="20"/>
        </w:rPr>
      </w:pPr>
      <w:r w:rsidRPr="00445A98">
        <w:rPr>
          <w:rFonts w:ascii="Tahoma" w:hAnsi="Tahoma" w:cs="Tahoma"/>
          <w:sz w:val="18"/>
          <w:szCs w:val="20"/>
        </w:rPr>
        <w:t xml:space="preserve">składane na podstawie art. 125 ust. 1 ustawy z dnia 11 września 2019 r. Prawo zamówień publicznych (dalej jako: ustawa PZP), </w:t>
      </w:r>
    </w:p>
    <w:p w14:paraId="035EF3E2" w14:textId="77777777" w:rsidR="00AC0EAD" w:rsidRPr="00445A98" w:rsidRDefault="00AC0EAD" w:rsidP="00AC0EAD">
      <w:pPr>
        <w:spacing w:before="120" w:line="360" w:lineRule="auto"/>
        <w:jc w:val="center"/>
        <w:rPr>
          <w:rFonts w:ascii="Tahoma" w:hAnsi="Tahoma" w:cs="Tahoma"/>
          <w:b/>
          <w:sz w:val="18"/>
          <w:szCs w:val="20"/>
          <w:u w:val="single"/>
        </w:rPr>
      </w:pPr>
      <w:r w:rsidRPr="00445A98">
        <w:rPr>
          <w:rFonts w:ascii="Tahoma" w:hAnsi="Tahoma" w:cs="Tahoma"/>
          <w:b/>
          <w:sz w:val="18"/>
          <w:szCs w:val="20"/>
          <w:u w:val="single"/>
        </w:rPr>
        <w:t>DOTYCZĄCE PODSTAW WYKLUCZENIA Z POSTĘPOWANIA</w:t>
      </w:r>
    </w:p>
    <w:p w14:paraId="6CBEC7F1" w14:textId="77777777" w:rsidR="00AC0EAD" w:rsidRPr="00445A98" w:rsidRDefault="00AC0EAD" w:rsidP="00AC0EAD">
      <w:pPr>
        <w:spacing w:line="360" w:lineRule="auto"/>
        <w:jc w:val="both"/>
        <w:rPr>
          <w:rFonts w:ascii="Tahoma" w:hAnsi="Tahoma" w:cs="Tahoma"/>
          <w:sz w:val="18"/>
          <w:szCs w:val="20"/>
        </w:rPr>
      </w:pPr>
    </w:p>
    <w:p w14:paraId="6E095425" w14:textId="77777777" w:rsidR="00AC0EAD" w:rsidRPr="00445A98" w:rsidRDefault="00AC0EAD" w:rsidP="00AC0EAD">
      <w:pPr>
        <w:spacing w:line="360" w:lineRule="auto"/>
        <w:ind w:firstLine="708"/>
        <w:jc w:val="both"/>
        <w:rPr>
          <w:rFonts w:ascii="Tahoma" w:hAnsi="Tahoma" w:cs="Tahoma"/>
          <w:sz w:val="18"/>
          <w:szCs w:val="20"/>
        </w:rPr>
      </w:pPr>
      <w:r w:rsidRPr="00445A98">
        <w:rPr>
          <w:rFonts w:ascii="Tahoma" w:hAnsi="Tahoma" w:cs="Tahoma"/>
          <w:sz w:val="18"/>
          <w:szCs w:val="20"/>
        </w:rPr>
        <w:t xml:space="preserve">Na potrzeby postępowania o udzielenie zamówienia publicznego </w:t>
      </w:r>
      <w:r w:rsidRPr="00445A98">
        <w:rPr>
          <w:rFonts w:ascii="Tahoma" w:hAnsi="Tahoma" w:cs="Tahoma"/>
          <w:sz w:val="18"/>
          <w:szCs w:val="18"/>
        </w:rPr>
        <w:t xml:space="preserve">pn. </w:t>
      </w:r>
      <w:r w:rsidR="00E16B4A">
        <w:rPr>
          <w:rFonts w:ascii="Tahoma" w:hAnsi="Tahoma" w:cs="Tahoma"/>
          <w:b/>
          <w:bCs/>
          <w:sz w:val="18"/>
          <w:szCs w:val="18"/>
        </w:rPr>
        <w:t>28</w:t>
      </w:r>
      <w:r w:rsidRPr="00445A98">
        <w:rPr>
          <w:rFonts w:ascii="Tahoma" w:hAnsi="Tahoma" w:cs="Tahoma"/>
          <w:b/>
          <w:bCs/>
          <w:sz w:val="18"/>
          <w:szCs w:val="18"/>
        </w:rPr>
        <w:t>/TP/ZP/D/202</w:t>
      </w:r>
      <w:r w:rsidR="00E16B4A">
        <w:rPr>
          <w:rFonts w:ascii="Tahoma" w:hAnsi="Tahoma" w:cs="Tahoma"/>
          <w:b/>
          <w:bCs/>
          <w:sz w:val="18"/>
          <w:szCs w:val="18"/>
        </w:rPr>
        <w:t>4</w:t>
      </w:r>
      <w:r w:rsidRPr="00445A98">
        <w:rPr>
          <w:rFonts w:ascii="Tahoma" w:hAnsi="Tahoma" w:cs="Tahoma"/>
          <w:b/>
          <w:bCs/>
          <w:sz w:val="18"/>
          <w:szCs w:val="18"/>
        </w:rPr>
        <w:t xml:space="preserve"> </w:t>
      </w:r>
      <w:r w:rsidRPr="00445A98">
        <w:rPr>
          <w:rFonts w:ascii="Tahoma" w:hAnsi="Tahoma" w:cs="Tahoma"/>
          <w:sz w:val="18"/>
          <w:szCs w:val="18"/>
        </w:rPr>
        <w:t>na</w:t>
      </w:r>
      <w:r w:rsidR="00744380" w:rsidRPr="00445A98">
        <w:rPr>
          <w:rFonts w:ascii="Tahoma" w:hAnsi="Tahoma" w:cs="Tahoma"/>
          <w:b/>
          <w:bCs/>
          <w:sz w:val="18"/>
          <w:szCs w:val="18"/>
        </w:rPr>
        <w:t xml:space="preserve"> </w:t>
      </w:r>
      <w:r w:rsidR="00CE6425" w:rsidRPr="00445A98">
        <w:rPr>
          <w:rFonts w:ascii="Tahoma" w:hAnsi="Tahoma" w:cs="Tahoma"/>
          <w:b/>
          <w:bCs/>
          <w:sz w:val="18"/>
          <w:szCs w:val="18"/>
        </w:rPr>
        <w:t xml:space="preserve">dostawę </w:t>
      </w:r>
      <w:r w:rsidR="00E16B4A">
        <w:rPr>
          <w:rFonts w:ascii="Tahoma" w:hAnsi="Tahoma" w:cs="Tahoma"/>
          <w:b/>
          <w:bCs/>
          <w:sz w:val="18"/>
          <w:szCs w:val="18"/>
        </w:rPr>
        <w:t xml:space="preserve">pościeli jednorazowej, folii jednorazowej, poduszek wielorazowych oraz butów wielorazowych </w:t>
      </w:r>
      <w:r w:rsidRPr="00445A98">
        <w:rPr>
          <w:rFonts w:ascii="Tahoma" w:hAnsi="Tahoma" w:cs="Tahoma"/>
          <w:sz w:val="18"/>
          <w:szCs w:val="18"/>
        </w:rPr>
        <w:t>prowadzonego przez Samodzielny Publiczny Zakład Opieki</w:t>
      </w:r>
      <w:r w:rsidRPr="00445A98">
        <w:rPr>
          <w:rFonts w:ascii="Tahoma" w:hAnsi="Tahoma" w:cs="Tahoma"/>
          <w:sz w:val="18"/>
          <w:szCs w:val="20"/>
        </w:rPr>
        <w:t xml:space="preserve"> Zdrowotnej Uniwersytecki Szpital Kliniczny </w:t>
      </w:r>
      <w:r w:rsidR="00692215" w:rsidRPr="00445A98">
        <w:rPr>
          <w:rFonts w:ascii="Tahoma" w:hAnsi="Tahoma" w:cs="Tahoma"/>
          <w:sz w:val="18"/>
          <w:szCs w:val="20"/>
        </w:rPr>
        <w:t xml:space="preserve">Nr 1 </w:t>
      </w:r>
      <w:r w:rsidRPr="00445A98">
        <w:rPr>
          <w:rFonts w:ascii="Tahoma" w:hAnsi="Tahoma" w:cs="Tahoma"/>
          <w:sz w:val="18"/>
          <w:szCs w:val="20"/>
        </w:rPr>
        <w:t xml:space="preserve">im. </w:t>
      </w:r>
      <w:r w:rsidR="00692215" w:rsidRPr="00445A98">
        <w:rPr>
          <w:rFonts w:ascii="Tahoma" w:hAnsi="Tahoma" w:cs="Tahoma"/>
          <w:sz w:val="18"/>
          <w:szCs w:val="20"/>
        </w:rPr>
        <w:t xml:space="preserve">N. Barlickiego </w:t>
      </w:r>
      <w:r w:rsidRPr="00445A98">
        <w:rPr>
          <w:rFonts w:ascii="Tahoma" w:hAnsi="Tahoma" w:cs="Tahoma"/>
          <w:sz w:val="18"/>
          <w:szCs w:val="20"/>
        </w:rPr>
        <w:t>w Łodzi oświadczam, co następuje:</w:t>
      </w:r>
    </w:p>
    <w:p w14:paraId="76EE0959" w14:textId="77777777" w:rsidR="00AC0EAD" w:rsidRPr="00445A98" w:rsidRDefault="00AC0EAD" w:rsidP="00AC0EAD">
      <w:pPr>
        <w:shd w:val="clear" w:color="auto" w:fill="BFBFBF"/>
        <w:rPr>
          <w:rFonts w:ascii="Tahoma" w:hAnsi="Tahoma" w:cs="Tahoma"/>
          <w:b/>
          <w:sz w:val="18"/>
          <w:szCs w:val="20"/>
        </w:rPr>
      </w:pPr>
      <w:r w:rsidRPr="00445A98">
        <w:rPr>
          <w:rFonts w:ascii="Tahoma" w:hAnsi="Tahoma" w:cs="Tahoma"/>
          <w:b/>
          <w:sz w:val="18"/>
          <w:szCs w:val="20"/>
        </w:rPr>
        <w:t>OŚWIADCZENIA DOTYCZĄCE WYKONAWCY:</w:t>
      </w:r>
    </w:p>
    <w:p w14:paraId="24E9898E" w14:textId="77777777" w:rsidR="00AC0EAD" w:rsidRPr="00445A98" w:rsidRDefault="00AC0EAD" w:rsidP="00AC0EAD">
      <w:pPr>
        <w:shd w:val="clear" w:color="auto" w:fill="BFBFBF"/>
        <w:rPr>
          <w:rFonts w:ascii="Tahoma" w:hAnsi="Tahoma" w:cs="Tahoma"/>
          <w:b/>
          <w:sz w:val="18"/>
          <w:szCs w:val="20"/>
        </w:rPr>
      </w:pPr>
    </w:p>
    <w:p w14:paraId="2E4EC78E"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rPr>
        <w:t>Oświadczam, że nie podlegam wykluczeniu z postępowania na podstawie art. 108 ust 1 ustawy PZP.</w:t>
      </w:r>
    </w:p>
    <w:p w14:paraId="1F4A6A8E"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rPr>
        <w:t>Oświadczam, że nie podlegam wykluczeniu z postępowania na podstawie art. 109 ust. 4 ustawy PZP.</w:t>
      </w:r>
    </w:p>
    <w:p w14:paraId="04E68682"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5"/>
      </w:r>
      <w:r w:rsidRPr="00445A98">
        <w:rPr>
          <w:rFonts w:ascii="Tahoma" w:hAnsi="Tahoma" w:cs="Tahoma"/>
          <w:sz w:val="18"/>
          <w:szCs w:val="20"/>
        </w:rPr>
        <w:t>:</w:t>
      </w:r>
    </w:p>
    <w:p w14:paraId="1AC2D031"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3EB9ACA9"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7421A675" w14:textId="77777777" w:rsidR="00AC0EAD" w:rsidRPr="00445A98" w:rsidRDefault="00AC0EAD" w:rsidP="00AC0EAD">
      <w:pPr>
        <w:spacing w:line="360" w:lineRule="auto"/>
        <w:jc w:val="both"/>
        <w:rPr>
          <w:rFonts w:ascii="Tahoma" w:hAnsi="Tahoma" w:cs="Tahoma"/>
          <w:i/>
          <w:sz w:val="18"/>
          <w:szCs w:val="20"/>
        </w:rPr>
      </w:pPr>
    </w:p>
    <w:p w14:paraId="49FBD941" w14:textId="77777777" w:rsidR="00AC0EAD" w:rsidRPr="00445A98" w:rsidRDefault="00AC0EAD" w:rsidP="00AC0EAD">
      <w:pPr>
        <w:spacing w:line="360" w:lineRule="auto"/>
        <w:jc w:val="both"/>
        <w:rPr>
          <w:rFonts w:ascii="Tahoma" w:hAnsi="Tahoma" w:cs="Tahoma"/>
          <w:i/>
          <w:sz w:val="18"/>
          <w:szCs w:val="20"/>
        </w:rPr>
      </w:pPr>
    </w:p>
    <w:p w14:paraId="5DCA6B1A"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zachodzą w stosunku do mnie podstawy wykluczenia z postępowania na podstawie art. …………. ustawy PZP </w:t>
      </w:r>
      <w:r w:rsidRPr="00445A98">
        <w:rPr>
          <w:rFonts w:ascii="Tahoma" w:hAnsi="Tahoma" w:cs="Tahoma"/>
          <w:i/>
          <w:sz w:val="18"/>
          <w:szCs w:val="20"/>
        </w:rPr>
        <w:t xml:space="preserve">(podać mającą zastosowanie podstawę wykluczenia spośród wymienionych w art. 108 ust. 1 pkt 1, 2, 5 lub </w:t>
      </w:r>
      <w:r w:rsidR="00547EF2" w:rsidRPr="00445A98">
        <w:rPr>
          <w:rFonts w:ascii="Tahoma" w:hAnsi="Tahoma" w:cs="Tahoma"/>
          <w:i/>
          <w:sz w:val="18"/>
          <w:szCs w:val="20"/>
        </w:rPr>
        <w:t>art. 109 ust. 1 pkt 2-5 i 7-10</w:t>
      </w:r>
      <w:r w:rsidRPr="00445A98">
        <w:rPr>
          <w:rFonts w:ascii="Tahoma" w:hAnsi="Tahoma" w:cs="Tahoma"/>
          <w:i/>
          <w:sz w:val="18"/>
          <w:szCs w:val="20"/>
        </w:rPr>
        <w:t xml:space="preserve"> ustawy  PZP).</w:t>
      </w:r>
      <w:r w:rsidRPr="00445A98">
        <w:rPr>
          <w:rFonts w:ascii="Tahoma" w:hAnsi="Tahoma" w:cs="Tahoma"/>
          <w:sz w:val="18"/>
          <w:szCs w:val="20"/>
        </w:rPr>
        <w:t xml:space="preserve"> Jednocześnie oświadczam, że w związku z ww. okolicznością, na podstawie art. 110 ust. 2 ustawy </w:t>
      </w:r>
      <w:proofErr w:type="spellStart"/>
      <w:r w:rsidRPr="00445A98">
        <w:rPr>
          <w:rFonts w:ascii="Tahoma" w:hAnsi="Tahoma" w:cs="Tahoma"/>
          <w:sz w:val="18"/>
          <w:szCs w:val="20"/>
        </w:rPr>
        <w:t>Pzp</w:t>
      </w:r>
      <w:proofErr w:type="spellEnd"/>
      <w:r w:rsidRPr="00445A98">
        <w:rPr>
          <w:rFonts w:ascii="Tahoma" w:hAnsi="Tahoma" w:cs="Tahoma"/>
          <w:sz w:val="18"/>
          <w:szCs w:val="20"/>
        </w:rPr>
        <w:t xml:space="preserve"> podjąłem następujące środki naprawcze: ………………………………………………………………………….………………………………… </w:t>
      </w:r>
    </w:p>
    <w:p w14:paraId="397BB224" w14:textId="77777777" w:rsidR="00AC0EAD" w:rsidRPr="00445A98" w:rsidRDefault="00AC0EAD" w:rsidP="00AC0EAD">
      <w:pPr>
        <w:spacing w:line="360" w:lineRule="auto"/>
        <w:jc w:val="both"/>
        <w:rPr>
          <w:rFonts w:ascii="Tahoma" w:hAnsi="Tahoma" w:cs="Tahoma"/>
          <w:sz w:val="18"/>
          <w:szCs w:val="20"/>
        </w:rPr>
      </w:pPr>
    </w:p>
    <w:p w14:paraId="596DE5EB" w14:textId="77777777" w:rsidR="00AC0EAD" w:rsidRPr="00445A98" w:rsidRDefault="00AC0EAD" w:rsidP="00AC0EAD">
      <w:pPr>
        <w:spacing w:line="360" w:lineRule="auto"/>
        <w:jc w:val="both"/>
        <w:rPr>
          <w:rFonts w:ascii="Tahoma" w:hAnsi="Tahoma" w:cs="Tahoma"/>
          <w:sz w:val="18"/>
          <w:szCs w:val="20"/>
        </w:rPr>
      </w:pPr>
    </w:p>
    <w:p w14:paraId="681A5637" w14:textId="77777777" w:rsidR="00AC0EAD" w:rsidRPr="00445A98" w:rsidRDefault="00AC0EAD" w:rsidP="00AC0EAD">
      <w:pPr>
        <w:spacing w:line="360" w:lineRule="auto"/>
        <w:ind w:left="5664" w:firstLine="708"/>
        <w:jc w:val="both"/>
        <w:rPr>
          <w:rFonts w:ascii="Tahoma" w:hAnsi="Tahoma" w:cs="Tahoma"/>
          <w:i/>
          <w:sz w:val="16"/>
          <w:szCs w:val="16"/>
        </w:rPr>
      </w:pPr>
    </w:p>
    <w:p w14:paraId="556A60C2" w14:textId="77777777" w:rsidR="00AC0EAD" w:rsidRPr="00445A98" w:rsidRDefault="00AC0EAD" w:rsidP="00AC0EAD">
      <w:pPr>
        <w:shd w:val="clear" w:color="auto" w:fill="BFBFBF"/>
        <w:jc w:val="both"/>
        <w:rPr>
          <w:rFonts w:ascii="Tahoma" w:hAnsi="Tahoma" w:cs="Tahoma"/>
          <w:sz w:val="18"/>
          <w:szCs w:val="20"/>
        </w:rPr>
      </w:pPr>
      <w:r w:rsidRPr="00445A98">
        <w:rPr>
          <w:rFonts w:ascii="Tahoma" w:hAnsi="Tahoma" w:cs="Tahoma"/>
          <w:b/>
          <w:sz w:val="18"/>
          <w:szCs w:val="20"/>
        </w:rPr>
        <w:t>OŚWIADCZENIE DOTYCZĄCE PODMIOTU, NA KTÓREGO ZASOBY POWOŁUJE SIĘ WYKONAWCA:</w:t>
      </w:r>
      <w:r w:rsidRPr="00445A98">
        <w:rPr>
          <w:rFonts w:ascii="Tahoma" w:hAnsi="Tahoma" w:cs="Tahoma"/>
          <w:sz w:val="18"/>
          <w:szCs w:val="20"/>
        </w:rPr>
        <w:t>/o ile dotyczy/</w:t>
      </w:r>
    </w:p>
    <w:p w14:paraId="6D0ED814" w14:textId="77777777" w:rsidR="00AC0EAD" w:rsidRPr="00445A98" w:rsidRDefault="00AC0EAD" w:rsidP="00AC0EAD">
      <w:pPr>
        <w:shd w:val="clear" w:color="auto" w:fill="BFBFBF"/>
        <w:jc w:val="both"/>
        <w:rPr>
          <w:rFonts w:ascii="Tahoma" w:hAnsi="Tahoma" w:cs="Tahoma"/>
          <w:b/>
          <w:sz w:val="18"/>
          <w:szCs w:val="20"/>
        </w:rPr>
      </w:pPr>
    </w:p>
    <w:p w14:paraId="6D845CCA" w14:textId="77777777" w:rsidR="00AC0EAD" w:rsidRPr="00445A98" w:rsidRDefault="00AC0EAD" w:rsidP="00DF05E9">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w stosunku do następującego/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podmiotu/</w:t>
      </w:r>
      <w:proofErr w:type="spellStart"/>
      <w:r w:rsidRPr="00445A98">
        <w:rPr>
          <w:rFonts w:ascii="Tahoma" w:hAnsi="Tahoma" w:cs="Tahoma"/>
          <w:sz w:val="18"/>
          <w:szCs w:val="20"/>
        </w:rPr>
        <w:t>tów</w:t>
      </w:r>
      <w:proofErr w:type="spellEnd"/>
      <w:r w:rsidRPr="00445A98">
        <w:rPr>
          <w:rFonts w:ascii="Tahoma" w:hAnsi="Tahoma" w:cs="Tahoma"/>
          <w:sz w:val="18"/>
          <w:szCs w:val="20"/>
        </w:rPr>
        <w:t>, na którego/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zasoby powołuję się w niniejszym postępowaniu, tj.: …………………………………………………………… </w:t>
      </w:r>
      <w:r w:rsidRPr="00445A98">
        <w:rPr>
          <w:rFonts w:ascii="Tahoma" w:hAnsi="Tahoma" w:cs="Tahoma"/>
          <w:i/>
          <w:sz w:val="18"/>
          <w:szCs w:val="20"/>
        </w:rPr>
        <w:t>(podać pełną nazwę/firmę, adres, a także w zależności od podmiotu: NIP/PESEL, KRS/</w:t>
      </w:r>
      <w:proofErr w:type="spellStart"/>
      <w:r w:rsidRPr="00445A98">
        <w:rPr>
          <w:rFonts w:ascii="Tahoma" w:hAnsi="Tahoma" w:cs="Tahoma"/>
          <w:i/>
          <w:sz w:val="18"/>
          <w:szCs w:val="20"/>
        </w:rPr>
        <w:t>CEiDG</w:t>
      </w:r>
      <w:proofErr w:type="spellEnd"/>
      <w:r w:rsidRPr="00445A98">
        <w:rPr>
          <w:rFonts w:ascii="Tahoma" w:hAnsi="Tahoma" w:cs="Tahoma"/>
          <w:i/>
          <w:sz w:val="18"/>
          <w:szCs w:val="20"/>
        </w:rPr>
        <w:t xml:space="preserve">) </w:t>
      </w:r>
      <w:r w:rsidRPr="00445A98">
        <w:rPr>
          <w:rFonts w:ascii="Tahoma" w:hAnsi="Tahoma" w:cs="Tahoma"/>
          <w:sz w:val="18"/>
          <w:szCs w:val="20"/>
        </w:rPr>
        <w:t>nie zachodzą podstawy wykluczenia z postępowania o udzielenie zamówienia.</w:t>
      </w:r>
    </w:p>
    <w:p w14:paraId="09E8B662" w14:textId="77777777" w:rsidR="00AC0EAD" w:rsidRPr="00445A98" w:rsidRDefault="00AC0EAD" w:rsidP="00AC0EAD">
      <w:pPr>
        <w:spacing w:line="276" w:lineRule="auto"/>
        <w:ind w:left="720"/>
        <w:jc w:val="both"/>
        <w:rPr>
          <w:rFonts w:ascii="Tahoma" w:hAnsi="Tahoma" w:cs="Tahoma"/>
          <w:sz w:val="18"/>
          <w:szCs w:val="20"/>
        </w:rPr>
      </w:pPr>
    </w:p>
    <w:p w14:paraId="3FA990F6" w14:textId="77777777" w:rsidR="00AC0EAD" w:rsidRPr="00445A98" w:rsidRDefault="00AC0EAD" w:rsidP="00DF05E9">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6"/>
      </w:r>
      <w:r w:rsidRPr="00445A98">
        <w:rPr>
          <w:rFonts w:ascii="Tahoma" w:hAnsi="Tahoma" w:cs="Tahoma"/>
          <w:sz w:val="18"/>
          <w:szCs w:val="20"/>
        </w:rPr>
        <w:t>:</w:t>
      </w:r>
    </w:p>
    <w:p w14:paraId="672B128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7A725A6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1002CBFB" w14:textId="77777777" w:rsidR="00AC0EAD" w:rsidRPr="00445A98" w:rsidRDefault="00AC0EAD" w:rsidP="00CE6425">
      <w:pPr>
        <w:spacing w:line="276" w:lineRule="auto"/>
        <w:jc w:val="both"/>
        <w:rPr>
          <w:rFonts w:ascii="Tahoma" w:hAnsi="Tahoma" w:cs="Tahoma"/>
          <w:sz w:val="18"/>
          <w:szCs w:val="20"/>
        </w:rPr>
      </w:pPr>
    </w:p>
    <w:p w14:paraId="56581641" w14:textId="77777777" w:rsidR="00CE6425" w:rsidRPr="00445A98" w:rsidRDefault="00CE6425" w:rsidP="00CE6425">
      <w:pPr>
        <w:spacing w:line="276" w:lineRule="auto"/>
        <w:jc w:val="both"/>
        <w:rPr>
          <w:rFonts w:ascii="Tahoma" w:hAnsi="Tahoma" w:cs="Tahoma"/>
          <w:sz w:val="18"/>
          <w:szCs w:val="20"/>
        </w:rPr>
      </w:pPr>
    </w:p>
    <w:p w14:paraId="0C5A8CB0" w14:textId="77777777" w:rsidR="00AC0EAD" w:rsidRPr="00445A98" w:rsidRDefault="00AC0EAD" w:rsidP="00AC0EAD">
      <w:pPr>
        <w:spacing w:line="276" w:lineRule="auto"/>
        <w:jc w:val="both"/>
        <w:rPr>
          <w:rFonts w:ascii="Tahoma" w:hAnsi="Tahoma" w:cs="Tahoma"/>
          <w:sz w:val="18"/>
          <w:szCs w:val="20"/>
        </w:rPr>
      </w:pPr>
    </w:p>
    <w:p w14:paraId="08D403F3"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PODWYKONAWCY NIEBĘDĄCEGO PODMIOTEM, NA KTÓREGO ZASOBY POWOŁUJE SIĘ WYKONAWCA:</w:t>
      </w:r>
    </w:p>
    <w:p w14:paraId="48A823BF" w14:textId="77777777" w:rsidR="00AC0EAD" w:rsidRPr="00445A98" w:rsidRDefault="00AC0EAD" w:rsidP="00AC0EAD">
      <w:pPr>
        <w:spacing w:line="360" w:lineRule="auto"/>
        <w:jc w:val="both"/>
        <w:rPr>
          <w:rFonts w:ascii="Tahoma" w:hAnsi="Tahoma" w:cs="Tahoma"/>
          <w:b/>
          <w:sz w:val="18"/>
          <w:szCs w:val="20"/>
        </w:rPr>
      </w:pPr>
    </w:p>
    <w:p w14:paraId="75701F24" w14:textId="77777777" w:rsidR="00AC0EAD" w:rsidRPr="00445A98" w:rsidRDefault="00AC0EAD" w:rsidP="00DF05E9">
      <w:pPr>
        <w:numPr>
          <w:ilvl w:val="0"/>
          <w:numId w:val="32"/>
        </w:numPr>
        <w:spacing w:line="276" w:lineRule="auto"/>
        <w:jc w:val="both"/>
        <w:rPr>
          <w:rFonts w:ascii="Tahoma" w:hAnsi="Tahoma" w:cs="Tahoma"/>
          <w:sz w:val="18"/>
          <w:szCs w:val="20"/>
        </w:rPr>
      </w:pPr>
      <w:r w:rsidRPr="00445A98">
        <w:rPr>
          <w:rFonts w:ascii="Tahoma" w:hAnsi="Tahoma" w:cs="Tahoma"/>
          <w:sz w:val="18"/>
          <w:szCs w:val="20"/>
        </w:rPr>
        <w:t>Oświadczam, że w stosunku do następującego/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podmiotu/</w:t>
      </w:r>
      <w:proofErr w:type="spellStart"/>
      <w:r w:rsidRPr="00445A98">
        <w:rPr>
          <w:rFonts w:ascii="Tahoma" w:hAnsi="Tahoma" w:cs="Tahoma"/>
          <w:sz w:val="18"/>
          <w:szCs w:val="20"/>
        </w:rPr>
        <w:t>tów</w:t>
      </w:r>
      <w:proofErr w:type="spellEnd"/>
      <w:r w:rsidRPr="00445A98">
        <w:rPr>
          <w:rFonts w:ascii="Tahoma" w:hAnsi="Tahoma" w:cs="Tahoma"/>
          <w:sz w:val="18"/>
          <w:szCs w:val="20"/>
        </w:rPr>
        <w:t>, będącego/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podwykonawcą/</w:t>
      </w:r>
      <w:proofErr w:type="spellStart"/>
      <w:r w:rsidRPr="00445A98">
        <w:rPr>
          <w:rFonts w:ascii="Tahoma" w:hAnsi="Tahoma" w:cs="Tahoma"/>
          <w:sz w:val="18"/>
          <w:szCs w:val="20"/>
        </w:rPr>
        <w:t>ami</w:t>
      </w:r>
      <w:proofErr w:type="spellEnd"/>
      <w:r w:rsidRPr="00445A98">
        <w:rPr>
          <w:rFonts w:ascii="Tahoma" w:hAnsi="Tahoma" w:cs="Tahoma"/>
          <w:sz w:val="18"/>
          <w:szCs w:val="20"/>
        </w:rPr>
        <w:t xml:space="preserve">: ……………………………………………………………………..….…… </w:t>
      </w:r>
      <w:r w:rsidRPr="00445A98">
        <w:rPr>
          <w:rFonts w:ascii="Tahoma" w:hAnsi="Tahoma" w:cs="Tahoma"/>
          <w:i/>
          <w:sz w:val="18"/>
          <w:szCs w:val="20"/>
        </w:rPr>
        <w:t>(podać pełną nazwę/firmę, adres, a także w zależności od podmiotu: NIP/PESEL, KRS/</w:t>
      </w:r>
      <w:proofErr w:type="spellStart"/>
      <w:r w:rsidRPr="00445A98">
        <w:rPr>
          <w:rFonts w:ascii="Tahoma" w:hAnsi="Tahoma" w:cs="Tahoma"/>
          <w:i/>
          <w:sz w:val="18"/>
          <w:szCs w:val="20"/>
        </w:rPr>
        <w:t>CEiDG</w:t>
      </w:r>
      <w:proofErr w:type="spellEnd"/>
      <w:r w:rsidRPr="00445A98">
        <w:rPr>
          <w:rFonts w:ascii="Tahoma" w:hAnsi="Tahoma" w:cs="Tahoma"/>
          <w:i/>
          <w:sz w:val="18"/>
          <w:szCs w:val="20"/>
        </w:rPr>
        <w:t>)</w:t>
      </w:r>
      <w:r w:rsidRPr="00445A98">
        <w:rPr>
          <w:rFonts w:ascii="Tahoma" w:hAnsi="Tahoma" w:cs="Tahoma"/>
          <w:sz w:val="18"/>
          <w:szCs w:val="20"/>
        </w:rPr>
        <w:t>, nie zachodzą podstawy wykluczenia z postępowania o udzielenie zamówienia.</w:t>
      </w:r>
    </w:p>
    <w:p w14:paraId="6967903A" w14:textId="77777777" w:rsidR="00AC0EAD" w:rsidRPr="00445A98" w:rsidRDefault="00AC0EAD" w:rsidP="00DF05E9">
      <w:pPr>
        <w:numPr>
          <w:ilvl w:val="0"/>
          <w:numId w:val="32"/>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Fonts w:ascii="Tahoma" w:hAnsi="Tahoma" w:cs="Tahoma"/>
          <w:sz w:val="18"/>
          <w:szCs w:val="20"/>
          <w:vertAlign w:val="superscript"/>
        </w:rPr>
        <w:t>3</w:t>
      </w:r>
      <w:r w:rsidRPr="00445A98">
        <w:rPr>
          <w:rFonts w:ascii="Tahoma" w:hAnsi="Tahoma" w:cs="Tahoma"/>
          <w:sz w:val="18"/>
          <w:szCs w:val="20"/>
        </w:rPr>
        <w:t>:</w:t>
      </w:r>
    </w:p>
    <w:p w14:paraId="4514ED7E"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4EE7CE3E"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2DE007B3" w14:textId="77777777" w:rsidR="00AC0EAD" w:rsidRPr="00445A98" w:rsidRDefault="00AC0EAD" w:rsidP="00B53DCA">
      <w:pPr>
        <w:spacing w:line="276" w:lineRule="auto"/>
        <w:ind w:left="1440"/>
        <w:jc w:val="both"/>
        <w:rPr>
          <w:rFonts w:ascii="Tahoma" w:hAnsi="Tahoma" w:cs="Tahoma"/>
          <w:sz w:val="18"/>
          <w:szCs w:val="20"/>
        </w:rPr>
      </w:pPr>
    </w:p>
    <w:p w14:paraId="06943C71" w14:textId="77777777" w:rsidR="00AC0EAD" w:rsidRPr="00445A98" w:rsidRDefault="00AC0EAD" w:rsidP="00AC0EAD">
      <w:pPr>
        <w:spacing w:line="276" w:lineRule="auto"/>
        <w:jc w:val="both"/>
        <w:rPr>
          <w:rFonts w:ascii="Tahoma" w:hAnsi="Tahoma" w:cs="Tahoma"/>
          <w:sz w:val="18"/>
          <w:szCs w:val="20"/>
        </w:rPr>
      </w:pPr>
    </w:p>
    <w:p w14:paraId="7FDF696E"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PODANYCH INFORMACJI:</w:t>
      </w:r>
    </w:p>
    <w:p w14:paraId="38DC8B82"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wszystkie informacje podane w powyższych oświadczeniach są aktualne </w:t>
      </w:r>
      <w:r w:rsidRPr="00445A98">
        <w:rPr>
          <w:rFonts w:ascii="Tahoma" w:hAnsi="Tahoma" w:cs="Tahoma"/>
          <w:sz w:val="18"/>
          <w:szCs w:val="20"/>
        </w:rPr>
        <w:br/>
        <w:t>i zgodne z prawdą oraz zostały przedstawione z pełną świadomością konsekwencji wprowadzenia zamawiającego w błąd przy przedstawianiu informacji.</w:t>
      </w:r>
    </w:p>
    <w:p w14:paraId="7FE0DF73" w14:textId="77777777" w:rsidR="00AC0EAD" w:rsidRPr="00445A98" w:rsidRDefault="00AC0EAD" w:rsidP="00AC0EAD">
      <w:pPr>
        <w:spacing w:line="360" w:lineRule="auto"/>
        <w:jc w:val="both"/>
        <w:rPr>
          <w:rFonts w:ascii="Tahoma" w:hAnsi="Tahoma" w:cs="Tahoma"/>
          <w:sz w:val="18"/>
          <w:szCs w:val="20"/>
        </w:rPr>
      </w:pPr>
    </w:p>
    <w:p w14:paraId="70E94E30" w14:textId="77777777" w:rsidR="00AC0EAD" w:rsidRPr="00445A98" w:rsidRDefault="00AC0EAD" w:rsidP="00AC0EAD">
      <w:pPr>
        <w:spacing w:line="360" w:lineRule="auto"/>
        <w:jc w:val="both"/>
        <w:rPr>
          <w:rFonts w:ascii="Tahoma" w:hAnsi="Tahoma" w:cs="Tahoma"/>
          <w:sz w:val="18"/>
          <w:szCs w:val="20"/>
        </w:rPr>
      </w:pPr>
    </w:p>
    <w:p w14:paraId="41697AC1" w14:textId="77777777" w:rsidR="000A3022" w:rsidRPr="00445A98" w:rsidRDefault="00AC0EAD" w:rsidP="000A3022">
      <w:pPr>
        <w:rPr>
          <w:rFonts w:ascii="Tahoma" w:hAnsi="Tahoma" w:cs="Tahoma"/>
          <w:b/>
          <w:sz w:val="18"/>
          <w:szCs w:val="20"/>
        </w:rPr>
      </w:pPr>
      <w:r w:rsidRPr="00445A98">
        <w:rPr>
          <w:rFonts w:ascii="Tahoma" w:hAnsi="Tahoma" w:cs="Tahoma"/>
          <w:b/>
          <w:sz w:val="18"/>
          <w:szCs w:val="20"/>
        </w:rPr>
        <w:br w:type="page"/>
      </w:r>
    </w:p>
    <w:p w14:paraId="06970693" w14:textId="77777777" w:rsidR="000A3022" w:rsidRPr="00445A98" w:rsidRDefault="000A3022" w:rsidP="005C0043">
      <w:pPr>
        <w:ind w:left="5664" w:firstLine="708"/>
        <w:jc w:val="center"/>
        <w:rPr>
          <w:rFonts w:ascii="Tahoma" w:hAnsi="Tahoma" w:cs="Tahoma"/>
          <w:b/>
          <w:sz w:val="18"/>
          <w:szCs w:val="18"/>
        </w:rPr>
      </w:pPr>
    </w:p>
    <w:p w14:paraId="6AE3DB50" w14:textId="77777777" w:rsidR="00680935" w:rsidRPr="00445A98" w:rsidRDefault="00680935" w:rsidP="000A3022">
      <w:pPr>
        <w:ind w:left="7788" w:firstLine="708"/>
        <w:jc w:val="center"/>
        <w:rPr>
          <w:rFonts w:ascii="Tahoma" w:hAnsi="Tahoma" w:cs="Tahoma"/>
          <w:b/>
          <w:sz w:val="18"/>
          <w:szCs w:val="18"/>
        </w:rPr>
      </w:pPr>
      <w:r w:rsidRPr="00445A98">
        <w:rPr>
          <w:rFonts w:ascii="Tahoma" w:hAnsi="Tahoma" w:cs="Tahoma"/>
          <w:b/>
          <w:sz w:val="18"/>
          <w:szCs w:val="18"/>
        </w:rPr>
        <w:t>Załącznik nr 4</w:t>
      </w:r>
    </w:p>
    <w:p w14:paraId="426188D1"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 xml:space="preserve">Projektowane postanowienia umowy w sprawie zamówienia publicznego, </w:t>
      </w:r>
    </w:p>
    <w:p w14:paraId="32CAA466"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które zostaną wprowadzone do treści tej umowy</w:t>
      </w:r>
    </w:p>
    <w:p w14:paraId="2311BB2B" w14:textId="77777777" w:rsidR="000A3022" w:rsidRPr="00445A98" w:rsidRDefault="000A3022" w:rsidP="00AC0EAD">
      <w:pPr>
        <w:pStyle w:val="Nagwek5"/>
        <w:spacing w:before="0" w:after="0"/>
        <w:jc w:val="center"/>
        <w:rPr>
          <w:rFonts w:ascii="Tahoma" w:hAnsi="Tahoma" w:cs="Tahoma"/>
          <w:i w:val="0"/>
          <w:sz w:val="18"/>
          <w:szCs w:val="18"/>
        </w:rPr>
      </w:pPr>
    </w:p>
    <w:p w14:paraId="7A46197D" w14:textId="77777777" w:rsidR="00AC0EAD" w:rsidRPr="00445A98" w:rsidRDefault="00744380" w:rsidP="00744380">
      <w:pPr>
        <w:pStyle w:val="Nagwek5"/>
        <w:spacing w:before="0" w:after="0"/>
        <w:jc w:val="center"/>
        <w:rPr>
          <w:rFonts w:ascii="Tahoma" w:hAnsi="Tahoma" w:cs="Tahoma"/>
          <w:i w:val="0"/>
          <w:sz w:val="18"/>
          <w:szCs w:val="18"/>
        </w:rPr>
      </w:pPr>
      <w:r w:rsidRPr="00445A98">
        <w:rPr>
          <w:rFonts w:ascii="Tahoma" w:hAnsi="Tahoma" w:cs="Tahoma"/>
          <w:i w:val="0"/>
          <w:sz w:val="18"/>
          <w:szCs w:val="18"/>
        </w:rPr>
        <w:t xml:space="preserve">Umowa Nr </w:t>
      </w:r>
      <w:r w:rsidR="00355060">
        <w:rPr>
          <w:rFonts w:ascii="Tahoma" w:hAnsi="Tahoma" w:cs="Tahoma"/>
          <w:i w:val="0"/>
          <w:sz w:val="18"/>
          <w:szCs w:val="18"/>
        </w:rPr>
        <w:t>28</w:t>
      </w:r>
      <w:r w:rsidR="00AC0EAD" w:rsidRPr="00445A98">
        <w:rPr>
          <w:rFonts w:ascii="Tahoma" w:hAnsi="Tahoma" w:cs="Tahoma"/>
          <w:i w:val="0"/>
          <w:sz w:val="18"/>
          <w:szCs w:val="18"/>
        </w:rPr>
        <w:t>/TP/ZP/D/....../202</w:t>
      </w:r>
      <w:r w:rsidR="00355060">
        <w:rPr>
          <w:rFonts w:ascii="Tahoma" w:hAnsi="Tahoma" w:cs="Tahoma"/>
          <w:i w:val="0"/>
          <w:sz w:val="18"/>
          <w:szCs w:val="18"/>
        </w:rPr>
        <w:t>4</w:t>
      </w:r>
      <w:r w:rsidR="00AC0EAD" w:rsidRPr="00445A98">
        <w:rPr>
          <w:rFonts w:ascii="Tahoma" w:hAnsi="Tahoma" w:cs="Tahoma"/>
          <w:i w:val="0"/>
          <w:sz w:val="18"/>
          <w:szCs w:val="18"/>
        </w:rPr>
        <w:t xml:space="preserve"> - WZÓR</w:t>
      </w:r>
    </w:p>
    <w:p w14:paraId="6E4CCB71" w14:textId="77777777" w:rsidR="00AC0EAD" w:rsidRPr="00445A98" w:rsidRDefault="00AC0EAD" w:rsidP="00744380">
      <w:pPr>
        <w:jc w:val="both"/>
        <w:rPr>
          <w:rFonts w:ascii="Tahoma" w:hAnsi="Tahoma" w:cs="Tahoma"/>
          <w:sz w:val="16"/>
          <w:szCs w:val="16"/>
        </w:rPr>
      </w:pPr>
      <w:r w:rsidRPr="00445A98">
        <w:rPr>
          <w:rFonts w:ascii="Tahoma" w:hAnsi="Tahoma" w:cs="Tahoma"/>
          <w:sz w:val="16"/>
          <w:szCs w:val="16"/>
        </w:rPr>
        <w:t>stanowiąca wynik postępowania przeprowadzonego w trybie podstawowym</w:t>
      </w:r>
      <w:r w:rsidR="000A3022" w:rsidRPr="00445A98">
        <w:rPr>
          <w:rFonts w:ascii="Tahoma" w:hAnsi="Tahoma" w:cs="Tahoma"/>
          <w:sz w:val="16"/>
          <w:szCs w:val="16"/>
        </w:rPr>
        <w:t xml:space="preserve"> bez negocjacji (numer spraw</w:t>
      </w:r>
      <w:r w:rsidR="00744380" w:rsidRPr="00445A98">
        <w:rPr>
          <w:rFonts w:ascii="Tahoma" w:hAnsi="Tahoma" w:cs="Tahoma"/>
          <w:sz w:val="16"/>
          <w:szCs w:val="16"/>
        </w:rPr>
        <w:t>y</w:t>
      </w:r>
      <w:r w:rsidR="00CE6425" w:rsidRPr="00445A98">
        <w:rPr>
          <w:rFonts w:ascii="Tahoma" w:hAnsi="Tahoma" w:cs="Tahoma"/>
          <w:sz w:val="16"/>
          <w:szCs w:val="16"/>
        </w:rPr>
        <w:t xml:space="preserve"> </w:t>
      </w:r>
      <w:r w:rsidR="00414CAF">
        <w:rPr>
          <w:rFonts w:ascii="Tahoma" w:hAnsi="Tahoma" w:cs="Tahoma"/>
          <w:sz w:val="16"/>
          <w:szCs w:val="16"/>
        </w:rPr>
        <w:t>28</w:t>
      </w:r>
      <w:r w:rsidRPr="00445A98">
        <w:rPr>
          <w:rFonts w:ascii="Tahoma" w:hAnsi="Tahoma" w:cs="Tahoma"/>
          <w:sz w:val="16"/>
          <w:szCs w:val="16"/>
        </w:rPr>
        <w:t>/TP/ZP/D/202</w:t>
      </w:r>
      <w:r w:rsidR="00414CAF">
        <w:rPr>
          <w:rFonts w:ascii="Tahoma" w:hAnsi="Tahoma" w:cs="Tahoma"/>
          <w:sz w:val="16"/>
          <w:szCs w:val="16"/>
        </w:rPr>
        <w:t>4</w:t>
      </w:r>
      <w:r w:rsidRPr="00445A98">
        <w:rPr>
          <w:rFonts w:ascii="Tahoma" w:hAnsi="Tahoma" w:cs="Tahoma"/>
          <w:sz w:val="16"/>
          <w:szCs w:val="16"/>
        </w:rPr>
        <w:t>) zgodnie z przepisami art. 275 i n. ustawy z dnia 11 września 2019 r. – Prawo za</w:t>
      </w:r>
      <w:r w:rsidR="00744380" w:rsidRPr="00445A98">
        <w:rPr>
          <w:rFonts w:ascii="Tahoma" w:hAnsi="Tahoma" w:cs="Tahoma"/>
          <w:sz w:val="16"/>
          <w:szCs w:val="16"/>
        </w:rPr>
        <w:t>mówień publicznych (Dz.U.</w:t>
      </w:r>
      <w:r w:rsidR="00355060">
        <w:rPr>
          <w:rFonts w:ascii="Tahoma" w:hAnsi="Tahoma" w:cs="Tahoma"/>
          <w:sz w:val="16"/>
          <w:szCs w:val="16"/>
        </w:rPr>
        <w:t xml:space="preserve"> z 2023 r. poz. 1605</w:t>
      </w:r>
      <w:r w:rsidRPr="00445A98">
        <w:rPr>
          <w:rFonts w:ascii="Tahoma" w:hAnsi="Tahoma" w:cs="Tahoma"/>
          <w:sz w:val="16"/>
          <w:szCs w:val="16"/>
        </w:rPr>
        <w:t xml:space="preserve">, </w:t>
      </w:r>
      <w:r w:rsidR="00744380" w:rsidRPr="00445A98">
        <w:rPr>
          <w:rFonts w:ascii="Tahoma" w:hAnsi="Tahoma" w:cs="Tahoma"/>
          <w:sz w:val="16"/>
          <w:szCs w:val="16"/>
        </w:rPr>
        <w:t xml:space="preserve">t. j. </w:t>
      </w:r>
      <w:r w:rsidRPr="00445A98">
        <w:rPr>
          <w:rFonts w:ascii="Tahoma" w:hAnsi="Tahoma" w:cs="Tahoma"/>
          <w:sz w:val="16"/>
          <w:szCs w:val="16"/>
        </w:rPr>
        <w:t>ze zm.).</w:t>
      </w:r>
    </w:p>
    <w:p w14:paraId="132591C9" w14:textId="77777777" w:rsidR="00680935" w:rsidRPr="00445A98" w:rsidRDefault="00680935" w:rsidP="00680935">
      <w:pPr>
        <w:spacing w:line="360" w:lineRule="auto"/>
        <w:jc w:val="both"/>
        <w:rPr>
          <w:rFonts w:ascii="Tahoma" w:hAnsi="Tahoma" w:cs="Tahoma"/>
          <w:sz w:val="18"/>
          <w:szCs w:val="18"/>
        </w:rPr>
      </w:pPr>
    </w:p>
    <w:p w14:paraId="23567682"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zawarta w dniu  .</w:t>
      </w:r>
      <w:r w:rsidR="00A772C2">
        <w:rPr>
          <w:rFonts w:ascii="Tahoma" w:hAnsi="Tahoma" w:cs="Tahoma"/>
          <w:sz w:val="18"/>
          <w:szCs w:val="18"/>
        </w:rPr>
        <w:t>......................2024 r.</w:t>
      </w:r>
      <w:r w:rsidRPr="00445A98">
        <w:rPr>
          <w:rFonts w:ascii="Tahoma" w:hAnsi="Tahoma" w:cs="Tahoma"/>
          <w:sz w:val="18"/>
          <w:szCs w:val="18"/>
        </w:rPr>
        <w:t xml:space="preserve"> w Łodzi pomiędzy:</w:t>
      </w:r>
    </w:p>
    <w:p w14:paraId="470D0C54" w14:textId="77777777" w:rsidR="00692215" w:rsidRPr="00445A98" w:rsidRDefault="00692215" w:rsidP="00692215">
      <w:pPr>
        <w:jc w:val="both"/>
        <w:rPr>
          <w:rFonts w:ascii="Tahoma" w:hAnsi="Tahoma" w:cs="Tahoma"/>
          <w:sz w:val="18"/>
          <w:szCs w:val="18"/>
        </w:rPr>
      </w:pPr>
      <w:r w:rsidRPr="00445A98">
        <w:rPr>
          <w:rFonts w:ascii="Tahoma" w:hAnsi="Tahoma" w:cs="Tahoma"/>
          <w:b/>
          <w:bCs/>
          <w:iCs/>
          <w:sz w:val="18"/>
          <w:szCs w:val="18"/>
        </w:rPr>
        <w:t xml:space="preserve">Samodzielny Publiczny Zakład Opieki Zdrowotnej Uniwersytecki Szpital Kliniczny nr 1 im. Norberta Barlickiego Uniwersytetu Medycznego w Łodzi, </w:t>
      </w:r>
      <w:r w:rsidRPr="00445A98">
        <w:rPr>
          <w:rFonts w:ascii="Tahoma" w:hAnsi="Tahoma" w:cs="Tahoma"/>
          <w:sz w:val="18"/>
          <w:szCs w:val="18"/>
        </w:rPr>
        <w:t xml:space="preserve">przy ul. Kopcińskiego 22, (90-153 Łódź), wpisanym do Krajowego Rejestru Sądowego prowadzonego przez Sąd Rejonowy dla Łodzi-Śródmieścia w Łodzi, XX Wydział Krajowego Rejestru Sądowego pod numerem KRS 0000021295, NIP 725-10-19-093, REGON 000288774, BDO </w:t>
      </w:r>
      <w:r w:rsidR="00CE6425" w:rsidRPr="00445A98">
        <w:rPr>
          <w:rFonts w:ascii="Tahoma" w:hAnsi="Tahoma" w:cs="Tahoma"/>
          <w:sz w:val="18"/>
          <w:szCs w:val="18"/>
        </w:rPr>
        <w:t>000015897</w:t>
      </w:r>
      <w:r w:rsidRPr="00445A98">
        <w:rPr>
          <w:rFonts w:ascii="Tahoma" w:hAnsi="Tahoma" w:cs="Tahoma"/>
          <w:sz w:val="18"/>
          <w:szCs w:val="18"/>
        </w:rPr>
        <w:t>.</w:t>
      </w:r>
    </w:p>
    <w:p w14:paraId="5A9EC7B5" w14:textId="77777777" w:rsidR="00692215" w:rsidRDefault="00692215" w:rsidP="00A772C2">
      <w:pPr>
        <w:jc w:val="both"/>
        <w:rPr>
          <w:rFonts w:ascii="Tahoma" w:hAnsi="Tahoma" w:cs="Tahoma"/>
          <w:b/>
          <w:bCs/>
          <w:sz w:val="18"/>
          <w:szCs w:val="18"/>
        </w:rPr>
      </w:pPr>
      <w:r w:rsidRPr="00445A98">
        <w:rPr>
          <w:rFonts w:ascii="Tahoma" w:hAnsi="Tahoma" w:cs="Tahoma"/>
          <w:sz w:val="18"/>
          <w:szCs w:val="18"/>
        </w:rPr>
        <w:t xml:space="preserve">reprezentowanym przez: </w:t>
      </w:r>
    </w:p>
    <w:p w14:paraId="186058C0" w14:textId="77777777" w:rsidR="00A772C2" w:rsidRPr="00A772C2" w:rsidRDefault="00A772C2" w:rsidP="00A772C2">
      <w:pPr>
        <w:jc w:val="both"/>
        <w:rPr>
          <w:rFonts w:ascii="Tahoma" w:hAnsi="Tahoma" w:cs="Tahoma"/>
          <w:b/>
          <w:bCs/>
          <w:sz w:val="18"/>
          <w:szCs w:val="18"/>
        </w:rPr>
      </w:pPr>
      <w:r>
        <w:rPr>
          <w:rFonts w:ascii="Tahoma" w:hAnsi="Tahoma" w:cs="Tahoma"/>
          <w:b/>
          <w:bCs/>
          <w:sz w:val="18"/>
          <w:szCs w:val="18"/>
        </w:rPr>
        <w:t>…………………………………………………………………………………………..</w:t>
      </w:r>
    </w:p>
    <w:p w14:paraId="43398A1A" w14:textId="77777777" w:rsidR="00692215" w:rsidRPr="00445A98" w:rsidRDefault="00692215" w:rsidP="00692215">
      <w:pPr>
        <w:jc w:val="both"/>
        <w:rPr>
          <w:rFonts w:ascii="Tahoma" w:hAnsi="Tahoma" w:cs="Tahoma"/>
          <w:sz w:val="18"/>
          <w:szCs w:val="18"/>
        </w:rPr>
      </w:pPr>
      <w:r w:rsidRPr="00445A98">
        <w:rPr>
          <w:rFonts w:ascii="Tahoma" w:hAnsi="Tahoma" w:cs="Tahoma"/>
          <w:sz w:val="18"/>
          <w:szCs w:val="18"/>
        </w:rPr>
        <w:t xml:space="preserve">zwanym dalej </w:t>
      </w:r>
      <w:r w:rsidRPr="00445A98">
        <w:rPr>
          <w:rFonts w:ascii="Tahoma" w:hAnsi="Tahoma" w:cs="Tahoma"/>
          <w:b/>
          <w:sz w:val="18"/>
          <w:szCs w:val="18"/>
        </w:rPr>
        <w:t>„Zamawiającym”</w:t>
      </w:r>
    </w:p>
    <w:p w14:paraId="1173E4CF" w14:textId="77777777" w:rsidR="00680935" w:rsidRPr="00445A98" w:rsidRDefault="00680935" w:rsidP="00680935">
      <w:pPr>
        <w:spacing w:line="360" w:lineRule="auto"/>
        <w:rPr>
          <w:rFonts w:ascii="Tahoma" w:hAnsi="Tahoma" w:cs="Tahoma"/>
          <w:sz w:val="18"/>
          <w:szCs w:val="18"/>
        </w:rPr>
      </w:pPr>
      <w:r w:rsidRPr="00445A98">
        <w:rPr>
          <w:rFonts w:ascii="Tahoma" w:hAnsi="Tahoma" w:cs="Tahoma"/>
          <w:sz w:val="18"/>
          <w:szCs w:val="18"/>
        </w:rPr>
        <w:t>a</w:t>
      </w:r>
    </w:p>
    <w:p w14:paraId="261D991D"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445A98">
        <w:rPr>
          <w:rFonts w:ascii="Tahoma" w:hAnsi="Tahoma" w:cs="Tahoma"/>
          <w:sz w:val="18"/>
          <w:szCs w:val="18"/>
        </w:rPr>
        <w:t xml:space="preserve"> BDO ………………</w:t>
      </w:r>
      <w:r w:rsidRPr="00445A98">
        <w:rPr>
          <w:rFonts w:ascii="Tahoma" w:hAnsi="Tahoma" w:cs="Tahoma"/>
          <w:sz w:val="18"/>
          <w:szCs w:val="18"/>
        </w:rPr>
        <w:t xml:space="preserve"> kapitał zakładowy ………………………. zł,</w:t>
      </w:r>
    </w:p>
    <w:p w14:paraId="5887C50D"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reprezentowaną przez:</w:t>
      </w:r>
    </w:p>
    <w:p w14:paraId="6B9F638E"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w:t>
      </w:r>
    </w:p>
    <w:p w14:paraId="5CBB24A3"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w:t>
      </w:r>
    </w:p>
    <w:p w14:paraId="12796A58"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zwanym dalej  „Wykonawcą”</w:t>
      </w:r>
    </w:p>
    <w:p w14:paraId="56F15F60" w14:textId="77777777" w:rsidR="00ED4FD2" w:rsidRPr="00445A98" w:rsidRDefault="00ED4FD2" w:rsidP="00ED4FD2">
      <w:pPr>
        <w:suppressAutoHyphens/>
        <w:autoSpaceDE w:val="0"/>
        <w:jc w:val="center"/>
        <w:rPr>
          <w:rFonts w:ascii="Tahoma" w:eastAsia="Tahoma" w:hAnsi="Tahoma" w:cs="Tahoma"/>
          <w:sz w:val="18"/>
          <w:szCs w:val="18"/>
          <w:lang w:eastAsia="zh-CN"/>
        </w:rPr>
      </w:pPr>
    </w:p>
    <w:p w14:paraId="04E4C291" w14:textId="77777777" w:rsidR="000E00CD" w:rsidRPr="00A772C2" w:rsidRDefault="000E00CD" w:rsidP="000E00CD">
      <w:pPr>
        <w:jc w:val="center"/>
        <w:rPr>
          <w:rFonts w:ascii="Tahoma" w:hAnsi="Tahoma" w:cs="Tahoma"/>
          <w:b/>
          <w:sz w:val="18"/>
          <w:szCs w:val="18"/>
        </w:rPr>
      </w:pPr>
      <w:r w:rsidRPr="00A772C2">
        <w:rPr>
          <w:rFonts w:ascii="Tahoma" w:hAnsi="Tahoma" w:cs="Tahoma"/>
          <w:b/>
          <w:sz w:val="18"/>
          <w:szCs w:val="18"/>
        </w:rPr>
        <w:t>§ 1</w:t>
      </w:r>
    </w:p>
    <w:p w14:paraId="5708DC3D" w14:textId="77777777" w:rsidR="000E00CD" w:rsidRPr="00A772C2" w:rsidRDefault="000E00CD" w:rsidP="00DF05E9">
      <w:pPr>
        <w:numPr>
          <w:ilvl w:val="1"/>
          <w:numId w:val="66"/>
        </w:numPr>
        <w:tabs>
          <w:tab w:val="clear" w:pos="1506"/>
          <w:tab w:val="num" w:pos="426"/>
        </w:tabs>
        <w:ind w:left="426" w:hanging="426"/>
        <w:jc w:val="both"/>
        <w:rPr>
          <w:rFonts w:ascii="Tahoma" w:hAnsi="Tahoma" w:cs="Tahoma"/>
          <w:sz w:val="18"/>
          <w:szCs w:val="18"/>
        </w:rPr>
      </w:pPr>
      <w:r w:rsidRPr="00A772C2">
        <w:rPr>
          <w:rFonts w:ascii="Tahoma" w:hAnsi="Tahoma" w:cs="Tahoma"/>
          <w:b/>
          <w:sz w:val="18"/>
          <w:szCs w:val="18"/>
        </w:rPr>
        <w:t xml:space="preserve">Przedmiotem umowy są </w:t>
      </w:r>
      <w:r w:rsidR="00A772C2" w:rsidRPr="00A772C2">
        <w:rPr>
          <w:rFonts w:ascii="Tahoma" w:hAnsi="Tahoma" w:cs="Tahoma"/>
          <w:b/>
          <w:sz w:val="18"/>
          <w:szCs w:val="18"/>
        </w:rPr>
        <w:t>Dostawy pościeli jednorazowej, folii jednorazowej, poduszek wielorazowych oraz butów wielorazowych</w:t>
      </w:r>
      <w:r w:rsidR="00A772C2" w:rsidRPr="00A772C2">
        <w:rPr>
          <w:rFonts w:ascii="Tahoma" w:hAnsi="Tahoma" w:cs="Tahoma"/>
          <w:i/>
          <w:sz w:val="16"/>
          <w:szCs w:val="16"/>
        </w:rPr>
        <w:t xml:space="preserve"> </w:t>
      </w:r>
      <w:r w:rsidRPr="00A772C2">
        <w:rPr>
          <w:rFonts w:ascii="Tahoma" w:hAnsi="Tahoma" w:cs="Tahoma"/>
          <w:b/>
          <w:sz w:val="18"/>
          <w:szCs w:val="18"/>
        </w:rPr>
        <w:t xml:space="preserve">z pakietu nr ….., </w:t>
      </w:r>
      <w:r w:rsidRPr="00A772C2">
        <w:rPr>
          <w:rFonts w:ascii="Tahoma" w:hAnsi="Tahoma" w:cs="Tahoma"/>
          <w:sz w:val="18"/>
          <w:szCs w:val="18"/>
        </w:rPr>
        <w:t>zwan</w:t>
      </w:r>
      <w:r w:rsidR="009F51EF" w:rsidRPr="00A772C2">
        <w:rPr>
          <w:rFonts w:ascii="Tahoma" w:hAnsi="Tahoma" w:cs="Tahoma"/>
          <w:sz w:val="18"/>
          <w:szCs w:val="18"/>
        </w:rPr>
        <w:t>e</w:t>
      </w:r>
      <w:r w:rsidRPr="00A772C2">
        <w:rPr>
          <w:rFonts w:ascii="Tahoma" w:hAnsi="Tahoma" w:cs="Tahoma"/>
          <w:sz w:val="18"/>
          <w:szCs w:val="18"/>
        </w:rPr>
        <w:t xml:space="preserve"> dalej towarem - zgodnie ze złożoną ofertą, stanowiącą Załącznik nr 1 do Umowy.</w:t>
      </w:r>
    </w:p>
    <w:p w14:paraId="09F5E668" w14:textId="77777777" w:rsidR="000E00CD" w:rsidRPr="00445A98" w:rsidRDefault="000E00CD" w:rsidP="00DF05E9">
      <w:pPr>
        <w:numPr>
          <w:ilvl w:val="1"/>
          <w:numId w:val="66"/>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Rodzaj towaru i szacunkowe ilości szczegółowo określono w „Formularzu asortymentowo-cenowym” -  stanowiącym  Załącznik Nr 2 do umowy</w:t>
      </w:r>
    </w:p>
    <w:p w14:paraId="3994D9E1" w14:textId="77777777" w:rsidR="000E00CD" w:rsidRPr="00445A98" w:rsidRDefault="000E00CD" w:rsidP="00DF05E9">
      <w:pPr>
        <w:numPr>
          <w:ilvl w:val="1"/>
          <w:numId w:val="66"/>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Załączniki do Umowy stanowią jej integralną część.</w:t>
      </w:r>
    </w:p>
    <w:p w14:paraId="1E776C20" w14:textId="77777777" w:rsidR="000E00CD" w:rsidRDefault="000E00CD" w:rsidP="00DF05E9">
      <w:pPr>
        <w:numPr>
          <w:ilvl w:val="1"/>
          <w:numId w:val="66"/>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Wykonawca zobowiązuje się dostarczyć towar wolny od wad fizycznych i prawnych.</w:t>
      </w:r>
    </w:p>
    <w:p w14:paraId="667BC3DE" w14:textId="77777777" w:rsidR="00440DD8" w:rsidRPr="007764EE" w:rsidRDefault="00440DD8" w:rsidP="00440DD8">
      <w:pPr>
        <w:numPr>
          <w:ilvl w:val="1"/>
          <w:numId w:val="66"/>
        </w:numPr>
        <w:tabs>
          <w:tab w:val="clear" w:pos="1506"/>
        </w:tabs>
        <w:ind w:left="426" w:hanging="426"/>
        <w:jc w:val="both"/>
        <w:rPr>
          <w:rFonts w:ascii="Tahoma" w:hAnsi="Tahoma" w:cs="Tahoma"/>
          <w:sz w:val="18"/>
          <w:szCs w:val="18"/>
        </w:rPr>
      </w:pPr>
      <w:r w:rsidRPr="007764EE">
        <w:rPr>
          <w:rFonts w:ascii="Tahoma" w:hAnsi="Tahoma" w:cs="Tahoma"/>
          <w:sz w:val="18"/>
          <w:szCs w:val="18"/>
        </w:rPr>
        <w:t>Wykonawca jest zobowiązany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 Powyższe postanowienia mają zastosowanie także do certyfikatów, jeśli w odniesieniu do towaru stanowiącego przedmiot umowy, są one wymagane przepisami prawa.</w:t>
      </w:r>
    </w:p>
    <w:p w14:paraId="3515F6FD" w14:textId="77777777" w:rsidR="00440DD8" w:rsidRPr="00445A98" w:rsidRDefault="00440DD8" w:rsidP="00523E49">
      <w:pPr>
        <w:jc w:val="both"/>
        <w:rPr>
          <w:rFonts w:ascii="Tahoma" w:hAnsi="Tahoma" w:cs="Tahoma"/>
          <w:sz w:val="18"/>
          <w:szCs w:val="18"/>
        </w:rPr>
      </w:pPr>
    </w:p>
    <w:p w14:paraId="26B10B7F" w14:textId="77777777" w:rsidR="000E00CD" w:rsidRPr="00445A98" w:rsidRDefault="000E00CD" w:rsidP="000E00CD">
      <w:pPr>
        <w:jc w:val="both"/>
        <w:rPr>
          <w:rFonts w:ascii="Tahoma" w:hAnsi="Tahoma" w:cs="Tahoma"/>
          <w:sz w:val="20"/>
          <w:szCs w:val="20"/>
        </w:rPr>
      </w:pPr>
    </w:p>
    <w:p w14:paraId="7112DAD4" w14:textId="77777777" w:rsidR="000E00CD" w:rsidRPr="00445A98" w:rsidRDefault="000E00CD" w:rsidP="000E00CD">
      <w:pPr>
        <w:tabs>
          <w:tab w:val="num" w:pos="426"/>
        </w:tabs>
        <w:ind w:left="426" w:hanging="426"/>
        <w:jc w:val="center"/>
        <w:rPr>
          <w:rFonts w:ascii="Tahoma" w:hAnsi="Tahoma" w:cs="Tahoma"/>
          <w:sz w:val="20"/>
          <w:szCs w:val="20"/>
        </w:rPr>
      </w:pPr>
      <w:r w:rsidRPr="00445A98">
        <w:rPr>
          <w:rFonts w:ascii="Tahoma" w:hAnsi="Tahoma" w:cs="Tahoma"/>
          <w:sz w:val="20"/>
          <w:szCs w:val="20"/>
        </w:rPr>
        <w:t>§ 2</w:t>
      </w:r>
    </w:p>
    <w:p w14:paraId="7B61F318" w14:textId="77777777" w:rsidR="00355060" w:rsidRPr="00315BD5" w:rsidRDefault="00355060" w:rsidP="00355060">
      <w:pPr>
        <w:numPr>
          <w:ilvl w:val="0"/>
          <w:numId w:val="76"/>
        </w:numPr>
        <w:tabs>
          <w:tab w:val="clear" w:pos="1506"/>
        </w:tabs>
        <w:ind w:left="567" w:hanging="567"/>
        <w:jc w:val="both"/>
        <w:rPr>
          <w:rFonts w:ascii="Tahoma" w:hAnsi="Tahoma" w:cs="Tahoma"/>
          <w:sz w:val="18"/>
          <w:szCs w:val="18"/>
        </w:rPr>
      </w:pPr>
      <w:r w:rsidRPr="007764EE">
        <w:rPr>
          <w:rFonts w:ascii="Tahoma" w:hAnsi="Tahoma" w:cs="Tahoma"/>
          <w:b/>
          <w:sz w:val="18"/>
          <w:szCs w:val="18"/>
        </w:rPr>
        <w:t>Całkowita wartość przedmiotu</w:t>
      </w:r>
      <w:r w:rsidR="009120AA">
        <w:rPr>
          <w:rFonts w:ascii="Tahoma" w:hAnsi="Tahoma" w:cs="Tahoma"/>
          <w:b/>
          <w:sz w:val="18"/>
          <w:szCs w:val="18"/>
        </w:rPr>
        <w:t xml:space="preserve"> umowy – dostarczanego towaru </w:t>
      </w:r>
      <w:r w:rsidRPr="007764EE">
        <w:rPr>
          <w:rFonts w:ascii="Tahoma" w:hAnsi="Tahoma" w:cs="Tahoma"/>
          <w:b/>
          <w:sz w:val="18"/>
          <w:szCs w:val="18"/>
        </w:rPr>
        <w:t xml:space="preserve"> </w:t>
      </w:r>
      <w:r w:rsidRPr="007764EE">
        <w:rPr>
          <w:rFonts w:ascii="Tahoma" w:hAnsi="Tahoma" w:cs="Tahoma"/>
          <w:sz w:val="18"/>
          <w:szCs w:val="18"/>
        </w:rPr>
        <w:t>jest ceną brutto i wynosi …….. złotych (słownie: ………. zł), w tym wartość netto ….. zł, w tym:</w:t>
      </w:r>
      <w:r w:rsidRPr="007764EE">
        <w:rPr>
          <w:rFonts w:ascii="Tahoma" w:hAnsi="Tahoma" w:cs="Tahoma"/>
          <w:sz w:val="18"/>
          <w:szCs w:val="18"/>
        </w:rPr>
        <w:br/>
      </w:r>
      <w:r w:rsidRPr="007764EE">
        <w:rPr>
          <w:rFonts w:ascii="Tahoma" w:hAnsi="Tahoma" w:cs="Tahoma"/>
          <w:b/>
          <w:sz w:val="18"/>
        </w:rPr>
        <w:t xml:space="preserve">1.1 Całkowita wartość dostawy towaru  dla zamówienia podstawowego </w:t>
      </w:r>
      <w:r w:rsidRPr="007764EE">
        <w:rPr>
          <w:rFonts w:ascii="Tahoma" w:hAnsi="Tahoma" w:cs="Tahoma"/>
          <w:sz w:val="18"/>
        </w:rPr>
        <w:t xml:space="preserve">brutto wymienionego w § 1 ust. 1 umowy wynosi </w:t>
      </w:r>
      <w:r w:rsidRPr="007764EE">
        <w:rPr>
          <w:rFonts w:ascii="Tahoma" w:hAnsi="Tahoma" w:cs="Tahoma"/>
          <w:b/>
          <w:sz w:val="18"/>
        </w:rPr>
        <w:t>…………… zł</w:t>
      </w:r>
      <w:r w:rsidRPr="007764EE">
        <w:rPr>
          <w:rFonts w:ascii="Tahoma" w:hAnsi="Tahoma" w:cs="Tahoma"/>
          <w:sz w:val="18"/>
        </w:rPr>
        <w:t xml:space="preserve"> (słownie: ……………………………. zł) w tym wartość netto ……………………. Zł</w:t>
      </w:r>
    </w:p>
    <w:p w14:paraId="77B7D820" w14:textId="77777777" w:rsidR="009120AA" w:rsidRDefault="00315BD5" w:rsidP="009120AA">
      <w:pPr>
        <w:ind w:firstLine="567"/>
        <w:rPr>
          <w:rFonts w:ascii="Tahoma" w:hAnsi="Tahoma" w:cs="Tahoma"/>
          <w:bCs/>
          <w:sz w:val="18"/>
          <w:szCs w:val="18"/>
        </w:rPr>
      </w:pPr>
      <w:r w:rsidRPr="009120AA">
        <w:rPr>
          <w:rFonts w:ascii="Tahoma" w:hAnsi="Tahoma" w:cs="Tahoma"/>
          <w:sz w:val="18"/>
          <w:szCs w:val="18"/>
        </w:rPr>
        <w:t xml:space="preserve">1.2. </w:t>
      </w:r>
      <w:r w:rsidRPr="009120AA">
        <w:rPr>
          <w:rFonts w:ascii="Tahoma" w:hAnsi="Tahoma" w:cs="Tahoma"/>
          <w:bCs/>
          <w:sz w:val="18"/>
          <w:szCs w:val="18"/>
        </w:rPr>
        <w:t>w tym (o ile dotyczy):.</w:t>
      </w:r>
      <w:r w:rsidRPr="009120AA">
        <w:rPr>
          <w:rFonts w:ascii="Tahoma" w:hAnsi="Tahoma" w:cs="Tahoma"/>
          <w:bCs/>
          <w:sz w:val="18"/>
          <w:szCs w:val="18"/>
        </w:rPr>
        <w:tab/>
      </w:r>
    </w:p>
    <w:p w14:paraId="62EB3FEE" w14:textId="77777777" w:rsidR="00315BD5" w:rsidRPr="009120AA" w:rsidRDefault="00315BD5" w:rsidP="009120AA">
      <w:pPr>
        <w:ind w:firstLine="567"/>
        <w:rPr>
          <w:rFonts w:ascii="Tahoma" w:hAnsi="Tahoma" w:cs="Tahoma"/>
          <w:bCs/>
          <w:sz w:val="18"/>
          <w:szCs w:val="18"/>
        </w:rPr>
      </w:pPr>
      <w:r w:rsidRPr="009120AA">
        <w:rPr>
          <w:rFonts w:ascii="Tahoma" w:hAnsi="Tahoma" w:cs="Tahoma"/>
          <w:bCs/>
          <w:sz w:val="18"/>
          <w:szCs w:val="18"/>
        </w:rPr>
        <w:t>wartość przedmiotu umowy dla zamówienia podstawowego dla Pakietu …. wynosi:</w:t>
      </w:r>
    </w:p>
    <w:p w14:paraId="7600747C" w14:textId="77777777" w:rsidR="00315BD5" w:rsidRPr="008D44D3" w:rsidRDefault="00315BD5" w:rsidP="00315BD5">
      <w:pPr>
        <w:pStyle w:val="Akapitzlist"/>
        <w:rPr>
          <w:rFonts w:ascii="Tahoma" w:hAnsi="Tahoma" w:cs="Tahoma"/>
          <w:bCs/>
          <w:sz w:val="18"/>
          <w:szCs w:val="18"/>
        </w:rPr>
      </w:pPr>
      <w:r w:rsidRPr="008D44D3">
        <w:rPr>
          <w:rFonts w:ascii="Tahoma" w:hAnsi="Tahoma" w:cs="Tahoma"/>
          <w:bCs/>
          <w:sz w:val="18"/>
          <w:szCs w:val="18"/>
        </w:rPr>
        <w:t>brutto (zł):</w:t>
      </w:r>
      <w:r w:rsidR="009120AA">
        <w:rPr>
          <w:rFonts w:ascii="Tahoma" w:hAnsi="Tahoma" w:cs="Tahoma"/>
          <w:bCs/>
          <w:sz w:val="18"/>
          <w:szCs w:val="18"/>
        </w:rPr>
        <w:t xml:space="preserve"> ……………………………………………………..</w:t>
      </w:r>
      <w:r w:rsidRPr="008D44D3">
        <w:rPr>
          <w:rFonts w:ascii="Tahoma" w:hAnsi="Tahoma" w:cs="Tahoma"/>
          <w:bCs/>
          <w:sz w:val="18"/>
          <w:szCs w:val="18"/>
        </w:rPr>
        <w:tab/>
      </w:r>
    </w:p>
    <w:p w14:paraId="0A81AFE3" w14:textId="77777777" w:rsidR="00315BD5" w:rsidRPr="008D44D3" w:rsidRDefault="00315BD5" w:rsidP="00315BD5">
      <w:pPr>
        <w:pStyle w:val="Akapitzlist"/>
        <w:rPr>
          <w:rFonts w:ascii="Tahoma" w:hAnsi="Tahoma" w:cs="Tahoma"/>
          <w:bCs/>
          <w:sz w:val="18"/>
          <w:szCs w:val="18"/>
        </w:rPr>
      </w:pPr>
      <w:r w:rsidRPr="008D44D3">
        <w:rPr>
          <w:rFonts w:ascii="Tahoma" w:hAnsi="Tahoma" w:cs="Tahoma"/>
          <w:bCs/>
          <w:sz w:val="18"/>
          <w:szCs w:val="18"/>
        </w:rPr>
        <w:t>brutto słownie:</w:t>
      </w:r>
      <w:r w:rsidR="009120AA">
        <w:rPr>
          <w:rFonts w:ascii="Tahoma" w:hAnsi="Tahoma" w:cs="Tahoma"/>
          <w:bCs/>
          <w:sz w:val="18"/>
          <w:szCs w:val="18"/>
        </w:rPr>
        <w:t>…………………………………………………</w:t>
      </w:r>
    </w:p>
    <w:p w14:paraId="2C454E3D" w14:textId="77777777" w:rsidR="00315BD5" w:rsidRDefault="00315BD5" w:rsidP="00315BD5">
      <w:pPr>
        <w:pStyle w:val="Akapitzlist"/>
        <w:rPr>
          <w:rFonts w:ascii="Tahoma" w:hAnsi="Tahoma" w:cs="Tahoma"/>
          <w:bCs/>
          <w:sz w:val="18"/>
          <w:szCs w:val="18"/>
        </w:rPr>
      </w:pPr>
      <w:r w:rsidRPr="008D44D3">
        <w:rPr>
          <w:rFonts w:ascii="Tahoma" w:hAnsi="Tahoma" w:cs="Tahoma"/>
          <w:bCs/>
          <w:sz w:val="18"/>
          <w:szCs w:val="18"/>
        </w:rPr>
        <w:t>w tym wartość netto (zł):</w:t>
      </w:r>
      <w:r w:rsidRPr="008D44D3">
        <w:rPr>
          <w:rFonts w:ascii="Tahoma" w:hAnsi="Tahoma" w:cs="Tahoma"/>
          <w:bCs/>
          <w:sz w:val="18"/>
          <w:szCs w:val="18"/>
        </w:rPr>
        <w:tab/>
      </w:r>
    </w:p>
    <w:p w14:paraId="79D74B87" w14:textId="77777777" w:rsidR="009120AA" w:rsidRPr="008D44D3" w:rsidRDefault="009120AA" w:rsidP="009120AA">
      <w:pPr>
        <w:pStyle w:val="Akapitzlist"/>
        <w:ind w:left="360" w:hanging="76"/>
        <w:jc w:val="both"/>
        <w:rPr>
          <w:rFonts w:ascii="Tahoma" w:hAnsi="Tahoma" w:cs="Tahoma"/>
          <w:bCs/>
          <w:sz w:val="18"/>
          <w:szCs w:val="18"/>
        </w:rPr>
      </w:pPr>
      <w:r>
        <w:rPr>
          <w:rFonts w:ascii="Tahoma" w:hAnsi="Tahoma" w:cs="Tahoma"/>
          <w:bCs/>
          <w:sz w:val="18"/>
          <w:szCs w:val="18"/>
        </w:rPr>
        <w:t xml:space="preserve">      </w:t>
      </w:r>
      <w:r w:rsidR="00315BD5">
        <w:rPr>
          <w:rFonts w:ascii="Tahoma" w:hAnsi="Tahoma" w:cs="Tahoma"/>
          <w:bCs/>
          <w:sz w:val="18"/>
          <w:szCs w:val="18"/>
        </w:rPr>
        <w:t xml:space="preserve">1.3 </w:t>
      </w:r>
      <w:r w:rsidRPr="008D44D3">
        <w:rPr>
          <w:rFonts w:ascii="Tahoma" w:hAnsi="Tahoma" w:cs="Tahoma"/>
          <w:bCs/>
          <w:sz w:val="18"/>
          <w:szCs w:val="18"/>
        </w:rPr>
        <w:t>Wartość przedmiotu zamówienia w ramach „prawa opcji” wynosi:</w:t>
      </w:r>
    </w:p>
    <w:p w14:paraId="53798449" w14:textId="77777777" w:rsidR="009120AA" w:rsidRPr="008D44D3" w:rsidRDefault="009120AA" w:rsidP="009120AA">
      <w:pPr>
        <w:pStyle w:val="Akapitzlist"/>
        <w:rPr>
          <w:rFonts w:ascii="Tahoma" w:hAnsi="Tahoma" w:cs="Tahoma"/>
          <w:bCs/>
          <w:sz w:val="18"/>
          <w:szCs w:val="18"/>
        </w:rPr>
      </w:pPr>
      <w:r w:rsidRPr="008D44D3">
        <w:rPr>
          <w:rFonts w:ascii="Tahoma" w:hAnsi="Tahoma" w:cs="Tahoma"/>
          <w:bCs/>
          <w:sz w:val="18"/>
          <w:szCs w:val="18"/>
        </w:rPr>
        <w:t>brutto (zł):</w:t>
      </w:r>
      <w:r w:rsidRPr="008D44D3">
        <w:rPr>
          <w:rFonts w:ascii="Tahoma" w:hAnsi="Tahoma" w:cs="Tahoma"/>
          <w:bCs/>
          <w:sz w:val="18"/>
          <w:szCs w:val="18"/>
        </w:rPr>
        <w:tab/>
      </w:r>
    </w:p>
    <w:p w14:paraId="77D4C34D" w14:textId="77777777" w:rsidR="009120AA" w:rsidRPr="008D44D3" w:rsidRDefault="009120AA" w:rsidP="009120AA">
      <w:pPr>
        <w:pStyle w:val="Akapitzlist"/>
        <w:rPr>
          <w:rFonts w:ascii="Tahoma" w:hAnsi="Tahoma" w:cs="Tahoma"/>
          <w:bCs/>
          <w:sz w:val="18"/>
          <w:szCs w:val="18"/>
        </w:rPr>
      </w:pPr>
      <w:r w:rsidRPr="008D44D3">
        <w:rPr>
          <w:rFonts w:ascii="Tahoma" w:hAnsi="Tahoma" w:cs="Tahoma"/>
          <w:bCs/>
          <w:sz w:val="18"/>
          <w:szCs w:val="18"/>
        </w:rPr>
        <w:t>brutto słownie:</w:t>
      </w:r>
      <w:r w:rsidRPr="008D44D3">
        <w:rPr>
          <w:rFonts w:ascii="Tahoma" w:hAnsi="Tahoma" w:cs="Tahoma"/>
          <w:bCs/>
          <w:sz w:val="18"/>
          <w:szCs w:val="18"/>
        </w:rPr>
        <w:tab/>
      </w:r>
      <w:r>
        <w:rPr>
          <w:rFonts w:ascii="Tahoma" w:hAnsi="Tahoma" w:cs="Tahoma"/>
          <w:bCs/>
          <w:sz w:val="18"/>
          <w:szCs w:val="18"/>
        </w:rPr>
        <w:t>………………………………………………..</w:t>
      </w:r>
    </w:p>
    <w:p w14:paraId="3855588F" w14:textId="77777777" w:rsidR="009120AA" w:rsidRPr="008D44D3" w:rsidRDefault="009120AA" w:rsidP="009120AA">
      <w:pPr>
        <w:pStyle w:val="Akapitzlist"/>
        <w:rPr>
          <w:rFonts w:ascii="Tahoma" w:hAnsi="Tahoma" w:cs="Tahoma"/>
          <w:bCs/>
          <w:sz w:val="18"/>
          <w:szCs w:val="18"/>
        </w:rPr>
      </w:pPr>
      <w:r w:rsidRPr="008D44D3">
        <w:rPr>
          <w:rFonts w:ascii="Tahoma" w:hAnsi="Tahoma" w:cs="Tahoma"/>
          <w:bCs/>
          <w:sz w:val="18"/>
          <w:szCs w:val="18"/>
        </w:rPr>
        <w:t>w tym wartość netto (zł):</w:t>
      </w:r>
      <w:r w:rsidRPr="008D44D3">
        <w:rPr>
          <w:rFonts w:ascii="Tahoma" w:hAnsi="Tahoma" w:cs="Tahoma"/>
          <w:bCs/>
          <w:sz w:val="18"/>
          <w:szCs w:val="18"/>
        </w:rPr>
        <w:tab/>
      </w:r>
      <w:r>
        <w:rPr>
          <w:rFonts w:ascii="Tahoma" w:hAnsi="Tahoma" w:cs="Tahoma"/>
          <w:bCs/>
          <w:sz w:val="18"/>
          <w:szCs w:val="18"/>
        </w:rPr>
        <w:t>…………………………………….</w:t>
      </w:r>
    </w:p>
    <w:p w14:paraId="3D333BE4" w14:textId="77777777" w:rsidR="009120AA" w:rsidRDefault="009120AA" w:rsidP="009120AA">
      <w:pPr>
        <w:pStyle w:val="Akapitzlist"/>
        <w:rPr>
          <w:rFonts w:ascii="Tahoma" w:hAnsi="Tahoma" w:cs="Tahoma"/>
          <w:bCs/>
          <w:sz w:val="18"/>
          <w:szCs w:val="18"/>
        </w:rPr>
      </w:pPr>
      <w:r w:rsidRPr="008D44D3">
        <w:rPr>
          <w:rFonts w:ascii="Tahoma" w:hAnsi="Tahoma" w:cs="Tahoma"/>
          <w:bCs/>
          <w:sz w:val="18"/>
          <w:szCs w:val="18"/>
        </w:rPr>
        <w:t xml:space="preserve">w tym (o ile dotyczy): </w:t>
      </w:r>
    </w:p>
    <w:p w14:paraId="718D80C7" w14:textId="77777777" w:rsidR="009120AA" w:rsidRPr="008D44D3" w:rsidRDefault="009120AA" w:rsidP="009120AA">
      <w:pPr>
        <w:pStyle w:val="Akapitzlist"/>
        <w:rPr>
          <w:rFonts w:ascii="Tahoma" w:hAnsi="Tahoma" w:cs="Tahoma"/>
          <w:bCs/>
          <w:sz w:val="18"/>
          <w:szCs w:val="18"/>
        </w:rPr>
      </w:pPr>
      <w:r w:rsidRPr="008D44D3">
        <w:rPr>
          <w:rFonts w:ascii="Tahoma" w:hAnsi="Tahoma" w:cs="Tahoma"/>
          <w:bCs/>
          <w:sz w:val="18"/>
          <w:szCs w:val="18"/>
        </w:rPr>
        <w:t>Wartość zamówienia w ramach „prawa opcji” dla Pakietu …..  wynosi:</w:t>
      </w:r>
    </w:p>
    <w:p w14:paraId="5C924229" w14:textId="77777777" w:rsidR="009120AA" w:rsidRPr="008D44D3" w:rsidRDefault="009120AA" w:rsidP="009120AA">
      <w:pPr>
        <w:pStyle w:val="Akapitzlist"/>
        <w:rPr>
          <w:rFonts w:ascii="Tahoma" w:hAnsi="Tahoma" w:cs="Tahoma"/>
          <w:bCs/>
          <w:sz w:val="18"/>
          <w:szCs w:val="18"/>
        </w:rPr>
      </w:pPr>
      <w:r w:rsidRPr="008D44D3">
        <w:rPr>
          <w:rFonts w:ascii="Tahoma" w:hAnsi="Tahoma" w:cs="Tahoma"/>
          <w:bCs/>
          <w:sz w:val="18"/>
          <w:szCs w:val="18"/>
        </w:rPr>
        <w:t>brutto (zł):</w:t>
      </w:r>
      <w:r w:rsidRPr="008D44D3">
        <w:rPr>
          <w:rFonts w:ascii="Tahoma" w:hAnsi="Tahoma" w:cs="Tahoma"/>
          <w:bCs/>
          <w:sz w:val="18"/>
          <w:szCs w:val="18"/>
        </w:rPr>
        <w:tab/>
      </w:r>
    </w:p>
    <w:p w14:paraId="72010013" w14:textId="77777777" w:rsidR="009120AA" w:rsidRPr="008D44D3" w:rsidRDefault="009120AA" w:rsidP="009120AA">
      <w:pPr>
        <w:pStyle w:val="Akapitzlist"/>
        <w:rPr>
          <w:rFonts w:ascii="Tahoma" w:hAnsi="Tahoma" w:cs="Tahoma"/>
          <w:bCs/>
          <w:sz w:val="18"/>
          <w:szCs w:val="18"/>
        </w:rPr>
      </w:pPr>
      <w:r w:rsidRPr="008D44D3">
        <w:rPr>
          <w:rFonts w:ascii="Tahoma" w:hAnsi="Tahoma" w:cs="Tahoma"/>
          <w:bCs/>
          <w:sz w:val="18"/>
          <w:szCs w:val="18"/>
        </w:rPr>
        <w:t>brutto słownie:</w:t>
      </w:r>
      <w:r w:rsidRPr="008D44D3">
        <w:rPr>
          <w:rFonts w:ascii="Tahoma" w:hAnsi="Tahoma" w:cs="Tahoma"/>
          <w:bCs/>
          <w:sz w:val="18"/>
          <w:szCs w:val="18"/>
        </w:rPr>
        <w:tab/>
      </w:r>
    </w:p>
    <w:p w14:paraId="2B6CC94C" w14:textId="77777777" w:rsidR="00315BD5" w:rsidRPr="009120AA" w:rsidRDefault="009120AA" w:rsidP="009120AA">
      <w:pPr>
        <w:pStyle w:val="Akapitzlist"/>
        <w:rPr>
          <w:rFonts w:ascii="Tahoma" w:hAnsi="Tahoma" w:cs="Tahoma"/>
          <w:bCs/>
          <w:sz w:val="18"/>
          <w:szCs w:val="18"/>
        </w:rPr>
      </w:pPr>
      <w:r w:rsidRPr="008D44D3">
        <w:rPr>
          <w:rFonts w:ascii="Tahoma" w:hAnsi="Tahoma" w:cs="Tahoma"/>
          <w:bCs/>
          <w:sz w:val="18"/>
          <w:szCs w:val="18"/>
        </w:rPr>
        <w:t>w tym wartość netto (zł):</w:t>
      </w:r>
      <w:r w:rsidRPr="008D44D3">
        <w:rPr>
          <w:rFonts w:ascii="Tahoma" w:hAnsi="Tahoma" w:cs="Tahoma"/>
          <w:bCs/>
          <w:sz w:val="18"/>
          <w:szCs w:val="18"/>
        </w:rPr>
        <w:tab/>
      </w:r>
    </w:p>
    <w:p w14:paraId="07732DC6" w14:textId="77777777" w:rsidR="00355060" w:rsidRPr="007764EE" w:rsidRDefault="009120AA" w:rsidP="009120AA">
      <w:pPr>
        <w:ind w:left="426" w:hanging="142"/>
        <w:jc w:val="both"/>
        <w:rPr>
          <w:rFonts w:ascii="Tahoma" w:hAnsi="Tahoma" w:cs="Tahoma"/>
          <w:sz w:val="18"/>
          <w:szCs w:val="20"/>
        </w:rPr>
      </w:pPr>
      <w:r>
        <w:rPr>
          <w:rFonts w:ascii="Tahoma" w:hAnsi="Tahoma" w:cs="Tahoma"/>
          <w:sz w:val="18"/>
          <w:szCs w:val="20"/>
        </w:rPr>
        <w:t xml:space="preserve">   C</w:t>
      </w:r>
      <w:r w:rsidR="00355060" w:rsidRPr="007764EE">
        <w:rPr>
          <w:rFonts w:ascii="Tahoma" w:hAnsi="Tahoma" w:cs="Tahoma"/>
          <w:sz w:val="18"/>
          <w:szCs w:val="20"/>
        </w:rPr>
        <w:t>eny jednostkowe towaru określono w Formularzu asortymentowo - cenowym, stanowiącym załącznik nr 2 do niniejszej umowy.</w:t>
      </w:r>
    </w:p>
    <w:p w14:paraId="68AFAB24" w14:textId="77777777" w:rsidR="000E00CD" w:rsidRPr="00445A98" w:rsidRDefault="000E00CD" w:rsidP="00DF05E9">
      <w:pPr>
        <w:numPr>
          <w:ilvl w:val="0"/>
          <w:numId w:val="64"/>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Cena obejmuje koszty związane z dostawą i ubezpieczeniem towaru. Opłata za opakowanie wliczona jest w cenę towaru.</w:t>
      </w:r>
    </w:p>
    <w:p w14:paraId="36457658" w14:textId="77777777" w:rsidR="000E00CD" w:rsidRPr="00445A98" w:rsidRDefault="000E00CD" w:rsidP="00DF05E9">
      <w:pPr>
        <w:numPr>
          <w:ilvl w:val="0"/>
          <w:numId w:val="64"/>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21D9E7E3" w14:textId="77777777" w:rsidR="000E00CD" w:rsidRPr="00445A98" w:rsidRDefault="000E00CD" w:rsidP="00DF05E9">
      <w:pPr>
        <w:numPr>
          <w:ilvl w:val="0"/>
          <w:numId w:val="64"/>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 xml:space="preserve">Magazyn Zamawiającego, do którego Wykonawca dostarczy towar, Zamawiający każdorazowo wskaże w zamówieniu. </w:t>
      </w:r>
    </w:p>
    <w:p w14:paraId="3FA1A1BE" w14:textId="77777777" w:rsidR="000E00CD" w:rsidRPr="00445A98" w:rsidRDefault="000E00CD" w:rsidP="00DF05E9">
      <w:pPr>
        <w:numPr>
          <w:ilvl w:val="0"/>
          <w:numId w:val="64"/>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W okresie obowiązywania umowy dodatkowe rabaty oraz promocje producenckie skutkujące obniżeniem cen towarów, stanowiących przedmiot umowy, w odniesieniu do cen zaproponowanych w ofercie będą honorowane przez Wykonawcę, jeśli będą zgodne z obowiązującymi przepisami prawa.</w:t>
      </w:r>
    </w:p>
    <w:p w14:paraId="36C6CB4B" w14:textId="77777777" w:rsidR="000E00CD" w:rsidRPr="00445A98" w:rsidRDefault="000E00CD" w:rsidP="000E00CD">
      <w:pPr>
        <w:jc w:val="center"/>
        <w:rPr>
          <w:rFonts w:ascii="Tahoma" w:hAnsi="Tahoma" w:cs="Tahoma"/>
          <w:sz w:val="20"/>
          <w:szCs w:val="20"/>
        </w:rPr>
      </w:pPr>
    </w:p>
    <w:p w14:paraId="0371CADA"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3</w:t>
      </w:r>
    </w:p>
    <w:p w14:paraId="3F7FAF10" w14:textId="746739BA" w:rsidR="000E00CD" w:rsidRPr="00445A98" w:rsidRDefault="000E00CD" w:rsidP="00DF05E9">
      <w:pPr>
        <w:pStyle w:val="Tekstpodstawowy"/>
        <w:numPr>
          <w:ilvl w:val="0"/>
          <w:numId w:val="53"/>
        </w:numPr>
        <w:jc w:val="both"/>
        <w:rPr>
          <w:rFonts w:ascii="Tahoma" w:hAnsi="Tahoma" w:cs="Tahoma"/>
          <w:b/>
          <w:sz w:val="18"/>
          <w:szCs w:val="18"/>
        </w:rPr>
      </w:pPr>
      <w:r w:rsidRPr="00445A98">
        <w:rPr>
          <w:rFonts w:ascii="Tahoma" w:hAnsi="Tahoma" w:cs="Tahoma"/>
          <w:sz w:val="18"/>
          <w:szCs w:val="18"/>
        </w:rPr>
        <w:t>Zamawiający zobowiązuje się dokonywać częściowej zapłaty należności (przelewem na konto Wykonawcy) w ciągu</w:t>
      </w:r>
      <w:r w:rsidR="00A1703C">
        <w:rPr>
          <w:rFonts w:ascii="Tahoma" w:hAnsi="Tahoma" w:cs="Tahoma"/>
          <w:sz w:val="18"/>
          <w:szCs w:val="18"/>
        </w:rPr>
        <w:t xml:space="preserve"> </w:t>
      </w:r>
      <w:r w:rsidR="00A1703C" w:rsidRPr="00523E49">
        <w:rPr>
          <w:rFonts w:ascii="Tahoma" w:hAnsi="Tahoma" w:cs="Tahoma"/>
          <w:b/>
          <w:sz w:val="18"/>
          <w:szCs w:val="18"/>
        </w:rPr>
        <w:t>30</w:t>
      </w:r>
      <w:r w:rsidRPr="00523E49">
        <w:rPr>
          <w:rFonts w:ascii="Tahoma" w:hAnsi="Tahoma" w:cs="Tahoma"/>
          <w:b/>
          <w:sz w:val="18"/>
          <w:szCs w:val="18"/>
        </w:rPr>
        <w:t xml:space="preserve"> dni</w:t>
      </w:r>
      <w:r w:rsidRPr="00445A98">
        <w:rPr>
          <w:rFonts w:ascii="Tahoma" w:hAnsi="Tahoma" w:cs="Tahoma"/>
          <w:sz w:val="18"/>
          <w:szCs w:val="18"/>
        </w:rPr>
        <w:t xml:space="preserve"> od daty otrzymania częściowej dostawy towaru i faktury częściowej – zapłata nastąpi w dniu obciążenia rachunku Zamawiającego. </w:t>
      </w:r>
    </w:p>
    <w:p w14:paraId="206BD68D" w14:textId="77777777" w:rsidR="000E00CD" w:rsidRPr="00445A98" w:rsidRDefault="000E00CD" w:rsidP="00DF05E9">
      <w:pPr>
        <w:pStyle w:val="Tekstpodstawowy"/>
        <w:numPr>
          <w:ilvl w:val="0"/>
          <w:numId w:val="53"/>
        </w:numPr>
        <w:jc w:val="both"/>
        <w:rPr>
          <w:rFonts w:ascii="Tahoma" w:hAnsi="Tahoma" w:cs="Tahoma"/>
          <w:b/>
          <w:sz w:val="18"/>
          <w:szCs w:val="18"/>
        </w:rPr>
      </w:pPr>
      <w:r w:rsidRPr="00445A98">
        <w:rPr>
          <w:rFonts w:ascii="Tahoma" w:hAnsi="Tahoma" w:cs="Tahoma"/>
          <w:sz w:val="18"/>
          <w:szCs w:val="18"/>
        </w:rPr>
        <w:t xml:space="preserve">Faktura częściowa (faktura wystawiona za dostarczoną część towaru) będzie dostarczana do Zamawiającego wraz z towarem lub odrębnie za potwierdzeniem odbioru. Wartość wynagrodzenia należnego Wykonawcy będzie odpowiadała sumie iloczynów cen jednostkowych poszczególnego asortymentu i ilości dostarczanego w ramach danego zamówienia towaru.  </w:t>
      </w:r>
    </w:p>
    <w:p w14:paraId="64129B9D" w14:textId="77777777" w:rsidR="000E00CD" w:rsidRPr="00445A98" w:rsidRDefault="000E00CD" w:rsidP="00DF05E9">
      <w:pPr>
        <w:pStyle w:val="Tekstpodstawowy"/>
        <w:numPr>
          <w:ilvl w:val="0"/>
          <w:numId w:val="53"/>
        </w:numPr>
        <w:jc w:val="both"/>
        <w:rPr>
          <w:rStyle w:val="Hipercze"/>
          <w:rFonts w:ascii="Tahoma" w:hAnsi="Tahoma" w:cs="Tahoma"/>
          <w:b/>
          <w:color w:val="auto"/>
          <w:sz w:val="18"/>
          <w:szCs w:val="18"/>
        </w:rPr>
      </w:pPr>
      <w:r w:rsidRPr="00445A98">
        <w:rPr>
          <w:rFonts w:ascii="Tahoma" w:hAnsi="Tahoma" w:cs="Tahoma"/>
          <w:sz w:val="18"/>
          <w:szCs w:val="18"/>
        </w:rPr>
        <w:t xml:space="preserve">Złożenie faktury następuje w formie pisemnej lub w formie ustrukturyzowanej faktury elektronicznej za pośrednictwem platformy dostępnej pod adresem </w:t>
      </w:r>
      <w:hyperlink r:id="rId42" w:history="1">
        <w:r w:rsidRPr="00445A98">
          <w:rPr>
            <w:rStyle w:val="Hipercze"/>
            <w:rFonts w:ascii="Tahoma" w:hAnsi="Tahoma" w:cs="Tahoma"/>
            <w:color w:val="auto"/>
            <w:sz w:val="18"/>
            <w:szCs w:val="18"/>
          </w:rPr>
          <w:t>https://efaktura.gov.pl</w:t>
        </w:r>
      </w:hyperlink>
      <w:r w:rsidRPr="00445A98">
        <w:rPr>
          <w:rStyle w:val="Hipercze"/>
          <w:rFonts w:ascii="Tahoma" w:hAnsi="Tahoma" w:cs="Tahoma"/>
          <w:color w:val="auto"/>
          <w:sz w:val="18"/>
          <w:szCs w:val="18"/>
        </w:rPr>
        <w:t>, PEF NIP 7251019093</w:t>
      </w:r>
    </w:p>
    <w:p w14:paraId="38E8BF4F" w14:textId="77777777" w:rsidR="000E00CD" w:rsidRPr="00445A98" w:rsidRDefault="000E00CD" w:rsidP="00DF05E9">
      <w:pPr>
        <w:pStyle w:val="Tekstpodstawowy"/>
        <w:numPr>
          <w:ilvl w:val="0"/>
          <w:numId w:val="53"/>
        </w:numPr>
        <w:jc w:val="both"/>
        <w:rPr>
          <w:rFonts w:ascii="Tahoma" w:hAnsi="Tahoma" w:cs="Tahoma"/>
          <w:b/>
          <w:sz w:val="18"/>
          <w:szCs w:val="18"/>
        </w:rPr>
      </w:pPr>
      <w:r w:rsidRPr="00445A98">
        <w:rPr>
          <w:rFonts w:ascii="Tahoma" w:hAnsi="Tahoma" w:cs="Tahoma"/>
          <w:sz w:val="18"/>
          <w:szCs w:val="18"/>
        </w:rPr>
        <w:t xml:space="preserve">W przypadki zmiany stawki podatku od towarów i usług, przyjętej do określenia wartości wynagrodzenia Wykonawcy, zgodnie z § 1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   </w:t>
      </w:r>
    </w:p>
    <w:p w14:paraId="54001B68" w14:textId="77777777" w:rsidR="000E00CD" w:rsidRPr="00445A98" w:rsidRDefault="000E00CD" w:rsidP="00DF05E9">
      <w:pPr>
        <w:pStyle w:val="Tekstpodstawowy"/>
        <w:numPr>
          <w:ilvl w:val="0"/>
          <w:numId w:val="53"/>
        </w:numPr>
        <w:tabs>
          <w:tab w:val="num" w:pos="426"/>
        </w:tabs>
        <w:jc w:val="both"/>
        <w:rPr>
          <w:rFonts w:ascii="Tahoma" w:hAnsi="Tahoma" w:cs="Tahoma"/>
          <w:b/>
          <w:sz w:val="18"/>
          <w:szCs w:val="18"/>
        </w:rPr>
      </w:pPr>
      <w:r w:rsidRPr="00445A98">
        <w:rPr>
          <w:rFonts w:ascii="Tahoma" w:hAnsi="Tahoma" w:cs="Tahoma"/>
          <w:sz w:val="18"/>
          <w:szCs w:val="18"/>
        </w:rPr>
        <w:t>Wykonawca nie może przenieść na osobę trzecią wierzytelności, jaką ma u Zamawiającego z tytułu niniejszej umowy, bez jego uprzedniej pisemnej zgody, jak również bez zgody podmiotu tworzącego Zamawiającego, pod rygorem  nieważności.</w:t>
      </w:r>
    </w:p>
    <w:p w14:paraId="2328393A" w14:textId="77777777" w:rsidR="000E00CD" w:rsidRPr="00445A98" w:rsidRDefault="000E00CD" w:rsidP="00DF05E9">
      <w:pPr>
        <w:numPr>
          <w:ilvl w:val="0"/>
          <w:numId w:val="53"/>
        </w:numPr>
        <w:jc w:val="both"/>
        <w:rPr>
          <w:rFonts w:ascii="Tahoma" w:hAnsi="Tahoma" w:cs="Tahoma"/>
          <w:sz w:val="18"/>
          <w:szCs w:val="18"/>
        </w:rPr>
      </w:pPr>
      <w:r w:rsidRPr="00445A98">
        <w:rPr>
          <w:rFonts w:ascii="Tahoma" w:hAnsi="Tahoma" w:cs="Tahoma"/>
          <w:sz w:val="18"/>
          <w:szCs w:val="18"/>
        </w:rPr>
        <w:t>Strony niniejszej umowy zgodnie ustalają, że w przypadku, gdy zgodnie ze złożoną ofertą Wykonawca powierzy wykonanie podwykonawcy elementów przedmiotu umowy o charakterze pomocniczym, za rozliczenie pomiędzy Wykonawcą a podwykonawcą odpowiada tylko i wyłącznie Wykonawca. Wykonawca przed przystąpieniem do realizacji niniejszej umowy zobowiązany jest do podania Zamawiającemu nazw, danych kontaktowych oraz przedstawicieli podwykonawców zaangażowanych w realizację niniejszej umowy, o ile są oni już Wykonawcy znani. Niezależnie od powyższego, Wykonawca zawiadamia Zamawiającego o wszelkich zmianach w odniesieniu do informacji, o których mowa we wcześniejszym zdaniu, w trakcie realizacji umowy, a także przekazuje Zamawiającemu wymagane informacje na temat nowych podwykonawców, którym w późniejszym okresie zamierza powierzyć wykonanie elementów przedmiotu umowy o charakterze pomocniczym. Strony niniejszej umowy zgodnie przy tym ustalają, że za ewentualne zachowania (działania bądź też zaniechania) podwykonawcy, Wykonawca odpowiada wobec Zamawiającego jak za zachowania (działania bądź też zaniechania) własne.</w:t>
      </w:r>
    </w:p>
    <w:p w14:paraId="592834BE" w14:textId="77777777" w:rsidR="000E00CD" w:rsidRPr="00445A98" w:rsidRDefault="000E00CD" w:rsidP="000E00CD">
      <w:pPr>
        <w:jc w:val="center"/>
        <w:rPr>
          <w:rFonts w:ascii="Tahoma" w:hAnsi="Tahoma" w:cs="Tahoma"/>
          <w:sz w:val="20"/>
          <w:szCs w:val="20"/>
        </w:rPr>
      </w:pPr>
    </w:p>
    <w:p w14:paraId="767C5295"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4</w:t>
      </w:r>
    </w:p>
    <w:p w14:paraId="1A791E1C"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b/>
          <w:sz w:val="18"/>
          <w:szCs w:val="18"/>
        </w:rPr>
      </w:pPr>
      <w:r w:rsidRPr="00445A98">
        <w:rPr>
          <w:rFonts w:ascii="Tahoma" w:hAnsi="Tahoma" w:cs="Tahoma"/>
          <w:sz w:val="18"/>
          <w:szCs w:val="18"/>
        </w:rPr>
        <w:t xml:space="preserve">Dostawy rzeczy stanowiących przedmiot niniejszej umowy będą się odbywały w ciągu </w:t>
      </w:r>
      <w:r w:rsidR="0036628B" w:rsidRPr="00445A98">
        <w:rPr>
          <w:rFonts w:ascii="Tahoma" w:hAnsi="Tahoma" w:cs="Tahoma"/>
          <w:b/>
          <w:sz w:val="18"/>
          <w:szCs w:val="18"/>
        </w:rPr>
        <w:t>12</w:t>
      </w:r>
      <w:r w:rsidRPr="00445A98">
        <w:rPr>
          <w:rFonts w:ascii="Tahoma" w:hAnsi="Tahoma" w:cs="Tahoma"/>
          <w:b/>
          <w:sz w:val="18"/>
          <w:szCs w:val="18"/>
        </w:rPr>
        <w:t xml:space="preserve"> miesięcy </w:t>
      </w:r>
      <w:r w:rsidRPr="00445A98">
        <w:rPr>
          <w:rFonts w:ascii="Tahoma" w:hAnsi="Tahoma" w:cs="Tahoma"/>
          <w:sz w:val="18"/>
          <w:szCs w:val="18"/>
        </w:rPr>
        <w:t>od dnia jej zawarcia w oparciu o zamówienia częściowe dokonywane przez Zamawiającego w zależności od jego potrzeb.</w:t>
      </w:r>
    </w:p>
    <w:p w14:paraId="3384D4F1"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sz w:val="18"/>
          <w:szCs w:val="18"/>
        </w:rPr>
      </w:pPr>
      <w:r w:rsidRPr="00445A98">
        <w:rPr>
          <w:rFonts w:ascii="Tahoma" w:hAnsi="Tahoma" w:cs="Tahoma"/>
          <w:sz w:val="18"/>
          <w:szCs w:val="18"/>
        </w:rPr>
        <w:t xml:space="preserve">Wykonawca dostarczy zamówiony przedmiot umowy (lub jego część jeżeli zamówienie dotyczy części przedmiotu umowy) do magazynu </w:t>
      </w:r>
      <w:r w:rsidR="00492537" w:rsidRPr="00445A98">
        <w:rPr>
          <w:rFonts w:ascii="Tahoma" w:hAnsi="Tahoma" w:cs="Tahoma"/>
          <w:sz w:val="18"/>
          <w:szCs w:val="18"/>
        </w:rPr>
        <w:t>Zamawiającego</w:t>
      </w:r>
      <w:r w:rsidRPr="00445A98">
        <w:rPr>
          <w:rFonts w:ascii="Tahoma" w:hAnsi="Tahoma" w:cs="Tahoma"/>
          <w:sz w:val="18"/>
          <w:szCs w:val="18"/>
        </w:rPr>
        <w:t xml:space="preserve"> w godzinach 8:00-14:00 lub miejsca wskazanego wcześniej  przez </w:t>
      </w:r>
      <w:r w:rsidR="00492537" w:rsidRPr="00445A98">
        <w:rPr>
          <w:rFonts w:ascii="Tahoma" w:hAnsi="Tahoma" w:cs="Tahoma"/>
          <w:sz w:val="18"/>
          <w:szCs w:val="18"/>
        </w:rPr>
        <w:t>Zamawiającego</w:t>
      </w:r>
      <w:r w:rsidRPr="00445A98">
        <w:rPr>
          <w:rFonts w:ascii="Tahoma" w:hAnsi="Tahoma" w:cs="Tahoma"/>
          <w:sz w:val="18"/>
          <w:szCs w:val="18"/>
        </w:rPr>
        <w:t xml:space="preserve">  w dzień roboczy (</w:t>
      </w:r>
      <w:proofErr w:type="spellStart"/>
      <w:r w:rsidRPr="00445A98">
        <w:rPr>
          <w:rFonts w:ascii="Tahoma" w:hAnsi="Tahoma" w:cs="Tahoma"/>
          <w:sz w:val="18"/>
          <w:szCs w:val="18"/>
        </w:rPr>
        <w:t>pn</w:t>
      </w:r>
      <w:proofErr w:type="spellEnd"/>
      <w:r w:rsidRPr="00445A98">
        <w:rPr>
          <w:rFonts w:ascii="Tahoma" w:hAnsi="Tahoma" w:cs="Tahoma"/>
          <w:sz w:val="18"/>
          <w:szCs w:val="18"/>
        </w:rPr>
        <w:t xml:space="preserve"> – </w:t>
      </w:r>
      <w:proofErr w:type="spellStart"/>
      <w:r w:rsidRPr="00445A98">
        <w:rPr>
          <w:rFonts w:ascii="Tahoma" w:hAnsi="Tahoma" w:cs="Tahoma"/>
          <w:sz w:val="18"/>
          <w:szCs w:val="18"/>
        </w:rPr>
        <w:t>pt</w:t>
      </w:r>
      <w:proofErr w:type="spellEnd"/>
      <w:r w:rsidRPr="00445A98">
        <w:rPr>
          <w:rFonts w:ascii="Tahoma" w:hAnsi="Tahoma" w:cs="Tahoma"/>
          <w:sz w:val="18"/>
          <w:szCs w:val="18"/>
        </w:rPr>
        <w:t>, za wyjątkiem dni ustawowo wolnych od pracy) wraz z fakturą lub innym dokumentem pozwalającym Zamawiającemu przyjąć do magazynu w zgodzie z obowiązującym prawem, przedmiot danej dostawy.</w:t>
      </w:r>
    </w:p>
    <w:p w14:paraId="09E9E0F2"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b/>
          <w:sz w:val="18"/>
          <w:szCs w:val="18"/>
        </w:rPr>
      </w:pPr>
      <w:r w:rsidRPr="00445A98">
        <w:rPr>
          <w:rFonts w:ascii="Tahoma" w:hAnsi="Tahoma" w:cs="Tahoma"/>
          <w:sz w:val="18"/>
          <w:szCs w:val="18"/>
        </w:rPr>
        <w:t xml:space="preserve">Towar będzie dostarczany przez Wykonawcę do magazynu Zamawiającego lub miejsca wskazanego transportem Wykonawcy lub za pośrednictwem firmy kurierskiej odpowiadającym rygorom sanitarnym i zapewniającym wymaganą jakość przewożonego towaru na koszt i ryzyko Wykonawcy. Transport i rozładowanie towaru do magazynu </w:t>
      </w:r>
      <w:r w:rsidR="00492537" w:rsidRPr="00445A98">
        <w:rPr>
          <w:rFonts w:ascii="Tahoma" w:hAnsi="Tahoma" w:cs="Tahoma"/>
          <w:sz w:val="18"/>
          <w:szCs w:val="18"/>
        </w:rPr>
        <w:t>Zamawiającego</w:t>
      </w:r>
      <w:r w:rsidRPr="00445A98">
        <w:rPr>
          <w:rFonts w:ascii="Tahoma" w:hAnsi="Tahoma" w:cs="Tahoma"/>
          <w:sz w:val="18"/>
          <w:szCs w:val="18"/>
        </w:rPr>
        <w:t xml:space="preserve"> lub miejsca wskazanego przez Zamawiającego będzie się odbywało przez Wykonawcę w ramach należnego wynagrodzenia.</w:t>
      </w:r>
    </w:p>
    <w:p w14:paraId="6C674AA6"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b/>
          <w:sz w:val="18"/>
          <w:szCs w:val="18"/>
        </w:rPr>
      </w:pPr>
      <w:r w:rsidRPr="00445A98">
        <w:rPr>
          <w:rFonts w:ascii="Tahoma" w:hAnsi="Tahoma" w:cs="Tahoma"/>
          <w:sz w:val="18"/>
          <w:szCs w:val="18"/>
        </w:rPr>
        <w:t>Towar musi być w oryginalnych nieuszkodzonych opakowaniach zabezpieczonych przed dostępem osób trzecich.</w:t>
      </w:r>
    </w:p>
    <w:p w14:paraId="51A7BEFC" w14:textId="2AA308A9" w:rsidR="000E00CD" w:rsidRPr="00445A98" w:rsidRDefault="000E00CD" w:rsidP="00DF05E9">
      <w:pPr>
        <w:pStyle w:val="Tekstpodstawowy"/>
        <w:numPr>
          <w:ilvl w:val="0"/>
          <w:numId w:val="58"/>
        </w:numPr>
        <w:tabs>
          <w:tab w:val="clear" w:pos="720"/>
          <w:tab w:val="num" w:pos="426"/>
        </w:tabs>
        <w:ind w:left="426"/>
        <w:jc w:val="both"/>
        <w:rPr>
          <w:rFonts w:ascii="Tahoma" w:hAnsi="Tahoma" w:cs="Tahoma"/>
          <w:b/>
          <w:sz w:val="18"/>
          <w:szCs w:val="18"/>
        </w:rPr>
      </w:pPr>
      <w:bookmarkStart w:id="4" w:name="_Ref292349796"/>
      <w:r w:rsidRPr="00445A98">
        <w:rPr>
          <w:rFonts w:ascii="Tahoma" w:hAnsi="Tahoma" w:cs="Tahoma"/>
          <w:sz w:val="18"/>
          <w:szCs w:val="18"/>
        </w:rPr>
        <w:t xml:space="preserve">Dostawa częściowa towaru będzie się odbywała niezwłocznie (nie później niż w terminie </w:t>
      </w:r>
      <w:r w:rsidR="00DD025E">
        <w:rPr>
          <w:rFonts w:ascii="Tahoma" w:hAnsi="Tahoma" w:cs="Tahoma"/>
          <w:b/>
          <w:bCs/>
          <w:sz w:val="18"/>
          <w:szCs w:val="18"/>
        </w:rPr>
        <w:t>….</w:t>
      </w:r>
      <w:r w:rsidR="0036628B" w:rsidRPr="00445A98">
        <w:rPr>
          <w:rFonts w:ascii="Tahoma" w:hAnsi="Tahoma" w:cs="Tahoma"/>
          <w:b/>
          <w:bCs/>
          <w:sz w:val="18"/>
          <w:szCs w:val="18"/>
        </w:rPr>
        <w:t xml:space="preserve"> dni</w:t>
      </w:r>
      <w:r w:rsidRPr="00445A98">
        <w:rPr>
          <w:rFonts w:ascii="Tahoma" w:hAnsi="Tahoma" w:cs="Tahoma"/>
          <w:sz w:val="18"/>
          <w:szCs w:val="18"/>
        </w:rPr>
        <w:t xml:space="preserve">) po zgłoszeniu zapotrzebowania ( mail) przez Zamawiającego na towar będący przedmiotem niniejszej umowy. Jeżeli dostawa wypada w dniu wolnym od pracy lub poza godzinami pracy </w:t>
      </w:r>
      <w:r w:rsidR="00492537" w:rsidRPr="00445A98">
        <w:rPr>
          <w:rFonts w:ascii="Tahoma" w:hAnsi="Tahoma" w:cs="Tahoma"/>
          <w:sz w:val="18"/>
          <w:szCs w:val="18"/>
        </w:rPr>
        <w:t>magazynu,</w:t>
      </w:r>
      <w:r w:rsidRPr="00445A98">
        <w:rPr>
          <w:rFonts w:ascii="Tahoma" w:hAnsi="Tahoma" w:cs="Tahoma"/>
          <w:sz w:val="18"/>
          <w:szCs w:val="18"/>
        </w:rPr>
        <w:t xml:space="preserve"> dostawa nastąpi w pierwszym dniu roboczym (</w:t>
      </w:r>
      <w:proofErr w:type="spellStart"/>
      <w:r w:rsidRPr="00445A98">
        <w:rPr>
          <w:rFonts w:ascii="Tahoma" w:hAnsi="Tahoma" w:cs="Tahoma"/>
          <w:sz w:val="18"/>
          <w:szCs w:val="18"/>
        </w:rPr>
        <w:t>pn</w:t>
      </w:r>
      <w:proofErr w:type="spellEnd"/>
      <w:r w:rsidRPr="00445A98">
        <w:rPr>
          <w:rFonts w:ascii="Tahoma" w:hAnsi="Tahoma" w:cs="Tahoma"/>
          <w:sz w:val="18"/>
          <w:szCs w:val="18"/>
        </w:rPr>
        <w:t xml:space="preserve"> – </w:t>
      </w:r>
      <w:proofErr w:type="spellStart"/>
      <w:r w:rsidRPr="00445A98">
        <w:rPr>
          <w:rFonts w:ascii="Tahoma" w:hAnsi="Tahoma" w:cs="Tahoma"/>
          <w:sz w:val="18"/>
          <w:szCs w:val="18"/>
        </w:rPr>
        <w:t>pt</w:t>
      </w:r>
      <w:proofErr w:type="spellEnd"/>
      <w:r w:rsidRPr="00445A98">
        <w:rPr>
          <w:rFonts w:ascii="Tahoma" w:hAnsi="Tahoma" w:cs="Tahoma"/>
          <w:sz w:val="18"/>
          <w:szCs w:val="18"/>
        </w:rPr>
        <w:t>, za wyjątkiem dni ustawowo wolnych od pracy) po wyznaczonym terminie.</w:t>
      </w:r>
      <w:bookmarkEnd w:id="4"/>
      <w:r w:rsidRPr="00445A98">
        <w:rPr>
          <w:rFonts w:ascii="Tahoma" w:hAnsi="Tahoma" w:cs="Tahoma"/>
          <w:sz w:val="18"/>
          <w:szCs w:val="18"/>
        </w:rPr>
        <w:t xml:space="preserve"> </w:t>
      </w:r>
    </w:p>
    <w:p w14:paraId="2B56ACFA"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sz w:val="18"/>
          <w:szCs w:val="18"/>
        </w:rPr>
      </w:pPr>
      <w:r w:rsidRPr="00445A98">
        <w:rPr>
          <w:rFonts w:ascii="Tahoma" w:hAnsi="Tahoma" w:cs="Tahoma"/>
          <w:sz w:val="18"/>
          <w:szCs w:val="18"/>
        </w:rPr>
        <w:t>Odbiór towaru będzie się odbywał pod nadzorem upoważnionego pracownika Zamawiającego, przy udziale upoważnionego pracownika Wykonawcy.</w:t>
      </w:r>
    </w:p>
    <w:p w14:paraId="3736CE15"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sz w:val="18"/>
          <w:szCs w:val="18"/>
        </w:rPr>
      </w:pPr>
      <w:r w:rsidRPr="00445A98">
        <w:rPr>
          <w:rFonts w:ascii="Tahoma" w:hAnsi="Tahoma" w:cs="Tahoma"/>
          <w:sz w:val="18"/>
          <w:szCs w:val="18"/>
        </w:rPr>
        <w:t>Każdorazowa dostawa towaru będzie potwierdzona: fakturą, specyfikacją dostawy lub innym dokumentem.</w:t>
      </w:r>
    </w:p>
    <w:p w14:paraId="4C8CDE9C" w14:textId="77777777" w:rsidR="000E00CD" w:rsidRPr="00445A98" w:rsidRDefault="000E00CD" w:rsidP="00492537">
      <w:pPr>
        <w:pStyle w:val="Tekstpodstawowy"/>
        <w:numPr>
          <w:ilvl w:val="0"/>
          <w:numId w:val="58"/>
        </w:numPr>
        <w:tabs>
          <w:tab w:val="clear" w:pos="720"/>
          <w:tab w:val="num" w:pos="426"/>
        </w:tabs>
        <w:ind w:left="426"/>
        <w:jc w:val="both"/>
        <w:rPr>
          <w:rFonts w:ascii="Tahoma" w:hAnsi="Tahoma" w:cs="Tahoma"/>
          <w:sz w:val="18"/>
          <w:szCs w:val="18"/>
        </w:rPr>
      </w:pPr>
      <w:r w:rsidRPr="00445A98">
        <w:rPr>
          <w:rFonts w:ascii="Tahoma" w:hAnsi="Tahoma" w:cs="Tahoma"/>
          <w:sz w:val="18"/>
          <w:szCs w:val="18"/>
        </w:rPr>
        <w:t>Rozładunek towarów nastąpi w miejscu wskazanym przez pracowników Zamawiającego.</w:t>
      </w:r>
    </w:p>
    <w:p w14:paraId="5344DE7D" w14:textId="77777777" w:rsidR="000E00CD" w:rsidRPr="00445A98" w:rsidRDefault="000E00CD" w:rsidP="00492537">
      <w:pPr>
        <w:pStyle w:val="Tekstpodstawowy"/>
        <w:numPr>
          <w:ilvl w:val="0"/>
          <w:numId w:val="58"/>
        </w:numPr>
        <w:tabs>
          <w:tab w:val="clear" w:pos="720"/>
          <w:tab w:val="num" w:pos="426"/>
        </w:tabs>
        <w:ind w:left="426"/>
        <w:jc w:val="both"/>
        <w:rPr>
          <w:rFonts w:ascii="Tahoma" w:hAnsi="Tahoma" w:cs="Tahoma"/>
          <w:sz w:val="18"/>
          <w:szCs w:val="18"/>
        </w:rPr>
      </w:pPr>
      <w:r w:rsidRPr="00445A98">
        <w:rPr>
          <w:rFonts w:ascii="Tahoma" w:hAnsi="Tahoma" w:cs="Tahoma"/>
          <w:sz w:val="18"/>
          <w:szCs w:val="18"/>
        </w:rPr>
        <w:t>Wykonawca jest zobowiązany przesłać Zamawiającemu dokument zawierający: nazwę, ilość, serię oraz datę ważności.</w:t>
      </w:r>
    </w:p>
    <w:p w14:paraId="141836C2" w14:textId="03E631A0" w:rsidR="000E00CD" w:rsidRPr="00445A98" w:rsidRDefault="000E00CD" w:rsidP="00DF05E9">
      <w:pPr>
        <w:numPr>
          <w:ilvl w:val="0"/>
          <w:numId w:val="58"/>
        </w:numPr>
        <w:tabs>
          <w:tab w:val="clear" w:pos="720"/>
        </w:tabs>
        <w:ind w:left="426" w:hanging="426"/>
        <w:jc w:val="both"/>
        <w:rPr>
          <w:rFonts w:ascii="Tahoma" w:hAnsi="Tahoma" w:cs="Tahoma"/>
          <w:sz w:val="18"/>
          <w:szCs w:val="18"/>
        </w:rPr>
      </w:pPr>
      <w:r w:rsidRPr="00445A98">
        <w:rPr>
          <w:rFonts w:ascii="Tahoma" w:hAnsi="Tahoma" w:cs="Tahoma"/>
          <w:sz w:val="18"/>
          <w:szCs w:val="18"/>
        </w:rPr>
        <w:t>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w:t>
      </w:r>
      <w:r w:rsidR="006A563C">
        <w:rPr>
          <w:rFonts w:ascii="Tahoma" w:hAnsi="Tahoma" w:cs="Tahoma"/>
          <w:sz w:val="18"/>
          <w:szCs w:val="18"/>
        </w:rPr>
        <w:t xml:space="preserve"> </w:t>
      </w:r>
      <w:r w:rsidR="006A563C" w:rsidRPr="00445A98">
        <w:rPr>
          <w:rFonts w:ascii="Tahoma" w:hAnsi="Tahoma" w:cs="Tahoma"/>
          <w:sz w:val="18"/>
          <w:szCs w:val="18"/>
        </w:rPr>
        <w:t>bez prawa dochodzenia roszczeń z tego tytułu przez Wykonawcę, poza roszczeniem o zapłatę za towary już dostarczone</w:t>
      </w:r>
      <w:r w:rsidR="006A563C">
        <w:rPr>
          <w:rFonts w:ascii="Tahoma" w:hAnsi="Tahoma" w:cs="Tahoma"/>
          <w:sz w:val="18"/>
          <w:szCs w:val="18"/>
        </w:rPr>
        <w:t xml:space="preserve"> do ilości minimalnych wskazanych w ............................</w:t>
      </w:r>
      <w:r w:rsidRPr="00445A98">
        <w:rPr>
          <w:rFonts w:ascii="Tahoma" w:hAnsi="Tahoma" w:cs="Tahoma"/>
          <w:sz w:val="18"/>
          <w:szCs w:val="18"/>
        </w:rPr>
        <w:t>.</w:t>
      </w:r>
    </w:p>
    <w:p w14:paraId="1CD880B0" w14:textId="791702BC" w:rsidR="000E00CD" w:rsidRPr="00445A98" w:rsidRDefault="000E00CD" w:rsidP="00AA1EE5">
      <w:pPr>
        <w:numPr>
          <w:ilvl w:val="0"/>
          <w:numId w:val="58"/>
        </w:numPr>
        <w:tabs>
          <w:tab w:val="clear" w:pos="720"/>
        </w:tabs>
        <w:ind w:left="426" w:hanging="426"/>
        <w:jc w:val="both"/>
        <w:rPr>
          <w:rFonts w:ascii="Tahoma" w:hAnsi="Tahoma" w:cs="Tahoma"/>
          <w:sz w:val="18"/>
          <w:szCs w:val="18"/>
        </w:rPr>
      </w:pPr>
      <w:r w:rsidRPr="00445A98">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e-mail: </w:t>
      </w:r>
      <w:hyperlink r:id="rId43" w:history="1">
        <w:r w:rsidR="00E0551E">
          <w:rPr>
            <w:rStyle w:val="Hipercze"/>
            <w:rFonts w:ascii="Tahoma" w:hAnsi="Tahoma" w:cs="Tahoma"/>
            <w:color w:val="auto"/>
            <w:sz w:val="18"/>
            <w:szCs w:val="18"/>
          </w:rPr>
          <w:t>zaopatrzenie.gospodarcze</w:t>
        </w:r>
        <w:r w:rsidR="00E0551E" w:rsidRPr="00445A98">
          <w:rPr>
            <w:rStyle w:val="Hipercze"/>
            <w:rFonts w:ascii="Tahoma" w:hAnsi="Tahoma" w:cs="Tahoma"/>
            <w:color w:val="auto"/>
            <w:sz w:val="18"/>
            <w:szCs w:val="18"/>
          </w:rPr>
          <w:t>@barlicki.pl</w:t>
        </w:r>
      </w:hyperlink>
      <w:r w:rsidRPr="00445A98">
        <w:rPr>
          <w:rFonts w:ascii="Tahoma" w:hAnsi="Tahoma" w:cs="Tahoma"/>
          <w:sz w:val="18"/>
          <w:szCs w:val="18"/>
        </w:rPr>
        <w:t xml:space="preserve"> </w:t>
      </w:r>
    </w:p>
    <w:p w14:paraId="38CD97C3" w14:textId="02D0EF32" w:rsidR="000E00CD" w:rsidRDefault="000E00CD" w:rsidP="00AA1EE5">
      <w:pPr>
        <w:numPr>
          <w:ilvl w:val="0"/>
          <w:numId w:val="58"/>
        </w:numPr>
        <w:tabs>
          <w:tab w:val="clear" w:pos="720"/>
        </w:tabs>
        <w:ind w:left="426" w:hanging="426"/>
        <w:jc w:val="both"/>
        <w:rPr>
          <w:rFonts w:ascii="Tahoma" w:hAnsi="Tahoma" w:cs="Tahoma"/>
          <w:sz w:val="18"/>
          <w:szCs w:val="18"/>
        </w:rPr>
      </w:pPr>
      <w:r w:rsidRPr="00445A98">
        <w:rPr>
          <w:rFonts w:ascii="Tahoma" w:hAnsi="Tahoma" w:cs="Tahoma"/>
          <w:sz w:val="18"/>
          <w:szCs w:val="18"/>
        </w:rPr>
        <w:t>W razie niedostarczenia partii towaru przez Wykonawcę w umówionym terminie lub dostarczenia w ilości mniejszej niż zamówiona, Zamawiający zastrzega sobie prawo zakupu tego towaru u innego podmiotu. Wykonawca pokrywa różnicę pomiędzy ceną jednostkową towaru zakupionego u innego podmiotu, a ceną jednostkową towaru określoną w załączniku nr 2 do umowy. W przypadku wykonania przez Zamawiającego uprawnienia o którym mowa w zdaniu poprzednim, w stosunku do Wykonawcy nie będzie miało zastosowanie postanowienia § 6 ust. 1 niniejszej umowy.</w:t>
      </w:r>
    </w:p>
    <w:p w14:paraId="4243D3AE" w14:textId="77777777" w:rsidR="00355060" w:rsidRPr="007764EE" w:rsidRDefault="00355060" w:rsidP="00355060">
      <w:pPr>
        <w:jc w:val="center"/>
        <w:rPr>
          <w:rFonts w:ascii="Tahoma" w:hAnsi="Tahoma" w:cs="Tahoma"/>
          <w:sz w:val="18"/>
          <w:szCs w:val="18"/>
          <w:lang w:eastAsia="en-US"/>
        </w:rPr>
      </w:pPr>
      <w:r w:rsidRPr="007764EE">
        <w:rPr>
          <w:rFonts w:ascii="Tahoma" w:hAnsi="Tahoma" w:cs="Tahoma"/>
          <w:sz w:val="18"/>
          <w:szCs w:val="18"/>
          <w:lang w:eastAsia="en-US"/>
        </w:rPr>
        <w:t>§ 4A (PRAWO OPCJI)</w:t>
      </w:r>
    </w:p>
    <w:p w14:paraId="7DC0D9DE" w14:textId="77777777" w:rsidR="006A563C" w:rsidRPr="00CE792C" w:rsidRDefault="006A563C" w:rsidP="006A563C">
      <w:pPr>
        <w:numPr>
          <w:ilvl w:val="0"/>
          <w:numId w:val="86"/>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sz w:val="18"/>
          <w:szCs w:val="18"/>
          <w:lang w:eastAsia="en-US"/>
        </w:rPr>
        <w:t xml:space="preserve">Zamawiający w okresie obowiązywania niniejszej umowy, w przypadku zaistnienia potrzeby i posiadania środków finansowych przewiduje możliwość skorzystania z </w:t>
      </w:r>
      <w:r w:rsidRPr="00066CC4">
        <w:rPr>
          <w:rFonts w:ascii="Tahoma" w:eastAsia="Calibri" w:hAnsi="Tahoma" w:cs="Tahoma"/>
          <w:b/>
          <w:sz w:val="18"/>
          <w:szCs w:val="18"/>
          <w:lang w:eastAsia="en-US"/>
        </w:rPr>
        <w:t>prawa opcji</w:t>
      </w:r>
      <w:r w:rsidRPr="00066CC4">
        <w:rPr>
          <w:rFonts w:ascii="Tahoma" w:eastAsia="Calibri" w:hAnsi="Tahoma" w:cs="Tahoma"/>
          <w:sz w:val="18"/>
          <w:szCs w:val="18"/>
          <w:lang w:eastAsia="en-US"/>
        </w:rPr>
        <w:t xml:space="preserve"> i zwiększenia zakresu zamówienia o </w:t>
      </w:r>
      <w:r w:rsidRPr="00066CC4">
        <w:rPr>
          <w:rFonts w:ascii="Tahoma" w:eastAsia="Calibri" w:hAnsi="Tahoma" w:cs="Tahoma"/>
          <w:b/>
          <w:sz w:val="18"/>
          <w:szCs w:val="18"/>
          <w:u w:val="single"/>
          <w:lang w:eastAsia="en-US"/>
        </w:rPr>
        <w:t>ilość</w:t>
      </w:r>
      <w:r w:rsidRPr="00066CC4">
        <w:rPr>
          <w:rFonts w:ascii="Tahoma" w:eastAsia="Calibri" w:hAnsi="Tahoma" w:cs="Tahoma"/>
          <w:sz w:val="18"/>
          <w:szCs w:val="18"/>
          <w:lang w:eastAsia="en-US"/>
        </w:rPr>
        <w:t xml:space="preserve"> wskazaną w załączniku nr 2 do umowy, na warunkach określonych w ust. 2-7.</w:t>
      </w:r>
      <w:r w:rsidRPr="00066CC4">
        <w:rPr>
          <w:rFonts w:ascii="Tahoma" w:eastAsia="Calibri" w:hAnsi="Tahoma" w:cs="Tahoma"/>
          <w:sz w:val="18"/>
          <w:szCs w:val="18"/>
          <w:lang w:eastAsia="ar-SA"/>
        </w:rPr>
        <w:t xml:space="preserve"> Ilość dodatkowo zamawianych towarów w ramach prawa opcji nie będzie przekraczała ilości określonej w formularzu asortymentowo-cenowym stanowiącym załącznik nr 2 do umowy</w:t>
      </w:r>
      <w:r w:rsidRPr="00CE792C">
        <w:rPr>
          <w:rFonts w:ascii="Tahoma" w:eastAsia="Calibri" w:hAnsi="Tahoma" w:cs="Tahoma"/>
          <w:sz w:val="18"/>
          <w:szCs w:val="18"/>
          <w:lang w:eastAsia="ar-SA"/>
        </w:rPr>
        <w:t>. Wartość prawa opcji została określona w załączniku asortymentowo-cenowym.</w:t>
      </w:r>
    </w:p>
    <w:p w14:paraId="6A732370" w14:textId="77777777" w:rsidR="006A563C" w:rsidRPr="00066CC4" w:rsidRDefault="006A563C" w:rsidP="006A563C">
      <w:pPr>
        <w:numPr>
          <w:ilvl w:val="0"/>
          <w:numId w:val="85"/>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5E238163" w14:textId="77777777" w:rsidR="006A563C" w:rsidRPr="00066CC4" w:rsidRDefault="006A563C" w:rsidP="006A563C">
      <w:pPr>
        <w:numPr>
          <w:ilvl w:val="0"/>
          <w:numId w:val="85"/>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Zamawiający może z prawa opcji korzystać wielokrotnie do wyczerpania maksymalnej ilości, w ramach prawa opcji, określonej w załączniku nr 2 do umowy.</w:t>
      </w:r>
    </w:p>
    <w:p w14:paraId="13279CEB" w14:textId="77777777" w:rsidR="006A563C" w:rsidRPr="00066CC4" w:rsidRDefault="006A563C" w:rsidP="006A563C">
      <w:pPr>
        <w:numPr>
          <w:ilvl w:val="0"/>
          <w:numId w:val="85"/>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 xml:space="preserve">Skorzystanie z prawa opcji nie wymaga aneksowania przedmiotowej umowy. </w:t>
      </w:r>
    </w:p>
    <w:p w14:paraId="71BB90B3" w14:textId="77777777" w:rsidR="006A563C" w:rsidRPr="00066CC4" w:rsidRDefault="006A563C" w:rsidP="006A563C">
      <w:pPr>
        <w:numPr>
          <w:ilvl w:val="0"/>
          <w:numId w:val="85"/>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 xml:space="preserve">W przypadku skorzystania przez Zamawiającego z prawa opcji Wykonawca jest zobowiązany do jego realizacji, na warunkach określonych w niniejszej umowie, co niniejszym Wykonawca akceptuje przez podpisanie umowy. </w:t>
      </w:r>
    </w:p>
    <w:p w14:paraId="43AB1F1C" w14:textId="77777777" w:rsidR="006A563C" w:rsidRPr="00066CC4" w:rsidRDefault="006A563C" w:rsidP="006A563C">
      <w:pPr>
        <w:numPr>
          <w:ilvl w:val="0"/>
          <w:numId w:val="85"/>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sz w:val="18"/>
          <w:szCs w:val="18"/>
          <w:lang w:eastAsia="en-US"/>
        </w:rPr>
        <w:t>W przypadku skorzystania z prawa opcji Zamawiający złoży oświadczenie woli o skorzystaniu z tego prawa – formularz oświadczenia stanowi załącznik nr 3 do umowy.</w:t>
      </w:r>
    </w:p>
    <w:p w14:paraId="16D54739" w14:textId="77777777" w:rsidR="006A563C" w:rsidRPr="00066CC4" w:rsidRDefault="006A563C" w:rsidP="006A563C">
      <w:pPr>
        <w:pStyle w:val="Akapitzlist"/>
        <w:numPr>
          <w:ilvl w:val="0"/>
          <w:numId w:val="85"/>
        </w:numPr>
        <w:tabs>
          <w:tab w:val="clear" w:pos="0"/>
        </w:tabs>
        <w:spacing w:after="0" w:line="240" w:lineRule="auto"/>
        <w:ind w:left="426"/>
        <w:jc w:val="both"/>
        <w:rPr>
          <w:rFonts w:ascii="Tahoma" w:hAnsi="Tahoma" w:cs="Tahoma"/>
          <w:sz w:val="18"/>
          <w:szCs w:val="18"/>
        </w:rPr>
      </w:pPr>
      <w:r w:rsidRPr="00066CC4">
        <w:rPr>
          <w:rFonts w:ascii="Tahoma" w:hAnsi="Tahoma" w:cs="Tahoma"/>
          <w:sz w:val="18"/>
          <w:szCs w:val="18"/>
        </w:rPr>
        <w:t>Termin dostawy przedmiotu zamówienia objętego prawem opcji będzie taki sam, jak ten wskazany dla zamówienia podstawowego. Zasady dotyczące realizacji zamówienia objętego prawem opcji będą takie same jak te, które obowiązują przy realizacji zamówienia podstawowego.</w:t>
      </w:r>
    </w:p>
    <w:p w14:paraId="0F1A0537" w14:textId="112BEE51" w:rsidR="00355060" w:rsidRPr="00445A98" w:rsidRDefault="00355060" w:rsidP="0032272C">
      <w:pPr>
        <w:ind w:left="426"/>
        <w:jc w:val="both"/>
        <w:rPr>
          <w:rFonts w:ascii="Tahoma" w:hAnsi="Tahoma" w:cs="Tahoma"/>
          <w:sz w:val="18"/>
          <w:szCs w:val="18"/>
        </w:rPr>
      </w:pPr>
    </w:p>
    <w:p w14:paraId="7446C899" w14:textId="77777777" w:rsidR="000E00CD" w:rsidRPr="00445A98" w:rsidRDefault="000E00CD" w:rsidP="000E00CD">
      <w:pPr>
        <w:jc w:val="center"/>
        <w:rPr>
          <w:rFonts w:ascii="Tahoma" w:hAnsi="Tahoma" w:cs="Tahoma"/>
          <w:sz w:val="20"/>
          <w:szCs w:val="20"/>
        </w:rPr>
      </w:pPr>
    </w:p>
    <w:p w14:paraId="5A8A8992"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5</w:t>
      </w:r>
    </w:p>
    <w:p w14:paraId="0FCC86C6" w14:textId="77777777" w:rsidR="000E00CD" w:rsidRPr="00445A98" w:rsidRDefault="000E00CD" w:rsidP="00DF05E9">
      <w:pPr>
        <w:numPr>
          <w:ilvl w:val="0"/>
          <w:numId w:val="59"/>
        </w:numPr>
        <w:tabs>
          <w:tab w:val="clear" w:pos="720"/>
          <w:tab w:val="num" w:pos="360"/>
        </w:tabs>
        <w:ind w:left="360"/>
        <w:jc w:val="both"/>
        <w:rPr>
          <w:rFonts w:ascii="Tahoma" w:hAnsi="Tahoma" w:cs="Tahoma"/>
          <w:sz w:val="18"/>
          <w:szCs w:val="18"/>
        </w:rPr>
      </w:pPr>
      <w:r w:rsidRPr="00445A98">
        <w:rPr>
          <w:rFonts w:ascii="Tahoma" w:hAnsi="Tahoma" w:cs="Tahoma"/>
          <w:sz w:val="18"/>
          <w:szCs w:val="18"/>
        </w:rPr>
        <w:t xml:space="preserve">Wykonawca zobowiązuje się dostarczyć towar, którego minimalny okres ważności wynosić będzie co najmniej </w:t>
      </w:r>
      <w:r w:rsidR="006E6346">
        <w:rPr>
          <w:rFonts w:ascii="Tahoma" w:hAnsi="Tahoma" w:cs="Tahoma"/>
          <w:b/>
          <w:sz w:val="18"/>
          <w:szCs w:val="18"/>
        </w:rPr>
        <w:t>12 miesię</w:t>
      </w:r>
      <w:r w:rsidR="0036628B" w:rsidRPr="00445A98">
        <w:rPr>
          <w:rFonts w:ascii="Tahoma" w:hAnsi="Tahoma" w:cs="Tahoma"/>
          <w:b/>
          <w:sz w:val="18"/>
          <w:szCs w:val="18"/>
        </w:rPr>
        <w:t>cy</w:t>
      </w:r>
      <w:r w:rsidRPr="00445A98">
        <w:rPr>
          <w:rFonts w:ascii="Tahoma" w:hAnsi="Tahoma" w:cs="Tahoma"/>
          <w:sz w:val="18"/>
          <w:szCs w:val="18"/>
        </w:rPr>
        <w:t xml:space="preserve"> po dostawie do Zamawiającego, liczonego od dnia dostawy do Zamawiającego. W wyjątkowych sytuacjach dostawy towaru z krótszym terminem ważności mogą być dopuszczone, ale każdorazowo zgodę na nie musi wyrazić upoważniony przedstawiciel Zamawiającego.</w:t>
      </w:r>
    </w:p>
    <w:p w14:paraId="345B2083" w14:textId="77777777" w:rsidR="000E00CD" w:rsidRPr="00445A98" w:rsidRDefault="000E00CD" w:rsidP="00DF05E9">
      <w:pPr>
        <w:numPr>
          <w:ilvl w:val="0"/>
          <w:numId w:val="59"/>
        </w:numPr>
        <w:tabs>
          <w:tab w:val="clear" w:pos="720"/>
          <w:tab w:val="num" w:pos="360"/>
        </w:tabs>
        <w:ind w:left="360"/>
        <w:jc w:val="both"/>
        <w:rPr>
          <w:rFonts w:ascii="Tahoma" w:hAnsi="Tahoma" w:cs="Tahoma"/>
          <w:sz w:val="18"/>
          <w:szCs w:val="18"/>
        </w:rPr>
      </w:pPr>
      <w:r w:rsidRPr="00445A98">
        <w:rPr>
          <w:rFonts w:ascii="Tahoma" w:hAnsi="Tahoma" w:cs="Tahoma"/>
          <w:sz w:val="18"/>
          <w:szCs w:val="18"/>
        </w:rPr>
        <w:t>Wykonawca będzie niezwłocznie rozpatrywać wszelkie reklamacje Zamawiającego.</w:t>
      </w:r>
    </w:p>
    <w:p w14:paraId="26FB1F7A" w14:textId="7F68304C" w:rsidR="000E00CD" w:rsidRPr="00445A98" w:rsidRDefault="000E00CD" w:rsidP="00AA1EE5">
      <w:pPr>
        <w:numPr>
          <w:ilvl w:val="0"/>
          <w:numId w:val="59"/>
        </w:numPr>
        <w:tabs>
          <w:tab w:val="clear" w:pos="720"/>
          <w:tab w:val="num" w:pos="360"/>
        </w:tabs>
        <w:ind w:left="360"/>
        <w:jc w:val="both"/>
        <w:rPr>
          <w:rFonts w:ascii="Tahoma" w:hAnsi="Tahoma" w:cs="Tahoma"/>
          <w:sz w:val="18"/>
          <w:szCs w:val="18"/>
        </w:rPr>
      </w:pPr>
      <w:r w:rsidRPr="00445A98">
        <w:rPr>
          <w:rFonts w:ascii="Tahoma" w:hAnsi="Tahoma" w:cs="Tahoma"/>
          <w:sz w:val="18"/>
          <w:szCs w:val="18"/>
        </w:rPr>
        <w:t xml:space="preserve">W przypadku stwierdzenia wad jakościowych, Zamawiający niezwłocznie powiadomi o tym Wykonawcę, który rozpatrzy reklamację w ciągu </w:t>
      </w:r>
      <w:r w:rsidRPr="00445A98">
        <w:rPr>
          <w:rFonts w:ascii="Tahoma" w:eastAsia="Tahoma" w:hAnsi="Tahoma" w:cs="Tahoma"/>
          <w:bCs/>
          <w:sz w:val="18"/>
          <w:szCs w:val="18"/>
        </w:rPr>
        <w:t>7 dni roboczych</w:t>
      </w:r>
      <w:r w:rsidR="00DD025E">
        <w:rPr>
          <w:rFonts w:ascii="Tahoma" w:hAnsi="Tahoma" w:cs="Tahoma"/>
          <w:sz w:val="18"/>
          <w:szCs w:val="18"/>
        </w:rPr>
        <w:t>.</w:t>
      </w:r>
    </w:p>
    <w:p w14:paraId="0AF355A7" w14:textId="21B97D5A" w:rsidR="000E00CD" w:rsidRPr="00445A98" w:rsidRDefault="000E00CD" w:rsidP="00DF05E9">
      <w:pPr>
        <w:numPr>
          <w:ilvl w:val="0"/>
          <w:numId w:val="59"/>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 xml:space="preserve">W przypadku stwierdzenia wad, </w:t>
      </w:r>
      <w:r w:rsidR="006A563C">
        <w:rPr>
          <w:rFonts w:ascii="Tahoma" w:hAnsi="Tahoma" w:cs="Tahoma"/>
          <w:sz w:val="18"/>
          <w:szCs w:val="18"/>
        </w:rPr>
        <w:t xml:space="preserve">wykonawca </w:t>
      </w:r>
      <w:r w:rsidRPr="00445A98">
        <w:rPr>
          <w:rFonts w:ascii="Tahoma" w:hAnsi="Tahoma" w:cs="Tahoma"/>
          <w:sz w:val="18"/>
          <w:szCs w:val="18"/>
        </w:rPr>
        <w:t xml:space="preserve"> dostarcz</w:t>
      </w:r>
      <w:r w:rsidR="006A563C">
        <w:rPr>
          <w:rFonts w:ascii="Tahoma" w:hAnsi="Tahoma" w:cs="Tahoma"/>
          <w:sz w:val="18"/>
          <w:szCs w:val="18"/>
        </w:rPr>
        <w:t>y</w:t>
      </w:r>
      <w:r w:rsidRPr="00445A98">
        <w:rPr>
          <w:rFonts w:ascii="Tahoma" w:hAnsi="Tahoma" w:cs="Tahoma"/>
          <w:sz w:val="18"/>
          <w:szCs w:val="18"/>
        </w:rPr>
        <w:t xml:space="preserve"> towar woln</w:t>
      </w:r>
      <w:r w:rsidR="006A563C">
        <w:rPr>
          <w:rFonts w:ascii="Tahoma" w:hAnsi="Tahoma" w:cs="Tahoma"/>
          <w:sz w:val="18"/>
          <w:szCs w:val="18"/>
        </w:rPr>
        <w:t>y</w:t>
      </w:r>
      <w:r w:rsidRPr="00445A98">
        <w:rPr>
          <w:rFonts w:ascii="Tahoma" w:hAnsi="Tahoma" w:cs="Tahoma"/>
          <w:sz w:val="18"/>
          <w:szCs w:val="18"/>
        </w:rPr>
        <w:t xml:space="preserve"> od wad w terminie maksymalnie do 3 </w:t>
      </w:r>
      <w:r w:rsidRPr="00445A98">
        <w:rPr>
          <w:rFonts w:ascii="Tahoma" w:eastAsia="Tahoma,Bold" w:hAnsi="Tahoma" w:cs="Tahoma"/>
          <w:bCs/>
          <w:sz w:val="18"/>
          <w:szCs w:val="18"/>
        </w:rPr>
        <w:t>dni roboczych</w:t>
      </w:r>
      <w:r w:rsidRPr="00445A98">
        <w:rPr>
          <w:rFonts w:ascii="Tahoma" w:hAnsi="Tahoma" w:cs="Tahoma"/>
          <w:sz w:val="18"/>
          <w:szCs w:val="18"/>
        </w:rPr>
        <w:t>, licząc od dnia pozytywnego rozpatrzenia reklamacji lub od upływu terminu na jej rozpatrzenie i braku stanowiska Wykonawcy.</w:t>
      </w:r>
    </w:p>
    <w:p w14:paraId="3429A256" w14:textId="77777777" w:rsidR="000E00CD" w:rsidRPr="00445A98" w:rsidRDefault="000E00CD" w:rsidP="00DF05E9">
      <w:pPr>
        <w:numPr>
          <w:ilvl w:val="0"/>
          <w:numId w:val="59"/>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Za dni robocze strony przyjmują dni od poniedziałku do piątku, za wyjątkiem dni ustawowo wolnych od pracy.</w:t>
      </w:r>
    </w:p>
    <w:p w14:paraId="3C459FB3" w14:textId="77777777" w:rsidR="000E00CD" w:rsidRPr="00445A98" w:rsidRDefault="000E00CD" w:rsidP="000E00CD">
      <w:pPr>
        <w:jc w:val="center"/>
        <w:rPr>
          <w:rFonts w:ascii="Tahoma" w:hAnsi="Tahoma" w:cs="Tahoma"/>
          <w:sz w:val="20"/>
          <w:szCs w:val="20"/>
        </w:rPr>
      </w:pPr>
    </w:p>
    <w:p w14:paraId="560C636D"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§6</w:t>
      </w:r>
    </w:p>
    <w:p w14:paraId="344F3ECA" w14:textId="640A9B7F"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naliczyć Wykonawcy kary umowne w razie zwłoki w dostarczeniu lub wydaniu zamówionego towaru w wysokości 0,3% wartości netto niedostarczonego lub niewydanego towaru za każdy dzień zwłoki.</w:t>
      </w:r>
    </w:p>
    <w:p w14:paraId="5F289E54" w14:textId="37099754"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naliczyć Wykonawcy kary umowne w razie zwłoki w dostarczeniu lub wydaniu reklamowanego towaru w wysokości 0,3% wartości netto niedostarczonego lub niewydanego towaru za każdy dzień zwłoki.</w:t>
      </w:r>
    </w:p>
    <w:p w14:paraId="344ED947" w14:textId="77777777"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rozwiązania umowy z przyczyn określonych w §7 ust. 2, Zamawiający może naliczyć Wykonawcy karę umowną w wysokości 10% wartości netto niedostarczonego lub niewydanego  przedmiotu umowy.</w:t>
      </w:r>
    </w:p>
    <w:p w14:paraId="4FF24DB0" w14:textId="77777777"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dochodzić na  zasadach ogólnych odszkodowania przewyższającego kary umowne.</w:t>
      </w:r>
    </w:p>
    <w:p w14:paraId="1D9B2B10" w14:textId="77777777"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64CFBB49" w14:textId="77777777"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Kary umowne są w przypadku zaistnienia podstaw do ich naliczania zostaną potrącone z należnego Wykonawcy wynagrodzenia (Ceny Oferty)</w:t>
      </w:r>
    </w:p>
    <w:p w14:paraId="1050BB63" w14:textId="77777777" w:rsidR="000E00CD"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Łączna wysokość kar umownych</w:t>
      </w:r>
      <w:r w:rsidRPr="00445A98">
        <w:rPr>
          <w:sz w:val="18"/>
          <w:szCs w:val="18"/>
        </w:rPr>
        <w:t xml:space="preserve"> </w:t>
      </w:r>
      <w:r w:rsidRPr="00445A98">
        <w:rPr>
          <w:rFonts w:ascii="Tahoma" w:hAnsi="Tahoma" w:cs="Tahoma"/>
          <w:sz w:val="18"/>
          <w:szCs w:val="18"/>
        </w:rPr>
        <w:t>nałożonych na Wykonawcę nie może przekroczyć 20% całkowitej ceny towaru netto, określonej w § 2 ust. 1</w:t>
      </w:r>
      <w:r w:rsidR="00320F13">
        <w:rPr>
          <w:rFonts w:ascii="Tahoma" w:hAnsi="Tahoma" w:cs="Tahoma"/>
          <w:sz w:val="18"/>
          <w:szCs w:val="18"/>
        </w:rPr>
        <w:t>.1</w:t>
      </w:r>
      <w:r w:rsidRPr="00445A98">
        <w:rPr>
          <w:rFonts w:ascii="Tahoma" w:hAnsi="Tahoma" w:cs="Tahoma"/>
          <w:sz w:val="18"/>
          <w:szCs w:val="18"/>
        </w:rPr>
        <w:t xml:space="preserve"> umowy.</w:t>
      </w:r>
    </w:p>
    <w:p w14:paraId="04316C9B" w14:textId="77777777" w:rsidR="00440DD8" w:rsidRDefault="00440DD8" w:rsidP="00440DD8">
      <w:pPr>
        <w:numPr>
          <w:ilvl w:val="0"/>
          <w:numId w:val="60"/>
        </w:numPr>
        <w:tabs>
          <w:tab w:val="clear" w:pos="720"/>
          <w:tab w:val="num" w:pos="360"/>
        </w:tabs>
        <w:ind w:left="360"/>
        <w:jc w:val="both"/>
        <w:rPr>
          <w:rFonts w:ascii="Tahoma" w:hAnsi="Tahoma" w:cs="Tahoma"/>
          <w:sz w:val="18"/>
          <w:szCs w:val="18"/>
        </w:rPr>
      </w:pPr>
      <w:r w:rsidRPr="007764EE">
        <w:rPr>
          <w:rFonts w:ascii="Tahoma" w:hAnsi="Tahoma" w:cs="Tahoma"/>
          <w:sz w:val="18"/>
          <w:szCs w:val="18"/>
        </w:rPr>
        <w:t>Wykonawca jest zobowiązany do zapłaty na rzecz Zamawiającego kary umownej z tytułu niewykonania obowiązku określonego w §1 ust. 4 umowy w wysokości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77202D27" w14:textId="77777777" w:rsidR="00320F13" w:rsidRPr="00066CC4" w:rsidRDefault="00320F13" w:rsidP="00320F13">
      <w:pPr>
        <w:numPr>
          <w:ilvl w:val="0"/>
          <w:numId w:val="60"/>
        </w:numPr>
        <w:tabs>
          <w:tab w:val="clear" w:pos="720"/>
          <w:tab w:val="num" w:pos="360"/>
        </w:tabs>
        <w:ind w:left="360"/>
        <w:jc w:val="both"/>
        <w:rPr>
          <w:rFonts w:ascii="Tahoma" w:hAnsi="Tahoma" w:cs="Tahoma"/>
          <w:sz w:val="18"/>
          <w:szCs w:val="18"/>
        </w:rPr>
      </w:pPr>
      <w:r w:rsidRPr="00066CC4">
        <w:rPr>
          <w:rFonts w:ascii="Tahoma" w:hAnsi="Tahoma" w:cs="Tahoma"/>
          <w:sz w:val="18"/>
          <w:szCs w:val="18"/>
        </w:rPr>
        <w:t xml:space="preserve">Wykonawca w przypadku braku zapłaty lub nieterminowej zapłaty wynagrodzenia należnego Podwykonawcy z tytułu zmiany wysokości wynagrodzenia Wykonawcy, o której mowa w § </w:t>
      </w:r>
      <w:r>
        <w:rPr>
          <w:rFonts w:ascii="Tahoma" w:hAnsi="Tahoma" w:cs="Tahoma"/>
          <w:sz w:val="18"/>
          <w:szCs w:val="18"/>
        </w:rPr>
        <w:t>11</w:t>
      </w:r>
      <w:r w:rsidRPr="00066CC4">
        <w:rPr>
          <w:rFonts w:ascii="Tahoma" w:hAnsi="Tahoma" w:cs="Tahoma"/>
          <w:sz w:val="18"/>
          <w:szCs w:val="18"/>
        </w:rPr>
        <w:t xml:space="preserve"> ust. </w:t>
      </w:r>
      <w:r>
        <w:rPr>
          <w:rFonts w:ascii="Tahoma" w:hAnsi="Tahoma" w:cs="Tahoma"/>
          <w:sz w:val="18"/>
          <w:szCs w:val="18"/>
        </w:rPr>
        <w:t>2</w:t>
      </w:r>
      <w:r w:rsidRPr="00066CC4">
        <w:rPr>
          <w:rFonts w:ascii="Tahoma" w:hAnsi="Tahoma" w:cs="Tahoma"/>
          <w:sz w:val="18"/>
          <w:szCs w:val="18"/>
        </w:rPr>
        <w:t xml:space="preserve">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28712FE0" w14:textId="77777777" w:rsidR="00320F13" w:rsidRPr="007764EE" w:rsidRDefault="00320F13" w:rsidP="00440DD8">
      <w:pPr>
        <w:numPr>
          <w:ilvl w:val="0"/>
          <w:numId w:val="60"/>
        </w:numPr>
        <w:tabs>
          <w:tab w:val="clear" w:pos="720"/>
          <w:tab w:val="num" w:pos="360"/>
        </w:tabs>
        <w:ind w:left="360"/>
        <w:jc w:val="both"/>
        <w:rPr>
          <w:rFonts w:ascii="Tahoma" w:hAnsi="Tahoma" w:cs="Tahoma"/>
          <w:sz w:val="18"/>
          <w:szCs w:val="18"/>
        </w:rPr>
      </w:pPr>
    </w:p>
    <w:p w14:paraId="19465DD9" w14:textId="77777777" w:rsidR="00440DD8" w:rsidRPr="007764EE" w:rsidRDefault="00440DD8" w:rsidP="00440DD8">
      <w:pPr>
        <w:jc w:val="center"/>
        <w:rPr>
          <w:rFonts w:ascii="Tahoma" w:hAnsi="Tahoma" w:cs="Tahoma"/>
          <w:sz w:val="18"/>
          <w:szCs w:val="18"/>
        </w:rPr>
      </w:pPr>
    </w:p>
    <w:p w14:paraId="3B8B0D86" w14:textId="77777777" w:rsidR="003C4A57" w:rsidRDefault="003C4A57" w:rsidP="00523E49">
      <w:pPr>
        <w:ind w:left="360"/>
        <w:jc w:val="both"/>
        <w:rPr>
          <w:rFonts w:ascii="Tahoma" w:hAnsi="Tahoma" w:cs="Tahoma"/>
          <w:sz w:val="18"/>
          <w:szCs w:val="18"/>
        </w:rPr>
      </w:pPr>
    </w:p>
    <w:p w14:paraId="6092904A" w14:textId="77777777" w:rsidR="000E00CD" w:rsidRPr="00445A98" w:rsidRDefault="000E00CD" w:rsidP="000E00CD">
      <w:pPr>
        <w:jc w:val="center"/>
        <w:rPr>
          <w:rFonts w:ascii="Tahoma" w:hAnsi="Tahoma" w:cs="Tahoma"/>
          <w:sz w:val="20"/>
          <w:szCs w:val="20"/>
        </w:rPr>
      </w:pPr>
    </w:p>
    <w:p w14:paraId="71B65314"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7</w:t>
      </w:r>
    </w:p>
    <w:p w14:paraId="7A9E0B31" w14:textId="77777777" w:rsidR="000E00CD" w:rsidRPr="00445A98" w:rsidRDefault="000E00CD" w:rsidP="00DF05E9">
      <w:pPr>
        <w:numPr>
          <w:ilvl w:val="0"/>
          <w:numId w:val="33"/>
        </w:numPr>
        <w:tabs>
          <w:tab w:val="clear" w:pos="720"/>
          <w:tab w:val="num" w:pos="284"/>
        </w:tabs>
        <w:ind w:left="284" w:hanging="284"/>
        <w:jc w:val="both"/>
        <w:rPr>
          <w:rFonts w:ascii="Tahoma" w:hAnsi="Tahoma" w:cs="Tahoma"/>
          <w:sz w:val="18"/>
          <w:szCs w:val="18"/>
        </w:rPr>
      </w:pPr>
      <w:r w:rsidRPr="00445A98">
        <w:rPr>
          <w:rFonts w:ascii="Tahoma" w:hAnsi="Tahoma" w:cs="Tahoma"/>
          <w:sz w:val="18"/>
          <w:szCs w:val="18"/>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1C204A6B" w14:textId="77777777" w:rsidR="000E00CD" w:rsidRPr="00445A98" w:rsidRDefault="000E00CD" w:rsidP="00DF05E9">
      <w:pPr>
        <w:numPr>
          <w:ilvl w:val="0"/>
          <w:numId w:val="33"/>
        </w:numPr>
        <w:tabs>
          <w:tab w:val="clear" w:pos="720"/>
          <w:tab w:val="num" w:pos="284"/>
        </w:tabs>
        <w:ind w:left="284" w:hanging="284"/>
        <w:jc w:val="both"/>
        <w:rPr>
          <w:rFonts w:ascii="Tahoma" w:hAnsi="Tahoma" w:cs="Tahoma"/>
          <w:iCs/>
          <w:kern w:val="16"/>
          <w:sz w:val="18"/>
          <w:szCs w:val="18"/>
        </w:rPr>
      </w:pPr>
      <w:r w:rsidRPr="00445A98">
        <w:rPr>
          <w:rFonts w:ascii="Tahoma" w:hAnsi="Tahoma" w:cs="Tahoma"/>
          <w:sz w:val="18"/>
          <w:szCs w:val="18"/>
        </w:rPr>
        <w:t>Zamawiający ma prawo rozwiązania umowy bez zachowania okresu wypowiedzenia:</w:t>
      </w:r>
    </w:p>
    <w:p w14:paraId="1DD3A8D7" w14:textId="05FF4C2F" w:rsidR="000E00CD" w:rsidRPr="00445A98" w:rsidRDefault="000E00CD" w:rsidP="00DF05E9">
      <w:pPr>
        <w:numPr>
          <w:ilvl w:val="0"/>
          <w:numId w:val="68"/>
        </w:numPr>
        <w:ind w:left="709"/>
        <w:jc w:val="both"/>
        <w:rPr>
          <w:rFonts w:ascii="Tahoma" w:hAnsi="Tahoma" w:cs="Tahoma"/>
          <w:iCs/>
          <w:kern w:val="16"/>
          <w:sz w:val="18"/>
          <w:szCs w:val="18"/>
        </w:rPr>
      </w:pPr>
      <w:r w:rsidRPr="00445A98">
        <w:rPr>
          <w:rFonts w:ascii="Tahoma" w:hAnsi="Tahoma" w:cs="Tahoma"/>
          <w:sz w:val="18"/>
          <w:szCs w:val="18"/>
        </w:rPr>
        <w:t xml:space="preserve">jeśli Wykonawca w terminie 7 dni od pisemnego wezwania, nie przedłoży dokumentów, o których mowa w </w:t>
      </w:r>
      <w:r w:rsidRPr="00445A98">
        <w:rPr>
          <w:rFonts w:ascii="Tahoma" w:hAnsi="Tahoma" w:cs="Tahoma"/>
          <w:iCs/>
          <w:kern w:val="16"/>
          <w:sz w:val="18"/>
          <w:szCs w:val="18"/>
        </w:rPr>
        <w:t>§ 8 ust. 1 umowy lub jeśli dokumenty te będą błędne lub nieważne.</w:t>
      </w:r>
    </w:p>
    <w:p w14:paraId="5C00FBE6" w14:textId="77777777" w:rsidR="000E00CD" w:rsidRPr="00445A98" w:rsidRDefault="000E00CD" w:rsidP="00DF05E9">
      <w:pPr>
        <w:numPr>
          <w:ilvl w:val="0"/>
          <w:numId w:val="68"/>
        </w:numPr>
        <w:ind w:left="709"/>
        <w:jc w:val="both"/>
        <w:rPr>
          <w:rFonts w:ascii="Tahoma" w:hAnsi="Tahoma" w:cs="Tahoma"/>
          <w:iCs/>
          <w:kern w:val="16"/>
          <w:sz w:val="18"/>
          <w:szCs w:val="18"/>
        </w:rPr>
      </w:pPr>
      <w:r w:rsidRPr="00445A98">
        <w:rPr>
          <w:rFonts w:ascii="Tahoma" w:hAnsi="Tahoma" w:cs="Tahoma"/>
          <w:sz w:val="18"/>
          <w:szCs w:val="18"/>
          <w:lang w:eastAsia="ar-SA"/>
        </w:rPr>
        <w:t xml:space="preserve">w przypadku </w:t>
      </w:r>
      <w:r w:rsidR="00A00E49">
        <w:rPr>
          <w:rFonts w:ascii="Tahoma" w:hAnsi="Tahoma" w:cs="Tahoma"/>
          <w:sz w:val="18"/>
          <w:szCs w:val="18"/>
          <w:lang w:eastAsia="ar-SA"/>
        </w:rPr>
        <w:t xml:space="preserve">następującego </w:t>
      </w:r>
      <w:r w:rsidRPr="00445A98">
        <w:rPr>
          <w:rFonts w:ascii="Tahoma" w:hAnsi="Tahoma" w:cs="Tahoma"/>
          <w:sz w:val="18"/>
          <w:szCs w:val="18"/>
          <w:lang w:eastAsia="ar-SA"/>
        </w:rPr>
        <w:t>naruszenia przez Wykonawcę postanowień niniejszej umowy:</w:t>
      </w:r>
    </w:p>
    <w:p w14:paraId="2CCC7E72" w14:textId="77777777" w:rsidR="000E00CD" w:rsidRPr="00445A98" w:rsidRDefault="000E00CD" w:rsidP="00DF05E9">
      <w:pPr>
        <w:widowControl w:val="0"/>
        <w:numPr>
          <w:ilvl w:val="0"/>
          <w:numId w:val="69"/>
        </w:numPr>
        <w:tabs>
          <w:tab w:val="clear" w:pos="927"/>
          <w:tab w:val="num" w:pos="1134"/>
        </w:tabs>
        <w:ind w:left="1134" w:hanging="425"/>
        <w:jc w:val="both"/>
        <w:rPr>
          <w:rFonts w:ascii="Tahoma" w:hAnsi="Tahoma" w:cs="Tahoma"/>
          <w:sz w:val="18"/>
          <w:szCs w:val="18"/>
          <w:lang w:eastAsia="ar-SA"/>
        </w:rPr>
      </w:pPr>
      <w:r w:rsidRPr="00445A98">
        <w:rPr>
          <w:rFonts w:ascii="Tahoma" w:hAnsi="Tahoma" w:cs="Tahoma"/>
          <w:sz w:val="18"/>
          <w:szCs w:val="18"/>
          <w:lang w:eastAsia="ar-SA"/>
        </w:rPr>
        <w:t>dwukrotnego dostarczenia towaru wadliwego, bądź niezgodnego z umową;</w:t>
      </w:r>
    </w:p>
    <w:p w14:paraId="3C1BB7BA" w14:textId="77777777" w:rsidR="000E00CD" w:rsidRPr="00445A98" w:rsidRDefault="000E00CD" w:rsidP="00DF05E9">
      <w:pPr>
        <w:widowControl w:val="0"/>
        <w:numPr>
          <w:ilvl w:val="0"/>
          <w:numId w:val="69"/>
        </w:numPr>
        <w:tabs>
          <w:tab w:val="clear" w:pos="927"/>
          <w:tab w:val="num" w:pos="1134"/>
        </w:tabs>
        <w:ind w:left="1134" w:hanging="425"/>
        <w:jc w:val="both"/>
        <w:rPr>
          <w:rFonts w:ascii="Tahoma" w:hAnsi="Tahoma" w:cs="Tahoma"/>
          <w:sz w:val="20"/>
          <w:szCs w:val="20"/>
          <w:lang w:eastAsia="ar-SA"/>
        </w:rPr>
      </w:pPr>
      <w:r w:rsidRPr="00445A98">
        <w:rPr>
          <w:rFonts w:ascii="Tahoma" w:hAnsi="Tahoma" w:cs="Tahoma"/>
          <w:sz w:val="18"/>
          <w:szCs w:val="18"/>
        </w:rPr>
        <w:t>dwukrotnej zwłoki w dostawie zamówionego lub reklamowanego towaru</w:t>
      </w:r>
      <w:r w:rsidRPr="00445A98">
        <w:rPr>
          <w:rFonts w:ascii="Tahoma" w:hAnsi="Tahoma" w:cs="Tahoma"/>
          <w:sz w:val="20"/>
          <w:szCs w:val="20"/>
        </w:rPr>
        <w:t>.</w:t>
      </w:r>
    </w:p>
    <w:p w14:paraId="0E642C05" w14:textId="77777777" w:rsidR="000E00CD" w:rsidRPr="00445A98" w:rsidRDefault="000E00CD" w:rsidP="000E00CD">
      <w:pPr>
        <w:jc w:val="center"/>
        <w:rPr>
          <w:rFonts w:ascii="Tahoma" w:hAnsi="Tahoma" w:cs="Tahoma"/>
          <w:sz w:val="20"/>
          <w:szCs w:val="20"/>
        </w:rPr>
      </w:pPr>
    </w:p>
    <w:p w14:paraId="33F9804D"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8</w:t>
      </w:r>
    </w:p>
    <w:p w14:paraId="05BBE491" w14:textId="77777777" w:rsidR="000E00CD" w:rsidRPr="00445A98" w:rsidRDefault="000E00CD" w:rsidP="00DF05E9">
      <w:pPr>
        <w:numPr>
          <w:ilvl w:val="0"/>
          <w:numId w:val="61"/>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zobowiązuje się dostarczać towar, który spe</w:t>
      </w:r>
      <w:r w:rsidRPr="00445A98">
        <w:rPr>
          <w:rFonts w:ascii="Tahoma" w:hAnsi="Tahoma" w:cs="Tahoma" w:hint="eastAsia"/>
          <w:sz w:val="18"/>
          <w:szCs w:val="18"/>
        </w:rPr>
        <w:t>ł</w:t>
      </w:r>
      <w:r w:rsidRPr="00445A98">
        <w:rPr>
          <w:rFonts w:ascii="Tahoma" w:hAnsi="Tahoma" w:cs="Tahoma"/>
          <w:sz w:val="18"/>
          <w:szCs w:val="18"/>
        </w:rPr>
        <w:t>nia wszystkie okre</w:t>
      </w:r>
      <w:r w:rsidRPr="00445A98">
        <w:rPr>
          <w:rFonts w:ascii="Tahoma" w:hAnsi="Tahoma" w:cs="Tahoma" w:hint="eastAsia"/>
          <w:sz w:val="18"/>
          <w:szCs w:val="18"/>
        </w:rPr>
        <w:t>ś</w:t>
      </w:r>
      <w:r w:rsidRPr="00445A98">
        <w:rPr>
          <w:rFonts w:ascii="Tahoma" w:hAnsi="Tahoma" w:cs="Tahoma"/>
          <w:sz w:val="18"/>
          <w:szCs w:val="18"/>
        </w:rPr>
        <w:t>lone przepisami prawa wymogi w zakresie dopuszczenia do obrotu i do używania na rynek polski, na co Wykonawca posiada wszystkie aktualne dokumenty, które w każdej chwili na ż</w:t>
      </w:r>
      <w:r w:rsidRPr="00445A98">
        <w:rPr>
          <w:rFonts w:ascii="Tahoma" w:hAnsi="Tahoma" w:cs="Tahoma" w:hint="eastAsia"/>
          <w:sz w:val="18"/>
          <w:szCs w:val="18"/>
        </w:rPr>
        <w:t>ą</w:t>
      </w:r>
      <w:r w:rsidRPr="00445A98">
        <w:rPr>
          <w:rFonts w:ascii="Tahoma" w:hAnsi="Tahoma" w:cs="Tahoma"/>
          <w:sz w:val="18"/>
          <w:szCs w:val="18"/>
        </w:rPr>
        <w:t>danie Zamawiaj</w:t>
      </w:r>
      <w:r w:rsidRPr="00445A98">
        <w:rPr>
          <w:rFonts w:ascii="Tahoma" w:hAnsi="Tahoma" w:cs="Tahoma" w:hint="eastAsia"/>
          <w:sz w:val="18"/>
          <w:szCs w:val="18"/>
        </w:rPr>
        <w:t>ą</w:t>
      </w:r>
      <w:r w:rsidRPr="00445A98">
        <w:rPr>
          <w:rFonts w:ascii="Tahoma" w:hAnsi="Tahoma" w:cs="Tahoma"/>
          <w:sz w:val="18"/>
          <w:szCs w:val="18"/>
        </w:rPr>
        <w:t>cego przed</w:t>
      </w:r>
      <w:r w:rsidRPr="00445A98">
        <w:rPr>
          <w:rFonts w:ascii="Tahoma" w:hAnsi="Tahoma" w:cs="Tahoma" w:hint="eastAsia"/>
          <w:sz w:val="18"/>
          <w:szCs w:val="18"/>
        </w:rPr>
        <w:t>ł</w:t>
      </w:r>
      <w:r w:rsidRPr="00445A98">
        <w:rPr>
          <w:rFonts w:ascii="Tahoma" w:hAnsi="Tahoma" w:cs="Tahoma"/>
          <w:sz w:val="18"/>
          <w:szCs w:val="18"/>
        </w:rPr>
        <w:t>oży do wgl</w:t>
      </w:r>
      <w:r w:rsidRPr="00445A98">
        <w:rPr>
          <w:rFonts w:ascii="Tahoma" w:hAnsi="Tahoma" w:cs="Tahoma" w:hint="eastAsia"/>
          <w:sz w:val="18"/>
          <w:szCs w:val="18"/>
        </w:rPr>
        <w:t>ą</w:t>
      </w:r>
      <w:r w:rsidRPr="00445A98">
        <w:rPr>
          <w:rFonts w:ascii="Tahoma" w:hAnsi="Tahoma" w:cs="Tahoma"/>
          <w:sz w:val="18"/>
          <w:szCs w:val="18"/>
        </w:rPr>
        <w:t>du.</w:t>
      </w:r>
    </w:p>
    <w:p w14:paraId="143C32F2" w14:textId="77777777" w:rsidR="000E00CD" w:rsidRPr="00445A98" w:rsidRDefault="000E00CD" w:rsidP="00DF05E9">
      <w:pPr>
        <w:numPr>
          <w:ilvl w:val="0"/>
          <w:numId w:val="61"/>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ponosi pe</w:t>
      </w:r>
      <w:r w:rsidRPr="00445A98">
        <w:rPr>
          <w:rFonts w:ascii="Tahoma" w:hAnsi="Tahoma" w:cs="Tahoma" w:hint="eastAsia"/>
          <w:sz w:val="18"/>
          <w:szCs w:val="18"/>
        </w:rPr>
        <w:t>ł</w:t>
      </w:r>
      <w:r w:rsidRPr="00445A98">
        <w:rPr>
          <w:rFonts w:ascii="Tahoma" w:hAnsi="Tahoma" w:cs="Tahoma"/>
          <w:sz w:val="18"/>
          <w:szCs w:val="18"/>
        </w:rPr>
        <w:t>n</w:t>
      </w:r>
      <w:r w:rsidRPr="00445A98">
        <w:rPr>
          <w:rFonts w:ascii="Tahoma" w:hAnsi="Tahoma" w:cs="Tahoma" w:hint="eastAsia"/>
          <w:sz w:val="18"/>
          <w:szCs w:val="18"/>
        </w:rPr>
        <w:t>ą</w:t>
      </w:r>
      <w:r w:rsidRPr="00445A98">
        <w:rPr>
          <w:rFonts w:ascii="Tahoma" w:hAnsi="Tahoma" w:cs="Tahoma"/>
          <w:sz w:val="18"/>
          <w:szCs w:val="18"/>
        </w:rPr>
        <w:t xml:space="preserve"> odpowiedzialno</w:t>
      </w:r>
      <w:r w:rsidRPr="00445A98">
        <w:rPr>
          <w:rFonts w:ascii="Tahoma" w:hAnsi="Tahoma" w:cs="Tahoma" w:hint="eastAsia"/>
          <w:sz w:val="18"/>
          <w:szCs w:val="18"/>
        </w:rPr>
        <w:t>ść</w:t>
      </w:r>
      <w:r w:rsidRPr="00445A98">
        <w:rPr>
          <w:rFonts w:ascii="Tahoma" w:hAnsi="Tahoma" w:cs="Tahoma"/>
          <w:sz w:val="18"/>
          <w:szCs w:val="18"/>
        </w:rPr>
        <w:t xml:space="preserve"> za wszelkie ewentualne szkody powsta</w:t>
      </w:r>
      <w:r w:rsidRPr="00445A98">
        <w:rPr>
          <w:rFonts w:ascii="Tahoma" w:hAnsi="Tahoma" w:cs="Tahoma" w:hint="eastAsia"/>
          <w:sz w:val="18"/>
          <w:szCs w:val="18"/>
        </w:rPr>
        <w:t>ł</w:t>
      </w:r>
      <w:r w:rsidRPr="00445A98">
        <w:rPr>
          <w:rFonts w:ascii="Tahoma" w:hAnsi="Tahoma" w:cs="Tahoma"/>
          <w:sz w:val="18"/>
          <w:szCs w:val="18"/>
        </w:rPr>
        <w:t>e u Zamawiaj</w:t>
      </w:r>
      <w:r w:rsidRPr="00445A98">
        <w:rPr>
          <w:rFonts w:ascii="Tahoma" w:hAnsi="Tahoma" w:cs="Tahoma" w:hint="eastAsia"/>
          <w:sz w:val="18"/>
          <w:szCs w:val="18"/>
        </w:rPr>
        <w:t>ą</w:t>
      </w:r>
      <w:r w:rsidRPr="00445A98">
        <w:rPr>
          <w:rFonts w:ascii="Tahoma" w:hAnsi="Tahoma" w:cs="Tahoma"/>
          <w:sz w:val="18"/>
          <w:szCs w:val="18"/>
        </w:rPr>
        <w:t>cego lub osób trzecich  w zwi</w:t>
      </w:r>
      <w:r w:rsidRPr="00445A98">
        <w:rPr>
          <w:rFonts w:ascii="Tahoma" w:hAnsi="Tahoma" w:cs="Tahoma" w:hint="eastAsia"/>
          <w:sz w:val="18"/>
          <w:szCs w:val="18"/>
        </w:rPr>
        <w:t>ą</w:t>
      </w:r>
      <w:r w:rsidRPr="00445A98">
        <w:rPr>
          <w:rFonts w:ascii="Tahoma" w:hAnsi="Tahoma" w:cs="Tahoma"/>
          <w:sz w:val="18"/>
          <w:szCs w:val="18"/>
        </w:rPr>
        <w:t>zku z zastosowaniem dostarczonego przez Wykonawc</w:t>
      </w:r>
      <w:r w:rsidRPr="00445A98">
        <w:rPr>
          <w:rFonts w:ascii="Tahoma" w:hAnsi="Tahoma" w:cs="Tahoma" w:hint="eastAsia"/>
          <w:sz w:val="18"/>
          <w:szCs w:val="18"/>
        </w:rPr>
        <w:t>ę</w:t>
      </w:r>
      <w:r w:rsidRPr="00445A98">
        <w:rPr>
          <w:rFonts w:ascii="Tahoma" w:hAnsi="Tahoma" w:cs="Tahoma"/>
          <w:sz w:val="18"/>
          <w:szCs w:val="18"/>
        </w:rPr>
        <w:t xml:space="preserve"> towaru niespe</w:t>
      </w:r>
      <w:r w:rsidRPr="00445A98">
        <w:rPr>
          <w:rFonts w:ascii="Tahoma" w:hAnsi="Tahoma" w:cs="Tahoma" w:hint="eastAsia"/>
          <w:sz w:val="18"/>
          <w:szCs w:val="18"/>
        </w:rPr>
        <w:t>ł</w:t>
      </w:r>
      <w:r w:rsidRPr="00445A98">
        <w:rPr>
          <w:rFonts w:ascii="Tahoma" w:hAnsi="Tahoma" w:cs="Tahoma"/>
          <w:sz w:val="18"/>
          <w:szCs w:val="18"/>
        </w:rPr>
        <w:t>niaj</w:t>
      </w:r>
      <w:r w:rsidRPr="00445A98">
        <w:rPr>
          <w:rFonts w:ascii="Tahoma" w:hAnsi="Tahoma" w:cs="Tahoma" w:hint="eastAsia"/>
          <w:sz w:val="18"/>
          <w:szCs w:val="18"/>
        </w:rPr>
        <w:t>ą</w:t>
      </w:r>
      <w:r w:rsidRPr="00445A98">
        <w:rPr>
          <w:rFonts w:ascii="Tahoma" w:hAnsi="Tahoma" w:cs="Tahoma"/>
          <w:sz w:val="18"/>
          <w:szCs w:val="18"/>
        </w:rPr>
        <w:t>cego wymogów określonych w ust. 1.</w:t>
      </w:r>
    </w:p>
    <w:p w14:paraId="647B1E17" w14:textId="77777777" w:rsidR="000E00CD" w:rsidRPr="00445A98" w:rsidRDefault="000E00CD" w:rsidP="00DF05E9">
      <w:pPr>
        <w:numPr>
          <w:ilvl w:val="0"/>
          <w:numId w:val="61"/>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oświadcza, iż dostarczany towar będzie transportowany i przechowywany zgodnie z wymaganiami  jakościowymi dla danego towaru.</w:t>
      </w:r>
    </w:p>
    <w:p w14:paraId="623E50B0" w14:textId="77777777" w:rsidR="000E00CD" w:rsidRPr="00445A98" w:rsidRDefault="000E00CD" w:rsidP="000E00CD">
      <w:pPr>
        <w:jc w:val="center"/>
        <w:rPr>
          <w:rFonts w:ascii="Tahoma" w:hAnsi="Tahoma" w:cs="Tahoma"/>
          <w:sz w:val="20"/>
          <w:szCs w:val="20"/>
        </w:rPr>
      </w:pPr>
    </w:p>
    <w:p w14:paraId="0BAA6534"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9</w:t>
      </w:r>
    </w:p>
    <w:p w14:paraId="22F939A2" w14:textId="77777777" w:rsidR="000E00CD" w:rsidRPr="00445A98" w:rsidRDefault="000E00CD" w:rsidP="000E00CD">
      <w:pPr>
        <w:jc w:val="both"/>
        <w:rPr>
          <w:rFonts w:ascii="Tahoma" w:hAnsi="Tahoma" w:cs="Tahoma"/>
          <w:sz w:val="18"/>
          <w:szCs w:val="18"/>
        </w:rPr>
      </w:pPr>
      <w:r w:rsidRPr="00445A98">
        <w:rPr>
          <w:rFonts w:ascii="Tahoma" w:hAnsi="Tahoma" w:cs="Tahoma"/>
          <w:b/>
          <w:sz w:val="18"/>
          <w:szCs w:val="18"/>
        </w:rPr>
        <w:t xml:space="preserve">Umowa obowiązuje przez </w:t>
      </w:r>
      <w:r w:rsidR="00A5480E" w:rsidRPr="00445A98">
        <w:rPr>
          <w:rFonts w:ascii="Tahoma" w:hAnsi="Tahoma" w:cs="Tahoma"/>
          <w:b/>
          <w:sz w:val="18"/>
          <w:szCs w:val="18"/>
        </w:rPr>
        <w:t>12</w:t>
      </w:r>
      <w:r w:rsidRPr="00445A98">
        <w:rPr>
          <w:rFonts w:ascii="Tahoma" w:hAnsi="Tahoma" w:cs="Tahoma"/>
          <w:b/>
          <w:sz w:val="18"/>
          <w:szCs w:val="18"/>
        </w:rPr>
        <w:t xml:space="preserve"> miesięcy od dnia zawarcia umowy  lub do wyczerpania wartości umowy (całkowitej ceny towaru), o której mowa w § 2 ust. 1 niniejszej umowy, w zależności od tego, które zdarzenie nastąpi wcześniej</w:t>
      </w:r>
    </w:p>
    <w:p w14:paraId="4E24C91A" w14:textId="77777777" w:rsidR="000E00CD" w:rsidRPr="00445A98" w:rsidRDefault="000E00CD" w:rsidP="000E00CD">
      <w:pPr>
        <w:jc w:val="both"/>
        <w:rPr>
          <w:rFonts w:ascii="Tahoma" w:hAnsi="Tahoma" w:cs="Tahoma"/>
          <w:sz w:val="20"/>
          <w:szCs w:val="20"/>
        </w:rPr>
      </w:pPr>
    </w:p>
    <w:p w14:paraId="7443CEB2" w14:textId="77777777"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5913F8" w:rsidRPr="00445A98">
        <w:rPr>
          <w:rFonts w:ascii="Tahoma" w:hAnsi="Tahoma" w:cs="Tahoma"/>
          <w:bCs/>
          <w:sz w:val="20"/>
          <w:szCs w:val="20"/>
        </w:rPr>
        <w:t>0</w:t>
      </w:r>
      <w:r w:rsidRPr="00445A98">
        <w:rPr>
          <w:rFonts w:ascii="Tahoma" w:hAnsi="Tahoma" w:cs="Tahoma"/>
          <w:sz w:val="20"/>
          <w:szCs w:val="20"/>
        </w:rPr>
        <w:t xml:space="preserve"> </w:t>
      </w:r>
    </w:p>
    <w:p w14:paraId="685D8437" w14:textId="77777777" w:rsidR="000E00CD" w:rsidRPr="00445A98" w:rsidRDefault="000E00CD" w:rsidP="00DF05E9">
      <w:pPr>
        <w:numPr>
          <w:ilvl w:val="1"/>
          <w:numId w:val="34"/>
        </w:numPr>
        <w:tabs>
          <w:tab w:val="clear" w:pos="1080"/>
          <w:tab w:val="num" w:pos="360"/>
        </w:tabs>
        <w:ind w:left="360"/>
        <w:jc w:val="both"/>
        <w:rPr>
          <w:rFonts w:ascii="Tahoma" w:hAnsi="Tahoma" w:cs="Tahoma"/>
          <w:sz w:val="18"/>
          <w:szCs w:val="18"/>
        </w:rPr>
      </w:pPr>
      <w:r w:rsidRPr="00445A98">
        <w:rPr>
          <w:rFonts w:ascii="Tahoma" w:hAnsi="Tahoma" w:cs="Tahoma"/>
          <w:sz w:val="18"/>
          <w:szCs w:val="18"/>
        </w:rPr>
        <w:t>Wszelkie zmiany i uzupełnienia niniejszej umowy wymagają dla swej ważności pod rygorem nieważności formy pisemnej, z zastrzeżeniem postanowienia ust. 7 poniżej.</w:t>
      </w:r>
    </w:p>
    <w:p w14:paraId="66A60E11" w14:textId="77777777" w:rsidR="000E00CD" w:rsidRPr="00445A98" w:rsidRDefault="000E00CD" w:rsidP="00DF05E9">
      <w:pPr>
        <w:numPr>
          <w:ilvl w:val="1"/>
          <w:numId w:val="34"/>
        </w:numPr>
        <w:tabs>
          <w:tab w:val="clear" w:pos="1080"/>
          <w:tab w:val="num" w:pos="360"/>
        </w:tabs>
        <w:ind w:left="360"/>
        <w:jc w:val="both"/>
        <w:rPr>
          <w:rFonts w:ascii="Tahoma" w:hAnsi="Tahoma" w:cs="Tahoma"/>
          <w:sz w:val="18"/>
          <w:szCs w:val="18"/>
        </w:rPr>
      </w:pPr>
      <w:r w:rsidRPr="00445A98">
        <w:rPr>
          <w:rFonts w:ascii="Tahoma" w:hAnsi="Tahoma" w:cs="Tahoma"/>
          <w:sz w:val="18"/>
          <w:szCs w:val="18"/>
        </w:rPr>
        <w:t>Zmiana treści umowy, po uprzednich obustronnych uzgodnieniach, może nastąpić w przypadkach określonych w art. 454 ust. 1 pkt. 2 i ust. 2 oraz 455 oraz m.in. w następujących przypadkach:</w:t>
      </w:r>
    </w:p>
    <w:p w14:paraId="0B768516"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stanowiących przedmiot umowy, w odniesieniu do cen zaproponowanych w ofercie, o ile ich zastosowanie jest zgodne z obowiązującymi przepisami prawa;</w:t>
      </w:r>
    </w:p>
    <w:p w14:paraId="5CDC477A"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09AEECCA"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wycofania towaru wskazanego w Formularzu asortymentowo-cenowym i zastąpienia go towarem równoważnym w zaoferowanej w ofercie cenie;</w:t>
      </w:r>
    </w:p>
    <w:p w14:paraId="16BEB037"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braku dostępności towaru wskazanego w Formularzu asortymentowo-cenowym i zastąpienia go towarem równoważnym w zaoferowanej w ofercie cenie, z zastrzeżeniem zgody Zamawiającego;</w:t>
      </w:r>
    </w:p>
    <w:p w14:paraId="2C7AF59D"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zmiany numeru katalogowego towaru b</w:t>
      </w:r>
      <w:r w:rsidRPr="00445A98">
        <w:rPr>
          <w:rFonts w:ascii="Tahoma" w:hAnsi="Tahoma" w:cs="Tahoma" w:hint="eastAsia"/>
          <w:sz w:val="18"/>
          <w:szCs w:val="18"/>
        </w:rPr>
        <w:t>ą</w:t>
      </w:r>
      <w:r w:rsidRPr="00445A98">
        <w:rPr>
          <w:rFonts w:ascii="Tahoma" w:hAnsi="Tahoma" w:cs="Tahoma"/>
          <w:sz w:val="18"/>
          <w:szCs w:val="18"/>
        </w:rPr>
        <w:t>d</w:t>
      </w:r>
      <w:r w:rsidRPr="00445A98">
        <w:rPr>
          <w:rFonts w:ascii="Tahoma" w:hAnsi="Tahoma" w:cs="Tahoma" w:hint="eastAsia"/>
          <w:sz w:val="18"/>
          <w:szCs w:val="18"/>
        </w:rPr>
        <w:t>ź</w:t>
      </w:r>
      <w:r w:rsidRPr="00445A98">
        <w:rPr>
          <w:rFonts w:ascii="Tahoma" w:hAnsi="Tahoma" w:cs="Tahoma"/>
          <w:sz w:val="18"/>
          <w:szCs w:val="18"/>
        </w:rPr>
        <w:t xml:space="preserve"> nazwy w</w:t>
      </w:r>
      <w:r w:rsidRPr="00445A98">
        <w:rPr>
          <w:rFonts w:ascii="Tahoma" w:hAnsi="Tahoma" w:cs="Tahoma" w:hint="eastAsia"/>
          <w:sz w:val="18"/>
          <w:szCs w:val="18"/>
        </w:rPr>
        <w:t>ł</w:t>
      </w:r>
      <w:r w:rsidRPr="00445A98">
        <w:rPr>
          <w:rFonts w:ascii="Tahoma" w:hAnsi="Tahoma" w:cs="Tahoma"/>
          <w:sz w:val="18"/>
          <w:szCs w:val="18"/>
        </w:rPr>
        <w:t>asnej towaru;</w:t>
      </w:r>
    </w:p>
    <w:p w14:paraId="042D5464"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zmiany jakości, parametrów lub innych cech charakterystycznych dla przedmiotu zamówienia, w tym zmiany numeru katalogowego towaru bądź nazwy własnej towaru w przypadku gdy nastąpi zmiana w procesie produkcyjnym wynikająca z postępu technologicznego. Towar zamienny nie może posiadać gorszych parametrów od objętych umową;</w:t>
      </w:r>
    </w:p>
    <w:p w14:paraId="5A0B3753"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przej</w:t>
      </w:r>
      <w:r w:rsidRPr="00445A98">
        <w:rPr>
          <w:rFonts w:ascii="Tahoma" w:hAnsi="Tahoma" w:cs="Tahoma" w:hint="eastAsia"/>
          <w:sz w:val="18"/>
          <w:szCs w:val="18"/>
        </w:rPr>
        <w:t>ś</w:t>
      </w:r>
      <w:r w:rsidRPr="00445A98">
        <w:rPr>
          <w:rFonts w:ascii="Tahoma" w:hAnsi="Tahoma" w:cs="Tahoma"/>
          <w:sz w:val="18"/>
          <w:szCs w:val="18"/>
        </w:rPr>
        <w:t>ciowego braku towaru, zakończenia produkcji lub wycofania z rynku towaru będącego przedmiotem umowy. Towar zamienny musi posiada</w:t>
      </w:r>
      <w:r w:rsidRPr="00445A98">
        <w:rPr>
          <w:rFonts w:ascii="Tahoma" w:hAnsi="Tahoma" w:cs="Tahoma" w:hint="eastAsia"/>
          <w:sz w:val="18"/>
          <w:szCs w:val="18"/>
        </w:rPr>
        <w:t>ć</w:t>
      </w:r>
      <w:r w:rsidRPr="00445A98">
        <w:rPr>
          <w:rFonts w:ascii="Tahoma" w:hAnsi="Tahoma" w:cs="Tahoma"/>
          <w:sz w:val="18"/>
          <w:szCs w:val="18"/>
        </w:rPr>
        <w:t xml:space="preserve"> identyczne parametry jak towar obj</w:t>
      </w:r>
      <w:r w:rsidRPr="00445A98">
        <w:rPr>
          <w:rFonts w:ascii="Tahoma" w:hAnsi="Tahoma" w:cs="Tahoma" w:hint="eastAsia"/>
          <w:sz w:val="18"/>
          <w:szCs w:val="18"/>
        </w:rPr>
        <w:t>ę</w:t>
      </w:r>
      <w:r w:rsidRPr="00445A98">
        <w:rPr>
          <w:rFonts w:ascii="Tahoma" w:hAnsi="Tahoma" w:cs="Tahoma"/>
          <w:sz w:val="18"/>
          <w:szCs w:val="18"/>
        </w:rPr>
        <w:t>ty umow</w:t>
      </w:r>
      <w:r w:rsidRPr="00445A98">
        <w:rPr>
          <w:rFonts w:ascii="Tahoma" w:hAnsi="Tahoma" w:cs="Tahoma" w:hint="eastAsia"/>
          <w:sz w:val="18"/>
          <w:szCs w:val="18"/>
        </w:rPr>
        <w:t>ą</w:t>
      </w:r>
      <w:r w:rsidRPr="00445A98">
        <w:rPr>
          <w:rFonts w:ascii="Tahoma" w:hAnsi="Tahoma" w:cs="Tahoma"/>
          <w:sz w:val="18"/>
          <w:szCs w:val="18"/>
        </w:rPr>
        <w:t>;</w:t>
      </w:r>
    </w:p>
    <w:p w14:paraId="7B56516D"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zmiany przepisów prawa;</w:t>
      </w:r>
    </w:p>
    <w:p w14:paraId="397EC07A" w14:textId="77777777" w:rsidR="000E00CD" w:rsidRPr="00445A98" w:rsidRDefault="000E00CD" w:rsidP="00DF05E9">
      <w:pPr>
        <w:numPr>
          <w:ilvl w:val="0"/>
          <w:numId w:val="65"/>
        </w:numPr>
        <w:autoSpaceDE w:val="0"/>
        <w:jc w:val="both"/>
        <w:rPr>
          <w:rFonts w:ascii="Tahoma" w:hAnsi="Tahoma" w:cs="Tahoma"/>
          <w:sz w:val="18"/>
          <w:szCs w:val="18"/>
        </w:rPr>
      </w:pPr>
      <w:r w:rsidRPr="00445A98">
        <w:rPr>
          <w:rFonts w:ascii="Tahoma" w:hAnsi="Tahoma" w:cs="Tahoma"/>
          <w:sz w:val="18"/>
          <w:szCs w:val="18"/>
        </w:rPr>
        <w:t>zmiany organizacyjnej po stronie Zamawiającego;</w:t>
      </w:r>
    </w:p>
    <w:p w14:paraId="4EAAE827" w14:textId="2E1A524F" w:rsidR="000E00CD" w:rsidRPr="00445A98" w:rsidRDefault="000E00CD" w:rsidP="00DF05E9">
      <w:pPr>
        <w:numPr>
          <w:ilvl w:val="0"/>
          <w:numId w:val="65"/>
        </w:numPr>
        <w:jc w:val="both"/>
        <w:rPr>
          <w:rFonts w:ascii="Tahoma" w:hAnsi="Tahoma" w:cs="Tahoma"/>
          <w:sz w:val="18"/>
          <w:szCs w:val="18"/>
        </w:rPr>
      </w:pPr>
      <w:r w:rsidRPr="00445A98">
        <w:rPr>
          <w:rFonts w:ascii="Tahoma" w:hAnsi="Tahoma" w:cs="Tahoma"/>
          <w:sz w:val="18"/>
          <w:szCs w:val="18"/>
        </w:rPr>
        <w:t>przedłużenia terminu obowiązywania umowy w przypadku niezrealizowania umowy w terminie z przyczyn leżących po stronie zamawiającego, w zależności od przebiegu leczenia pacjentów, na okres do wyczerpania ilości przedmiotu umowy, określonego w załączniku nr 2, nie dłużej jednak niż 3 miesiące.</w:t>
      </w:r>
    </w:p>
    <w:p w14:paraId="0D990639" w14:textId="77777777" w:rsidR="000E00CD" w:rsidRPr="00445A98" w:rsidRDefault="000E00CD" w:rsidP="000E00CD">
      <w:pPr>
        <w:autoSpaceDE w:val="0"/>
        <w:autoSpaceDN w:val="0"/>
        <w:adjustRightInd w:val="0"/>
        <w:ind w:left="360"/>
        <w:jc w:val="both"/>
        <w:rPr>
          <w:rFonts w:ascii="Tahoma" w:hAnsi="Tahoma" w:cs="Tahoma"/>
          <w:sz w:val="18"/>
          <w:szCs w:val="18"/>
        </w:rPr>
      </w:pPr>
      <w:r w:rsidRPr="00445A98">
        <w:rPr>
          <w:rFonts w:ascii="Tahoma" w:hAnsi="Tahoma" w:cs="Tahoma"/>
          <w:sz w:val="18"/>
          <w:szCs w:val="18"/>
        </w:rPr>
        <w:t>Wyżej wymienione zmiany nie mogą skutkować podwyższeniem ceny jednostkowej netto wskazanej w ofercie.</w:t>
      </w:r>
    </w:p>
    <w:p w14:paraId="30171959" w14:textId="77777777" w:rsidR="000E00CD" w:rsidRPr="00445A98" w:rsidRDefault="000E00CD" w:rsidP="00DF05E9">
      <w:pPr>
        <w:numPr>
          <w:ilvl w:val="0"/>
          <w:numId w:val="70"/>
        </w:numPr>
        <w:autoSpaceDE w:val="0"/>
        <w:autoSpaceDN w:val="0"/>
        <w:adjustRightInd w:val="0"/>
        <w:jc w:val="both"/>
        <w:rPr>
          <w:rFonts w:ascii="Tahoma" w:eastAsia="TimesNewRoman" w:hAnsi="Tahoma" w:cs="Tahoma"/>
          <w:kern w:val="2"/>
          <w:sz w:val="18"/>
          <w:szCs w:val="18"/>
        </w:rPr>
      </w:pPr>
      <w:bookmarkStart w:id="5" w:name="_Hlk71195809"/>
      <w:r w:rsidRPr="00445A98">
        <w:rPr>
          <w:rFonts w:ascii="Tahoma" w:eastAsia="TimesNewRoman" w:hAnsi="Tahoma" w:cs="Tahoma"/>
          <w:iCs/>
          <w:kern w:val="16"/>
          <w:sz w:val="18"/>
          <w:szCs w:val="18"/>
        </w:rPr>
        <w:t xml:space="preserve">W przypadku zmiany, o której mowa w ust. 2 lit. a, b, </w:t>
      </w:r>
      <w:r w:rsidR="0021090D" w:rsidRPr="00445A98">
        <w:rPr>
          <w:rFonts w:ascii="Tahoma" w:eastAsia="TimesNewRoman" w:hAnsi="Tahoma" w:cs="Tahoma"/>
          <w:iCs/>
          <w:kern w:val="16"/>
          <w:sz w:val="18"/>
          <w:szCs w:val="18"/>
        </w:rPr>
        <w:t>d</w:t>
      </w:r>
      <w:r w:rsidRPr="00445A98">
        <w:rPr>
          <w:rFonts w:ascii="Tahoma" w:eastAsia="TimesNewRoman" w:hAnsi="Tahoma" w:cs="Tahoma"/>
          <w:iCs/>
          <w:kern w:val="16"/>
          <w:sz w:val="18"/>
          <w:szCs w:val="18"/>
        </w:rPr>
        <w:t xml:space="preserve"> zmiana ceny nie wymaga zmiany umowy w formie pisemnego aneksu.</w:t>
      </w:r>
      <w:bookmarkEnd w:id="5"/>
    </w:p>
    <w:p w14:paraId="01343F08" w14:textId="77777777" w:rsidR="000E00CD" w:rsidRPr="00523E49" w:rsidRDefault="000E00CD" w:rsidP="00DF05E9">
      <w:pPr>
        <w:numPr>
          <w:ilvl w:val="0"/>
          <w:numId w:val="70"/>
        </w:numPr>
        <w:autoSpaceDE w:val="0"/>
        <w:autoSpaceDN w:val="0"/>
        <w:adjustRightInd w:val="0"/>
        <w:jc w:val="both"/>
        <w:rPr>
          <w:rFonts w:ascii="Tahoma" w:eastAsia="TimesNewRoman" w:hAnsi="Tahoma" w:cs="Tahoma"/>
          <w:kern w:val="2"/>
          <w:sz w:val="18"/>
          <w:szCs w:val="18"/>
        </w:rPr>
      </w:pPr>
      <w:r w:rsidRPr="00445A98">
        <w:rPr>
          <w:rFonts w:ascii="Tahoma" w:hAnsi="Tahoma" w:cs="Tahoma"/>
          <w:sz w:val="18"/>
          <w:szCs w:val="18"/>
        </w:rPr>
        <w:t>Za towar równoważny Zamawiający uznaje towar spełniający co najmniej wymagania określone w SWZ.</w:t>
      </w:r>
    </w:p>
    <w:p w14:paraId="4C62C543" w14:textId="77777777" w:rsidR="003C4A57" w:rsidRDefault="003C4A57" w:rsidP="00523E49">
      <w:pPr>
        <w:autoSpaceDE w:val="0"/>
        <w:autoSpaceDN w:val="0"/>
        <w:adjustRightInd w:val="0"/>
        <w:jc w:val="both"/>
        <w:rPr>
          <w:rFonts w:ascii="Tahoma" w:hAnsi="Tahoma" w:cs="Tahoma"/>
          <w:sz w:val="18"/>
          <w:szCs w:val="18"/>
        </w:rPr>
      </w:pPr>
    </w:p>
    <w:p w14:paraId="04366D64" w14:textId="77777777" w:rsidR="003C4A57" w:rsidRDefault="003C4A57" w:rsidP="00523E49">
      <w:pPr>
        <w:autoSpaceDE w:val="0"/>
        <w:autoSpaceDN w:val="0"/>
        <w:adjustRightInd w:val="0"/>
        <w:jc w:val="both"/>
        <w:rPr>
          <w:rFonts w:ascii="Tahoma" w:hAnsi="Tahoma" w:cs="Tahoma"/>
          <w:sz w:val="18"/>
          <w:szCs w:val="18"/>
        </w:rPr>
      </w:pPr>
    </w:p>
    <w:p w14:paraId="370F504C" w14:textId="77777777" w:rsidR="003C4A57" w:rsidRDefault="00A00BA6" w:rsidP="00523E49">
      <w:pPr>
        <w:autoSpaceDE w:val="0"/>
        <w:autoSpaceDN w:val="0"/>
        <w:adjustRightInd w:val="0"/>
        <w:jc w:val="center"/>
        <w:rPr>
          <w:rFonts w:ascii="Tahoma" w:hAnsi="Tahoma" w:cs="Tahoma"/>
          <w:sz w:val="18"/>
          <w:szCs w:val="18"/>
        </w:rPr>
      </w:pPr>
      <w:r>
        <w:rPr>
          <w:rFonts w:ascii="Tahoma" w:hAnsi="Tahoma" w:cs="Tahoma"/>
          <w:sz w:val="18"/>
          <w:szCs w:val="18"/>
        </w:rPr>
        <w:t>§ 11</w:t>
      </w:r>
    </w:p>
    <w:p w14:paraId="61884B93" w14:textId="77777777" w:rsidR="00A00BA6" w:rsidRPr="007764EE" w:rsidRDefault="00A00BA6" w:rsidP="00A00BA6">
      <w:pPr>
        <w:numPr>
          <w:ilvl w:val="0"/>
          <w:numId w:val="82"/>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 przypadku zmiany ceny materiałów lub kosztów związanych z realizacją zamówienia, strony dopuszczają zmianę wynagrodzenia wykonawcy na następujących warunkach:</w:t>
      </w:r>
    </w:p>
    <w:p w14:paraId="44C829AF"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2023 poz. 1251 </w:t>
      </w:r>
      <w:proofErr w:type="spellStart"/>
      <w:r w:rsidRPr="007764EE">
        <w:rPr>
          <w:rFonts w:ascii="Tahoma" w:eastAsia="TimesNewRoman" w:hAnsi="Tahoma" w:cs="Tahoma"/>
          <w:iCs/>
          <w:kern w:val="16"/>
          <w:sz w:val="18"/>
          <w:szCs w:val="18"/>
        </w:rPr>
        <w:t>t.j</w:t>
      </w:r>
      <w:proofErr w:type="spellEnd"/>
      <w:r w:rsidRPr="007764EE">
        <w:rPr>
          <w:rFonts w:ascii="Tahoma" w:eastAsia="TimesNewRoman" w:hAnsi="Tahoma" w:cs="Tahoma"/>
          <w:iCs/>
          <w:kern w:val="16"/>
          <w:sz w:val="18"/>
          <w:szCs w:val="18"/>
        </w:rPr>
        <w:t>. ze zm.) i przypadających na okres realizacji umowy przekroczy 8%;</w:t>
      </w:r>
    </w:p>
    <w:p w14:paraId="4DF3EBE6"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21ADC1C7"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21EFC65D"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Zmiana wynagrodzenia następuje wyłącznie na wniosek Wykonawcy zawierający uzasadnienie w zakresie wpływu zmiany cen towarów i usług na realizację zamówienia, </w:t>
      </w:r>
    </w:p>
    <w:p w14:paraId="069993D0"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Waloryzacja wynagrodzenia Wykonawcy może nastąpić wyłącznie w zakresie kwoty płatności wynagrodzenia Wykonawcy jeszcze niewymagalnego,</w:t>
      </w:r>
    </w:p>
    <w:p w14:paraId="4CC8449D"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Maksymalna wartość wszystkich zmian wynagrodzenia wprowadzonych na podstawie niniejszego ustępu w okresie obowiązywania umowy nie może przekroczyć 50% całkowitej wartości brutto, o której mowa w § 2 ust. 1 pkt 1.1 umowy.</w:t>
      </w:r>
    </w:p>
    <w:p w14:paraId="39FD21C3" w14:textId="77777777" w:rsidR="00A00BA6" w:rsidRPr="007764EE" w:rsidRDefault="00A00BA6" w:rsidP="00A00BA6">
      <w:pPr>
        <w:numPr>
          <w:ilvl w:val="0"/>
          <w:numId w:val="82"/>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7764EE">
        <w:rPr>
          <w:rFonts w:ascii="Tahoma" w:eastAsia="TimesNewRoman" w:hAnsi="Tahoma" w:cs="Tahoma"/>
          <w:iCs/>
          <w:kern w:val="16"/>
          <w:sz w:val="18"/>
          <w:szCs w:val="18"/>
        </w:rPr>
        <w:t>Pzp</w:t>
      </w:r>
      <w:proofErr w:type="spellEnd"/>
      <w:r w:rsidRPr="007764EE">
        <w:rPr>
          <w:rFonts w:ascii="Tahoma" w:eastAsia="TimesNewRoman" w:hAnsi="Tahoma" w:cs="Tahoma"/>
          <w:iCs/>
          <w:kern w:val="16"/>
          <w:sz w:val="18"/>
          <w:szCs w:val="18"/>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3F0510CE" w14:textId="77777777" w:rsidR="003C4A57" w:rsidRDefault="003C4A57" w:rsidP="00523E49">
      <w:pPr>
        <w:autoSpaceDE w:val="0"/>
        <w:autoSpaceDN w:val="0"/>
        <w:adjustRightInd w:val="0"/>
        <w:jc w:val="both"/>
        <w:rPr>
          <w:rFonts w:ascii="Tahoma" w:eastAsia="TimesNewRoman" w:hAnsi="Tahoma" w:cs="Tahoma"/>
          <w:kern w:val="2"/>
          <w:sz w:val="18"/>
          <w:szCs w:val="18"/>
        </w:rPr>
      </w:pPr>
    </w:p>
    <w:p w14:paraId="406275F1" w14:textId="77777777" w:rsidR="000E00CD" w:rsidRPr="00445A98" w:rsidRDefault="000E00CD" w:rsidP="000E00CD">
      <w:pPr>
        <w:ind w:left="1080"/>
        <w:jc w:val="both"/>
        <w:rPr>
          <w:rFonts w:ascii="Tahoma" w:hAnsi="Tahoma" w:cs="Tahoma"/>
          <w:iCs/>
          <w:sz w:val="20"/>
          <w:szCs w:val="20"/>
        </w:rPr>
      </w:pPr>
    </w:p>
    <w:p w14:paraId="1C5386DA" w14:textId="40D479A9"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A00BA6">
        <w:rPr>
          <w:rFonts w:ascii="Tahoma" w:hAnsi="Tahoma" w:cs="Tahoma"/>
          <w:bCs/>
          <w:sz w:val="20"/>
          <w:szCs w:val="20"/>
        </w:rPr>
        <w:t>2</w:t>
      </w:r>
    </w:p>
    <w:p w14:paraId="4B692D0A" w14:textId="77777777" w:rsidR="000E00CD"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w:t>
      </w:r>
      <w:r w:rsidR="00BC2D1A" w:rsidRPr="00445A98">
        <w:rPr>
          <w:rFonts w:ascii="Tahoma" w:hAnsi="Tahoma" w:cs="Tahoma"/>
          <w:sz w:val="18"/>
          <w:szCs w:val="18"/>
        </w:rPr>
        <w:t xml:space="preserve">i </w:t>
      </w:r>
      <w:r w:rsidRPr="00445A98">
        <w:rPr>
          <w:rFonts w:ascii="Tahoma" w:hAnsi="Tahoma" w:cs="Tahoma"/>
          <w:sz w:val="18"/>
          <w:szCs w:val="18"/>
        </w:rPr>
        <w:t xml:space="preserve">o klientach stron, jak również: </w:t>
      </w:r>
    </w:p>
    <w:p w14:paraId="1CF1BC4A"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o danych dotyczących, podejmowania przez jedną ze stron czynności w toku realizacji niniejszej umowy, </w:t>
      </w:r>
    </w:p>
    <w:p w14:paraId="00D12CB1"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stanowiących tajemnice </w:t>
      </w:r>
      <w:r w:rsidR="00323A95" w:rsidRPr="00445A98">
        <w:rPr>
          <w:rFonts w:ascii="Tahoma" w:eastAsia="Calibri" w:hAnsi="Tahoma" w:cs="Tahoma"/>
          <w:sz w:val="18"/>
          <w:szCs w:val="18"/>
        </w:rPr>
        <w:t xml:space="preserve">przedsiębiorstwa </w:t>
      </w:r>
      <w:r w:rsidRPr="00445A98">
        <w:rPr>
          <w:rFonts w:ascii="Tahoma" w:eastAsia="Calibri" w:hAnsi="Tahoma" w:cs="Tahoma"/>
          <w:sz w:val="18"/>
          <w:szCs w:val="18"/>
        </w:rPr>
        <w:t xml:space="preserve">stron w rozumieniu Ustawy z dnia z dnia 16 kwietnia 1993 r. o zwalczaniu nieuczciwej konkurencji, </w:t>
      </w:r>
    </w:p>
    <w:p w14:paraId="73AC328D"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01C4A87" w14:textId="77777777" w:rsidR="00CD52E2"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Obowiązkiem zachowania poufności umowy nie jest objęty fakt jej zawarcia ani jej treść w zakresie określonym obowiązującymi przepisami prawa</w:t>
      </w:r>
      <w:r w:rsidR="00323A95" w:rsidRPr="00445A98">
        <w:rPr>
          <w:rFonts w:ascii="Tahoma" w:hAnsi="Tahoma" w:cs="Tahoma"/>
          <w:sz w:val="18"/>
          <w:szCs w:val="18"/>
        </w:rPr>
        <w:t xml:space="preserve">, ani też inne dane stanowiące informację publiczną w rozumieniu ustawy z dnia </w:t>
      </w:r>
      <w:r w:rsidR="00660988" w:rsidRPr="00445A98">
        <w:rPr>
          <w:rFonts w:ascii="Tahoma" w:hAnsi="Tahoma" w:cs="Tahoma"/>
          <w:sz w:val="18"/>
          <w:szCs w:val="18"/>
        </w:rPr>
        <w:t xml:space="preserve">6 września 2001 r. </w:t>
      </w:r>
      <w:r w:rsidR="002B2EDD" w:rsidRPr="00445A98">
        <w:rPr>
          <w:rFonts w:ascii="Tahoma" w:hAnsi="Tahoma" w:cs="Tahoma"/>
          <w:sz w:val="18"/>
          <w:szCs w:val="18"/>
        </w:rPr>
        <w:t>o dostępie do informacji publicznej.</w:t>
      </w:r>
    </w:p>
    <w:p w14:paraId="4863F36F" w14:textId="77777777" w:rsidR="00CD52E2" w:rsidRPr="00445A98" w:rsidRDefault="000E00CD" w:rsidP="00C81298">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3D7ED3B9" w14:textId="77777777" w:rsidR="000E00CD" w:rsidRPr="00445A98" w:rsidRDefault="000E00CD" w:rsidP="00C81298">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458D3759" w14:textId="77777777" w:rsidR="000E00CD"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Wykonawca nie ma dostępu do danych osobowych.</w:t>
      </w:r>
    </w:p>
    <w:p w14:paraId="559134B0" w14:textId="77777777" w:rsidR="000E00CD" w:rsidRPr="00445A98" w:rsidRDefault="000E00CD" w:rsidP="000E00CD">
      <w:pPr>
        <w:jc w:val="center"/>
        <w:rPr>
          <w:rFonts w:ascii="Tahoma" w:hAnsi="Tahoma" w:cs="Tahoma"/>
          <w:sz w:val="18"/>
          <w:szCs w:val="18"/>
        </w:rPr>
      </w:pPr>
    </w:p>
    <w:p w14:paraId="3E9F183B" w14:textId="324C2921"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3</w:t>
      </w:r>
    </w:p>
    <w:p w14:paraId="78717688" w14:textId="77777777" w:rsidR="000E00CD" w:rsidRPr="00445A98" w:rsidRDefault="000E00CD" w:rsidP="000E00CD">
      <w:pPr>
        <w:jc w:val="center"/>
        <w:rPr>
          <w:rFonts w:ascii="Tahoma" w:hAnsi="Tahoma" w:cs="Tahoma"/>
          <w:sz w:val="18"/>
          <w:szCs w:val="18"/>
        </w:rPr>
      </w:pPr>
      <w:r w:rsidRPr="00445A98">
        <w:rPr>
          <w:rFonts w:ascii="Tahoma" w:hAnsi="Tahoma" w:cs="Tahoma"/>
          <w:bCs/>
          <w:sz w:val="18"/>
          <w:szCs w:val="18"/>
        </w:rPr>
        <w:t>Podwykonawstwo – jeśli dotyczy</w:t>
      </w:r>
    </w:p>
    <w:p w14:paraId="33DD3D36"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może realizować przedmiot Umowy korzystając z podwykonawstwa na  zasadach określonych w niniejszym paragrafie oraz w zakresie wskazanym w ofercie.</w:t>
      </w:r>
    </w:p>
    <w:p w14:paraId="4982198F"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1F1B4DBB"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581BD0C"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0D3E6575"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Wykaz podwykonawców, w tym innych podmiotów, na zdolności których Wykonawca powoływał się, na zasadach określonych w art. 118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spełnienia warunków udziału w postępowaniu, o których mowa w art. 112 ust. 2 ustawy </w:t>
      </w:r>
      <w:proofErr w:type="spellStart"/>
      <w:r w:rsidRPr="00445A98">
        <w:rPr>
          <w:rFonts w:ascii="Tahoma" w:hAnsi="Tahoma" w:cs="Tahoma"/>
          <w:sz w:val="18"/>
          <w:szCs w:val="18"/>
        </w:rPr>
        <w:t>Pzp</w:t>
      </w:r>
      <w:proofErr w:type="spellEnd"/>
      <w:r w:rsidRPr="00445A98">
        <w:rPr>
          <w:rFonts w:ascii="Tahoma" w:hAnsi="Tahoma" w:cs="Tahoma"/>
          <w:sz w:val="18"/>
          <w:szCs w:val="18"/>
        </w:rPr>
        <w:t>, określony jest w ust. 10.</w:t>
      </w:r>
    </w:p>
    <w:p w14:paraId="2DC6E2CA"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Zgodnie z treścią art. 462 ust. 7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jeżeli zmiana albo rezygnacja z podwykonawcy dotyczy podmiotu, na którego zasoby Wykonawca powoływał się, na zasadach określonych w art. 118 ust. 1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stosuje się odpowiednio.</w:t>
      </w:r>
    </w:p>
    <w:p w14:paraId="41F73C72"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Zmiana podwykonawcy umieszczonego w wykazie, o którym mowa w ust. 4, wymaga sporządzenia aneksu do Umowy.</w:t>
      </w:r>
    </w:p>
    <w:p w14:paraId="44D6ABD1"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7A8A58EC"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14:paraId="28825A6F"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2BD4222D"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042FE7A0" w14:textId="77777777" w:rsidR="000E00CD" w:rsidRPr="00445A98" w:rsidRDefault="000E00CD" w:rsidP="000E00CD">
      <w:pPr>
        <w:pStyle w:val="standard0"/>
        <w:spacing w:before="0" w:beforeAutospacing="0" w:after="0" w:afterAutospacing="0"/>
        <w:ind w:left="360"/>
        <w:jc w:val="both"/>
        <w:rPr>
          <w:rFonts w:ascii="Tahoma" w:hAnsi="Tahoma" w:cs="Tahoma"/>
          <w:sz w:val="18"/>
          <w:szCs w:val="18"/>
        </w:rPr>
      </w:pPr>
    </w:p>
    <w:tbl>
      <w:tblPr>
        <w:tblW w:w="0" w:type="dxa"/>
        <w:tblInd w:w="675" w:type="dxa"/>
        <w:tblCellMar>
          <w:left w:w="0" w:type="dxa"/>
          <w:right w:w="0" w:type="dxa"/>
        </w:tblCellMar>
        <w:tblLook w:val="04A0" w:firstRow="1" w:lastRow="0" w:firstColumn="1" w:lastColumn="0" w:noHBand="0" w:noVBand="1"/>
      </w:tblPr>
      <w:tblGrid>
        <w:gridCol w:w="2151"/>
        <w:gridCol w:w="3396"/>
        <w:gridCol w:w="3412"/>
      </w:tblGrid>
      <w:tr w:rsidR="00445A98" w:rsidRPr="00445A98" w14:paraId="0D53B8DC" w14:textId="77777777" w:rsidTr="00E647AB">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3CD59F58" w14:textId="77777777" w:rsidR="000E00CD" w:rsidRPr="00445A98" w:rsidRDefault="000E00CD" w:rsidP="00E647AB">
            <w:pPr>
              <w:pStyle w:val="standard0"/>
              <w:ind w:hanging="105"/>
              <w:jc w:val="center"/>
              <w:rPr>
                <w:sz w:val="18"/>
                <w:szCs w:val="18"/>
              </w:rPr>
            </w:pPr>
            <w:r w:rsidRPr="00445A98">
              <w:rPr>
                <w:rFonts w:ascii="Tahoma" w:hAnsi="Tahoma" w:cs="Tahoma"/>
                <w:sz w:val="18"/>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6A4ED1FA" w14:textId="77777777" w:rsidR="000E00CD" w:rsidRPr="00445A98" w:rsidRDefault="000E00CD" w:rsidP="00E647AB">
            <w:pPr>
              <w:pStyle w:val="standard0"/>
              <w:jc w:val="center"/>
              <w:rPr>
                <w:sz w:val="18"/>
                <w:szCs w:val="18"/>
              </w:rPr>
            </w:pPr>
            <w:r w:rsidRPr="00445A98">
              <w:rPr>
                <w:rFonts w:ascii="Tahoma" w:hAnsi="Tahoma" w:cs="Tahoma"/>
                <w:sz w:val="18"/>
                <w:szCs w:val="18"/>
              </w:rPr>
              <w:t>Warunek udziału w postępowaniu spełniony poprzez zdolności innego podmiotu (</w:t>
            </w:r>
            <w:r w:rsidRPr="00445A98">
              <w:rPr>
                <w:rFonts w:ascii="Tahoma" w:hAnsi="Tahoma" w:cs="Tahoma"/>
                <w:i/>
                <w:iCs/>
                <w:sz w:val="18"/>
                <w:szCs w:val="18"/>
              </w:rPr>
              <w:t>doświadczenie</w:t>
            </w:r>
            <w:r w:rsidRPr="00445A98">
              <w:rPr>
                <w:rFonts w:ascii="Tahoma" w:hAnsi="Tahoma" w:cs="Tahoma"/>
                <w:sz w:val="18"/>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6CDA49F2" w14:textId="77777777" w:rsidR="000E00CD" w:rsidRPr="00445A98" w:rsidRDefault="000E00CD" w:rsidP="00E647AB">
            <w:pPr>
              <w:pStyle w:val="standard0"/>
              <w:jc w:val="center"/>
              <w:rPr>
                <w:sz w:val="18"/>
                <w:szCs w:val="18"/>
              </w:rPr>
            </w:pPr>
            <w:r w:rsidRPr="00445A98">
              <w:rPr>
                <w:rFonts w:ascii="Tahoma" w:hAnsi="Tahoma" w:cs="Tahoma"/>
                <w:sz w:val="18"/>
                <w:szCs w:val="18"/>
              </w:rPr>
              <w:t>Zakres przedmiotu Umowy podzlecony</w:t>
            </w:r>
          </w:p>
        </w:tc>
      </w:tr>
      <w:tr w:rsidR="00445A98" w:rsidRPr="00445A98" w14:paraId="22A8A387"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FE791C8"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51D098E5"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4A8670F7"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445A98" w:rsidRPr="00445A98" w14:paraId="7E3C2001"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3A9625D2"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D35B079"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7FBFDADC"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B85D69" w:rsidRPr="00445A98" w14:paraId="27DA69E7"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63A4D0C1"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4E968D6"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4967A2B9" w14:textId="77777777" w:rsidR="000E00CD" w:rsidRPr="00445A98" w:rsidRDefault="000E00CD" w:rsidP="00E647AB">
            <w:pPr>
              <w:pStyle w:val="standard0"/>
              <w:rPr>
                <w:sz w:val="18"/>
                <w:szCs w:val="18"/>
              </w:rPr>
            </w:pPr>
            <w:r w:rsidRPr="00445A98">
              <w:rPr>
                <w:rFonts w:ascii="Tahoma" w:hAnsi="Tahoma" w:cs="Tahoma"/>
                <w:sz w:val="18"/>
                <w:szCs w:val="18"/>
              </w:rPr>
              <w:t> </w:t>
            </w:r>
          </w:p>
        </w:tc>
      </w:tr>
    </w:tbl>
    <w:p w14:paraId="011D7C78" w14:textId="77777777" w:rsidR="000E00CD" w:rsidRPr="00445A98" w:rsidRDefault="000E00CD" w:rsidP="000E00CD">
      <w:pPr>
        <w:ind w:left="426" w:hanging="426"/>
        <w:jc w:val="center"/>
        <w:rPr>
          <w:rFonts w:ascii="Tahoma" w:hAnsi="Tahoma" w:cs="Tahoma"/>
          <w:sz w:val="18"/>
          <w:szCs w:val="18"/>
          <w:highlight w:val="yellow"/>
        </w:rPr>
      </w:pPr>
    </w:p>
    <w:p w14:paraId="633CA7E3" w14:textId="2ED29D92"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4</w:t>
      </w:r>
    </w:p>
    <w:p w14:paraId="29019452" w14:textId="77777777" w:rsidR="000E00CD" w:rsidRPr="00445A98" w:rsidRDefault="000E00CD" w:rsidP="00DF05E9">
      <w:pPr>
        <w:numPr>
          <w:ilvl w:val="0"/>
          <w:numId w:val="62"/>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3CA3DF76" w14:textId="77777777" w:rsidR="000E00CD" w:rsidRPr="00445A98" w:rsidRDefault="000E00CD" w:rsidP="00DF05E9">
      <w:pPr>
        <w:numPr>
          <w:ilvl w:val="0"/>
          <w:numId w:val="62"/>
        </w:numPr>
        <w:tabs>
          <w:tab w:val="clear" w:pos="720"/>
          <w:tab w:val="num" w:pos="360"/>
        </w:tabs>
        <w:ind w:left="360"/>
        <w:jc w:val="both"/>
        <w:rPr>
          <w:rFonts w:ascii="Tahoma" w:hAnsi="Tahoma" w:cs="Tahoma"/>
          <w:sz w:val="18"/>
          <w:szCs w:val="18"/>
        </w:rPr>
      </w:pPr>
      <w:r w:rsidRPr="00445A98">
        <w:rPr>
          <w:rFonts w:ascii="Tahoma" w:hAnsi="Tahoma" w:cs="Tahoma"/>
          <w:sz w:val="18"/>
          <w:szCs w:val="18"/>
        </w:rPr>
        <w:t>W przypadku niemożności polubownego rozstrzygnięcia sporu w sposób określony w ust.1 strony poddają pod rozstrzygnięcie sądu powszechnego w Łodzi, właściwego ze względu na siedzibę Zamawiającego i zgodnie z polskim prawem.</w:t>
      </w:r>
    </w:p>
    <w:p w14:paraId="75C08B41" w14:textId="77777777" w:rsidR="000E00CD" w:rsidRPr="00445A98" w:rsidRDefault="000E00CD" w:rsidP="000E00CD">
      <w:pPr>
        <w:rPr>
          <w:rFonts w:ascii="Tahoma" w:hAnsi="Tahoma" w:cs="Tahoma"/>
          <w:sz w:val="18"/>
          <w:szCs w:val="18"/>
        </w:rPr>
      </w:pPr>
    </w:p>
    <w:p w14:paraId="76AB3133" w14:textId="60F3C7EC"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5</w:t>
      </w:r>
    </w:p>
    <w:p w14:paraId="208B63A5" w14:textId="777E7DFD" w:rsidR="000E00CD" w:rsidRPr="00445A98" w:rsidRDefault="000E00CD" w:rsidP="000E00CD">
      <w:pPr>
        <w:rPr>
          <w:rFonts w:ascii="Tahoma" w:hAnsi="Tahoma" w:cs="Tahoma"/>
          <w:sz w:val="18"/>
          <w:szCs w:val="18"/>
        </w:rPr>
      </w:pPr>
      <w:r w:rsidRPr="00445A98">
        <w:rPr>
          <w:rFonts w:ascii="Tahoma" w:hAnsi="Tahoma" w:cs="Tahoma"/>
          <w:sz w:val="18"/>
          <w:szCs w:val="18"/>
        </w:rPr>
        <w:t xml:space="preserve">W sprawach nieuregulowanych w Umowie stosuje się przepisy Kodeksu Cywilnego i Prawa zamówień publicznych, oraz postanowienia SWZ postępowania, w wyniku którego rozstrzygnięcia zawarta została  niniejsza umowa. </w:t>
      </w:r>
    </w:p>
    <w:p w14:paraId="1E7A7CFF" w14:textId="77777777" w:rsidR="000E00CD" w:rsidRPr="00445A98" w:rsidRDefault="000E00CD" w:rsidP="000E00CD">
      <w:pPr>
        <w:jc w:val="center"/>
        <w:rPr>
          <w:rFonts w:ascii="Tahoma" w:hAnsi="Tahoma" w:cs="Tahoma"/>
          <w:sz w:val="18"/>
          <w:szCs w:val="18"/>
        </w:rPr>
      </w:pPr>
    </w:p>
    <w:p w14:paraId="5C1A041F" w14:textId="4AB455F6"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6</w:t>
      </w:r>
    </w:p>
    <w:p w14:paraId="6D1D1005" w14:textId="77777777" w:rsidR="000E24C1" w:rsidRPr="00445A98" w:rsidRDefault="000E24C1" w:rsidP="005913F8">
      <w:pPr>
        <w:pStyle w:val="Akapitzlist"/>
        <w:numPr>
          <w:ilvl w:val="1"/>
          <w:numId w:val="72"/>
        </w:numPr>
        <w:tabs>
          <w:tab w:val="clear" w:pos="1080"/>
        </w:tabs>
        <w:ind w:left="284" w:hanging="284"/>
        <w:jc w:val="both"/>
        <w:rPr>
          <w:rFonts w:ascii="Tahoma" w:hAnsi="Tahoma" w:cs="Tahoma"/>
          <w:sz w:val="18"/>
          <w:szCs w:val="18"/>
          <w:lang w:eastAsia="zh-CN"/>
        </w:rPr>
      </w:pPr>
      <w:r w:rsidRPr="00445A98">
        <w:rPr>
          <w:rFonts w:ascii="Tahoma"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0EFC8C33" w14:textId="77777777" w:rsidR="000E00CD" w:rsidRPr="00445A98" w:rsidRDefault="000E00CD" w:rsidP="005913F8">
      <w:pPr>
        <w:pStyle w:val="Akapitzlist"/>
        <w:numPr>
          <w:ilvl w:val="1"/>
          <w:numId w:val="72"/>
        </w:numPr>
        <w:tabs>
          <w:tab w:val="clear" w:pos="1080"/>
          <w:tab w:val="num" w:pos="284"/>
        </w:tabs>
        <w:ind w:left="284" w:hanging="284"/>
        <w:jc w:val="both"/>
        <w:rPr>
          <w:rFonts w:ascii="Tahoma" w:hAnsi="Tahoma" w:cs="Tahoma"/>
          <w:sz w:val="18"/>
          <w:szCs w:val="18"/>
        </w:rPr>
      </w:pPr>
      <w:r w:rsidRPr="00445A98">
        <w:rPr>
          <w:rFonts w:ascii="Tahoma" w:hAnsi="Tahoma" w:cs="Tahoma"/>
          <w:sz w:val="18"/>
          <w:szCs w:val="18"/>
        </w:rPr>
        <w:t>Umowę sporządza się w dwóch jednobrzmiących egzemplarzach: 1 egzemplarz dla Zamawiającego i 1 egzemplarz dla Wykonawcy.</w:t>
      </w:r>
    </w:p>
    <w:p w14:paraId="099B4816" w14:textId="77777777" w:rsidR="006A5B98" w:rsidRPr="00A165AE" w:rsidRDefault="006A5B98" w:rsidP="006A5B98">
      <w:pPr>
        <w:pStyle w:val="Akapitzlist"/>
        <w:numPr>
          <w:ilvl w:val="1"/>
          <w:numId w:val="72"/>
        </w:numPr>
        <w:tabs>
          <w:tab w:val="clear" w:pos="1080"/>
        </w:tabs>
        <w:ind w:left="284" w:hanging="284"/>
        <w:jc w:val="both"/>
        <w:rPr>
          <w:rFonts w:ascii="Tahoma" w:hAnsi="Tahoma" w:cs="Tahoma"/>
          <w:sz w:val="18"/>
          <w:szCs w:val="18"/>
        </w:rPr>
      </w:pPr>
      <w:r>
        <w:rPr>
          <w:rFonts w:ascii="Tahoma" w:hAnsi="Tahoma" w:cs="Tahoma"/>
          <w:sz w:val="18"/>
          <w:szCs w:val="18"/>
        </w:rPr>
        <w:t>Zmiana umowy wymaga formy pisemnej pod rygorem nieważności.</w:t>
      </w:r>
    </w:p>
    <w:p w14:paraId="25293961" w14:textId="77777777" w:rsidR="000E00CD" w:rsidRPr="00445A98" w:rsidRDefault="000E00CD" w:rsidP="005913F8">
      <w:pPr>
        <w:pStyle w:val="Akapitzlist"/>
        <w:numPr>
          <w:ilvl w:val="1"/>
          <w:numId w:val="72"/>
        </w:numPr>
        <w:tabs>
          <w:tab w:val="clear" w:pos="1080"/>
        </w:tabs>
        <w:ind w:left="284" w:hanging="284"/>
        <w:jc w:val="both"/>
        <w:rPr>
          <w:rFonts w:ascii="Tahoma" w:hAnsi="Tahoma" w:cs="Tahoma"/>
          <w:sz w:val="18"/>
          <w:szCs w:val="18"/>
        </w:rPr>
      </w:pPr>
      <w:r w:rsidRPr="00445A98">
        <w:rPr>
          <w:rFonts w:ascii="Tahoma" w:hAnsi="Tahoma" w:cs="Tahoma"/>
          <w:sz w:val="18"/>
          <w:szCs w:val="18"/>
        </w:rPr>
        <w:t>Załącznikami stanowiącymi integralną część umowy są:</w:t>
      </w:r>
    </w:p>
    <w:p w14:paraId="398AF95C" w14:textId="77777777" w:rsidR="000E00CD" w:rsidRPr="00445A98" w:rsidRDefault="000E00CD" w:rsidP="00DF05E9">
      <w:pPr>
        <w:numPr>
          <w:ilvl w:val="0"/>
          <w:numId w:val="63"/>
        </w:numPr>
        <w:ind w:left="709"/>
        <w:jc w:val="both"/>
        <w:rPr>
          <w:rFonts w:ascii="Tahoma" w:hAnsi="Tahoma" w:cs="Tahoma"/>
          <w:sz w:val="18"/>
          <w:szCs w:val="18"/>
        </w:rPr>
      </w:pPr>
      <w:r w:rsidRPr="00445A98">
        <w:rPr>
          <w:rFonts w:ascii="Tahoma" w:hAnsi="Tahoma" w:cs="Tahoma"/>
          <w:sz w:val="18"/>
          <w:szCs w:val="18"/>
        </w:rPr>
        <w:t>Załącznik nr 1 - Formularz oferty,</w:t>
      </w:r>
    </w:p>
    <w:p w14:paraId="238CFDF7" w14:textId="77777777" w:rsidR="000E00CD" w:rsidRDefault="000E00CD" w:rsidP="00DF05E9">
      <w:pPr>
        <w:numPr>
          <w:ilvl w:val="0"/>
          <w:numId w:val="63"/>
        </w:numPr>
        <w:ind w:left="709"/>
        <w:jc w:val="both"/>
        <w:rPr>
          <w:rFonts w:ascii="Tahoma" w:hAnsi="Tahoma" w:cs="Tahoma"/>
          <w:sz w:val="18"/>
          <w:szCs w:val="18"/>
        </w:rPr>
      </w:pPr>
      <w:r w:rsidRPr="00445A98">
        <w:rPr>
          <w:rFonts w:ascii="Tahoma" w:hAnsi="Tahoma" w:cs="Tahoma"/>
          <w:sz w:val="18"/>
          <w:szCs w:val="18"/>
        </w:rPr>
        <w:t>Załącznik nr 2 - Formularz asortymentowo-cenowy.</w:t>
      </w:r>
    </w:p>
    <w:p w14:paraId="72F7A167" w14:textId="77777777" w:rsidR="0032272C" w:rsidRPr="00445A98" w:rsidRDefault="0032272C" w:rsidP="00DF05E9">
      <w:pPr>
        <w:numPr>
          <w:ilvl w:val="0"/>
          <w:numId w:val="63"/>
        </w:numPr>
        <w:ind w:left="709"/>
        <w:jc w:val="both"/>
        <w:rPr>
          <w:rFonts w:ascii="Tahoma" w:hAnsi="Tahoma" w:cs="Tahoma"/>
          <w:sz w:val="18"/>
          <w:szCs w:val="18"/>
        </w:rPr>
      </w:pPr>
      <w:r>
        <w:rPr>
          <w:rFonts w:ascii="Tahoma" w:hAnsi="Tahoma" w:cs="Tahoma"/>
          <w:sz w:val="18"/>
          <w:szCs w:val="18"/>
        </w:rPr>
        <w:t>Załącznik nr 3 – Oświadczenie o skorzystaniu z prawa opcji</w:t>
      </w:r>
    </w:p>
    <w:p w14:paraId="20F7E0DC" w14:textId="77777777" w:rsidR="000E00CD" w:rsidRPr="00445A98" w:rsidRDefault="000E00CD" w:rsidP="000E00CD">
      <w:pPr>
        <w:ind w:left="709"/>
        <w:jc w:val="both"/>
        <w:rPr>
          <w:rFonts w:ascii="Tahoma" w:hAnsi="Tahoma" w:cs="Tahoma"/>
          <w:sz w:val="20"/>
          <w:szCs w:val="20"/>
        </w:rPr>
      </w:pPr>
    </w:p>
    <w:p w14:paraId="607A15E3" w14:textId="77777777" w:rsidR="000E00CD" w:rsidRPr="00445A98" w:rsidRDefault="000E00CD" w:rsidP="000E00CD">
      <w:pPr>
        <w:pStyle w:val="Tekstpodstawowy"/>
        <w:jc w:val="center"/>
        <w:rPr>
          <w:rFonts w:cs="Tahoma"/>
          <w:b/>
          <w:iCs/>
          <w:smallCaps/>
          <w:kern w:val="1"/>
          <w:sz w:val="20"/>
        </w:rPr>
      </w:pPr>
      <w:r w:rsidRPr="00445A98">
        <w:rPr>
          <w:rFonts w:ascii="Tahoma" w:hAnsi="Tahoma" w:cs="Tahoma"/>
          <w:b/>
          <w:sz w:val="20"/>
        </w:rPr>
        <w:t>Wykonawca</w:t>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t>Zamawiający</w:t>
      </w:r>
    </w:p>
    <w:p w14:paraId="46A6879F" w14:textId="77777777" w:rsidR="000E00CD" w:rsidRPr="00445A98" w:rsidRDefault="000E00CD" w:rsidP="00A772C2">
      <w:pPr>
        <w:pStyle w:val="Nagwek4"/>
        <w:suppressAutoHyphens/>
        <w:rPr>
          <w:rFonts w:ascii="Tahoma" w:hAnsi="Tahoma" w:cs="Tahoma"/>
        </w:rPr>
      </w:pPr>
    </w:p>
    <w:p w14:paraId="7DADB6A6" w14:textId="77777777" w:rsidR="000E00CD" w:rsidRPr="00445A98" w:rsidRDefault="000E00CD" w:rsidP="000E00CD">
      <w:pPr>
        <w:pStyle w:val="Tekstpodstawowy"/>
        <w:jc w:val="center"/>
        <w:rPr>
          <w:rFonts w:ascii="Tahoma" w:hAnsi="Tahoma" w:cs="Tahoma"/>
          <w:b/>
          <w:sz w:val="20"/>
        </w:rPr>
      </w:pPr>
    </w:p>
    <w:p w14:paraId="0C4500FC" w14:textId="77777777" w:rsidR="009C1845" w:rsidRPr="00445A98" w:rsidRDefault="000E00CD" w:rsidP="00B85D69">
      <w:pPr>
        <w:jc w:val="right"/>
        <w:rPr>
          <w:rFonts w:ascii="Tahoma" w:hAnsi="Tahoma" w:cs="Tahoma"/>
          <w:b/>
          <w:sz w:val="18"/>
          <w:szCs w:val="20"/>
        </w:rPr>
      </w:pPr>
      <w:r w:rsidRPr="00445A98">
        <w:rPr>
          <w:rFonts w:ascii="Tahoma" w:hAnsi="Tahoma" w:cs="Tahoma"/>
          <w:b/>
          <w:sz w:val="20"/>
        </w:rPr>
        <w:br w:type="page"/>
      </w:r>
    </w:p>
    <w:p w14:paraId="4E436EA1" w14:textId="77777777" w:rsidR="0032272C" w:rsidRDefault="0032272C" w:rsidP="009C1845">
      <w:pPr>
        <w:jc w:val="right"/>
        <w:rPr>
          <w:rFonts w:ascii="Tahoma" w:hAnsi="Tahoma" w:cs="Tahoma"/>
          <w:b/>
          <w:sz w:val="18"/>
          <w:szCs w:val="20"/>
        </w:rPr>
      </w:pPr>
    </w:p>
    <w:p w14:paraId="0BF80157" w14:textId="77777777" w:rsidR="0032272C" w:rsidRPr="007764EE" w:rsidRDefault="0032272C" w:rsidP="0032272C">
      <w:pPr>
        <w:jc w:val="both"/>
        <w:rPr>
          <w:rFonts w:ascii="Tahoma" w:hAnsi="Tahoma" w:cs="Tahoma"/>
          <w:b/>
          <w:sz w:val="18"/>
          <w:szCs w:val="20"/>
        </w:rPr>
      </w:pPr>
      <w:r w:rsidRPr="007764EE">
        <w:rPr>
          <w:rFonts w:ascii="Tahoma" w:hAnsi="Tahoma" w:cs="Tahoma"/>
          <w:b/>
          <w:sz w:val="18"/>
          <w:szCs w:val="20"/>
        </w:rPr>
        <w:t>Załącznik nr 3 do umowy (wzór umowy – zał. 4 do SWZ)</w:t>
      </w:r>
    </w:p>
    <w:p w14:paraId="44581AD5" w14:textId="77777777" w:rsidR="0032272C" w:rsidRPr="007764EE" w:rsidRDefault="0032272C" w:rsidP="0032272C">
      <w:pPr>
        <w:autoSpaceDE w:val="0"/>
        <w:rPr>
          <w:rFonts w:ascii="Tahoma" w:hAnsi="Tahoma" w:cs="Tahoma"/>
          <w:sz w:val="18"/>
          <w:szCs w:val="20"/>
        </w:rPr>
      </w:pPr>
    </w:p>
    <w:p w14:paraId="030A2803" w14:textId="77777777" w:rsidR="0032272C" w:rsidRPr="007764EE" w:rsidRDefault="0032272C" w:rsidP="0032272C">
      <w:pPr>
        <w:autoSpaceDE w:val="0"/>
        <w:jc w:val="right"/>
        <w:rPr>
          <w:rFonts w:ascii="Tahoma" w:hAnsi="Tahoma" w:cs="Tahoma"/>
          <w:sz w:val="18"/>
          <w:szCs w:val="20"/>
        </w:rPr>
      </w:pPr>
      <w:r w:rsidRPr="007764EE">
        <w:rPr>
          <w:rFonts w:ascii="Tahoma" w:hAnsi="Tahoma" w:cs="Tahoma"/>
          <w:sz w:val="18"/>
          <w:szCs w:val="20"/>
        </w:rPr>
        <w:t xml:space="preserve">Łódź, dnia ………. r. </w:t>
      </w:r>
    </w:p>
    <w:p w14:paraId="37ADAB45" w14:textId="77777777" w:rsidR="0032272C" w:rsidRPr="007764EE" w:rsidRDefault="0032272C" w:rsidP="0032272C">
      <w:pPr>
        <w:autoSpaceDE w:val="0"/>
        <w:rPr>
          <w:rFonts w:ascii="Tahoma" w:hAnsi="Tahoma" w:cs="Tahoma"/>
          <w:b/>
          <w:sz w:val="18"/>
          <w:szCs w:val="20"/>
        </w:rPr>
      </w:pPr>
    </w:p>
    <w:p w14:paraId="1C90480B" w14:textId="77777777" w:rsidR="0032272C" w:rsidRPr="007764EE" w:rsidRDefault="0032272C" w:rsidP="0032272C">
      <w:pPr>
        <w:autoSpaceDE w:val="0"/>
        <w:rPr>
          <w:rFonts w:ascii="Tahoma" w:hAnsi="Tahoma" w:cs="Tahoma"/>
          <w:b/>
          <w:sz w:val="18"/>
          <w:szCs w:val="20"/>
        </w:rPr>
      </w:pPr>
    </w:p>
    <w:p w14:paraId="66288D89" w14:textId="77777777" w:rsidR="0032272C" w:rsidRPr="007764EE" w:rsidRDefault="0032272C" w:rsidP="0032272C">
      <w:pPr>
        <w:autoSpaceDE w:val="0"/>
        <w:rPr>
          <w:rFonts w:ascii="Tahoma" w:hAnsi="Tahoma" w:cs="Tahoma"/>
          <w:b/>
          <w:sz w:val="18"/>
          <w:szCs w:val="20"/>
        </w:rPr>
      </w:pPr>
    </w:p>
    <w:p w14:paraId="3CCA9BCF"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Samodzielny Publiczny Zakład Opieki Zdrowotnej</w:t>
      </w:r>
    </w:p>
    <w:p w14:paraId="43C82246"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Uniwersytecki Szpital Kliniczny Nr 1</w:t>
      </w:r>
    </w:p>
    <w:p w14:paraId="6FD7BB9B"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im. Norberta Barlickiego</w:t>
      </w:r>
    </w:p>
    <w:p w14:paraId="424523E4"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Uniwersytetu Medycznego w Łodzi</w:t>
      </w:r>
    </w:p>
    <w:p w14:paraId="717EC1F5" w14:textId="77777777" w:rsidR="0032272C" w:rsidRPr="007764EE" w:rsidRDefault="0032272C" w:rsidP="0032272C">
      <w:pPr>
        <w:autoSpaceDE w:val="0"/>
        <w:rPr>
          <w:rFonts w:ascii="Tahoma" w:hAnsi="Tahoma" w:cs="Tahoma"/>
          <w:b/>
          <w:sz w:val="18"/>
          <w:szCs w:val="20"/>
        </w:rPr>
      </w:pPr>
    </w:p>
    <w:p w14:paraId="26E3D5EE"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ul. Kopcińskiego 22</w:t>
      </w:r>
    </w:p>
    <w:p w14:paraId="0D92E41B"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 xml:space="preserve">90-153 Łódź </w:t>
      </w:r>
    </w:p>
    <w:p w14:paraId="57458EB6" w14:textId="77777777" w:rsidR="0032272C" w:rsidRPr="007764EE" w:rsidRDefault="0032272C" w:rsidP="0032272C">
      <w:pPr>
        <w:autoSpaceDE w:val="0"/>
        <w:jc w:val="right"/>
        <w:rPr>
          <w:rFonts w:ascii="Tahoma" w:hAnsi="Tahoma" w:cs="Tahoma"/>
          <w:sz w:val="18"/>
          <w:szCs w:val="20"/>
        </w:rPr>
      </w:pPr>
    </w:p>
    <w:p w14:paraId="2280D115" w14:textId="77777777" w:rsidR="0032272C" w:rsidRPr="007764EE" w:rsidRDefault="0032272C" w:rsidP="0032272C">
      <w:pPr>
        <w:autoSpaceDE w:val="0"/>
        <w:jc w:val="right"/>
        <w:rPr>
          <w:rFonts w:ascii="Tahoma" w:hAnsi="Tahoma" w:cs="Tahoma"/>
          <w:sz w:val="18"/>
          <w:szCs w:val="20"/>
        </w:rPr>
      </w:pPr>
      <w:r w:rsidRPr="007764EE">
        <w:rPr>
          <w:rFonts w:ascii="Tahoma" w:hAnsi="Tahoma" w:cs="Tahoma"/>
          <w:sz w:val="18"/>
          <w:szCs w:val="20"/>
        </w:rPr>
        <w:t xml:space="preserve">(Nazwa i Adres Wykonawcy) </w:t>
      </w:r>
    </w:p>
    <w:p w14:paraId="42E1DADC" w14:textId="77777777" w:rsidR="0032272C" w:rsidRPr="007764EE" w:rsidRDefault="0032272C" w:rsidP="0032272C">
      <w:pPr>
        <w:autoSpaceDE w:val="0"/>
        <w:jc w:val="right"/>
        <w:rPr>
          <w:rFonts w:ascii="Tahoma" w:hAnsi="Tahoma" w:cs="Tahoma"/>
          <w:sz w:val="18"/>
          <w:szCs w:val="20"/>
        </w:rPr>
      </w:pPr>
    </w:p>
    <w:p w14:paraId="6D9607A8" w14:textId="77777777" w:rsidR="0032272C" w:rsidRPr="007764EE" w:rsidRDefault="0032272C" w:rsidP="0032272C">
      <w:pPr>
        <w:autoSpaceDE w:val="0"/>
        <w:jc w:val="right"/>
        <w:rPr>
          <w:rFonts w:ascii="Tahoma" w:hAnsi="Tahoma" w:cs="Tahoma"/>
          <w:sz w:val="18"/>
          <w:szCs w:val="20"/>
        </w:rPr>
      </w:pPr>
    </w:p>
    <w:p w14:paraId="2FB09ACA" w14:textId="77777777" w:rsidR="0032272C" w:rsidRPr="007764EE" w:rsidRDefault="0032272C" w:rsidP="0032272C">
      <w:pPr>
        <w:autoSpaceDE w:val="0"/>
        <w:rPr>
          <w:rFonts w:ascii="Tahoma" w:hAnsi="Tahoma" w:cs="Tahoma"/>
          <w:sz w:val="18"/>
          <w:szCs w:val="20"/>
        </w:rPr>
      </w:pPr>
      <w:r w:rsidRPr="007764EE">
        <w:rPr>
          <w:rFonts w:ascii="Tahoma" w:hAnsi="Tahoma" w:cs="Tahoma"/>
          <w:b/>
          <w:sz w:val="18"/>
          <w:szCs w:val="20"/>
        </w:rPr>
        <w:t>Szanowni Państwo</w:t>
      </w:r>
      <w:r w:rsidRPr="007764EE">
        <w:rPr>
          <w:rFonts w:ascii="Tahoma" w:hAnsi="Tahoma" w:cs="Tahoma"/>
          <w:sz w:val="18"/>
          <w:szCs w:val="20"/>
        </w:rPr>
        <w:t xml:space="preserve">! </w:t>
      </w:r>
    </w:p>
    <w:p w14:paraId="252EFA72" w14:textId="77777777" w:rsidR="0032272C" w:rsidRPr="007764EE" w:rsidRDefault="0032272C" w:rsidP="0032272C">
      <w:pPr>
        <w:autoSpaceDE w:val="0"/>
        <w:jc w:val="both"/>
        <w:rPr>
          <w:rFonts w:ascii="Tahoma" w:hAnsi="Tahoma" w:cs="Tahoma"/>
          <w:sz w:val="18"/>
          <w:szCs w:val="20"/>
        </w:rPr>
      </w:pPr>
    </w:p>
    <w:p w14:paraId="164AB0B2" w14:textId="77777777" w:rsidR="0032272C" w:rsidRPr="007764EE" w:rsidRDefault="0032272C" w:rsidP="0032272C">
      <w:pPr>
        <w:autoSpaceDE w:val="0"/>
        <w:jc w:val="both"/>
        <w:rPr>
          <w:rFonts w:ascii="Tahoma" w:hAnsi="Tahoma" w:cs="Tahoma"/>
          <w:sz w:val="18"/>
          <w:szCs w:val="20"/>
        </w:rPr>
      </w:pPr>
    </w:p>
    <w:p w14:paraId="4A6968DE" w14:textId="10DFCF5D" w:rsidR="0032272C" w:rsidRPr="007764EE" w:rsidRDefault="0032272C" w:rsidP="0032272C">
      <w:pPr>
        <w:autoSpaceDE w:val="0"/>
        <w:jc w:val="both"/>
        <w:rPr>
          <w:rFonts w:ascii="Tahoma" w:hAnsi="Tahoma" w:cs="Tahoma"/>
          <w:sz w:val="18"/>
          <w:szCs w:val="18"/>
          <w:lang w:eastAsia="en-US"/>
        </w:rPr>
      </w:pPr>
      <w:r w:rsidRPr="007764EE">
        <w:rPr>
          <w:rFonts w:ascii="Tahoma" w:hAnsi="Tahoma" w:cs="Tahoma"/>
          <w:sz w:val="18"/>
          <w:szCs w:val="18"/>
          <w:lang w:eastAsia="en-US"/>
        </w:rPr>
        <w:t xml:space="preserve">Zamawiający, którym jest Samodzielny Publiczny Zakład Opieki Zdrowotnej Uniwersytecki Szpital Kliniczny Nr 1 im. Norberta Barlickiego Uniwersytetu Medycznego w Łodzi realizując swoje uprawnienia wynikające z zawartej umowy z dnia ……………… r. numer </w:t>
      </w:r>
      <w:r>
        <w:rPr>
          <w:rFonts w:ascii="Tahoma" w:hAnsi="Tahoma" w:cs="Tahoma"/>
          <w:b/>
          <w:sz w:val="18"/>
          <w:szCs w:val="18"/>
          <w:lang w:eastAsia="en-US"/>
        </w:rPr>
        <w:t>28</w:t>
      </w:r>
      <w:r w:rsidRPr="007764EE">
        <w:rPr>
          <w:rFonts w:ascii="Tahoma" w:hAnsi="Tahoma" w:cs="Tahoma"/>
          <w:b/>
          <w:sz w:val="18"/>
          <w:szCs w:val="18"/>
          <w:lang w:eastAsia="en-US"/>
        </w:rPr>
        <w:t>/TP/ZP/D/</w:t>
      </w:r>
      <w:r>
        <w:rPr>
          <w:rFonts w:ascii="Tahoma" w:hAnsi="Tahoma" w:cs="Tahoma"/>
          <w:b/>
          <w:sz w:val="18"/>
          <w:szCs w:val="18"/>
          <w:lang w:eastAsia="en-US"/>
        </w:rPr>
        <w:t>…/</w:t>
      </w:r>
      <w:r w:rsidRPr="007764EE">
        <w:rPr>
          <w:rFonts w:ascii="Tahoma" w:hAnsi="Tahoma" w:cs="Tahoma"/>
          <w:b/>
          <w:sz w:val="18"/>
          <w:szCs w:val="18"/>
          <w:lang w:eastAsia="en-US"/>
        </w:rPr>
        <w:t>2024</w:t>
      </w:r>
      <w:r w:rsidRPr="007764EE">
        <w:rPr>
          <w:rFonts w:ascii="Tahoma" w:hAnsi="Tahoma" w:cs="Tahoma"/>
          <w:sz w:val="18"/>
          <w:szCs w:val="18"/>
          <w:lang w:eastAsia="en-US"/>
        </w:rPr>
        <w:t xml:space="preserve"> (</w:t>
      </w:r>
      <w:r w:rsidR="00440DD8" w:rsidRPr="00445A98">
        <w:rPr>
          <w:rFonts w:ascii="Tahoma" w:hAnsi="Tahoma" w:cs="Tahoma"/>
          <w:b/>
          <w:bCs/>
          <w:sz w:val="18"/>
          <w:szCs w:val="18"/>
        </w:rPr>
        <w:t xml:space="preserve">dostawę </w:t>
      </w:r>
      <w:r w:rsidR="00440DD8">
        <w:rPr>
          <w:rFonts w:ascii="Tahoma" w:hAnsi="Tahoma" w:cs="Tahoma"/>
          <w:b/>
          <w:bCs/>
          <w:sz w:val="18"/>
          <w:szCs w:val="18"/>
        </w:rPr>
        <w:t>pościeli jednorazowej, folii jednorazowej, poduszek wielorazowych oraz butów wielorazowych</w:t>
      </w:r>
      <w:r w:rsidR="00440DD8" w:rsidRPr="007764EE" w:rsidDel="00440DD8">
        <w:rPr>
          <w:rFonts w:ascii="Tahoma" w:hAnsi="Tahoma" w:cs="Tahoma"/>
          <w:sz w:val="18"/>
          <w:szCs w:val="18"/>
          <w:lang w:eastAsia="en-US"/>
        </w:rPr>
        <w:t xml:space="preserve"> </w:t>
      </w:r>
      <w:r w:rsidRPr="007764EE">
        <w:rPr>
          <w:rFonts w:ascii="Tahoma" w:hAnsi="Tahoma" w:cs="Tahoma"/>
          <w:sz w:val="18"/>
          <w:szCs w:val="18"/>
          <w:lang w:eastAsia="en-US"/>
        </w:rPr>
        <w:t xml:space="preserve">) o zamówienie publiczne zawiadamia o skorzystaniu z </w:t>
      </w:r>
      <w:r w:rsidRPr="007764EE">
        <w:rPr>
          <w:rFonts w:ascii="Tahoma" w:hAnsi="Tahoma" w:cs="Tahoma"/>
          <w:b/>
          <w:bCs/>
          <w:sz w:val="18"/>
          <w:szCs w:val="18"/>
          <w:lang w:eastAsia="en-US"/>
        </w:rPr>
        <w:t>prawa opcji,</w:t>
      </w:r>
      <w:r w:rsidRPr="007764EE">
        <w:rPr>
          <w:rFonts w:ascii="Tahoma" w:hAnsi="Tahoma" w:cs="Tahoma"/>
          <w:sz w:val="18"/>
          <w:szCs w:val="18"/>
          <w:lang w:eastAsia="en-US"/>
        </w:rPr>
        <w:t xml:space="preserve"> o którym mowa w § 4A zawartej między stronami umowy, w następującym zakresie:</w:t>
      </w:r>
    </w:p>
    <w:p w14:paraId="48E8DC12" w14:textId="77777777" w:rsidR="0032272C" w:rsidRPr="007764EE" w:rsidRDefault="0032272C" w:rsidP="0032272C">
      <w:pPr>
        <w:autoSpaceDE w:val="0"/>
        <w:jc w:val="both"/>
        <w:rPr>
          <w:rFonts w:ascii="Tahoma" w:hAnsi="Tahoma" w:cs="Tahoma"/>
          <w:sz w:val="18"/>
          <w:szCs w:val="18"/>
          <w:lang w:eastAsia="en-US"/>
        </w:rPr>
      </w:pPr>
    </w:p>
    <w:p w14:paraId="284F8D0F" w14:textId="77777777" w:rsidR="0032272C" w:rsidRPr="007764EE" w:rsidRDefault="0032272C" w:rsidP="0032272C">
      <w:pPr>
        <w:pStyle w:val="Akapitzlist"/>
        <w:numPr>
          <w:ilvl w:val="0"/>
          <w:numId w:val="78"/>
        </w:numPr>
        <w:autoSpaceDE w:val="0"/>
        <w:jc w:val="both"/>
        <w:rPr>
          <w:rFonts w:ascii="Tahoma" w:hAnsi="Tahoma" w:cs="Tahoma"/>
          <w:sz w:val="18"/>
          <w:szCs w:val="18"/>
        </w:rPr>
      </w:pPr>
      <w:r w:rsidRPr="007764EE">
        <w:rPr>
          <w:rFonts w:ascii="Tahoma" w:hAnsi="Tahoma" w:cs="Tahoma"/>
          <w:sz w:val="18"/>
          <w:szCs w:val="18"/>
        </w:rPr>
        <w:t>Poz. ........., ilość po uwzględnieniu opcji ............., wartość po uwzględnieniu opcji .........</w:t>
      </w:r>
    </w:p>
    <w:p w14:paraId="0EE34F38" w14:textId="77777777" w:rsidR="0032272C" w:rsidRPr="007764EE" w:rsidRDefault="0032272C" w:rsidP="0032272C">
      <w:pPr>
        <w:pStyle w:val="Akapitzlist"/>
        <w:numPr>
          <w:ilvl w:val="0"/>
          <w:numId w:val="78"/>
        </w:numPr>
        <w:autoSpaceDE w:val="0"/>
        <w:jc w:val="both"/>
        <w:rPr>
          <w:rFonts w:ascii="Tahoma" w:hAnsi="Tahoma" w:cs="Tahoma"/>
          <w:sz w:val="18"/>
          <w:szCs w:val="18"/>
        </w:rPr>
      </w:pPr>
      <w:r w:rsidRPr="007764EE">
        <w:rPr>
          <w:rFonts w:ascii="Tahoma" w:hAnsi="Tahoma" w:cs="Tahoma"/>
          <w:sz w:val="18"/>
          <w:szCs w:val="18"/>
        </w:rPr>
        <w:t>Poz. ........., ilość po uwzględnieniu opcji ............., wartość po uwzględnieniu opcji .........</w:t>
      </w:r>
    </w:p>
    <w:p w14:paraId="4162D7DB" w14:textId="77777777" w:rsidR="0032272C" w:rsidRPr="007764EE" w:rsidRDefault="0032272C" w:rsidP="0032272C">
      <w:pPr>
        <w:pStyle w:val="Akapitzlist"/>
        <w:numPr>
          <w:ilvl w:val="0"/>
          <w:numId w:val="78"/>
        </w:numPr>
        <w:autoSpaceDE w:val="0"/>
        <w:jc w:val="both"/>
        <w:rPr>
          <w:rFonts w:ascii="Tahoma" w:hAnsi="Tahoma" w:cs="Tahoma"/>
          <w:sz w:val="18"/>
          <w:szCs w:val="18"/>
        </w:rPr>
      </w:pPr>
      <w:r w:rsidRPr="007764EE">
        <w:rPr>
          <w:rFonts w:ascii="Tahoma" w:hAnsi="Tahoma" w:cs="Tahoma"/>
          <w:sz w:val="18"/>
          <w:szCs w:val="18"/>
        </w:rPr>
        <w:t>Poz. ........., ilość po uwzględnieniu opcji ............., wartość po uwzględnieniu opcji .........</w:t>
      </w:r>
    </w:p>
    <w:p w14:paraId="07FFD576" w14:textId="77777777" w:rsidR="0032272C" w:rsidRPr="007764EE" w:rsidRDefault="0032272C" w:rsidP="0032272C">
      <w:pPr>
        <w:autoSpaceDE w:val="0"/>
        <w:jc w:val="both"/>
        <w:rPr>
          <w:rFonts w:ascii="Tahoma" w:hAnsi="Tahoma" w:cs="Tahoma"/>
          <w:sz w:val="18"/>
          <w:szCs w:val="18"/>
          <w:lang w:eastAsia="en-US"/>
        </w:rPr>
      </w:pPr>
      <w:r w:rsidRPr="007764EE">
        <w:rPr>
          <w:rFonts w:ascii="Tahoma" w:hAnsi="Tahoma" w:cs="Tahoma"/>
          <w:sz w:val="18"/>
          <w:szCs w:val="18"/>
          <w:lang w:eastAsia="en-US"/>
        </w:rPr>
        <w:t>Jednocześnie przypominamy że zgodnie z § 4A ust. 5 zawartej umowy Wykonawca po otrzymaniu powiadomienia zobowiązany jest przystąpić do realizacji przedmiotu zamówienia w ramach „prawa opcji”.</w:t>
      </w:r>
    </w:p>
    <w:p w14:paraId="7CACCEBB" w14:textId="77777777" w:rsidR="0032272C" w:rsidRPr="007764EE" w:rsidRDefault="0032272C" w:rsidP="0032272C">
      <w:pPr>
        <w:jc w:val="center"/>
        <w:rPr>
          <w:rFonts w:ascii="Tahoma" w:hAnsi="Tahoma" w:cs="Tahoma"/>
          <w:b/>
          <w:sz w:val="20"/>
        </w:rPr>
      </w:pPr>
    </w:p>
    <w:p w14:paraId="0C83C4FD" w14:textId="77777777" w:rsidR="0032272C" w:rsidRPr="007764EE" w:rsidRDefault="0032272C" w:rsidP="0032272C">
      <w:pPr>
        <w:jc w:val="center"/>
        <w:rPr>
          <w:rFonts w:ascii="Tahoma" w:hAnsi="Tahoma" w:cs="Tahoma"/>
          <w:b/>
          <w:sz w:val="20"/>
        </w:rPr>
      </w:pPr>
    </w:p>
    <w:p w14:paraId="3628C480" w14:textId="77777777" w:rsidR="0032272C" w:rsidRDefault="0032272C" w:rsidP="009C1845">
      <w:pPr>
        <w:jc w:val="right"/>
        <w:rPr>
          <w:rFonts w:ascii="Tahoma" w:hAnsi="Tahoma" w:cs="Tahoma"/>
          <w:b/>
          <w:sz w:val="18"/>
          <w:szCs w:val="20"/>
        </w:rPr>
      </w:pPr>
    </w:p>
    <w:p w14:paraId="55072AE1" w14:textId="77777777" w:rsidR="0032272C" w:rsidRDefault="0032272C" w:rsidP="009C1845">
      <w:pPr>
        <w:jc w:val="right"/>
        <w:rPr>
          <w:rFonts w:ascii="Tahoma" w:hAnsi="Tahoma" w:cs="Tahoma"/>
          <w:b/>
          <w:sz w:val="18"/>
          <w:szCs w:val="20"/>
        </w:rPr>
      </w:pPr>
    </w:p>
    <w:p w14:paraId="0F04E56A" w14:textId="77777777" w:rsidR="0032272C" w:rsidRDefault="0032272C" w:rsidP="009C1845">
      <w:pPr>
        <w:jc w:val="right"/>
        <w:rPr>
          <w:rFonts w:ascii="Tahoma" w:hAnsi="Tahoma" w:cs="Tahoma"/>
          <w:b/>
          <w:sz w:val="18"/>
          <w:szCs w:val="20"/>
        </w:rPr>
      </w:pPr>
    </w:p>
    <w:p w14:paraId="49E1C7A8" w14:textId="77777777" w:rsidR="0032272C" w:rsidRDefault="0032272C" w:rsidP="009C1845">
      <w:pPr>
        <w:jc w:val="right"/>
        <w:rPr>
          <w:rFonts w:ascii="Tahoma" w:hAnsi="Tahoma" w:cs="Tahoma"/>
          <w:b/>
          <w:sz w:val="18"/>
          <w:szCs w:val="20"/>
        </w:rPr>
      </w:pPr>
    </w:p>
    <w:p w14:paraId="75B5620D" w14:textId="77777777" w:rsidR="0032272C" w:rsidRDefault="0032272C" w:rsidP="009C1845">
      <w:pPr>
        <w:jc w:val="right"/>
        <w:rPr>
          <w:rFonts w:ascii="Tahoma" w:hAnsi="Tahoma" w:cs="Tahoma"/>
          <w:b/>
          <w:sz w:val="18"/>
          <w:szCs w:val="20"/>
        </w:rPr>
      </w:pPr>
    </w:p>
    <w:p w14:paraId="4A7F8DC0" w14:textId="77777777" w:rsidR="0032272C" w:rsidRDefault="0032272C" w:rsidP="009C1845">
      <w:pPr>
        <w:jc w:val="right"/>
        <w:rPr>
          <w:rFonts w:ascii="Tahoma" w:hAnsi="Tahoma" w:cs="Tahoma"/>
          <w:b/>
          <w:sz w:val="18"/>
          <w:szCs w:val="20"/>
        </w:rPr>
      </w:pPr>
    </w:p>
    <w:p w14:paraId="1A6DD080" w14:textId="77777777" w:rsidR="0032272C" w:rsidRDefault="0032272C" w:rsidP="009C1845">
      <w:pPr>
        <w:jc w:val="right"/>
        <w:rPr>
          <w:rFonts w:ascii="Tahoma" w:hAnsi="Tahoma" w:cs="Tahoma"/>
          <w:b/>
          <w:sz w:val="18"/>
          <w:szCs w:val="20"/>
        </w:rPr>
      </w:pPr>
    </w:p>
    <w:p w14:paraId="01E47880" w14:textId="77777777" w:rsidR="0032272C" w:rsidRDefault="0032272C" w:rsidP="009C1845">
      <w:pPr>
        <w:jc w:val="right"/>
        <w:rPr>
          <w:rFonts w:ascii="Tahoma" w:hAnsi="Tahoma" w:cs="Tahoma"/>
          <w:b/>
          <w:sz w:val="18"/>
          <w:szCs w:val="20"/>
        </w:rPr>
      </w:pPr>
    </w:p>
    <w:p w14:paraId="34EF6A3E" w14:textId="77777777" w:rsidR="0032272C" w:rsidRDefault="0032272C" w:rsidP="009C1845">
      <w:pPr>
        <w:jc w:val="right"/>
        <w:rPr>
          <w:rFonts w:ascii="Tahoma" w:hAnsi="Tahoma" w:cs="Tahoma"/>
          <w:b/>
          <w:sz w:val="18"/>
          <w:szCs w:val="20"/>
        </w:rPr>
      </w:pPr>
    </w:p>
    <w:p w14:paraId="5FCB98A7" w14:textId="77777777" w:rsidR="0032272C" w:rsidRDefault="0032272C" w:rsidP="009C1845">
      <w:pPr>
        <w:jc w:val="right"/>
        <w:rPr>
          <w:rFonts w:ascii="Tahoma" w:hAnsi="Tahoma" w:cs="Tahoma"/>
          <w:b/>
          <w:sz w:val="18"/>
          <w:szCs w:val="20"/>
        </w:rPr>
      </w:pPr>
    </w:p>
    <w:p w14:paraId="20AC1E21" w14:textId="77777777" w:rsidR="0032272C" w:rsidRDefault="0032272C" w:rsidP="009C1845">
      <w:pPr>
        <w:jc w:val="right"/>
        <w:rPr>
          <w:rFonts w:ascii="Tahoma" w:hAnsi="Tahoma" w:cs="Tahoma"/>
          <w:b/>
          <w:sz w:val="18"/>
          <w:szCs w:val="20"/>
        </w:rPr>
      </w:pPr>
    </w:p>
    <w:p w14:paraId="060C9B34" w14:textId="77777777" w:rsidR="0032272C" w:rsidRDefault="0032272C" w:rsidP="009C1845">
      <w:pPr>
        <w:jc w:val="right"/>
        <w:rPr>
          <w:rFonts w:ascii="Tahoma" w:hAnsi="Tahoma" w:cs="Tahoma"/>
          <w:b/>
          <w:sz w:val="18"/>
          <w:szCs w:val="20"/>
        </w:rPr>
      </w:pPr>
    </w:p>
    <w:p w14:paraId="2CAACABF" w14:textId="77777777" w:rsidR="0032272C" w:rsidRDefault="0032272C" w:rsidP="009C1845">
      <w:pPr>
        <w:jc w:val="right"/>
        <w:rPr>
          <w:rFonts w:ascii="Tahoma" w:hAnsi="Tahoma" w:cs="Tahoma"/>
          <w:b/>
          <w:sz w:val="18"/>
          <w:szCs w:val="20"/>
        </w:rPr>
      </w:pPr>
    </w:p>
    <w:p w14:paraId="2F30C559" w14:textId="77777777" w:rsidR="0032272C" w:rsidRDefault="0032272C" w:rsidP="009C1845">
      <w:pPr>
        <w:jc w:val="right"/>
        <w:rPr>
          <w:rFonts w:ascii="Tahoma" w:hAnsi="Tahoma" w:cs="Tahoma"/>
          <w:b/>
          <w:sz w:val="18"/>
          <w:szCs w:val="20"/>
        </w:rPr>
      </w:pPr>
    </w:p>
    <w:p w14:paraId="7D0FB780" w14:textId="77777777" w:rsidR="0032272C" w:rsidRDefault="0032272C" w:rsidP="009C1845">
      <w:pPr>
        <w:jc w:val="right"/>
        <w:rPr>
          <w:rFonts w:ascii="Tahoma" w:hAnsi="Tahoma" w:cs="Tahoma"/>
          <w:b/>
          <w:sz w:val="18"/>
          <w:szCs w:val="20"/>
        </w:rPr>
      </w:pPr>
    </w:p>
    <w:p w14:paraId="5EFFB756" w14:textId="77777777" w:rsidR="0032272C" w:rsidRDefault="0032272C" w:rsidP="009C1845">
      <w:pPr>
        <w:jc w:val="right"/>
        <w:rPr>
          <w:rFonts w:ascii="Tahoma" w:hAnsi="Tahoma" w:cs="Tahoma"/>
          <w:b/>
          <w:sz w:val="18"/>
          <w:szCs w:val="20"/>
        </w:rPr>
      </w:pPr>
    </w:p>
    <w:p w14:paraId="1329589A" w14:textId="77777777" w:rsidR="0032272C" w:rsidRDefault="0032272C" w:rsidP="009C1845">
      <w:pPr>
        <w:jc w:val="right"/>
        <w:rPr>
          <w:rFonts w:ascii="Tahoma" w:hAnsi="Tahoma" w:cs="Tahoma"/>
          <w:b/>
          <w:sz w:val="18"/>
          <w:szCs w:val="20"/>
        </w:rPr>
      </w:pPr>
    </w:p>
    <w:p w14:paraId="3438D72D" w14:textId="77777777" w:rsidR="0032272C" w:rsidRDefault="0032272C" w:rsidP="009C1845">
      <w:pPr>
        <w:jc w:val="right"/>
        <w:rPr>
          <w:rFonts w:ascii="Tahoma" w:hAnsi="Tahoma" w:cs="Tahoma"/>
          <w:b/>
          <w:sz w:val="18"/>
          <w:szCs w:val="20"/>
        </w:rPr>
      </w:pPr>
    </w:p>
    <w:p w14:paraId="03A39AEA" w14:textId="77777777" w:rsidR="0032272C" w:rsidRDefault="0032272C" w:rsidP="009C1845">
      <w:pPr>
        <w:jc w:val="right"/>
        <w:rPr>
          <w:rFonts w:ascii="Tahoma" w:hAnsi="Tahoma" w:cs="Tahoma"/>
          <w:b/>
          <w:sz w:val="18"/>
          <w:szCs w:val="20"/>
        </w:rPr>
      </w:pPr>
    </w:p>
    <w:p w14:paraId="367AB403" w14:textId="77777777" w:rsidR="0032272C" w:rsidRDefault="0032272C" w:rsidP="009C1845">
      <w:pPr>
        <w:jc w:val="right"/>
        <w:rPr>
          <w:rFonts w:ascii="Tahoma" w:hAnsi="Tahoma" w:cs="Tahoma"/>
          <w:b/>
          <w:sz w:val="18"/>
          <w:szCs w:val="20"/>
        </w:rPr>
      </w:pPr>
    </w:p>
    <w:p w14:paraId="1C58A8FD" w14:textId="77777777" w:rsidR="0032272C" w:rsidRDefault="0032272C" w:rsidP="009C1845">
      <w:pPr>
        <w:jc w:val="right"/>
        <w:rPr>
          <w:rFonts w:ascii="Tahoma" w:hAnsi="Tahoma" w:cs="Tahoma"/>
          <w:b/>
          <w:sz w:val="18"/>
          <w:szCs w:val="20"/>
        </w:rPr>
      </w:pPr>
    </w:p>
    <w:p w14:paraId="1057B9D8" w14:textId="77777777" w:rsidR="0032272C" w:rsidRDefault="0032272C" w:rsidP="009C1845">
      <w:pPr>
        <w:jc w:val="right"/>
        <w:rPr>
          <w:rFonts w:ascii="Tahoma" w:hAnsi="Tahoma" w:cs="Tahoma"/>
          <w:b/>
          <w:sz w:val="18"/>
          <w:szCs w:val="20"/>
        </w:rPr>
      </w:pPr>
    </w:p>
    <w:p w14:paraId="10815555" w14:textId="77777777" w:rsidR="0032272C" w:rsidRDefault="0032272C" w:rsidP="009C1845">
      <w:pPr>
        <w:jc w:val="right"/>
        <w:rPr>
          <w:rFonts w:ascii="Tahoma" w:hAnsi="Tahoma" w:cs="Tahoma"/>
          <w:b/>
          <w:sz w:val="18"/>
          <w:szCs w:val="20"/>
        </w:rPr>
      </w:pPr>
    </w:p>
    <w:p w14:paraId="4CB36AC1" w14:textId="77777777" w:rsidR="0032272C" w:rsidRDefault="0032272C" w:rsidP="009C1845">
      <w:pPr>
        <w:jc w:val="right"/>
        <w:rPr>
          <w:rFonts w:ascii="Tahoma" w:hAnsi="Tahoma" w:cs="Tahoma"/>
          <w:b/>
          <w:sz w:val="18"/>
          <w:szCs w:val="20"/>
        </w:rPr>
      </w:pPr>
    </w:p>
    <w:p w14:paraId="1A1355E4" w14:textId="77777777" w:rsidR="0032272C" w:rsidRDefault="0032272C" w:rsidP="009C1845">
      <w:pPr>
        <w:jc w:val="right"/>
        <w:rPr>
          <w:rFonts w:ascii="Tahoma" w:hAnsi="Tahoma" w:cs="Tahoma"/>
          <w:b/>
          <w:sz w:val="18"/>
          <w:szCs w:val="20"/>
        </w:rPr>
      </w:pPr>
    </w:p>
    <w:p w14:paraId="72D2D541" w14:textId="77777777" w:rsidR="0032272C" w:rsidRDefault="0032272C" w:rsidP="009C1845">
      <w:pPr>
        <w:jc w:val="right"/>
        <w:rPr>
          <w:rFonts w:ascii="Tahoma" w:hAnsi="Tahoma" w:cs="Tahoma"/>
          <w:b/>
          <w:sz w:val="18"/>
          <w:szCs w:val="20"/>
        </w:rPr>
      </w:pPr>
    </w:p>
    <w:p w14:paraId="1D4C1F1E" w14:textId="77777777" w:rsidR="0032272C" w:rsidRDefault="0032272C" w:rsidP="009C1845">
      <w:pPr>
        <w:jc w:val="right"/>
        <w:rPr>
          <w:rFonts w:ascii="Tahoma" w:hAnsi="Tahoma" w:cs="Tahoma"/>
          <w:b/>
          <w:sz w:val="18"/>
          <w:szCs w:val="20"/>
        </w:rPr>
      </w:pPr>
    </w:p>
    <w:p w14:paraId="0C528929" w14:textId="77777777" w:rsidR="0032272C" w:rsidRDefault="0032272C" w:rsidP="009C1845">
      <w:pPr>
        <w:jc w:val="right"/>
        <w:rPr>
          <w:rFonts w:ascii="Tahoma" w:hAnsi="Tahoma" w:cs="Tahoma"/>
          <w:b/>
          <w:sz w:val="18"/>
          <w:szCs w:val="20"/>
        </w:rPr>
      </w:pPr>
    </w:p>
    <w:p w14:paraId="55649367" w14:textId="77777777" w:rsidR="0032272C" w:rsidRDefault="0032272C" w:rsidP="009C1845">
      <w:pPr>
        <w:jc w:val="right"/>
        <w:rPr>
          <w:rFonts w:ascii="Tahoma" w:hAnsi="Tahoma" w:cs="Tahoma"/>
          <w:b/>
          <w:sz w:val="18"/>
          <w:szCs w:val="20"/>
        </w:rPr>
      </w:pPr>
    </w:p>
    <w:p w14:paraId="0E77C863" w14:textId="77777777" w:rsidR="0032272C" w:rsidRDefault="0032272C" w:rsidP="009C1845">
      <w:pPr>
        <w:jc w:val="right"/>
        <w:rPr>
          <w:rFonts w:ascii="Tahoma" w:hAnsi="Tahoma" w:cs="Tahoma"/>
          <w:b/>
          <w:sz w:val="18"/>
          <w:szCs w:val="20"/>
        </w:rPr>
      </w:pPr>
    </w:p>
    <w:p w14:paraId="244F3C02" w14:textId="77777777" w:rsidR="0032272C" w:rsidRDefault="0032272C" w:rsidP="009C1845">
      <w:pPr>
        <w:jc w:val="right"/>
        <w:rPr>
          <w:rFonts w:ascii="Tahoma" w:hAnsi="Tahoma" w:cs="Tahoma"/>
          <w:b/>
          <w:sz w:val="18"/>
          <w:szCs w:val="20"/>
        </w:rPr>
      </w:pPr>
    </w:p>
    <w:p w14:paraId="0EBDDB7E" w14:textId="77777777" w:rsidR="0032272C" w:rsidRDefault="0032272C" w:rsidP="009C1845">
      <w:pPr>
        <w:jc w:val="right"/>
        <w:rPr>
          <w:rFonts w:ascii="Tahoma" w:hAnsi="Tahoma" w:cs="Tahoma"/>
          <w:b/>
          <w:sz w:val="18"/>
          <w:szCs w:val="20"/>
        </w:rPr>
      </w:pPr>
    </w:p>
    <w:p w14:paraId="72BEC241" w14:textId="77777777" w:rsidR="0032272C" w:rsidRDefault="0032272C" w:rsidP="009C1845">
      <w:pPr>
        <w:jc w:val="right"/>
        <w:rPr>
          <w:rFonts w:ascii="Tahoma" w:hAnsi="Tahoma" w:cs="Tahoma"/>
          <w:b/>
          <w:sz w:val="18"/>
          <w:szCs w:val="20"/>
        </w:rPr>
      </w:pPr>
    </w:p>
    <w:p w14:paraId="338CF7B4" w14:textId="0333E1EF" w:rsidR="009C1845" w:rsidRPr="00445A98" w:rsidRDefault="009C1845" w:rsidP="000B4790">
      <w:pPr>
        <w:rPr>
          <w:rFonts w:ascii="Tahoma" w:hAnsi="Tahoma" w:cs="Tahoma"/>
          <w:sz w:val="18"/>
          <w:szCs w:val="18"/>
        </w:rPr>
      </w:pPr>
      <w:r w:rsidRPr="00445A98">
        <w:rPr>
          <w:rFonts w:ascii="Tahoma" w:hAnsi="Tahoma" w:cs="Tahoma"/>
          <w:sz w:val="18"/>
          <w:szCs w:val="18"/>
        </w:rPr>
        <w:t xml:space="preserve">Numer sprawy </w:t>
      </w:r>
      <w:r w:rsidR="0032272C">
        <w:rPr>
          <w:rFonts w:ascii="Tahoma" w:hAnsi="Tahoma" w:cs="Tahoma"/>
          <w:b/>
          <w:bCs/>
          <w:kern w:val="1"/>
          <w:sz w:val="18"/>
          <w:szCs w:val="18"/>
        </w:rPr>
        <w:t>28</w:t>
      </w:r>
      <w:r w:rsidRPr="00445A98">
        <w:rPr>
          <w:rFonts w:ascii="Tahoma" w:hAnsi="Tahoma" w:cs="Tahoma"/>
          <w:b/>
          <w:bCs/>
          <w:kern w:val="1"/>
          <w:sz w:val="18"/>
          <w:szCs w:val="18"/>
        </w:rPr>
        <w:t>/TP/ZP/D/202</w:t>
      </w:r>
      <w:r w:rsidR="0032272C">
        <w:rPr>
          <w:rFonts w:ascii="Tahoma" w:hAnsi="Tahoma" w:cs="Tahoma"/>
          <w:b/>
          <w:bCs/>
          <w:kern w:val="1"/>
          <w:sz w:val="18"/>
          <w:szCs w:val="18"/>
        </w:rPr>
        <w:t>4</w:t>
      </w:r>
      <w:r w:rsidRPr="00445A98">
        <w:rPr>
          <w:rFonts w:ascii="Tahoma" w:hAnsi="Tahoma" w:cs="Tahoma"/>
          <w:b/>
          <w:bCs/>
          <w:kern w:val="1"/>
          <w:sz w:val="18"/>
          <w:szCs w:val="18"/>
        </w:rPr>
        <w:tab/>
      </w:r>
      <w:r w:rsidRPr="00445A98">
        <w:rPr>
          <w:rFonts w:ascii="Tahoma" w:hAnsi="Tahoma" w:cs="Tahoma"/>
          <w:b/>
          <w:bCs/>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kern w:val="1"/>
          <w:sz w:val="18"/>
          <w:szCs w:val="18"/>
        </w:rPr>
        <w:tab/>
      </w:r>
      <w:r w:rsidRPr="00445A98">
        <w:rPr>
          <w:rFonts w:ascii="Tahoma" w:hAnsi="Tahoma" w:cs="Tahoma"/>
          <w:kern w:val="1"/>
          <w:sz w:val="18"/>
          <w:szCs w:val="18"/>
        </w:rPr>
        <w:br/>
      </w:r>
    </w:p>
    <w:p w14:paraId="42077F3F" w14:textId="77777777" w:rsidR="009C1845" w:rsidRPr="00445A98" w:rsidRDefault="009C1845" w:rsidP="009C1845">
      <w:pPr>
        <w:rPr>
          <w:rFonts w:ascii="Tahoma" w:hAnsi="Tahoma" w:cs="Tahoma"/>
          <w:sz w:val="18"/>
          <w:szCs w:val="18"/>
        </w:rPr>
      </w:pPr>
    </w:p>
    <w:p w14:paraId="34A958F9" w14:textId="77777777" w:rsidR="009C1845" w:rsidRPr="00445A98" w:rsidRDefault="009C1845" w:rsidP="009C1845">
      <w:pPr>
        <w:rPr>
          <w:rFonts w:ascii="Tahoma" w:hAnsi="Tahoma" w:cs="Tahoma"/>
          <w:sz w:val="18"/>
          <w:szCs w:val="18"/>
        </w:rPr>
      </w:pPr>
    </w:p>
    <w:p w14:paraId="5FC70E10" w14:textId="77777777" w:rsidR="009C1845" w:rsidRPr="00445A98" w:rsidRDefault="009C1845" w:rsidP="009C1845">
      <w:pPr>
        <w:rPr>
          <w:rFonts w:ascii="Tahoma" w:hAnsi="Tahoma" w:cs="Tahoma"/>
          <w:sz w:val="18"/>
          <w:szCs w:val="18"/>
        </w:rPr>
      </w:pPr>
    </w:p>
    <w:p w14:paraId="72737232" w14:textId="77777777" w:rsidR="009C1845" w:rsidRPr="00445A98" w:rsidRDefault="009C1845" w:rsidP="009C1845">
      <w:pPr>
        <w:rPr>
          <w:rFonts w:ascii="Tahoma" w:hAnsi="Tahoma" w:cs="Tahoma"/>
          <w:sz w:val="18"/>
          <w:szCs w:val="18"/>
        </w:rPr>
      </w:pPr>
    </w:p>
    <w:p w14:paraId="51F0E811" w14:textId="77777777" w:rsidR="009C1845" w:rsidRPr="00445A98" w:rsidRDefault="009C1845" w:rsidP="009C1845">
      <w:pPr>
        <w:rPr>
          <w:rFonts w:ascii="Tahoma" w:eastAsia="Tahoma" w:hAnsi="Tahoma" w:cs="Tahoma"/>
          <w:i/>
          <w:sz w:val="18"/>
          <w:szCs w:val="18"/>
        </w:rPr>
      </w:pPr>
      <w:r w:rsidRPr="00445A98">
        <w:rPr>
          <w:rFonts w:ascii="Tahoma" w:hAnsi="Tahoma" w:cs="Tahoma"/>
          <w:sz w:val="18"/>
          <w:szCs w:val="18"/>
        </w:rPr>
        <w:t>Nazwa, adres Wykonawcy ...............................................................</w:t>
      </w:r>
    </w:p>
    <w:p w14:paraId="2203B06A" w14:textId="77777777" w:rsidR="009C1845" w:rsidRPr="00445A98" w:rsidRDefault="009C1845" w:rsidP="009C1845">
      <w:pPr>
        <w:ind w:left="2832"/>
        <w:rPr>
          <w:rFonts w:ascii="Tahoma" w:hAnsi="Tahoma" w:cs="Tahoma"/>
          <w:i/>
          <w:sz w:val="18"/>
          <w:szCs w:val="18"/>
        </w:rPr>
      </w:pPr>
      <w:r w:rsidRPr="00445A98">
        <w:rPr>
          <w:rFonts w:ascii="Tahoma" w:eastAsia="Tahoma" w:hAnsi="Tahoma" w:cs="Tahoma"/>
          <w:i/>
          <w:sz w:val="18"/>
          <w:szCs w:val="18"/>
        </w:rPr>
        <w:t xml:space="preserve"> </w:t>
      </w:r>
    </w:p>
    <w:p w14:paraId="02939CFE" w14:textId="77777777" w:rsidR="009C1845" w:rsidRPr="00445A98" w:rsidRDefault="009C1845" w:rsidP="009C1845">
      <w:pPr>
        <w:ind w:left="2832"/>
        <w:rPr>
          <w:rFonts w:ascii="Tahoma" w:hAnsi="Tahoma" w:cs="Tahoma"/>
          <w:i/>
          <w:sz w:val="18"/>
          <w:szCs w:val="18"/>
        </w:rPr>
      </w:pPr>
    </w:p>
    <w:p w14:paraId="73FA5E83" w14:textId="77777777" w:rsidR="009C1845" w:rsidRPr="00445A98" w:rsidRDefault="009C1845" w:rsidP="009C1845">
      <w:pPr>
        <w:ind w:left="2832"/>
        <w:rPr>
          <w:rFonts w:ascii="Tahoma" w:hAnsi="Tahoma" w:cs="Tahoma"/>
          <w:i/>
          <w:sz w:val="18"/>
          <w:szCs w:val="18"/>
        </w:rPr>
      </w:pPr>
    </w:p>
    <w:p w14:paraId="6708C82B" w14:textId="77777777" w:rsidR="009C1845" w:rsidRPr="00445A98" w:rsidRDefault="009C1845" w:rsidP="009C1845">
      <w:pPr>
        <w:ind w:firstLine="390"/>
        <w:jc w:val="center"/>
        <w:rPr>
          <w:rFonts w:ascii="Tahoma" w:hAnsi="Tahoma" w:cs="Tahoma"/>
          <w:b/>
          <w:sz w:val="18"/>
          <w:szCs w:val="18"/>
        </w:rPr>
      </w:pPr>
    </w:p>
    <w:p w14:paraId="56F3FED9" w14:textId="77777777" w:rsidR="009C1845" w:rsidRPr="00445A98" w:rsidRDefault="009C1845" w:rsidP="009C1845">
      <w:pPr>
        <w:ind w:firstLine="390"/>
        <w:jc w:val="center"/>
        <w:rPr>
          <w:rFonts w:ascii="Tahoma" w:hAnsi="Tahoma" w:cs="Tahoma"/>
          <w:b/>
          <w:sz w:val="18"/>
          <w:szCs w:val="18"/>
        </w:rPr>
      </w:pPr>
    </w:p>
    <w:p w14:paraId="6984B3E1" w14:textId="77777777" w:rsidR="009C1845" w:rsidRPr="00445A98" w:rsidRDefault="009C1845" w:rsidP="009C1845">
      <w:pPr>
        <w:ind w:firstLine="390"/>
        <w:jc w:val="center"/>
        <w:rPr>
          <w:rFonts w:ascii="Tahoma" w:hAnsi="Tahoma" w:cs="Tahoma"/>
          <w:b/>
          <w:sz w:val="18"/>
          <w:szCs w:val="18"/>
        </w:rPr>
      </w:pPr>
    </w:p>
    <w:p w14:paraId="22F5B1E8" w14:textId="77777777" w:rsidR="009C1845" w:rsidRPr="00445A98" w:rsidRDefault="009C1845" w:rsidP="009C1845">
      <w:pPr>
        <w:ind w:firstLine="390"/>
        <w:jc w:val="center"/>
        <w:rPr>
          <w:rFonts w:ascii="Tahoma" w:hAnsi="Tahoma" w:cs="Tahoma"/>
          <w:b/>
          <w:sz w:val="18"/>
          <w:szCs w:val="18"/>
        </w:rPr>
      </w:pPr>
      <w:r w:rsidRPr="00445A98">
        <w:rPr>
          <w:rFonts w:ascii="Tahoma" w:hAnsi="Tahoma" w:cs="Tahoma"/>
          <w:b/>
          <w:sz w:val="18"/>
          <w:szCs w:val="18"/>
        </w:rPr>
        <w:t>OŚWIADCZENIE O PRZYNALEŻNOŚCI DO GRUPY KAPITAŁOWEJ</w:t>
      </w:r>
    </w:p>
    <w:p w14:paraId="46B6CBBA" w14:textId="77777777" w:rsidR="009C1845" w:rsidRPr="00445A98" w:rsidRDefault="009C1845" w:rsidP="009C1845">
      <w:pPr>
        <w:ind w:firstLine="390"/>
        <w:jc w:val="center"/>
        <w:rPr>
          <w:rFonts w:ascii="Tahoma" w:hAnsi="Tahoma" w:cs="Tahoma"/>
          <w:b/>
          <w:sz w:val="18"/>
          <w:szCs w:val="18"/>
        </w:rPr>
      </w:pPr>
    </w:p>
    <w:p w14:paraId="6DB26C1E" w14:textId="77777777" w:rsidR="009C1845" w:rsidRPr="00445A98" w:rsidRDefault="009C1845" w:rsidP="009C1845">
      <w:pPr>
        <w:ind w:firstLine="390"/>
        <w:jc w:val="both"/>
        <w:rPr>
          <w:rFonts w:ascii="Tahoma" w:hAnsi="Tahoma" w:cs="Tahoma"/>
          <w:b/>
          <w:sz w:val="18"/>
          <w:szCs w:val="18"/>
        </w:rPr>
      </w:pPr>
    </w:p>
    <w:p w14:paraId="70EABB06" w14:textId="77777777" w:rsidR="005819F1" w:rsidRDefault="009C1845" w:rsidP="009C1845">
      <w:pPr>
        <w:spacing w:line="360" w:lineRule="auto"/>
        <w:ind w:firstLine="390"/>
        <w:jc w:val="both"/>
        <w:rPr>
          <w:rFonts w:ascii="Tahoma" w:hAnsi="Tahoma" w:cs="Tahoma"/>
          <w:bCs/>
          <w:sz w:val="18"/>
          <w:szCs w:val="18"/>
        </w:rPr>
      </w:pPr>
      <w:r w:rsidRPr="00445A98">
        <w:rPr>
          <w:rFonts w:ascii="Tahoma" w:hAnsi="Tahoma" w:cs="Tahoma"/>
          <w:sz w:val="18"/>
          <w:szCs w:val="18"/>
        </w:rPr>
        <w:t xml:space="preserve">Przystępując jako Wykonawca do udziału w postępowaniu o udzielenie zamówienia publicznego nr sprawy </w:t>
      </w:r>
      <w:r w:rsidR="0032272C">
        <w:rPr>
          <w:rFonts w:ascii="Tahoma" w:hAnsi="Tahoma" w:cs="Tahoma"/>
          <w:b/>
          <w:sz w:val="18"/>
          <w:szCs w:val="18"/>
        </w:rPr>
        <w:t>28</w:t>
      </w:r>
      <w:r w:rsidRPr="00445A98">
        <w:rPr>
          <w:rFonts w:ascii="Tahoma" w:hAnsi="Tahoma" w:cs="Tahoma"/>
          <w:b/>
          <w:sz w:val="18"/>
          <w:szCs w:val="18"/>
        </w:rPr>
        <w:t>/TP/ZP/D/202</w:t>
      </w:r>
      <w:r w:rsidR="0032272C">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bCs/>
          <w:sz w:val="18"/>
          <w:szCs w:val="18"/>
        </w:rPr>
        <w:t xml:space="preserve">- </w:t>
      </w:r>
      <w:r w:rsidRPr="00445A98">
        <w:rPr>
          <w:rFonts w:ascii="Tahoma" w:hAnsi="Tahoma" w:cs="Tahoma"/>
          <w:bCs/>
          <w:sz w:val="18"/>
          <w:szCs w:val="18"/>
        </w:rPr>
        <w:t xml:space="preserve">po zapoznaniu się z zamieszczoną na stronie internetowej informacją, o której mowa w </w:t>
      </w:r>
      <w:r w:rsidRPr="00445A98">
        <w:rPr>
          <w:rFonts w:ascii="Tahoma" w:hAnsi="Tahoma" w:cs="Tahoma"/>
          <w:sz w:val="20"/>
          <w:szCs w:val="20"/>
        </w:rPr>
        <w:t xml:space="preserve">art. 108 ust. 1 pkt 5 </w:t>
      </w:r>
      <w:r w:rsidRPr="00445A98">
        <w:rPr>
          <w:rFonts w:ascii="Tahoma" w:hAnsi="Tahoma" w:cs="Tahoma"/>
          <w:bCs/>
          <w:sz w:val="18"/>
          <w:szCs w:val="18"/>
        </w:rPr>
        <w:t>ustawy PZP</w:t>
      </w:r>
    </w:p>
    <w:p w14:paraId="7815C665" w14:textId="77777777" w:rsidR="009C1845" w:rsidRPr="00445A98" w:rsidRDefault="009C1845" w:rsidP="009C1845">
      <w:pPr>
        <w:spacing w:line="360" w:lineRule="auto"/>
        <w:ind w:firstLine="390"/>
        <w:jc w:val="both"/>
        <w:rPr>
          <w:rFonts w:ascii="Tahoma" w:hAnsi="Tahoma" w:cs="Tahoma"/>
          <w:sz w:val="18"/>
          <w:szCs w:val="18"/>
        </w:rPr>
      </w:pPr>
      <w:r w:rsidRPr="00445A98">
        <w:rPr>
          <w:rFonts w:ascii="Tahoma" w:hAnsi="Tahoma" w:cs="Tahoma"/>
          <w:bCs/>
          <w:sz w:val="18"/>
          <w:szCs w:val="18"/>
        </w:rPr>
        <w:t>,</w:t>
      </w:r>
      <w:r w:rsidRPr="00445A98">
        <w:rPr>
          <w:rFonts w:ascii="Tahoma" w:hAnsi="Tahoma" w:cs="Tahoma"/>
          <w:b/>
          <w:bCs/>
          <w:sz w:val="18"/>
          <w:szCs w:val="18"/>
        </w:rPr>
        <w:t xml:space="preserve"> </w:t>
      </w:r>
      <w:r w:rsidRPr="00445A98">
        <w:rPr>
          <w:rFonts w:ascii="Tahoma" w:hAnsi="Tahoma" w:cs="Tahoma"/>
          <w:sz w:val="18"/>
          <w:szCs w:val="18"/>
        </w:rPr>
        <w:t>niniejszym oświadczamy , że:</w:t>
      </w:r>
    </w:p>
    <w:p w14:paraId="7668FC36" w14:textId="77777777" w:rsidR="009C1845" w:rsidRPr="00445A98" w:rsidRDefault="009C1845" w:rsidP="009C1845">
      <w:pPr>
        <w:spacing w:line="360" w:lineRule="auto"/>
        <w:jc w:val="both"/>
        <w:rPr>
          <w:rFonts w:ascii="Tahoma" w:hAnsi="Tahoma" w:cs="Tahoma"/>
          <w:sz w:val="18"/>
          <w:szCs w:val="18"/>
        </w:rPr>
      </w:pPr>
      <w:r w:rsidRPr="00445A98">
        <w:rPr>
          <w:rFonts w:ascii="Tahoma" w:hAnsi="Tahoma" w:cs="Tahoma"/>
          <w:sz w:val="18"/>
          <w:szCs w:val="18"/>
        </w:rPr>
        <w:t>* 1) nie należymy do żadnej grupy kapitałowej, w rozumieniu ustawy z dnia 16 lutego 2007 r., o ochronie konkure</w:t>
      </w:r>
      <w:r w:rsidR="00B11B0E">
        <w:rPr>
          <w:rFonts w:ascii="Tahoma" w:hAnsi="Tahoma" w:cs="Tahoma"/>
          <w:sz w:val="18"/>
          <w:szCs w:val="18"/>
        </w:rPr>
        <w:t>ncji i konsumentów (Dz.U. z 2023 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ze zm. .) z innym  Wykonawcą, który złożył odrębną  ofertę w przedmiotowym postępowaniu o udzielenie zamówienia. </w:t>
      </w:r>
    </w:p>
    <w:p w14:paraId="34A096A2" w14:textId="77777777" w:rsidR="009C1845" w:rsidRPr="00445A98" w:rsidRDefault="009C1845" w:rsidP="009C1845">
      <w:pPr>
        <w:spacing w:line="360" w:lineRule="auto"/>
        <w:jc w:val="both"/>
        <w:rPr>
          <w:rFonts w:ascii="Tahoma" w:eastAsia="Tahoma" w:hAnsi="Tahoma" w:cs="Tahoma"/>
          <w:sz w:val="18"/>
          <w:szCs w:val="18"/>
        </w:rPr>
      </w:pPr>
      <w:r w:rsidRPr="00445A98">
        <w:rPr>
          <w:rFonts w:ascii="Tahoma" w:hAnsi="Tahoma" w:cs="Tahoma"/>
          <w:sz w:val="18"/>
          <w:szCs w:val="18"/>
        </w:rPr>
        <w:t>* 2) należymy do tej samej grupy kapitałowej w rozumieniu z ustawy dnia 16 lutego 2007 r., o ochronie konkure</w:t>
      </w:r>
      <w:r w:rsidR="00B11B0E">
        <w:rPr>
          <w:rFonts w:ascii="Tahoma" w:hAnsi="Tahoma" w:cs="Tahoma"/>
          <w:sz w:val="18"/>
          <w:szCs w:val="18"/>
        </w:rPr>
        <w:t>ncji i konsumentów (Dz.U. z 2023r.,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0FBF97CD"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442F49DF"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6531C4E7"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415BCA67"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7970AE40" w14:textId="77777777" w:rsidR="009C1845" w:rsidRPr="00445A98" w:rsidRDefault="009C1845" w:rsidP="00DF05E9">
      <w:pPr>
        <w:numPr>
          <w:ilvl w:val="0"/>
          <w:numId w:val="6"/>
        </w:numPr>
        <w:suppressAutoHyphens/>
        <w:spacing w:line="276" w:lineRule="auto"/>
        <w:ind w:left="720"/>
        <w:jc w:val="both"/>
        <w:rPr>
          <w:rFonts w:ascii="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72D9CF79" w14:textId="77777777" w:rsidR="009C1845" w:rsidRPr="00445A98" w:rsidRDefault="009C1845" w:rsidP="009C1845">
      <w:pPr>
        <w:spacing w:line="360" w:lineRule="auto"/>
        <w:ind w:firstLine="390"/>
        <w:jc w:val="both"/>
        <w:rPr>
          <w:rFonts w:ascii="Tahoma" w:hAnsi="Tahoma" w:cs="Tahoma"/>
          <w:sz w:val="18"/>
          <w:szCs w:val="18"/>
        </w:rPr>
      </w:pPr>
    </w:p>
    <w:p w14:paraId="28F94979" w14:textId="77777777" w:rsidR="009C1845" w:rsidRPr="00445A98" w:rsidRDefault="009C1845" w:rsidP="009C1845">
      <w:pPr>
        <w:rPr>
          <w:rFonts w:ascii="Tahoma" w:hAnsi="Tahoma" w:cs="Tahoma"/>
          <w:sz w:val="18"/>
          <w:szCs w:val="18"/>
        </w:rPr>
      </w:pPr>
    </w:p>
    <w:p w14:paraId="7E846BD0" w14:textId="77777777" w:rsidR="009C1845" w:rsidRPr="00445A98" w:rsidRDefault="009C1845" w:rsidP="009C1845">
      <w:pPr>
        <w:rPr>
          <w:rFonts w:ascii="Tahoma" w:hAnsi="Tahoma" w:cs="Tahoma"/>
          <w:sz w:val="18"/>
          <w:szCs w:val="18"/>
        </w:rPr>
      </w:pPr>
    </w:p>
    <w:p w14:paraId="392907FE" w14:textId="77777777" w:rsidR="009C1845" w:rsidRPr="00445A98" w:rsidRDefault="009C1845" w:rsidP="009C1845">
      <w:pPr>
        <w:rPr>
          <w:rFonts w:ascii="Tahoma" w:eastAsia="Tahoma" w:hAnsi="Tahoma" w:cs="Tahoma"/>
          <w:kern w:val="1"/>
          <w:sz w:val="18"/>
          <w:szCs w:val="18"/>
        </w:rPr>
      </w:pPr>
      <w:r w:rsidRPr="00445A98">
        <w:rPr>
          <w:rFonts w:ascii="Tahoma" w:eastAsia="Tahoma" w:hAnsi="Tahoma" w:cs="Tahoma"/>
          <w:kern w:val="1"/>
          <w:sz w:val="18"/>
          <w:szCs w:val="18"/>
        </w:rPr>
        <w:t xml:space="preserve">…………………………… </w:t>
      </w:r>
      <w:r w:rsidRPr="00445A98">
        <w:rPr>
          <w:rFonts w:ascii="Tahoma" w:hAnsi="Tahoma" w:cs="Tahoma"/>
          <w:kern w:val="1"/>
          <w:sz w:val="18"/>
          <w:szCs w:val="18"/>
        </w:rPr>
        <w:t>, dnia ……………………………………………</w:t>
      </w:r>
    </w:p>
    <w:p w14:paraId="762477CF" w14:textId="77777777" w:rsidR="009C1845" w:rsidRPr="00445A98" w:rsidRDefault="009C1845" w:rsidP="009C1845">
      <w:pPr>
        <w:tabs>
          <w:tab w:val="center" w:pos="900"/>
          <w:tab w:val="center" w:pos="3261"/>
        </w:tabs>
        <w:rPr>
          <w:rFonts w:ascii="Tahoma" w:hAnsi="Tahoma" w:cs="Tahoma"/>
          <w:sz w:val="18"/>
          <w:szCs w:val="18"/>
        </w:rPr>
      </w:pPr>
      <w:r w:rsidRPr="00445A98">
        <w:rPr>
          <w:rFonts w:ascii="Tahoma" w:hAnsi="Tahoma" w:cs="Tahoma"/>
          <w:kern w:val="1"/>
          <w:sz w:val="18"/>
          <w:szCs w:val="18"/>
        </w:rPr>
        <w:tab/>
        <w:t xml:space="preserve">/miejscowość/ </w:t>
      </w:r>
      <w:r w:rsidRPr="00445A98">
        <w:rPr>
          <w:rFonts w:ascii="Tahoma" w:hAnsi="Tahoma" w:cs="Tahoma"/>
          <w:kern w:val="1"/>
          <w:sz w:val="18"/>
          <w:szCs w:val="18"/>
        </w:rPr>
        <w:tab/>
        <w:t>/data/</w:t>
      </w:r>
    </w:p>
    <w:p w14:paraId="7015268C" w14:textId="77777777" w:rsidR="009C1845" w:rsidRPr="00445A98" w:rsidRDefault="009C1845" w:rsidP="009C1845">
      <w:pPr>
        <w:rPr>
          <w:rFonts w:ascii="Tahoma" w:hAnsi="Tahoma" w:cs="Tahoma"/>
          <w:sz w:val="18"/>
          <w:szCs w:val="18"/>
        </w:rPr>
      </w:pPr>
    </w:p>
    <w:p w14:paraId="7674CDDB" w14:textId="77777777" w:rsidR="009C1845" w:rsidRPr="00445A98" w:rsidRDefault="009C1845" w:rsidP="009C1845">
      <w:pPr>
        <w:rPr>
          <w:rFonts w:ascii="Tahoma" w:hAnsi="Tahoma" w:cs="Tahoma"/>
          <w:sz w:val="18"/>
          <w:szCs w:val="18"/>
        </w:rPr>
      </w:pPr>
    </w:p>
    <w:p w14:paraId="7A0A3447" w14:textId="77777777" w:rsidR="009C1845" w:rsidRPr="00445A98" w:rsidRDefault="009C1845" w:rsidP="009C1845">
      <w:pPr>
        <w:rPr>
          <w:rFonts w:ascii="Tahoma" w:hAnsi="Tahoma" w:cs="Tahoma"/>
          <w:sz w:val="18"/>
          <w:szCs w:val="18"/>
        </w:rPr>
      </w:pPr>
    </w:p>
    <w:p w14:paraId="74849362" w14:textId="77777777" w:rsidR="000B4790" w:rsidRPr="00445A98" w:rsidRDefault="000B4790" w:rsidP="000B4790">
      <w:pPr>
        <w:rPr>
          <w:rFonts w:ascii="Tahoma" w:hAnsi="Tahoma" w:cs="Tahoma"/>
          <w:sz w:val="18"/>
          <w:szCs w:val="18"/>
          <w:u w:val="single"/>
        </w:rPr>
      </w:pPr>
      <w:r w:rsidRPr="00445A98">
        <w:rPr>
          <w:rFonts w:ascii="Tahoma" w:hAnsi="Tahoma" w:cs="Tahoma"/>
          <w:kern w:val="1"/>
          <w:sz w:val="18"/>
          <w:szCs w:val="18"/>
        </w:rPr>
        <w:t>*niepotrzebne skreślić</w:t>
      </w:r>
    </w:p>
    <w:p w14:paraId="1D16FFBA" w14:textId="77777777" w:rsidR="000B4790" w:rsidRPr="00445A98" w:rsidRDefault="000B4790" w:rsidP="000B4790">
      <w:pPr>
        <w:rPr>
          <w:rFonts w:ascii="Tahoma" w:hAnsi="Tahoma" w:cs="Tahoma"/>
          <w:bCs/>
          <w:iCs/>
          <w:sz w:val="18"/>
          <w:szCs w:val="18"/>
          <w:highlight w:val="cyan"/>
        </w:rPr>
      </w:pPr>
    </w:p>
    <w:p w14:paraId="165D566B" w14:textId="77777777" w:rsidR="000B4790" w:rsidRPr="00445A98" w:rsidRDefault="000B4790" w:rsidP="000B4790">
      <w:pPr>
        <w:jc w:val="both"/>
        <w:rPr>
          <w:rFonts w:ascii="Tahoma" w:hAnsi="Tahoma" w:cs="Tahoma"/>
          <w:bCs/>
          <w:iCs/>
          <w:sz w:val="18"/>
          <w:szCs w:val="18"/>
        </w:rPr>
      </w:pPr>
      <w:r w:rsidRPr="00445A98">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5C9042A" w14:textId="77777777" w:rsidR="000B4790" w:rsidRPr="00445A98" w:rsidRDefault="000B4790" w:rsidP="000B4790">
      <w:pPr>
        <w:tabs>
          <w:tab w:val="left" w:pos="284"/>
          <w:tab w:val="left" w:pos="2268"/>
        </w:tabs>
        <w:rPr>
          <w:rFonts w:ascii="Tahoma" w:hAnsi="Tahoma" w:cs="Tahoma"/>
          <w:sz w:val="20"/>
          <w:szCs w:val="20"/>
        </w:rPr>
      </w:pPr>
    </w:p>
    <w:p w14:paraId="5BB18910"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1. SWZ, a </w:t>
      </w:r>
      <w:r w:rsidRPr="00445A98">
        <w:rPr>
          <w:rFonts w:ascii="Tahoma" w:hAnsi="Tahoma" w:cs="Tahoma"/>
          <w:b/>
          <w:sz w:val="18"/>
          <w:szCs w:val="18"/>
        </w:rPr>
        <w:t>nie wraz z ofertą</w:t>
      </w:r>
      <w:r w:rsidRPr="00445A98">
        <w:rPr>
          <w:rFonts w:ascii="Tahoma" w:hAnsi="Tahoma" w:cs="Tahoma"/>
          <w:sz w:val="18"/>
          <w:szCs w:val="18"/>
        </w:rPr>
        <w:t>.</w:t>
      </w:r>
    </w:p>
    <w:p w14:paraId="44E4016E" w14:textId="77777777" w:rsidR="009C1845" w:rsidRPr="00445A98" w:rsidRDefault="009C1845" w:rsidP="009C1845">
      <w:pPr>
        <w:rPr>
          <w:rFonts w:ascii="Tahoma" w:hAnsi="Tahoma" w:cs="Tahoma"/>
          <w:sz w:val="18"/>
          <w:szCs w:val="18"/>
        </w:rPr>
      </w:pPr>
    </w:p>
    <w:p w14:paraId="7A17B1E6" w14:textId="77777777" w:rsidR="009C1845" w:rsidRPr="00445A98" w:rsidRDefault="009C1845" w:rsidP="009C1845">
      <w:pPr>
        <w:rPr>
          <w:rFonts w:ascii="Tahoma" w:hAnsi="Tahoma" w:cs="Tahoma"/>
          <w:sz w:val="18"/>
          <w:szCs w:val="18"/>
        </w:rPr>
      </w:pPr>
    </w:p>
    <w:p w14:paraId="7A10B5B1" w14:textId="77777777" w:rsidR="009C1845" w:rsidRPr="00445A98" w:rsidRDefault="009C1845" w:rsidP="009C1845">
      <w:pPr>
        <w:rPr>
          <w:rFonts w:ascii="Tahoma" w:hAnsi="Tahoma" w:cs="Tahoma"/>
          <w:sz w:val="18"/>
          <w:szCs w:val="18"/>
        </w:rPr>
      </w:pPr>
    </w:p>
    <w:p w14:paraId="6E17524A" w14:textId="77777777" w:rsidR="009C1845" w:rsidRPr="00445A98" w:rsidRDefault="009C1845" w:rsidP="009C1845">
      <w:pPr>
        <w:rPr>
          <w:rFonts w:ascii="Tahoma" w:hAnsi="Tahoma" w:cs="Tahoma"/>
          <w:sz w:val="18"/>
          <w:szCs w:val="18"/>
        </w:rPr>
      </w:pPr>
    </w:p>
    <w:p w14:paraId="0FBCDEFE" w14:textId="77777777" w:rsidR="009C1845" w:rsidRPr="00445A98" w:rsidRDefault="009C1845" w:rsidP="009C1845">
      <w:pPr>
        <w:rPr>
          <w:rFonts w:ascii="Tahoma" w:hAnsi="Tahoma" w:cs="Tahoma"/>
          <w:sz w:val="18"/>
          <w:szCs w:val="18"/>
        </w:rPr>
      </w:pPr>
    </w:p>
    <w:p w14:paraId="5BC35E5C" w14:textId="77777777" w:rsidR="009C1845" w:rsidRPr="00445A98" w:rsidRDefault="009C1845" w:rsidP="009C1845">
      <w:pPr>
        <w:rPr>
          <w:rFonts w:ascii="Tahoma" w:hAnsi="Tahoma" w:cs="Tahoma"/>
          <w:sz w:val="18"/>
          <w:szCs w:val="18"/>
        </w:rPr>
      </w:pPr>
    </w:p>
    <w:p w14:paraId="7107D014" w14:textId="77777777" w:rsidR="009C1845" w:rsidRPr="00445A98" w:rsidRDefault="009C1845" w:rsidP="009C1845">
      <w:pPr>
        <w:rPr>
          <w:rFonts w:ascii="Tahoma" w:hAnsi="Tahoma" w:cs="Tahoma"/>
          <w:sz w:val="18"/>
          <w:szCs w:val="18"/>
        </w:rPr>
      </w:pPr>
    </w:p>
    <w:p w14:paraId="53C6753E" w14:textId="77777777" w:rsidR="009C1845" w:rsidRPr="00445A98" w:rsidRDefault="009C1845" w:rsidP="009C1845">
      <w:pPr>
        <w:jc w:val="both"/>
        <w:rPr>
          <w:rFonts w:ascii="Tahoma" w:hAnsi="Tahoma" w:cs="Tahoma"/>
          <w:bCs/>
          <w:iCs/>
          <w:sz w:val="18"/>
          <w:szCs w:val="18"/>
        </w:rPr>
      </w:pPr>
    </w:p>
    <w:p w14:paraId="7F8CAD9A" w14:textId="77777777" w:rsidR="009C1845" w:rsidRPr="00445A98" w:rsidRDefault="009C1845" w:rsidP="009C1845">
      <w:pPr>
        <w:jc w:val="both"/>
        <w:rPr>
          <w:rFonts w:ascii="Tahoma" w:hAnsi="Tahoma" w:cs="Tahoma"/>
          <w:bCs/>
          <w:iCs/>
          <w:sz w:val="18"/>
          <w:szCs w:val="18"/>
        </w:rPr>
      </w:pPr>
    </w:p>
    <w:p w14:paraId="52ECE43B" w14:textId="77777777" w:rsidR="000B4790" w:rsidRPr="00445A98" w:rsidRDefault="000B4790" w:rsidP="009C1845">
      <w:pPr>
        <w:jc w:val="both"/>
        <w:rPr>
          <w:rFonts w:ascii="Tahoma" w:hAnsi="Tahoma" w:cs="Tahoma"/>
          <w:bCs/>
          <w:iCs/>
          <w:sz w:val="18"/>
          <w:szCs w:val="18"/>
        </w:rPr>
      </w:pPr>
    </w:p>
    <w:p w14:paraId="64FC8BDD" w14:textId="77777777" w:rsidR="00692215" w:rsidRPr="00445A98" w:rsidRDefault="00692215" w:rsidP="009C1845">
      <w:pPr>
        <w:jc w:val="both"/>
        <w:rPr>
          <w:rFonts w:ascii="Tahoma" w:hAnsi="Tahoma" w:cs="Tahoma"/>
          <w:bCs/>
          <w:iCs/>
          <w:sz w:val="18"/>
          <w:szCs w:val="18"/>
        </w:rPr>
      </w:pPr>
    </w:p>
    <w:p w14:paraId="478E94B9" w14:textId="77777777" w:rsidR="00692215" w:rsidRPr="00445A98" w:rsidRDefault="00692215" w:rsidP="009C1845">
      <w:pPr>
        <w:jc w:val="both"/>
        <w:rPr>
          <w:rFonts w:ascii="Tahoma" w:hAnsi="Tahoma" w:cs="Tahoma"/>
          <w:bCs/>
          <w:iCs/>
          <w:sz w:val="18"/>
          <w:szCs w:val="18"/>
        </w:rPr>
      </w:pPr>
    </w:p>
    <w:p w14:paraId="43EC4537" w14:textId="77777777" w:rsidR="00512CDC" w:rsidRPr="00445A98" w:rsidRDefault="00512CDC" w:rsidP="009C1845">
      <w:pPr>
        <w:jc w:val="both"/>
        <w:rPr>
          <w:rFonts w:ascii="Tahoma" w:hAnsi="Tahoma" w:cs="Tahoma"/>
          <w:bCs/>
          <w:iCs/>
          <w:sz w:val="18"/>
          <w:szCs w:val="18"/>
        </w:rPr>
      </w:pPr>
    </w:p>
    <w:p w14:paraId="5A2817CF" w14:textId="77777777" w:rsidR="00512CDC" w:rsidRPr="00445A98" w:rsidRDefault="00512CDC" w:rsidP="009C1845">
      <w:pPr>
        <w:jc w:val="both"/>
        <w:rPr>
          <w:rFonts w:ascii="Tahoma" w:hAnsi="Tahoma" w:cs="Tahoma"/>
          <w:bCs/>
          <w:iCs/>
          <w:sz w:val="18"/>
          <w:szCs w:val="18"/>
        </w:rPr>
      </w:pPr>
    </w:p>
    <w:p w14:paraId="4F264F51" w14:textId="77777777" w:rsidR="009C1845" w:rsidRPr="00445A98" w:rsidRDefault="009C1845" w:rsidP="009C1845">
      <w:pPr>
        <w:jc w:val="both"/>
        <w:rPr>
          <w:rFonts w:ascii="Tahoma" w:hAnsi="Tahoma" w:cs="Tahoma"/>
          <w:bCs/>
          <w:iCs/>
          <w:sz w:val="18"/>
          <w:szCs w:val="18"/>
        </w:rPr>
      </w:pPr>
    </w:p>
    <w:p w14:paraId="0BBDBE94" w14:textId="77777777" w:rsidR="009C1845" w:rsidRPr="00445A98" w:rsidRDefault="009C1845" w:rsidP="009C1845">
      <w:pPr>
        <w:jc w:val="right"/>
        <w:rPr>
          <w:rFonts w:ascii="Tahoma" w:hAnsi="Tahoma" w:cs="Tahoma"/>
          <w:sz w:val="20"/>
          <w:szCs w:val="20"/>
        </w:rPr>
      </w:pPr>
      <w:r w:rsidRPr="00445A98">
        <w:rPr>
          <w:rFonts w:ascii="Tahoma" w:hAnsi="Tahoma" w:cs="Tahoma"/>
          <w:sz w:val="20"/>
          <w:szCs w:val="20"/>
        </w:rPr>
        <w:t xml:space="preserve">Numer sprawy </w:t>
      </w:r>
      <w:r w:rsidR="0032272C">
        <w:rPr>
          <w:rFonts w:ascii="Tahoma" w:hAnsi="Tahoma" w:cs="Tahoma"/>
          <w:b/>
          <w:sz w:val="20"/>
          <w:szCs w:val="20"/>
        </w:rPr>
        <w:t>28</w:t>
      </w:r>
      <w:r w:rsidRPr="00445A98">
        <w:rPr>
          <w:rFonts w:ascii="Tahoma" w:hAnsi="Tahoma" w:cs="Tahoma"/>
          <w:b/>
          <w:bCs/>
          <w:kern w:val="1"/>
          <w:sz w:val="20"/>
          <w:szCs w:val="20"/>
        </w:rPr>
        <w:t>/TP/ZP/D/202</w:t>
      </w:r>
      <w:r w:rsidR="0032272C">
        <w:rPr>
          <w:rFonts w:ascii="Tahoma" w:hAnsi="Tahoma" w:cs="Tahoma"/>
          <w:b/>
          <w:bCs/>
          <w:kern w:val="1"/>
          <w:sz w:val="20"/>
          <w:szCs w:val="20"/>
        </w:rPr>
        <w:t>4</w:t>
      </w:r>
      <w:r w:rsidRPr="00445A98">
        <w:rPr>
          <w:rFonts w:ascii="Tahoma" w:hAnsi="Tahoma" w:cs="Tahoma"/>
          <w:b/>
          <w:bCs/>
          <w:kern w:val="1"/>
          <w:sz w:val="20"/>
          <w:szCs w:val="20"/>
        </w:rPr>
        <w:tab/>
      </w:r>
      <w:r w:rsidRPr="00445A98">
        <w:rPr>
          <w:rFonts w:ascii="Tahoma" w:hAnsi="Tahoma" w:cs="Tahoma"/>
          <w:b/>
          <w:bCs/>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kern w:val="1"/>
          <w:sz w:val="20"/>
          <w:szCs w:val="20"/>
        </w:rPr>
        <w:tab/>
      </w:r>
      <w:r w:rsidRPr="00445A98">
        <w:rPr>
          <w:rFonts w:ascii="Tahoma" w:hAnsi="Tahoma" w:cs="Tahoma"/>
          <w:kern w:val="1"/>
          <w:sz w:val="20"/>
          <w:szCs w:val="20"/>
        </w:rPr>
        <w:br/>
      </w:r>
      <w:r w:rsidRPr="00445A98">
        <w:rPr>
          <w:rFonts w:ascii="Tahoma" w:hAnsi="Tahoma" w:cs="Tahoma"/>
          <w:b/>
          <w:kern w:val="1"/>
          <w:sz w:val="20"/>
          <w:szCs w:val="20"/>
        </w:rPr>
        <w:t>Załącznik nr 6</w:t>
      </w:r>
    </w:p>
    <w:p w14:paraId="0944F9AD" w14:textId="77777777" w:rsidR="009C1845" w:rsidRPr="00445A98" w:rsidRDefault="009C1845" w:rsidP="009C1845">
      <w:pPr>
        <w:rPr>
          <w:rFonts w:ascii="Tahoma" w:hAnsi="Tahoma" w:cs="Tahoma"/>
          <w:sz w:val="20"/>
          <w:szCs w:val="20"/>
        </w:rPr>
      </w:pPr>
    </w:p>
    <w:p w14:paraId="362B2762" w14:textId="77777777" w:rsidR="009C1845" w:rsidRPr="00445A98" w:rsidRDefault="009C1845" w:rsidP="009C1845">
      <w:pPr>
        <w:rPr>
          <w:rFonts w:ascii="Tahoma" w:hAnsi="Tahoma" w:cs="Tahoma"/>
          <w:sz w:val="20"/>
          <w:szCs w:val="20"/>
        </w:rPr>
      </w:pPr>
    </w:p>
    <w:p w14:paraId="3092A3A8" w14:textId="77777777" w:rsidR="009C1845" w:rsidRPr="00445A98" w:rsidRDefault="009C1845" w:rsidP="009C1845">
      <w:pPr>
        <w:rPr>
          <w:rFonts w:ascii="Tahoma" w:hAnsi="Tahoma" w:cs="Tahoma"/>
          <w:sz w:val="20"/>
          <w:szCs w:val="20"/>
        </w:rPr>
      </w:pPr>
    </w:p>
    <w:p w14:paraId="049D41B2" w14:textId="77777777" w:rsidR="009C1845" w:rsidRPr="00445A98" w:rsidRDefault="009C1845" w:rsidP="009C1845">
      <w:pPr>
        <w:rPr>
          <w:rFonts w:ascii="Tahoma" w:hAnsi="Tahoma" w:cs="Tahoma"/>
          <w:sz w:val="20"/>
          <w:szCs w:val="20"/>
        </w:rPr>
      </w:pPr>
    </w:p>
    <w:p w14:paraId="1FEDFF17" w14:textId="77777777" w:rsidR="009C1845" w:rsidRPr="00445A98" w:rsidRDefault="009C1845" w:rsidP="009C1845">
      <w:pPr>
        <w:rPr>
          <w:rFonts w:ascii="Tahoma" w:hAnsi="Tahoma" w:cs="Tahoma"/>
          <w:sz w:val="20"/>
          <w:szCs w:val="20"/>
        </w:rPr>
      </w:pPr>
    </w:p>
    <w:p w14:paraId="085FDC64" w14:textId="77777777" w:rsidR="009C1845" w:rsidRPr="00445A98" w:rsidRDefault="009C1845" w:rsidP="009C1845">
      <w:pPr>
        <w:rPr>
          <w:rFonts w:ascii="Tahoma" w:hAnsi="Tahoma" w:cs="Tahoma"/>
          <w:sz w:val="20"/>
          <w:szCs w:val="20"/>
        </w:rPr>
      </w:pPr>
    </w:p>
    <w:p w14:paraId="6096A34C" w14:textId="77777777" w:rsidR="009C1845" w:rsidRPr="00445A98" w:rsidRDefault="009C1845" w:rsidP="009C1845">
      <w:pPr>
        <w:rPr>
          <w:rFonts w:ascii="Tahoma" w:hAnsi="Tahoma" w:cs="Tahoma"/>
          <w:sz w:val="20"/>
          <w:szCs w:val="20"/>
        </w:rPr>
      </w:pPr>
    </w:p>
    <w:p w14:paraId="0E037294" w14:textId="77777777" w:rsidR="00744380" w:rsidRPr="00445A98" w:rsidRDefault="00744380" w:rsidP="00744380">
      <w:pPr>
        <w:spacing w:line="360" w:lineRule="auto"/>
        <w:rPr>
          <w:rFonts w:ascii="Tahoma" w:hAnsi="Tahoma" w:cs="Tahoma"/>
          <w:b/>
          <w:bCs/>
          <w:sz w:val="18"/>
          <w:szCs w:val="20"/>
        </w:rPr>
      </w:pPr>
      <w:r w:rsidRPr="00445A98">
        <w:rPr>
          <w:rFonts w:ascii="Tahoma" w:hAnsi="Tahoma" w:cs="Tahoma"/>
          <w:sz w:val="18"/>
          <w:szCs w:val="20"/>
        </w:rPr>
        <w:t>Data ..........................</w:t>
      </w:r>
    </w:p>
    <w:p w14:paraId="354F54AF" w14:textId="77777777" w:rsidR="00744380" w:rsidRPr="00445A98" w:rsidRDefault="00744380" w:rsidP="00744380">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3F708AE7" w14:textId="77777777" w:rsidR="00744380" w:rsidRPr="00445A98" w:rsidRDefault="00744380" w:rsidP="00744380">
      <w:pPr>
        <w:rPr>
          <w:rFonts w:ascii="Tahoma" w:hAnsi="Tahoma" w:cs="Tahoma"/>
          <w:sz w:val="18"/>
          <w:szCs w:val="20"/>
        </w:rPr>
      </w:pPr>
      <w:r w:rsidRPr="00445A98">
        <w:rPr>
          <w:rFonts w:ascii="Tahoma" w:hAnsi="Tahoma" w:cs="Tahoma"/>
          <w:sz w:val="18"/>
          <w:szCs w:val="20"/>
        </w:rPr>
        <w:t>Adres Wykonawcy ...............................................................</w:t>
      </w:r>
    </w:p>
    <w:p w14:paraId="5B8D84C7" w14:textId="77777777" w:rsidR="009C1845" w:rsidRPr="00445A98" w:rsidRDefault="009C1845" w:rsidP="009C1845">
      <w:pPr>
        <w:ind w:firstLine="390"/>
        <w:jc w:val="center"/>
        <w:rPr>
          <w:rFonts w:ascii="Tahoma" w:hAnsi="Tahoma" w:cs="Tahoma"/>
          <w:b/>
          <w:sz w:val="20"/>
          <w:szCs w:val="20"/>
        </w:rPr>
      </w:pPr>
    </w:p>
    <w:p w14:paraId="5F2B9D5C" w14:textId="77777777" w:rsidR="009C1845" w:rsidRPr="00445A98" w:rsidRDefault="009C1845" w:rsidP="009C1845">
      <w:pPr>
        <w:ind w:firstLine="390"/>
        <w:jc w:val="center"/>
        <w:rPr>
          <w:rFonts w:ascii="Tahoma" w:hAnsi="Tahoma" w:cs="Tahoma"/>
          <w:b/>
          <w:sz w:val="20"/>
          <w:szCs w:val="20"/>
        </w:rPr>
      </w:pPr>
    </w:p>
    <w:p w14:paraId="2740AECF" w14:textId="77777777" w:rsidR="009C1845" w:rsidRPr="00445A98" w:rsidRDefault="009C1845" w:rsidP="009C1845">
      <w:pPr>
        <w:ind w:firstLine="390"/>
        <w:jc w:val="center"/>
        <w:rPr>
          <w:rFonts w:ascii="Tahoma" w:hAnsi="Tahoma" w:cs="Tahoma"/>
          <w:b/>
          <w:sz w:val="20"/>
          <w:szCs w:val="20"/>
        </w:rPr>
      </w:pPr>
    </w:p>
    <w:p w14:paraId="777F139D" w14:textId="77777777" w:rsidR="009C1845" w:rsidRPr="00445A98" w:rsidRDefault="009C1845" w:rsidP="009C1845">
      <w:pPr>
        <w:ind w:firstLine="390"/>
        <w:jc w:val="center"/>
        <w:rPr>
          <w:rFonts w:ascii="Tahoma" w:hAnsi="Tahoma" w:cs="Tahoma"/>
          <w:b/>
          <w:sz w:val="20"/>
          <w:szCs w:val="20"/>
        </w:rPr>
      </w:pPr>
      <w:r w:rsidRPr="00445A98">
        <w:rPr>
          <w:rFonts w:ascii="Tahoma" w:hAnsi="Tahoma" w:cs="Tahoma"/>
          <w:b/>
          <w:sz w:val="20"/>
          <w:szCs w:val="20"/>
        </w:rPr>
        <w:t>OŚWIADCZENIE WYKONAWCY O AKTUALNOŚCI ZŁOŻONEGO OŚWIADCZENIA O BRAKU PODSTAW DO WYKLUCZENIA</w:t>
      </w:r>
    </w:p>
    <w:p w14:paraId="612054C3" w14:textId="77777777" w:rsidR="009C1845" w:rsidRPr="00445A98" w:rsidRDefault="009C1845" w:rsidP="009C1845">
      <w:pPr>
        <w:ind w:firstLine="390"/>
        <w:jc w:val="center"/>
        <w:rPr>
          <w:rFonts w:ascii="Tahoma" w:hAnsi="Tahoma" w:cs="Tahoma"/>
          <w:b/>
          <w:sz w:val="20"/>
          <w:szCs w:val="20"/>
        </w:rPr>
      </w:pPr>
    </w:p>
    <w:p w14:paraId="306097E1" w14:textId="77777777" w:rsidR="009C1845" w:rsidRPr="00445A98" w:rsidRDefault="009C1845" w:rsidP="009C1845">
      <w:pPr>
        <w:ind w:firstLine="390"/>
        <w:jc w:val="both"/>
        <w:rPr>
          <w:rFonts w:ascii="Tahoma" w:hAnsi="Tahoma" w:cs="Tahoma"/>
          <w:b/>
          <w:sz w:val="20"/>
          <w:szCs w:val="20"/>
        </w:rPr>
      </w:pPr>
    </w:p>
    <w:p w14:paraId="04AF60D1" w14:textId="77777777" w:rsidR="009C1845" w:rsidRPr="00445A98" w:rsidRDefault="009C1845" w:rsidP="009C1845">
      <w:pPr>
        <w:spacing w:line="360" w:lineRule="auto"/>
        <w:ind w:firstLine="390"/>
        <w:jc w:val="both"/>
        <w:rPr>
          <w:rFonts w:ascii="Tahoma" w:hAnsi="Tahoma" w:cs="Tahoma"/>
          <w:sz w:val="20"/>
          <w:szCs w:val="20"/>
        </w:rPr>
      </w:pPr>
    </w:p>
    <w:p w14:paraId="5721EFBE" w14:textId="77777777" w:rsidR="009C1845" w:rsidRPr="00445A98" w:rsidRDefault="009C1845" w:rsidP="009C1845">
      <w:pPr>
        <w:spacing w:line="360" w:lineRule="auto"/>
        <w:ind w:firstLine="390"/>
        <w:jc w:val="both"/>
        <w:rPr>
          <w:rFonts w:ascii="Tahoma" w:hAnsi="Tahoma" w:cs="Tahoma"/>
          <w:sz w:val="20"/>
          <w:szCs w:val="20"/>
        </w:rPr>
      </w:pPr>
    </w:p>
    <w:p w14:paraId="4BF7203E" w14:textId="77777777" w:rsidR="009B2C80" w:rsidRPr="00445A98" w:rsidRDefault="009C1845" w:rsidP="000B4790">
      <w:pPr>
        <w:spacing w:line="360" w:lineRule="auto"/>
        <w:ind w:firstLine="390"/>
        <w:jc w:val="both"/>
        <w:rPr>
          <w:rFonts w:ascii="Tahoma" w:hAnsi="Tahoma" w:cs="Tahoma"/>
          <w:sz w:val="20"/>
          <w:szCs w:val="20"/>
        </w:rPr>
      </w:pPr>
      <w:r w:rsidRPr="00445A98">
        <w:rPr>
          <w:rFonts w:ascii="Tahoma" w:hAnsi="Tahoma" w:cs="Tahoma"/>
          <w:sz w:val="20"/>
          <w:szCs w:val="20"/>
        </w:rPr>
        <w:t>Oświadczam, że informacje</w:t>
      </w:r>
      <w:r w:rsidR="000B4790" w:rsidRPr="00445A98">
        <w:rPr>
          <w:rFonts w:ascii="Tahoma" w:hAnsi="Tahoma" w:cs="Tahoma"/>
          <w:sz w:val="20"/>
          <w:szCs w:val="20"/>
        </w:rPr>
        <w:t xml:space="preserve"> zawarte w załączonym do oferty </w:t>
      </w:r>
      <w:r w:rsidRPr="00445A98">
        <w:rPr>
          <w:rFonts w:ascii="Tahoma" w:hAnsi="Tahoma" w:cs="Tahoma"/>
          <w:sz w:val="20"/>
          <w:szCs w:val="20"/>
        </w:rPr>
        <w:t xml:space="preserve">oświadczeniu o braku podstaw do wykluczenia, w zakresie podstaw wykluczenia z postępowania wskazanych przez zamawiającego (oświadczenie złożone zgodnie z załącznikiem nr 3 do SWZ) </w:t>
      </w:r>
      <w:r w:rsidR="003B457A" w:rsidRPr="00445A98">
        <w:t xml:space="preserve"> </w:t>
      </w:r>
      <w:r w:rsidR="003B457A" w:rsidRPr="00445A98">
        <w:rPr>
          <w:rFonts w:ascii="Tahoma" w:hAnsi="Tahoma" w:cs="Tahoma"/>
          <w:sz w:val="20"/>
          <w:szCs w:val="20"/>
        </w:rPr>
        <w:t>są aktualne.</w:t>
      </w:r>
    </w:p>
    <w:p w14:paraId="629CCAA8" w14:textId="77777777" w:rsidR="009B2C80" w:rsidRPr="00445A98" w:rsidRDefault="009B2C80" w:rsidP="009C1845">
      <w:pPr>
        <w:spacing w:line="360" w:lineRule="auto"/>
        <w:ind w:left="284" w:hanging="284"/>
        <w:jc w:val="both"/>
        <w:rPr>
          <w:rFonts w:ascii="Tahoma" w:hAnsi="Tahoma" w:cs="Tahoma"/>
          <w:sz w:val="20"/>
          <w:szCs w:val="20"/>
        </w:rPr>
      </w:pPr>
    </w:p>
    <w:p w14:paraId="34176A98" w14:textId="77777777" w:rsidR="009B2C80" w:rsidRPr="00445A98" w:rsidRDefault="009B2C80" w:rsidP="009C1845">
      <w:pPr>
        <w:spacing w:line="360" w:lineRule="auto"/>
        <w:ind w:left="284" w:hanging="284"/>
        <w:jc w:val="both"/>
        <w:rPr>
          <w:rFonts w:ascii="Tahoma" w:hAnsi="Tahoma" w:cs="Tahoma"/>
          <w:sz w:val="20"/>
          <w:szCs w:val="20"/>
        </w:rPr>
      </w:pPr>
    </w:p>
    <w:p w14:paraId="016121B7" w14:textId="77777777" w:rsidR="000B4790" w:rsidRPr="00445A98" w:rsidRDefault="000B4790" w:rsidP="000B4790">
      <w:pPr>
        <w:rPr>
          <w:rFonts w:ascii="Tahoma" w:hAnsi="Tahoma" w:cs="Tahoma"/>
          <w:sz w:val="18"/>
          <w:szCs w:val="18"/>
        </w:rPr>
      </w:pPr>
    </w:p>
    <w:p w14:paraId="06570A74"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2. SWZ, a </w:t>
      </w:r>
      <w:r w:rsidRPr="00445A98">
        <w:rPr>
          <w:rFonts w:ascii="Tahoma" w:hAnsi="Tahoma" w:cs="Tahoma"/>
          <w:b/>
          <w:sz w:val="18"/>
          <w:szCs w:val="18"/>
        </w:rPr>
        <w:t>nie wraz z ofertą</w:t>
      </w:r>
      <w:r w:rsidRPr="00445A98">
        <w:rPr>
          <w:rFonts w:ascii="Tahoma" w:hAnsi="Tahoma" w:cs="Tahoma"/>
          <w:sz w:val="18"/>
          <w:szCs w:val="18"/>
        </w:rPr>
        <w:t>.</w:t>
      </w:r>
    </w:p>
    <w:p w14:paraId="5438B49F"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1E760ABE"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3186E07C"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1E5EB723" w14:textId="77777777" w:rsidR="009C1845" w:rsidRPr="00445A98" w:rsidRDefault="009C1845" w:rsidP="009C1845">
      <w:pPr>
        <w:rPr>
          <w:rFonts w:ascii="Tahoma" w:hAnsi="Tahoma" w:cs="Tahoma"/>
          <w:sz w:val="20"/>
          <w:szCs w:val="20"/>
        </w:rPr>
      </w:pPr>
    </w:p>
    <w:p w14:paraId="32A47522" w14:textId="77777777" w:rsidR="009C1845" w:rsidRPr="00445A98" w:rsidRDefault="009C1845" w:rsidP="009C1845">
      <w:pPr>
        <w:rPr>
          <w:rFonts w:ascii="Tahoma" w:hAnsi="Tahoma" w:cs="Tahoma"/>
          <w:sz w:val="20"/>
          <w:szCs w:val="20"/>
        </w:rPr>
      </w:pPr>
    </w:p>
    <w:p w14:paraId="6A2E74C3" w14:textId="77777777" w:rsidR="009C1845" w:rsidRPr="00445A98" w:rsidRDefault="009C1845" w:rsidP="009C1845">
      <w:pPr>
        <w:rPr>
          <w:rFonts w:ascii="Tahoma" w:hAnsi="Tahoma" w:cs="Tahoma"/>
          <w:sz w:val="20"/>
          <w:szCs w:val="20"/>
        </w:rPr>
      </w:pPr>
    </w:p>
    <w:p w14:paraId="13424DC3" w14:textId="77777777" w:rsidR="009C1845" w:rsidRPr="00445A98" w:rsidRDefault="009C1845" w:rsidP="009C1845">
      <w:pPr>
        <w:rPr>
          <w:rFonts w:ascii="Tahoma" w:hAnsi="Tahoma" w:cs="Tahoma"/>
          <w:sz w:val="20"/>
          <w:szCs w:val="20"/>
        </w:rPr>
      </w:pPr>
    </w:p>
    <w:p w14:paraId="71ADDB0C" w14:textId="77777777" w:rsidR="009C1845" w:rsidRPr="00445A98" w:rsidRDefault="009C1845" w:rsidP="009C1845">
      <w:pPr>
        <w:rPr>
          <w:rFonts w:ascii="Tahoma" w:hAnsi="Tahoma" w:cs="Tahoma"/>
          <w:sz w:val="20"/>
          <w:szCs w:val="20"/>
        </w:rPr>
      </w:pPr>
    </w:p>
    <w:p w14:paraId="35B957D1" w14:textId="77777777" w:rsidR="009C1845" w:rsidRPr="00445A98" w:rsidRDefault="009C1845" w:rsidP="009C1845">
      <w:pPr>
        <w:rPr>
          <w:rFonts w:ascii="Tahoma" w:hAnsi="Tahoma" w:cs="Tahoma"/>
          <w:sz w:val="20"/>
          <w:szCs w:val="20"/>
        </w:rPr>
      </w:pPr>
    </w:p>
    <w:p w14:paraId="226ABB87" w14:textId="77777777" w:rsidR="009C1845" w:rsidRPr="00445A98" w:rsidRDefault="009C1845" w:rsidP="009C1845">
      <w:pPr>
        <w:tabs>
          <w:tab w:val="left" w:pos="284"/>
          <w:tab w:val="left" w:pos="2268"/>
        </w:tabs>
        <w:ind w:left="5580"/>
        <w:jc w:val="center"/>
        <w:rPr>
          <w:rFonts w:ascii="Tahoma" w:hAnsi="Tahoma" w:cs="Tahoma"/>
          <w:b/>
          <w:sz w:val="20"/>
          <w:szCs w:val="20"/>
        </w:rPr>
      </w:pPr>
    </w:p>
    <w:p w14:paraId="73A8F245" w14:textId="77777777" w:rsidR="009C1845" w:rsidRPr="00445A98" w:rsidRDefault="009C1845" w:rsidP="009C1845">
      <w:pPr>
        <w:jc w:val="right"/>
        <w:rPr>
          <w:rFonts w:ascii="Tahoma" w:hAnsi="Tahoma" w:cs="Tahoma"/>
          <w:b/>
          <w:sz w:val="20"/>
          <w:szCs w:val="20"/>
        </w:rPr>
      </w:pPr>
    </w:p>
    <w:p w14:paraId="3363452B" w14:textId="77777777" w:rsidR="009C1845" w:rsidRPr="00445A98" w:rsidRDefault="009C1845" w:rsidP="009C1845">
      <w:pPr>
        <w:jc w:val="right"/>
        <w:rPr>
          <w:rFonts w:ascii="Tahoma" w:hAnsi="Tahoma" w:cs="Tahoma"/>
          <w:b/>
          <w:sz w:val="20"/>
          <w:szCs w:val="20"/>
        </w:rPr>
      </w:pPr>
    </w:p>
    <w:p w14:paraId="02613F18" w14:textId="77777777" w:rsidR="009C1845" w:rsidRPr="00445A98" w:rsidRDefault="009C1845" w:rsidP="009C1845">
      <w:pPr>
        <w:jc w:val="right"/>
        <w:rPr>
          <w:rFonts w:ascii="Tahoma" w:hAnsi="Tahoma" w:cs="Tahoma"/>
          <w:b/>
          <w:sz w:val="20"/>
          <w:szCs w:val="20"/>
        </w:rPr>
      </w:pPr>
    </w:p>
    <w:p w14:paraId="67BE1F3C" w14:textId="77777777" w:rsidR="009C1845" w:rsidRPr="00445A98" w:rsidRDefault="009C1845" w:rsidP="009C1845">
      <w:pPr>
        <w:spacing w:after="120"/>
        <w:rPr>
          <w:rFonts w:ascii="Tahoma" w:hAnsi="Tahoma" w:cs="Tahoma"/>
          <w:bCs/>
          <w:iCs/>
          <w:sz w:val="22"/>
          <w:szCs w:val="22"/>
          <w:u w:val="single"/>
        </w:rPr>
      </w:pPr>
    </w:p>
    <w:p w14:paraId="03C11E63" w14:textId="2B17D115" w:rsidR="009C1845" w:rsidRDefault="009C1845" w:rsidP="009C1845">
      <w:pPr>
        <w:jc w:val="both"/>
        <w:rPr>
          <w:rFonts w:ascii="Tahoma" w:hAnsi="Tahoma" w:cs="Tahoma"/>
          <w:bCs/>
          <w:iCs/>
          <w:sz w:val="18"/>
          <w:szCs w:val="18"/>
        </w:rPr>
      </w:pPr>
    </w:p>
    <w:p w14:paraId="4BBCE7AC" w14:textId="23CAA1EC" w:rsidR="00454228" w:rsidRDefault="00454228" w:rsidP="009C1845">
      <w:pPr>
        <w:jc w:val="both"/>
        <w:rPr>
          <w:rFonts w:ascii="Tahoma" w:hAnsi="Tahoma" w:cs="Tahoma"/>
          <w:bCs/>
          <w:iCs/>
          <w:sz w:val="18"/>
          <w:szCs w:val="18"/>
        </w:rPr>
      </w:pPr>
    </w:p>
    <w:p w14:paraId="2FB2A570" w14:textId="0BCC8B95" w:rsidR="00454228" w:rsidRDefault="00454228" w:rsidP="009C1845">
      <w:pPr>
        <w:jc w:val="both"/>
        <w:rPr>
          <w:rFonts w:ascii="Tahoma" w:hAnsi="Tahoma" w:cs="Tahoma"/>
          <w:bCs/>
          <w:iCs/>
          <w:sz w:val="18"/>
          <w:szCs w:val="18"/>
        </w:rPr>
      </w:pPr>
    </w:p>
    <w:p w14:paraId="411395E4" w14:textId="2811D983" w:rsidR="00454228" w:rsidRDefault="00454228" w:rsidP="009C1845">
      <w:pPr>
        <w:jc w:val="both"/>
        <w:rPr>
          <w:rFonts w:ascii="Tahoma" w:hAnsi="Tahoma" w:cs="Tahoma"/>
          <w:bCs/>
          <w:iCs/>
          <w:sz w:val="18"/>
          <w:szCs w:val="18"/>
        </w:rPr>
      </w:pPr>
    </w:p>
    <w:p w14:paraId="4FD2329B" w14:textId="763C8170" w:rsidR="00454228" w:rsidRDefault="00454228" w:rsidP="009C1845">
      <w:pPr>
        <w:jc w:val="both"/>
        <w:rPr>
          <w:rFonts w:ascii="Tahoma" w:hAnsi="Tahoma" w:cs="Tahoma"/>
          <w:bCs/>
          <w:iCs/>
          <w:sz w:val="18"/>
          <w:szCs w:val="18"/>
        </w:rPr>
      </w:pPr>
    </w:p>
    <w:p w14:paraId="0A3E94CF" w14:textId="1D63E2CC" w:rsidR="00454228" w:rsidRDefault="00454228" w:rsidP="009C1845">
      <w:pPr>
        <w:jc w:val="both"/>
        <w:rPr>
          <w:rFonts w:ascii="Tahoma" w:hAnsi="Tahoma" w:cs="Tahoma"/>
          <w:bCs/>
          <w:iCs/>
          <w:sz w:val="18"/>
          <w:szCs w:val="18"/>
        </w:rPr>
      </w:pPr>
    </w:p>
    <w:p w14:paraId="1C007BD6" w14:textId="1E8CF6B9" w:rsidR="00454228" w:rsidRDefault="00454228" w:rsidP="009C1845">
      <w:pPr>
        <w:jc w:val="both"/>
        <w:rPr>
          <w:rFonts w:ascii="Tahoma" w:hAnsi="Tahoma" w:cs="Tahoma"/>
          <w:bCs/>
          <w:iCs/>
          <w:sz w:val="18"/>
          <w:szCs w:val="18"/>
        </w:rPr>
      </w:pPr>
    </w:p>
    <w:p w14:paraId="20E1DB8B" w14:textId="1148CA9D" w:rsidR="00454228" w:rsidRDefault="00454228" w:rsidP="009C1845">
      <w:pPr>
        <w:jc w:val="both"/>
        <w:rPr>
          <w:rFonts w:ascii="Tahoma" w:hAnsi="Tahoma" w:cs="Tahoma"/>
          <w:bCs/>
          <w:iCs/>
          <w:sz w:val="18"/>
          <w:szCs w:val="18"/>
        </w:rPr>
      </w:pPr>
    </w:p>
    <w:p w14:paraId="018697E9" w14:textId="1A1FFDB0" w:rsidR="00454228" w:rsidRDefault="00454228" w:rsidP="009C1845">
      <w:pPr>
        <w:jc w:val="both"/>
        <w:rPr>
          <w:rFonts w:ascii="Tahoma" w:hAnsi="Tahoma" w:cs="Tahoma"/>
          <w:bCs/>
          <w:iCs/>
          <w:sz w:val="18"/>
          <w:szCs w:val="18"/>
        </w:rPr>
      </w:pPr>
    </w:p>
    <w:p w14:paraId="08D8953B" w14:textId="77777777" w:rsidR="00454228" w:rsidRPr="007764EE" w:rsidRDefault="00454228" w:rsidP="00454228">
      <w:pPr>
        <w:jc w:val="right"/>
        <w:rPr>
          <w:rFonts w:ascii="Tahoma" w:hAnsi="Tahoma" w:cs="Tahoma"/>
          <w:sz w:val="20"/>
          <w:szCs w:val="20"/>
        </w:rPr>
      </w:pPr>
      <w:r w:rsidRPr="007764EE">
        <w:rPr>
          <w:rFonts w:ascii="Tahoma" w:hAnsi="Tahoma" w:cs="Tahoma"/>
          <w:b/>
          <w:sz w:val="20"/>
          <w:szCs w:val="20"/>
        </w:rPr>
        <w:t>Załącznik Nr 7</w:t>
      </w:r>
    </w:p>
    <w:p w14:paraId="77E1A949" w14:textId="77777777" w:rsidR="00454228" w:rsidRPr="007764EE" w:rsidRDefault="00454228" w:rsidP="00454228">
      <w:pPr>
        <w:tabs>
          <w:tab w:val="left" w:pos="284"/>
          <w:tab w:val="left" w:pos="2268"/>
        </w:tabs>
        <w:rPr>
          <w:rFonts w:ascii="Tahoma" w:hAnsi="Tahoma" w:cs="Tahoma"/>
          <w:sz w:val="18"/>
          <w:szCs w:val="18"/>
        </w:rPr>
      </w:pPr>
    </w:p>
    <w:p w14:paraId="27283FD8" w14:textId="77777777" w:rsidR="00454228" w:rsidRPr="007764EE" w:rsidRDefault="00454228" w:rsidP="00454228">
      <w:pPr>
        <w:tabs>
          <w:tab w:val="left" w:pos="284"/>
          <w:tab w:val="left" w:pos="2268"/>
        </w:tabs>
        <w:rPr>
          <w:rFonts w:ascii="Tahoma" w:hAnsi="Tahoma" w:cs="Tahoma"/>
          <w:sz w:val="18"/>
          <w:szCs w:val="18"/>
        </w:rPr>
      </w:pPr>
    </w:p>
    <w:p w14:paraId="4E2611B7" w14:textId="77777777" w:rsidR="00454228" w:rsidRPr="007764EE" w:rsidRDefault="00454228" w:rsidP="00454228">
      <w:pPr>
        <w:spacing w:line="360" w:lineRule="auto"/>
        <w:rPr>
          <w:rFonts w:ascii="Tahoma" w:hAnsi="Tahoma" w:cs="Tahoma"/>
          <w:b/>
          <w:bCs/>
          <w:sz w:val="18"/>
          <w:szCs w:val="18"/>
        </w:rPr>
      </w:pPr>
      <w:r w:rsidRPr="007764EE">
        <w:rPr>
          <w:rFonts w:ascii="Tahoma" w:hAnsi="Tahoma" w:cs="Tahoma"/>
          <w:sz w:val="18"/>
          <w:szCs w:val="18"/>
        </w:rPr>
        <w:t>Data ..........................</w:t>
      </w:r>
    </w:p>
    <w:p w14:paraId="258287ED" w14:textId="77777777" w:rsidR="00454228" w:rsidRPr="007764EE" w:rsidRDefault="00454228" w:rsidP="00454228">
      <w:pPr>
        <w:tabs>
          <w:tab w:val="left" w:pos="284"/>
        </w:tabs>
        <w:spacing w:line="360" w:lineRule="auto"/>
        <w:rPr>
          <w:rFonts w:ascii="Tahoma" w:hAnsi="Tahoma" w:cs="Tahoma"/>
          <w:sz w:val="20"/>
          <w:szCs w:val="20"/>
        </w:rPr>
      </w:pPr>
      <w:r w:rsidRPr="007764EE">
        <w:rPr>
          <w:rFonts w:ascii="Tahoma" w:hAnsi="Tahoma" w:cs="Tahoma"/>
          <w:sz w:val="20"/>
          <w:szCs w:val="20"/>
        </w:rPr>
        <w:t>Nazwa Wykonawcy  ................................................................</w:t>
      </w:r>
    </w:p>
    <w:p w14:paraId="1BA55EE6" w14:textId="77777777" w:rsidR="00454228" w:rsidRPr="007764EE" w:rsidRDefault="00454228" w:rsidP="00454228">
      <w:pPr>
        <w:rPr>
          <w:rFonts w:ascii="Tahoma" w:hAnsi="Tahoma" w:cs="Tahoma"/>
          <w:sz w:val="20"/>
          <w:szCs w:val="20"/>
        </w:rPr>
      </w:pPr>
      <w:r w:rsidRPr="007764EE">
        <w:rPr>
          <w:rFonts w:ascii="Tahoma" w:hAnsi="Tahoma" w:cs="Tahoma"/>
          <w:sz w:val="20"/>
          <w:szCs w:val="20"/>
        </w:rPr>
        <w:t>Adres Wykonawcy    ...............................................................</w:t>
      </w:r>
    </w:p>
    <w:p w14:paraId="32366231" w14:textId="77777777" w:rsidR="00454228" w:rsidRPr="007764EE" w:rsidRDefault="00454228" w:rsidP="00454228">
      <w:pPr>
        <w:rPr>
          <w:rFonts w:ascii="Tahoma" w:hAnsi="Tahoma" w:cs="Tahoma"/>
          <w:bCs/>
          <w:iCs/>
          <w:sz w:val="18"/>
          <w:szCs w:val="18"/>
        </w:rPr>
      </w:pPr>
    </w:p>
    <w:p w14:paraId="6B61B3F6" w14:textId="77777777" w:rsidR="00454228" w:rsidRPr="007764EE" w:rsidRDefault="00454228" w:rsidP="00454228">
      <w:pPr>
        <w:rPr>
          <w:rFonts w:ascii="Tahoma" w:hAnsi="Tahoma" w:cs="Tahoma"/>
          <w:bCs/>
          <w:iCs/>
          <w:sz w:val="20"/>
          <w:szCs w:val="18"/>
        </w:rPr>
      </w:pPr>
    </w:p>
    <w:p w14:paraId="1E41CD1F" w14:textId="77777777" w:rsidR="00454228" w:rsidRPr="007764EE" w:rsidRDefault="00454228" w:rsidP="00454228">
      <w:pPr>
        <w:jc w:val="center"/>
        <w:rPr>
          <w:rFonts w:ascii="Tahoma" w:hAnsi="Tahoma" w:cs="Tahoma"/>
          <w:bCs/>
          <w:iCs/>
          <w:sz w:val="18"/>
          <w:szCs w:val="18"/>
        </w:rPr>
      </w:pPr>
      <w:r w:rsidRPr="007764EE">
        <w:rPr>
          <w:rFonts w:ascii="Tahoma" w:hAnsi="Tahoma" w:cs="Tahoma"/>
          <w:b/>
          <w:bCs/>
          <w:sz w:val="18"/>
          <w:szCs w:val="18"/>
        </w:rPr>
        <w:t>OŚWIADCZENIE WYKONAWCÓW</w:t>
      </w:r>
      <w:r w:rsidRPr="007764EE">
        <w:rPr>
          <w:rFonts w:ascii="Tahoma" w:hAnsi="Tahoma" w:cs="Tahoma"/>
          <w:b/>
          <w:bCs/>
          <w:sz w:val="18"/>
          <w:szCs w:val="18"/>
        </w:rPr>
        <w:br/>
      </w:r>
      <w:r w:rsidRPr="007764EE">
        <w:rPr>
          <w:rFonts w:ascii="Tahoma" w:hAnsi="Tahoma" w:cs="Tahoma"/>
          <w:b/>
          <w:sz w:val="18"/>
          <w:szCs w:val="18"/>
        </w:rPr>
        <w:t>wspólnie ubiegających się o udzielenie zamówienia z którego wynika, które dostawy  wykonają poszczególni Wykonawcy</w:t>
      </w:r>
      <w:r w:rsidRPr="007764EE">
        <w:rPr>
          <w:rFonts w:ascii="Tahoma" w:hAnsi="Tahoma" w:cs="Tahoma"/>
          <w:b/>
          <w:sz w:val="18"/>
          <w:szCs w:val="18"/>
        </w:rPr>
        <w:br/>
      </w:r>
      <w:r w:rsidRPr="007764EE">
        <w:rPr>
          <w:rFonts w:ascii="Tahoma" w:hAnsi="Tahoma" w:cs="Tahoma"/>
          <w:bCs/>
          <w:i/>
          <w:sz w:val="18"/>
          <w:szCs w:val="18"/>
        </w:rPr>
        <w:t>(składane na podstawie art. 117 ust. 4  ustawy PZP)</w:t>
      </w:r>
    </w:p>
    <w:p w14:paraId="5D66CF57" w14:textId="77777777" w:rsidR="00454228" w:rsidRPr="007764EE" w:rsidRDefault="00454228" w:rsidP="00454228">
      <w:pPr>
        <w:rPr>
          <w:rFonts w:ascii="Tahoma" w:hAnsi="Tahoma" w:cs="Tahoma"/>
          <w:bCs/>
          <w:iCs/>
          <w:sz w:val="20"/>
          <w:szCs w:val="18"/>
        </w:rPr>
      </w:pPr>
    </w:p>
    <w:p w14:paraId="4C2D1578" w14:textId="77777777" w:rsidR="00454228" w:rsidRPr="007764EE" w:rsidRDefault="00454228" w:rsidP="00454228">
      <w:pPr>
        <w:rPr>
          <w:rFonts w:ascii="Tahoma" w:hAnsi="Tahoma" w:cs="Tahoma"/>
          <w:bCs/>
          <w:iCs/>
          <w:sz w:val="20"/>
          <w:szCs w:val="18"/>
        </w:rPr>
      </w:pPr>
    </w:p>
    <w:p w14:paraId="789D86C4" w14:textId="654F832F" w:rsidR="00454228" w:rsidRPr="007764EE" w:rsidRDefault="00454228" w:rsidP="00454228">
      <w:pPr>
        <w:rPr>
          <w:rFonts w:ascii="Tahoma" w:hAnsi="Tahoma" w:cs="Tahoma"/>
          <w:bCs/>
          <w:iCs/>
          <w:sz w:val="18"/>
          <w:szCs w:val="18"/>
        </w:rPr>
      </w:pPr>
      <w:r w:rsidRPr="007764EE">
        <w:rPr>
          <w:rFonts w:ascii="Tahoma" w:hAnsi="Tahoma" w:cs="Tahoma"/>
          <w:sz w:val="18"/>
          <w:szCs w:val="18"/>
        </w:rPr>
        <w:t xml:space="preserve">Przystępując jako Wykonawca do udziału w postępowaniu o udzielenie zamówienia publicznego nr sprawy </w:t>
      </w:r>
      <w:r>
        <w:rPr>
          <w:rFonts w:ascii="Tahoma" w:hAnsi="Tahoma" w:cs="Tahoma"/>
          <w:b/>
          <w:sz w:val="18"/>
          <w:szCs w:val="18"/>
        </w:rPr>
        <w:t>28</w:t>
      </w:r>
      <w:r w:rsidRPr="007764EE">
        <w:rPr>
          <w:rFonts w:ascii="Tahoma" w:hAnsi="Tahoma" w:cs="Tahoma"/>
          <w:b/>
          <w:sz w:val="18"/>
          <w:szCs w:val="18"/>
        </w:rPr>
        <w:t>/TP/ZP/D/2024</w:t>
      </w:r>
      <w:r w:rsidRPr="007764EE">
        <w:rPr>
          <w:rFonts w:ascii="Tahoma" w:hAnsi="Tahoma" w:cs="Tahoma"/>
          <w:sz w:val="18"/>
          <w:szCs w:val="18"/>
        </w:rPr>
        <w:t>, działając w imieniu i na rzecz  firmy:</w:t>
      </w:r>
    </w:p>
    <w:p w14:paraId="4E47F5CD" w14:textId="77777777" w:rsidR="00454228" w:rsidRPr="007764EE" w:rsidRDefault="00454228" w:rsidP="00454228">
      <w:pPr>
        <w:pStyle w:val="NormalnyWeb"/>
        <w:spacing w:before="0" w:beforeAutospacing="0" w:after="0" w:afterAutospacing="0"/>
        <w:rPr>
          <w:rFonts w:ascii="Tahoma" w:hAnsi="Tahoma" w:cs="Tahoma"/>
          <w:sz w:val="18"/>
          <w:szCs w:val="18"/>
        </w:rPr>
      </w:pPr>
    </w:p>
    <w:p w14:paraId="39ADA931" w14:textId="77777777" w:rsidR="00454228" w:rsidRPr="007764EE" w:rsidRDefault="00454228" w:rsidP="00454228">
      <w:pPr>
        <w:pStyle w:val="NormalnyWeb"/>
        <w:spacing w:before="0" w:beforeAutospacing="0" w:after="0" w:afterAutospacing="0"/>
        <w:jc w:val="center"/>
        <w:rPr>
          <w:rFonts w:ascii="Tahoma" w:hAnsi="Tahoma" w:cs="Tahoma"/>
          <w:b/>
          <w:sz w:val="18"/>
          <w:szCs w:val="18"/>
        </w:rPr>
      </w:pPr>
      <w:r w:rsidRPr="007764EE">
        <w:rPr>
          <w:rFonts w:ascii="Tahoma" w:hAnsi="Tahoma" w:cs="Tahoma"/>
          <w:b/>
          <w:sz w:val="18"/>
          <w:szCs w:val="18"/>
        </w:rPr>
        <w:t>…………………………………………………………………………….</w:t>
      </w:r>
    </w:p>
    <w:p w14:paraId="56408FF8" w14:textId="77777777" w:rsidR="00454228" w:rsidRPr="007764EE" w:rsidRDefault="00454228" w:rsidP="00454228">
      <w:pPr>
        <w:pStyle w:val="NormalnyWeb"/>
        <w:spacing w:before="0" w:beforeAutospacing="0" w:after="0" w:afterAutospacing="0"/>
        <w:jc w:val="center"/>
        <w:rPr>
          <w:rFonts w:ascii="Tahoma" w:hAnsi="Tahoma" w:cs="Tahoma"/>
          <w:i/>
          <w:sz w:val="16"/>
          <w:szCs w:val="18"/>
        </w:rPr>
      </w:pPr>
      <w:r w:rsidRPr="007764EE">
        <w:rPr>
          <w:rFonts w:ascii="Tahoma" w:hAnsi="Tahoma" w:cs="Tahoma"/>
          <w:i/>
          <w:sz w:val="18"/>
          <w:szCs w:val="18"/>
        </w:rPr>
        <w:t xml:space="preserve"> </w:t>
      </w:r>
      <w:r w:rsidRPr="007764EE">
        <w:rPr>
          <w:rFonts w:ascii="Tahoma" w:hAnsi="Tahoma" w:cs="Tahoma"/>
          <w:i/>
          <w:sz w:val="16"/>
          <w:szCs w:val="18"/>
        </w:rPr>
        <w:t>(nazwa i adres Wykonawcy)</w:t>
      </w:r>
    </w:p>
    <w:p w14:paraId="05E00EC4" w14:textId="77777777" w:rsidR="00454228" w:rsidRPr="007764EE" w:rsidRDefault="00454228" w:rsidP="00454228">
      <w:pPr>
        <w:jc w:val="both"/>
        <w:rPr>
          <w:rFonts w:ascii="Tahoma" w:hAnsi="Tahoma" w:cs="Tahoma"/>
          <w:b/>
          <w:sz w:val="18"/>
          <w:szCs w:val="18"/>
        </w:rPr>
      </w:pPr>
    </w:p>
    <w:p w14:paraId="7FA3175E"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 xml:space="preserve">w związku ze złożeniem </w:t>
      </w:r>
      <w:r w:rsidRPr="007764EE">
        <w:rPr>
          <w:rFonts w:ascii="Tahoma" w:hAnsi="Tahoma" w:cs="Tahoma"/>
          <w:b/>
          <w:bCs/>
          <w:sz w:val="18"/>
          <w:szCs w:val="18"/>
        </w:rPr>
        <w:t>oferty wspólnej</w:t>
      </w:r>
      <w:r w:rsidRPr="007764EE">
        <w:rPr>
          <w:rFonts w:ascii="Tahoma" w:hAnsi="Tahoma" w:cs="Tahoma"/>
          <w:bCs/>
          <w:sz w:val="18"/>
          <w:szCs w:val="18"/>
        </w:rPr>
        <w:t xml:space="preserve"> </w:t>
      </w:r>
      <w:r w:rsidRPr="007764EE">
        <w:rPr>
          <w:rFonts w:ascii="Tahoma" w:hAnsi="Tahoma" w:cs="Tahoma"/>
          <w:b/>
          <w:bCs/>
          <w:sz w:val="18"/>
          <w:szCs w:val="18"/>
        </w:rPr>
        <w:t>oraz zaistnieniem okoliczności,</w:t>
      </w:r>
      <w:r w:rsidRPr="007764EE">
        <w:rPr>
          <w:rFonts w:ascii="Tahoma" w:hAnsi="Tahoma" w:cs="Tahoma"/>
          <w:bCs/>
          <w:sz w:val="18"/>
          <w:szCs w:val="18"/>
        </w:rPr>
        <w:t xml:space="preserve"> o których mowa w </w:t>
      </w:r>
      <w:r w:rsidRPr="007764EE">
        <w:rPr>
          <w:rFonts w:ascii="Tahoma" w:hAnsi="Tahoma" w:cs="Tahoma"/>
          <w:bCs/>
          <w:i/>
          <w:sz w:val="18"/>
          <w:szCs w:val="18"/>
        </w:rPr>
        <w:t>art. 117 ust. 2, ust. 3 * ustawy PZP</w:t>
      </w:r>
      <w:r w:rsidRPr="007764EE">
        <w:rPr>
          <w:rFonts w:ascii="Tahoma" w:hAnsi="Tahoma" w:cs="Tahoma"/>
          <w:bCs/>
          <w:sz w:val="18"/>
          <w:szCs w:val="18"/>
        </w:rPr>
        <w:t xml:space="preserve">, </w:t>
      </w:r>
      <w:r w:rsidRPr="007764EE">
        <w:rPr>
          <w:rFonts w:ascii="Tahoma" w:hAnsi="Tahoma" w:cs="Tahoma"/>
          <w:b/>
          <w:bCs/>
          <w:sz w:val="18"/>
          <w:szCs w:val="18"/>
        </w:rPr>
        <w:t>oświadczam/oświadczmy*,</w:t>
      </w:r>
      <w:r w:rsidRPr="007764EE">
        <w:rPr>
          <w:rFonts w:ascii="Tahoma" w:hAnsi="Tahoma" w:cs="Tahoma"/>
          <w:bCs/>
          <w:sz w:val="18"/>
          <w:szCs w:val="18"/>
        </w:rPr>
        <w:t xml:space="preserve"> że niżej wymienione dostawy:</w:t>
      </w:r>
    </w:p>
    <w:p w14:paraId="2EC46AC2" w14:textId="77777777" w:rsidR="00454228" w:rsidRPr="007764EE" w:rsidRDefault="00454228" w:rsidP="00454228">
      <w:pPr>
        <w:jc w:val="both"/>
        <w:rPr>
          <w:rFonts w:ascii="Tahoma" w:hAnsi="Tahoma" w:cs="Tahoma"/>
          <w:sz w:val="18"/>
          <w:szCs w:val="18"/>
        </w:rPr>
      </w:pPr>
    </w:p>
    <w:p w14:paraId="404066D3"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01B57809"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29CA9A68" w14:textId="77777777" w:rsidR="00454228" w:rsidRPr="007764EE" w:rsidRDefault="00454228" w:rsidP="00454228">
      <w:pPr>
        <w:jc w:val="both"/>
        <w:rPr>
          <w:rFonts w:ascii="Tahoma" w:hAnsi="Tahoma" w:cs="Tahoma"/>
          <w:bCs/>
          <w:sz w:val="18"/>
          <w:szCs w:val="18"/>
        </w:rPr>
      </w:pPr>
    </w:p>
    <w:p w14:paraId="5C9256E8"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będą wykonane przez następującego Wykonawcę:</w:t>
      </w:r>
    </w:p>
    <w:p w14:paraId="751CEBED" w14:textId="77777777" w:rsidR="00454228" w:rsidRPr="007764EE" w:rsidRDefault="00454228" w:rsidP="00454228">
      <w:pPr>
        <w:jc w:val="both"/>
        <w:rPr>
          <w:rFonts w:ascii="Tahoma" w:hAnsi="Tahoma" w:cs="Tahoma"/>
          <w:bCs/>
          <w:sz w:val="18"/>
          <w:szCs w:val="18"/>
        </w:rPr>
      </w:pPr>
    </w:p>
    <w:p w14:paraId="7193E7A5"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522A8B38"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452BBAEF" w14:textId="77777777" w:rsidR="00454228" w:rsidRPr="007764EE" w:rsidRDefault="00454228" w:rsidP="00454228">
      <w:pPr>
        <w:ind w:left="1004"/>
        <w:jc w:val="center"/>
        <w:rPr>
          <w:rFonts w:ascii="Tahoma" w:hAnsi="Tahoma" w:cs="Tahoma"/>
          <w:bCs/>
          <w:i/>
          <w:sz w:val="16"/>
          <w:szCs w:val="18"/>
        </w:rPr>
      </w:pPr>
      <w:r w:rsidRPr="007764EE">
        <w:rPr>
          <w:rFonts w:ascii="Tahoma" w:hAnsi="Tahoma" w:cs="Tahoma"/>
          <w:bCs/>
          <w:i/>
          <w:sz w:val="16"/>
          <w:szCs w:val="18"/>
        </w:rPr>
        <w:t xml:space="preserve"> (należy podać nazwę wykonawcy wspólnie ubiegającego się o udzielenie zamówienia)</w:t>
      </w:r>
    </w:p>
    <w:p w14:paraId="39AF49A0" w14:textId="77777777" w:rsidR="00454228" w:rsidRPr="007764EE" w:rsidRDefault="00454228" w:rsidP="00454228">
      <w:pPr>
        <w:rPr>
          <w:rFonts w:ascii="Tahoma" w:hAnsi="Tahoma" w:cs="Tahoma"/>
          <w:bCs/>
          <w:iCs/>
          <w:sz w:val="18"/>
          <w:szCs w:val="18"/>
        </w:rPr>
      </w:pPr>
    </w:p>
    <w:p w14:paraId="14A8610F" w14:textId="77777777" w:rsidR="00454228" w:rsidRPr="007764EE" w:rsidRDefault="00454228" w:rsidP="00454228">
      <w:pPr>
        <w:rPr>
          <w:rFonts w:ascii="Tahoma" w:hAnsi="Tahoma" w:cs="Tahoma"/>
          <w:bCs/>
          <w:iCs/>
          <w:sz w:val="18"/>
          <w:szCs w:val="18"/>
        </w:rPr>
      </w:pPr>
    </w:p>
    <w:p w14:paraId="1AA03F70" w14:textId="77777777" w:rsidR="00454228" w:rsidRPr="007764EE" w:rsidRDefault="00454228" w:rsidP="00454228">
      <w:pPr>
        <w:rPr>
          <w:rFonts w:ascii="Tahoma" w:hAnsi="Tahoma" w:cs="Tahoma"/>
          <w:bCs/>
          <w:iCs/>
          <w:sz w:val="18"/>
          <w:szCs w:val="18"/>
        </w:rPr>
      </w:pPr>
    </w:p>
    <w:p w14:paraId="10AE6E01" w14:textId="77777777" w:rsidR="00454228" w:rsidRPr="007764EE" w:rsidRDefault="00454228" w:rsidP="00454228">
      <w:pPr>
        <w:rPr>
          <w:rFonts w:ascii="Tahoma" w:hAnsi="Tahoma" w:cs="Tahoma"/>
          <w:bCs/>
          <w:iCs/>
          <w:sz w:val="18"/>
          <w:szCs w:val="18"/>
        </w:rPr>
      </w:pPr>
    </w:p>
    <w:p w14:paraId="0EBEC654" w14:textId="77777777" w:rsidR="00454228" w:rsidRPr="007764EE" w:rsidRDefault="00454228" w:rsidP="00454228">
      <w:pPr>
        <w:rPr>
          <w:rFonts w:ascii="Tahoma" w:hAnsi="Tahoma" w:cs="Tahoma"/>
          <w:sz w:val="18"/>
          <w:szCs w:val="18"/>
          <w:u w:val="single"/>
        </w:rPr>
      </w:pPr>
      <w:r w:rsidRPr="007764EE">
        <w:rPr>
          <w:rFonts w:ascii="Tahoma" w:hAnsi="Tahoma" w:cs="Tahoma"/>
          <w:kern w:val="1"/>
          <w:sz w:val="18"/>
          <w:szCs w:val="18"/>
        </w:rPr>
        <w:t>*niepotrzebne skreślić</w:t>
      </w:r>
    </w:p>
    <w:p w14:paraId="585418F6" w14:textId="77777777" w:rsidR="00454228" w:rsidRPr="00445A98" w:rsidRDefault="00454228" w:rsidP="009C1845">
      <w:pPr>
        <w:jc w:val="both"/>
        <w:rPr>
          <w:rFonts w:ascii="Tahoma" w:hAnsi="Tahoma" w:cs="Tahoma"/>
          <w:bCs/>
          <w:iCs/>
          <w:sz w:val="18"/>
          <w:szCs w:val="18"/>
        </w:rPr>
      </w:pPr>
    </w:p>
    <w:sectPr w:rsidR="00454228" w:rsidRPr="00445A98" w:rsidSect="0066178F">
      <w:headerReference w:type="default" r:id="rId44"/>
      <w:footerReference w:type="even" r:id="rId45"/>
      <w:footerReference w:type="default" r:id="rId46"/>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7BF8F" w14:textId="77777777" w:rsidR="00EE66BF" w:rsidRDefault="00EE66BF">
      <w:r>
        <w:separator/>
      </w:r>
    </w:p>
  </w:endnote>
  <w:endnote w:type="continuationSeparator" w:id="0">
    <w:p w14:paraId="69FA7353" w14:textId="77777777" w:rsidR="00EE66BF" w:rsidRDefault="00EE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Helvetica-Oblique">
    <w:altName w:val="Courier New"/>
    <w:charset w:val="00"/>
    <w:family w:val="swiss"/>
    <w:pitch w:val="default"/>
  </w:font>
  <w:font w:name="Tahoma,Bold">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D65E" w14:textId="77777777" w:rsidR="007B69BE" w:rsidRDefault="007B69BE"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C3D854D" w14:textId="77777777" w:rsidR="007B69BE" w:rsidRDefault="007B69B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6DE5" w14:textId="29CD5377" w:rsidR="007B69BE" w:rsidRPr="00822A5D" w:rsidRDefault="007B69BE"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6D4CE2">
      <w:rPr>
        <w:rStyle w:val="Numerstrony"/>
        <w:rFonts w:ascii="Tahoma" w:hAnsi="Tahoma" w:cs="Tahoma"/>
        <w:noProof/>
        <w:sz w:val="16"/>
        <w:szCs w:val="16"/>
      </w:rPr>
      <w:t>12</w:t>
    </w:r>
    <w:r w:rsidRPr="00822A5D">
      <w:rPr>
        <w:rStyle w:val="Numerstrony"/>
        <w:rFonts w:ascii="Tahoma" w:hAnsi="Tahoma" w:cs="Tahoma"/>
        <w:sz w:val="16"/>
        <w:szCs w:val="16"/>
      </w:rPr>
      <w:fldChar w:fldCharType="end"/>
    </w:r>
  </w:p>
  <w:p w14:paraId="4B6AA3D0" w14:textId="77777777" w:rsidR="007B69BE" w:rsidRPr="009C75BD" w:rsidRDefault="007B69BE" w:rsidP="00692215">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AD5CD" w14:textId="77777777" w:rsidR="00EE66BF" w:rsidRDefault="00EE66BF">
      <w:r>
        <w:separator/>
      </w:r>
    </w:p>
  </w:footnote>
  <w:footnote w:type="continuationSeparator" w:id="0">
    <w:p w14:paraId="59193AEC" w14:textId="77777777" w:rsidR="00EE66BF" w:rsidRDefault="00EE66BF">
      <w:r>
        <w:continuationSeparator/>
      </w:r>
    </w:p>
  </w:footnote>
  <w:footnote w:id="1">
    <w:p w14:paraId="20D29892" w14:textId="77777777" w:rsidR="007B69BE" w:rsidRPr="00116474" w:rsidRDefault="007B69BE" w:rsidP="00973F5F">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4A33D090" w14:textId="77777777" w:rsidR="007B69BE" w:rsidRPr="008A0E80" w:rsidRDefault="007B69BE"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3">
    <w:p w14:paraId="40D4EEA4" w14:textId="77777777" w:rsidR="007B69BE" w:rsidRPr="008A0E80" w:rsidRDefault="007B69BE"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43D3EA9C" w14:textId="77777777" w:rsidR="007B69BE" w:rsidRPr="008A0E80" w:rsidRDefault="007B69BE"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33DC4521" w14:textId="77777777" w:rsidR="007B69BE" w:rsidRPr="008A6456" w:rsidRDefault="007B69BE"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6">
    <w:p w14:paraId="2454D064" w14:textId="77777777" w:rsidR="007B69BE" w:rsidRPr="008A6456" w:rsidRDefault="007B69BE"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4BBA7" w14:textId="77777777" w:rsidR="007B69BE" w:rsidRPr="00B11B0E" w:rsidRDefault="007B69BE" w:rsidP="00B11B0E">
    <w:pPr>
      <w:pStyle w:val="Nagwek"/>
      <w:tabs>
        <w:tab w:val="clear" w:pos="4536"/>
        <w:tab w:val="clear" w:pos="9072"/>
      </w:tabs>
      <w:jc w:val="center"/>
      <w:rPr>
        <w:rFonts w:ascii="Tahoma" w:hAnsi="Tahoma" w:cs="Tahoma"/>
        <w:i/>
        <w:sz w:val="16"/>
        <w:szCs w:val="16"/>
      </w:rPr>
    </w:pPr>
    <w:r>
      <w:rPr>
        <w:rFonts w:ascii="Tahoma" w:hAnsi="Tahoma" w:cs="Tahoma"/>
        <w:i/>
        <w:sz w:val="16"/>
        <w:szCs w:val="16"/>
      </w:rPr>
      <w:t>28</w:t>
    </w:r>
    <w:r w:rsidRPr="009C75BD">
      <w:rPr>
        <w:rFonts w:ascii="Tahoma" w:hAnsi="Tahoma" w:cs="Tahoma"/>
        <w:i/>
        <w:sz w:val="16"/>
        <w:szCs w:val="16"/>
      </w:rPr>
      <w:t>/</w:t>
    </w:r>
    <w:r w:rsidRPr="00B11B0E">
      <w:rPr>
        <w:rFonts w:ascii="Tahoma" w:hAnsi="Tahoma" w:cs="Tahoma"/>
        <w:i/>
        <w:sz w:val="16"/>
        <w:szCs w:val="16"/>
      </w:rPr>
      <w:t xml:space="preserve">TP/ZP/D/2024 </w:t>
    </w:r>
    <w:r w:rsidRPr="002850C9">
      <w:rPr>
        <w:rFonts w:ascii="Tahoma" w:hAnsi="Tahoma" w:cs="Tahoma"/>
        <w:i/>
        <w:sz w:val="16"/>
        <w:szCs w:val="16"/>
      </w:rPr>
      <w:t>- Dostawę pościeli</w:t>
    </w:r>
    <w:r w:rsidRPr="00B11B0E">
      <w:rPr>
        <w:rFonts w:ascii="Tahoma" w:hAnsi="Tahoma" w:cs="Tahoma"/>
        <w:i/>
        <w:sz w:val="16"/>
        <w:szCs w:val="16"/>
      </w:rPr>
      <w:t xml:space="preserve"> jednorazowej, folii jednorazowej, poduszek wielorazowych oraz butów wielorazowych dla USK nr 1 im. N. Barlickiego w Łodzi. ”</w:t>
    </w:r>
  </w:p>
  <w:p w14:paraId="6B1FDF17" w14:textId="77777777" w:rsidR="007B69BE" w:rsidRPr="00445A98" w:rsidRDefault="007B69BE" w:rsidP="00B11B0E">
    <w:pPr>
      <w:jc w:val="center"/>
      <w:rPr>
        <w:rFonts w:ascii="Tahoma" w:hAnsi="Tahoma" w:cs="Tahoma"/>
        <w:b/>
      </w:rPr>
    </w:pPr>
  </w:p>
  <w:p w14:paraId="40BE6500" w14:textId="77777777" w:rsidR="007B69BE" w:rsidRPr="009C75BD" w:rsidRDefault="007B69BE" w:rsidP="0094203B">
    <w:pPr>
      <w:pStyle w:val="Stopka"/>
      <w:ind w:right="360"/>
      <w:jc w:val="center"/>
      <w:rPr>
        <w:rFonts w:ascii="Tahoma" w:hAnsi="Tahoma" w:cs="Tahoma"/>
        <w:i/>
        <w:sz w:val="16"/>
        <w:szCs w:val="16"/>
      </w:rPr>
    </w:pPr>
  </w:p>
  <w:p w14:paraId="63357D5A" w14:textId="77777777" w:rsidR="007B69BE" w:rsidRPr="00692215" w:rsidRDefault="007B69BE" w:rsidP="006922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909"/>
        </w:tabs>
        <w:ind w:left="2079"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13098C"/>
    <w:multiLevelType w:val="multilevel"/>
    <w:tmpl w:val="EE7EDD5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8" w15:restartNumberingAfterBreak="0">
    <w:nsid w:val="03F57357"/>
    <w:multiLevelType w:val="hybridMultilevel"/>
    <w:tmpl w:val="99EA2DE8"/>
    <w:lvl w:ilvl="0" w:tplc="99C6C0C6">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1D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97080D"/>
    <w:multiLevelType w:val="hybridMultilevel"/>
    <w:tmpl w:val="C7A49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631799"/>
    <w:multiLevelType w:val="hybridMultilevel"/>
    <w:tmpl w:val="FBE634BE"/>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395EF3"/>
    <w:multiLevelType w:val="hybridMultilevel"/>
    <w:tmpl w:val="DBBA14C0"/>
    <w:lvl w:ilvl="0" w:tplc="AC2EDDEA">
      <w:start w:val="1"/>
      <w:numFmt w:val="decimal"/>
      <w:lvlText w:val="%1."/>
      <w:lvlJc w:val="left"/>
      <w:pPr>
        <w:tabs>
          <w:tab w:val="num" w:pos="360"/>
        </w:tabs>
        <w:ind w:left="360" w:hanging="360"/>
      </w:pPr>
      <w:rPr>
        <w:rFonts w:ascii="Tahoma" w:eastAsia="Times New Roman" w:hAnsi="Tahoma" w:cs="Tahoma"/>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AF54E2"/>
    <w:multiLevelType w:val="multilevel"/>
    <w:tmpl w:val="D7B0F722"/>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150B7AC7"/>
    <w:multiLevelType w:val="multilevel"/>
    <w:tmpl w:val="6074A56A"/>
    <w:lvl w:ilvl="0">
      <w:start w:val="1"/>
      <w:numFmt w:val="decimal"/>
      <w:lvlText w:val="%1."/>
      <w:lvlJc w:val="left"/>
      <w:pPr>
        <w:ind w:left="720" w:hanging="360"/>
      </w:pPr>
      <w:rPr>
        <w:b w:val="0"/>
        <w:i w:val="0"/>
        <w:color w:val="auto"/>
      </w:rPr>
    </w:lvl>
    <w:lvl w:ilvl="1">
      <w:start w:val="1"/>
      <w:numFmt w:val="decimal"/>
      <w:isLgl/>
      <w:lvlText w:val="%1.%2."/>
      <w:lvlJc w:val="left"/>
      <w:pPr>
        <w:ind w:left="1570" w:hanging="720"/>
      </w:pPr>
      <w:rPr>
        <w:b/>
      </w:rPr>
    </w:lvl>
    <w:lvl w:ilvl="2">
      <w:start w:val="1"/>
      <w:numFmt w:val="decimal"/>
      <w:isLgl/>
      <w:lvlText w:val="%1.%2.%3."/>
      <w:lvlJc w:val="left"/>
      <w:pPr>
        <w:ind w:left="2254" w:hanging="720"/>
      </w:pPr>
    </w:lvl>
    <w:lvl w:ilvl="3">
      <w:start w:val="1"/>
      <w:numFmt w:val="decimal"/>
      <w:isLgl/>
      <w:lvlText w:val="%1.%2.%3.%4."/>
      <w:lvlJc w:val="left"/>
      <w:pPr>
        <w:ind w:left="3201" w:hanging="1080"/>
      </w:pPr>
    </w:lvl>
    <w:lvl w:ilvl="4">
      <w:start w:val="1"/>
      <w:numFmt w:val="decimal"/>
      <w:isLgl/>
      <w:lvlText w:val="%1.%2.%3.%4.%5."/>
      <w:lvlJc w:val="left"/>
      <w:pPr>
        <w:ind w:left="3788" w:hanging="1080"/>
      </w:pPr>
    </w:lvl>
    <w:lvl w:ilvl="5">
      <w:start w:val="1"/>
      <w:numFmt w:val="decimal"/>
      <w:isLgl/>
      <w:lvlText w:val="%1.%2.%3.%4.%5.%6."/>
      <w:lvlJc w:val="left"/>
      <w:pPr>
        <w:ind w:left="4735" w:hanging="1440"/>
      </w:pPr>
    </w:lvl>
    <w:lvl w:ilvl="6">
      <w:start w:val="1"/>
      <w:numFmt w:val="decimal"/>
      <w:isLgl/>
      <w:lvlText w:val="%1.%2.%3.%4.%5.%6.%7."/>
      <w:lvlJc w:val="left"/>
      <w:pPr>
        <w:ind w:left="5682" w:hanging="1800"/>
      </w:pPr>
    </w:lvl>
    <w:lvl w:ilvl="7">
      <w:start w:val="1"/>
      <w:numFmt w:val="decimal"/>
      <w:isLgl/>
      <w:lvlText w:val="%1.%2.%3.%4.%5.%6.%7.%8."/>
      <w:lvlJc w:val="left"/>
      <w:pPr>
        <w:ind w:left="6269" w:hanging="1800"/>
      </w:pPr>
    </w:lvl>
    <w:lvl w:ilvl="8">
      <w:start w:val="1"/>
      <w:numFmt w:val="decimal"/>
      <w:isLgl/>
      <w:lvlText w:val="%1.%2.%3.%4.%5.%6.%7.%8.%9."/>
      <w:lvlJc w:val="left"/>
      <w:pPr>
        <w:ind w:left="7216" w:hanging="2160"/>
      </w:pPr>
    </w:lvl>
  </w:abstractNum>
  <w:abstractNum w:abstractNumId="25"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75B4601"/>
    <w:multiLevelType w:val="hybridMultilevel"/>
    <w:tmpl w:val="9D50A330"/>
    <w:lvl w:ilvl="0" w:tplc="595EF66A">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AE872E9"/>
    <w:multiLevelType w:val="multilevel"/>
    <w:tmpl w:val="AB268286"/>
    <w:lvl w:ilvl="0">
      <w:start w:val="1"/>
      <w:numFmt w:val="decimal"/>
      <w:lvlText w:val="%1."/>
      <w:lvlJc w:val="left"/>
      <w:pPr>
        <w:tabs>
          <w:tab w:val="num" w:pos="0"/>
        </w:tabs>
        <w:ind w:left="360" w:hanging="360"/>
      </w:pPr>
      <w:rPr>
        <w:sz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1D032FC7"/>
    <w:multiLevelType w:val="singleLevel"/>
    <w:tmpl w:val="7D4C68E8"/>
    <w:lvl w:ilvl="0">
      <w:start w:val="1"/>
      <w:numFmt w:val="decimal"/>
      <w:lvlText w:val="%1."/>
      <w:lvlJc w:val="left"/>
      <w:pPr>
        <w:tabs>
          <w:tab w:val="num" w:pos="360"/>
        </w:tabs>
        <w:ind w:left="360" w:hanging="360"/>
      </w:pPr>
      <w:rPr>
        <w:b w:val="0"/>
      </w:rPr>
    </w:lvl>
  </w:abstractNum>
  <w:abstractNum w:abstractNumId="31"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2750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5" w15:restartNumberingAfterBreak="0">
    <w:nsid w:val="237B52E0"/>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6" w15:restartNumberingAfterBreak="0">
    <w:nsid w:val="23EC53DC"/>
    <w:multiLevelType w:val="hybridMultilevel"/>
    <w:tmpl w:val="CF86EFC6"/>
    <w:lvl w:ilvl="0" w:tplc="168E86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474AD6"/>
    <w:multiLevelType w:val="hybridMultilevel"/>
    <w:tmpl w:val="AD60A8DA"/>
    <w:lvl w:ilvl="0" w:tplc="48E297F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D6B1603"/>
    <w:multiLevelType w:val="multilevel"/>
    <w:tmpl w:val="AAFABD38"/>
    <w:lvl w:ilvl="0">
      <w:start w:val="1"/>
      <w:numFmt w:val="decimal"/>
      <w:lvlText w:val="%1."/>
      <w:lvlJc w:val="left"/>
      <w:pPr>
        <w:tabs>
          <w:tab w:val="num" w:pos="360"/>
        </w:tabs>
        <w:ind w:left="360" w:hanging="360"/>
      </w:pPr>
      <w:rPr>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3"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351473F3"/>
    <w:multiLevelType w:val="multilevel"/>
    <w:tmpl w:val="1868B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F86B67"/>
    <w:multiLevelType w:val="hybridMultilevel"/>
    <w:tmpl w:val="B1B87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1"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B29430E"/>
    <w:multiLevelType w:val="multilevel"/>
    <w:tmpl w:val="F75ACE32"/>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3E81284A"/>
    <w:multiLevelType w:val="hybridMultilevel"/>
    <w:tmpl w:val="C9F2FAF8"/>
    <w:lvl w:ilvl="0" w:tplc="0415000F">
      <w:start w:val="1"/>
      <w:numFmt w:val="decimal"/>
      <w:lvlText w:val="%1."/>
      <w:lvlJc w:val="left"/>
      <w:pPr>
        <w:ind w:left="1875" w:hanging="360"/>
      </w:p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57"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10D4C6E"/>
    <w:multiLevelType w:val="hybridMultilevel"/>
    <w:tmpl w:val="B9825D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80C426A"/>
    <w:multiLevelType w:val="hybridMultilevel"/>
    <w:tmpl w:val="EA242F46"/>
    <w:lvl w:ilvl="0" w:tplc="1AF80052">
      <w:start w:val="1"/>
      <w:numFmt w:val="lowerLetter"/>
      <w:lvlText w:val="%1)"/>
      <w:lvlJc w:val="left"/>
      <w:pPr>
        <w:ind w:left="720" w:hanging="360"/>
      </w:pPr>
      <w:rPr>
        <w:rFonts w:ascii="Tahoma" w:eastAsia="Times New Roman"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031CA9"/>
    <w:multiLevelType w:val="hybridMultilevel"/>
    <w:tmpl w:val="F90A75DE"/>
    <w:lvl w:ilvl="0" w:tplc="9948F032">
      <w:start w:val="1"/>
      <w:numFmt w:val="decimal"/>
      <w:lvlText w:val="%1)"/>
      <w:lvlJc w:val="left"/>
      <w:pPr>
        <w:tabs>
          <w:tab w:val="num" w:pos="786"/>
        </w:tabs>
        <w:ind w:left="786" w:hanging="360"/>
      </w:pPr>
      <w:rPr>
        <w:rFonts w:hint="default"/>
      </w:rPr>
    </w:lvl>
    <w:lvl w:ilvl="1" w:tplc="595EF66A">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4" w15:restartNumberingAfterBreak="0">
    <w:nsid w:val="4A723CBB"/>
    <w:multiLevelType w:val="hybridMultilevel"/>
    <w:tmpl w:val="804A27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8" w15:restartNumberingAfterBreak="0">
    <w:nsid w:val="57A40495"/>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8EB7B99"/>
    <w:multiLevelType w:val="hybridMultilevel"/>
    <w:tmpl w:val="BFBE5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5174AB"/>
    <w:multiLevelType w:val="hybridMultilevel"/>
    <w:tmpl w:val="6312FDF2"/>
    <w:lvl w:ilvl="0" w:tplc="04150017">
      <w:start w:val="1"/>
      <w:numFmt w:val="lowerLetter"/>
      <w:lvlText w:val="%1)"/>
      <w:lvlJc w:val="left"/>
      <w:pPr>
        <w:ind w:left="785"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72" w15:restartNumberingAfterBreak="0">
    <w:nsid w:val="5B7C7ECB"/>
    <w:multiLevelType w:val="multilevel"/>
    <w:tmpl w:val="9DF2F0EA"/>
    <w:lvl w:ilvl="0">
      <w:start w:val="1"/>
      <w:numFmt w:val="decimal"/>
      <w:lvlText w:val="%1."/>
      <w:lvlJc w:val="left"/>
      <w:pPr>
        <w:ind w:left="2345" w:hanging="360"/>
      </w:pPr>
      <w:rPr>
        <w:rFonts w:hint="default"/>
        <w:b w:val="0"/>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73" w15:restartNumberingAfterBreak="0">
    <w:nsid w:val="5E681240"/>
    <w:multiLevelType w:val="multilevel"/>
    <w:tmpl w:val="639A7126"/>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74" w15:restartNumberingAfterBreak="0">
    <w:nsid w:val="60921C48"/>
    <w:multiLevelType w:val="multilevel"/>
    <w:tmpl w:val="94B8C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2EB1EEA"/>
    <w:multiLevelType w:val="hybridMultilevel"/>
    <w:tmpl w:val="69405C6A"/>
    <w:lvl w:ilvl="0" w:tplc="04150011">
      <w:start w:val="1"/>
      <w:numFmt w:val="decimal"/>
      <w:lvlText w:val="%1)"/>
      <w:lvlJc w:val="left"/>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6"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6F3540C"/>
    <w:multiLevelType w:val="hybridMultilevel"/>
    <w:tmpl w:val="57F23CF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9392B1B6">
      <w:start w:val="7"/>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9"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41A528B"/>
    <w:multiLevelType w:val="multilevel"/>
    <w:tmpl w:val="BA4442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61838DB"/>
    <w:multiLevelType w:val="multilevel"/>
    <w:tmpl w:val="811CA1CE"/>
    <w:lvl w:ilvl="0">
      <w:start w:val="4"/>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3" w15:restartNumberingAfterBreak="0">
    <w:nsid w:val="79CC6BFE"/>
    <w:multiLevelType w:val="hybridMultilevel"/>
    <w:tmpl w:val="649AD00A"/>
    <w:lvl w:ilvl="0" w:tplc="541AF2D8">
      <w:start w:val="1"/>
      <w:numFmt w:val="decimal"/>
      <w:lvlText w:val="8.%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5271CC"/>
    <w:multiLevelType w:val="hybridMultilevel"/>
    <w:tmpl w:val="E9980DE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15:restartNumberingAfterBreak="0">
    <w:nsid w:val="7BEE3222"/>
    <w:multiLevelType w:val="hybridMultilevel"/>
    <w:tmpl w:val="FB3832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C547FD0"/>
    <w:multiLevelType w:val="hybridMultilevel"/>
    <w:tmpl w:val="5BFC4990"/>
    <w:lvl w:ilvl="0" w:tplc="6B60DA36">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F57114C"/>
    <w:multiLevelType w:val="hybridMultilevel"/>
    <w:tmpl w:val="7D383678"/>
    <w:lvl w:ilvl="0" w:tplc="8C24E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8"/>
  </w:num>
  <w:num w:numId="2">
    <w:abstractNumId w:val="52"/>
  </w:num>
  <w:num w:numId="3">
    <w:abstractNumId w:val="77"/>
  </w:num>
  <w:num w:numId="4">
    <w:abstractNumId w:val="42"/>
  </w:num>
  <w:num w:numId="5">
    <w:abstractNumId w:val="13"/>
  </w:num>
  <w:num w:numId="6">
    <w:abstractNumId w:val="4"/>
  </w:num>
  <w:num w:numId="7">
    <w:abstractNumId w:val="48"/>
  </w:num>
  <w:num w:numId="8">
    <w:abstractNumId w:val="69"/>
  </w:num>
  <w:num w:numId="9">
    <w:abstractNumId w:val="23"/>
  </w:num>
  <w:num w:numId="10">
    <w:abstractNumId w:val="7"/>
  </w:num>
  <w:num w:numId="11">
    <w:abstractNumId w:val="61"/>
  </w:num>
  <w:num w:numId="12">
    <w:abstractNumId w:val="31"/>
  </w:num>
  <w:num w:numId="13">
    <w:abstractNumId w:val="60"/>
  </w:num>
  <w:num w:numId="14">
    <w:abstractNumId w:val="75"/>
  </w:num>
  <w:num w:numId="15">
    <w:abstractNumId w:val="40"/>
  </w:num>
  <w:num w:numId="16">
    <w:abstractNumId w:val="46"/>
  </w:num>
  <w:num w:numId="17">
    <w:abstractNumId w:val="16"/>
  </w:num>
  <w:num w:numId="18">
    <w:abstractNumId w:val="25"/>
  </w:num>
  <w:num w:numId="19">
    <w:abstractNumId w:val="10"/>
  </w:num>
  <w:num w:numId="20">
    <w:abstractNumId w:val="65"/>
  </w:num>
  <w:num w:numId="21">
    <w:abstractNumId w:val="28"/>
  </w:num>
  <w:num w:numId="22">
    <w:abstractNumId w:val="22"/>
  </w:num>
  <w:num w:numId="23">
    <w:abstractNumId w:val="37"/>
  </w:num>
  <w:num w:numId="24">
    <w:abstractNumId w:val="11"/>
  </w:num>
  <w:num w:numId="25">
    <w:abstractNumId w:val="50"/>
  </w:num>
  <w:num w:numId="26">
    <w:abstractNumId w:val="80"/>
  </w:num>
  <w:num w:numId="27">
    <w:abstractNumId w:val="89"/>
  </w:num>
  <w:num w:numId="28">
    <w:abstractNumId w:val="34"/>
  </w:num>
  <w:num w:numId="29">
    <w:abstractNumId w:val="9"/>
  </w:num>
  <w:num w:numId="30">
    <w:abstractNumId w:val="39"/>
  </w:num>
  <w:num w:numId="31">
    <w:abstractNumId w:val="51"/>
  </w:num>
  <w:num w:numId="32">
    <w:abstractNumId w:val="15"/>
  </w:num>
  <w:num w:numId="33">
    <w:abstractNumId w:val="44"/>
  </w:num>
  <w:num w:numId="34">
    <w:abstractNumId w:val="43"/>
  </w:num>
  <w:num w:numId="35">
    <w:abstractNumId w:val="19"/>
  </w:num>
  <w:num w:numId="36">
    <w:abstractNumId w:val="26"/>
  </w:num>
  <w:num w:numId="37">
    <w:abstractNumId w:val="47"/>
  </w:num>
  <w:num w:numId="38">
    <w:abstractNumId w:val="57"/>
  </w:num>
  <w:num w:numId="39">
    <w:abstractNumId w:val="67"/>
  </w:num>
  <w:num w:numId="40">
    <w:abstractNumId w:val="6"/>
  </w:num>
  <w:num w:numId="41">
    <w:abstractNumId w:val="68"/>
  </w:num>
  <w:num w:numId="42">
    <w:abstractNumId w:val="66"/>
  </w:num>
  <w:num w:numId="43">
    <w:abstractNumId w:val="32"/>
  </w:num>
  <w:num w:numId="44">
    <w:abstractNumId w:val="73"/>
  </w:num>
  <w:num w:numId="45">
    <w:abstractNumId w:val="35"/>
  </w:num>
  <w:num w:numId="46">
    <w:abstractNumId w:val="74"/>
  </w:num>
  <w:num w:numId="47">
    <w:abstractNumId w:val="17"/>
  </w:num>
  <w:num w:numId="48">
    <w:abstractNumId w:val="8"/>
  </w:num>
  <w:num w:numId="49">
    <w:abstractNumId w:val="81"/>
  </w:num>
  <w:num w:numId="50">
    <w:abstractNumId w:val="83"/>
  </w:num>
  <w:num w:numId="51">
    <w:abstractNumId w:val="12"/>
  </w:num>
  <w:num w:numId="52">
    <w:abstractNumId w:val="72"/>
  </w:num>
  <w:num w:numId="53">
    <w:abstractNumId w:val="30"/>
    <w:lvlOverride w:ilvl="0">
      <w:startOverride w:val="1"/>
    </w:lvlOverride>
  </w:num>
  <w:num w:numId="54">
    <w:abstractNumId w:val="24"/>
  </w:num>
  <w:num w:numId="55">
    <w:abstractNumId w:val="76"/>
  </w:num>
  <w:num w:numId="56">
    <w:abstractNumId w:val="86"/>
  </w:num>
  <w:num w:numId="57">
    <w:abstractNumId w:val="0"/>
  </w:num>
  <w:num w:numId="58">
    <w:abstractNumId w:val="20"/>
  </w:num>
  <w:num w:numId="59">
    <w:abstractNumId w:val="41"/>
  </w:num>
  <w:num w:numId="60">
    <w:abstractNumId w:val="14"/>
  </w:num>
  <w:num w:numId="61">
    <w:abstractNumId w:val="54"/>
  </w:num>
  <w:num w:numId="62">
    <w:abstractNumId w:val="87"/>
  </w:num>
  <w:num w:numId="63">
    <w:abstractNumId w:val="59"/>
  </w:num>
  <w:num w:numId="64">
    <w:abstractNumId w:val="27"/>
  </w:num>
  <w:num w:numId="65">
    <w:abstractNumId w:val="70"/>
  </w:num>
  <w:num w:numId="66">
    <w:abstractNumId w:val="63"/>
  </w:num>
  <w:num w:numId="67">
    <w:abstractNumId w:val="85"/>
  </w:num>
  <w:num w:numId="68">
    <w:abstractNumId w:val="45"/>
  </w:num>
  <w:num w:numId="69">
    <w:abstractNumId w:val="55"/>
  </w:num>
  <w:num w:numId="70">
    <w:abstractNumId w:val="53"/>
  </w:num>
  <w:num w:numId="71">
    <w:abstractNumId w:val="38"/>
  </w:num>
  <w:num w:numId="72">
    <w:abstractNumId w:val="18"/>
  </w:num>
  <w:num w:numId="73">
    <w:abstractNumId w:val="71"/>
  </w:num>
  <w:num w:numId="74">
    <w:abstractNumId w:val="56"/>
  </w:num>
  <w:num w:numId="75">
    <w:abstractNumId w:val="90"/>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num>
  <w:num w:numId="81">
    <w:abstractNumId w:val="58"/>
  </w:num>
  <w:num w:numId="82">
    <w:abstractNumId w:val="21"/>
  </w:num>
  <w:num w:numId="83">
    <w:abstractNumId w:val="62"/>
  </w:num>
  <w:num w:numId="84">
    <w:abstractNumId w:val="88"/>
  </w:num>
  <w:num w:numId="85">
    <w:abstractNumId w:val="29"/>
  </w:num>
  <w:num w:numId="86">
    <w:abstractNumId w:val="29"/>
    <w:lvlOverride w:ilvl="0">
      <w:startOverride w:val="1"/>
    </w:lvlOverride>
  </w:num>
  <w:num w:numId="87">
    <w:abstractNumId w:val="84"/>
  </w:num>
  <w:num w:numId="88">
    <w:abstractNumId w:val="5"/>
  </w:num>
  <w:num w:numId="89">
    <w:abstractNumId w:val="36"/>
  </w:num>
  <w:num w:numId="90">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0BE"/>
    <w:rsid w:val="0000057E"/>
    <w:rsid w:val="000015B1"/>
    <w:rsid w:val="00001835"/>
    <w:rsid w:val="00001A04"/>
    <w:rsid w:val="000023A1"/>
    <w:rsid w:val="0000351B"/>
    <w:rsid w:val="00005642"/>
    <w:rsid w:val="0000566B"/>
    <w:rsid w:val="00005A3C"/>
    <w:rsid w:val="00006939"/>
    <w:rsid w:val="00006C29"/>
    <w:rsid w:val="00007754"/>
    <w:rsid w:val="00007876"/>
    <w:rsid w:val="00007C47"/>
    <w:rsid w:val="00007CEB"/>
    <w:rsid w:val="00007E9E"/>
    <w:rsid w:val="00010590"/>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7B5"/>
    <w:rsid w:val="00017A9C"/>
    <w:rsid w:val="00017AC2"/>
    <w:rsid w:val="00017B43"/>
    <w:rsid w:val="000205F7"/>
    <w:rsid w:val="00020904"/>
    <w:rsid w:val="00020B40"/>
    <w:rsid w:val="00020F60"/>
    <w:rsid w:val="00021338"/>
    <w:rsid w:val="000216D8"/>
    <w:rsid w:val="00021A8D"/>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0CD3"/>
    <w:rsid w:val="000315DC"/>
    <w:rsid w:val="00031A6E"/>
    <w:rsid w:val="00031CA8"/>
    <w:rsid w:val="000320AE"/>
    <w:rsid w:val="00032144"/>
    <w:rsid w:val="000322EF"/>
    <w:rsid w:val="00032386"/>
    <w:rsid w:val="0003257B"/>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34BE"/>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04DA"/>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0AC5"/>
    <w:rsid w:val="0008118F"/>
    <w:rsid w:val="00081895"/>
    <w:rsid w:val="00081F68"/>
    <w:rsid w:val="00082136"/>
    <w:rsid w:val="00082298"/>
    <w:rsid w:val="000829A4"/>
    <w:rsid w:val="00082B71"/>
    <w:rsid w:val="00082D76"/>
    <w:rsid w:val="00083387"/>
    <w:rsid w:val="0008368A"/>
    <w:rsid w:val="00083B0D"/>
    <w:rsid w:val="000851BB"/>
    <w:rsid w:val="00085BF0"/>
    <w:rsid w:val="00086880"/>
    <w:rsid w:val="00086C23"/>
    <w:rsid w:val="00087B5B"/>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5FD2"/>
    <w:rsid w:val="000968C3"/>
    <w:rsid w:val="00096E5C"/>
    <w:rsid w:val="00097057"/>
    <w:rsid w:val="000971F2"/>
    <w:rsid w:val="00097DCF"/>
    <w:rsid w:val="000A08F0"/>
    <w:rsid w:val="000A0979"/>
    <w:rsid w:val="000A0A8D"/>
    <w:rsid w:val="000A10BA"/>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2CC"/>
    <w:rsid w:val="000B0830"/>
    <w:rsid w:val="000B0A50"/>
    <w:rsid w:val="000B1965"/>
    <w:rsid w:val="000B1F42"/>
    <w:rsid w:val="000B2842"/>
    <w:rsid w:val="000B3E0F"/>
    <w:rsid w:val="000B41B6"/>
    <w:rsid w:val="000B41FE"/>
    <w:rsid w:val="000B4307"/>
    <w:rsid w:val="000B4790"/>
    <w:rsid w:val="000B5650"/>
    <w:rsid w:val="000B5E2B"/>
    <w:rsid w:val="000B6CCB"/>
    <w:rsid w:val="000B6DD8"/>
    <w:rsid w:val="000B6DE7"/>
    <w:rsid w:val="000B6F2B"/>
    <w:rsid w:val="000B7082"/>
    <w:rsid w:val="000B76B3"/>
    <w:rsid w:val="000B786C"/>
    <w:rsid w:val="000C0B6B"/>
    <w:rsid w:val="000C1250"/>
    <w:rsid w:val="000C1504"/>
    <w:rsid w:val="000C2616"/>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215A"/>
    <w:rsid w:val="000D2A01"/>
    <w:rsid w:val="000D2DB0"/>
    <w:rsid w:val="000D302F"/>
    <w:rsid w:val="000D36AB"/>
    <w:rsid w:val="000D381B"/>
    <w:rsid w:val="000D4561"/>
    <w:rsid w:val="000D494F"/>
    <w:rsid w:val="000D5252"/>
    <w:rsid w:val="000D630E"/>
    <w:rsid w:val="000D65F6"/>
    <w:rsid w:val="000D6BF0"/>
    <w:rsid w:val="000D7677"/>
    <w:rsid w:val="000D7A20"/>
    <w:rsid w:val="000D7E81"/>
    <w:rsid w:val="000D7F4F"/>
    <w:rsid w:val="000E00CD"/>
    <w:rsid w:val="000E069D"/>
    <w:rsid w:val="000E0A7E"/>
    <w:rsid w:val="000E0B2C"/>
    <w:rsid w:val="000E0FF6"/>
    <w:rsid w:val="000E126A"/>
    <w:rsid w:val="000E19BA"/>
    <w:rsid w:val="000E24C1"/>
    <w:rsid w:val="000E2C74"/>
    <w:rsid w:val="000E3A38"/>
    <w:rsid w:val="000E4463"/>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960"/>
    <w:rsid w:val="000F1E62"/>
    <w:rsid w:val="000F2221"/>
    <w:rsid w:val="000F2521"/>
    <w:rsid w:val="000F325B"/>
    <w:rsid w:val="000F351F"/>
    <w:rsid w:val="000F3E9D"/>
    <w:rsid w:val="000F3EEF"/>
    <w:rsid w:val="000F51E3"/>
    <w:rsid w:val="000F5F80"/>
    <w:rsid w:val="000F5FA3"/>
    <w:rsid w:val="000F68DC"/>
    <w:rsid w:val="000F77BC"/>
    <w:rsid w:val="000F79A5"/>
    <w:rsid w:val="000F7EEF"/>
    <w:rsid w:val="00100092"/>
    <w:rsid w:val="00100562"/>
    <w:rsid w:val="0010117C"/>
    <w:rsid w:val="001011AA"/>
    <w:rsid w:val="00101356"/>
    <w:rsid w:val="00101847"/>
    <w:rsid w:val="00101A0A"/>
    <w:rsid w:val="001028C8"/>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88C"/>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6857"/>
    <w:rsid w:val="00137343"/>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B1E"/>
    <w:rsid w:val="00150D64"/>
    <w:rsid w:val="00151015"/>
    <w:rsid w:val="00151935"/>
    <w:rsid w:val="00151A5D"/>
    <w:rsid w:val="00151A80"/>
    <w:rsid w:val="00151E29"/>
    <w:rsid w:val="00151ED8"/>
    <w:rsid w:val="001525B7"/>
    <w:rsid w:val="00152783"/>
    <w:rsid w:val="00153048"/>
    <w:rsid w:val="0015346B"/>
    <w:rsid w:val="001535B3"/>
    <w:rsid w:val="00154485"/>
    <w:rsid w:val="00154A5E"/>
    <w:rsid w:val="00154D52"/>
    <w:rsid w:val="00154DFF"/>
    <w:rsid w:val="0015533E"/>
    <w:rsid w:val="0015566A"/>
    <w:rsid w:val="0015633F"/>
    <w:rsid w:val="001564ED"/>
    <w:rsid w:val="001565D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3A22"/>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59"/>
    <w:rsid w:val="001777AB"/>
    <w:rsid w:val="00177AE4"/>
    <w:rsid w:val="00180DAD"/>
    <w:rsid w:val="00181345"/>
    <w:rsid w:val="00182316"/>
    <w:rsid w:val="0018268B"/>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539"/>
    <w:rsid w:val="00190B5A"/>
    <w:rsid w:val="00190BE1"/>
    <w:rsid w:val="0019111F"/>
    <w:rsid w:val="0019306A"/>
    <w:rsid w:val="001930D9"/>
    <w:rsid w:val="0019411A"/>
    <w:rsid w:val="00194483"/>
    <w:rsid w:val="0019493D"/>
    <w:rsid w:val="0019551C"/>
    <w:rsid w:val="00195829"/>
    <w:rsid w:val="00196EF9"/>
    <w:rsid w:val="0019746B"/>
    <w:rsid w:val="001977BE"/>
    <w:rsid w:val="00197883"/>
    <w:rsid w:val="001979F9"/>
    <w:rsid w:val="00197FC5"/>
    <w:rsid w:val="001A0715"/>
    <w:rsid w:val="001A0882"/>
    <w:rsid w:val="001A0D95"/>
    <w:rsid w:val="001A10BF"/>
    <w:rsid w:val="001A12F8"/>
    <w:rsid w:val="001A15CC"/>
    <w:rsid w:val="001A1661"/>
    <w:rsid w:val="001A3210"/>
    <w:rsid w:val="001A351D"/>
    <w:rsid w:val="001A3569"/>
    <w:rsid w:val="001A3816"/>
    <w:rsid w:val="001A3B8D"/>
    <w:rsid w:val="001A4007"/>
    <w:rsid w:val="001A400B"/>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2639"/>
    <w:rsid w:val="001B273E"/>
    <w:rsid w:val="001B29AA"/>
    <w:rsid w:val="001B3015"/>
    <w:rsid w:val="001B31F0"/>
    <w:rsid w:val="001B4534"/>
    <w:rsid w:val="001B4565"/>
    <w:rsid w:val="001B4B84"/>
    <w:rsid w:val="001B4E95"/>
    <w:rsid w:val="001B5792"/>
    <w:rsid w:val="001B57E3"/>
    <w:rsid w:val="001B5980"/>
    <w:rsid w:val="001B5A97"/>
    <w:rsid w:val="001B66DB"/>
    <w:rsid w:val="001B6974"/>
    <w:rsid w:val="001C06FE"/>
    <w:rsid w:val="001C119D"/>
    <w:rsid w:val="001C14BA"/>
    <w:rsid w:val="001C2EE7"/>
    <w:rsid w:val="001C2F60"/>
    <w:rsid w:val="001C3493"/>
    <w:rsid w:val="001C37FC"/>
    <w:rsid w:val="001C3869"/>
    <w:rsid w:val="001C3F07"/>
    <w:rsid w:val="001C3F10"/>
    <w:rsid w:val="001C43D8"/>
    <w:rsid w:val="001C5438"/>
    <w:rsid w:val="001C5691"/>
    <w:rsid w:val="001C6877"/>
    <w:rsid w:val="001C6992"/>
    <w:rsid w:val="001C69FD"/>
    <w:rsid w:val="001D1235"/>
    <w:rsid w:val="001D14FD"/>
    <w:rsid w:val="001D1983"/>
    <w:rsid w:val="001D1A27"/>
    <w:rsid w:val="001D1BD6"/>
    <w:rsid w:val="001D1D79"/>
    <w:rsid w:val="001D2617"/>
    <w:rsid w:val="001D2ACD"/>
    <w:rsid w:val="001D34E3"/>
    <w:rsid w:val="001D35C3"/>
    <w:rsid w:val="001D37A2"/>
    <w:rsid w:val="001D39EC"/>
    <w:rsid w:val="001D3BB9"/>
    <w:rsid w:val="001D42FC"/>
    <w:rsid w:val="001D480B"/>
    <w:rsid w:val="001D4CB8"/>
    <w:rsid w:val="001D5737"/>
    <w:rsid w:val="001D5E14"/>
    <w:rsid w:val="001D6016"/>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1D"/>
    <w:rsid w:val="001E42EC"/>
    <w:rsid w:val="001E4577"/>
    <w:rsid w:val="001E4893"/>
    <w:rsid w:val="001E4E6F"/>
    <w:rsid w:val="001E4FDE"/>
    <w:rsid w:val="001E5530"/>
    <w:rsid w:val="001E56CD"/>
    <w:rsid w:val="001E5CE1"/>
    <w:rsid w:val="001E5D67"/>
    <w:rsid w:val="001E635A"/>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7372"/>
    <w:rsid w:val="001F78D1"/>
    <w:rsid w:val="001F78EF"/>
    <w:rsid w:val="00200EE4"/>
    <w:rsid w:val="00202A15"/>
    <w:rsid w:val="00202B42"/>
    <w:rsid w:val="00202C26"/>
    <w:rsid w:val="00202E26"/>
    <w:rsid w:val="002037F2"/>
    <w:rsid w:val="00203A5D"/>
    <w:rsid w:val="00203C35"/>
    <w:rsid w:val="0020413C"/>
    <w:rsid w:val="00204620"/>
    <w:rsid w:val="002054A4"/>
    <w:rsid w:val="00205FBD"/>
    <w:rsid w:val="00206272"/>
    <w:rsid w:val="0020740F"/>
    <w:rsid w:val="00207D03"/>
    <w:rsid w:val="0021090D"/>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222"/>
    <w:rsid w:val="002175A8"/>
    <w:rsid w:val="002175AF"/>
    <w:rsid w:val="002175D3"/>
    <w:rsid w:val="00217B95"/>
    <w:rsid w:val="0022005C"/>
    <w:rsid w:val="00220610"/>
    <w:rsid w:val="00220DAC"/>
    <w:rsid w:val="00220FAF"/>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314E"/>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DB2"/>
    <w:rsid w:val="002465BD"/>
    <w:rsid w:val="00247610"/>
    <w:rsid w:val="00250AB4"/>
    <w:rsid w:val="00250EE8"/>
    <w:rsid w:val="00250F46"/>
    <w:rsid w:val="0025108C"/>
    <w:rsid w:val="00251634"/>
    <w:rsid w:val="00251791"/>
    <w:rsid w:val="00252980"/>
    <w:rsid w:val="002533D2"/>
    <w:rsid w:val="00253AFE"/>
    <w:rsid w:val="00253B7A"/>
    <w:rsid w:val="00253F4D"/>
    <w:rsid w:val="0025494D"/>
    <w:rsid w:val="00254AF9"/>
    <w:rsid w:val="00254EBE"/>
    <w:rsid w:val="00255140"/>
    <w:rsid w:val="002554E0"/>
    <w:rsid w:val="002557CC"/>
    <w:rsid w:val="002561E1"/>
    <w:rsid w:val="002577E4"/>
    <w:rsid w:val="00261812"/>
    <w:rsid w:val="00262093"/>
    <w:rsid w:val="00262170"/>
    <w:rsid w:val="002636E0"/>
    <w:rsid w:val="00263791"/>
    <w:rsid w:val="0026406D"/>
    <w:rsid w:val="00264492"/>
    <w:rsid w:val="002645FB"/>
    <w:rsid w:val="0026528C"/>
    <w:rsid w:val="0026530C"/>
    <w:rsid w:val="0026546E"/>
    <w:rsid w:val="00265576"/>
    <w:rsid w:val="00265BF2"/>
    <w:rsid w:val="00265E2D"/>
    <w:rsid w:val="002667B0"/>
    <w:rsid w:val="0026725B"/>
    <w:rsid w:val="002704D7"/>
    <w:rsid w:val="00271432"/>
    <w:rsid w:val="00271492"/>
    <w:rsid w:val="00271638"/>
    <w:rsid w:val="00271AD7"/>
    <w:rsid w:val="00272D17"/>
    <w:rsid w:val="00272D1F"/>
    <w:rsid w:val="002732FC"/>
    <w:rsid w:val="0027408A"/>
    <w:rsid w:val="0027517D"/>
    <w:rsid w:val="002751CA"/>
    <w:rsid w:val="00275238"/>
    <w:rsid w:val="0027533E"/>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0C9"/>
    <w:rsid w:val="0028618E"/>
    <w:rsid w:val="002864ED"/>
    <w:rsid w:val="00286D24"/>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AF8"/>
    <w:rsid w:val="002A5DC2"/>
    <w:rsid w:val="002A5F85"/>
    <w:rsid w:val="002A7D1D"/>
    <w:rsid w:val="002A7E59"/>
    <w:rsid w:val="002A7F40"/>
    <w:rsid w:val="002A7FC9"/>
    <w:rsid w:val="002B0408"/>
    <w:rsid w:val="002B10D6"/>
    <w:rsid w:val="002B1FE4"/>
    <w:rsid w:val="002B2B33"/>
    <w:rsid w:val="002B2BE6"/>
    <w:rsid w:val="002B2EDD"/>
    <w:rsid w:val="002B3432"/>
    <w:rsid w:val="002B34B0"/>
    <w:rsid w:val="002B53DE"/>
    <w:rsid w:val="002B5639"/>
    <w:rsid w:val="002B57E8"/>
    <w:rsid w:val="002B6299"/>
    <w:rsid w:val="002B6425"/>
    <w:rsid w:val="002B6AFF"/>
    <w:rsid w:val="002B7079"/>
    <w:rsid w:val="002B749A"/>
    <w:rsid w:val="002B759F"/>
    <w:rsid w:val="002B7639"/>
    <w:rsid w:val="002B7A12"/>
    <w:rsid w:val="002C016A"/>
    <w:rsid w:val="002C063A"/>
    <w:rsid w:val="002C0857"/>
    <w:rsid w:val="002C105A"/>
    <w:rsid w:val="002C10FB"/>
    <w:rsid w:val="002C1649"/>
    <w:rsid w:val="002C1A1E"/>
    <w:rsid w:val="002C1BDF"/>
    <w:rsid w:val="002C1DA7"/>
    <w:rsid w:val="002C3106"/>
    <w:rsid w:val="002C3A21"/>
    <w:rsid w:val="002C40E2"/>
    <w:rsid w:val="002C426A"/>
    <w:rsid w:val="002C54A8"/>
    <w:rsid w:val="002C59CF"/>
    <w:rsid w:val="002C6271"/>
    <w:rsid w:val="002C6DA6"/>
    <w:rsid w:val="002C7D11"/>
    <w:rsid w:val="002D0038"/>
    <w:rsid w:val="002D0A5B"/>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E90"/>
    <w:rsid w:val="002E2FD2"/>
    <w:rsid w:val="002E3100"/>
    <w:rsid w:val="002E315A"/>
    <w:rsid w:val="002E329F"/>
    <w:rsid w:val="002E39F3"/>
    <w:rsid w:val="002E4653"/>
    <w:rsid w:val="002E479C"/>
    <w:rsid w:val="002E5B62"/>
    <w:rsid w:val="002E6027"/>
    <w:rsid w:val="002E6108"/>
    <w:rsid w:val="002E65FB"/>
    <w:rsid w:val="002E6D89"/>
    <w:rsid w:val="002E726D"/>
    <w:rsid w:val="002E7840"/>
    <w:rsid w:val="002E7B71"/>
    <w:rsid w:val="002F0142"/>
    <w:rsid w:val="002F1287"/>
    <w:rsid w:val="002F16B8"/>
    <w:rsid w:val="002F199D"/>
    <w:rsid w:val="002F2D77"/>
    <w:rsid w:val="002F3217"/>
    <w:rsid w:val="002F3288"/>
    <w:rsid w:val="002F33EF"/>
    <w:rsid w:val="002F4132"/>
    <w:rsid w:val="002F41B8"/>
    <w:rsid w:val="002F4C3C"/>
    <w:rsid w:val="002F4EF9"/>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2A43"/>
    <w:rsid w:val="0030300B"/>
    <w:rsid w:val="00303022"/>
    <w:rsid w:val="00303058"/>
    <w:rsid w:val="003035C8"/>
    <w:rsid w:val="00303AD4"/>
    <w:rsid w:val="00303BDC"/>
    <w:rsid w:val="00303CCC"/>
    <w:rsid w:val="00303D85"/>
    <w:rsid w:val="00303E8A"/>
    <w:rsid w:val="00304AC0"/>
    <w:rsid w:val="003051F7"/>
    <w:rsid w:val="0030533E"/>
    <w:rsid w:val="0030537B"/>
    <w:rsid w:val="003054B8"/>
    <w:rsid w:val="00305987"/>
    <w:rsid w:val="00305B39"/>
    <w:rsid w:val="00305C62"/>
    <w:rsid w:val="00306054"/>
    <w:rsid w:val="00306865"/>
    <w:rsid w:val="003073CD"/>
    <w:rsid w:val="003074AE"/>
    <w:rsid w:val="00307660"/>
    <w:rsid w:val="0030795D"/>
    <w:rsid w:val="003100A2"/>
    <w:rsid w:val="003102D1"/>
    <w:rsid w:val="00310E3D"/>
    <w:rsid w:val="003112C0"/>
    <w:rsid w:val="0031198D"/>
    <w:rsid w:val="00311C40"/>
    <w:rsid w:val="00311E78"/>
    <w:rsid w:val="003121E9"/>
    <w:rsid w:val="003122E6"/>
    <w:rsid w:val="00312A78"/>
    <w:rsid w:val="00312B5C"/>
    <w:rsid w:val="00313FB3"/>
    <w:rsid w:val="00314170"/>
    <w:rsid w:val="00314654"/>
    <w:rsid w:val="00314ADC"/>
    <w:rsid w:val="00314B1C"/>
    <w:rsid w:val="00314DB2"/>
    <w:rsid w:val="00315222"/>
    <w:rsid w:val="00315BAB"/>
    <w:rsid w:val="00315BD5"/>
    <w:rsid w:val="00316271"/>
    <w:rsid w:val="0031680C"/>
    <w:rsid w:val="00317696"/>
    <w:rsid w:val="00317844"/>
    <w:rsid w:val="00320672"/>
    <w:rsid w:val="003209F8"/>
    <w:rsid w:val="00320A2D"/>
    <w:rsid w:val="00320F13"/>
    <w:rsid w:val="0032164B"/>
    <w:rsid w:val="0032177B"/>
    <w:rsid w:val="0032183A"/>
    <w:rsid w:val="0032272C"/>
    <w:rsid w:val="00322850"/>
    <w:rsid w:val="00322AEC"/>
    <w:rsid w:val="00322C8E"/>
    <w:rsid w:val="00322CA8"/>
    <w:rsid w:val="00323383"/>
    <w:rsid w:val="00323A95"/>
    <w:rsid w:val="00324A2D"/>
    <w:rsid w:val="00324AB2"/>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53"/>
    <w:rsid w:val="003401F9"/>
    <w:rsid w:val="0034022F"/>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06A"/>
    <w:rsid w:val="00351BAA"/>
    <w:rsid w:val="00351EE8"/>
    <w:rsid w:val="00351F31"/>
    <w:rsid w:val="00352749"/>
    <w:rsid w:val="00352CA9"/>
    <w:rsid w:val="00353235"/>
    <w:rsid w:val="00353EF9"/>
    <w:rsid w:val="00354DD2"/>
    <w:rsid w:val="00355060"/>
    <w:rsid w:val="00355103"/>
    <w:rsid w:val="00355915"/>
    <w:rsid w:val="003559B3"/>
    <w:rsid w:val="00355B59"/>
    <w:rsid w:val="00356121"/>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D1C"/>
    <w:rsid w:val="00365DCE"/>
    <w:rsid w:val="00365F83"/>
    <w:rsid w:val="0036628B"/>
    <w:rsid w:val="00367575"/>
    <w:rsid w:val="003705EA"/>
    <w:rsid w:val="00370CD7"/>
    <w:rsid w:val="00370DEF"/>
    <w:rsid w:val="00372283"/>
    <w:rsid w:val="00372EE8"/>
    <w:rsid w:val="00373A0A"/>
    <w:rsid w:val="00373AD7"/>
    <w:rsid w:val="00373B07"/>
    <w:rsid w:val="003740E6"/>
    <w:rsid w:val="003753F5"/>
    <w:rsid w:val="0037571A"/>
    <w:rsid w:val="00376032"/>
    <w:rsid w:val="00376268"/>
    <w:rsid w:val="00376CB9"/>
    <w:rsid w:val="00376DE0"/>
    <w:rsid w:val="003801F0"/>
    <w:rsid w:val="003802F7"/>
    <w:rsid w:val="0038079A"/>
    <w:rsid w:val="003814DC"/>
    <w:rsid w:val="00381A92"/>
    <w:rsid w:val="003821D2"/>
    <w:rsid w:val="00383675"/>
    <w:rsid w:val="00383934"/>
    <w:rsid w:val="00383FA0"/>
    <w:rsid w:val="003843CC"/>
    <w:rsid w:val="00385666"/>
    <w:rsid w:val="00385A8E"/>
    <w:rsid w:val="00385DBA"/>
    <w:rsid w:val="00385EAC"/>
    <w:rsid w:val="003862A3"/>
    <w:rsid w:val="00386AB5"/>
    <w:rsid w:val="00386DE8"/>
    <w:rsid w:val="00386EB9"/>
    <w:rsid w:val="0038771A"/>
    <w:rsid w:val="00387B3C"/>
    <w:rsid w:val="00391036"/>
    <w:rsid w:val="0039128A"/>
    <w:rsid w:val="00391549"/>
    <w:rsid w:val="00391D2A"/>
    <w:rsid w:val="00391F58"/>
    <w:rsid w:val="003922B2"/>
    <w:rsid w:val="00392426"/>
    <w:rsid w:val="00392503"/>
    <w:rsid w:val="00393292"/>
    <w:rsid w:val="0039457E"/>
    <w:rsid w:val="00395A34"/>
    <w:rsid w:val="00395AAD"/>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2C60"/>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7025"/>
    <w:rsid w:val="003B7E9A"/>
    <w:rsid w:val="003C01AF"/>
    <w:rsid w:val="003C057F"/>
    <w:rsid w:val="003C0DDD"/>
    <w:rsid w:val="003C2A9A"/>
    <w:rsid w:val="003C32B7"/>
    <w:rsid w:val="003C3DBB"/>
    <w:rsid w:val="003C3E25"/>
    <w:rsid w:val="003C3FD1"/>
    <w:rsid w:val="003C4044"/>
    <w:rsid w:val="003C422F"/>
    <w:rsid w:val="003C4438"/>
    <w:rsid w:val="003C4688"/>
    <w:rsid w:val="003C4A57"/>
    <w:rsid w:val="003C4F3C"/>
    <w:rsid w:val="003D0AA7"/>
    <w:rsid w:val="003D1261"/>
    <w:rsid w:val="003D254F"/>
    <w:rsid w:val="003D26A5"/>
    <w:rsid w:val="003D2907"/>
    <w:rsid w:val="003D29E9"/>
    <w:rsid w:val="003D32AC"/>
    <w:rsid w:val="003D350E"/>
    <w:rsid w:val="003D3622"/>
    <w:rsid w:val="003D58D6"/>
    <w:rsid w:val="003D5E9E"/>
    <w:rsid w:val="003D66E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E7720"/>
    <w:rsid w:val="003F0A58"/>
    <w:rsid w:val="003F0AE7"/>
    <w:rsid w:val="003F147A"/>
    <w:rsid w:val="003F214A"/>
    <w:rsid w:val="003F240E"/>
    <w:rsid w:val="003F27A6"/>
    <w:rsid w:val="003F2E6D"/>
    <w:rsid w:val="003F356F"/>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29D"/>
    <w:rsid w:val="004058DA"/>
    <w:rsid w:val="0040596A"/>
    <w:rsid w:val="00405AFF"/>
    <w:rsid w:val="00405C72"/>
    <w:rsid w:val="0040639F"/>
    <w:rsid w:val="004078B0"/>
    <w:rsid w:val="004112E6"/>
    <w:rsid w:val="00411A16"/>
    <w:rsid w:val="00411CD8"/>
    <w:rsid w:val="00412437"/>
    <w:rsid w:val="00413562"/>
    <w:rsid w:val="0041375E"/>
    <w:rsid w:val="004138AE"/>
    <w:rsid w:val="00413CF9"/>
    <w:rsid w:val="00413E63"/>
    <w:rsid w:val="00414CAF"/>
    <w:rsid w:val="00415745"/>
    <w:rsid w:val="00416237"/>
    <w:rsid w:val="00416D11"/>
    <w:rsid w:val="0041773F"/>
    <w:rsid w:val="00417DB2"/>
    <w:rsid w:val="0042074C"/>
    <w:rsid w:val="00420DA4"/>
    <w:rsid w:val="00421885"/>
    <w:rsid w:val="00421E2A"/>
    <w:rsid w:val="00421E64"/>
    <w:rsid w:val="00421E8A"/>
    <w:rsid w:val="004228A6"/>
    <w:rsid w:val="00423247"/>
    <w:rsid w:val="004239B2"/>
    <w:rsid w:val="00423E3B"/>
    <w:rsid w:val="004240DC"/>
    <w:rsid w:val="0042427A"/>
    <w:rsid w:val="00424BA1"/>
    <w:rsid w:val="00424F8F"/>
    <w:rsid w:val="00425B10"/>
    <w:rsid w:val="00425B62"/>
    <w:rsid w:val="00425F73"/>
    <w:rsid w:val="00425FC2"/>
    <w:rsid w:val="00426197"/>
    <w:rsid w:val="00426C98"/>
    <w:rsid w:val="00427350"/>
    <w:rsid w:val="004275D3"/>
    <w:rsid w:val="00427A52"/>
    <w:rsid w:val="00427BCA"/>
    <w:rsid w:val="00430381"/>
    <w:rsid w:val="004303F6"/>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0CBE"/>
    <w:rsid w:val="00440DD8"/>
    <w:rsid w:val="0044142E"/>
    <w:rsid w:val="00441C7D"/>
    <w:rsid w:val="00441DA3"/>
    <w:rsid w:val="00442050"/>
    <w:rsid w:val="004420C9"/>
    <w:rsid w:val="00442D5F"/>
    <w:rsid w:val="00443F22"/>
    <w:rsid w:val="0044435D"/>
    <w:rsid w:val="00444BEE"/>
    <w:rsid w:val="00444E69"/>
    <w:rsid w:val="00445154"/>
    <w:rsid w:val="0044599E"/>
    <w:rsid w:val="00445A98"/>
    <w:rsid w:val="00445F9D"/>
    <w:rsid w:val="004466DA"/>
    <w:rsid w:val="004467BC"/>
    <w:rsid w:val="0044742C"/>
    <w:rsid w:val="004474F7"/>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228"/>
    <w:rsid w:val="00454D75"/>
    <w:rsid w:val="0045520B"/>
    <w:rsid w:val="00455D7B"/>
    <w:rsid w:val="00456D84"/>
    <w:rsid w:val="00456F29"/>
    <w:rsid w:val="00457810"/>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34B"/>
    <w:rsid w:val="0047062F"/>
    <w:rsid w:val="0047108A"/>
    <w:rsid w:val="00471542"/>
    <w:rsid w:val="004722F1"/>
    <w:rsid w:val="00474039"/>
    <w:rsid w:val="0047416A"/>
    <w:rsid w:val="004743BB"/>
    <w:rsid w:val="00474850"/>
    <w:rsid w:val="00474D67"/>
    <w:rsid w:val="00475B57"/>
    <w:rsid w:val="00476DC7"/>
    <w:rsid w:val="00477B37"/>
    <w:rsid w:val="00477C9A"/>
    <w:rsid w:val="0048103E"/>
    <w:rsid w:val="004819F5"/>
    <w:rsid w:val="00481A51"/>
    <w:rsid w:val="00481F7B"/>
    <w:rsid w:val="00482447"/>
    <w:rsid w:val="00482DD0"/>
    <w:rsid w:val="00482EA6"/>
    <w:rsid w:val="0048308E"/>
    <w:rsid w:val="004843E3"/>
    <w:rsid w:val="00484426"/>
    <w:rsid w:val="00484A63"/>
    <w:rsid w:val="00484D87"/>
    <w:rsid w:val="004851F2"/>
    <w:rsid w:val="004877CD"/>
    <w:rsid w:val="00487884"/>
    <w:rsid w:val="00487AED"/>
    <w:rsid w:val="00490992"/>
    <w:rsid w:val="004913C4"/>
    <w:rsid w:val="00491711"/>
    <w:rsid w:val="00491784"/>
    <w:rsid w:val="00491FF1"/>
    <w:rsid w:val="0049228B"/>
    <w:rsid w:val="00492487"/>
    <w:rsid w:val="00492537"/>
    <w:rsid w:val="004937DF"/>
    <w:rsid w:val="0049396A"/>
    <w:rsid w:val="00494192"/>
    <w:rsid w:val="00495503"/>
    <w:rsid w:val="004965F5"/>
    <w:rsid w:val="004966D0"/>
    <w:rsid w:val="0049719C"/>
    <w:rsid w:val="004978B3"/>
    <w:rsid w:val="00497F18"/>
    <w:rsid w:val="004A058B"/>
    <w:rsid w:val="004A0849"/>
    <w:rsid w:val="004A0EE4"/>
    <w:rsid w:val="004A14AD"/>
    <w:rsid w:val="004A163B"/>
    <w:rsid w:val="004A16EF"/>
    <w:rsid w:val="004A1B5F"/>
    <w:rsid w:val="004A1F1A"/>
    <w:rsid w:val="004A1FDB"/>
    <w:rsid w:val="004A2677"/>
    <w:rsid w:val="004A268C"/>
    <w:rsid w:val="004A2E42"/>
    <w:rsid w:val="004A3E6B"/>
    <w:rsid w:val="004A3FE3"/>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C95"/>
    <w:rsid w:val="004B35D8"/>
    <w:rsid w:val="004B38D0"/>
    <w:rsid w:val="004B443B"/>
    <w:rsid w:val="004B4446"/>
    <w:rsid w:val="004B4481"/>
    <w:rsid w:val="004B4811"/>
    <w:rsid w:val="004B4886"/>
    <w:rsid w:val="004B5226"/>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36CD"/>
    <w:rsid w:val="004C3D3A"/>
    <w:rsid w:val="004C49B7"/>
    <w:rsid w:val="004C4C59"/>
    <w:rsid w:val="004C5B39"/>
    <w:rsid w:val="004C693B"/>
    <w:rsid w:val="004C6955"/>
    <w:rsid w:val="004C6EE5"/>
    <w:rsid w:val="004D0384"/>
    <w:rsid w:val="004D04DB"/>
    <w:rsid w:val="004D04F0"/>
    <w:rsid w:val="004D09DC"/>
    <w:rsid w:val="004D1485"/>
    <w:rsid w:val="004D179B"/>
    <w:rsid w:val="004D17B9"/>
    <w:rsid w:val="004D1C43"/>
    <w:rsid w:val="004D2570"/>
    <w:rsid w:val="004D2720"/>
    <w:rsid w:val="004D295D"/>
    <w:rsid w:val="004D2E47"/>
    <w:rsid w:val="004D351C"/>
    <w:rsid w:val="004D38E6"/>
    <w:rsid w:val="004D43E0"/>
    <w:rsid w:val="004D46CC"/>
    <w:rsid w:val="004D4886"/>
    <w:rsid w:val="004D5997"/>
    <w:rsid w:val="004D5BA6"/>
    <w:rsid w:val="004D5FC9"/>
    <w:rsid w:val="004D6152"/>
    <w:rsid w:val="004D647B"/>
    <w:rsid w:val="004D65C8"/>
    <w:rsid w:val="004D707F"/>
    <w:rsid w:val="004D75CF"/>
    <w:rsid w:val="004D79B0"/>
    <w:rsid w:val="004E04D1"/>
    <w:rsid w:val="004E06B2"/>
    <w:rsid w:val="004E06CE"/>
    <w:rsid w:val="004E2552"/>
    <w:rsid w:val="004E2C5A"/>
    <w:rsid w:val="004E2EAE"/>
    <w:rsid w:val="004E3789"/>
    <w:rsid w:val="004E4A87"/>
    <w:rsid w:val="004E5938"/>
    <w:rsid w:val="004E5D3B"/>
    <w:rsid w:val="004E62C5"/>
    <w:rsid w:val="004E63FE"/>
    <w:rsid w:val="004E6F41"/>
    <w:rsid w:val="004E724F"/>
    <w:rsid w:val="004E7970"/>
    <w:rsid w:val="004E7B4F"/>
    <w:rsid w:val="004F027D"/>
    <w:rsid w:val="004F0A66"/>
    <w:rsid w:val="004F0D94"/>
    <w:rsid w:val="004F26D8"/>
    <w:rsid w:val="004F31C5"/>
    <w:rsid w:val="004F3238"/>
    <w:rsid w:val="004F3287"/>
    <w:rsid w:val="004F32DF"/>
    <w:rsid w:val="004F3C31"/>
    <w:rsid w:val="004F43E2"/>
    <w:rsid w:val="004F4701"/>
    <w:rsid w:val="004F5B75"/>
    <w:rsid w:val="004F5EFB"/>
    <w:rsid w:val="004F5FBD"/>
    <w:rsid w:val="004F643E"/>
    <w:rsid w:val="004F653C"/>
    <w:rsid w:val="004F6D3B"/>
    <w:rsid w:val="004F77DE"/>
    <w:rsid w:val="004F78AC"/>
    <w:rsid w:val="004F7E75"/>
    <w:rsid w:val="00500E1A"/>
    <w:rsid w:val="00500F96"/>
    <w:rsid w:val="00501B40"/>
    <w:rsid w:val="00502FDE"/>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2CDC"/>
    <w:rsid w:val="00513FBD"/>
    <w:rsid w:val="00514390"/>
    <w:rsid w:val="005144E1"/>
    <w:rsid w:val="00514634"/>
    <w:rsid w:val="00514AFD"/>
    <w:rsid w:val="00514B43"/>
    <w:rsid w:val="00514C09"/>
    <w:rsid w:val="00514E28"/>
    <w:rsid w:val="00514E9D"/>
    <w:rsid w:val="005150C9"/>
    <w:rsid w:val="00515572"/>
    <w:rsid w:val="00515EB4"/>
    <w:rsid w:val="00516D40"/>
    <w:rsid w:val="00516FFA"/>
    <w:rsid w:val="005172BC"/>
    <w:rsid w:val="005174B7"/>
    <w:rsid w:val="00517BEF"/>
    <w:rsid w:val="00520640"/>
    <w:rsid w:val="00520A33"/>
    <w:rsid w:val="00521467"/>
    <w:rsid w:val="00521593"/>
    <w:rsid w:val="00521C33"/>
    <w:rsid w:val="00522237"/>
    <w:rsid w:val="00522369"/>
    <w:rsid w:val="005232D2"/>
    <w:rsid w:val="0052387E"/>
    <w:rsid w:val="00523E49"/>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68E"/>
    <w:rsid w:val="0053432C"/>
    <w:rsid w:val="00535980"/>
    <w:rsid w:val="00535E47"/>
    <w:rsid w:val="0053609D"/>
    <w:rsid w:val="00536260"/>
    <w:rsid w:val="005365FE"/>
    <w:rsid w:val="0053661A"/>
    <w:rsid w:val="00536C80"/>
    <w:rsid w:val="0053702F"/>
    <w:rsid w:val="005372BD"/>
    <w:rsid w:val="00537326"/>
    <w:rsid w:val="0053746B"/>
    <w:rsid w:val="00537961"/>
    <w:rsid w:val="005409E3"/>
    <w:rsid w:val="00540D99"/>
    <w:rsid w:val="00541349"/>
    <w:rsid w:val="0054195B"/>
    <w:rsid w:val="0054223E"/>
    <w:rsid w:val="00542335"/>
    <w:rsid w:val="00542FED"/>
    <w:rsid w:val="00543A19"/>
    <w:rsid w:val="00543EC1"/>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C90"/>
    <w:rsid w:val="00572F2D"/>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19F1"/>
    <w:rsid w:val="00582246"/>
    <w:rsid w:val="00582610"/>
    <w:rsid w:val="0058262E"/>
    <w:rsid w:val="005828F2"/>
    <w:rsid w:val="005832CD"/>
    <w:rsid w:val="005836BD"/>
    <w:rsid w:val="00583E29"/>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3F8"/>
    <w:rsid w:val="00591A68"/>
    <w:rsid w:val="00591F3D"/>
    <w:rsid w:val="00591FCE"/>
    <w:rsid w:val="00592CAF"/>
    <w:rsid w:val="00594166"/>
    <w:rsid w:val="005945EA"/>
    <w:rsid w:val="00594F82"/>
    <w:rsid w:val="0059519D"/>
    <w:rsid w:val="00595227"/>
    <w:rsid w:val="00595509"/>
    <w:rsid w:val="00595BA4"/>
    <w:rsid w:val="00595DBE"/>
    <w:rsid w:val="00596041"/>
    <w:rsid w:val="005966BE"/>
    <w:rsid w:val="00596765"/>
    <w:rsid w:val="00596D17"/>
    <w:rsid w:val="00596E4F"/>
    <w:rsid w:val="00597740"/>
    <w:rsid w:val="00597AE6"/>
    <w:rsid w:val="00597D3F"/>
    <w:rsid w:val="00597F71"/>
    <w:rsid w:val="005A0417"/>
    <w:rsid w:val="005A0545"/>
    <w:rsid w:val="005A0713"/>
    <w:rsid w:val="005A0A08"/>
    <w:rsid w:val="005A103D"/>
    <w:rsid w:val="005A1164"/>
    <w:rsid w:val="005A142D"/>
    <w:rsid w:val="005A21A5"/>
    <w:rsid w:val="005A2578"/>
    <w:rsid w:val="005A287A"/>
    <w:rsid w:val="005A395D"/>
    <w:rsid w:val="005A3C26"/>
    <w:rsid w:val="005A4168"/>
    <w:rsid w:val="005A54A5"/>
    <w:rsid w:val="005A5521"/>
    <w:rsid w:val="005A56FF"/>
    <w:rsid w:val="005A5752"/>
    <w:rsid w:val="005A57E4"/>
    <w:rsid w:val="005A6084"/>
    <w:rsid w:val="005A65E9"/>
    <w:rsid w:val="005A6BE6"/>
    <w:rsid w:val="005B00D1"/>
    <w:rsid w:val="005B037F"/>
    <w:rsid w:val="005B052F"/>
    <w:rsid w:val="005B0B25"/>
    <w:rsid w:val="005B27AF"/>
    <w:rsid w:val="005B29E7"/>
    <w:rsid w:val="005B2A30"/>
    <w:rsid w:val="005B2A96"/>
    <w:rsid w:val="005B2AD8"/>
    <w:rsid w:val="005B35F2"/>
    <w:rsid w:val="005B4668"/>
    <w:rsid w:val="005B48AB"/>
    <w:rsid w:val="005B50BC"/>
    <w:rsid w:val="005B578E"/>
    <w:rsid w:val="005B5C99"/>
    <w:rsid w:val="005B60E3"/>
    <w:rsid w:val="005B64B0"/>
    <w:rsid w:val="005B6DD2"/>
    <w:rsid w:val="005B6E2A"/>
    <w:rsid w:val="005B724D"/>
    <w:rsid w:val="005B7588"/>
    <w:rsid w:val="005C0043"/>
    <w:rsid w:val="005C0357"/>
    <w:rsid w:val="005C040D"/>
    <w:rsid w:val="005C09FC"/>
    <w:rsid w:val="005C1040"/>
    <w:rsid w:val="005C1E99"/>
    <w:rsid w:val="005C2586"/>
    <w:rsid w:val="005C2616"/>
    <w:rsid w:val="005C2888"/>
    <w:rsid w:val="005C2DC5"/>
    <w:rsid w:val="005C3CB5"/>
    <w:rsid w:val="005C4FF5"/>
    <w:rsid w:val="005C55D6"/>
    <w:rsid w:val="005C6C7B"/>
    <w:rsid w:val="005C76AA"/>
    <w:rsid w:val="005C788A"/>
    <w:rsid w:val="005C7C8E"/>
    <w:rsid w:val="005C7F28"/>
    <w:rsid w:val="005D0ACF"/>
    <w:rsid w:val="005D1A81"/>
    <w:rsid w:val="005D1C1D"/>
    <w:rsid w:val="005D2BA7"/>
    <w:rsid w:val="005D2DF7"/>
    <w:rsid w:val="005D2FA4"/>
    <w:rsid w:val="005D3322"/>
    <w:rsid w:val="005D3998"/>
    <w:rsid w:val="005D3E92"/>
    <w:rsid w:val="005D3F2D"/>
    <w:rsid w:val="005D40F8"/>
    <w:rsid w:val="005D49A5"/>
    <w:rsid w:val="005D4A5B"/>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81"/>
    <w:rsid w:val="005E1EEA"/>
    <w:rsid w:val="005E21EC"/>
    <w:rsid w:val="005E3759"/>
    <w:rsid w:val="005E37F5"/>
    <w:rsid w:val="005E3D11"/>
    <w:rsid w:val="005E4007"/>
    <w:rsid w:val="005E437C"/>
    <w:rsid w:val="005E499F"/>
    <w:rsid w:val="005E4A18"/>
    <w:rsid w:val="005E56AA"/>
    <w:rsid w:val="005E5CA4"/>
    <w:rsid w:val="005E5D1A"/>
    <w:rsid w:val="005E76DF"/>
    <w:rsid w:val="005E7A94"/>
    <w:rsid w:val="005F0D29"/>
    <w:rsid w:val="005F140B"/>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59CC"/>
    <w:rsid w:val="005F66EF"/>
    <w:rsid w:val="005F67CD"/>
    <w:rsid w:val="005F7015"/>
    <w:rsid w:val="005F77C3"/>
    <w:rsid w:val="005F7F55"/>
    <w:rsid w:val="006001F4"/>
    <w:rsid w:val="006003DD"/>
    <w:rsid w:val="00600F06"/>
    <w:rsid w:val="00600FB9"/>
    <w:rsid w:val="0060154A"/>
    <w:rsid w:val="00601F88"/>
    <w:rsid w:val="00602050"/>
    <w:rsid w:val="00602511"/>
    <w:rsid w:val="00602CCC"/>
    <w:rsid w:val="006030D6"/>
    <w:rsid w:val="00603382"/>
    <w:rsid w:val="0060381E"/>
    <w:rsid w:val="00603FEF"/>
    <w:rsid w:val="00604DC0"/>
    <w:rsid w:val="0060575D"/>
    <w:rsid w:val="00605C32"/>
    <w:rsid w:val="006070A1"/>
    <w:rsid w:val="006076CF"/>
    <w:rsid w:val="00607900"/>
    <w:rsid w:val="00607B51"/>
    <w:rsid w:val="006101B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5AB3"/>
    <w:rsid w:val="00625F15"/>
    <w:rsid w:val="0062605B"/>
    <w:rsid w:val="006268E5"/>
    <w:rsid w:val="00626A5F"/>
    <w:rsid w:val="00626DCE"/>
    <w:rsid w:val="00627293"/>
    <w:rsid w:val="00632EDA"/>
    <w:rsid w:val="006344A0"/>
    <w:rsid w:val="00634576"/>
    <w:rsid w:val="00634602"/>
    <w:rsid w:val="00634D8A"/>
    <w:rsid w:val="00635CEC"/>
    <w:rsid w:val="0063617C"/>
    <w:rsid w:val="006361A2"/>
    <w:rsid w:val="00636482"/>
    <w:rsid w:val="00637477"/>
    <w:rsid w:val="0063753B"/>
    <w:rsid w:val="006376AE"/>
    <w:rsid w:val="00637C97"/>
    <w:rsid w:val="00637D1C"/>
    <w:rsid w:val="00640155"/>
    <w:rsid w:val="00640568"/>
    <w:rsid w:val="00640C45"/>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571EC"/>
    <w:rsid w:val="006579DC"/>
    <w:rsid w:val="006600AF"/>
    <w:rsid w:val="00660988"/>
    <w:rsid w:val="00660AFC"/>
    <w:rsid w:val="0066174C"/>
    <w:rsid w:val="0066178F"/>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B7C"/>
    <w:rsid w:val="00674E18"/>
    <w:rsid w:val="00675D29"/>
    <w:rsid w:val="00676B42"/>
    <w:rsid w:val="006779D6"/>
    <w:rsid w:val="00680935"/>
    <w:rsid w:val="0068160C"/>
    <w:rsid w:val="00681638"/>
    <w:rsid w:val="0068169A"/>
    <w:rsid w:val="006821AB"/>
    <w:rsid w:val="006832B8"/>
    <w:rsid w:val="0068343C"/>
    <w:rsid w:val="006834A9"/>
    <w:rsid w:val="00683A33"/>
    <w:rsid w:val="00683E74"/>
    <w:rsid w:val="00684AB0"/>
    <w:rsid w:val="00684B7B"/>
    <w:rsid w:val="0068527C"/>
    <w:rsid w:val="00685930"/>
    <w:rsid w:val="00686315"/>
    <w:rsid w:val="00686963"/>
    <w:rsid w:val="00686A39"/>
    <w:rsid w:val="00686E4A"/>
    <w:rsid w:val="006871DB"/>
    <w:rsid w:val="00687741"/>
    <w:rsid w:val="00687DAC"/>
    <w:rsid w:val="00690603"/>
    <w:rsid w:val="00690B23"/>
    <w:rsid w:val="006913BD"/>
    <w:rsid w:val="0069143A"/>
    <w:rsid w:val="0069149F"/>
    <w:rsid w:val="00691B4C"/>
    <w:rsid w:val="00691C56"/>
    <w:rsid w:val="00692215"/>
    <w:rsid w:val="006922CD"/>
    <w:rsid w:val="0069263D"/>
    <w:rsid w:val="006932CC"/>
    <w:rsid w:val="00693BCD"/>
    <w:rsid w:val="006946D8"/>
    <w:rsid w:val="00694737"/>
    <w:rsid w:val="00694B56"/>
    <w:rsid w:val="00694C06"/>
    <w:rsid w:val="00694CA0"/>
    <w:rsid w:val="00695026"/>
    <w:rsid w:val="00695615"/>
    <w:rsid w:val="00695B4E"/>
    <w:rsid w:val="006973CF"/>
    <w:rsid w:val="006978A5"/>
    <w:rsid w:val="006A073E"/>
    <w:rsid w:val="006A0AC0"/>
    <w:rsid w:val="006A19A8"/>
    <w:rsid w:val="006A225F"/>
    <w:rsid w:val="006A2A2D"/>
    <w:rsid w:val="006A3594"/>
    <w:rsid w:val="006A4183"/>
    <w:rsid w:val="006A4309"/>
    <w:rsid w:val="006A43F3"/>
    <w:rsid w:val="006A546F"/>
    <w:rsid w:val="006A563C"/>
    <w:rsid w:val="006A5B98"/>
    <w:rsid w:val="006A5FFD"/>
    <w:rsid w:val="006A6C25"/>
    <w:rsid w:val="006A70D1"/>
    <w:rsid w:val="006A7ACC"/>
    <w:rsid w:val="006B04FB"/>
    <w:rsid w:val="006B0D07"/>
    <w:rsid w:val="006B137D"/>
    <w:rsid w:val="006B219C"/>
    <w:rsid w:val="006B2F42"/>
    <w:rsid w:val="006B3442"/>
    <w:rsid w:val="006B396A"/>
    <w:rsid w:val="006B3C7E"/>
    <w:rsid w:val="006B4480"/>
    <w:rsid w:val="006B4BED"/>
    <w:rsid w:val="006B5357"/>
    <w:rsid w:val="006B536B"/>
    <w:rsid w:val="006B60AA"/>
    <w:rsid w:val="006B619D"/>
    <w:rsid w:val="006B66F4"/>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047"/>
    <w:rsid w:val="006C7125"/>
    <w:rsid w:val="006C799F"/>
    <w:rsid w:val="006D16B1"/>
    <w:rsid w:val="006D1714"/>
    <w:rsid w:val="006D2412"/>
    <w:rsid w:val="006D2B16"/>
    <w:rsid w:val="006D2D17"/>
    <w:rsid w:val="006D3546"/>
    <w:rsid w:val="006D36A6"/>
    <w:rsid w:val="006D39DF"/>
    <w:rsid w:val="006D3E95"/>
    <w:rsid w:val="006D4CE2"/>
    <w:rsid w:val="006D4FE8"/>
    <w:rsid w:val="006D55E9"/>
    <w:rsid w:val="006D61CC"/>
    <w:rsid w:val="006D64E6"/>
    <w:rsid w:val="006D7110"/>
    <w:rsid w:val="006D72E3"/>
    <w:rsid w:val="006D74D9"/>
    <w:rsid w:val="006D78FB"/>
    <w:rsid w:val="006E1AC1"/>
    <w:rsid w:val="006E29D1"/>
    <w:rsid w:val="006E2EF4"/>
    <w:rsid w:val="006E3279"/>
    <w:rsid w:val="006E4123"/>
    <w:rsid w:val="006E44AF"/>
    <w:rsid w:val="006E48F1"/>
    <w:rsid w:val="006E49E4"/>
    <w:rsid w:val="006E6346"/>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A7E"/>
    <w:rsid w:val="006F6B09"/>
    <w:rsid w:val="006F6B93"/>
    <w:rsid w:val="006F6C01"/>
    <w:rsid w:val="006F7F82"/>
    <w:rsid w:val="00700F3D"/>
    <w:rsid w:val="00701979"/>
    <w:rsid w:val="007020DB"/>
    <w:rsid w:val="00702A0A"/>
    <w:rsid w:val="00703017"/>
    <w:rsid w:val="007032E2"/>
    <w:rsid w:val="00703B95"/>
    <w:rsid w:val="00704C29"/>
    <w:rsid w:val="007051D7"/>
    <w:rsid w:val="007059B3"/>
    <w:rsid w:val="00705D01"/>
    <w:rsid w:val="00705D02"/>
    <w:rsid w:val="00706024"/>
    <w:rsid w:val="007060F9"/>
    <w:rsid w:val="0070654E"/>
    <w:rsid w:val="007077A1"/>
    <w:rsid w:val="00710801"/>
    <w:rsid w:val="0071085C"/>
    <w:rsid w:val="00711405"/>
    <w:rsid w:val="0071152B"/>
    <w:rsid w:val="00711741"/>
    <w:rsid w:val="00711769"/>
    <w:rsid w:val="0071227E"/>
    <w:rsid w:val="00713068"/>
    <w:rsid w:val="0071354F"/>
    <w:rsid w:val="00713853"/>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12D"/>
    <w:rsid w:val="00725FDF"/>
    <w:rsid w:val="00726104"/>
    <w:rsid w:val="00726F29"/>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37E57"/>
    <w:rsid w:val="00740068"/>
    <w:rsid w:val="00740209"/>
    <w:rsid w:val="00740230"/>
    <w:rsid w:val="00740B8B"/>
    <w:rsid w:val="00740DFB"/>
    <w:rsid w:val="007412F0"/>
    <w:rsid w:val="00741A80"/>
    <w:rsid w:val="00741FF5"/>
    <w:rsid w:val="007420BC"/>
    <w:rsid w:val="0074225A"/>
    <w:rsid w:val="007424BB"/>
    <w:rsid w:val="0074344D"/>
    <w:rsid w:val="00743C8B"/>
    <w:rsid w:val="00744380"/>
    <w:rsid w:val="0074474B"/>
    <w:rsid w:val="00744AB7"/>
    <w:rsid w:val="00744D64"/>
    <w:rsid w:val="007452AB"/>
    <w:rsid w:val="00745AFF"/>
    <w:rsid w:val="0074670A"/>
    <w:rsid w:val="00746D1E"/>
    <w:rsid w:val="00746F89"/>
    <w:rsid w:val="00750387"/>
    <w:rsid w:val="0075043F"/>
    <w:rsid w:val="007507F9"/>
    <w:rsid w:val="00750846"/>
    <w:rsid w:val="007519CE"/>
    <w:rsid w:val="00751CD4"/>
    <w:rsid w:val="00751F11"/>
    <w:rsid w:val="007524D5"/>
    <w:rsid w:val="00752FB3"/>
    <w:rsid w:val="0075368C"/>
    <w:rsid w:val="00753B30"/>
    <w:rsid w:val="00753F1F"/>
    <w:rsid w:val="00754320"/>
    <w:rsid w:val="00754646"/>
    <w:rsid w:val="007552C2"/>
    <w:rsid w:val="00755D0D"/>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703"/>
    <w:rsid w:val="00765637"/>
    <w:rsid w:val="00765B5A"/>
    <w:rsid w:val="00765EAA"/>
    <w:rsid w:val="007669D2"/>
    <w:rsid w:val="00766B77"/>
    <w:rsid w:val="00766E47"/>
    <w:rsid w:val="00770354"/>
    <w:rsid w:val="00770528"/>
    <w:rsid w:val="0077103A"/>
    <w:rsid w:val="00771067"/>
    <w:rsid w:val="00772759"/>
    <w:rsid w:val="007729F6"/>
    <w:rsid w:val="00772C2A"/>
    <w:rsid w:val="00773567"/>
    <w:rsid w:val="00773B51"/>
    <w:rsid w:val="00773DAC"/>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21DB"/>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5501"/>
    <w:rsid w:val="007B69BE"/>
    <w:rsid w:val="007B6E31"/>
    <w:rsid w:val="007B709A"/>
    <w:rsid w:val="007B77BB"/>
    <w:rsid w:val="007B7C91"/>
    <w:rsid w:val="007C01C9"/>
    <w:rsid w:val="007C0770"/>
    <w:rsid w:val="007C0790"/>
    <w:rsid w:val="007C0856"/>
    <w:rsid w:val="007C0E04"/>
    <w:rsid w:val="007C1412"/>
    <w:rsid w:val="007C1414"/>
    <w:rsid w:val="007C1489"/>
    <w:rsid w:val="007C1667"/>
    <w:rsid w:val="007C16A6"/>
    <w:rsid w:val="007C18EB"/>
    <w:rsid w:val="007C1D99"/>
    <w:rsid w:val="007C2108"/>
    <w:rsid w:val="007C3158"/>
    <w:rsid w:val="007C3DD5"/>
    <w:rsid w:val="007C46C9"/>
    <w:rsid w:val="007C4860"/>
    <w:rsid w:val="007C4D42"/>
    <w:rsid w:val="007C5791"/>
    <w:rsid w:val="007C5976"/>
    <w:rsid w:val="007C6058"/>
    <w:rsid w:val="007C63EF"/>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CC6"/>
    <w:rsid w:val="007E0D7A"/>
    <w:rsid w:val="007E0EDB"/>
    <w:rsid w:val="007E17D1"/>
    <w:rsid w:val="007E19BD"/>
    <w:rsid w:val="007E1E12"/>
    <w:rsid w:val="007E1F4D"/>
    <w:rsid w:val="007E21E7"/>
    <w:rsid w:val="007E27B7"/>
    <w:rsid w:val="007E37D3"/>
    <w:rsid w:val="007E3945"/>
    <w:rsid w:val="007E39CB"/>
    <w:rsid w:val="007E3A02"/>
    <w:rsid w:val="007E3D17"/>
    <w:rsid w:val="007E41EB"/>
    <w:rsid w:val="007E426D"/>
    <w:rsid w:val="007E63BA"/>
    <w:rsid w:val="007E6E05"/>
    <w:rsid w:val="007E6F02"/>
    <w:rsid w:val="007E727D"/>
    <w:rsid w:val="007E7388"/>
    <w:rsid w:val="007E77EF"/>
    <w:rsid w:val="007E7B98"/>
    <w:rsid w:val="007F047B"/>
    <w:rsid w:val="007F0757"/>
    <w:rsid w:val="007F1991"/>
    <w:rsid w:val="007F1C4D"/>
    <w:rsid w:val="007F22DB"/>
    <w:rsid w:val="007F2302"/>
    <w:rsid w:val="007F2708"/>
    <w:rsid w:val="007F2EE1"/>
    <w:rsid w:val="007F38F1"/>
    <w:rsid w:val="007F3935"/>
    <w:rsid w:val="007F3C91"/>
    <w:rsid w:val="007F4250"/>
    <w:rsid w:val="007F576A"/>
    <w:rsid w:val="007F57FB"/>
    <w:rsid w:val="007F6096"/>
    <w:rsid w:val="007F6508"/>
    <w:rsid w:val="007F6BE2"/>
    <w:rsid w:val="007F738C"/>
    <w:rsid w:val="007F7772"/>
    <w:rsid w:val="007F7AC9"/>
    <w:rsid w:val="0080087A"/>
    <w:rsid w:val="00801296"/>
    <w:rsid w:val="00801FF5"/>
    <w:rsid w:val="008022BB"/>
    <w:rsid w:val="00802BD0"/>
    <w:rsid w:val="008047A7"/>
    <w:rsid w:val="00804A28"/>
    <w:rsid w:val="00805409"/>
    <w:rsid w:val="0080596C"/>
    <w:rsid w:val="00805ACE"/>
    <w:rsid w:val="008061B1"/>
    <w:rsid w:val="00806980"/>
    <w:rsid w:val="00806BD4"/>
    <w:rsid w:val="00806EEB"/>
    <w:rsid w:val="00807248"/>
    <w:rsid w:val="008076B7"/>
    <w:rsid w:val="008077F1"/>
    <w:rsid w:val="00810136"/>
    <w:rsid w:val="00810619"/>
    <w:rsid w:val="008106A4"/>
    <w:rsid w:val="00810A9C"/>
    <w:rsid w:val="00811816"/>
    <w:rsid w:val="008120FE"/>
    <w:rsid w:val="0081214C"/>
    <w:rsid w:val="008121BC"/>
    <w:rsid w:val="00812C38"/>
    <w:rsid w:val="00813DD8"/>
    <w:rsid w:val="00814642"/>
    <w:rsid w:val="00814D00"/>
    <w:rsid w:val="00815181"/>
    <w:rsid w:val="00815E94"/>
    <w:rsid w:val="00816AF2"/>
    <w:rsid w:val="00816C46"/>
    <w:rsid w:val="00817752"/>
    <w:rsid w:val="00820AA5"/>
    <w:rsid w:val="00820CC9"/>
    <w:rsid w:val="0082193A"/>
    <w:rsid w:val="00825E3A"/>
    <w:rsid w:val="00826395"/>
    <w:rsid w:val="00827374"/>
    <w:rsid w:val="00827C60"/>
    <w:rsid w:val="00831C3E"/>
    <w:rsid w:val="00833318"/>
    <w:rsid w:val="008333CB"/>
    <w:rsid w:val="00833996"/>
    <w:rsid w:val="00833A0B"/>
    <w:rsid w:val="00833C7D"/>
    <w:rsid w:val="00835760"/>
    <w:rsid w:val="00836B74"/>
    <w:rsid w:val="00837A00"/>
    <w:rsid w:val="0084190A"/>
    <w:rsid w:val="00841C76"/>
    <w:rsid w:val="00841D34"/>
    <w:rsid w:val="00841D8E"/>
    <w:rsid w:val="00841E40"/>
    <w:rsid w:val="008420C7"/>
    <w:rsid w:val="008425D5"/>
    <w:rsid w:val="008429E0"/>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F9B"/>
    <w:rsid w:val="008512D3"/>
    <w:rsid w:val="00851856"/>
    <w:rsid w:val="00851D85"/>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42E0"/>
    <w:rsid w:val="00875576"/>
    <w:rsid w:val="008757DF"/>
    <w:rsid w:val="008762BC"/>
    <w:rsid w:val="00877D3C"/>
    <w:rsid w:val="0088009C"/>
    <w:rsid w:val="0088150E"/>
    <w:rsid w:val="008820CB"/>
    <w:rsid w:val="00882431"/>
    <w:rsid w:val="00882B53"/>
    <w:rsid w:val="00883C22"/>
    <w:rsid w:val="00883D4E"/>
    <w:rsid w:val="00883DC4"/>
    <w:rsid w:val="00884A12"/>
    <w:rsid w:val="00885774"/>
    <w:rsid w:val="00885AE6"/>
    <w:rsid w:val="00885FE1"/>
    <w:rsid w:val="008863B3"/>
    <w:rsid w:val="0088655C"/>
    <w:rsid w:val="00886580"/>
    <w:rsid w:val="00886B4F"/>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B20"/>
    <w:rsid w:val="008960C3"/>
    <w:rsid w:val="0089661D"/>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951"/>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531F"/>
    <w:rsid w:val="008C55B6"/>
    <w:rsid w:val="008C5629"/>
    <w:rsid w:val="008C579D"/>
    <w:rsid w:val="008C5EE7"/>
    <w:rsid w:val="008C6060"/>
    <w:rsid w:val="008C6442"/>
    <w:rsid w:val="008C7891"/>
    <w:rsid w:val="008C7F4F"/>
    <w:rsid w:val="008D0286"/>
    <w:rsid w:val="008D0DB9"/>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00E"/>
    <w:rsid w:val="008E213D"/>
    <w:rsid w:val="008E31A7"/>
    <w:rsid w:val="008E31F8"/>
    <w:rsid w:val="008E3B9F"/>
    <w:rsid w:val="008E3BC2"/>
    <w:rsid w:val="008E44BC"/>
    <w:rsid w:val="008E498C"/>
    <w:rsid w:val="008E539B"/>
    <w:rsid w:val="008E5E8F"/>
    <w:rsid w:val="008E7121"/>
    <w:rsid w:val="008E7BFF"/>
    <w:rsid w:val="008E7DBE"/>
    <w:rsid w:val="008E7FF6"/>
    <w:rsid w:val="008F0688"/>
    <w:rsid w:val="008F0842"/>
    <w:rsid w:val="008F1478"/>
    <w:rsid w:val="008F17BB"/>
    <w:rsid w:val="008F261E"/>
    <w:rsid w:val="008F2E6B"/>
    <w:rsid w:val="008F3249"/>
    <w:rsid w:val="008F37C9"/>
    <w:rsid w:val="008F3EFF"/>
    <w:rsid w:val="008F47B6"/>
    <w:rsid w:val="008F512A"/>
    <w:rsid w:val="008F5179"/>
    <w:rsid w:val="008F715E"/>
    <w:rsid w:val="008F775C"/>
    <w:rsid w:val="008F7D64"/>
    <w:rsid w:val="00900879"/>
    <w:rsid w:val="00900A01"/>
    <w:rsid w:val="00900EDE"/>
    <w:rsid w:val="009010A3"/>
    <w:rsid w:val="009012E8"/>
    <w:rsid w:val="00901433"/>
    <w:rsid w:val="00901DE8"/>
    <w:rsid w:val="009026D0"/>
    <w:rsid w:val="00902F89"/>
    <w:rsid w:val="00902FE8"/>
    <w:rsid w:val="009030F7"/>
    <w:rsid w:val="00903911"/>
    <w:rsid w:val="00904910"/>
    <w:rsid w:val="00904E26"/>
    <w:rsid w:val="00904F98"/>
    <w:rsid w:val="0090520F"/>
    <w:rsid w:val="0090543D"/>
    <w:rsid w:val="00905ED9"/>
    <w:rsid w:val="00905FBD"/>
    <w:rsid w:val="009062E7"/>
    <w:rsid w:val="00906AC3"/>
    <w:rsid w:val="00907263"/>
    <w:rsid w:val="00907E34"/>
    <w:rsid w:val="009105D2"/>
    <w:rsid w:val="00910ECA"/>
    <w:rsid w:val="00911064"/>
    <w:rsid w:val="0091112D"/>
    <w:rsid w:val="009116DD"/>
    <w:rsid w:val="00911710"/>
    <w:rsid w:val="00911754"/>
    <w:rsid w:val="009120AA"/>
    <w:rsid w:val="0091292C"/>
    <w:rsid w:val="00912C74"/>
    <w:rsid w:val="0091376C"/>
    <w:rsid w:val="00913F5E"/>
    <w:rsid w:val="00914381"/>
    <w:rsid w:val="0091480E"/>
    <w:rsid w:val="0091525A"/>
    <w:rsid w:val="0091619A"/>
    <w:rsid w:val="00916D13"/>
    <w:rsid w:val="00916E57"/>
    <w:rsid w:val="00917ADE"/>
    <w:rsid w:val="00917FD5"/>
    <w:rsid w:val="009206B9"/>
    <w:rsid w:val="009211DA"/>
    <w:rsid w:val="00921411"/>
    <w:rsid w:val="009218A6"/>
    <w:rsid w:val="00921B9B"/>
    <w:rsid w:val="00921FF9"/>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0165"/>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46"/>
    <w:rsid w:val="00941B35"/>
    <w:rsid w:val="00941DE3"/>
    <w:rsid w:val="0094203B"/>
    <w:rsid w:val="0094211E"/>
    <w:rsid w:val="00942315"/>
    <w:rsid w:val="00942AE9"/>
    <w:rsid w:val="0094304E"/>
    <w:rsid w:val="00943FD6"/>
    <w:rsid w:val="009442D4"/>
    <w:rsid w:val="00944667"/>
    <w:rsid w:val="0094543E"/>
    <w:rsid w:val="009457BE"/>
    <w:rsid w:val="00945C33"/>
    <w:rsid w:val="00945D8C"/>
    <w:rsid w:val="0094647C"/>
    <w:rsid w:val="00947D44"/>
    <w:rsid w:val="00950658"/>
    <w:rsid w:val="00950772"/>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54ED"/>
    <w:rsid w:val="00956102"/>
    <w:rsid w:val="009561B2"/>
    <w:rsid w:val="0095631E"/>
    <w:rsid w:val="0095683C"/>
    <w:rsid w:val="00956AEA"/>
    <w:rsid w:val="00956B60"/>
    <w:rsid w:val="009602CC"/>
    <w:rsid w:val="00960A2F"/>
    <w:rsid w:val="00961164"/>
    <w:rsid w:val="0096133F"/>
    <w:rsid w:val="00961E62"/>
    <w:rsid w:val="00962AF5"/>
    <w:rsid w:val="00963430"/>
    <w:rsid w:val="009635C0"/>
    <w:rsid w:val="0096442C"/>
    <w:rsid w:val="00964484"/>
    <w:rsid w:val="00965529"/>
    <w:rsid w:val="00967DDD"/>
    <w:rsid w:val="009701B4"/>
    <w:rsid w:val="00970504"/>
    <w:rsid w:val="009705A0"/>
    <w:rsid w:val="009708B6"/>
    <w:rsid w:val="009710CD"/>
    <w:rsid w:val="0097136C"/>
    <w:rsid w:val="00972266"/>
    <w:rsid w:val="009726E0"/>
    <w:rsid w:val="009729BF"/>
    <w:rsid w:val="00973D86"/>
    <w:rsid w:val="00973DA4"/>
    <w:rsid w:val="00973DF6"/>
    <w:rsid w:val="00973F5F"/>
    <w:rsid w:val="00973F80"/>
    <w:rsid w:val="0097416B"/>
    <w:rsid w:val="00974776"/>
    <w:rsid w:val="00974799"/>
    <w:rsid w:val="00974838"/>
    <w:rsid w:val="009752CD"/>
    <w:rsid w:val="0097546C"/>
    <w:rsid w:val="009756B5"/>
    <w:rsid w:val="009756C8"/>
    <w:rsid w:val="00975889"/>
    <w:rsid w:val="009769C9"/>
    <w:rsid w:val="0097738F"/>
    <w:rsid w:val="0097767C"/>
    <w:rsid w:val="0097770C"/>
    <w:rsid w:val="00977A11"/>
    <w:rsid w:val="00980191"/>
    <w:rsid w:val="0098084C"/>
    <w:rsid w:val="0098084D"/>
    <w:rsid w:val="00980AC4"/>
    <w:rsid w:val="00982D96"/>
    <w:rsid w:val="00983373"/>
    <w:rsid w:val="009834DF"/>
    <w:rsid w:val="00983995"/>
    <w:rsid w:val="00983F41"/>
    <w:rsid w:val="009841DC"/>
    <w:rsid w:val="009846E4"/>
    <w:rsid w:val="009849E4"/>
    <w:rsid w:val="00985645"/>
    <w:rsid w:val="009857EC"/>
    <w:rsid w:val="0098770B"/>
    <w:rsid w:val="0099014F"/>
    <w:rsid w:val="009902A9"/>
    <w:rsid w:val="0099080B"/>
    <w:rsid w:val="00990C68"/>
    <w:rsid w:val="00991029"/>
    <w:rsid w:val="009915BD"/>
    <w:rsid w:val="00992653"/>
    <w:rsid w:val="0099289A"/>
    <w:rsid w:val="00992CBB"/>
    <w:rsid w:val="00993D15"/>
    <w:rsid w:val="00993E75"/>
    <w:rsid w:val="0099419F"/>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38A"/>
    <w:rsid w:val="009A64F5"/>
    <w:rsid w:val="009A65B5"/>
    <w:rsid w:val="009A6A0E"/>
    <w:rsid w:val="009A72B3"/>
    <w:rsid w:val="009B0358"/>
    <w:rsid w:val="009B0A33"/>
    <w:rsid w:val="009B0C8D"/>
    <w:rsid w:val="009B11D8"/>
    <w:rsid w:val="009B17A5"/>
    <w:rsid w:val="009B1AF6"/>
    <w:rsid w:val="009B1B18"/>
    <w:rsid w:val="009B2C80"/>
    <w:rsid w:val="009B3009"/>
    <w:rsid w:val="009B3080"/>
    <w:rsid w:val="009B3905"/>
    <w:rsid w:val="009B390F"/>
    <w:rsid w:val="009B3B4A"/>
    <w:rsid w:val="009B4281"/>
    <w:rsid w:val="009B4874"/>
    <w:rsid w:val="009B4E72"/>
    <w:rsid w:val="009B53C1"/>
    <w:rsid w:val="009B577C"/>
    <w:rsid w:val="009B59D9"/>
    <w:rsid w:val="009B6163"/>
    <w:rsid w:val="009B6238"/>
    <w:rsid w:val="009B6348"/>
    <w:rsid w:val="009B6D11"/>
    <w:rsid w:val="009B7406"/>
    <w:rsid w:val="009B770E"/>
    <w:rsid w:val="009C02A9"/>
    <w:rsid w:val="009C075D"/>
    <w:rsid w:val="009C0761"/>
    <w:rsid w:val="009C0CC4"/>
    <w:rsid w:val="009C1355"/>
    <w:rsid w:val="009C167C"/>
    <w:rsid w:val="009C1845"/>
    <w:rsid w:val="009C237D"/>
    <w:rsid w:val="009C2381"/>
    <w:rsid w:val="009C26F0"/>
    <w:rsid w:val="009C27E2"/>
    <w:rsid w:val="009C2CA1"/>
    <w:rsid w:val="009C32DC"/>
    <w:rsid w:val="009C3ABF"/>
    <w:rsid w:val="009C48A3"/>
    <w:rsid w:val="009C4F29"/>
    <w:rsid w:val="009C603F"/>
    <w:rsid w:val="009C65E1"/>
    <w:rsid w:val="009C6C58"/>
    <w:rsid w:val="009C75BD"/>
    <w:rsid w:val="009C77A9"/>
    <w:rsid w:val="009C7AF2"/>
    <w:rsid w:val="009C7E67"/>
    <w:rsid w:val="009D00D2"/>
    <w:rsid w:val="009D0452"/>
    <w:rsid w:val="009D084D"/>
    <w:rsid w:val="009D08DD"/>
    <w:rsid w:val="009D0C28"/>
    <w:rsid w:val="009D112E"/>
    <w:rsid w:val="009D11F9"/>
    <w:rsid w:val="009D1D3E"/>
    <w:rsid w:val="009D20FB"/>
    <w:rsid w:val="009D2499"/>
    <w:rsid w:val="009D2D20"/>
    <w:rsid w:val="009D3454"/>
    <w:rsid w:val="009D3B47"/>
    <w:rsid w:val="009D486E"/>
    <w:rsid w:val="009D4B84"/>
    <w:rsid w:val="009D51D8"/>
    <w:rsid w:val="009D5661"/>
    <w:rsid w:val="009D5822"/>
    <w:rsid w:val="009D6348"/>
    <w:rsid w:val="009D661E"/>
    <w:rsid w:val="009D6879"/>
    <w:rsid w:val="009D6D16"/>
    <w:rsid w:val="009D6E92"/>
    <w:rsid w:val="009D6F1B"/>
    <w:rsid w:val="009D6FC9"/>
    <w:rsid w:val="009D77AF"/>
    <w:rsid w:val="009E09F9"/>
    <w:rsid w:val="009E1803"/>
    <w:rsid w:val="009E1E7D"/>
    <w:rsid w:val="009E39B1"/>
    <w:rsid w:val="009E3CB3"/>
    <w:rsid w:val="009E3D64"/>
    <w:rsid w:val="009E4007"/>
    <w:rsid w:val="009E4377"/>
    <w:rsid w:val="009E43FC"/>
    <w:rsid w:val="009E44E8"/>
    <w:rsid w:val="009E5CED"/>
    <w:rsid w:val="009E63EE"/>
    <w:rsid w:val="009E65CF"/>
    <w:rsid w:val="009E6608"/>
    <w:rsid w:val="009E6B6F"/>
    <w:rsid w:val="009E6FC0"/>
    <w:rsid w:val="009F03CA"/>
    <w:rsid w:val="009F08D2"/>
    <w:rsid w:val="009F1310"/>
    <w:rsid w:val="009F17DB"/>
    <w:rsid w:val="009F275A"/>
    <w:rsid w:val="009F3E24"/>
    <w:rsid w:val="009F4D28"/>
    <w:rsid w:val="009F4D2C"/>
    <w:rsid w:val="009F5023"/>
    <w:rsid w:val="009F51EF"/>
    <w:rsid w:val="009F5719"/>
    <w:rsid w:val="009F6858"/>
    <w:rsid w:val="009F69B2"/>
    <w:rsid w:val="009F6C53"/>
    <w:rsid w:val="009F7036"/>
    <w:rsid w:val="009F74F3"/>
    <w:rsid w:val="009F7A0A"/>
    <w:rsid w:val="009F7EAB"/>
    <w:rsid w:val="00A00337"/>
    <w:rsid w:val="00A005FA"/>
    <w:rsid w:val="00A00BA6"/>
    <w:rsid w:val="00A00E49"/>
    <w:rsid w:val="00A011FC"/>
    <w:rsid w:val="00A0126A"/>
    <w:rsid w:val="00A0178B"/>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046D"/>
    <w:rsid w:val="00A1125D"/>
    <w:rsid w:val="00A114BD"/>
    <w:rsid w:val="00A11AFC"/>
    <w:rsid w:val="00A11DBB"/>
    <w:rsid w:val="00A12A5A"/>
    <w:rsid w:val="00A13173"/>
    <w:rsid w:val="00A1414D"/>
    <w:rsid w:val="00A1470E"/>
    <w:rsid w:val="00A15493"/>
    <w:rsid w:val="00A156E7"/>
    <w:rsid w:val="00A15973"/>
    <w:rsid w:val="00A15F74"/>
    <w:rsid w:val="00A1610E"/>
    <w:rsid w:val="00A165AE"/>
    <w:rsid w:val="00A1675B"/>
    <w:rsid w:val="00A1703C"/>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1E8"/>
    <w:rsid w:val="00A316C9"/>
    <w:rsid w:val="00A31F90"/>
    <w:rsid w:val="00A32088"/>
    <w:rsid w:val="00A324C5"/>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540F"/>
    <w:rsid w:val="00A459D3"/>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69C"/>
    <w:rsid w:val="00A5480E"/>
    <w:rsid w:val="00A54F72"/>
    <w:rsid w:val="00A56D99"/>
    <w:rsid w:val="00A57170"/>
    <w:rsid w:val="00A572F8"/>
    <w:rsid w:val="00A5782E"/>
    <w:rsid w:val="00A5782F"/>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83E"/>
    <w:rsid w:val="00A74D3A"/>
    <w:rsid w:val="00A75DB9"/>
    <w:rsid w:val="00A75F5B"/>
    <w:rsid w:val="00A76CEC"/>
    <w:rsid w:val="00A76FE6"/>
    <w:rsid w:val="00A772C2"/>
    <w:rsid w:val="00A77893"/>
    <w:rsid w:val="00A778B5"/>
    <w:rsid w:val="00A805E0"/>
    <w:rsid w:val="00A80FF6"/>
    <w:rsid w:val="00A814F6"/>
    <w:rsid w:val="00A81DF8"/>
    <w:rsid w:val="00A8364C"/>
    <w:rsid w:val="00A83A50"/>
    <w:rsid w:val="00A84055"/>
    <w:rsid w:val="00A84075"/>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544D"/>
    <w:rsid w:val="00A95521"/>
    <w:rsid w:val="00A9593E"/>
    <w:rsid w:val="00A95AC5"/>
    <w:rsid w:val="00A95C71"/>
    <w:rsid w:val="00A96B45"/>
    <w:rsid w:val="00A9779A"/>
    <w:rsid w:val="00A9793A"/>
    <w:rsid w:val="00AA0561"/>
    <w:rsid w:val="00AA0603"/>
    <w:rsid w:val="00AA0892"/>
    <w:rsid w:val="00AA0DD6"/>
    <w:rsid w:val="00AA10BB"/>
    <w:rsid w:val="00AA1867"/>
    <w:rsid w:val="00AA1EE5"/>
    <w:rsid w:val="00AA22E5"/>
    <w:rsid w:val="00AA2474"/>
    <w:rsid w:val="00AA2A85"/>
    <w:rsid w:val="00AA3C8E"/>
    <w:rsid w:val="00AA4AFD"/>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97B"/>
    <w:rsid w:val="00AC39FE"/>
    <w:rsid w:val="00AC4723"/>
    <w:rsid w:val="00AC4A72"/>
    <w:rsid w:val="00AC71C6"/>
    <w:rsid w:val="00AC71F9"/>
    <w:rsid w:val="00AC7676"/>
    <w:rsid w:val="00AD033B"/>
    <w:rsid w:val="00AD04E7"/>
    <w:rsid w:val="00AD1638"/>
    <w:rsid w:val="00AD284E"/>
    <w:rsid w:val="00AD299E"/>
    <w:rsid w:val="00AD2E90"/>
    <w:rsid w:val="00AD2F8E"/>
    <w:rsid w:val="00AD33F4"/>
    <w:rsid w:val="00AD4199"/>
    <w:rsid w:val="00AD42F8"/>
    <w:rsid w:val="00AD48B8"/>
    <w:rsid w:val="00AD5B74"/>
    <w:rsid w:val="00AD6289"/>
    <w:rsid w:val="00AD69B8"/>
    <w:rsid w:val="00AD6A42"/>
    <w:rsid w:val="00AD6DC1"/>
    <w:rsid w:val="00AE1A87"/>
    <w:rsid w:val="00AE1F45"/>
    <w:rsid w:val="00AE2C4C"/>
    <w:rsid w:val="00AE2DD1"/>
    <w:rsid w:val="00AE3358"/>
    <w:rsid w:val="00AE3418"/>
    <w:rsid w:val="00AE3674"/>
    <w:rsid w:val="00AE4201"/>
    <w:rsid w:val="00AE4235"/>
    <w:rsid w:val="00AE48EF"/>
    <w:rsid w:val="00AE4EDA"/>
    <w:rsid w:val="00AE4F12"/>
    <w:rsid w:val="00AE5057"/>
    <w:rsid w:val="00AE5470"/>
    <w:rsid w:val="00AE5C0D"/>
    <w:rsid w:val="00AE6540"/>
    <w:rsid w:val="00AE6594"/>
    <w:rsid w:val="00AE6624"/>
    <w:rsid w:val="00AE7829"/>
    <w:rsid w:val="00AE79A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776"/>
    <w:rsid w:val="00B079E0"/>
    <w:rsid w:val="00B07C2F"/>
    <w:rsid w:val="00B07E21"/>
    <w:rsid w:val="00B07E97"/>
    <w:rsid w:val="00B10501"/>
    <w:rsid w:val="00B10560"/>
    <w:rsid w:val="00B109D1"/>
    <w:rsid w:val="00B10C10"/>
    <w:rsid w:val="00B111BA"/>
    <w:rsid w:val="00B11516"/>
    <w:rsid w:val="00B11B0E"/>
    <w:rsid w:val="00B1214E"/>
    <w:rsid w:val="00B12DE6"/>
    <w:rsid w:val="00B130F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1E27"/>
    <w:rsid w:val="00B2218B"/>
    <w:rsid w:val="00B22B99"/>
    <w:rsid w:val="00B22F3A"/>
    <w:rsid w:val="00B2423A"/>
    <w:rsid w:val="00B243D8"/>
    <w:rsid w:val="00B24D6C"/>
    <w:rsid w:val="00B24F6F"/>
    <w:rsid w:val="00B2501C"/>
    <w:rsid w:val="00B26030"/>
    <w:rsid w:val="00B26486"/>
    <w:rsid w:val="00B26714"/>
    <w:rsid w:val="00B27D91"/>
    <w:rsid w:val="00B27E64"/>
    <w:rsid w:val="00B30158"/>
    <w:rsid w:val="00B307A3"/>
    <w:rsid w:val="00B30A0C"/>
    <w:rsid w:val="00B30FDB"/>
    <w:rsid w:val="00B3105F"/>
    <w:rsid w:val="00B3126A"/>
    <w:rsid w:val="00B3193F"/>
    <w:rsid w:val="00B31C32"/>
    <w:rsid w:val="00B32EFF"/>
    <w:rsid w:val="00B34A6C"/>
    <w:rsid w:val="00B3533C"/>
    <w:rsid w:val="00B35550"/>
    <w:rsid w:val="00B355F0"/>
    <w:rsid w:val="00B369AC"/>
    <w:rsid w:val="00B36A2A"/>
    <w:rsid w:val="00B37B32"/>
    <w:rsid w:val="00B37CD4"/>
    <w:rsid w:val="00B40901"/>
    <w:rsid w:val="00B40C73"/>
    <w:rsid w:val="00B411ED"/>
    <w:rsid w:val="00B41450"/>
    <w:rsid w:val="00B41E5B"/>
    <w:rsid w:val="00B42253"/>
    <w:rsid w:val="00B42373"/>
    <w:rsid w:val="00B423E0"/>
    <w:rsid w:val="00B42501"/>
    <w:rsid w:val="00B42AC0"/>
    <w:rsid w:val="00B42C9E"/>
    <w:rsid w:val="00B430F3"/>
    <w:rsid w:val="00B44538"/>
    <w:rsid w:val="00B459C4"/>
    <w:rsid w:val="00B45E5C"/>
    <w:rsid w:val="00B46E65"/>
    <w:rsid w:val="00B46F48"/>
    <w:rsid w:val="00B4722B"/>
    <w:rsid w:val="00B47DFA"/>
    <w:rsid w:val="00B50025"/>
    <w:rsid w:val="00B5017B"/>
    <w:rsid w:val="00B5043D"/>
    <w:rsid w:val="00B52A1E"/>
    <w:rsid w:val="00B52DB1"/>
    <w:rsid w:val="00B537FB"/>
    <w:rsid w:val="00B53DCA"/>
    <w:rsid w:val="00B53EE5"/>
    <w:rsid w:val="00B53F51"/>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314C"/>
    <w:rsid w:val="00B6376A"/>
    <w:rsid w:val="00B637BB"/>
    <w:rsid w:val="00B6382C"/>
    <w:rsid w:val="00B639D1"/>
    <w:rsid w:val="00B63ED5"/>
    <w:rsid w:val="00B649C9"/>
    <w:rsid w:val="00B64BF8"/>
    <w:rsid w:val="00B652A9"/>
    <w:rsid w:val="00B6583E"/>
    <w:rsid w:val="00B66982"/>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7"/>
    <w:rsid w:val="00B763C7"/>
    <w:rsid w:val="00B76DDE"/>
    <w:rsid w:val="00B7705B"/>
    <w:rsid w:val="00B772E1"/>
    <w:rsid w:val="00B77433"/>
    <w:rsid w:val="00B77BB7"/>
    <w:rsid w:val="00B8089E"/>
    <w:rsid w:val="00B80B50"/>
    <w:rsid w:val="00B80CD4"/>
    <w:rsid w:val="00B80EE1"/>
    <w:rsid w:val="00B80F64"/>
    <w:rsid w:val="00B815FF"/>
    <w:rsid w:val="00B8190F"/>
    <w:rsid w:val="00B82395"/>
    <w:rsid w:val="00B82DC1"/>
    <w:rsid w:val="00B831C0"/>
    <w:rsid w:val="00B8338C"/>
    <w:rsid w:val="00B834C4"/>
    <w:rsid w:val="00B841D5"/>
    <w:rsid w:val="00B85B53"/>
    <w:rsid w:val="00B85D69"/>
    <w:rsid w:val="00B86432"/>
    <w:rsid w:val="00B86C90"/>
    <w:rsid w:val="00B875FE"/>
    <w:rsid w:val="00B876AD"/>
    <w:rsid w:val="00B87881"/>
    <w:rsid w:val="00B9044B"/>
    <w:rsid w:val="00B90B9F"/>
    <w:rsid w:val="00B918A9"/>
    <w:rsid w:val="00B91A56"/>
    <w:rsid w:val="00B92245"/>
    <w:rsid w:val="00B927B8"/>
    <w:rsid w:val="00B92A52"/>
    <w:rsid w:val="00B93145"/>
    <w:rsid w:val="00B93FD5"/>
    <w:rsid w:val="00B9455E"/>
    <w:rsid w:val="00B94BA9"/>
    <w:rsid w:val="00B94D20"/>
    <w:rsid w:val="00B955F4"/>
    <w:rsid w:val="00B95710"/>
    <w:rsid w:val="00B957F7"/>
    <w:rsid w:val="00B95EBC"/>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995"/>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D1A"/>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157A"/>
    <w:rsid w:val="00BD21C6"/>
    <w:rsid w:val="00BD22EE"/>
    <w:rsid w:val="00BD2357"/>
    <w:rsid w:val="00BD258E"/>
    <w:rsid w:val="00BD2A94"/>
    <w:rsid w:val="00BD2F32"/>
    <w:rsid w:val="00BD4CF2"/>
    <w:rsid w:val="00BD4F84"/>
    <w:rsid w:val="00BD53BD"/>
    <w:rsid w:val="00BD54CB"/>
    <w:rsid w:val="00BD5529"/>
    <w:rsid w:val="00BD564F"/>
    <w:rsid w:val="00BD6471"/>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6522"/>
    <w:rsid w:val="00BF68DE"/>
    <w:rsid w:val="00BF6BC6"/>
    <w:rsid w:val="00BF6F61"/>
    <w:rsid w:val="00BF705B"/>
    <w:rsid w:val="00BF7786"/>
    <w:rsid w:val="00BF785B"/>
    <w:rsid w:val="00C00252"/>
    <w:rsid w:val="00C006A4"/>
    <w:rsid w:val="00C00976"/>
    <w:rsid w:val="00C00B01"/>
    <w:rsid w:val="00C01239"/>
    <w:rsid w:val="00C0191E"/>
    <w:rsid w:val="00C01F8C"/>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65"/>
    <w:rsid w:val="00C13BC3"/>
    <w:rsid w:val="00C13E17"/>
    <w:rsid w:val="00C14506"/>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679"/>
    <w:rsid w:val="00C2291D"/>
    <w:rsid w:val="00C22DD0"/>
    <w:rsid w:val="00C2372D"/>
    <w:rsid w:val="00C2375D"/>
    <w:rsid w:val="00C24208"/>
    <w:rsid w:val="00C24907"/>
    <w:rsid w:val="00C24D38"/>
    <w:rsid w:val="00C26C17"/>
    <w:rsid w:val="00C26F79"/>
    <w:rsid w:val="00C27023"/>
    <w:rsid w:val="00C27DE6"/>
    <w:rsid w:val="00C31463"/>
    <w:rsid w:val="00C31F99"/>
    <w:rsid w:val="00C323F5"/>
    <w:rsid w:val="00C324C4"/>
    <w:rsid w:val="00C32805"/>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312"/>
    <w:rsid w:val="00C41742"/>
    <w:rsid w:val="00C41D08"/>
    <w:rsid w:val="00C41D7E"/>
    <w:rsid w:val="00C42079"/>
    <w:rsid w:val="00C435B9"/>
    <w:rsid w:val="00C4371E"/>
    <w:rsid w:val="00C44C17"/>
    <w:rsid w:val="00C44D6A"/>
    <w:rsid w:val="00C4540B"/>
    <w:rsid w:val="00C45A3A"/>
    <w:rsid w:val="00C466F4"/>
    <w:rsid w:val="00C468A2"/>
    <w:rsid w:val="00C47200"/>
    <w:rsid w:val="00C478A0"/>
    <w:rsid w:val="00C47E37"/>
    <w:rsid w:val="00C5094B"/>
    <w:rsid w:val="00C50D16"/>
    <w:rsid w:val="00C50F88"/>
    <w:rsid w:val="00C51DBC"/>
    <w:rsid w:val="00C52027"/>
    <w:rsid w:val="00C520F0"/>
    <w:rsid w:val="00C52E43"/>
    <w:rsid w:val="00C5313F"/>
    <w:rsid w:val="00C53638"/>
    <w:rsid w:val="00C543AF"/>
    <w:rsid w:val="00C551B4"/>
    <w:rsid w:val="00C555B7"/>
    <w:rsid w:val="00C55CDA"/>
    <w:rsid w:val="00C55D2C"/>
    <w:rsid w:val="00C55D50"/>
    <w:rsid w:val="00C56471"/>
    <w:rsid w:val="00C56BD5"/>
    <w:rsid w:val="00C56D77"/>
    <w:rsid w:val="00C57904"/>
    <w:rsid w:val="00C61A41"/>
    <w:rsid w:val="00C61E67"/>
    <w:rsid w:val="00C6408B"/>
    <w:rsid w:val="00C64137"/>
    <w:rsid w:val="00C64883"/>
    <w:rsid w:val="00C64C3A"/>
    <w:rsid w:val="00C64D99"/>
    <w:rsid w:val="00C65BE1"/>
    <w:rsid w:val="00C65CC6"/>
    <w:rsid w:val="00C66244"/>
    <w:rsid w:val="00C66962"/>
    <w:rsid w:val="00C67A92"/>
    <w:rsid w:val="00C67D13"/>
    <w:rsid w:val="00C71CD8"/>
    <w:rsid w:val="00C71D3A"/>
    <w:rsid w:val="00C722D1"/>
    <w:rsid w:val="00C72877"/>
    <w:rsid w:val="00C72CCD"/>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9D5"/>
    <w:rsid w:val="00C80E59"/>
    <w:rsid w:val="00C81298"/>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4B0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2A2E"/>
    <w:rsid w:val="00CC2D20"/>
    <w:rsid w:val="00CC3FC1"/>
    <w:rsid w:val="00CC4029"/>
    <w:rsid w:val="00CC4374"/>
    <w:rsid w:val="00CC43DA"/>
    <w:rsid w:val="00CC4DED"/>
    <w:rsid w:val="00CC530D"/>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2E2"/>
    <w:rsid w:val="00CD5413"/>
    <w:rsid w:val="00CD5A71"/>
    <w:rsid w:val="00CD682C"/>
    <w:rsid w:val="00CD6C9E"/>
    <w:rsid w:val="00CD7553"/>
    <w:rsid w:val="00CD78AE"/>
    <w:rsid w:val="00CD7DF2"/>
    <w:rsid w:val="00CE097B"/>
    <w:rsid w:val="00CE18A4"/>
    <w:rsid w:val="00CE18AA"/>
    <w:rsid w:val="00CE1DEF"/>
    <w:rsid w:val="00CE1F9E"/>
    <w:rsid w:val="00CE246B"/>
    <w:rsid w:val="00CE2888"/>
    <w:rsid w:val="00CE30DF"/>
    <w:rsid w:val="00CE370C"/>
    <w:rsid w:val="00CE3F2C"/>
    <w:rsid w:val="00CE4513"/>
    <w:rsid w:val="00CE4FB4"/>
    <w:rsid w:val="00CE60E9"/>
    <w:rsid w:val="00CE6256"/>
    <w:rsid w:val="00CE6425"/>
    <w:rsid w:val="00CE68BB"/>
    <w:rsid w:val="00CE7D31"/>
    <w:rsid w:val="00CF016F"/>
    <w:rsid w:val="00CF0957"/>
    <w:rsid w:val="00CF0E8C"/>
    <w:rsid w:val="00CF10FC"/>
    <w:rsid w:val="00CF3E6B"/>
    <w:rsid w:val="00CF481F"/>
    <w:rsid w:val="00CF501C"/>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EF9"/>
    <w:rsid w:val="00D06A14"/>
    <w:rsid w:val="00D070BB"/>
    <w:rsid w:val="00D07561"/>
    <w:rsid w:val="00D10C64"/>
    <w:rsid w:val="00D10D1E"/>
    <w:rsid w:val="00D111EF"/>
    <w:rsid w:val="00D119A1"/>
    <w:rsid w:val="00D11E1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C6"/>
    <w:rsid w:val="00D32B7E"/>
    <w:rsid w:val="00D33AF9"/>
    <w:rsid w:val="00D33CAD"/>
    <w:rsid w:val="00D34174"/>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07"/>
    <w:rsid w:val="00D43A6A"/>
    <w:rsid w:val="00D43C93"/>
    <w:rsid w:val="00D43D7D"/>
    <w:rsid w:val="00D449BE"/>
    <w:rsid w:val="00D44BA0"/>
    <w:rsid w:val="00D45546"/>
    <w:rsid w:val="00D45CA1"/>
    <w:rsid w:val="00D45CBB"/>
    <w:rsid w:val="00D45D78"/>
    <w:rsid w:val="00D45E9E"/>
    <w:rsid w:val="00D45F1F"/>
    <w:rsid w:val="00D45FBC"/>
    <w:rsid w:val="00D46054"/>
    <w:rsid w:val="00D4614B"/>
    <w:rsid w:val="00D464A1"/>
    <w:rsid w:val="00D46565"/>
    <w:rsid w:val="00D46729"/>
    <w:rsid w:val="00D467FA"/>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275"/>
    <w:rsid w:val="00D55A83"/>
    <w:rsid w:val="00D563C8"/>
    <w:rsid w:val="00D566DA"/>
    <w:rsid w:val="00D568DD"/>
    <w:rsid w:val="00D56D6C"/>
    <w:rsid w:val="00D56DFE"/>
    <w:rsid w:val="00D6000C"/>
    <w:rsid w:val="00D60180"/>
    <w:rsid w:val="00D60958"/>
    <w:rsid w:val="00D60CE3"/>
    <w:rsid w:val="00D61469"/>
    <w:rsid w:val="00D61488"/>
    <w:rsid w:val="00D6268C"/>
    <w:rsid w:val="00D62BA5"/>
    <w:rsid w:val="00D636B3"/>
    <w:rsid w:val="00D63D14"/>
    <w:rsid w:val="00D642D0"/>
    <w:rsid w:val="00D64683"/>
    <w:rsid w:val="00D65257"/>
    <w:rsid w:val="00D6526A"/>
    <w:rsid w:val="00D65EC2"/>
    <w:rsid w:val="00D671FA"/>
    <w:rsid w:val="00D67240"/>
    <w:rsid w:val="00D677B6"/>
    <w:rsid w:val="00D67B66"/>
    <w:rsid w:val="00D67CA4"/>
    <w:rsid w:val="00D70AAF"/>
    <w:rsid w:val="00D719D1"/>
    <w:rsid w:val="00D71A17"/>
    <w:rsid w:val="00D71B24"/>
    <w:rsid w:val="00D7243F"/>
    <w:rsid w:val="00D72721"/>
    <w:rsid w:val="00D739A9"/>
    <w:rsid w:val="00D74B43"/>
    <w:rsid w:val="00D74E90"/>
    <w:rsid w:val="00D75113"/>
    <w:rsid w:val="00D754D6"/>
    <w:rsid w:val="00D757EA"/>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23CB"/>
    <w:rsid w:val="00D92B10"/>
    <w:rsid w:val="00D932E5"/>
    <w:rsid w:val="00D934CE"/>
    <w:rsid w:val="00D9372D"/>
    <w:rsid w:val="00D93897"/>
    <w:rsid w:val="00D93C76"/>
    <w:rsid w:val="00D94265"/>
    <w:rsid w:val="00D9488C"/>
    <w:rsid w:val="00D94A6B"/>
    <w:rsid w:val="00D94C37"/>
    <w:rsid w:val="00D94EC1"/>
    <w:rsid w:val="00D95BCE"/>
    <w:rsid w:val="00D95E28"/>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C2B"/>
    <w:rsid w:val="00DA7D63"/>
    <w:rsid w:val="00DB00C7"/>
    <w:rsid w:val="00DB0194"/>
    <w:rsid w:val="00DB0906"/>
    <w:rsid w:val="00DB0B4E"/>
    <w:rsid w:val="00DB0DA3"/>
    <w:rsid w:val="00DB0E50"/>
    <w:rsid w:val="00DB1346"/>
    <w:rsid w:val="00DB2927"/>
    <w:rsid w:val="00DB2E4C"/>
    <w:rsid w:val="00DB39AE"/>
    <w:rsid w:val="00DB3C70"/>
    <w:rsid w:val="00DB3E38"/>
    <w:rsid w:val="00DB3E8A"/>
    <w:rsid w:val="00DB481E"/>
    <w:rsid w:val="00DB4D48"/>
    <w:rsid w:val="00DB4DE1"/>
    <w:rsid w:val="00DB50DE"/>
    <w:rsid w:val="00DB522F"/>
    <w:rsid w:val="00DB6197"/>
    <w:rsid w:val="00DB651F"/>
    <w:rsid w:val="00DB6A91"/>
    <w:rsid w:val="00DB7340"/>
    <w:rsid w:val="00DB761C"/>
    <w:rsid w:val="00DC0EAF"/>
    <w:rsid w:val="00DC1074"/>
    <w:rsid w:val="00DC12B6"/>
    <w:rsid w:val="00DC202B"/>
    <w:rsid w:val="00DC29C8"/>
    <w:rsid w:val="00DC2B89"/>
    <w:rsid w:val="00DC2C48"/>
    <w:rsid w:val="00DC37B9"/>
    <w:rsid w:val="00DC453B"/>
    <w:rsid w:val="00DC4BA4"/>
    <w:rsid w:val="00DC56F2"/>
    <w:rsid w:val="00DC615D"/>
    <w:rsid w:val="00DC7A01"/>
    <w:rsid w:val="00DC7EE5"/>
    <w:rsid w:val="00DD0229"/>
    <w:rsid w:val="00DD025E"/>
    <w:rsid w:val="00DD0372"/>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828"/>
    <w:rsid w:val="00DF004A"/>
    <w:rsid w:val="00DF0064"/>
    <w:rsid w:val="00DF0076"/>
    <w:rsid w:val="00DF023F"/>
    <w:rsid w:val="00DF05E9"/>
    <w:rsid w:val="00DF07FE"/>
    <w:rsid w:val="00DF118C"/>
    <w:rsid w:val="00DF162A"/>
    <w:rsid w:val="00DF1913"/>
    <w:rsid w:val="00DF19CB"/>
    <w:rsid w:val="00DF2782"/>
    <w:rsid w:val="00DF2A10"/>
    <w:rsid w:val="00DF2C63"/>
    <w:rsid w:val="00DF327A"/>
    <w:rsid w:val="00DF3573"/>
    <w:rsid w:val="00DF3AD5"/>
    <w:rsid w:val="00DF3EE7"/>
    <w:rsid w:val="00DF4094"/>
    <w:rsid w:val="00DF41A8"/>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51E"/>
    <w:rsid w:val="00E05788"/>
    <w:rsid w:val="00E058EF"/>
    <w:rsid w:val="00E05CE3"/>
    <w:rsid w:val="00E072A7"/>
    <w:rsid w:val="00E0763E"/>
    <w:rsid w:val="00E07A99"/>
    <w:rsid w:val="00E11773"/>
    <w:rsid w:val="00E126A0"/>
    <w:rsid w:val="00E128BC"/>
    <w:rsid w:val="00E1312B"/>
    <w:rsid w:val="00E138A9"/>
    <w:rsid w:val="00E13C32"/>
    <w:rsid w:val="00E13DBF"/>
    <w:rsid w:val="00E14385"/>
    <w:rsid w:val="00E14BED"/>
    <w:rsid w:val="00E14E6A"/>
    <w:rsid w:val="00E157E0"/>
    <w:rsid w:val="00E15B8E"/>
    <w:rsid w:val="00E1628A"/>
    <w:rsid w:val="00E164ED"/>
    <w:rsid w:val="00E166CA"/>
    <w:rsid w:val="00E1698B"/>
    <w:rsid w:val="00E16B4A"/>
    <w:rsid w:val="00E17905"/>
    <w:rsid w:val="00E20991"/>
    <w:rsid w:val="00E213F8"/>
    <w:rsid w:val="00E21E26"/>
    <w:rsid w:val="00E22117"/>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12D"/>
    <w:rsid w:val="00E54F3C"/>
    <w:rsid w:val="00E5515C"/>
    <w:rsid w:val="00E570C8"/>
    <w:rsid w:val="00E57F30"/>
    <w:rsid w:val="00E60055"/>
    <w:rsid w:val="00E603AA"/>
    <w:rsid w:val="00E605EF"/>
    <w:rsid w:val="00E60E2F"/>
    <w:rsid w:val="00E6167A"/>
    <w:rsid w:val="00E62126"/>
    <w:rsid w:val="00E628FB"/>
    <w:rsid w:val="00E62AFE"/>
    <w:rsid w:val="00E62BC8"/>
    <w:rsid w:val="00E63451"/>
    <w:rsid w:val="00E642DD"/>
    <w:rsid w:val="00E642FC"/>
    <w:rsid w:val="00E64358"/>
    <w:rsid w:val="00E64681"/>
    <w:rsid w:val="00E647AB"/>
    <w:rsid w:val="00E65343"/>
    <w:rsid w:val="00E65477"/>
    <w:rsid w:val="00E65982"/>
    <w:rsid w:val="00E65A10"/>
    <w:rsid w:val="00E65F31"/>
    <w:rsid w:val="00E667D7"/>
    <w:rsid w:val="00E6681F"/>
    <w:rsid w:val="00E66F0F"/>
    <w:rsid w:val="00E675BE"/>
    <w:rsid w:val="00E70F92"/>
    <w:rsid w:val="00E715FC"/>
    <w:rsid w:val="00E7183B"/>
    <w:rsid w:val="00E71E17"/>
    <w:rsid w:val="00E71F49"/>
    <w:rsid w:val="00E72085"/>
    <w:rsid w:val="00E720AF"/>
    <w:rsid w:val="00E72AE8"/>
    <w:rsid w:val="00E730D4"/>
    <w:rsid w:val="00E73CB5"/>
    <w:rsid w:val="00E73CDE"/>
    <w:rsid w:val="00E742E5"/>
    <w:rsid w:val="00E74CA0"/>
    <w:rsid w:val="00E74D12"/>
    <w:rsid w:val="00E75243"/>
    <w:rsid w:val="00E75A37"/>
    <w:rsid w:val="00E76306"/>
    <w:rsid w:val="00E76E0D"/>
    <w:rsid w:val="00E77776"/>
    <w:rsid w:val="00E7786B"/>
    <w:rsid w:val="00E77CC5"/>
    <w:rsid w:val="00E77D50"/>
    <w:rsid w:val="00E77E06"/>
    <w:rsid w:val="00E801B5"/>
    <w:rsid w:val="00E81677"/>
    <w:rsid w:val="00E81B3F"/>
    <w:rsid w:val="00E81BF9"/>
    <w:rsid w:val="00E82334"/>
    <w:rsid w:val="00E82677"/>
    <w:rsid w:val="00E82963"/>
    <w:rsid w:val="00E82D42"/>
    <w:rsid w:val="00E82D6A"/>
    <w:rsid w:val="00E82E01"/>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29D2"/>
    <w:rsid w:val="00E92C58"/>
    <w:rsid w:val="00E92F6C"/>
    <w:rsid w:val="00E93172"/>
    <w:rsid w:val="00E932EB"/>
    <w:rsid w:val="00E93368"/>
    <w:rsid w:val="00E93BA2"/>
    <w:rsid w:val="00E945DC"/>
    <w:rsid w:val="00E947A6"/>
    <w:rsid w:val="00E94D03"/>
    <w:rsid w:val="00E950FC"/>
    <w:rsid w:val="00E95CBE"/>
    <w:rsid w:val="00E966D6"/>
    <w:rsid w:val="00E97EF2"/>
    <w:rsid w:val="00EA070D"/>
    <w:rsid w:val="00EA0F35"/>
    <w:rsid w:val="00EA1051"/>
    <w:rsid w:val="00EA1327"/>
    <w:rsid w:val="00EA1B78"/>
    <w:rsid w:val="00EA25FC"/>
    <w:rsid w:val="00EA29A5"/>
    <w:rsid w:val="00EA318F"/>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FA4"/>
    <w:rsid w:val="00EC28FA"/>
    <w:rsid w:val="00EC29BC"/>
    <w:rsid w:val="00EC309F"/>
    <w:rsid w:val="00EC3653"/>
    <w:rsid w:val="00EC401C"/>
    <w:rsid w:val="00EC40B4"/>
    <w:rsid w:val="00EC4553"/>
    <w:rsid w:val="00EC469F"/>
    <w:rsid w:val="00EC48CF"/>
    <w:rsid w:val="00EC49C9"/>
    <w:rsid w:val="00EC4A76"/>
    <w:rsid w:val="00EC4E54"/>
    <w:rsid w:val="00EC4EC9"/>
    <w:rsid w:val="00EC51A5"/>
    <w:rsid w:val="00EC5A5C"/>
    <w:rsid w:val="00EC6614"/>
    <w:rsid w:val="00EC6A1F"/>
    <w:rsid w:val="00EC719C"/>
    <w:rsid w:val="00EC72EF"/>
    <w:rsid w:val="00EC7876"/>
    <w:rsid w:val="00ED0A2C"/>
    <w:rsid w:val="00ED0CE7"/>
    <w:rsid w:val="00ED17DE"/>
    <w:rsid w:val="00ED1813"/>
    <w:rsid w:val="00ED20C5"/>
    <w:rsid w:val="00ED2185"/>
    <w:rsid w:val="00ED2559"/>
    <w:rsid w:val="00ED275A"/>
    <w:rsid w:val="00ED2DB8"/>
    <w:rsid w:val="00ED347B"/>
    <w:rsid w:val="00ED35D1"/>
    <w:rsid w:val="00ED3E03"/>
    <w:rsid w:val="00ED3F83"/>
    <w:rsid w:val="00ED4746"/>
    <w:rsid w:val="00ED4FD2"/>
    <w:rsid w:val="00ED50E2"/>
    <w:rsid w:val="00ED721E"/>
    <w:rsid w:val="00EE027B"/>
    <w:rsid w:val="00EE19F6"/>
    <w:rsid w:val="00EE2091"/>
    <w:rsid w:val="00EE2353"/>
    <w:rsid w:val="00EE31DB"/>
    <w:rsid w:val="00EE3C11"/>
    <w:rsid w:val="00EE4389"/>
    <w:rsid w:val="00EE43CE"/>
    <w:rsid w:val="00EE47BD"/>
    <w:rsid w:val="00EE57DD"/>
    <w:rsid w:val="00EE65D1"/>
    <w:rsid w:val="00EE66BF"/>
    <w:rsid w:val="00EE6A0F"/>
    <w:rsid w:val="00EE6D68"/>
    <w:rsid w:val="00EE766E"/>
    <w:rsid w:val="00EE767A"/>
    <w:rsid w:val="00EE7FD0"/>
    <w:rsid w:val="00EF002E"/>
    <w:rsid w:val="00EF105D"/>
    <w:rsid w:val="00EF1527"/>
    <w:rsid w:val="00EF19DD"/>
    <w:rsid w:val="00EF2422"/>
    <w:rsid w:val="00EF27FD"/>
    <w:rsid w:val="00EF2C6D"/>
    <w:rsid w:val="00EF315E"/>
    <w:rsid w:val="00EF382F"/>
    <w:rsid w:val="00EF3FD9"/>
    <w:rsid w:val="00EF462E"/>
    <w:rsid w:val="00EF4ACA"/>
    <w:rsid w:val="00EF4AFF"/>
    <w:rsid w:val="00EF4E7E"/>
    <w:rsid w:val="00EF686E"/>
    <w:rsid w:val="00F00464"/>
    <w:rsid w:val="00F01192"/>
    <w:rsid w:val="00F0259A"/>
    <w:rsid w:val="00F02BB2"/>
    <w:rsid w:val="00F03026"/>
    <w:rsid w:val="00F03EB7"/>
    <w:rsid w:val="00F0428A"/>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4C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1F8E"/>
    <w:rsid w:val="00F221BF"/>
    <w:rsid w:val="00F22A7A"/>
    <w:rsid w:val="00F23224"/>
    <w:rsid w:val="00F2339E"/>
    <w:rsid w:val="00F23DB4"/>
    <w:rsid w:val="00F246D1"/>
    <w:rsid w:val="00F246EF"/>
    <w:rsid w:val="00F24B23"/>
    <w:rsid w:val="00F24B34"/>
    <w:rsid w:val="00F24D4B"/>
    <w:rsid w:val="00F256CE"/>
    <w:rsid w:val="00F25D04"/>
    <w:rsid w:val="00F26C7A"/>
    <w:rsid w:val="00F26ED4"/>
    <w:rsid w:val="00F2769E"/>
    <w:rsid w:val="00F27FD5"/>
    <w:rsid w:val="00F301B7"/>
    <w:rsid w:val="00F3045E"/>
    <w:rsid w:val="00F30B30"/>
    <w:rsid w:val="00F30C4B"/>
    <w:rsid w:val="00F30FE7"/>
    <w:rsid w:val="00F31104"/>
    <w:rsid w:val="00F311A4"/>
    <w:rsid w:val="00F31799"/>
    <w:rsid w:val="00F32E2F"/>
    <w:rsid w:val="00F332BA"/>
    <w:rsid w:val="00F339D3"/>
    <w:rsid w:val="00F351D9"/>
    <w:rsid w:val="00F36997"/>
    <w:rsid w:val="00F36AF1"/>
    <w:rsid w:val="00F3728C"/>
    <w:rsid w:val="00F372B4"/>
    <w:rsid w:val="00F37C01"/>
    <w:rsid w:val="00F40322"/>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22F1"/>
    <w:rsid w:val="00F52455"/>
    <w:rsid w:val="00F52FCE"/>
    <w:rsid w:val="00F53056"/>
    <w:rsid w:val="00F53386"/>
    <w:rsid w:val="00F53429"/>
    <w:rsid w:val="00F54084"/>
    <w:rsid w:val="00F542FD"/>
    <w:rsid w:val="00F54B1B"/>
    <w:rsid w:val="00F54ED6"/>
    <w:rsid w:val="00F55A05"/>
    <w:rsid w:val="00F570CA"/>
    <w:rsid w:val="00F57F34"/>
    <w:rsid w:val="00F60882"/>
    <w:rsid w:val="00F60990"/>
    <w:rsid w:val="00F6137D"/>
    <w:rsid w:val="00F61A64"/>
    <w:rsid w:val="00F62799"/>
    <w:rsid w:val="00F62C1F"/>
    <w:rsid w:val="00F6385E"/>
    <w:rsid w:val="00F63D88"/>
    <w:rsid w:val="00F643C3"/>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5C"/>
    <w:rsid w:val="00F74ED8"/>
    <w:rsid w:val="00F75131"/>
    <w:rsid w:val="00F752D1"/>
    <w:rsid w:val="00F75BEB"/>
    <w:rsid w:val="00F7634D"/>
    <w:rsid w:val="00F76847"/>
    <w:rsid w:val="00F77133"/>
    <w:rsid w:val="00F772B7"/>
    <w:rsid w:val="00F77A2E"/>
    <w:rsid w:val="00F77E35"/>
    <w:rsid w:val="00F80EF4"/>
    <w:rsid w:val="00F818F3"/>
    <w:rsid w:val="00F81A55"/>
    <w:rsid w:val="00F8216F"/>
    <w:rsid w:val="00F821B1"/>
    <w:rsid w:val="00F8248C"/>
    <w:rsid w:val="00F82E6A"/>
    <w:rsid w:val="00F8342D"/>
    <w:rsid w:val="00F83CA1"/>
    <w:rsid w:val="00F8434E"/>
    <w:rsid w:val="00F8457B"/>
    <w:rsid w:val="00F8468E"/>
    <w:rsid w:val="00F84851"/>
    <w:rsid w:val="00F852BC"/>
    <w:rsid w:val="00F853E1"/>
    <w:rsid w:val="00F856C4"/>
    <w:rsid w:val="00F8597B"/>
    <w:rsid w:val="00F865FA"/>
    <w:rsid w:val="00F8679E"/>
    <w:rsid w:val="00F86A1A"/>
    <w:rsid w:val="00F86BD3"/>
    <w:rsid w:val="00F8740E"/>
    <w:rsid w:val="00F87479"/>
    <w:rsid w:val="00F902B5"/>
    <w:rsid w:val="00F90513"/>
    <w:rsid w:val="00F91BC7"/>
    <w:rsid w:val="00F92052"/>
    <w:rsid w:val="00F921C3"/>
    <w:rsid w:val="00F92528"/>
    <w:rsid w:val="00F929C3"/>
    <w:rsid w:val="00F92F43"/>
    <w:rsid w:val="00F92F8C"/>
    <w:rsid w:val="00F93D41"/>
    <w:rsid w:val="00F9464A"/>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3E87"/>
    <w:rsid w:val="00FA4481"/>
    <w:rsid w:val="00FA4501"/>
    <w:rsid w:val="00FA50FC"/>
    <w:rsid w:val="00FA5BB4"/>
    <w:rsid w:val="00FA60EF"/>
    <w:rsid w:val="00FA6333"/>
    <w:rsid w:val="00FA701C"/>
    <w:rsid w:val="00FA7AC9"/>
    <w:rsid w:val="00FB0C69"/>
    <w:rsid w:val="00FB0F0D"/>
    <w:rsid w:val="00FB110E"/>
    <w:rsid w:val="00FB2159"/>
    <w:rsid w:val="00FB2CF7"/>
    <w:rsid w:val="00FB2E88"/>
    <w:rsid w:val="00FB3748"/>
    <w:rsid w:val="00FB38EE"/>
    <w:rsid w:val="00FB4652"/>
    <w:rsid w:val="00FB518E"/>
    <w:rsid w:val="00FB537E"/>
    <w:rsid w:val="00FB55D2"/>
    <w:rsid w:val="00FB62F4"/>
    <w:rsid w:val="00FB6824"/>
    <w:rsid w:val="00FB7379"/>
    <w:rsid w:val="00FB795A"/>
    <w:rsid w:val="00FC005C"/>
    <w:rsid w:val="00FC021A"/>
    <w:rsid w:val="00FC036F"/>
    <w:rsid w:val="00FC04B2"/>
    <w:rsid w:val="00FC05C5"/>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8FC"/>
    <w:rsid w:val="00FD0F55"/>
    <w:rsid w:val="00FD1951"/>
    <w:rsid w:val="00FD2198"/>
    <w:rsid w:val="00FD3254"/>
    <w:rsid w:val="00FD33FF"/>
    <w:rsid w:val="00FD4A41"/>
    <w:rsid w:val="00FD4B2C"/>
    <w:rsid w:val="00FD56C9"/>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BDE"/>
    <w:rsid w:val="00FE6FA6"/>
    <w:rsid w:val="00FE7201"/>
    <w:rsid w:val="00FE7381"/>
    <w:rsid w:val="00FF02BE"/>
    <w:rsid w:val="00FF18D1"/>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A10FF54"/>
  <w15:docId w15:val="{77DCF9FF-869B-4E00-8491-A9140DD3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qFormat/>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1"/>
      </w:numPr>
    </w:pPr>
  </w:style>
  <w:style w:type="numbering" w:customStyle="1" w:styleId="WWNum274">
    <w:name w:val="WWNum274"/>
    <w:basedOn w:val="Bezlisty"/>
    <w:rsid w:val="00892649"/>
    <w:pPr>
      <w:numPr>
        <w:numId w:val="12"/>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Znak">
    <w:name w:val="Body Text Indent Znak"/>
    <w:basedOn w:val="Normalny"/>
    <w:rsid w:val="00973F5F"/>
    <w:pPr>
      <w:suppressAutoHyphens/>
      <w:spacing w:line="360" w:lineRule="auto"/>
      <w:ind w:left="708"/>
      <w:jc w:val="both"/>
    </w:pPr>
    <w:rPr>
      <w:rFonts w:ascii="Arial Narrow" w:hAnsi="Arial Narrow"/>
      <w:sz w:val="20"/>
      <w:lang w:eastAsia="ar-SA"/>
    </w:rPr>
  </w:style>
  <w:style w:type="character" w:customStyle="1" w:styleId="Nierozpoznanawzmianka1">
    <w:name w:val="Nierozpoznana wzmianka1"/>
    <w:basedOn w:val="Domylnaczcionkaakapitu"/>
    <w:uiPriority w:val="99"/>
    <w:semiHidden/>
    <w:unhideWhenUsed/>
    <w:rsid w:val="005F59CC"/>
    <w:rPr>
      <w:color w:val="605E5C"/>
      <w:shd w:val="clear" w:color="auto" w:fill="E1DFDD"/>
    </w:rPr>
  </w:style>
  <w:style w:type="paragraph" w:customStyle="1" w:styleId="Standardowy2">
    <w:name w:val="Standardowy2"/>
    <w:rsid w:val="00AA4AFD"/>
    <w:pPr>
      <w:overflowPunct w:val="0"/>
      <w:autoSpaceDE w:val="0"/>
      <w:autoSpaceDN w:val="0"/>
      <w:adjustRightInd w:val="0"/>
      <w:textAlignment w:val="baseline"/>
    </w:pPr>
  </w:style>
  <w:style w:type="paragraph" w:customStyle="1" w:styleId="standard0">
    <w:name w:val="standard"/>
    <w:basedOn w:val="Normalny"/>
    <w:rsid w:val="000E00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72041510">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licki.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efaktura.gov.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mailto:iod@barlicki.pl"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barlicki" TargetMode="Externa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dzial.zaopatrzenia@barlicki.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faktury.vat@barlicki.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mailto:dzial.zaopatrzenia@barl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da6dc7-aa54-4401-85b6-72a298076878">
      <Terms xmlns="http://schemas.microsoft.com/office/infopath/2007/PartnerControls"/>
    </lcf76f155ced4ddcb4097134ff3c332f>
    <TaxCatchAll xmlns="5a59a2c8-6b59-4608-91ae-7f67cf10f5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29B8181741DA4FBFFB7A2D81327EE9" ma:contentTypeVersion="18" ma:contentTypeDescription="Utwórz nowy dokument." ma:contentTypeScope="" ma:versionID="fc1f276b24742d8029637c89b000e5e9">
  <xsd:schema xmlns:xsd="http://www.w3.org/2001/XMLSchema" xmlns:xs="http://www.w3.org/2001/XMLSchema" xmlns:p="http://schemas.microsoft.com/office/2006/metadata/properties" xmlns:ns2="2eda6dc7-aa54-4401-85b6-72a298076878" xmlns:ns3="5a59a2c8-6b59-4608-91ae-7f67cf10f571" targetNamespace="http://schemas.microsoft.com/office/2006/metadata/properties" ma:root="true" ma:fieldsID="1c917f4dee28b115f4e54df40cc0bbc7" ns2:_="" ns3:_="">
    <xsd:import namespace="2eda6dc7-aa54-4401-85b6-72a298076878"/>
    <xsd:import namespace="5a59a2c8-6b59-4608-91ae-7f67cf10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6dc7-aa54-4401-85b6-72a298076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846ff56-333f-49f1-9616-6c90765f0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9a2c8-6b59-4608-91ae-7f67cf10f5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088de5e-ed50-4007-b937-0c695776b764}" ma:internalName="TaxCatchAll" ma:showField="CatchAllData" ma:web="5a59a2c8-6b59-4608-91ae-7f67cf10f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AB5C-E2C8-4F8E-A252-95983CA0898D}">
  <ds:schemaRefs>
    <ds:schemaRef ds:uri="http://schemas.microsoft.com/office/2006/metadata/properties"/>
    <ds:schemaRef ds:uri="http://schemas.microsoft.com/office/infopath/2007/PartnerControls"/>
    <ds:schemaRef ds:uri="2eda6dc7-aa54-4401-85b6-72a298076878"/>
    <ds:schemaRef ds:uri="5a59a2c8-6b59-4608-91ae-7f67cf10f571"/>
  </ds:schemaRefs>
</ds:datastoreItem>
</file>

<file path=customXml/itemProps2.xml><?xml version="1.0" encoding="utf-8"?>
<ds:datastoreItem xmlns:ds="http://schemas.openxmlformats.org/officeDocument/2006/customXml" ds:itemID="{E1214FBA-BC9B-4AB1-9FAA-9BEE438D33B2}">
  <ds:schemaRefs>
    <ds:schemaRef ds:uri="http://schemas.microsoft.com/sharepoint/v3/contenttype/forms"/>
  </ds:schemaRefs>
</ds:datastoreItem>
</file>

<file path=customXml/itemProps3.xml><?xml version="1.0" encoding="utf-8"?>
<ds:datastoreItem xmlns:ds="http://schemas.openxmlformats.org/officeDocument/2006/customXml" ds:itemID="{587A5188-8A0A-40FE-92E3-3704B8883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6dc7-aa54-4401-85b6-72a298076878"/>
    <ds:schemaRef ds:uri="5a59a2c8-6b59-4608-91ae-7f67cf10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C74FB-26F2-445A-81F2-A3E930BB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29</Pages>
  <Words>14518</Words>
  <Characters>98578</Characters>
  <Application>Microsoft Office Word</Application>
  <DocSecurity>0</DocSecurity>
  <Lines>821</Lines>
  <Paragraphs>225</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112871</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Magdalena Sawicka</cp:lastModifiedBy>
  <cp:revision>3</cp:revision>
  <cp:lastPrinted>2021-03-09T09:04:00Z</cp:lastPrinted>
  <dcterms:created xsi:type="dcterms:W3CDTF">2024-04-10T09:32:00Z</dcterms:created>
  <dcterms:modified xsi:type="dcterms:W3CDTF">2024-04-23T13:12:00Z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0x010100AA29B8181741DA4FBFFB7A2D81327EE9</vt:lpwstr>
  </property>
</Properties>
</file>