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Pr="00AA498B" w:rsidRDefault="00E672DA" w:rsidP="00153368">
      <w:pPr>
        <w:jc w:val="right"/>
      </w:pPr>
      <w:bookmarkStart w:id="0" w:name="_GoBack"/>
      <w:bookmarkEnd w:id="0"/>
      <w:r>
        <w:rPr>
          <w:i/>
          <w:sz w:val="20"/>
          <w:szCs w:val="20"/>
        </w:rPr>
        <w:t>Załącznik nr 1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C91422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5D4022">
        <w:rPr>
          <w:i/>
          <w:sz w:val="20"/>
          <w:szCs w:val="20"/>
        </w:rPr>
        <w:t>1</w:t>
      </w:r>
      <w:r w:rsidR="00C91422">
        <w:rPr>
          <w:i/>
          <w:sz w:val="20"/>
          <w:szCs w:val="20"/>
        </w:rPr>
        <w:t>7</w:t>
      </w:r>
      <w:r w:rsidR="005D4022">
        <w:rPr>
          <w:i/>
          <w:sz w:val="20"/>
          <w:szCs w:val="20"/>
        </w:rPr>
        <w:t>.02.2021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5D4022">
        <w:rPr>
          <w:i/>
          <w:sz w:val="20"/>
          <w:szCs w:val="20"/>
        </w:rPr>
        <w:t>17/II/2021</w:t>
      </w:r>
    </w:p>
    <w:p w:rsidR="00153368" w:rsidRDefault="00153368" w:rsidP="005D4022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</w:p>
    <w:p w:rsidR="00153368" w:rsidRPr="007F688D" w:rsidRDefault="007F688D" w:rsidP="007F688D">
      <w:pPr>
        <w:pStyle w:val="Akapitzlist"/>
        <w:numPr>
          <w:ilvl w:val="0"/>
          <w:numId w:val="7"/>
        </w:numPr>
        <w:ind w:left="567"/>
        <w:rPr>
          <w:b/>
          <w:caps/>
        </w:rPr>
      </w:pPr>
      <w:r w:rsidRPr="007F688D">
        <w:rPr>
          <w:b/>
          <w:caps/>
        </w:rPr>
        <w:t>Przedmiot zamówienia:</w:t>
      </w:r>
    </w:p>
    <w:p w:rsidR="007F688D" w:rsidRPr="007F688D" w:rsidRDefault="007F688D" w:rsidP="007F688D">
      <w:pPr>
        <w:pStyle w:val="Akapitzlist"/>
        <w:ind w:left="567"/>
        <w:rPr>
          <w:b/>
        </w:rPr>
      </w:pPr>
    </w:p>
    <w:p w:rsidR="00153368" w:rsidRDefault="00366E7F" w:rsidP="00153368">
      <w:pPr>
        <w:jc w:val="center"/>
      </w:pPr>
      <w:r>
        <w:rPr>
          <w:b/>
        </w:rPr>
        <w:t xml:space="preserve">Urządzenie do oczyszczania powietrza za pomocą jonizacji </w:t>
      </w:r>
      <w:r w:rsidR="001E3EF0">
        <w:rPr>
          <w:b/>
        </w:rPr>
        <w:t xml:space="preserve"> katalitycznej </w:t>
      </w:r>
      <w:r>
        <w:rPr>
          <w:b/>
        </w:rPr>
        <w:t>– 7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366E7F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pPr>
        <w:rPr>
          <w:sz w:val="20"/>
          <w:szCs w:val="20"/>
        </w:rPr>
      </w:pPr>
    </w:p>
    <w:p w:rsidR="00153368" w:rsidRDefault="00153368" w:rsidP="00153368">
      <w:r>
        <w:rPr>
          <w:b/>
          <w:sz w:val="22"/>
          <w:szCs w:val="22"/>
        </w:rPr>
        <w:t>Rok produkc</w:t>
      </w:r>
      <w:r w:rsidRPr="004C7339">
        <w:rPr>
          <w:b/>
          <w:sz w:val="22"/>
          <w:szCs w:val="22"/>
        </w:rPr>
        <w:t>ji:</w:t>
      </w:r>
      <w:r w:rsidR="00366E7F" w:rsidRPr="004C7339">
        <w:rPr>
          <w:b/>
          <w:sz w:val="22"/>
          <w:szCs w:val="22"/>
        </w:rPr>
        <w:t xml:space="preserve"> </w:t>
      </w:r>
      <w:r w:rsidR="008F5939" w:rsidRPr="004C7339">
        <w:rPr>
          <w:b/>
          <w:sz w:val="22"/>
          <w:szCs w:val="22"/>
        </w:rPr>
        <w:t>2020</w:t>
      </w:r>
      <w:r w:rsidR="00190E12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30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15"/>
        <w:gridCol w:w="29"/>
        <w:gridCol w:w="60"/>
        <w:gridCol w:w="20"/>
      </w:tblGrid>
      <w:tr w:rsidR="00153368" w:rsidTr="00BC6ECF">
        <w:trPr>
          <w:gridAfter w:val="3"/>
          <w:wAfter w:w="10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BC6ECF">
        <w:trPr>
          <w:gridAfter w:val="3"/>
          <w:wAfter w:w="10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BC6ECF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Urządzenie przenośne z wagą od 7kg - 7,5 kg.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Zasilanie</w:t>
            </w:r>
            <w:r w:rsidR="0028712F">
              <w:rPr>
                <w:sz w:val="20"/>
                <w:szCs w:val="20"/>
              </w:rPr>
              <w:t xml:space="preserve"> </w:t>
            </w:r>
            <w:r w:rsidR="003353BD">
              <w:rPr>
                <w:sz w:val="20"/>
                <w:szCs w:val="20"/>
              </w:rPr>
              <w:t>urządzenia</w:t>
            </w:r>
            <w:r>
              <w:rPr>
                <w:sz w:val="20"/>
                <w:szCs w:val="20"/>
              </w:rPr>
              <w:t xml:space="preserve"> 120/220 VAC,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, 70 wat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Sterowanie urządzenia za pomocą pilota i panelu sterowania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 w:rsidRPr="006D6EDB">
              <w:rPr>
                <w:sz w:val="20"/>
                <w:szCs w:val="20"/>
              </w:rPr>
              <w:t>Temperatura max. 65 stopni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NCC, jonizacja i ozonowanie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30cm x 30 cm x 23 cm (+,- 1 cm)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28712F" w:rsidP="0028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</w:t>
            </w:r>
            <w:r w:rsidR="00C95E36">
              <w:rPr>
                <w:sz w:val="20"/>
                <w:szCs w:val="20"/>
              </w:rPr>
              <w:t>ie wymaga instalacji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dezynfekcji pomieszczenia mogą przebywać ludzie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w języku polskim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190E12" w:rsidP="00BA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bez wbudowanego wentylatora oraz </w:t>
            </w:r>
            <w:r w:rsidR="00BA3C2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 w:rsidR="00BA3C2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ruchomych części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b/>
                <w:sz w:val="22"/>
                <w:szCs w:val="22"/>
              </w:rPr>
              <w:t>INNE WYMAGANIA</w:t>
            </w: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AF6687" wp14:editId="6CFD0D8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2541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172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81.45pt;margin-top:.2pt;width:166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FCCEA2" wp14:editId="778FE78D">
                      <wp:simplePos x="0" y="0"/>
                      <wp:positionH relativeFrom="column">
                        <wp:posOffset>1043939</wp:posOffset>
                      </wp:positionH>
                      <wp:positionV relativeFrom="paragraph">
                        <wp:posOffset>12064</wp:posOffset>
                      </wp:positionV>
                      <wp:extent cx="2066925" cy="123825"/>
                      <wp:effectExtent l="19050" t="19050" r="28575" b="2857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69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A689AD" id="Łącznik prosty ze strzałką 7" o:spid="_x0000_s1026" type="#_x0000_t32" style="position:absolute;margin-left:82.2pt;margin-top:.95pt;width:162.75pt;height:9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Gwarancja min 24 miesiące zgodnie z wymogami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704782" wp14:editId="4574241D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26087" id="Łącznik prosty ze strzałką 4" o:spid="_x0000_s1026" type="#_x0000_t32" style="position:absolute;margin-left:81.3pt;margin-top:1pt;width:165.0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BZlJrYxAIAAKQ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9A36DE" wp14:editId="1E379D5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F00873" id="Łącznik prosty ze strzałką 3" o:spid="_x0000_s1026" type="#_x0000_t32" style="position:absolute;margin-left:80.8pt;margin-top:.5pt;width:165.65pt;height:10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A7787" w:rsidTr="00BC6ECF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4A7787" w:rsidP="00C74CD4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Szkolenie pracowników w zakresie kompleksowej obsługi oferowanego urządzenia w siedzibie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A7787" w:rsidRDefault="004A7787" w:rsidP="00C74CD4">
            <w:p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9B0EE1" wp14:editId="1596C181">
                      <wp:simplePos x="0" y="0"/>
                      <wp:positionH relativeFrom="column">
                        <wp:posOffset>2123961</wp:posOffset>
                      </wp:positionH>
                      <wp:positionV relativeFrom="paragraph">
                        <wp:posOffset>-143159</wp:posOffset>
                      </wp:positionV>
                      <wp:extent cx="6824" cy="586853"/>
                      <wp:effectExtent l="0" t="0" r="31750" b="2286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586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A4D02F" id="Łącznik prosty 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-11.25pt" to="167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8A3DB1" wp14:editId="796D823E">
                      <wp:simplePos x="0" y="0"/>
                      <wp:positionH relativeFrom="column">
                        <wp:posOffset>-2720</wp:posOffset>
                      </wp:positionH>
                      <wp:positionV relativeFrom="paragraph">
                        <wp:posOffset>4273</wp:posOffset>
                      </wp:positionV>
                      <wp:extent cx="2121374" cy="272567"/>
                      <wp:effectExtent l="19050" t="19050" r="31750" b="3238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1374" cy="272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2D2712" id="Łącznik prosty ze strzałką 17" o:spid="_x0000_s1026" type="#_x0000_t32" style="position:absolute;margin-left:-.2pt;margin-top:.35pt;width:167.05pt;height:21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2A87A5" wp14:editId="6FA2C059">
                      <wp:simplePos x="0" y="0"/>
                      <wp:positionH relativeFrom="column">
                        <wp:posOffset>4104</wp:posOffset>
                      </wp:positionH>
                      <wp:positionV relativeFrom="paragraph">
                        <wp:posOffset>24746</wp:posOffset>
                      </wp:positionV>
                      <wp:extent cx="2096637" cy="245660"/>
                      <wp:effectExtent l="19050" t="19050" r="3746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637" cy="24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D8026" id="Łącznik prosty ze strzałką 18" o:spid="_x0000_s1026" type="#_x0000_t32" style="position:absolute;margin-left:.3pt;margin-top:1.95pt;width:165.1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4A7787" w:rsidTr="00BC6ECF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BA3C2B" w:rsidP="00057390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 xml:space="preserve">Urządzenie posiada </w:t>
            </w:r>
            <w:r w:rsidR="00057390" w:rsidRPr="004D45F3">
              <w:rPr>
                <w:sz w:val="20"/>
                <w:szCs w:val="20"/>
              </w:rPr>
              <w:t xml:space="preserve">deklaracje zgodności </w:t>
            </w:r>
            <w:r w:rsidRPr="004D45F3">
              <w:rPr>
                <w:sz w:val="20"/>
                <w:szCs w:val="20"/>
              </w:rPr>
              <w:t>CE</w:t>
            </w:r>
            <w:r w:rsidR="00C74CD4" w:rsidRPr="004D4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B9F677" wp14:editId="66310EDE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8AA2F1" id="Łącznik prosty ze strzałką 19" o:spid="_x0000_s1026" type="#_x0000_t32" style="position:absolute;margin-left:81.3pt;margin-top:1pt;width:165.0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D2bFlaxAIAAKY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143A1C" wp14:editId="3A06076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20" name="Łącznik prosty ze strzałk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719F5F" id="Łącznik prosty ze strzałką 20" o:spid="_x0000_s1026" type="#_x0000_t32" style="position:absolute;margin-left:80.8pt;margin-top:.5pt;width:165.65pt;height:10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</w:tbl>
    <w:p w:rsidR="004B61A6" w:rsidRDefault="004B61A6" w:rsidP="00153368">
      <w:pPr>
        <w:rPr>
          <w:i/>
        </w:rPr>
      </w:pPr>
    </w:p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7F688D" w:rsidRPr="00895A0D" w:rsidRDefault="00BC6ECF" w:rsidP="007F688D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F1077"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2CE3D" wp14:editId="1A4EE696">
                <wp:simplePos x="0" y="0"/>
                <wp:positionH relativeFrom="margin">
                  <wp:align>center</wp:align>
                </wp:positionH>
                <wp:positionV relativeFrom="paragraph">
                  <wp:posOffset>465455</wp:posOffset>
                </wp:positionV>
                <wp:extent cx="6694805" cy="19050"/>
                <wp:effectExtent l="0" t="0" r="2984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480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E8DF15" id="Łącznik prosty 11" o:spid="_x0000_s1026" style="position:absolute;flip:y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5pt" to="527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53368"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sectPr w:rsidR="007F688D" w:rsidRPr="00895A0D" w:rsidSect="00FF1077">
      <w:headerReference w:type="default" r:id="rId8"/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B7" w:rsidRDefault="008154B7">
      <w:r>
        <w:separator/>
      </w:r>
    </w:p>
  </w:endnote>
  <w:endnote w:type="continuationSeparator" w:id="0">
    <w:p w:rsidR="008154B7" w:rsidRDefault="0081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B7" w:rsidRDefault="008154B7" w:rsidP="00FF1077">
    <w:pPr>
      <w:spacing w:line="360" w:lineRule="auto"/>
      <w:jc w:val="center"/>
      <w:rPr>
        <w:i/>
        <w:color w:val="000000"/>
        <w:sz w:val="22"/>
        <w:szCs w:val="22"/>
      </w:rPr>
    </w:pPr>
    <w:r>
      <w:rPr>
        <w:i/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F9642" wp14:editId="14A4396C">
              <wp:simplePos x="0" y="0"/>
              <wp:positionH relativeFrom="column">
                <wp:posOffset>596265</wp:posOffset>
              </wp:positionH>
              <wp:positionV relativeFrom="paragraph">
                <wp:posOffset>9698990</wp:posOffset>
              </wp:positionV>
              <wp:extent cx="6810375" cy="19050"/>
              <wp:effectExtent l="0" t="0" r="285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6.95pt;margin-top:763.7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ObQAIAAFQ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"/>
          </w:pict>
        </mc:Fallback>
      </mc:AlternateContent>
    </w:r>
    <w:r>
      <w:rPr>
        <w:i/>
        <w:noProof/>
        <w:color w:val="000000"/>
        <w:sz w:val="22"/>
        <w:szCs w:val="22"/>
        <w:lang w:eastAsia="pl-PL"/>
      </w:rPr>
      <w:drawing>
        <wp:inline distT="0" distB="0" distL="0" distR="0" wp14:anchorId="7B3B96BC" wp14:editId="38129479">
          <wp:extent cx="6838315" cy="4762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54B7" w:rsidRPr="002E3FE2" w:rsidRDefault="008154B7" w:rsidP="00FF1077">
    <w:pPr>
      <w:spacing w:line="360" w:lineRule="auto"/>
      <w:jc w:val="center"/>
      <w:rPr>
        <w:i/>
        <w:color w:val="000000"/>
        <w:sz w:val="22"/>
        <w:szCs w:val="22"/>
      </w:rPr>
    </w:pPr>
    <w:r w:rsidRPr="002E3FE2">
      <w:rPr>
        <w:i/>
        <w:color w:val="000000"/>
        <w:sz w:val="22"/>
        <w:szCs w:val="22"/>
      </w:rPr>
      <w:t>Projekt</w:t>
    </w:r>
    <w:r>
      <w:rPr>
        <w:i/>
        <w:color w:val="000000"/>
        <w:sz w:val="22"/>
        <w:szCs w:val="22"/>
      </w:rPr>
      <w:t xml:space="preserve"> </w:t>
    </w:r>
    <w:r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8154B7" w:rsidRDefault="008154B7" w:rsidP="00FF1077">
    <w:pPr>
      <w:pStyle w:val="Stopka"/>
    </w:pPr>
  </w:p>
  <w:p w:rsidR="008154B7" w:rsidRDefault="008154B7" w:rsidP="00FF1077">
    <w:pPr>
      <w:pStyle w:val="Stopka"/>
    </w:pPr>
  </w:p>
  <w:p w:rsidR="008154B7" w:rsidRDefault="00815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B7" w:rsidRDefault="008154B7">
      <w:r>
        <w:separator/>
      </w:r>
    </w:p>
  </w:footnote>
  <w:footnote w:type="continuationSeparator" w:id="0">
    <w:p w:rsidR="008154B7" w:rsidRDefault="0081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B7" w:rsidRDefault="00543E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-57580</wp:posOffset>
          </wp:positionH>
          <wp:positionV relativeFrom="paragraph">
            <wp:posOffset>-444500</wp:posOffset>
          </wp:positionV>
          <wp:extent cx="6331585" cy="6985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048"/>
    <w:multiLevelType w:val="hybridMultilevel"/>
    <w:tmpl w:val="50B80938"/>
    <w:lvl w:ilvl="0" w:tplc="05B66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19AC"/>
    <w:multiLevelType w:val="multilevel"/>
    <w:tmpl w:val="6E02A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57390"/>
    <w:rsid w:val="000A3082"/>
    <w:rsid w:val="00153368"/>
    <w:rsid w:val="00186D96"/>
    <w:rsid w:val="00190E12"/>
    <w:rsid w:val="001E3EF0"/>
    <w:rsid w:val="00226F3D"/>
    <w:rsid w:val="0022762B"/>
    <w:rsid w:val="0028712F"/>
    <w:rsid w:val="002A5547"/>
    <w:rsid w:val="003353BD"/>
    <w:rsid w:val="00366E7F"/>
    <w:rsid w:val="004A092B"/>
    <w:rsid w:val="004A10F8"/>
    <w:rsid w:val="004A7787"/>
    <w:rsid w:val="004B61A6"/>
    <w:rsid w:val="004C7339"/>
    <w:rsid w:val="004D45F3"/>
    <w:rsid w:val="0051149F"/>
    <w:rsid w:val="00543E1E"/>
    <w:rsid w:val="005D4022"/>
    <w:rsid w:val="006D6EDB"/>
    <w:rsid w:val="007252E7"/>
    <w:rsid w:val="00783849"/>
    <w:rsid w:val="007F688D"/>
    <w:rsid w:val="008154B7"/>
    <w:rsid w:val="00834F87"/>
    <w:rsid w:val="00875710"/>
    <w:rsid w:val="00895A0D"/>
    <w:rsid w:val="008F5939"/>
    <w:rsid w:val="00982C67"/>
    <w:rsid w:val="009F1E6B"/>
    <w:rsid w:val="00AC4A67"/>
    <w:rsid w:val="00B24B95"/>
    <w:rsid w:val="00B414F3"/>
    <w:rsid w:val="00B6117D"/>
    <w:rsid w:val="00B6594B"/>
    <w:rsid w:val="00BA3C2B"/>
    <w:rsid w:val="00BC6ECF"/>
    <w:rsid w:val="00BF27B0"/>
    <w:rsid w:val="00C74B41"/>
    <w:rsid w:val="00C74CD4"/>
    <w:rsid w:val="00C91422"/>
    <w:rsid w:val="00C95E36"/>
    <w:rsid w:val="00D37F88"/>
    <w:rsid w:val="00D42D7D"/>
    <w:rsid w:val="00DD24CA"/>
    <w:rsid w:val="00DF6108"/>
    <w:rsid w:val="00DF7B67"/>
    <w:rsid w:val="00E672DA"/>
    <w:rsid w:val="00E77710"/>
    <w:rsid w:val="00EF1249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CA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F688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CA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F688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87B3FFCB.dotm</Template>
  <TotalTime>21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Krzysztof Rzadkowski</cp:lastModifiedBy>
  <cp:revision>10</cp:revision>
  <dcterms:created xsi:type="dcterms:W3CDTF">2021-02-17T09:28:00Z</dcterms:created>
  <dcterms:modified xsi:type="dcterms:W3CDTF">2021-02-22T07:44:00Z</dcterms:modified>
</cp:coreProperties>
</file>