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E44" w14:textId="77777777" w:rsidR="001E4FDE" w:rsidRPr="00445A98" w:rsidRDefault="00F106D2" w:rsidP="002A7FC9">
      <w:pPr>
        <w:jc w:val="center"/>
      </w:pPr>
      <w:r w:rsidRPr="00445A98">
        <w:t xml:space="preserve"> </w:t>
      </w:r>
    </w:p>
    <w:p w14:paraId="0587FB1E"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6681834" wp14:editId="0275394B">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4CB95B28" w14:textId="77777777" w:rsidR="00973F5F" w:rsidRPr="00445A98" w:rsidRDefault="00973F5F" w:rsidP="00973F5F">
      <w:pPr>
        <w:pStyle w:val="Nagwek"/>
        <w:tabs>
          <w:tab w:val="clear" w:pos="4536"/>
          <w:tab w:val="clear" w:pos="9072"/>
        </w:tabs>
        <w:rPr>
          <w:rFonts w:ascii="Tahoma" w:hAnsi="Tahoma" w:cs="Tahoma"/>
        </w:rPr>
      </w:pPr>
    </w:p>
    <w:p w14:paraId="7DEADC47" w14:textId="77777777" w:rsidR="00973F5F" w:rsidRPr="00445A98" w:rsidRDefault="00973F5F" w:rsidP="00973F5F">
      <w:pPr>
        <w:pStyle w:val="Nagwek"/>
        <w:tabs>
          <w:tab w:val="clear" w:pos="4536"/>
          <w:tab w:val="clear" w:pos="9072"/>
        </w:tabs>
        <w:rPr>
          <w:rFonts w:ascii="Tahoma" w:hAnsi="Tahoma" w:cs="Tahoma"/>
        </w:rPr>
      </w:pPr>
    </w:p>
    <w:p w14:paraId="36118C53" w14:textId="77777777" w:rsidR="00973F5F" w:rsidRPr="00445A98" w:rsidRDefault="00973F5F" w:rsidP="00973F5F">
      <w:pPr>
        <w:pStyle w:val="Nagwek"/>
        <w:tabs>
          <w:tab w:val="clear" w:pos="4536"/>
          <w:tab w:val="clear" w:pos="9072"/>
        </w:tabs>
        <w:rPr>
          <w:rFonts w:ascii="Tahoma" w:hAnsi="Tahoma" w:cs="Tahoma"/>
        </w:rPr>
      </w:pPr>
    </w:p>
    <w:p w14:paraId="5A4121CB" w14:textId="77777777" w:rsidR="00973F5F" w:rsidRPr="00445A98" w:rsidRDefault="00973F5F" w:rsidP="00973F5F">
      <w:pPr>
        <w:pStyle w:val="Nagwek"/>
        <w:tabs>
          <w:tab w:val="clear" w:pos="4536"/>
          <w:tab w:val="clear" w:pos="9072"/>
        </w:tabs>
        <w:rPr>
          <w:rFonts w:ascii="Tahoma" w:hAnsi="Tahoma" w:cs="Tahoma"/>
        </w:rPr>
      </w:pPr>
    </w:p>
    <w:p w14:paraId="0FBA5A31" w14:textId="77777777" w:rsidR="00973F5F" w:rsidRPr="00445A98" w:rsidRDefault="00973F5F" w:rsidP="00973F5F">
      <w:pPr>
        <w:pStyle w:val="Nagwek9"/>
        <w:rPr>
          <w:rFonts w:ascii="Tahoma" w:hAnsi="Tahoma" w:cs="Tahoma"/>
          <w:sz w:val="36"/>
          <w:szCs w:val="36"/>
        </w:rPr>
      </w:pPr>
    </w:p>
    <w:p w14:paraId="7B22BD6C" w14:textId="77777777" w:rsidR="00973F5F" w:rsidRPr="00445A98" w:rsidRDefault="00973F5F" w:rsidP="00973F5F"/>
    <w:p w14:paraId="7EC9DE34" w14:textId="77777777" w:rsidR="00973F5F" w:rsidRPr="00445A98" w:rsidRDefault="00973F5F" w:rsidP="00973F5F">
      <w:pPr>
        <w:pStyle w:val="Nagwek9"/>
        <w:rPr>
          <w:rFonts w:ascii="Tahoma" w:hAnsi="Tahoma" w:cs="Tahoma"/>
          <w:sz w:val="36"/>
          <w:szCs w:val="36"/>
        </w:rPr>
      </w:pPr>
    </w:p>
    <w:p w14:paraId="215E6867" w14:textId="745960E8" w:rsidR="00973F5F" w:rsidRDefault="00973F5F" w:rsidP="00973F5F">
      <w:pPr>
        <w:pStyle w:val="Nagwek9"/>
        <w:rPr>
          <w:rFonts w:ascii="Tahoma" w:hAnsi="Tahoma" w:cs="Tahoma"/>
          <w:sz w:val="36"/>
          <w:szCs w:val="36"/>
        </w:rPr>
      </w:pPr>
      <w:r w:rsidRPr="002B4B61">
        <w:rPr>
          <w:rFonts w:ascii="Tahoma" w:hAnsi="Tahoma" w:cs="Tahoma"/>
          <w:sz w:val="36"/>
          <w:szCs w:val="36"/>
          <w:highlight w:val="cyan"/>
        </w:rPr>
        <w:t>Specyfikacja Warunków Zamówienia</w:t>
      </w:r>
      <w:r w:rsidR="00B95EBC" w:rsidRPr="00445A98">
        <w:rPr>
          <w:rFonts w:ascii="Tahoma" w:hAnsi="Tahoma" w:cs="Tahoma"/>
          <w:sz w:val="36"/>
          <w:szCs w:val="36"/>
        </w:rPr>
        <w:t xml:space="preserve"> </w:t>
      </w:r>
    </w:p>
    <w:p w14:paraId="23E7A41C" w14:textId="2F03FE09" w:rsidR="002B4B61" w:rsidRPr="002B4B61" w:rsidRDefault="002B4B61" w:rsidP="002B4B61">
      <w:pPr>
        <w:jc w:val="center"/>
      </w:pPr>
      <w:r w:rsidRPr="002B4B61">
        <w:rPr>
          <w:highlight w:val="cyan"/>
        </w:rPr>
        <w:t>Modyfikacja nr 1</w:t>
      </w:r>
    </w:p>
    <w:p w14:paraId="3DD80678" w14:textId="77777777" w:rsidR="00973F5F" w:rsidRPr="00445A98" w:rsidRDefault="00973F5F" w:rsidP="00973F5F">
      <w:pPr>
        <w:pStyle w:val="Nagwek"/>
        <w:tabs>
          <w:tab w:val="clear" w:pos="4536"/>
          <w:tab w:val="clear" w:pos="9072"/>
        </w:tabs>
        <w:rPr>
          <w:rFonts w:ascii="Tahoma" w:hAnsi="Tahoma" w:cs="Tahoma"/>
        </w:rPr>
      </w:pPr>
    </w:p>
    <w:p w14:paraId="237CF546" w14:textId="77777777" w:rsidR="00973F5F" w:rsidRPr="00445A98" w:rsidRDefault="00973F5F" w:rsidP="00973F5F">
      <w:pPr>
        <w:pStyle w:val="Nagwek"/>
        <w:tabs>
          <w:tab w:val="clear" w:pos="4536"/>
          <w:tab w:val="clear" w:pos="9072"/>
        </w:tabs>
        <w:rPr>
          <w:rFonts w:ascii="Tahoma" w:hAnsi="Tahoma" w:cs="Tahoma"/>
        </w:rPr>
      </w:pPr>
    </w:p>
    <w:p w14:paraId="0BDA4371" w14:textId="77777777" w:rsidR="00973F5F" w:rsidRPr="00445A98" w:rsidRDefault="00973F5F" w:rsidP="00973F5F">
      <w:pPr>
        <w:pStyle w:val="Nagwek"/>
        <w:tabs>
          <w:tab w:val="clear" w:pos="4536"/>
          <w:tab w:val="clear" w:pos="9072"/>
        </w:tabs>
        <w:rPr>
          <w:rFonts w:ascii="Tahoma" w:hAnsi="Tahoma" w:cs="Tahoma"/>
        </w:rPr>
      </w:pPr>
    </w:p>
    <w:p w14:paraId="4F5A04B1" w14:textId="77777777" w:rsidR="00973F5F" w:rsidRPr="00445A98" w:rsidRDefault="00973F5F" w:rsidP="00973F5F">
      <w:pPr>
        <w:pStyle w:val="Nagwek"/>
        <w:tabs>
          <w:tab w:val="clear" w:pos="4536"/>
          <w:tab w:val="clear" w:pos="9072"/>
        </w:tabs>
        <w:rPr>
          <w:rFonts w:ascii="Tahoma" w:hAnsi="Tahoma" w:cs="Tahoma"/>
        </w:rPr>
      </w:pPr>
    </w:p>
    <w:p w14:paraId="4B72CE72" w14:textId="77777777" w:rsidR="00973F5F" w:rsidRPr="00445A98" w:rsidRDefault="00973F5F" w:rsidP="00973F5F">
      <w:pPr>
        <w:rPr>
          <w:rFonts w:ascii="Tahoma" w:hAnsi="Tahoma" w:cs="Tahoma"/>
          <w:sz w:val="22"/>
          <w:szCs w:val="22"/>
        </w:rPr>
      </w:pPr>
    </w:p>
    <w:p w14:paraId="0E66C495" w14:textId="77777777" w:rsidR="00973F5F" w:rsidRPr="00445A98" w:rsidRDefault="00973F5F" w:rsidP="00973F5F">
      <w:pPr>
        <w:jc w:val="center"/>
        <w:rPr>
          <w:rFonts w:ascii="Tahoma" w:hAnsi="Tahoma" w:cs="Tahoma"/>
          <w:sz w:val="22"/>
          <w:szCs w:val="22"/>
        </w:rPr>
      </w:pPr>
    </w:p>
    <w:p w14:paraId="17904174"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142BB0E5"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6B2E0C0B"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4F597C">
        <w:rPr>
          <w:rFonts w:ascii="Tahoma" w:hAnsi="Tahoma" w:cs="Tahoma"/>
          <w:b/>
          <w:bCs/>
          <w:sz w:val="22"/>
          <w:szCs w:val="22"/>
        </w:rPr>
        <w:t>62</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6090ED71" w14:textId="77777777" w:rsidR="00973F5F" w:rsidRPr="00ED547E" w:rsidRDefault="004F597C" w:rsidP="00B875FE">
      <w:pPr>
        <w:pStyle w:val="Nagwek"/>
        <w:tabs>
          <w:tab w:val="clear" w:pos="4536"/>
          <w:tab w:val="clear" w:pos="9072"/>
        </w:tabs>
        <w:jc w:val="center"/>
        <w:rPr>
          <w:rFonts w:ascii="Tahoma" w:hAnsi="Tahoma" w:cs="Tahoma"/>
          <w:b/>
          <w:sz w:val="22"/>
          <w:szCs w:val="22"/>
        </w:rPr>
      </w:pPr>
      <w:r>
        <w:rPr>
          <w:rFonts w:ascii="Tahoma" w:hAnsi="Tahoma" w:cs="Tahoma"/>
          <w:b/>
          <w:sz w:val="22"/>
          <w:szCs w:val="22"/>
        </w:rPr>
        <w:t xml:space="preserve">Wyposażenie Oddziału Okulistyki w meble i drobny sprzęt medyczny </w:t>
      </w:r>
      <w:r w:rsidR="00B11B0E">
        <w:rPr>
          <w:rFonts w:ascii="Tahoma" w:hAnsi="Tahoma" w:cs="Tahoma"/>
          <w:b/>
          <w:sz w:val="22"/>
          <w:szCs w:val="22"/>
        </w:rPr>
        <w:t>dla USK n</w:t>
      </w:r>
      <w:r w:rsidR="00ED547E">
        <w:rPr>
          <w:rFonts w:ascii="Tahoma" w:hAnsi="Tahoma" w:cs="Tahoma"/>
          <w:b/>
          <w:sz w:val="22"/>
          <w:szCs w:val="22"/>
        </w:rPr>
        <w:t xml:space="preserve">r 1 im. N. Barlickiego w Łodzi w </w:t>
      </w:r>
      <w:r w:rsidR="00ED547E" w:rsidRPr="00ED547E">
        <w:rPr>
          <w:rFonts w:ascii="Tahoma" w:hAnsi="Tahoma" w:cs="Tahoma"/>
          <w:b/>
          <w:bCs/>
          <w:sz w:val="22"/>
          <w:szCs w:val="22"/>
        </w:rPr>
        <w:t xml:space="preserve">ramach umowy nr DOI/SK/85112/6220/55/1324 na dofinansowanie realizacji inwestycji pn </w:t>
      </w:r>
      <w:r w:rsidR="00ED547E" w:rsidRPr="00ED547E">
        <w:rPr>
          <w:rFonts w:ascii="Tahoma" w:hAnsi="Tahoma" w:cs="Tahoma"/>
          <w:b/>
          <w:bCs/>
          <w:i/>
          <w:sz w:val="22"/>
          <w:szCs w:val="22"/>
        </w:rPr>
        <w:t>Modernizacja Oddziału Klinicznego Okulistyki z odcinkiem dla Dzieci.</w:t>
      </w:r>
      <w:r w:rsidR="00B11B0E" w:rsidRPr="00ED547E">
        <w:rPr>
          <w:rFonts w:ascii="Tahoma" w:hAnsi="Tahoma" w:cs="Tahoma"/>
          <w:b/>
          <w:sz w:val="22"/>
          <w:szCs w:val="22"/>
        </w:rPr>
        <w:t>”</w:t>
      </w:r>
    </w:p>
    <w:p w14:paraId="32F1F42C" w14:textId="77777777" w:rsidR="00973F5F" w:rsidRPr="00ED547E" w:rsidRDefault="00973F5F" w:rsidP="00973F5F">
      <w:pPr>
        <w:jc w:val="center"/>
        <w:rPr>
          <w:rFonts w:ascii="Tahoma" w:hAnsi="Tahoma" w:cs="Tahoma"/>
          <w:b/>
          <w:sz w:val="22"/>
          <w:szCs w:val="22"/>
        </w:rPr>
      </w:pPr>
    </w:p>
    <w:p w14:paraId="073119F3" w14:textId="77777777" w:rsidR="00973F5F" w:rsidRPr="00445A98" w:rsidRDefault="00973F5F" w:rsidP="00973F5F">
      <w:pPr>
        <w:rPr>
          <w:rFonts w:ascii="Tahoma" w:hAnsi="Tahoma" w:cs="Tahoma"/>
          <w:sz w:val="20"/>
          <w:szCs w:val="20"/>
          <w:highlight w:val="yellow"/>
        </w:rPr>
      </w:pPr>
    </w:p>
    <w:p w14:paraId="01BD2A37" w14:textId="77777777" w:rsidR="00973F5F" w:rsidRPr="00445A98" w:rsidRDefault="00973F5F" w:rsidP="00973F5F">
      <w:pPr>
        <w:rPr>
          <w:rFonts w:ascii="Tahoma" w:hAnsi="Tahoma" w:cs="Tahoma"/>
          <w:sz w:val="22"/>
          <w:szCs w:val="22"/>
        </w:rPr>
      </w:pPr>
    </w:p>
    <w:p w14:paraId="51093687"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697DBBE0"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179D6143" w14:textId="77777777" w:rsidR="00973F5F" w:rsidRPr="00445A98" w:rsidRDefault="00973F5F" w:rsidP="00973F5F">
      <w:pPr>
        <w:jc w:val="both"/>
        <w:rPr>
          <w:rFonts w:ascii="Tahoma" w:hAnsi="Tahoma" w:cs="Tahoma"/>
        </w:rPr>
      </w:pPr>
    </w:p>
    <w:p w14:paraId="0BA8F580" w14:textId="77777777" w:rsidR="00973F5F" w:rsidRPr="00445A98" w:rsidRDefault="00973F5F" w:rsidP="00973F5F">
      <w:pPr>
        <w:jc w:val="center"/>
        <w:rPr>
          <w:rFonts w:ascii="Tahoma" w:hAnsi="Tahoma" w:cs="Tahoma"/>
        </w:rPr>
      </w:pPr>
    </w:p>
    <w:p w14:paraId="6BDEDEC7" w14:textId="77777777" w:rsidR="00973F5F" w:rsidRPr="00445A98" w:rsidRDefault="00973F5F" w:rsidP="00973F5F">
      <w:pPr>
        <w:jc w:val="center"/>
        <w:rPr>
          <w:rFonts w:ascii="Tahoma" w:hAnsi="Tahoma" w:cs="Tahoma"/>
        </w:rPr>
      </w:pPr>
    </w:p>
    <w:p w14:paraId="601569BC" w14:textId="77777777" w:rsidR="00973F5F" w:rsidRPr="00445A98" w:rsidRDefault="00973F5F" w:rsidP="00973F5F">
      <w:pPr>
        <w:jc w:val="center"/>
        <w:rPr>
          <w:rFonts w:ascii="Tahoma" w:hAnsi="Tahoma" w:cs="Tahoma"/>
        </w:rPr>
      </w:pPr>
    </w:p>
    <w:p w14:paraId="30862B70" w14:textId="77777777" w:rsidR="00973F5F" w:rsidRPr="00445A98" w:rsidRDefault="00973F5F" w:rsidP="00973F5F">
      <w:pPr>
        <w:jc w:val="center"/>
        <w:rPr>
          <w:rFonts w:ascii="Tahoma" w:hAnsi="Tahoma" w:cs="Tahoma"/>
        </w:rPr>
      </w:pPr>
    </w:p>
    <w:p w14:paraId="787AA1BE" w14:textId="77777777" w:rsidR="00904712" w:rsidRDefault="00973F5F" w:rsidP="004F597C">
      <w:pPr>
        <w:pStyle w:val="Tekstpodstawowy2"/>
        <w:spacing w:line="360" w:lineRule="auto"/>
        <w:jc w:val="center"/>
        <w:rPr>
          <w:rFonts w:ascii="Tahoma" w:hAnsi="Tahoma" w:cs="Tahoma"/>
        </w:rPr>
      </w:pPr>
      <w:r w:rsidRPr="00445A98">
        <w:rPr>
          <w:rFonts w:ascii="Tahoma" w:hAnsi="Tahoma" w:cs="Tahoma"/>
          <w:b/>
          <w:bCs/>
        </w:rPr>
        <w:t xml:space="preserve">Specyfikacja zatwierdzona przez: </w:t>
      </w:r>
      <w:r w:rsidR="00E647AB">
        <w:rPr>
          <w:rFonts w:ascii="Tahoma" w:hAnsi="Tahoma" w:cs="Tahoma"/>
        </w:rPr>
        <w:t xml:space="preserve"> </w:t>
      </w:r>
      <w:r w:rsidR="00904712">
        <w:rPr>
          <w:rFonts w:ascii="Tahoma" w:hAnsi="Tahoma" w:cs="Tahoma"/>
        </w:rPr>
        <w:t xml:space="preserve">mgr. Annę Dębińską </w:t>
      </w:r>
    </w:p>
    <w:p w14:paraId="263D2EDF" w14:textId="024C213F" w:rsidR="00A5782F" w:rsidRPr="00904712" w:rsidRDefault="00904712" w:rsidP="00904712">
      <w:pPr>
        <w:pStyle w:val="Tekstpodstawowy2"/>
        <w:spacing w:line="360" w:lineRule="auto"/>
        <w:jc w:val="right"/>
        <w:rPr>
          <w:rFonts w:ascii="Tahoma" w:hAnsi="Tahoma" w:cs="Tahoma"/>
          <w:b/>
          <w:sz w:val="16"/>
          <w:szCs w:val="16"/>
        </w:rPr>
      </w:pPr>
      <w:r w:rsidRPr="00904712">
        <w:rPr>
          <w:rFonts w:ascii="Tahoma" w:hAnsi="Tahoma" w:cs="Tahoma"/>
          <w:sz w:val="16"/>
          <w:szCs w:val="16"/>
        </w:rPr>
        <w:t>Dyrektora ds. Organizacyjno - Medycznych</w:t>
      </w:r>
      <w:r w:rsidR="00E647AB" w:rsidRPr="00904712">
        <w:rPr>
          <w:rFonts w:ascii="Tahoma" w:hAnsi="Tahoma" w:cs="Tahoma"/>
          <w:sz w:val="16"/>
          <w:szCs w:val="16"/>
        </w:rPr>
        <w:t xml:space="preserve"> </w:t>
      </w:r>
    </w:p>
    <w:p w14:paraId="143BE9EC" w14:textId="4BF3F64C" w:rsidR="00A5782F" w:rsidRPr="00DC662D" w:rsidRDefault="00A5782F" w:rsidP="00904712">
      <w:pPr>
        <w:spacing w:line="276" w:lineRule="auto"/>
        <w:ind w:right="1133"/>
        <w:jc w:val="right"/>
        <w:rPr>
          <w:rFonts w:ascii="Tahoma" w:hAnsi="Tahoma" w:cs="Tahoma"/>
          <w:sz w:val="16"/>
          <w:szCs w:val="16"/>
        </w:rPr>
      </w:pPr>
      <w:r w:rsidRPr="00DC662D">
        <w:rPr>
          <w:rFonts w:ascii="Tahoma" w:hAnsi="Tahoma" w:cs="Tahoma"/>
          <w:sz w:val="16"/>
          <w:szCs w:val="16"/>
        </w:rPr>
        <w:t>Uniwersyteckiego Szpitala Klinicznego Nr 1</w:t>
      </w:r>
    </w:p>
    <w:p w14:paraId="5989AC18" w14:textId="77777777" w:rsidR="00A5782F" w:rsidRPr="00DC662D" w:rsidRDefault="00A5782F" w:rsidP="00904712">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119BF8C0" w14:textId="77777777" w:rsidR="00973F5F" w:rsidRPr="00445A98" w:rsidRDefault="00973F5F" w:rsidP="00904712">
      <w:pPr>
        <w:pStyle w:val="Tekstpodstawowy2"/>
        <w:spacing w:line="360" w:lineRule="auto"/>
        <w:jc w:val="right"/>
        <w:rPr>
          <w:rFonts w:ascii="Tahoma" w:hAnsi="Tahoma" w:cs="Tahoma"/>
        </w:rPr>
      </w:pPr>
    </w:p>
    <w:p w14:paraId="27A2A409" w14:textId="77777777" w:rsidR="00973F5F" w:rsidRPr="00445A98" w:rsidRDefault="00973F5F" w:rsidP="00973F5F">
      <w:pPr>
        <w:spacing w:line="276" w:lineRule="auto"/>
        <w:ind w:right="1133"/>
        <w:jc w:val="right"/>
        <w:rPr>
          <w:rFonts w:ascii="Tahoma" w:hAnsi="Tahoma" w:cs="Tahoma"/>
          <w:sz w:val="16"/>
          <w:szCs w:val="16"/>
        </w:rPr>
      </w:pPr>
    </w:p>
    <w:p w14:paraId="257BAF49" w14:textId="77777777" w:rsidR="00973F5F" w:rsidRPr="00445A98" w:rsidRDefault="00973F5F" w:rsidP="00973F5F">
      <w:pPr>
        <w:jc w:val="both"/>
        <w:rPr>
          <w:rFonts w:ascii="Tahoma" w:hAnsi="Tahoma" w:cs="Tahoma"/>
        </w:rPr>
      </w:pPr>
    </w:p>
    <w:p w14:paraId="150037F9" w14:textId="77777777" w:rsidR="00973F5F" w:rsidRPr="00445A98" w:rsidRDefault="00973F5F" w:rsidP="00973F5F">
      <w:pPr>
        <w:jc w:val="both"/>
        <w:rPr>
          <w:rFonts w:ascii="Tahoma" w:hAnsi="Tahoma" w:cs="Tahoma"/>
        </w:rPr>
      </w:pPr>
    </w:p>
    <w:p w14:paraId="447004A1" w14:textId="77777777" w:rsidR="00973F5F" w:rsidRDefault="00973F5F" w:rsidP="00973F5F">
      <w:pPr>
        <w:jc w:val="both"/>
        <w:rPr>
          <w:rFonts w:ascii="Tahoma" w:hAnsi="Tahoma" w:cs="Tahoma"/>
        </w:rPr>
      </w:pPr>
    </w:p>
    <w:p w14:paraId="186E5EAC" w14:textId="77777777" w:rsidR="006D3E95" w:rsidRDefault="006D3E95" w:rsidP="00973F5F">
      <w:pPr>
        <w:jc w:val="both"/>
        <w:rPr>
          <w:rFonts w:ascii="Tahoma" w:hAnsi="Tahoma" w:cs="Tahoma"/>
        </w:rPr>
      </w:pPr>
    </w:p>
    <w:p w14:paraId="5D329937" w14:textId="77777777" w:rsidR="006D3E95" w:rsidRPr="00445A98" w:rsidRDefault="006D3E95" w:rsidP="00973F5F">
      <w:pPr>
        <w:jc w:val="both"/>
        <w:rPr>
          <w:rFonts w:ascii="Tahoma" w:hAnsi="Tahoma" w:cs="Tahoma"/>
        </w:rPr>
      </w:pPr>
      <w:bookmarkStart w:id="0" w:name="_GoBack"/>
      <w:bookmarkEnd w:id="0"/>
    </w:p>
    <w:p w14:paraId="792CBDAD" w14:textId="77777777" w:rsidR="00973F5F" w:rsidRPr="00445A98" w:rsidRDefault="00973F5F" w:rsidP="00973F5F">
      <w:pPr>
        <w:jc w:val="both"/>
        <w:rPr>
          <w:rFonts w:ascii="Tahoma" w:hAnsi="Tahoma" w:cs="Tahoma"/>
        </w:rPr>
      </w:pPr>
    </w:p>
    <w:p w14:paraId="447588DD" w14:textId="77777777" w:rsidR="00973F5F" w:rsidRPr="00445A98" w:rsidRDefault="00973F5F" w:rsidP="00973F5F">
      <w:pPr>
        <w:jc w:val="both"/>
        <w:rPr>
          <w:rFonts w:ascii="Tahoma" w:hAnsi="Tahoma" w:cs="Tahoma"/>
        </w:rPr>
      </w:pPr>
    </w:p>
    <w:p w14:paraId="6C10593A" w14:textId="77777777" w:rsidR="00973F5F" w:rsidRPr="00445A98" w:rsidRDefault="00973F5F" w:rsidP="00973F5F">
      <w:pPr>
        <w:jc w:val="center"/>
        <w:rPr>
          <w:rFonts w:ascii="Tahoma" w:hAnsi="Tahoma" w:cs="Tahoma"/>
          <w:b/>
          <w:sz w:val="22"/>
          <w:szCs w:val="22"/>
        </w:rPr>
      </w:pPr>
    </w:p>
    <w:p w14:paraId="4A3C0932" w14:textId="2CD260A0"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904712">
        <w:rPr>
          <w:rFonts w:ascii="Tahoma" w:hAnsi="Tahoma" w:cs="Tahoma"/>
          <w:b/>
          <w:sz w:val="22"/>
          <w:szCs w:val="22"/>
        </w:rPr>
        <w:t>29</w:t>
      </w:r>
      <w:r w:rsidR="002B4B61">
        <w:rPr>
          <w:rFonts w:ascii="Tahoma" w:hAnsi="Tahoma" w:cs="Tahoma"/>
          <w:b/>
          <w:sz w:val="22"/>
          <w:szCs w:val="22"/>
        </w:rPr>
        <w:t xml:space="preserve"> </w:t>
      </w:r>
      <w:r w:rsidR="00223AAE">
        <w:rPr>
          <w:rFonts w:ascii="Tahoma" w:hAnsi="Tahoma" w:cs="Tahoma"/>
          <w:b/>
          <w:sz w:val="22"/>
          <w:szCs w:val="22"/>
        </w:rPr>
        <w:t>.05.</w:t>
      </w:r>
      <w:r w:rsidR="004F597C">
        <w:rPr>
          <w:rFonts w:ascii="Tahoma" w:hAnsi="Tahoma" w:cs="Tahoma"/>
          <w:b/>
          <w:sz w:val="22"/>
          <w:szCs w:val="22"/>
        </w:rPr>
        <w:t xml:space="preserve"> </w:t>
      </w:r>
      <w:r w:rsidR="00E647AB">
        <w:rPr>
          <w:rFonts w:ascii="Tahoma" w:hAnsi="Tahoma" w:cs="Tahoma"/>
          <w:b/>
          <w:sz w:val="22"/>
          <w:szCs w:val="22"/>
        </w:rPr>
        <w:t>2024</w:t>
      </w:r>
      <w:r w:rsidRPr="0097738F">
        <w:rPr>
          <w:rFonts w:ascii="Tahoma" w:hAnsi="Tahoma" w:cs="Tahoma"/>
          <w:b/>
          <w:sz w:val="22"/>
          <w:szCs w:val="22"/>
        </w:rPr>
        <w:t xml:space="preserve"> r.</w:t>
      </w:r>
    </w:p>
    <w:p w14:paraId="7C399834" w14:textId="77777777" w:rsidR="00973F5F" w:rsidRPr="00445A98" w:rsidRDefault="00973F5F" w:rsidP="00973F5F">
      <w:pPr>
        <w:spacing w:line="360" w:lineRule="auto"/>
        <w:jc w:val="center"/>
        <w:rPr>
          <w:rFonts w:ascii="Tahoma" w:hAnsi="Tahoma" w:cs="Tahoma"/>
          <w:sz w:val="16"/>
          <w:szCs w:val="16"/>
        </w:rPr>
      </w:pPr>
    </w:p>
    <w:p w14:paraId="48910950"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7F1F16CE" w14:textId="77777777" w:rsidR="00973F5F" w:rsidRPr="00445A98" w:rsidRDefault="00973F5F" w:rsidP="00973F5F">
      <w:pPr>
        <w:spacing w:line="360" w:lineRule="auto"/>
        <w:jc w:val="center"/>
        <w:rPr>
          <w:rFonts w:ascii="Tahoma" w:hAnsi="Tahoma" w:cs="Tahoma"/>
          <w:sz w:val="16"/>
          <w:szCs w:val="16"/>
        </w:rPr>
      </w:pPr>
    </w:p>
    <w:p w14:paraId="66BAC762" w14:textId="77777777" w:rsidR="00973F5F" w:rsidRPr="00445A98" w:rsidRDefault="00973F5F" w:rsidP="00973F5F">
      <w:pPr>
        <w:pStyle w:val="Nagwek4"/>
        <w:rPr>
          <w:rFonts w:ascii="Tahoma" w:hAnsi="Tahoma" w:cs="Tahoma"/>
        </w:rPr>
      </w:pPr>
    </w:p>
    <w:p w14:paraId="267FDFD5"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12BAB111" w14:textId="77777777" w:rsidR="00973F5F" w:rsidRPr="00445A98" w:rsidRDefault="00973F5F" w:rsidP="00973F5F">
      <w:pPr>
        <w:rPr>
          <w:rFonts w:ascii="Tahoma" w:hAnsi="Tahoma" w:cs="Tahoma"/>
          <w:sz w:val="20"/>
          <w:szCs w:val="20"/>
        </w:rPr>
      </w:pPr>
    </w:p>
    <w:p w14:paraId="1F27A5F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4F1748A1"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4B4A160A"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743C5765"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49F1AEC2"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57CA2610"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012308A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380EFA0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t.j. - ze zm.</w:t>
      </w:r>
      <w:r w:rsidRPr="00445A98">
        <w:rPr>
          <w:rFonts w:ascii="Tahoma" w:hAnsi="Tahoma" w:cs="Tahoma"/>
          <w:b w:val="0"/>
          <w:i w:val="0"/>
          <w:sz w:val="18"/>
          <w:szCs w:val="18"/>
        </w:rPr>
        <w:t xml:space="preserve">). </w:t>
      </w:r>
    </w:p>
    <w:p w14:paraId="3199D95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763305B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701388"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4CAA0339"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314A921A"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14D3B49B"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18C46AE3"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245525E"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7875BA0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6FD074"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779CC77B"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549DB59D"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14D32A9"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499D4314"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platformy zakupowej Open Nexus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31232D42"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445A98">
          <w:rPr>
            <w:rStyle w:val="Hipercze"/>
            <w:rFonts w:ascii="Tahoma" w:hAnsi="Tahoma" w:cs="Tahoma"/>
            <w:b/>
            <w:color w:val="auto"/>
            <w:sz w:val="18"/>
            <w:szCs w:val="18"/>
          </w:rPr>
          <w:t>https://platformazakupowa.pl/strona/1-regulamin</w:t>
        </w:r>
      </w:hyperlink>
    </w:p>
    <w:p w14:paraId="2D8C1265"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AA893A" w14:textId="77777777"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4F597C">
        <w:rPr>
          <w:rFonts w:ascii="Tahoma" w:hAnsi="Tahoma" w:cs="Tahoma"/>
          <w:b/>
          <w:sz w:val="18"/>
          <w:szCs w:val="18"/>
        </w:rPr>
        <w:t>62</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365F5C6C"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36979DF"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0075234D"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28D7F8C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07069F4"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739D6B5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792B41C1"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867AC8"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4121134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2CECCB8E" w14:textId="77777777" w:rsidR="002B7639" w:rsidRPr="00445A98" w:rsidRDefault="002B7639" w:rsidP="002B7639">
      <w:pPr>
        <w:suppressAutoHyphens/>
        <w:jc w:val="both"/>
        <w:rPr>
          <w:rFonts w:ascii="Tahoma" w:hAnsi="Tahoma" w:cs="Tahoma"/>
          <w:b/>
          <w:sz w:val="18"/>
          <w:szCs w:val="18"/>
        </w:rPr>
      </w:pPr>
    </w:p>
    <w:p w14:paraId="1349D4BD"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12731B7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64F0B48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0149E61A"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0B0D2520" w14:textId="77777777" w:rsidR="00973F5F" w:rsidRPr="00445A98" w:rsidRDefault="00973F5F" w:rsidP="00973F5F">
      <w:pPr>
        <w:rPr>
          <w:rFonts w:ascii="Tahoma" w:hAnsi="Tahoma" w:cs="Tahoma"/>
          <w:sz w:val="20"/>
          <w:szCs w:val="20"/>
        </w:rPr>
      </w:pPr>
    </w:p>
    <w:p w14:paraId="12560084"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 xml:space="preserve">Przedmiotem zamówienia niniejszego postępowania jest: </w:t>
      </w:r>
      <w:r w:rsidR="004F597C" w:rsidRPr="004F597C">
        <w:rPr>
          <w:rFonts w:ascii="Tahoma" w:hAnsi="Tahoma" w:cs="Tahoma"/>
          <w:b/>
          <w:sz w:val="18"/>
          <w:szCs w:val="18"/>
        </w:rPr>
        <w:t>Wyposażenie Oddziału Okulistyki w meble i drobny sprzęt medyczny</w:t>
      </w:r>
      <w:r w:rsidR="004F597C">
        <w:rPr>
          <w:rFonts w:ascii="Tahoma" w:hAnsi="Tahoma" w:cs="Tahoma"/>
          <w:sz w:val="18"/>
          <w:szCs w:val="18"/>
        </w:rPr>
        <w:t xml:space="preserve"> </w:t>
      </w:r>
      <w:r w:rsidR="00457810" w:rsidRPr="00445A98">
        <w:rPr>
          <w:rFonts w:ascii="Tahoma" w:hAnsi="Tahoma" w:cs="Tahoma"/>
          <w:b/>
          <w:bCs/>
          <w:sz w:val="18"/>
          <w:szCs w:val="18"/>
        </w:rPr>
        <w:t xml:space="preserve">dla </w:t>
      </w:r>
      <w:r w:rsidRPr="00445A98">
        <w:rPr>
          <w:rFonts w:ascii="Tahoma" w:hAnsi="Tahoma" w:cs="Tahoma"/>
          <w:b/>
          <w:bCs/>
          <w:sz w:val="18"/>
          <w:szCs w:val="18"/>
        </w:rPr>
        <w:t xml:space="preserve">Uniwersyteckiego Szpitala Klinicznego Nr 1 im. N. Barlickiego w Łodzi </w:t>
      </w:r>
      <w:r w:rsidR="00ED547E">
        <w:rPr>
          <w:rFonts w:ascii="Tahoma" w:hAnsi="Tahoma" w:cs="Tahoma"/>
          <w:b/>
          <w:bCs/>
          <w:sz w:val="18"/>
          <w:szCs w:val="18"/>
        </w:rPr>
        <w:t xml:space="preserve">w ramach umowy nr DOI/SK/85112/6220/55/1324 na dofinansowanie realizacji inwestycji pn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r w:rsidR="00AD1D95">
        <w:rPr>
          <w:rFonts w:ascii="Tahoma" w:hAnsi="Tahoma" w:cs="Tahoma"/>
          <w:bCs/>
          <w:sz w:val="18"/>
          <w:szCs w:val="18"/>
        </w:rPr>
        <w:t xml:space="preserve"> </w:t>
      </w:r>
      <w:r w:rsidR="00AD1D95" w:rsidRPr="00AD1D95">
        <w:rPr>
          <w:rFonts w:ascii="Tahoma" w:hAnsi="Tahoma" w:cs="Tahoma"/>
          <w:b/>
          <w:bCs/>
          <w:sz w:val="18"/>
          <w:szCs w:val="18"/>
        </w:rPr>
        <w:t>Zamówienie jest podzielone na 21 Pakietów</w:t>
      </w:r>
    </w:p>
    <w:p w14:paraId="085E764D"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2AED157E"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645E56BB" w14:textId="77777777" w:rsidR="00973F5F" w:rsidRPr="00445A98" w:rsidRDefault="00AD1D95" w:rsidP="00C14506">
      <w:pPr>
        <w:spacing w:line="240" w:lineRule="exact"/>
        <w:ind w:left="993"/>
        <w:jc w:val="both"/>
        <w:rPr>
          <w:rFonts w:ascii="Tahoma" w:eastAsia="SimSun" w:hAnsi="Tahoma" w:cs="Tahoma"/>
          <w:b/>
          <w:bCs/>
          <w:sz w:val="18"/>
          <w:szCs w:val="18"/>
        </w:rPr>
      </w:pPr>
      <w:r w:rsidRPr="00AD1D95">
        <w:rPr>
          <w:rFonts w:ascii="Tahoma" w:eastAsia="SimSun" w:hAnsi="Tahoma" w:cs="Tahoma"/>
          <w:b/>
          <w:bCs/>
          <w:sz w:val="18"/>
          <w:szCs w:val="18"/>
        </w:rPr>
        <w:t>33.19.00.00 -8  Różne urządzenia</w:t>
      </w:r>
      <w:r>
        <w:rPr>
          <w:rFonts w:ascii="Tahoma" w:eastAsia="SimSun" w:hAnsi="Tahoma" w:cs="Tahoma"/>
          <w:b/>
          <w:bCs/>
          <w:sz w:val="18"/>
          <w:szCs w:val="18"/>
        </w:rPr>
        <w:t xml:space="preserve"> i produkty medyczne</w:t>
      </w:r>
    </w:p>
    <w:p w14:paraId="12321EDD"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27D6B4B1"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72DEAAD0" w14:textId="77777777"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34BD676" w14:textId="42679505" w:rsidR="00EC469F" w:rsidRPr="00454228" w:rsidRDefault="00EC469F" w:rsidP="00711208">
      <w:pPr>
        <w:numPr>
          <w:ilvl w:val="1"/>
          <w:numId w:val="68"/>
        </w:numPr>
        <w:tabs>
          <w:tab w:val="clear" w:pos="1440"/>
          <w:tab w:val="num" w:pos="709"/>
        </w:tabs>
        <w:ind w:left="709" w:hanging="283"/>
        <w:jc w:val="both"/>
        <w:rPr>
          <w:rFonts w:ascii="Tahoma" w:hAnsi="Tahoma" w:cs="Tahoma"/>
          <w:sz w:val="18"/>
          <w:szCs w:val="18"/>
        </w:rPr>
      </w:pPr>
      <w:r>
        <w:rPr>
          <w:rFonts w:ascii="Tahoma" w:hAnsi="Tahoma" w:cs="Tahoma"/>
          <w:sz w:val="18"/>
          <w:szCs w:val="18"/>
        </w:rPr>
        <w:t xml:space="preserve">być </w:t>
      </w:r>
      <w:r w:rsidRPr="007764EE">
        <w:rPr>
          <w:rFonts w:ascii="Tahoma" w:hAnsi="Tahoma" w:cs="Tahoma"/>
          <w:sz w:val="18"/>
          <w:szCs w:val="18"/>
        </w:rPr>
        <w:t>dopuszczony do obrotu i do używania na rynek polski, zgodnie z ustawą z dnia 7 kwietnia 2022 r. o wyrobach medycznych (Dz. U. z 2022 r., poz. 974</w:t>
      </w:r>
      <w:r w:rsidR="00BC27AA">
        <w:rPr>
          <w:rFonts w:ascii="Tahoma" w:hAnsi="Tahoma" w:cs="Tahoma"/>
          <w:sz w:val="18"/>
          <w:szCs w:val="18"/>
        </w:rPr>
        <w:t xml:space="preserve"> </w:t>
      </w:r>
      <w:r w:rsidRPr="007764EE">
        <w:rPr>
          <w:rFonts w:ascii="Tahoma" w:hAnsi="Tahoma" w:cs="Tahoma"/>
          <w:sz w:val="18"/>
          <w:szCs w:val="18"/>
        </w:rPr>
        <w:t xml:space="preserve"> ze zm.).;</w:t>
      </w:r>
    </w:p>
    <w:p w14:paraId="6F6F5218"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1CAD4BC5"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3F409185"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2B1B63B3"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54CC8F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6A3B0C1"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10C0C62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4E7E0761"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Zamawiający nie przewiduje udzielania zamówień, o których mowa w art. 214 ust. 1 pkt 8 ustawy Pzp.</w:t>
      </w:r>
    </w:p>
    <w:p w14:paraId="53EDE5D6" w14:textId="77777777" w:rsidR="00FD56C9" w:rsidRPr="00445A98" w:rsidRDefault="00FD56C9" w:rsidP="00FD56C9">
      <w:pPr>
        <w:pStyle w:val="Akapitzlist"/>
        <w:spacing w:line="240" w:lineRule="auto"/>
        <w:ind w:left="360"/>
        <w:jc w:val="both"/>
        <w:rPr>
          <w:rFonts w:ascii="Tahoma" w:hAnsi="Tahoma" w:cs="Tahoma"/>
          <w:sz w:val="18"/>
          <w:szCs w:val="18"/>
        </w:rPr>
      </w:pPr>
    </w:p>
    <w:p w14:paraId="68971529" w14:textId="77777777" w:rsidR="00FD56C9" w:rsidRPr="00445A98" w:rsidRDefault="00FD56C9" w:rsidP="00FD56C9">
      <w:pPr>
        <w:pStyle w:val="Tekstpodstawowywcity3"/>
        <w:ind w:left="0"/>
        <w:rPr>
          <w:b/>
          <w:bCs/>
        </w:rPr>
      </w:pPr>
      <w:r w:rsidRPr="00445A98">
        <w:rPr>
          <w:b/>
          <w:bCs/>
        </w:rPr>
        <w:t>II.I. PRZEDMIOTOWE ŚRODKI DOWODOWE</w:t>
      </w:r>
    </w:p>
    <w:p w14:paraId="0713BE9C" w14:textId="77777777" w:rsidR="00FD56C9" w:rsidRPr="00445A98" w:rsidRDefault="00FD56C9" w:rsidP="00FD56C9">
      <w:pPr>
        <w:pStyle w:val="Tekstpodstawowywcity3"/>
        <w:ind w:left="0"/>
        <w:rPr>
          <w:b/>
          <w:bCs/>
        </w:rPr>
      </w:pPr>
    </w:p>
    <w:p w14:paraId="1B840BB0"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33C12E70" w14:textId="77777777" w:rsidR="00BD2F32" w:rsidRPr="00523E49" w:rsidRDefault="00BD2F32" w:rsidP="00711208">
      <w:pPr>
        <w:pStyle w:val="Tekstpodstawowywcity3"/>
        <w:numPr>
          <w:ilvl w:val="0"/>
          <w:numId w:val="67"/>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151F4DD1" w14:textId="76F2483B" w:rsidR="0015566A" w:rsidRPr="007764EE" w:rsidRDefault="0015566A" w:rsidP="00711208">
      <w:pPr>
        <w:pStyle w:val="Tekstpodstawowywcity3"/>
        <w:numPr>
          <w:ilvl w:val="0"/>
          <w:numId w:val="67"/>
        </w:numPr>
        <w:tabs>
          <w:tab w:val="left" w:pos="851"/>
        </w:tabs>
        <w:ind w:left="851" w:hanging="425"/>
        <w:rPr>
          <w:bCs/>
          <w:sz w:val="18"/>
          <w:szCs w:val="18"/>
        </w:rPr>
      </w:pPr>
      <w:r w:rsidRPr="007764EE">
        <w:rPr>
          <w:bCs/>
          <w:sz w:val="18"/>
          <w:szCs w:val="18"/>
        </w:rPr>
        <w:t>zgodnie z ustawą z dnia 7 kwietnia 2022 r. o wyrobach medycznych (Dz.U. z 2022 r., poz. 974</w:t>
      </w:r>
      <w:r w:rsidR="00BC27AA">
        <w:rPr>
          <w:bCs/>
          <w:sz w:val="18"/>
          <w:szCs w:val="18"/>
        </w:rPr>
        <w:t xml:space="preserve"> ze zm.</w:t>
      </w:r>
      <w:r w:rsidRPr="007764EE">
        <w:rPr>
          <w:bCs/>
          <w:sz w:val="18"/>
          <w:szCs w:val="18"/>
        </w:rPr>
        <w:t>) – certyfikat CE (jeżeli dotyczy),  deklaracja zgodności UE albo oświadczenia, o których mowa w art. 22 ust. 1 lub 3 rozporządzenia 2017/745 – jeżeli dotyczy</w:t>
      </w:r>
    </w:p>
    <w:p w14:paraId="6CF8F735" w14:textId="77777777" w:rsidR="003C4A57" w:rsidRDefault="003C4A57" w:rsidP="00523E49">
      <w:pPr>
        <w:pStyle w:val="Tekstpodstawowywcity3"/>
        <w:tabs>
          <w:tab w:val="left" w:pos="851"/>
        </w:tabs>
        <w:ind w:left="851"/>
        <w:rPr>
          <w:bCs/>
          <w:sz w:val="18"/>
          <w:szCs w:val="18"/>
          <w:u w:val="single"/>
        </w:rPr>
      </w:pPr>
    </w:p>
    <w:p w14:paraId="26309382"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3097A164"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41757E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4E938225" w14:textId="77777777" w:rsidR="00FD56C9" w:rsidRPr="00445A98" w:rsidRDefault="00FD56C9" w:rsidP="00973F5F">
      <w:pPr>
        <w:pStyle w:val="Tekstpodstawowywcity3"/>
        <w:ind w:left="0"/>
        <w:rPr>
          <w:b/>
          <w:bCs/>
        </w:rPr>
      </w:pPr>
    </w:p>
    <w:p w14:paraId="0BF4A7C0"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3D43037" w14:textId="77777777" w:rsidR="00973F5F" w:rsidRPr="00445A98" w:rsidRDefault="00973F5F" w:rsidP="00973F5F">
      <w:pPr>
        <w:jc w:val="both"/>
        <w:rPr>
          <w:rFonts w:ascii="Tahoma" w:hAnsi="Tahoma" w:cs="Tahoma"/>
          <w:b/>
          <w:sz w:val="20"/>
          <w:szCs w:val="20"/>
        </w:rPr>
      </w:pPr>
    </w:p>
    <w:p w14:paraId="3E4A820D"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lastRenderedPageBreak/>
        <w:t>Termin realizacji zamówienia:</w:t>
      </w:r>
    </w:p>
    <w:p w14:paraId="4B6BFEEB"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091F612E"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13DFD317" w14:textId="77777777" w:rsidR="00502FDE" w:rsidRPr="00445A98" w:rsidRDefault="00502FDE" w:rsidP="00711208">
      <w:pPr>
        <w:numPr>
          <w:ilvl w:val="1"/>
          <w:numId w:val="52"/>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695A9F">
        <w:rPr>
          <w:rFonts w:ascii="Tahoma" w:hAnsi="Tahoma" w:cs="Tahoma"/>
          <w:b/>
          <w:sz w:val="18"/>
          <w:szCs w:val="18"/>
        </w:rPr>
        <w:t xml:space="preserve">6 tygodni </w:t>
      </w:r>
      <w:r w:rsidR="00695A9F" w:rsidRPr="00695A9F">
        <w:rPr>
          <w:rFonts w:ascii="Tahoma" w:hAnsi="Tahoma" w:cs="Tahoma"/>
          <w:sz w:val="18"/>
          <w:szCs w:val="18"/>
        </w:rPr>
        <w:t>od złożenia zamówienia</w:t>
      </w:r>
      <w:r w:rsidR="00695A9F">
        <w:rPr>
          <w:rFonts w:ascii="Tahoma" w:hAnsi="Tahoma" w:cs="Tahoma"/>
          <w:b/>
          <w:sz w:val="18"/>
          <w:szCs w:val="18"/>
        </w:rPr>
        <w:t xml:space="preserve">. </w:t>
      </w:r>
    </w:p>
    <w:p w14:paraId="0CB1E7BC"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2013CAA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32511FDD" w14:textId="77777777" w:rsidR="00973F5F" w:rsidRPr="00445A98" w:rsidRDefault="00973F5F" w:rsidP="00973F5F">
      <w:pPr>
        <w:suppressAutoHyphens/>
        <w:jc w:val="both"/>
        <w:rPr>
          <w:rFonts w:ascii="Tahoma" w:hAnsi="Tahoma" w:cs="Tahoma"/>
          <w:b/>
          <w:sz w:val="20"/>
          <w:szCs w:val="20"/>
        </w:rPr>
      </w:pPr>
    </w:p>
    <w:p w14:paraId="6D401C8D" w14:textId="77777777" w:rsidR="00973F5F" w:rsidRPr="00445A98" w:rsidRDefault="00973F5F" w:rsidP="00973F5F">
      <w:pPr>
        <w:suppressAutoHyphens/>
        <w:jc w:val="both"/>
        <w:rPr>
          <w:rFonts w:ascii="Tahoma" w:hAnsi="Tahoma" w:cs="Tahoma"/>
          <w:b/>
          <w:bCs/>
          <w:sz w:val="18"/>
          <w:szCs w:val="18"/>
        </w:rPr>
      </w:pPr>
    </w:p>
    <w:p w14:paraId="4F944110"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0590D5C3" w14:textId="77777777" w:rsidR="00FD56C9" w:rsidRPr="00445A98" w:rsidRDefault="00FD56C9" w:rsidP="00973F5F">
      <w:pPr>
        <w:suppressAutoHyphens/>
        <w:jc w:val="both"/>
        <w:rPr>
          <w:rFonts w:ascii="Tahoma" w:hAnsi="Tahoma" w:cs="Tahoma"/>
          <w:b/>
          <w:bCs/>
          <w:sz w:val="18"/>
          <w:szCs w:val="18"/>
        </w:rPr>
      </w:pPr>
    </w:p>
    <w:p w14:paraId="2065503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69C4090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209C3036"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22F23E18"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1" w:name="_Hlk97806547"/>
      <w:r w:rsidRPr="00445A98">
        <w:rPr>
          <w:rFonts w:ascii="Tahoma" w:hAnsi="Tahoma" w:cs="Tahoma"/>
          <w:sz w:val="18"/>
          <w:szCs w:val="18"/>
        </w:rPr>
        <w:t>Zamawiający nie stawia warunku w powyższym zakresie.</w:t>
      </w:r>
    </w:p>
    <w:bookmarkEnd w:id="1"/>
    <w:p w14:paraId="4244D438"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58E3658"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BC7AB2F"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55FEDC0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2D4CBE7C"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743453C4" w14:textId="77777777" w:rsidR="00FD56C9" w:rsidRPr="00445A98" w:rsidRDefault="00FD56C9" w:rsidP="009F4D2C">
      <w:pPr>
        <w:ind w:left="1134" w:right="23" w:firstLine="284"/>
        <w:jc w:val="both"/>
        <w:rPr>
          <w:rFonts w:ascii="Tahoma" w:hAnsi="Tahoma" w:cs="Tahoma"/>
          <w:sz w:val="18"/>
          <w:szCs w:val="18"/>
        </w:rPr>
      </w:pPr>
      <w:r w:rsidRPr="00343859">
        <w:rPr>
          <w:rFonts w:ascii="Tahoma" w:hAnsi="Tahoma" w:cs="Tahoma"/>
          <w:sz w:val="18"/>
          <w:szCs w:val="18"/>
        </w:rPr>
        <w:t>Zamawiający nie stawia warunku w powyższym zakresie.</w:t>
      </w:r>
    </w:p>
    <w:p w14:paraId="167E734D" w14:textId="77777777" w:rsidR="00973F5F" w:rsidRPr="00445A98" w:rsidRDefault="00973F5F" w:rsidP="00973F5F">
      <w:pPr>
        <w:suppressAutoHyphens/>
        <w:jc w:val="both"/>
        <w:rPr>
          <w:rFonts w:ascii="Tahoma" w:hAnsi="Tahoma" w:cs="Tahoma"/>
          <w:b/>
          <w:bCs/>
          <w:sz w:val="18"/>
          <w:szCs w:val="18"/>
        </w:rPr>
      </w:pPr>
    </w:p>
    <w:p w14:paraId="0C1A166F" w14:textId="77777777" w:rsidR="00973F5F" w:rsidRPr="00445A98" w:rsidRDefault="00973F5F" w:rsidP="00973F5F">
      <w:pPr>
        <w:suppressAutoHyphens/>
        <w:jc w:val="both"/>
        <w:rPr>
          <w:rFonts w:ascii="Tahoma" w:hAnsi="Tahoma" w:cs="Tahoma"/>
          <w:b/>
          <w:sz w:val="20"/>
          <w:szCs w:val="20"/>
        </w:rPr>
      </w:pPr>
    </w:p>
    <w:p w14:paraId="5FDB6269"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7E5B37EC" w14:textId="77777777" w:rsidR="00973F5F" w:rsidRPr="00445A98" w:rsidRDefault="00973F5F" w:rsidP="00973F5F">
      <w:pPr>
        <w:suppressAutoHyphens/>
        <w:jc w:val="both"/>
        <w:rPr>
          <w:rFonts w:ascii="Tahoma" w:hAnsi="Tahoma" w:cs="Tahoma"/>
          <w:b/>
          <w:sz w:val="20"/>
          <w:szCs w:val="20"/>
        </w:rPr>
      </w:pPr>
    </w:p>
    <w:p w14:paraId="0C7D5A8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Z postępowania o udzielenie zamówienia wyklucza się, z zastrzeżeniem art.110 ust. 2 pzp, Wykonawcę:</w:t>
      </w:r>
    </w:p>
    <w:p w14:paraId="40061E2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5BF4104"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552E0C8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2A42562"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4E3B083A"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B77AE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1EF3B87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6F90D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7907D9"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0D2EE26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5AB069B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D3E187"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277FC84B"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33AD53"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58D3F51"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66C2CB22"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9F7C6D8"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119431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7D2C63B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FB842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0E09D06B"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298D6334"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30237C9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5C6E5C67"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10DBCF2F"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5BA809E6"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5890B5DD"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429DBC0C"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3843ED41" w14:textId="77777777" w:rsidR="0019411A" w:rsidRPr="00886E10" w:rsidRDefault="0019411A" w:rsidP="00711208">
      <w:pPr>
        <w:pStyle w:val="Akapitzlist"/>
        <w:numPr>
          <w:ilvl w:val="0"/>
          <w:numId w:val="72"/>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20F1A8BD" w14:textId="77777777" w:rsidR="0019411A" w:rsidRPr="00886E10" w:rsidRDefault="0019411A" w:rsidP="00711208">
      <w:pPr>
        <w:pStyle w:val="Akapitzlist"/>
        <w:numPr>
          <w:ilvl w:val="0"/>
          <w:numId w:val="72"/>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1E31121" w14:textId="77777777" w:rsidR="0019411A" w:rsidRPr="00886E10" w:rsidRDefault="0019411A" w:rsidP="00711208">
      <w:pPr>
        <w:pStyle w:val="Akapitzlist"/>
        <w:numPr>
          <w:ilvl w:val="0"/>
          <w:numId w:val="72"/>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F152137"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58A80921"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732223" w14:textId="77777777" w:rsidR="0019411A" w:rsidRPr="00445A98" w:rsidRDefault="0019411A" w:rsidP="004F32DF">
      <w:pPr>
        <w:tabs>
          <w:tab w:val="left" w:pos="993"/>
        </w:tabs>
        <w:ind w:left="709" w:hanging="283"/>
        <w:jc w:val="both"/>
        <w:rPr>
          <w:rFonts w:ascii="Tahoma" w:hAnsi="Tahoma" w:cs="Tahoma"/>
          <w:sz w:val="18"/>
          <w:szCs w:val="18"/>
        </w:rPr>
      </w:pPr>
    </w:p>
    <w:p w14:paraId="78F168CF" w14:textId="77777777" w:rsidR="00973F5F" w:rsidRPr="00445A98" w:rsidRDefault="00973F5F" w:rsidP="00973F5F">
      <w:pPr>
        <w:suppressAutoHyphens/>
        <w:jc w:val="both"/>
        <w:rPr>
          <w:rFonts w:ascii="Tahoma" w:hAnsi="Tahoma" w:cs="Tahoma"/>
          <w:sz w:val="20"/>
          <w:szCs w:val="20"/>
        </w:rPr>
      </w:pPr>
    </w:p>
    <w:p w14:paraId="604ED412"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4B2A8E94" w14:textId="77777777" w:rsidR="00FD56C9" w:rsidRPr="00445A98" w:rsidRDefault="00FD56C9" w:rsidP="00FD56C9">
      <w:pPr>
        <w:jc w:val="both"/>
        <w:outlineLvl w:val="1"/>
        <w:rPr>
          <w:rFonts w:ascii="Tahoma" w:hAnsi="Tahoma" w:cs="Tahoma"/>
          <w:b/>
          <w:bCs/>
          <w:caps/>
          <w:sz w:val="20"/>
          <w:szCs w:val="20"/>
        </w:rPr>
      </w:pPr>
    </w:p>
    <w:p w14:paraId="3AACAE04"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lastRenderedPageBreak/>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0D9C98A9"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4B995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53B70408"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2F22950D"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t.j.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5CBCEE0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5703BE35"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45A4DE48"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2"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F04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7BEC3D79"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30FF34C2"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4997BC3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2"/>
    </w:p>
    <w:p w14:paraId="5D1D27C1" w14:textId="77777777" w:rsidR="0019411A" w:rsidRPr="00445A98" w:rsidRDefault="0019411A" w:rsidP="00DF05E9">
      <w:pPr>
        <w:numPr>
          <w:ilvl w:val="0"/>
          <w:numId w:val="15"/>
        </w:numPr>
        <w:jc w:val="both"/>
        <w:textAlignment w:val="baseline"/>
        <w:rPr>
          <w:rFonts w:ascii="Tahoma" w:hAnsi="Tahoma" w:cs="Tahoma"/>
          <w:sz w:val="18"/>
          <w:szCs w:val="18"/>
        </w:rPr>
      </w:pPr>
    </w:p>
    <w:p w14:paraId="428B0EC6" w14:textId="77777777" w:rsidR="00973F5F" w:rsidRPr="00445A98" w:rsidRDefault="00973F5F" w:rsidP="00973F5F">
      <w:pPr>
        <w:jc w:val="both"/>
        <w:outlineLvl w:val="1"/>
        <w:rPr>
          <w:rFonts w:ascii="Tahoma" w:hAnsi="Tahoma" w:cs="Tahoma"/>
          <w:b/>
          <w:caps/>
          <w:sz w:val="20"/>
          <w:szCs w:val="20"/>
        </w:rPr>
      </w:pPr>
    </w:p>
    <w:p w14:paraId="6BC29ED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245480F0" w14:textId="77777777" w:rsidR="00973F5F" w:rsidRPr="00445A98" w:rsidRDefault="00973F5F" w:rsidP="00973F5F">
      <w:pPr>
        <w:jc w:val="both"/>
        <w:outlineLvl w:val="1"/>
        <w:rPr>
          <w:rFonts w:ascii="Tahoma" w:hAnsi="Tahoma" w:cs="Tahoma"/>
          <w:b/>
          <w:caps/>
          <w:sz w:val="20"/>
          <w:szCs w:val="20"/>
        </w:rPr>
      </w:pPr>
    </w:p>
    <w:p w14:paraId="58E34124"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46E6A2"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380AA58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0B7DDD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76B0EC2F"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7C61B451" w14:textId="77777777" w:rsidR="00973F5F" w:rsidRPr="00445A98" w:rsidRDefault="00973F5F" w:rsidP="00973F5F">
      <w:pPr>
        <w:spacing w:after="40"/>
        <w:jc w:val="both"/>
        <w:rPr>
          <w:rFonts w:ascii="Tahoma" w:eastAsia="MS Mincho" w:hAnsi="Tahoma" w:cs="Tahoma"/>
          <w:sz w:val="20"/>
          <w:szCs w:val="20"/>
        </w:rPr>
      </w:pPr>
    </w:p>
    <w:p w14:paraId="4B4F8155"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4218819"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556F0857"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1F9FC29B"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4EF97559"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5317A448" w14:textId="77777777" w:rsidR="001A12F8" w:rsidRPr="00445A98" w:rsidRDefault="00CB6B60" w:rsidP="00CB6B60">
      <w:pPr>
        <w:tabs>
          <w:tab w:val="left" w:pos="851"/>
        </w:tabs>
        <w:autoSpaceDN w:val="0"/>
        <w:textAlignment w:val="baseline"/>
        <w:rPr>
          <w:rFonts w:ascii="Tahoma" w:hAnsi="Tahoma" w:cs="Tahoma"/>
          <w:sz w:val="18"/>
          <w:szCs w:val="18"/>
          <w:lang w:eastAsia="en-US"/>
        </w:rPr>
      </w:pPr>
      <w:r>
        <w:rPr>
          <w:rFonts w:ascii="Tahoma" w:hAnsi="Tahoma" w:cs="Tahoma"/>
          <w:sz w:val="18"/>
          <w:szCs w:val="18"/>
          <w:lang w:eastAsia="en-US"/>
        </w:rPr>
        <w:t xml:space="preserve">                   mgr Małgorzata Kwiatkowska – Kierownik Działu Zaopatrzenia i Gospodarki Materiałowej</w:t>
      </w:r>
      <w:r w:rsidR="00365CD3">
        <w:rPr>
          <w:rFonts w:ascii="Tahoma" w:hAnsi="Tahoma" w:cs="Tahoma"/>
          <w:sz w:val="18"/>
          <w:szCs w:val="18"/>
          <w:lang w:eastAsia="en-US"/>
        </w:rPr>
        <w:t>; tel.</w:t>
      </w:r>
      <w:r>
        <w:rPr>
          <w:rFonts w:ascii="Tahoma" w:hAnsi="Tahoma" w:cs="Tahoma"/>
          <w:sz w:val="18"/>
          <w:szCs w:val="18"/>
          <w:lang w:eastAsia="en-US"/>
        </w:rPr>
        <w:t xml:space="preserve">  42 677-68-25</w:t>
      </w:r>
    </w:p>
    <w:p w14:paraId="4D064CE6"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w sprawach formalno – prawnych:</w:t>
      </w:r>
      <w:r w:rsidRPr="00445A98">
        <w:rPr>
          <w:rFonts w:ascii="Tahoma" w:hAnsi="Tahoma" w:cs="Tahoma"/>
          <w:sz w:val="18"/>
          <w:szCs w:val="18"/>
          <w:lang w:eastAsia="en-US"/>
        </w:rPr>
        <w:t xml:space="preserve"> </w:t>
      </w:r>
    </w:p>
    <w:p w14:paraId="05C0FF3B" w14:textId="77777777"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tel. 42 639-36-21</w:t>
      </w:r>
      <w:r w:rsidR="00973F5F" w:rsidRPr="00445A98">
        <w:rPr>
          <w:rFonts w:ascii="Tahoma" w:hAnsi="Tahoma" w:cs="Tahoma"/>
          <w:sz w:val="18"/>
          <w:szCs w:val="18"/>
          <w:lang w:eastAsia="en-US"/>
        </w:rPr>
        <w:tab/>
      </w:r>
    </w:p>
    <w:p w14:paraId="580C2E95" w14:textId="77777777"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Anna Pietrzyk –  Kierownik</w:t>
      </w:r>
      <w:r w:rsidR="000F1960" w:rsidRPr="00445A98">
        <w:rPr>
          <w:rFonts w:ascii="Tahoma" w:hAnsi="Tahoma" w:cs="Tahoma"/>
          <w:sz w:val="18"/>
          <w:szCs w:val="18"/>
          <w:lang w:eastAsia="en-US"/>
        </w:rPr>
        <w:t xml:space="preserve"> Działu Zamówień Publicznych; tel. 42 291-95-70</w:t>
      </w:r>
    </w:p>
    <w:p w14:paraId="6663F427"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239A56D5"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301F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2E061B3E"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B4FEBDF"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04189565"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3E27ECD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3"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3"/>
      <w:r w:rsidRPr="00445A98">
        <w:rPr>
          <w:rFonts w:ascii="Tahoma" w:eastAsia="Tahoma" w:hAnsi="Tahoma" w:cs="Tahoma"/>
          <w:sz w:val="18"/>
          <w:szCs w:val="18"/>
          <w:lang w:eastAsia="en-US"/>
        </w:rPr>
        <w:t xml:space="preserve"> </w:t>
      </w:r>
    </w:p>
    <w:p w14:paraId="1CB5502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72D047B9"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Zamawiający zwraca się z prośbą, aby zapytania zostały również przesłane drogą elektroniczną w dokumencie edytowalnym (np. word)</w:t>
      </w:r>
    </w:p>
    <w:p w14:paraId="3B5C6B75"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63934D0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4FF0A7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674159E9"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12321F3"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4BDA4D1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0CCD8E2" w14:textId="77777777" w:rsidR="00973F5F" w:rsidRPr="00445A98" w:rsidRDefault="00973F5F" w:rsidP="00973F5F">
      <w:pPr>
        <w:rPr>
          <w:rFonts w:ascii="Tahoma" w:hAnsi="Tahoma" w:cs="Tahoma"/>
          <w:sz w:val="20"/>
          <w:szCs w:val="20"/>
        </w:rPr>
      </w:pPr>
    </w:p>
    <w:p w14:paraId="1DA901F0" w14:textId="77777777" w:rsidR="00973F5F" w:rsidRPr="00445A98" w:rsidRDefault="00973F5F" w:rsidP="00973F5F">
      <w:pPr>
        <w:rPr>
          <w:rFonts w:ascii="Tahoma" w:hAnsi="Tahoma" w:cs="Tahoma"/>
          <w:sz w:val="20"/>
          <w:szCs w:val="20"/>
        </w:rPr>
      </w:pPr>
    </w:p>
    <w:p w14:paraId="77BC11A0"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04FD253C" w14:textId="77777777" w:rsidR="00973F5F" w:rsidRPr="00445A98" w:rsidRDefault="00973F5F" w:rsidP="00973F5F">
      <w:pPr>
        <w:rPr>
          <w:rFonts w:ascii="Tahoma" w:hAnsi="Tahoma" w:cs="Tahoma"/>
          <w:sz w:val="20"/>
          <w:szCs w:val="20"/>
        </w:rPr>
      </w:pPr>
    </w:p>
    <w:p w14:paraId="7E8A16E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129CBCC3"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02449B"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2"/>
      </w:r>
    </w:p>
    <w:p w14:paraId="4C0EB7E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BB1678A"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0FDDFE70"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5276D857"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345670A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32C717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W przypadku wykorzystania formatu podpisu X</w:t>
      </w:r>
      <w:r w:rsidR="005B6E2A" w:rsidRPr="00445A98">
        <w:rPr>
          <w:rFonts w:ascii="Tahoma" w:hAnsi="Tahoma" w:cs="Tahoma"/>
          <w:sz w:val="18"/>
          <w:szCs w:val="18"/>
        </w:rPr>
        <w:t>a</w:t>
      </w:r>
      <w:r w:rsidRPr="00445A98">
        <w:rPr>
          <w:rFonts w:ascii="Tahoma" w:hAnsi="Tahoma" w:cs="Tahoma"/>
          <w:sz w:val="18"/>
          <w:szCs w:val="18"/>
        </w:rPr>
        <w:t>dES zewnętrzny Zamawiający wymaga dołączenia odpowiedniej ilości plików tj. podpisywanych plików z danymi oraz plików X</w:t>
      </w:r>
      <w:r w:rsidR="005B6E2A" w:rsidRPr="00445A98">
        <w:rPr>
          <w:rFonts w:ascii="Tahoma" w:hAnsi="Tahoma" w:cs="Tahoma"/>
          <w:sz w:val="18"/>
          <w:szCs w:val="18"/>
        </w:rPr>
        <w:t>a</w:t>
      </w:r>
      <w:r w:rsidRPr="00445A98">
        <w:rPr>
          <w:rFonts w:ascii="Tahoma" w:hAnsi="Tahoma" w:cs="Tahoma"/>
          <w:sz w:val="18"/>
          <w:szCs w:val="18"/>
        </w:rPr>
        <w:t>dES.</w:t>
      </w:r>
    </w:p>
    <w:p w14:paraId="0B0A927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r w:rsidR="005B6E2A" w:rsidRPr="00445A98">
        <w:rPr>
          <w:rFonts w:ascii="Tahoma" w:hAnsi="Tahoma" w:cs="Tahoma"/>
          <w:sz w:val="18"/>
          <w:szCs w:val="18"/>
        </w:rPr>
        <w:t>rt.</w:t>
      </w:r>
      <w:r w:rsidRPr="00445A98">
        <w:rPr>
          <w:rFonts w:ascii="Tahoma" w:hAnsi="Tahoma" w:cs="Tahoma"/>
          <w:sz w:val="18"/>
          <w:szCs w:val="18"/>
        </w:rPr>
        <w: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2FA0BE3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44ADEA32" w14:textId="77777777" w:rsidR="00973F5F" w:rsidRPr="00445A98" w:rsidRDefault="00904712"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5EFE4C1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CB90217"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09204FF"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3CD67FE8"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F5B5E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6C4F6754"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3C059D"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Zamawiający rekomenduje wykorzystanie formatów: .pdf .doc .docx .xls .xlsx .jpg (.jpeg) </w:t>
      </w:r>
      <w:r w:rsidRPr="00445A98">
        <w:rPr>
          <w:rFonts w:ascii="Tahoma" w:hAnsi="Tahoma" w:cs="Tahoma"/>
          <w:b/>
          <w:sz w:val="18"/>
          <w:szCs w:val="18"/>
          <w:u w:val="single"/>
        </w:rPr>
        <w:t>ze szczególnym wskazaniem na .pdf</w:t>
      </w:r>
    </w:p>
    <w:p w14:paraId="42B03ADE"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7DCF2086"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0E1FB8A2"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71FACD6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.rar .gif .bmp .numbers .pages. </w:t>
      </w:r>
      <w:r w:rsidRPr="00445A98">
        <w:rPr>
          <w:rFonts w:ascii="Tahoma" w:hAnsi="Tahoma" w:cs="Tahoma"/>
          <w:b/>
          <w:sz w:val="18"/>
          <w:szCs w:val="18"/>
        </w:rPr>
        <w:t>Dokumenty złożone w takich plikach zostaną uznane za złożone nieskutecznie.</w:t>
      </w:r>
    </w:p>
    <w:p w14:paraId="3DA5FAB9"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2390680C"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PAdES. </w:t>
      </w:r>
    </w:p>
    <w:p w14:paraId="75F449DB"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zaleca się opatrzyć podpisem w formacie XAdES o typie zewnętrznym</w:t>
      </w:r>
      <w:r w:rsidRPr="00445A98">
        <w:rPr>
          <w:rFonts w:ascii="Tahoma" w:hAnsi="Tahoma" w:cs="Tahoma"/>
          <w:sz w:val="18"/>
          <w:szCs w:val="18"/>
        </w:rPr>
        <w:t>. Wykonawca powinien pamiętać, aby plik z podpisem przekazywać łącznie z dokumentem podpisywanym.</w:t>
      </w:r>
    </w:p>
    <w:p w14:paraId="37C24AEC"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33C11D0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12832821"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4CA72F43"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44CCFCCC"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70B07B0"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4D329BCA"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98F7EB5"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00FCB5EE"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79DC2C92"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0EA6D754"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319F5AF4"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49710746"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1030F0F5"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4098A96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BA7389F"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933F6B1"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98BB05A" w14:textId="77777777" w:rsidR="00973F5F" w:rsidRPr="00445A98" w:rsidRDefault="00973F5F" w:rsidP="00973F5F">
      <w:pPr>
        <w:suppressAutoHyphens/>
        <w:rPr>
          <w:rFonts w:ascii="Tahoma" w:hAnsi="Tahoma" w:cs="Tahoma"/>
          <w:b/>
          <w:bCs/>
          <w:sz w:val="20"/>
          <w:szCs w:val="20"/>
        </w:rPr>
      </w:pPr>
    </w:p>
    <w:p w14:paraId="7EF9548B"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E2D4F68" w14:textId="77777777" w:rsidR="00973F5F" w:rsidRPr="00445A98" w:rsidRDefault="00973F5F" w:rsidP="00973F5F">
      <w:pPr>
        <w:suppressAutoHyphens/>
        <w:rPr>
          <w:rFonts w:ascii="Tahoma" w:hAnsi="Tahoma" w:cs="Tahoma"/>
          <w:b/>
          <w:sz w:val="18"/>
          <w:szCs w:val="18"/>
        </w:rPr>
      </w:pPr>
    </w:p>
    <w:p w14:paraId="6B4C2CCF" w14:textId="77777777"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F345FFE"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27537C06"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48C9C979" w14:textId="77777777"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042F1E4"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23465D85" w14:textId="77777777" w:rsidR="00136857" w:rsidRPr="00445A98" w:rsidRDefault="00136857" w:rsidP="00136857">
      <w:pPr>
        <w:suppressAutoHyphens/>
        <w:jc w:val="both"/>
        <w:rPr>
          <w:rFonts w:ascii="Tahoma" w:hAnsi="Tahoma" w:cs="Tahoma"/>
          <w:sz w:val="20"/>
          <w:szCs w:val="20"/>
        </w:rPr>
      </w:pPr>
    </w:p>
    <w:p w14:paraId="5D7E78CE"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57ED559E"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46FA85FC" w14:textId="77777777" w:rsidR="00D11E11" w:rsidRPr="00445A98" w:rsidRDefault="00D11E11" w:rsidP="00136857">
      <w:pPr>
        <w:suppressAutoHyphens/>
        <w:jc w:val="both"/>
        <w:rPr>
          <w:rFonts w:ascii="Tahoma" w:hAnsi="Tahoma" w:cs="Tahoma"/>
          <w:sz w:val="18"/>
          <w:szCs w:val="18"/>
        </w:rPr>
      </w:pPr>
    </w:p>
    <w:p w14:paraId="13F2EA7E" w14:textId="77777777" w:rsidR="00D11E11" w:rsidRPr="00445A98" w:rsidRDefault="00D11E11" w:rsidP="00136857">
      <w:pPr>
        <w:suppressAutoHyphens/>
        <w:jc w:val="both"/>
        <w:rPr>
          <w:rFonts w:ascii="Tahoma" w:hAnsi="Tahoma" w:cs="Tahoma"/>
          <w:sz w:val="18"/>
          <w:szCs w:val="18"/>
        </w:rPr>
      </w:pPr>
    </w:p>
    <w:p w14:paraId="691AA45C"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3E204D4A" w14:textId="77777777" w:rsidR="00D11E11" w:rsidRPr="00445A98" w:rsidRDefault="00D11E11" w:rsidP="00D11E11">
      <w:pPr>
        <w:suppressAutoHyphens/>
        <w:rPr>
          <w:rFonts w:ascii="Tahoma" w:hAnsi="Tahoma" w:cs="Tahoma"/>
          <w:sz w:val="20"/>
          <w:szCs w:val="20"/>
        </w:rPr>
      </w:pPr>
    </w:p>
    <w:p w14:paraId="7841F0FD" w14:textId="0BAE5CD5" w:rsidR="00D11E11" w:rsidRPr="00445A98" w:rsidRDefault="00D11E11" w:rsidP="00D11E11">
      <w:pPr>
        <w:rPr>
          <w:rFonts w:ascii="Tahoma" w:hAnsi="Tahoma" w:cs="Tahoma"/>
          <w:sz w:val="18"/>
          <w:szCs w:val="18"/>
        </w:rPr>
      </w:pPr>
      <w:r w:rsidRPr="00445A98">
        <w:rPr>
          <w:rFonts w:ascii="Tahoma" w:hAnsi="Tahoma" w:cs="Tahoma"/>
          <w:sz w:val="18"/>
          <w:szCs w:val="18"/>
        </w:rPr>
        <w:t xml:space="preserve">1. </w:t>
      </w:r>
      <w:r w:rsidRPr="002B4B61">
        <w:rPr>
          <w:rFonts w:ascii="Tahoma" w:hAnsi="Tahoma" w:cs="Tahoma"/>
          <w:sz w:val="18"/>
          <w:szCs w:val="18"/>
          <w:highlight w:val="cyan"/>
        </w:rPr>
        <w:t xml:space="preserve">Wykonawca związany jest złożoną ofertą do dnia </w:t>
      </w:r>
      <w:r w:rsidR="002B4B61" w:rsidRPr="002B4B61">
        <w:rPr>
          <w:rFonts w:ascii="Tahoma" w:hAnsi="Tahoma" w:cs="Tahoma"/>
          <w:b/>
          <w:sz w:val="18"/>
          <w:szCs w:val="18"/>
          <w:highlight w:val="cyan"/>
        </w:rPr>
        <w:t>04.07</w:t>
      </w:r>
      <w:r w:rsidR="00F8597B" w:rsidRPr="002B4B61">
        <w:rPr>
          <w:rFonts w:ascii="Tahoma" w:hAnsi="Tahoma" w:cs="Tahoma"/>
          <w:b/>
          <w:sz w:val="18"/>
          <w:szCs w:val="18"/>
          <w:highlight w:val="cyan"/>
        </w:rPr>
        <w:t>.2024</w:t>
      </w:r>
      <w:r w:rsidR="004474F7" w:rsidRPr="002B4B61">
        <w:rPr>
          <w:rFonts w:ascii="Tahoma" w:hAnsi="Tahoma" w:cs="Tahoma"/>
          <w:b/>
          <w:sz w:val="18"/>
          <w:szCs w:val="18"/>
          <w:highlight w:val="cyan"/>
        </w:rPr>
        <w:t xml:space="preserve"> r.</w:t>
      </w:r>
      <w:r w:rsidRPr="00445A98">
        <w:rPr>
          <w:rFonts w:ascii="Tahoma" w:hAnsi="Tahoma" w:cs="Tahoma"/>
          <w:sz w:val="18"/>
          <w:szCs w:val="18"/>
        </w:rPr>
        <w:t xml:space="preserve"> </w:t>
      </w:r>
    </w:p>
    <w:p w14:paraId="14C70356"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D7C399" w14:textId="77777777" w:rsidR="00136857" w:rsidRPr="00445A98" w:rsidRDefault="00136857" w:rsidP="00136857">
      <w:pPr>
        <w:suppressAutoHyphens/>
        <w:jc w:val="both"/>
        <w:rPr>
          <w:rFonts w:ascii="Tahoma" w:hAnsi="Tahoma" w:cs="Tahoma"/>
          <w:b/>
          <w:bCs/>
          <w:sz w:val="18"/>
          <w:szCs w:val="18"/>
        </w:rPr>
      </w:pPr>
    </w:p>
    <w:p w14:paraId="3D7797C1"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3005926B" w14:textId="77777777" w:rsidR="00136857" w:rsidRPr="00445A98" w:rsidRDefault="00136857" w:rsidP="00136857">
      <w:pPr>
        <w:suppressAutoHyphens/>
        <w:ind w:left="360"/>
        <w:jc w:val="both"/>
        <w:rPr>
          <w:rFonts w:ascii="Tahoma" w:hAnsi="Tahoma" w:cs="Tahoma"/>
          <w:b/>
          <w:sz w:val="20"/>
          <w:szCs w:val="20"/>
        </w:rPr>
      </w:pPr>
    </w:p>
    <w:p w14:paraId="60CEDB66" w14:textId="6703263A" w:rsidR="00136857" w:rsidRPr="002B4B61"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highlight w:val="cyan"/>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2B4B61">
        <w:rPr>
          <w:rFonts w:ascii="Tahoma" w:hAnsi="Tahoma" w:cs="Tahoma"/>
          <w:bCs/>
          <w:sz w:val="18"/>
          <w:szCs w:val="18"/>
          <w:highlight w:val="cyan"/>
        </w:rPr>
        <w:t>postępowania </w:t>
      </w:r>
      <w:r w:rsidRPr="002B4B61">
        <w:rPr>
          <w:rFonts w:ascii="Tahoma" w:hAnsi="Tahoma" w:cs="Tahoma"/>
          <w:b/>
          <w:bCs/>
          <w:sz w:val="18"/>
          <w:szCs w:val="18"/>
          <w:highlight w:val="cyan"/>
        </w:rPr>
        <w:t xml:space="preserve">do dnia </w:t>
      </w:r>
      <w:r w:rsidR="002B4B61" w:rsidRPr="002B4B61">
        <w:rPr>
          <w:rFonts w:ascii="Tahoma" w:hAnsi="Tahoma" w:cs="Tahoma"/>
          <w:b/>
          <w:bCs/>
          <w:sz w:val="18"/>
          <w:szCs w:val="18"/>
          <w:highlight w:val="cyan"/>
        </w:rPr>
        <w:t xml:space="preserve"> 05.06</w:t>
      </w:r>
      <w:r w:rsidR="00A160D5" w:rsidRPr="002B4B61">
        <w:rPr>
          <w:rFonts w:ascii="Tahoma" w:hAnsi="Tahoma" w:cs="Tahoma"/>
          <w:b/>
          <w:bCs/>
          <w:sz w:val="18"/>
          <w:szCs w:val="18"/>
          <w:highlight w:val="cyan"/>
        </w:rPr>
        <w:t>.</w:t>
      </w:r>
      <w:r w:rsidR="00F8597B" w:rsidRPr="002B4B61">
        <w:rPr>
          <w:rFonts w:ascii="Tahoma" w:hAnsi="Tahoma" w:cs="Tahoma"/>
          <w:b/>
          <w:bCs/>
          <w:sz w:val="18"/>
          <w:szCs w:val="18"/>
          <w:highlight w:val="cyan"/>
        </w:rPr>
        <w:t>2024</w:t>
      </w:r>
      <w:r w:rsidRPr="002B4B61">
        <w:rPr>
          <w:rFonts w:ascii="Tahoma" w:hAnsi="Tahoma" w:cs="Tahoma"/>
          <w:b/>
          <w:bCs/>
          <w:sz w:val="18"/>
          <w:szCs w:val="18"/>
          <w:highlight w:val="cyan"/>
        </w:rPr>
        <w:t xml:space="preserve"> r. do godziny </w:t>
      </w:r>
      <w:r w:rsidR="002B4B61" w:rsidRPr="002B4B61">
        <w:rPr>
          <w:rFonts w:ascii="Tahoma" w:hAnsi="Tahoma" w:cs="Tahoma"/>
          <w:b/>
          <w:bCs/>
          <w:sz w:val="18"/>
          <w:szCs w:val="18"/>
          <w:highlight w:val="cyan"/>
        </w:rPr>
        <w:t>10</w:t>
      </w:r>
      <w:r w:rsidR="00A160D5" w:rsidRPr="002B4B61">
        <w:rPr>
          <w:rFonts w:ascii="Tahoma" w:hAnsi="Tahoma" w:cs="Tahoma"/>
          <w:b/>
          <w:bCs/>
          <w:sz w:val="18"/>
          <w:szCs w:val="18"/>
          <w:highlight w:val="cyan"/>
        </w:rPr>
        <w:t>.00</w:t>
      </w:r>
    </w:p>
    <w:p w14:paraId="7AC3D1A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454F3907"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0B4BAC78"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712432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4BD35E5"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39C942D2" w14:textId="77777777" w:rsidR="00136857" w:rsidRPr="00445A98" w:rsidRDefault="00136857" w:rsidP="00136857">
      <w:pPr>
        <w:suppressAutoHyphens/>
        <w:jc w:val="both"/>
        <w:rPr>
          <w:rFonts w:ascii="Tahoma" w:hAnsi="Tahoma" w:cs="Tahoma"/>
          <w:b/>
          <w:sz w:val="20"/>
          <w:szCs w:val="20"/>
        </w:rPr>
      </w:pPr>
    </w:p>
    <w:p w14:paraId="791547B4" w14:textId="77777777" w:rsidR="00442050" w:rsidRPr="00445A98" w:rsidRDefault="00442050" w:rsidP="00136857">
      <w:pPr>
        <w:suppressAutoHyphens/>
        <w:jc w:val="both"/>
        <w:rPr>
          <w:rFonts w:ascii="Tahoma" w:hAnsi="Tahoma" w:cs="Tahoma"/>
          <w:b/>
          <w:sz w:val="20"/>
          <w:szCs w:val="20"/>
        </w:rPr>
      </w:pPr>
    </w:p>
    <w:p w14:paraId="406CC74A"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28264850" w14:textId="77777777" w:rsidR="00136857" w:rsidRPr="00445A98" w:rsidRDefault="00136857" w:rsidP="00136857">
      <w:pPr>
        <w:suppressAutoHyphens/>
        <w:rPr>
          <w:rFonts w:ascii="Tahoma" w:hAnsi="Tahoma" w:cs="Tahoma"/>
          <w:b/>
          <w:bCs/>
          <w:sz w:val="20"/>
          <w:szCs w:val="20"/>
        </w:rPr>
      </w:pPr>
    </w:p>
    <w:p w14:paraId="5FB0E427"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202D83C3" w14:textId="48A57122" w:rsidR="00136857" w:rsidRPr="002B4B61"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highlight w:val="cyan"/>
        </w:rPr>
      </w:pPr>
      <w:r w:rsidRPr="002B4B61">
        <w:rPr>
          <w:rFonts w:ascii="Tahoma" w:hAnsi="Tahoma" w:cs="Tahoma"/>
          <w:b/>
          <w:sz w:val="18"/>
          <w:szCs w:val="18"/>
          <w:highlight w:val="cyan"/>
        </w:rPr>
        <w:t xml:space="preserve">Otwarcie ofert nastąpi dnia </w:t>
      </w:r>
      <w:r w:rsidR="002B4B61" w:rsidRPr="002B4B61">
        <w:rPr>
          <w:rFonts w:ascii="Tahoma" w:hAnsi="Tahoma" w:cs="Tahoma"/>
          <w:b/>
          <w:sz w:val="18"/>
          <w:szCs w:val="18"/>
          <w:highlight w:val="cyan"/>
        </w:rPr>
        <w:t xml:space="preserve"> 05.06</w:t>
      </w:r>
      <w:r w:rsidR="00F8597B" w:rsidRPr="002B4B61">
        <w:rPr>
          <w:rFonts w:ascii="Tahoma" w:hAnsi="Tahoma" w:cs="Tahoma"/>
          <w:b/>
          <w:sz w:val="18"/>
          <w:szCs w:val="18"/>
          <w:highlight w:val="cyan"/>
        </w:rPr>
        <w:t xml:space="preserve"> </w:t>
      </w:r>
      <w:r w:rsidR="0097738F" w:rsidRPr="002B4B61">
        <w:rPr>
          <w:rFonts w:ascii="Tahoma" w:hAnsi="Tahoma" w:cs="Tahoma"/>
          <w:b/>
          <w:sz w:val="18"/>
          <w:szCs w:val="18"/>
          <w:highlight w:val="cyan"/>
        </w:rPr>
        <w:t>.</w:t>
      </w:r>
      <w:r w:rsidR="00F8597B" w:rsidRPr="002B4B61">
        <w:rPr>
          <w:rFonts w:ascii="Tahoma" w:hAnsi="Tahoma" w:cs="Tahoma"/>
          <w:b/>
          <w:sz w:val="18"/>
          <w:szCs w:val="18"/>
          <w:highlight w:val="cyan"/>
        </w:rPr>
        <w:t>2024</w:t>
      </w:r>
      <w:r w:rsidRPr="002B4B61">
        <w:rPr>
          <w:rFonts w:ascii="Tahoma" w:hAnsi="Tahoma" w:cs="Tahoma"/>
          <w:b/>
          <w:sz w:val="18"/>
          <w:szCs w:val="18"/>
          <w:highlight w:val="cyan"/>
        </w:rPr>
        <w:t xml:space="preserve"> r. godz.</w:t>
      </w:r>
      <w:r w:rsidR="002B4B61" w:rsidRPr="002B4B61">
        <w:rPr>
          <w:rFonts w:ascii="Tahoma" w:hAnsi="Tahoma" w:cs="Tahoma"/>
          <w:b/>
          <w:sz w:val="18"/>
          <w:szCs w:val="18"/>
          <w:highlight w:val="cyan"/>
        </w:rPr>
        <w:t>11</w:t>
      </w:r>
      <w:r w:rsidR="00A160D5" w:rsidRPr="002B4B61">
        <w:rPr>
          <w:rFonts w:ascii="Tahoma" w:hAnsi="Tahoma" w:cs="Tahoma"/>
          <w:b/>
          <w:sz w:val="18"/>
          <w:szCs w:val="18"/>
          <w:highlight w:val="cyan"/>
        </w:rPr>
        <w:t>.00</w:t>
      </w:r>
      <w:r w:rsidRPr="002B4B61">
        <w:rPr>
          <w:rFonts w:ascii="Tahoma" w:hAnsi="Tahoma" w:cs="Tahoma"/>
          <w:b/>
          <w:sz w:val="18"/>
          <w:szCs w:val="18"/>
          <w:highlight w:val="cyan"/>
        </w:rPr>
        <w:t xml:space="preserve"> </w:t>
      </w:r>
    </w:p>
    <w:p w14:paraId="0D24904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FD5B9"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077038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0D04742"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14AA5AA"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17C239CF"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13085E1"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0D8CCDC0"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6DBDFD63" w14:textId="77777777" w:rsidR="00136857" w:rsidRPr="00445A98" w:rsidRDefault="00136857" w:rsidP="00136857">
      <w:pPr>
        <w:suppressAutoHyphens/>
        <w:jc w:val="both"/>
        <w:rPr>
          <w:rFonts w:ascii="Tahoma" w:hAnsi="Tahoma" w:cs="Tahoma"/>
          <w:b/>
          <w:bCs/>
          <w:sz w:val="18"/>
          <w:szCs w:val="18"/>
        </w:rPr>
      </w:pPr>
    </w:p>
    <w:p w14:paraId="2CAEB979" w14:textId="77777777" w:rsidR="00973F5F" w:rsidRPr="00445A98" w:rsidRDefault="00973F5F" w:rsidP="00973F5F">
      <w:pPr>
        <w:suppressAutoHyphens/>
        <w:jc w:val="both"/>
        <w:rPr>
          <w:rFonts w:ascii="Tahoma" w:hAnsi="Tahoma" w:cs="Tahoma"/>
          <w:sz w:val="18"/>
          <w:szCs w:val="18"/>
        </w:rPr>
      </w:pPr>
    </w:p>
    <w:p w14:paraId="460E3032" w14:textId="77777777" w:rsidR="00136857" w:rsidRPr="00445A98" w:rsidRDefault="00136857" w:rsidP="00973F5F">
      <w:pPr>
        <w:suppressAutoHyphens/>
        <w:jc w:val="both"/>
        <w:rPr>
          <w:rFonts w:ascii="Tahoma" w:hAnsi="Tahoma" w:cs="Tahoma"/>
          <w:b/>
          <w:sz w:val="20"/>
          <w:szCs w:val="20"/>
        </w:rPr>
      </w:pPr>
    </w:p>
    <w:p w14:paraId="295BD4D1"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430029EC" w14:textId="77777777" w:rsidR="00973F5F" w:rsidRPr="00445A98" w:rsidRDefault="00973F5F" w:rsidP="00973F5F">
      <w:pPr>
        <w:suppressAutoHyphens/>
        <w:jc w:val="both"/>
        <w:rPr>
          <w:rFonts w:ascii="Tahoma" w:hAnsi="Tahoma" w:cs="Tahoma"/>
          <w:sz w:val="20"/>
          <w:szCs w:val="20"/>
        </w:rPr>
      </w:pPr>
    </w:p>
    <w:p w14:paraId="78550DF6"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72057E4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57CADAB0"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Opłata za opakowanie powinna być wliczona w cenę towaru. Cena powinna obejmować: koszty transportu krajowego i zagranicznego loco Zamawiający, rozładunku, załadunku, koszty ubezpieczenia w kraju i za granicą, opłaty celne i graniczne, wszelkie rabaty, upusty, podatki oraz wszelkie inne koszty niewymienione, a konieczne do wykonania zamówienia.</w:t>
      </w:r>
    </w:p>
    <w:p w14:paraId="1C346A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21F50485"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4FBB206E"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58D80C0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735344B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C80BD5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1ED3CFA"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5491266"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F5382C9"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31CD278C"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2672E720"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2119721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Jeżeli została złożona oferta, której wybór prowadziłby do powstania u zamawiającego obowiązku podatkowego zgodnie z ustawą z dnia 11 marca 2004 r. o podatku od towarów i usług (Dz. U. z 2021 r. poz. 685 t.j., z późn. zm.), dla celów zastosowania kryterium ceny lub kosztu zamawiający dolicza do przedstawionej w tej ofercie ceny kwotę podatku od towarów i usług, którą miałby obowiązek rozliczyć. W ofercie, o której mowa w ust. 1, Wykonawca ma obowiązek:</w:t>
      </w:r>
    </w:p>
    <w:p w14:paraId="683BCB47"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58F24F96"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2E423CD"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653E6868"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26383E1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56B1D54F" w14:textId="77777777" w:rsidR="00973F5F" w:rsidRPr="00445A98" w:rsidRDefault="00973F5F" w:rsidP="00973F5F">
      <w:pPr>
        <w:suppressAutoHyphens/>
        <w:jc w:val="both"/>
        <w:rPr>
          <w:rFonts w:ascii="Tahoma" w:hAnsi="Tahoma" w:cs="Tahoma"/>
          <w:b/>
          <w:sz w:val="20"/>
          <w:szCs w:val="20"/>
        </w:rPr>
      </w:pPr>
    </w:p>
    <w:p w14:paraId="7F512E4F"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686A7B24" w14:textId="77777777" w:rsidR="00136857" w:rsidRPr="00445A98" w:rsidRDefault="00136857" w:rsidP="00136857">
      <w:pPr>
        <w:suppressAutoHyphens/>
        <w:jc w:val="both"/>
        <w:rPr>
          <w:rFonts w:ascii="Tahoma" w:hAnsi="Tahoma" w:cs="Tahoma"/>
          <w:b/>
          <w:bCs/>
          <w:sz w:val="18"/>
          <w:szCs w:val="18"/>
        </w:rPr>
      </w:pPr>
    </w:p>
    <w:p w14:paraId="58030A64"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7B270E7"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63A207D6"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5A13863D" w14:textId="30614E96" w:rsidR="003121E9" w:rsidRPr="00695A9F" w:rsidRDefault="009E13EA" w:rsidP="00136857">
      <w:pPr>
        <w:numPr>
          <w:ilvl w:val="0"/>
          <w:numId w:val="5"/>
        </w:numPr>
        <w:suppressAutoHyphens/>
        <w:jc w:val="both"/>
        <w:rPr>
          <w:rFonts w:ascii="Tahoma" w:hAnsi="Tahoma" w:cs="Tahoma"/>
          <w:b/>
          <w:bCs/>
          <w:sz w:val="20"/>
          <w:szCs w:val="20"/>
        </w:rPr>
      </w:pPr>
      <w:r>
        <w:rPr>
          <w:rFonts w:ascii="Tahoma" w:hAnsi="Tahoma" w:cs="Tahoma"/>
          <w:b/>
          <w:bCs/>
          <w:sz w:val="18"/>
          <w:szCs w:val="18"/>
        </w:rPr>
        <w:t>Okres</w:t>
      </w:r>
      <w:r w:rsidRPr="00695A9F">
        <w:rPr>
          <w:rFonts w:ascii="Tahoma" w:hAnsi="Tahoma" w:cs="Tahoma"/>
          <w:b/>
          <w:bCs/>
          <w:sz w:val="18"/>
          <w:szCs w:val="18"/>
        </w:rPr>
        <w:t xml:space="preserve"> </w:t>
      </w:r>
      <w:r w:rsidR="00695A9F" w:rsidRPr="00695A9F">
        <w:rPr>
          <w:rFonts w:ascii="Tahoma" w:hAnsi="Tahoma" w:cs="Tahoma"/>
          <w:b/>
          <w:bCs/>
          <w:sz w:val="18"/>
          <w:szCs w:val="18"/>
        </w:rPr>
        <w:t>gwarancji</w:t>
      </w:r>
      <w:r w:rsidR="0030537B" w:rsidRPr="00695A9F">
        <w:rPr>
          <w:rFonts w:ascii="Tahoma" w:hAnsi="Tahoma" w:cs="Tahoma"/>
          <w:b/>
          <w:bCs/>
          <w:sz w:val="18"/>
          <w:szCs w:val="18"/>
        </w:rPr>
        <w:t xml:space="preserve">                                                         </w:t>
      </w:r>
      <w:r w:rsidR="003121E9" w:rsidRPr="00695A9F">
        <w:rPr>
          <w:rFonts w:ascii="Tahoma" w:hAnsi="Tahoma" w:cs="Tahoma"/>
          <w:b/>
          <w:bCs/>
          <w:sz w:val="20"/>
          <w:szCs w:val="20"/>
        </w:rPr>
        <w:t>- 40%</w:t>
      </w:r>
    </w:p>
    <w:p w14:paraId="3A11C8C6" w14:textId="77777777" w:rsidR="00773DAC" w:rsidRPr="00445A98" w:rsidRDefault="00773DAC" w:rsidP="00136857">
      <w:pPr>
        <w:jc w:val="both"/>
        <w:rPr>
          <w:rFonts w:ascii="Tahoma" w:hAnsi="Tahoma" w:cs="Tahoma"/>
          <w:b/>
          <w:sz w:val="18"/>
          <w:szCs w:val="18"/>
          <w:u w:val="single"/>
        </w:rPr>
      </w:pPr>
    </w:p>
    <w:p w14:paraId="57501C02"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374F6EE4" w14:textId="77777777" w:rsidR="00136857" w:rsidRPr="00445A98" w:rsidRDefault="00136857" w:rsidP="00136857">
      <w:pPr>
        <w:jc w:val="both"/>
        <w:rPr>
          <w:rFonts w:ascii="Tahoma" w:hAnsi="Tahoma" w:cs="Tahoma"/>
          <w:sz w:val="18"/>
          <w:szCs w:val="18"/>
        </w:rPr>
      </w:pPr>
    </w:p>
    <w:p w14:paraId="7D5DE576"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1638C865"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C=(C min / C n) x 100 x ranga</w:t>
      </w:r>
    </w:p>
    <w:p w14:paraId="1B6C8D28"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2E6FEF6E"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174115C5" w14:textId="77777777" w:rsidR="003121E9" w:rsidRDefault="003121E9" w:rsidP="00136857">
      <w:pPr>
        <w:ind w:left="709"/>
        <w:jc w:val="both"/>
        <w:rPr>
          <w:rFonts w:ascii="Tahoma" w:hAnsi="Tahoma" w:cs="Tahoma"/>
          <w:sz w:val="18"/>
          <w:szCs w:val="18"/>
        </w:rPr>
      </w:pPr>
    </w:p>
    <w:p w14:paraId="36ECF2FF" w14:textId="77777777" w:rsidR="00440DD8" w:rsidRDefault="00440DD8" w:rsidP="00523E49">
      <w:pPr>
        <w:jc w:val="both"/>
        <w:rPr>
          <w:rFonts w:ascii="Tahoma" w:hAnsi="Tahoma" w:cs="Tahoma"/>
          <w:sz w:val="18"/>
          <w:szCs w:val="18"/>
        </w:rPr>
      </w:pPr>
    </w:p>
    <w:p w14:paraId="3B32DE9A" w14:textId="77777777" w:rsidR="00440DD8" w:rsidRPr="00445A98" w:rsidRDefault="00440DD8" w:rsidP="00136857">
      <w:pPr>
        <w:ind w:left="709"/>
        <w:jc w:val="both"/>
        <w:rPr>
          <w:rFonts w:ascii="Tahoma" w:hAnsi="Tahoma" w:cs="Tahoma"/>
          <w:sz w:val="18"/>
          <w:szCs w:val="18"/>
        </w:rPr>
      </w:pPr>
    </w:p>
    <w:p w14:paraId="29929C1A" w14:textId="201090A2" w:rsidR="003121E9" w:rsidRPr="002B4B61" w:rsidRDefault="00EF1D67" w:rsidP="003121E9">
      <w:pPr>
        <w:pStyle w:val="Akapitzlist"/>
        <w:numPr>
          <w:ilvl w:val="0"/>
          <w:numId w:val="36"/>
        </w:numPr>
        <w:jc w:val="both"/>
        <w:rPr>
          <w:rFonts w:ascii="Tahoma" w:hAnsi="Tahoma" w:cs="Tahoma"/>
          <w:bCs/>
          <w:sz w:val="18"/>
          <w:szCs w:val="18"/>
          <w:highlight w:val="cyan"/>
        </w:rPr>
      </w:pPr>
      <w:r w:rsidRPr="002B4B61">
        <w:rPr>
          <w:rFonts w:ascii="Tahoma" w:hAnsi="Tahoma" w:cs="Tahoma"/>
          <w:b/>
          <w:bCs/>
          <w:sz w:val="18"/>
          <w:szCs w:val="18"/>
          <w:highlight w:val="cyan"/>
          <w:u w:val="single"/>
        </w:rPr>
        <w:t xml:space="preserve">Okres </w:t>
      </w:r>
      <w:r w:rsidR="00695A9F" w:rsidRPr="002B4B61">
        <w:rPr>
          <w:rFonts w:ascii="Tahoma" w:hAnsi="Tahoma" w:cs="Tahoma"/>
          <w:b/>
          <w:bCs/>
          <w:sz w:val="18"/>
          <w:szCs w:val="18"/>
          <w:highlight w:val="cyan"/>
          <w:u w:val="single"/>
        </w:rPr>
        <w:t>gwarancji</w:t>
      </w:r>
      <w:r w:rsidR="003121E9" w:rsidRPr="002B4B61">
        <w:rPr>
          <w:rFonts w:ascii="Tahoma" w:hAnsi="Tahoma" w:cs="Tahoma"/>
          <w:b/>
          <w:bCs/>
          <w:sz w:val="18"/>
          <w:szCs w:val="18"/>
          <w:highlight w:val="cyan"/>
          <w:u w:val="single"/>
        </w:rPr>
        <w:t xml:space="preserve"> </w:t>
      </w:r>
      <w:r w:rsidR="003121E9" w:rsidRPr="002B4B61">
        <w:rPr>
          <w:rFonts w:ascii="Tahoma" w:hAnsi="Tahoma" w:cs="Tahoma"/>
          <w:bCs/>
          <w:sz w:val="18"/>
          <w:szCs w:val="18"/>
          <w:highlight w:val="cyan"/>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2B4B61" w14:paraId="5240ED08" w14:textId="77777777" w:rsidTr="00523E49">
        <w:trPr>
          <w:trHeight w:val="397"/>
        </w:trPr>
        <w:tc>
          <w:tcPr>
            <w:tcW w:w="1804" w:type="dxa"/>
            <w:shd w:val="clear" w:color="auto" w:fill="auto"/>
          </w:tcPr>
          <w:p w14:paraId="787B6955" w14:textId="36895CE9" w:rsidR="003121E9" w:rsidRPr="002B4B61" w:rsidRDefault="00EF1D67" w:rsidP="00E647AB">
            <w:pPr>
              <w:jc w:val="both"/>
              <w:rPr>
                <w:rFonts w:ascii="Tahoma" w:hAnsi="Tahoma" w:cs="Tahoma"/>
                <w:b/>
                <w:sz w:val="18"/>
                <w:szCs w:val="18"/>
                <w:highlight w:val="cyan"/>
              </w:rPr>
            </w:pPr>
            <w:r w:rsidRPr="002B4B61">
              <w:rPr>
                <w:rFonts w:ascii="Tahoma" w:hAnsi="Tahoma" w:cs="Tahoma"/>
                <w:b/>
                <w:sz w:val="18"/>
                <w:szCs w:val="18"/>
                <w:highlight w:val="cyan"/>
              </w:rPr>
              <w:t xml:space="preserve">Okres </w:t>
            </w:r>
            <w:r w:rsidR="00695A9F" w:rsidRPr="002B4B61">
              <w:rPr>
                <w:rFonts w:ascii="Tahoma" w:hAnsi="Tahoma" w:cs="Tahoma"/>
                <w:b/>
                <w:sz w:val="18"/>
                <w:szCs w:val="18"/>
                <w:highlight w:val="cyan"/>
              </w:rPr>
              <w:t>gwarancji</w:t>
            </w:r>
          </w:p>
        </w:tc>
        <w:tc>
          <w:tcPr>
            <w:tcW w:w="1843" w:type="dxa"/>
            <w:shd w:val="clear" w:color="auto" w:fill="auto"/>
          </w:tcPr>
          <w:p w14:paraId="3184E48E" w14:textId="77777777" w:rsidR="003121E9" w:rsidRPr="002B4B61" w:rsidRDefault="003121E9" w:rsidP="00E647AB">
            <w:pPr>
              <w:jc w:val="both"/>
              <w:rPr>
                <w:rFonts w:ascii="Tahoma" w:hAnsi="Tahoma" w:cs="Tahoma"/>
                <w:b/>
                <w:sz w:val="18"/>
                <w:szCs w:val="18"/>
                <w:highlight w:val="cyan"/>
              </w:rPr>
            </w:pPr>
            <w:r w:rsidRPr="002B4B61">
              <w:rPr>
                <w:rFonts w:ascii="Tahoma" w:hAnsi="Tahoma" w:cs="Tahoma"/>
                <w:b/>
                <w:sz w:val="18"/>
                <w:szCs w:val="18"/>
                <w:highlight w:val="cyan"/>
              </w:rPr>
              <w:t>punkty</w:t>
            </w:r>
          </w:p>
        </w:tc>
      </w:tr>
      <w:tr w:rsidR="00445A98" w:rsidRPr="002B4B61" w14:paraId="24A31805" w14:textId="77777777" w:rsidTr="00523E49">
        <w:tc>
          <w:tcPr>
            <w:tcW w:w="1804" w:type="dxa"/>
            <w:shd w:val="clear" w:color="auto" w:fill="auto"/>
          </w:tcPr>
          <w:p w14:paraId="1FD236C2" w14:textId="06AB2ECF" w:rsidR="003121E9" w:rsidRPr="002B4B61" w:rsidRDefault="002B4B61" w:rsidP="00E647AB">
            <w:pPr>
              <w:jc w:val="both"/>
              <w:rPr>
                <w:rFonts w:ascii="Tahoma" w:hAnsi="Tahoma" w:cs="Tahoma"/>
                <w:b/>
                <w:sz w:val="18"/>
                <w:szCs w:val="18"/>
                <w:highlight w:val="cyan"/>
              </w:rPr>
            </w:pPr>
            <w:r w:rsidRPr="002B4B61">
              <w:rPr>
                <w:rFonts w:ascii="Tahoma" w:hAnsi="Tahoma" w:cs="Tahoma"/>
                <w:b/>
                <w:sz w:val="18"/>
                <w:szCs w:val="18"/>
                <w:highlight w:val="cyan"/>
              </w:rPr>
              <w:t>co najmniej</w:t>
            </w:r>
            <w:r w:rsidR="00695A9F" w:rsidRPr="002B4B61">
              <w:rPr>
                <w:rFonts w:ascii="Tahoma" w:hAnsi="Tahoma" w:cs="Tahoma"/>
                <w:b/>
                <w:sz w:val="18"/>
                <w:szCs w:val="18"/>
                <w:highlight w:val="cyan"/>
              </w:rPr>
              <w:t xml:space="preserve">6 miesięcy </w:t>
            </w:r>
          </w:p>
        </w:tc>
        <w:tc>
          <w:tcPr>
            <w:tcW w:w="1843" w:type="dxa"/>
            <w:shd w:val="clear" w:color="auto" w:fill="auto"/>
          </w:tcPr>
          <w:p w14:paraId="5E8B64B3" w14:textId="77777777" w:rsidR="003121E9" w:rsidRPr="002B4B61" w:rsidRDefault="003121E9" w:rsidP="00E647AB">
            <w:pPr>
              <w:jc w:val="both"/>
              <w:rPr>
                <w:rFonts w:ascii="Tahoma" w:hAnsi="Tahoma" w:cs="Tahoma"/>
                <w:b/>
                <w:sz w:val="18"/>
                <w:szCs w:val="18"/>
                <w:highlight w:val="cyan"/>
              </w:rPr>
            </w:pPr>
            <w:r w:rsidRPr="002B4B61">
              <w:rPr>
                <w:rFonts w:ascii="Tahoma" w:hAnsi="Tahoma" w:cs="Tahoma"/>
                <w:b/>
                <w:sz w:val="18"/>
                <w:szCs w:val="18"/>
                <w:highlight w:val="cyan"/>
              </w:rPr>
              <w:t xml:space="preserve">0 </w:t>
            </w:r>
          </w:p>
        </w:tc>
      </w:tr>
      <w:tr w:rsidR="00355060" w:rsidRPr="002B4B61" w14:paraId="00207E98" w14:textId="77777777" w:rsidTr="00523E49">
        <w:trPr>
          <w:trHeight w:val="359"/>
        </w:trPr>
        <w:tc>
          <w:tcPr>
            <w:tcW w:w="1804" w:type="dxa"/>
            <w:shd w:val="clear" w:color="auto" w:fill="auto"/>
          </w:tcPr>
          <w:p w14:paraId="1FDD4E5C" w14:textId="16166C76" w:rsidR="00355060" w:rsidRPr="002B4B61" w:rsidRDefault="002B4B61" w:rsidP="00E647AB">
            <w:pPr>
              <w:jc w:val="both"/>
              <w:rPr>
                <w:rFonts w:ascii="Tahoma" w:hAnsi="Tahoma" w:cs="Tahoma"/>
                <w:b/>
                <w:sz w:val="18"/>
                <w:szCs w:val="18"/>
                <w:highlight w:val="cyan"/>
              </w:rPr>
            </w:pPr>
            <w:r w:rsidRPr="002B4B61">
              <w:rPr>
                <w:rFonts w:ascii="Tahoma" w:hAnsi="Tahoma" w:cs="Tahoma"/>
                <w:b/>
                <w:sz w:val="18"/>
                <w:szCs w:val="18"/>
                <w:highlight w:val="cyan"/>
              </w:rPr>
              <w:t xml:space="preserve">co najmniej </w:t>
            </w:r>
            <w:r w:rsidR="00695A9F" w:rsidRPr="002B4B61">
              <w:rPr>
                <w:rFonts w:ascii="Tahoma" w:hAnsi="Tahoma" w:cs="Tahoma"/>
                <w:b/>
                <w:sz w:val="18"/>
                <w:szCs w:val="18"/>
                <w:highlight w:val="cyan"/>
              </w:rPr>
              <w:t>12 miesięcy</w:t>
            </w:r>
          </w:p>
        </w:tc>
        <w:tc>
          <w:tcPr>
            <w:tcW w:w="1843" w:type="dxa"/>
            <w:shd w:val="clear" w:color="auto" w:fill="auto"/>
          </w:tcPr>
          <w:p w14:paraId="0813F166" w14:textId="77777777" w:rsidR="00355060" w:rsidRPr="002B4B61" w:rsidRDefault="00355060" w:rsidP="00E647AB">
            <w:pPr>
              <w:jc w:val="both"/>
              <w:rPr>
                <w:rFonts w:ascii="Tahoma" w:hAnsi="Tahoma" w:cs="Tahoma"/>
                <w:b/>
                <w:sz w:val="18"/>
                <w:szCs w:val="18"/>
                <w:highlight w:val="cyan"/>
              </w:rPr>
            </w:pPr>
            <w:r w:rsidRPr="002B4B61">
              <w:rPr>
                <w:rFonts w:ascii="Tahoma" w:hAnsi="Tahoma" w:cs="Tahoma"/>
                <w:b/>
                <w:sz w:val="18"/>
                <w:szCs w:val="18"/>
                <w:highlight w:val="cyan"/>
              </w:rPr>
              <w:t>20</w:t>
            </w:r>
          </w:p>
        </w:tc>
      </w:tr>
      <w:tr w:rsidR="00445A98" w:rsidRPr="002B4B61" w14:paraId="1BD47C1E" w14:textId="77777777" w:rsidTr="00523E49">
        <w:tc>
          <w:tcPr>
            <w:tcW w:w="1804" w:type="dxa"/>
            <w:shd w:val="clear" w:color="auto" w:fill="auto"/>
          </w:tcPr>
          <w:p w14:paraId="79A54AF5" w14:textId="386A91AA" w:rsidR="003121E9" w:rsidRPr="002B4B61" w:rsidRDefault="002B4B61" w:rsidP="00E647AB">
            <w:pPr>
              <w:jc w:val="both"/>
              <w:rPr>
                <w:rFonts w:ascii="Tahoma" w:hAnsi="Tahoma" w:cs="Tahoma"/>
                <w:b/>
                <w:sz w:val="18"/>
                <w:szCs w:val="18"/>
                <w:highlight w:val="cyan"/>
              </w:rPr>
            </w:pPr>
            <w:r w:rsidRPr="002B4B61">
              <w:rPr>
                <w:rFonts w:ascii="Tahoma" w:hAnsi="Tahoma" w:cs="Tahoma"/>
                <w:b/>
                <w:sz w:val="18"/>
                <w:szCs w:val="18"/>
                <w:highlight w:val="cyan"/>
              </w:rPr>
              <w:t xml:space="preserve">co najmniej </w:t>
            </w:r>
            <w:r w:rsidR="00695A9F" w:rsidRPr="002B4B61">
              <w:rPr>
                <w:rFonts w:ascii="Tahoma" w:hAnsi="Tahoma" w:cs="Tahoma"/>
                <w:b/>
                <w:sz w:val="18"/>
                <w:szCs w:val="18"/>
                <w:highlight w:val="cyan"/>
              </w:rPr>
              <w:t>24 miesiące</w:t>
            </w:r>
          </w:p>
        </w:tc>
        <w:tc>
          <w:tcPr>
            <w:tcW w:w="1843" w:type="dxa"/>
            <w:shd w:val="clear" w:color="auto" w:fill="auto"/>
          </w:tcPr>
          <w:p w14:paraId="55398C9E" w14:textId="77777777" w:rsidR="003121E9" w:rsidRPr="002B4B61" w:rsidRDefault="003121E9" w:rsidP="00E647AB">
            <w:pPr>
              <w:jc w:val="both"/>
              <w:rPr>
                <w:rFonts w:ascii="Tahoma" w:hAnsi="Tahoma" w:cs="Tahoma"/>
                <w:b/>
                <w:sz w:val="18"/>
                <w:szCs w:val="18"/>
                <w:highlight w:val="cyan"/>
              </w:rPr>
            </w:pPr>
            <w:r w:rsidRPr="002B4B61">
              <w:rPr>
                <w:rFonts w:ascii="Tahoma" w:hAnsi="Tahoma" w:cs="Tahoma"/>
                <w:b/>
                <w:sz w:val="18"/>
                <w:szCs w:val="18"/>
                <w:highlight w:val="cyan"/>
              </w:rPr>
              <w:t xml:space="preserve">40 </w:t>
            </w:r>
          </w:p>
        </w:tc>
      </w:tr>
    </w:tbl>
    <w:p w14:paraId="41AA41E5" w14:textId="77777777" w:rsidR="00EF462E" w:rsidRPr="002B4B61" w:rsidRDefault="00EF462E" w:rsidP="00EF462E">
      <w:pPr>
        <w:jc w:val="both"/>
        <w:rPr>
          <w:rFonts w:ascii="Tahoma" w:hAnsi="Tahoma" w:cs="Tahoma"/>
          <w:sz w:val="20"/>
          <w:szCs w:val="20"/>
          <w:highlight w:val="cyan"/>
          <w:u w:val="single"/>
        </w:rPr>
      </w:pPr>
    </w:p>
    <w:p w14:paraId="3BAED478" w14:textId="65D09088" w:rsidR="00EF462E" w:rsidRPr="00445A98" w:rsidRDefault="00EF462E" w:rsidP="00EF462E">
      <w:pPr>
        <w:jc w:val="both"/>
        <w:rPr>
          <w:rFonts w:ascii="Arial" w:hAnsi="Arial"/>
          <w:sz w:val="20"/>
          <w:szCs w:val="20"/>
        </w:rPr>
      </w:pPr>
      <w:r w:rsidRPr="002B4B61">
        <w:rPr>
          <w:rFonts w:ascii="Tahoma" w:hAnsi="Tahoma" w:cs="Tahoma"/>
          <w:sz w:val="20"/>
          <w:szCs w:val="20"/>
          <w:highlight w:val="cyan"/>
          <w:u w:val="single"/>
        </w:rPr>
        <w:t>Zamawiający zastrzega, że brane pod uwagę</w:t>
      </w:r>
      <w:r w:rsidR="00695A9F" w:rsidRPr="002B4B61">
        <w:rPr>
          <w:rFonts w:ascii="Tahoma" w:hAnsi="Tahoma" w:cs="Tahoma"/>
          <w:sz w:val="20"/>
          <w:szCs w:val="20"/>
          <w:highlight w:val="cyan"/>
          <w:u w:val="single"/>
        </w:rPr>
        <w:t xml:space="preserve"> będą tylko gwarancje </w:t>
      </w:r>
      <w:r w:rsidR="002B4B61" w:rsidRPr="002B4B61">
        <w:rPr>
          <w:rFonts w:ascii="Tahoma" w:hAnsi="Tahoma" w:cs="Tahoma"/>
          <w:sz w:val="20"/>
          <w:szCs w:val="20"/>
          <w:highlight w:val="cyan"/>
          <w:u w:val="single"/>
        </w:rPr>
        <w:t>co najmniej</w:t>
      </w:r>
      <w:r w:rsidR="00355060" w:rsidRPr="002B4B61">
        <w:rPr>
          <w:rFonts w:ascii="Tahoma" w:hAnsi="Tahoma" w:cs="Tahoma"/>
          <w:sz w:val="20"/>
          <w:szCs w:val="20"/>
          <w:highlight w:val="cyan"/>
          <w:u w:val="single"/>
        </w:rPr>
        <w:t xml:space="preserve"> </w:t>
      </w:r>
      <w:r w:rsidR="00695A9F" w:rsidRPr="002B4B61">
        <w:rPr>
          <w:rFonts w:ascii="Tahoma" w:hAnsi="Tahoma" w:cs="Tahoma"/>
          <w:sz w:val="20"/>
          <w:szCs w:val="20"/>
          <w:highlight w:val="cyan"/>
          <w:u w:val="single"/>
        </w:rPr>
        <w:t xml:space="preserve">6, </w:t>
      </w:r>
      <w:r w:rsidR="002B4B61" w:rsidRPr="002B4B61">
        <w:rPr>
          <w:rFonts w:ascii="Tahoma" w:hAnsi="Tahoma" w:cs="Tahoma"/>
          <w:sz w:val="20"/>
          <w:szCs w:val="20"/>
          <w:highlight w:val="cyan"/>
          <w:u w:val="single"/>
        </w:rPr>
        <w:t xml:space="preserve">co najmniej </w:t>
      </w:r>
      <w:r w:rsidR="00695A9F" w:rsidRPr="002B4B61">
        <w:rPr>
          <w:rFonts w:ascii="Tahoma" w:hAnsi="Tahoma" w:cs="Tahoma"/>
          <w:sz w:val="20"/>
          <w:szCs w:val="20"/>
          <w:highlight w:val="cyan"/>
          <w:u w:val="single"/>
        </w:rPr>
        <w:t xml:space="preserve">12 i </w:t>
      </w:r>
      <w:r w:rsidR="002B4B61" w:rsidRPr="002B4B61">
        <w:rPr>
          <w:rFonts w:ascii="Tahoma" w:hAnsi="Tahoma" w:cs="Tahoma"/>
          <w:sz w:val="20"/>
          <w:szCs w:val="20"/>
          <w:highlight w:val="cyan"/>
          <w:u w:val="single"/>
        </w:rPr>
        <w:t xml:space="preserve">co najmniej </w:t>
      </w:r>
      <w:r w:rsidR="00695A9F" w:rsidRPr="002B4B61">
        <w:rPr>
          <w:rFonts w:ascii="Tahoma" w:hAnsi="Tahoma" w:cs="Tahoma"/>
          <w:sz w:val="20"/>
          <w:szCs w:val="20"/>
          <w:highlight w:val="cyan"/>
          <w:u w:val="single"/>
        </w:rPr>
        <w:t>24</w:t>
      </w:r>
      <w:r w:rsidR="0030537B" w:rsidRPr="002B4B61">
        <w:rPr>
          <w:rFonts w:ascii="Tahoma" w:hAnsi="Tahoma" w:cs="Tahoma"/>
          <w:sz w:val="20"/>
          <w:szCs w:val="20"/>
          <w:highlight w:val="cyan"/>
          <w:u w:val="single"/>
        </w:rPr>
        <w:t xml:space="preserve"> </w:t>
      </w:r>
      <w:r w:rsidR="00365CD3" w:rsidRPr="002B4B61">
        <w:rPr>
          <w:rFonts w:ascii="Tahoma" w:hAnsi="Tahoma" w:cs="Tahoma"/>
          <w:sz w:val="20"/>
          <w:szCs w:val="20"/>
          <w:highlight w:val="cyan"/>
          <w:u w:val="single"/>
        </w:rPr>
        <w:t>– miesięcy.</w:t>
      </w:r>
      <w:r w:rsidR="00695A9F" w:rsidRPr="002B4B61">
        <w:rPr>
          <w:rFonts w:ascii="Tahoma" w:hAnsi="Tahoma" w:cs="Tahoma"/>
          <w:sz w:val="20"/>
          <w:szCs w:val="20"/>
          <w:highlight w:val="cyan"/>
          <w:u w:val="single"/>
        </w:rPr>
        <w:t xml:space="preserve"> </w:t>
      </w:r>
      <w:r w:rsidRPr="002B4B61">
        <w:rPr>
          <w:rFonts w:ascii="Tahoma" w:hAnsi="Tahoma" w:cs="Tahoma"/>
          <w:sz w:val="20"/>
          <w:szCs w:val="20"/>
          <w:highlight w:val="cyan"/>
          <w:u w:val="single"/>
        </w:rPr>
        <w:t xml:space="preserve"> </w:t>
      </w:r>
      <w:r w:rsidR="00695A9F" w:rsidRPr="002B4B61">
        <w:rPr>
          <w:rFonts w:ascii="Tahoma" w:hAnsi="Tahoma" w:cs="Tahoma"/>
          <w:sz w:val="20"/>
          <w:szCs w:val="20"/>
          <w:highlight w:val="cyan"/>
          <w:u w:val="single"/>
        </w:rPr>
        <w:t>Podanie innego okresu  gwarancji</w:t>
      </w:r>
      <w:r w:rsidRPr="002B4B61">
        <w:rPr>
          <w:rFonts w:ascii="Tahoma" w:hAnsi="Tahoma" w:cs="Tahoma"/>
          <w:sz w:val="20"/>
          <w:szCs w:val="20"/>
          <w:highlight w:val="cyan"/>
          <w:u w:val="single"/>
        </w:rPr>
        <w:t xml:space="preserve"> niż ww będzie skutkowało odrzuceniem oferty</w:t>
      </w:r>
    </w:p>
    <w:p w14:paraId="3D19D71C" w14:textId="77777777" w:rsidR="00136857" w:rsidRPr="00445A98" w:rsidRDefault="00136857" w:rsidP="00136857">
      <w:pPr>
        <w:jc w:val="both"/>
        <w:rPr>
          <w:rFonts w:ascii="Tahoma" w:hAnsi="Tahoma" w:cs="Tahoma"/>
          <w:sz w:val="18"/>
          <w:szCs w:val="18"/>
        </w:rPr>
      </w:pPr>
    </w:p>
    <w:p w14:paraId="235E2D02" w14:textId="77777777" w:rsidR="00EF462E" w:rsidRPr="00445A98" w:rsidRDefault="00EF462E" w:rsidP="00136857">
      <w:pPr>
        <w:jc w:val="both"/>
        <w:rPr>
          <w:rFonts w:ascii="Tahoma" w:hAnsi="Tahoma" w:cs="Tahoma"/>
          <w:sz w:val="18"/>
          <w:szCs w:val="18"/>
        </w:rPr>
      </w:pPr>
    </w:p>
    <w:p w14:paraId="6EF1656A"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3DCC7C7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68D066F4"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1E0A8A8A" w14:textId="77777777" w:rsidR="00136857" w:rsidRPr="00445A98" w:rsidRDefault="00136857" w:rsidP="00136857">
      <w:pPr>
        <w:jc w:val="both"/>
        <w:rPr>
          <w:rFonts w:ascii="Tahoma" w:hAnsi="Tahoma" w:cs="Tahoma"/>
          <w:sz w:val="18"/>
          <w:szCs w:val="18"/>
        </w:rPr>
      </w:pPr>
    </w:p>
    <w:p w14:paraId="15719931" w14:textId="77777777" w:rsidR="00136857" w:rsidRPr="00445A98" w:rsidRDefault="00136857" w:rsidP="00136857">
      <w:pPr>
        <w:jc w:val="both"/>
        <w:rPr>
          <w:rFonts w:ascii="Tahoma" w:hAnsi="Tahoma" w:cs="Tahoma"/>
          <w:sz w:val="18"/>
          <w:szCs w:val="18"/>
        </w:rPr>
      </w:pPr>
    </w:p>
    <w:p w14:paraId="420EA419"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46BA2EDE" w14:textId="77777777" w:rsidR="00136857" w:rsidRPr="00445A98" w:rsidRDefault="00136857" w:rsidP="00136857">
      <w:pPr>
        <w:jc w:val="both"/>
        <w:outlineLvl w:val="1"/>
        <w:rPr>
          <w:rFonts w:ascii="Tahoma" w:hAnsi="Tahoma" w:cs="Tahoma"/>
          <w:b/>
          <w:bCs/>
          <w:caps/>
          <w:sz w:val="20"/>
          <w:szCs w:val="20"/>
        </w:rPr>
      </w:pPr>
    </w:p>
    <w:p w14:paraId="6FA4E80B"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2466CF54"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72CA18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63EAED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4DC610F2" w14:textId="77777777" w:rsidR="00136857" w:rsidRPr="00445A98" w:rsidRDefault="00136857" w:rsidP="00136857">
      <w:pPr>
        <w:suppressAutoHyphens/>
        <w:jc w:val="both"/>
        <w:rPr>
          <w:rFonts w:ascii="Tahoma" w:hAnsi="Tahoma" w:cs="Tahoma"/>
          <w:b/>
          <w:bCs/>
          <w:i/>
          <w:iCs/>
          <w:sz w:val="20"/>
          <w:szCs w:val="20"/>
        </w:rPr>
      </w:pPr>
    </w:p>
    <w:p w14:paraId="4284FF83" w14:textId="77777777" w:rsidR="00136857" w:rsidRPr="00343859" w:rsidRDefault="00136857" w:rsidP="00136857">
      <w:pPr>
        <w:suppressAutoHyphens/>
        <w:jc w:val="both"/>
        <w:rPr>
          <w:rFonts w:ascii="Tahoma" w:hAnsi="Tahoma" w:cs="Tahoma"/>
          <w:b/>
          <w:bCs/>
          <w:sz w:val="20"/>
          <w:szCs w:val="20"/>
        </w:rPr>
      </w:pPr>
      <w:r w:rsidRPr="00343859">
        <w:rPr>
          <w:rFonts w:ascii="Tahoma" w:hAnsi="Tahoma" w:cs="Tahoma"/>
          <w:b/>
          <w:bCs/>
          <w:sz w:val="20"/>
          <w:szCs w:val="20"/>
        </w:rPr>
        <w:t>XVIII. WYMAGANIA DOTYCZĄCE ZABEZPIECZENIA NALEŻYTEGO WYKONANIA UMOWY</w:t>
      </w:r>
    </w:p>
    <w:p w14:paraId="034B1824" w14:textId="77777777" w:rsidR="00136857" w:rsidRPr="00445A98" w:rsidRDefault="00136857" w:rsidP="00136857">
      <w:pPr>
        <w:suppressAutoHyphens/>
        <w:jc w:val="both"/>
        <w:rPr>
          <w:rFonts w:ascii="Tahoma" w:hAnsi="Tahoma" w:cs="Tahoma"/>
          <w:sz w:val="18"/>
          <w:szCs w:val="18"/>
        </w:rPr>
      </w:pPr>
      <w:r w:rsidRPr="00343859">
        <w:rPr>
          <w:rFonts w:ascii="Tahoma" w:hAnsi="Tahoma" w:cs="Tahoma"/>
          <w:sz w:val="18"/>
          <w:szCs w:val="18"/>
        </w:rPr>
        <w:t>Zamawiający nie wymaga wniesienia zabezpieczenia należytego wykonania umowy.</w:t>
      </w:r>
    </w:p>
    <w:p w14:paraId="72E9BE7E" w14:textId="77777777" w:rsidR="00136857" w:rsidRPr="00445A98" w:rsidRDefault="00136857" w:rsidP="00136857">
      <w:pPr>
        <w:suppressAutoHyphens/>
        <w:rPr>
          <w:rFonts w:ascii="Tahoma" w:hAnsi="Tahoma" w:cs="Tahoma"/>
          <w:b/>
          <w:bCs/>
          <w:sz w:val="18"/>
          <w:szCs w:val="18"/>
        </w:rPr>
      </w:pPr>
    </w:p>
    <w:p w14:paraId="0C3DE86E" w14:textId="77777777" w:rsidR="00136857" w:rsidRPr="00445A98" w:rsidRDefault="00136857" w:rsidP="00136857">
      <w:pPr>
        <w:suppressAutoHyphens/>
        <w:rPr>
          <w:rFonts w:ascii="Tahoma" w:hAnsi="Tahoma" w:cs="Tahoma"/>
          <w:b/>
          <w:bCs/>
          <w:sz w:val="20"/>
          <w:szCs w:val="20"/>
        </w:rPr>
      </w:pPr>
    </w:p>
    <w:p w14:paraId="3E0A89B8"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355235CE" w14:textId="77777777" w:rsidR="00136857" w:rsidRPr="00445A98" w:rsidRDefault="00136857" w:rsidP="00136857">
      <w:pPr>
        <w:suppressAutoHyphens/>
        <w:rPr>
          <w:rFonts w:ascii="Tahoma" w:hAnsi="Tahoma" w:cs="Tahoma"/>
          <w:b/>
          <w:bCs/>
          <w:sz w:val="20"/>
          <w:szCs w:val="20"/>
        </w:rPr>
      </w:pPr>
    </w:p>
    <w:p w14:paraId="2DE6F122"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FBD8244"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743B272B"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1C5A8CDE"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58DAD805"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5E9E1A92" w14:textId="77777777" w:rsidR="00973F5F" w:rsidRPr="00445A98" w:rsidRDefault="00973F5F" w:rsidP="00973F5F">
      <w:pPr>
        <w:suppressAutoHyphens/>
        <w:jc w:val="both"/>
        <w:rPr>
          <w:rFonts w:ascii="Tahoma" w:hAnsi="Tahoma" w:cs="Tahoma"/>
          <w:b/>
          <w:sz w:val="20"/>
          <w:szCs w:val="20"/>
        </w:rPr>
      </w:pPr>
    </w:p>
    <w:p w14:paraId="726E3C50" w14:textId="77777777" w:rsidR="00973F5F" w:rsidRPr="00445A98" w:rsidRDefault="00973F5F" w:rsidP="00973F5F">
      <w:pPr>
        <w:suppressAutoHyphens/>
        <w:rPr>
          <w:rFonts w:ascii="Tahoma" w:hAnsi="Tahoma" w:cs="Tahoma"/>
          <w:b/>
          <w:sz w:val="20"/>
          <w:szCs w:val="20"/>
        </w:rPr>
      </w:pPr>
    </w:p>
    <w:p w14:paraId="0A0CAAC6"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3001C03" w14:textId="77777777" w:rsidR="00973F5F" w:rsidRPr="00445A98" w:rsidRDefault="00973F5F" w:rsidP="00973F5F">
      <w:pPr>
        <w:suppressAutoHyphens/>
        <w:jc w:val="both"/>
        <w:rPr>
          <w:rFonts w:ascii="Tahoma" w:hAnsi="Tahoma" w:cs="Tahoma"/>
          <w:b/>
          <w:bCs/>
          <w:caps/>
          <w:sz w:val="20"/>
          <w:szCs w:val="20"/>
        </w:rPr>
      </w:pPr>
    </w:p>
    <w:p w14:paraId="563F6DC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62C76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A88940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4A3DA0A"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1CF07106"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4F2CC04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D9607A"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856E56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68AAE23A"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7EB5C50D"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1E5578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0097FFC"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177FC30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B69031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26A92BC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014CA1"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23E5A670" w14:textId="77777777" w:rsidR="00973F5F" w:rsidRPr="00445A98" w:rsidRDefault="00973F5F" w:rsidP="00973F5F">
      <w:pPr>
        <w:jc w:val="both"/>
        <w:textAlignment w:val="baseline"/>
        <w:rPr>
          <w:rFonts w:ascii="Arial" w:hAnsi="Arial" w:cs="Arial"/>
        </w:rPr>
      </w:pPr>
    </w:p>
    <w:p w14:paraId="3C2EEA62"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6EE28751" w14:textId="77777777" w:rsidR="00973F5F" w:rsidRPr="00445A98" w:rsidRDefault="00973F5F" w:rsidP="00973F5F">
      <w:pPr>
        <w:outlineLvl w:val="1"/>
        <w:rPr>
          <w:rFonts w:ascii="Tahoma" w:hAnsi="Tahoma" w:cs="Tahoma"/>
          <w:b/>
          <w:bCs/>
          <w:sz w:val="20"/>
          <w:szCs w:val="20"/>
        </w:rPr>
      </w:pPr>
    </w:p>
    <w:p w14:paraId="036E26D7"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33D4B5B0"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024AE188"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BAC18D"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509FF8F8" w14:textId="77777777" w:rsidR="00973F5F" w:rsidRPr="00445A98" w:rsidRDefault="00973F5F" w:rsidP="00973F5F">
      <w:pPr>
        <w:suppressAutoHyphens/>
        <w:jc w:val="both"/>
        <w:rPr>
          <w:rFonts w:ascii="Tahoma" w:hAnsi="Tahoma" w:cs="Tahoma"/>
          <w:sz w:val="20"/>
          <w:szCs w:val="20"/>
        </w:rPr>
      </w:pPr>
    </w:p>
    <w:p w14:paraId="241F1C29" w14:textId="77777777" w:rsidR="00973F5F" w:rsidRPr="00445A98" w:rsidRDefault="00973F5F" w:rsidP="00973F5F">
      <w:pPr>
        <w:pStyle w:val="Default"/>
        <w:suppressAutoHyphens/>
        <w:rPr>
          <w:rFonts w:ascii="Tahoma" w:hAnsi="Tahoma" w:cs="Tahoma"/>
          <w:b/>
          <w:color w:val="auto"/>
          <w:sz w:val="20"/>
          <w:szCs w:val="20"/>
        </w:rPr>
      </w:pPr>
    </w:p>
    <w:p w14:paraId="5888111B"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7052C32" w14:textId="77777777" w:rsidR="00973F5F" w:rsidRPr="00445A98" w:rsidRDefault="00973F5F" w:rsidP="00973F5F">
      <w:pPr>
        <w:pStyle w:val="Default"/>
        <w:suppressAutoHyphens/>
        <w:rPr>
          <w:rFonts w:ascii="Tahoma" w:hAnsi="Tahoma" w:cs="Tahoma"/>
          <w:color w:val="auto"/>
          <w:sz w:val="16"/>
          <w:szCs w:val="20"/>
        </w:rPr>
      </w:pPr>
    </w:p>
    <w:p w14:paraId="1C7D6FE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1339CC0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B53FDDC"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503E9CF0" w14:textId="77777777"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 xml:space="preserve">nazwą: </w:t>
      </w:r>
      <w:r w:rsidR="002850C9" w:rsidRPr="002850C9">
        <w:rPr>
          <w:rFonts w:ascii="Tahoma" w:hAnsi="Tahoma" w:cs="Tahoma"/>
          <w:sz w:val="18"/>
          <w:szCs w:val="18"/>
        </w:rPr>
        <w:t>”</w:t>
      </w:r>
      <w:r w:rsidR="00AE10ED" w:rsidRPr="00AE10ED">
        <w:rPr>
          <w:rFonts w:ascii="Tahoma" w:hAnsi="Tahoma" w:cs="Tahoma"/>
          <w:b/>
          <w:sz w:val="18"/>
          <w:szCs w:val="18"/>
        </w:rPr>
        <w:t xml:space="preserve"> </w:t>
      </w:r>
      <w:r w:rsidR="00AE10ED" w:rsidRPr="004F597C">
        <w:rPr>
          <w:rFonts w:ascii="Tahoma" w:hAnsi="Tahoma" w:cs="Tahoma"/>
          <w:b/>
          <w:sz w:val="18"/>
          <w:szCs w:val="18"/>
        </w:rPr>
        <w:t>Wyposażenie Oddziału Okulistyki w meble i drobny sprzęt medyczny</w:t>
      </w:r>
      <w:r w:rsidR="00AE10ED">
        <w:rPr>
          <w:rFonts w:ascii="Tahoma" w:hAnsi="Tahoma" w:cs="Tahoma"/>
          <w:sz w:val="18"/>
          <w:szCs w:val="18"/>
        </w:rPr>
        <w:t xml:space="preserve"> </w:t>
      </w:r>
      <w:r w:rsidR="00AE10ED" w:rsidRPr="00445A98">
        <w:rPr>
          <w:rFonts w:ascii="Tahoma" w:hAnsi="Tahoma" w:cs="Tahoma"/>
          <w:b/>
          <w:bCs/>
          <w:sz w:val="18"/>
          <w:szCs w:val="18"/>
        </w:rPr>
        <w:t>dla Uniwersyteckiego Szpitala Klinicznego Nr 1 im. N. Barlickiego w Łodzi</w:t>
      </w:r>
      <w:r w:rsidR="00AE10ED">
        <w:rPr>
          <w:rFonts w:ascii="Tahoma" w:hAnsi="Tahoma" w:cs="Tahoma"/>
          <w:b/>
          <w:sz w:val="18"/>
          <w:szCs w:val="18"/>
        </w:rPr>
        <w:t xml:space="preserve"> </w:t>
      </w:r>
      <w:r w:rsidR="00AE10ED">
        <w:rPr>
          <w:rFonts w:ascii="Tahoma" w:hAnsi="Tahoma" w:cs="Tahoma"/>
          <w:b/>
          <w:bCs/>
          <w:sz w:val="18"/>
          <w:szCs w:val="18"/>
        </w:rPr>
        <w:t xml:space="preserve">w ramach umowy nr DOI/SK/85112/6220/55/1324 na dofinansowanie realizacji inwestycji pn </w:t>
      </w:r>
      <w:r w:rsidR="00AE10ED" w:rsidRPr="00ED547E">
        <w:rPr>
          <w:rFonts w:ascii="Tahoma" w:hAnsi="Tahoma" w:cs="Tahoma"/>
          <w:b/>
          <w:bCs/>
          <w:i/>
          <w:sz w:val="18"/>
          <w:szCs w:val="18"/>
        </w:rPr>
        <w:t>Modernizacja Oddziału Klinicznego Okulistyki z odcinkiem dla Dzieci.</w:t>
      </w:r>
    </w:p>
    <w:p w14:paraId="0D178FFD"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5BFB867E"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5B6388B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1480680A"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D240AC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0ABDF7D1"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4D8D50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7D707D86"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C68AD"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28989D60"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01DA2E44"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2A2D97A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321EECC9"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676E97B6"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8BEFFE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726C1223"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3700C506"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339337D8"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31D229F1"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69FDF89"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1E4F749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do żądania od Administratora sprostowania, usunięcia lub ograniczenia przetwarzania danych osobowych dotyczącego osoby, której dane dotyczą̨, oraz do wniesienia sprzeciwu wobec takiego przetwarzania;</w:t>
      </w:r>
    </w:p>
    <w:p w14:paraId="6937CACC"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1C6BD21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6F66CDD5"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55F367A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jeżeli dane osobowe są przekazywane do państwa trzeciego lub organizacji międzynarodowej, </w:t>
      </w:r>
    </w:p>
    <w:p w14:paraId="75DC547F"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0A27C62"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48A72FA"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o udzielenie zamówienia publicznego ani zmianą postanowień umowy w zakresie niezgodnym z ustawą Pzp oraz nie może naruszać integralności protokołu oraz jego załączników.</w:t>
      </w:r>
    </w:p>
    <w:p w14:paraId="1E699D37"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4C109E4" w14:textId="77777777" w:rsidR="00973F5F" w:rsidRPr="00445A98" w:rsidRDefault="00973F5F" w:rsidP="00973F5F">
      <w:pPr>
        <w:tabs>
          <w:tab w:val="left" w:pos="720"/>
        </w:tabs>
        <w:spacing w:line="240" w:lineRule="exact"/>
        <w:jc w:val="both"/>
        <w:rPr>
          <w:rFonts w:ascii="Tahoma" w:hAnsi="Tahoma" w:cs="Tahoma"/>
          <w:sz w:val="18"/>
          <w:szCs w:val="18"/>
        </w:rPr>
      </w:pPr>
    </w:p>
    <w:p w14:paraId="0CA5518A" w14:textId="77777777" w:rsidR="002118D2" w:rsidRPr="00445A98" w:rsidRDefault="002118D2" w:rsidP="00136857">
      <w:pPr>
        <w:keepNext/>
        <w:outlineLvl w:val="8"/>
        <w:rPr>
          <w:rFonts w:ascii="Tahoma" w:hAnsi="Tahoma" w:cs="Tahoma"/>
          <w:b/>
          <w:smallCaps/>
          <w:sz w:val="20"/>
          <w:szCs w:val="20"/>
        </w:rPr>
      </w:pPr>
    </w:p>
    <w:p w14:paraId="3D35C937"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537511A8"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D33293B"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3EC1960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23A62D7E"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392BFA2A"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6728EA5B"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27B3A1BE" w14:textId="77777777"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3150B317" w14:textId="77777777"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FF3549D" w14:textId="77777777" w:rsidR="00607900" w:rsidRPr="00445A98" w:rsidRDefault="00607900" w:rsidP="00607900">
      <w:pPr>
        <w:ind w:left="360"/>
        <w:jc w:val="both"/>
        <w:rPr>
          <w:rFonts w:ascii="Tahoma" w:hAnsi="Tahoma" w:cs="Tahoma"/>
          <w:sz w:val="20"/>
          <w:szCs w:val="20"/>
        </w:rPr>
      </w:pPr>
    </w:p>
    <w:p w14:paraId="35021461" w14:textId="77777777" w:rsidR="00136857" w:rsidRPr="00445A98" w:rsidRDefault="00136857" w:rsidP="00562AB0">
      <w:pPr>
        <w:jc w:val="right"/>
        <w:rPr>
          <w:rFonts w:ascii="Tahoma" w:hAnsi="Tahoma" w:cs="Tahoma"/>
          <w:b/>
          <w:bCs/>
          <w:sz w:val="20"/>
          <w:szCs w:val="20"/>
        </w:rPr>
      </w:pPr>
    </w:p>
    <w:p w14:paraId="2BD4A521"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p>
    <w:p w14:paraId="17CFBF4D"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17EABE6C" w14:textId="77777777" w:rsidR="00562AB0" w:rsidRPr="00445A98" w:rsidRDefault="00562AB0" w:rsidP="00562AB0">
      <w:pPr>
        <w:jc w:val="center"/>
        <w:rPr>
          <w:rFonts w:ascii="Tahoma" w:hAnsi="Tahoma" w:cs="Tahoma"/>
          <w:b/>
          <w:bCs/>
          <w:sz w:val="20"/>
          <w:szCs w:val="20"/>
        </w:rPr>
      </w:pPr>
    </w:p>
    <w:p w14:paraId="2397F9B9" w14:textId="77777777" w:rsidR="00562AB0" w:rsidRPr="00445A98" w:rsidRDefault="00562AB0" w:rsidP="00562AB0">
      <w:pPr>
        <w:jc w:val="center"/>
        <w:rPr>
          <w:rFonts w:ascii="Tahoma" w:hAnsi="Tahoma" w:cs="Tahoma"/>
          <w:b/>
          <w:bCs/>
          <w:sz w:val="20"/>
          <w:szCs w:val="20"/>
        </w:rPr>
      </w:pPr>
    </w:p>
    <w:p w14:paraId="1853E26F"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652286F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8A0152E"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0597E0C"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4456168"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24B6C4D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12A997D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F31D324"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057DD7FC"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47D39219"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A98A1B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6C810B7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2DA215EC"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 xml:space="preserve">, </w:t>
      </w:r>
    </w:p>
    <w:p w14:paraId="3E2FC70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9F3AF5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249A54E1"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4FB6FF06"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3A62675D"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6C2440FC"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5DDFA75" w14:textId="77777777" w:rsidR="00562AB0" w:rsidRPr="00445A98" w:rsidRDefault="00562AB0" w:rsidP="00B6094F">
      <w:pPr>
        <w:pStyle w:val="Tekstpodstawowy"/>
        <w:rPr>
          <w:rFonts w:ascii="Tahoma" w:hAnsi="Tahoma" w:cs="Tahoma"/>
          <w:sz w:val="20"/>
        </w:rPr>
      </w:pPr>
    </w:p>
    <w:p w14:paraId="6FDE3E88" w14:textId="0C4C49FD"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355060">
        <w:rPr>
          <w:rFonts w:ascii="Tahoma" w:hAnsi="Tahoma" w:cs="Tahoma"/>
        </w:rPr>
        <w:t xml:space="preserve">  </w:t>
      </w:r>
      <w:r w:rsidR="00A160D5">
        <w:rPr>
          <w:rFonts w:ascii="Tahoma" w:hAnsi="Tahoma" w:cs="Tahoma"/>
        </w:rPr>
        <w:t xml:space="preserve">2024/BZP 00337422 z dnia 23.05.2024   na: </w:t>
      </w:r>
      <w:r w:rsidR="00355060">
        <w:rPr>
          <w:rFonts w:ascii="Tahoma" w:hAnsi="Tahoma" w:cs="Tahoma"/>
        </w:rPr>
        <w:t xml:space="preserve"> </w:t>
      </w:r>
      <w:r w:rsidR="00820991" w:rsidRPr="004F597C">
        <w:rPr>
          <w:rFonts w:ascii="Tahoma" w:hAnsi="Tahoma" w:cs="Tahoma"/>
          <w:b/>
          <w:sz w:val="18"/>
          <w:szCs w:val="18"/>
        </w:rPr>
        <w:t>Wyposażenie Oddziału Okulistyki w meble i drobny sprzęt medyczny</w:t>
      </w:r>
      <w:r w:rsidR="00820991">
        <w:rPr>
          <w:rFonts w:ascii="Tahoma" w:hAnsi="Tahoma" w:cs="Tahoma"/>
          <w:sz w:val="18"/>
          <w:szCs w:val="18"/>
        </w:rPr>
        <w:t xml:space="preserve"> </w:t>
      </w:r>
      <w:r w:rsidR="00820991" w:rsidRPr="00445A98">
        <w:rPr>
          <w:rFonts w:ascii="Tahoma" w:hAnsi="Tahoma" w:cs="Tahoma"/>
          <w:b/>
          <w:bCs/>
          <w:sz w:val="18"/>
          <w:szCs w:val="18"/>
        </w:rPr>
        <w:t>dla Uniwersyteckiego Szpitala Klinicznego Nr 1 im. N. Barlickiego w Łodzi</w:t>
      </w:r>
      <w:r w:rsidR="00820991">
        <w:rPr>
          <w:rFonts w:ascii="Tahoma" w:hAnsi="Tahoma" w:cs="Tahoma"/>
          <w:b/>
          <w:sz w:val="18"/>
          <w:szCs w:val="18"/>
        </w:rPr>
        <w:t xml:space="preserve"> </w:t>
      </w:r>
      <w:r w:rsidR="00ED547E">
        <w:rPr>
          <w:rFonts w:ascii="Tahoma" w:hAnsi="Tahoma" w:cs="Tahoma"/>
          <w:b/>
          <w:bCs/>
          <w:sz w:val="18"/>
          <w:szCs w:val="18"/>
        </w:rPr>
        <w:t xml:space="preserve">w ramach umowy nr DOI/SK/85112/6220/55/1324 na dofinansowanie realizacji inwestycji pn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002850C9">
        <w:rPr>
          <w:rFonts w:ascii="Tahoma" w:hAnsi="Tahoma" w:cs="Tahoma"/>
          <w:b/>
          <w:sz w:val="18"/>
          <w:szCs w:val="18"/>
        </w:rPr>
        <w:t xml:space="preserve">- </w:t>
      </w:r>
      <w:r w:rsidR="002850C9" w:rsidRPr="002850C9">
        <w:rPr>
          <w:rFonts w:ascii="Tahoma" w:hAnsi="Tahoma" w:cs="Tahoma"/>
          <w:b/>
          <w:bCs/>
        </w:rPr>
        <w:t>n</w:t>
      </w:r>
      <w:r w:rsidRPr="002850C9">
        <w:rPr>
          <w:rFonts w:ascii="Tahoma" w:hAnsi="Tahoma" w:cs="Tahoma"/>
          <w:b/>
          <w:bCs/>
        </w:rPr>
        <w:t xml:space="preserve">umer sprawy </w:t>
      </w:r>
      <w:r w:rsidR="00820991">
        <w:rPr>
          <w:rFonts w:ascii="Tahoma" w:hAnsi="Tahoma" w:cs="Tahoma"/>
          <w:b/>
          <w:bCs/>
        </w:rPr>
        <w:t>62</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3C11D40E" w14:textId="77777777" w:rsidR="00680935" w:rsidRPr="00445A98" w:rsidRDefault="00680935" w:rsidP="00680935">
      <w:pPr>
        <w:jc w:val="both"/>
        <w:rPr>
          <w:rFonts w:ascii="Tahoma" w:hAnsi="Tahoma" w:cs="Tahoma"/>
          <w:sz w:val="18"/>
          <w:szCs w:val="18"/>
        </w:rPr>
      </w:pPr>
    </w:p>
    <w:p w14:paraId="1300DF40" w14:textId="77777777"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asortymentowo-cenowy - załącznik nr 2 do SWZ. Załącznik ten stanowi integralną część niniejszej oferty.</w:t>
      </w:r>
    </w:p>
    <w:p w14:paraId="23815CA3" w14:textId="77777777" w:rsidR="00EF462E" w:rsidRPr="00AA4390" w:rsidRDefault="00EF462E" w:rsidP="00EF462E">
      <w:pPr>
        <w:numPr>
          <w:ilvl w:val="0"/>
          <w:numId w:val="4"/>
        </w:numPr>
        <w:jc w:val="both"/>
        <w:rPr>
          <w:rFonts w:ascii="Tahoma" w:hAnsi="Tahoma" w:cs="Tahoma"/>
          <w:sz w:val="18"/>
          <w:szCs w:val="18"/>
          <w:highlight w:val="cyan"/>
        </w:rPr>
      </w:pPr>
      <w:r w:rsidRPr="00AA4390">
        <w:rPr>
          <w:rFonts w:ascii="Tahoma" w:hAnsi="Tahoma" w:cs="Tahoma"/>
          <w:b/>
          <w:sz w:val="18"/>
          <w:szCs w:val="18"/>
          <w:highlight w:val="cyan"/>
        </w:rPr>
        <w:t>Oferujemy towar zgodny z poniższymi wymogami:</w:t>
      </w:r>
    </w:p>
    <w:p w14:paraId="34CBB082" w14:textId="77777777" w:rsidR="00EF462E" w:rsidRPr="00AA4390" w:rsidRDefault="00EF462E" w:rsidP="00EF462E">
      <w:pPr>
        <w:jc w:val="both"/>
        <w:rPr>
          <w:rFonts w:ascii="Tahoma" w:hAnsi="Tahoma" w:cs="Tahoma"/>
          <w:sz w:val="18"/>
          <w:szCs w:val="18"/>
          <w:highlight w:val="cyan"/>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AA4390" w14:paraId="4E7203FB" w14:textId="77777777" w:rsidTr="00E647AB">
        <w:trPr>
          <w:trHeight w:val="373"/>
          <w:jc w:val="center"/>
        </w:trPr>
        <w:tc>
          <w:tcPr>
            <w:tcW w:w="6290" w:type="dxa"/>
            <w:shd w:val="clear" w:color="auto" w:fill="auto"/>
            <w:vAlign w:val="center"/>
          </w:tcPr>
          <w:p w14:paraId="053F3629" w14:textId="4EBE2A1D" w:rsidR="00EF462E" w:rsidRPr="00AA4390" w:rsidRDefault="00695A9F" w:rsidP="00E647AB">
            <w:pPr>
              <w:jc w:val="both"/>
              <w:rPr>
                <w:rFonts w:ascii="Tahoma" w:eastAsia="Calibri" w:hAnsi="Tahoma" w:cs="Tahoma"/>
                <w:b/>
                <w:sz w:val="18"/>
                <w:szCs w:val="18"/>
                <w:highlight w:val="cyan"/>
                <w:lang w:eastAsia="en-US"/>
              </w:rPr>
            </w:pPr>
            <w:r w:rsidRPr="00AA4390">
              <w:rPr>
                <w:rFonts w:ascii="Tahoma" w:eastAsia="Calibri" w:hAnsi="Tahoma" w:cs="Tahoma"/>
                <w:b/>
                <w:sz w:val="18"/>
                <w:szCs w:val="18"/>
                <w:highlight w:val="cyan"/>
                <w:lang w:eastAsia="en-US"/>
              </w:rPr>
              <w:t xml:space="preserve">Oceniane kryterium:    </w:t>
            </w:r>
            <w:r w:rsidR="00196AF1" w:rsidRPr="00AA4390">
              <w:rPr>
                <w:rFonts w:ascii="Tahoma" w:eastAsia="Calibri" w:hAnsi="Tahoma" w:cs="Tahoma"/>
                <w:b/>
                <w:sz w:val="18"/>
                <w:szCs w:val="18"/>
                <w:highlight w:val="cyan"/>
                <w:lang w:eastAsia="en-US"/>
              </w:rPr>
              <w:t xml:space="preserve">OKRES </w:t>
            </w:r>
            <w:r w:rsidRPr="00AA4390">
              <w:rPr>
                <w:rFonts w:ascii="Tahoma" w:eastAsia="Calibri" w:hAnsi="Tahoma" w:cs="Tahoma"/>
                <w:b/>
                <w:sz w:val="18"/>
                <w:szCs w:val="18"/>
                <w:highlight w:val="cyan"/>
                <w:lang w:eastAsia="en-US"/>
              </w:rPr>
              <w:t xml:space="preserve">GWARANCJI </w:t>
            </w:r>
          </w:p>
        </w:tc>
        <w:tc>
          <w:tcPr>
            <w:tcW w:w="3138" w:type="dxa"/>
            <w:shd w:val="clear" w:color="auto" w:fill="auto"/>
            <w:vAlign w:val="center"/>
          </w:tcPr>
          <w:p w14:paraId="650D6895" w14:textId="77777777" w:rsidR="00EF462E" w:rsidRPr="00AA4390" w:rsidRDefault="00EF462E" w:rsidP="00E647AB">
            <w:pPr>
              <w:jc w:val="center"/>
              <w:rPr>
                <w:rFonts w:ascii="Tahoma" w:eastAsia="Calibri" w:hAnsi="Tahoma" w:cs="Tahoma"/>
                <w:b/>
                <w:sz w:val="18"/>
                <w:szCs w:val="18"/>
                <w:highlight w:val="cyan"/>
                <w:lang w:eastAsia="en-US"/>
              </w:rPr>
            </w:pPr>
            <w:r w:rsidRPr="00AA4390">
              <w:rPr>
                <w:rFonts w:ascii="Tahoma" w:eastAsia="Calibri" w:hAnsi="Tahoma" w:cs="Tahoma"/>
                <w:b/>
                <w:sz w:val="18"/>
                <w:szCs w:val="18"/>
                <w:highlight w:val="cyan"/>
                <w:lang w:eastAsia="en-US"/>
              </w:rPr>
              <w:t>Podać *</w:t>
            </w:r>
          </w:p>
        </w:tc>
      </w:tr>
      <w:tr w:rsidR="00445A98" w:rsidRPr="00AA4390" w14:paraId="57D2383E" w14:textId="77777777" w:rsidTr="00E647AB">
        <w:trPr>
          <w:trHeight w:val="734"/>
          <w:jc w:val="center"/>
        </w:trPr>
        <w:tc>
          <w:tcPr>
            <w:tcW w:w="6290" w:type="dxa"/>
            <w:shd w:val="clear" w:color="auto" w:fill="auto"/>
            <w:vAlign w:val="center"/>
          </w:tcPr>
          <w:p w14:paraId="070F8496" w14:textId="77777777" w:rsidR="00EF462E" w:rsidRPr="00AA4390" w:rsidRDefault="00EF462E" w:rsidP="00E647AB">
            <w:pPr>
              <w:spacing w:line="360" w:lineRule="auto"/>
              <w:jc w:val="both"/>
              <w:rPr>
                <w:rFonts w:ascii="Tahoma" w:hAnsi="Tahoma" w:cs="Tahoma"/>
                <w:b/>
                <w:bCs/>
                <w:sz w:val="18"/>
                <w:szCs w:val="18"/>
                <w:highlight w:val="cyan"/>
                <w:u w:val="single"/>
              </w:rPr>
            </w:pPr>
            <w:r w:rsidRPr="00AA4390">
              <w:rPr>
                <w:rFonts w:ascii="Tahoma" w:hAnsi="Tahoma" w:cs="Tahoma"/>
                <w:b/>
                <w:bCs/>
                <w:sz w:val="18"/>
                <w:szCs w:val="18"/>
                <w:highlight w:val="cyan"/>
                <w:u w:val="single"/>
              </w:rPr>
              <w:t>Dotyczy wszystkich pakietów:</w:t>
            </w:r>
          </w:p>
          <w:p w14:paraId="795E1E25" w14:textId="1ADB097B" w:rsidR="00EF462E" w:rsidRPr="00AA4390" w:rsidRDefault="00B95906" w:rsidP="00E647AB">
            <w:pPr>
              <w:spacing w:line="360" w:lineRule="auto"/>
              <w:jc w:val="both"/>
              <w:rPr>
                <w:rFonts w:ascii="Tahoma" w:eastAsia="Calibri" w:hAnsi="Tahoma" w:cs="Tahoma"/>
                <w:b/>
                <w:sz w:val="18"/>
                <w:szCs w:val="18"/>
                <w:highlight w:val="cyan"/>
                <w:lang w:eastAsia="en-US"/>
              </w:rPr>
            </w:pPr>
            <w:r w:rsidRPr="00AA4390">
              <w:rPr>
                <w:rFonts w:ascii="Tahoma" w:hAnsi="Tahoma" w:cs="Tahoma"/>
                <w:b/>
                <w:bCs/>
                <w:sz w:val="18"/>
                <w:szCs w:val="18"/>
                <w:highlight w:val="cyan"/>
              </w:rPr>
              <w:t>Okres gwarancji</w:t>
            </w:r>
            <w:r w:rsidR="00A1703C" w:rsidRPr="00AA4390">
              <w:rPr>
                <w:rFonts w:ascii="Tahoma" w:hAnsi="Tahoma" w:cs="Tahoma"/>
                <w:b/>
                <w:bCs/>
                <w:sz w:val="18"/>
                <w:szCs w:val="18"/>
                <w:highlight w:val="cyan"/>
              </w:rPr>
              <w:t xml:space="preserve"> </w:t>
            </w:r>
            <w:r w:rsidR="00355060" w:rsidRPr="00AA4390">
              <w:rPr>
                <w:rFonts w:ascii="Tahoma" w:hAnsi="Tahoma" w:cs="Tahoma"/>
                <w:b/>
                <w:bCs/>
                <w:sz w:val="18"/>
                <w:szCs w:val="18"/>
                <w:highlight w:val="cyan"/>
              </w:rPr>
              <w:t xml:space="preserve"> (</w:t>
            </w:r>
            <w:r w:rsidR="00AA4390" w:rsidRPr="00AA4390">
              <w:rPr>
                <w:rFonts w:ascii="Tahoma" w:hAnsi="Tahoma" w:cs="Tahoma"/>
                <w:b/>
                <w:bCs/>
                <w:sz w:val="18"/>
                <w:szCs w:val="18"/>
                <w:highlight w:val="cyan"/>
              </w:rPr>
              <w:t xml:space="preserve">co najmniej </w:t>
            </w:r>
            <w:r w:rsidR="00695A9F" w:rsidRPr="00AA4390">
              <w:rPr>
                <w:rFonts w:ascii="Tahoma" w:hAnsi="Tahoma" w:cs="Tahoma"/>
                <w:b/>
                <w:bCs/>
                <w:sz w:val="18"/>
                <w:szCs w:val="18"/>
                <w:highlight w:val="cyan"/>
              </w:rPr>
              <w:t xml:space="preserve">6 LUB </w:t>
            </w:r>
            <w:r w:rsidR="00AA4390" w:rsidRPr="00AA4390">
              <w:rPr>
                <w:rFonts w:ascii="Tahoma" w:hAnsi="Tahoma" w:cs="Tahoma"/>
                <w:b/>
                <w:bCs/>
                <w:sz w:val="18"/>
                <w:szCs w:val="18"/>
                <w:highlight w:val="cyan"/>
              </w:rPr>
              <w:t xml:space="preserve">co najmniej </w:t>
            </w:r>
            <w:r w:rsidR="00695A9F" w:rsidRPr="00AA4390">
              <w:rPr>
                <w:rFonts w:ascii="Tahoma" w:hAnsi="Tahoma" w:cs="Tahoma"/>
                <w:b/>
                <w:bCs/>
                <w:sz w:val="18"/>
                <w:szCs w:val="18"/>
                <w:highlight w:val="cyan"/>
              </w:rPr>
              <w:t xml:space="preserve">12 LUB </w:t>
            </w:r>
            <w:r w:rsidR="00AA4390" w:rsidRPr="00AA4390">
              <w:rPr>
                <w:rFonts w:ascii="Tahoma" w:hAnsi="Tahoma" w:cs="Tahoma"/>
                <w:b/>
                <w:bCs/>
                <w:sz w:val="18"/>
                <w:szCs w:val="18"/>
                <w:highlight w:val="cyan"/>
              </w:rPr>
              <w:t xml:space="preserve">co najmniej </w:t>
            </w:r>
            <w:r w:rsidR="00695A9F" w:rsidRPr="00AA4390">
              <w:rPr>
                <w:rFonts w:ascii="Tahoma" w:hAnsi="Tahoma" w:cs="Tahoma"/>
                <w:b/>
                <w:bCs/>
                <w:sz w:val="18"/>
                <w:szCs w:val="18"/>
                <w:highlight w:val="cyan"/>
              </w:rPr>
              <w:t>24 MIESIĄCE</w:t>
            </w:r>
            <w:r w:rsidR="00EF462E" w:rsidRPr="00AA4390">
              <w:rPr>
                <w:rFonts w:ascii="Tahoma" w:hAnsi="Tahoma" w:cs="Tahoma"/>
                <w:b/>
                <w:bCs/>
                <w:sz w:val="18"/>
                <w:szCs w:val="18"/>
                <w:highlight w:val="cyan"/>
              </w:rPr>
              <w:t xml:space="preserve"> )</w:t>
            </w:r>
          </w:p>
        </w:tc>
        <w:tc>
          <w:tcPr>
            <w:tcW w:w="3138" w:type="dxa"/>
            <w:shd w:val="clear" w:color="auto" w:fill="auto"/>
            <w:vAlign w:val="center"/>
          </w:tcPr>
          <w:p w14:paraId="2AB75F5D" w14:textId="77777777" w:rsidR="00EF462E" w:rsidRPr="00AA4390" w:rsidRDefault="00695A9F" w:rsidP="00E647AB">
            <w:pPr>
              <w:jc w:val="center"/>
              <w:rPr>
                <w:rFonts w:ascii="Tahoma" w:eastAsia="Calibri" w:hAnsi="Tahoma" w:cs="Tahoma"/>
                <w:b/>
                <w:sz w:val="18"/>
                <w:szCs w:val="18"/>
                <w:highlight w:val="cyan"/>
                <w:lang w:eastAsia="en-US"/>
              </w:rPr>
            </w:pPr>
            <w:r w:rsidRPr="00AA4390">
              <w:rPr>
                <w:rFonts w:ascii="Tahoma" w:eastAsia="Calibri" w:hAnsi="Tahoma" w:cs="Tahoma"/>
                <w:b/>
                <w:sz w:val="18"/>
                <w:szCs w:val="18"/>
                <w:highlight w:val="cyan"/>
                <w:lang w:eastAsia="en-US"/>
              </w:rPr>
              <w:t>…… MIESIĘCY</w:t>
            </w:r>
          </w:p>
        </w:tc>
      </w:tr>
    </w:tbl>
    <w:p w14:paraId="36C48AF9" w14:textId="23A26CCA" w:rsidR="00EF462E" w:rsidRPr="00AA4390" w:rsidRDefault="00EF462E" w:rsidP="00EF462E">
      <w:pPr>
        <w:tabs>
          <w:tab w:val="left" w:pos="5760"/>
        </w:tabs>
        <w:suppressAutoHyphens/>
        <w:ind w:left="360"/>
        <w:jc w:val="both"/>
        <w:rPr>
          <w:rFonts w:ascii="Tahoma" w:hAnsi="Tahoma" w:cs="Tahoma"/>
          <w:bCs/>
          <w:i/>
          <w:sz w:val="16"/>
          <w:szCs w:val="16"/>
          <w:highlight w:val="cyan"/>
        </w:rPr>
      </w:pPr>
      <w:r w:rsidRPr="00AA4390">
        <w:rPr>
          <w:rFonts w:ascii="Tahoma" w:hAnsi="Tahoma" w:cs="Tahoma"/>
          <w:bCs/>
          <w:i/>
          <w:sz w:val="16"/>
          <w:szCs w:val="16"/>
          <w:highlight w:val="cyan"/>
        </w:rPr>
        <w:t xml:space="preserve">* w przypadku zaoferowania różnych </w:t>
      </w:r>
      <w:r w:rsidR="00196AF1" w:rsidRPr="00AA4390">
        <w:rPr>
          <w:rFonts w:ascii="Tahoma" w:hAnsi="Tahoma" w:cs="Tahoma"/>
          <w:bCs/>
          <w:i/>
          <w:sz w:val="16"/>
          <w:szCs w:val="16"/>
          <w:highlight w:val="cyan"/>
        </w:rPr>
        <w:t xml:space="preserve">okresów </w:t>
      </w:r>
      <w:r w:rsidRPr="00AA4390">
        <w:rPr>
          <w:rFonts w:ascii="Tahoma" w:hAnsi="Tahoma" w:cs="Tahoma"/>
          <w:bCs/>
          <w:i/>
          <w:sz w:val="16"/>
          <w:szCs w:val="16"/>
          <w:highlight w:val="cyan"/>
        </w:rPr>
        <w:t>dla poszczególnych pakietów należy  przy danym kryterium wpisać, którego pakietu to dotyczy</w:t>
      </w:r>
    </w:p>
    <w:p w14:paraId="2D14543D" w14:textId="77777777" w:rsidR="00EF462E" w:rsidRPr="00AA4390" w:rsidRDefault="00EF462E" w:rsidP="00EF462E">
      <w:pPr>
        <w:tabs>
          <w:tab w:val="left" w:pos="5760"/>
        </w:tabs>
        <w:suppressAutoHyphens/>
        <w:ind w:left="360"/>
        <w:jc w:val="both"/>
        <w:rPr>
          <w:rFonts w:ascii="Tahoma" w:hAnsi="Tahoma" w:cs="Tahoma"/>
          <w:b/>
          <w:bCs/>
          <w:sz w:val="18"/>
          <w:szCs w:val="18"/>
          <w:highlight w:val="cyan"/>
        </w:rPr>
      </w:pPr>
    </w:p>
    <w:p w14:paraId="7FF08392" w14:textId="77777777" w:rsidR="00EF462E" w:rsidRPr="00AE10ED" w:rsidRDefault="00EF462E" w:rsidP="00EF462E">
      <w:pPr>
        <w:tabs>
          <w:tab w:val="left" w:pos="360"/>
        </w:tabs>
        <w:ind w:left="357" w:hanging="357"/>
        <w:jc w:val="center"/>
        <w:rPr>
          <w:rFonts w:ascii="Tahoma" w:hAnsi="Tahoma" w:cs="Tahoma"/>
          <w:b/>
          <w:bCs/>
          <w:sz w:val="16"/>
          <w:szCs w:val="16"/>
        </w:rPr>
      </w:pPr>
      <w:r w:rsidRPr="00AA4390">
        <w:rPr>
          <w:rFonts w:ascii="Tahoma" w:hAnsi="Tahoma" w:cs="Tahoma"/>
          <w:sz w:val="16"/>
          <w:szCs w:val="16"/>
          <w:highlight w:val="cyan"/>
        </w:rPr>
        <w:t xml:space="preserve">!!! </w:t>
      </w:r>
      <w:r w:rsidRPr="00AA4390">
        <w:rPr>
          <w:rFonts w:ascii="Tahoma" w:hAnsi="Tahoma" w:cs="Tahoma"/>
          <w:b/>
          <w:bCs/>
          <w:sz w:val="16"/>
          <w:szCs w:val="16"/>
          <w:highlight w:val="cyan"/>
          <w:u w:val="single"/>
        </w:rPr>
        <w:t>Zgodnie z zapisami w  rozdz. XVI SWZ powyższy parametr, poza ceną, w zakresie ww. pakietów stanowi kryterium oceny ofert.</w:t>
      </w:r>
      <w:r w:rsidRPr="00AA4390">
        <w:rPr>
          <w:rFonts w:ascii="Tahoma" w:hAnsi="Tahoma" w:cs="Tahoma"/>
          <w:b/>
          <w:bCs/>
          <w:sz w:val="16"/>
          <w:szCs w:val="16"/>
          <w:highlight w:val="cyan"/>
        </w:rPr>
        <w:t xml:space="preserve"> !!!</w:t>
      </w:r>
    </w:p>
    <w:p w14:paraId="48F468F5" w14:textId="555DB0C1" w:rsidR="00EF462E" w:rsidRDefault="00EF462E" w:rsidP="00EF462E">
      <w:pPr>
        <w:ind w:left="360"/>
        <w:jc w:val="center"/>
        <w:rPr>
          <w:rFonts w:ascii="Tahoma" w:hAnsi="Tahoma" w:cs="Tahoma"/>
          <w:b/>
          <w:bCs/>
          <w:sz w:val="16"/>
          <w:szCs w:val="16"/>
        </w:rPr>
      </w:pPr>
      <w:r w:rsidRPr="00AE10ED">
        <w:rPr>
          <w:rFonts w:ascii="Tahoma" w:hAnsi="Tahoma" w:cs="Tahoma"/>
          <w:b/>
          <w:bCs/>
          <w:sz w:val="16"/>
          <w:szCs w:val="16"/>
        </w:rPr>
        <w:t xml:space="preserve">Niepodanie ww. </w:t>
      </w:r>
      <w:r w:rsidR="00E41E92">
        <w:rPr>
          <w:rFonts w:ascii="Tahoma" w:hAnsi="Tahoma" w:cs="Tahoma"/>
          <w:b/>
          <w:bCs/>
          <w:sz w:val="16"/>
          <w:szCs w:val="16"/>
        </w:rPr>
        <w:t>okresów</w:t>
      </w:r>
      <w:r w:rsidRPr="00AE10ED">
        <w:rPr>
          <w:rFonts w:ascii="Tahoma" w:hAnsi="Tahoma" w:cs="Tahoma"/>
          <w:b/>
          <w:bCs/>
          <w:sz w:val="16"/>
          <w:szCs w:val="16"/>
        </w:rPr>
        <w:t xml:space="preserve">, bądź podanie </w:t>
      </w:r>
      <w:r w:rsidR="00E41E92">
        <w:rPr>
          <w:rFonts w:ascii="Tahoma" w:hAnsi="Tahoma" w:cs="Tahoma"/>
          <w:b/>
          <w:bCs/>
          <w:sz w:val="16"/>
          <w:szCs w:val="16"/>
        </w:rPr>
        <w:t>okresów</w:t>
      </w:r>
      <w:r w:rsidR="00E41E92" w:rsidRPr="00AE10ED">
        <w:rPr>
          <w:rFonts w:ascii="Tahoma" w:hAnsi="Tahoma" w:cs="Tahoma"/>
          <w:b/>
          <w:bCs/>
          <w:sz w:val="16"/>
          <w:szCs w:val="16"/>
        </w:rPr>
        <w:t xml:space="preserve"> </w:t>
      </w:r>
      <w:r w:rsidRPr="00AE10ED">
        <w:rPr>
          <w:rFonts w:ascii="Tahoma" w:hAnsi="Tahoma" w:cs="Tahoma"/>
          <w:b/>
          <w:bCs/>
          <w:sz w:val="16"/>
          <w:szCs w:val="16"/>
        </w:rPr>
        <w:t>poza ww będzie skutkować odrzuceniem oferty na podstawie  art. 226 ust. 1 pkt 5 ustawy Prawo zamówień publicznych (Dz. U. z 202</w:t>
      </w:r>
      <w:r w:rsidR="005C7F28" w:rsidRPr="00AE10ED">
        <w:rPr>
          <w:rFonts w:ascii="Tahoma" w:hAnsi="Tahoma" w:cs="Tahoma"/>
          <w:b/>
          <w:bCs/>
          <w:sz w:val="16"/>
          <w:szCs w:val="16"/>
        </w:rPr>
        <w:t>3</w:t>
      </w:r>
      <w:r w:rsidRPr="00AE10ED">
        <w:rPr>
          <w:rFonts w:ascii="Tahoma" w:hAnsi="Tahoma" w:cs="Tahoma"/>
          <w:b/>
          <w:bCs/>
          <w:sz w:val="16"/>
          <w:szCs w:val="16"/>
        </w:rPr>
        <w:t xml:space="preserve"> r. poz. 1</w:t>
      </w:r>
      <w:r w:rsidR="005C7F28" w:rsidRPr="00AE10ED">
        <w:rPr>
          <w:rFonts w:ascii="Tahoma" w:hAnsi="Tahoma" w:cs="Tahoma"/>
          <w:b/>
          <w:bCs/>
          <w:sz w:val="16"/>
          <w:szCs w:val="16"/>
        </w:rPr>
        <w:t>605</w:t>
      </w:r>
      <w:r w:rsidRPr="00AE10ED">
        <w:rPr>
          <w:rFonts w:ascii="Tahoma" w:hAnsi="Tahoma" w:cs="Tahoma"/>
          <w:b/>
          <w:bCs/>
          <w:sz w:val="16"/>
          <w:szCs w:val="16"/>
        </w:rPr>
        <w:t xml:space="preserve"> – j.t. ze zm.).</w:t>
      </w:r>
    </w:p>
    <w:p w14:paraId="636B4EA7" w14:textId="77777777" w:rsidR="00AE5470" w:rsidRDefault="00AE5470" w:rsidP="00EF462E">
      <w:pPr>
        <w:ind w:left="360"/>
        <w:jc w:val="center"/>
        <w:rPr>
          <w:rFonts w:ascii="Tahoma" w:hAnsi="Tahoma" w:cs="Tahoma"/>
          <w:b/>
          <w:bCs/>
          <w:sz w:val="16"/>
          <w:szCs w:val="16"/>
        </w:rPr>
      </w:pPr>
    </w:p>
    <w:p w14:paraId="26B539BB" w14:textId="77777777" w:rsidR="00AE5470" w:rsidRPr="00445A98" w:rsidRDefault="00AE5470" w:rsidP="00EF462E">
      <w:pPr>
        <w:ind w:left="360"/>
        <w:jc w:val="center"/>
        <w:rPr>
          <w:rFonts w:ascii="Tahoma" w:hAnsi="Tahoma" w:cs="Tahoma"/>
          <w:b/>
          <w:bCs/>
          <w:sz w:val="16"/>
          <w:szCs w:val="16"/>
        </w:rPr>
      </w:pPr>
    </w:p>
    <w:p w14:paraId="11748557" w14:textId="77777777" w:rsidR="009B770E" w:rsidRPr="00445A98" w:rsidRDefault="009B770E" w:rsidP="005B2AD8">
      <w:pPr>
        <w:autoSpaceDE w:val="0"/>
        <w:autoSpaceDN w:val="0"/>
        <w:adjustRightInd w:val="0"/>
        <w:ind w:left="357"/>
        <w:jc w:val="both"/>
        <w:rPr>
          <w:rFonts w:ascii="Tahoma" w:hAnsi="Tahoma" w:cs="Tahoma"/>
          <w:sz w:val="18"/>
          <w:szCs w:val="18"/>
        </w:rPr>
      </w:pPr>
    </w:p>
    <w:p w14:paraId="3E2C1C3E"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3D4454DC" w14:textId="77777777" w:rsidR="009B770E" w:rsidRPr="00523E49" w:rsidRDefault="009B770E" w:rsidP="00523E49">
      <w:pPr>
        <w:autoSpaceDE w:val="0"/>
        <w:autoSpaceDN w:val="0"/>
        <w:adjustRightInd w:val="0"/>
        <w:jc w:val="both"/>
        <w:rPr>
          <w:rFonts w:ascii="Tahoma" w:hAnsi="Tahoma" w:cs="Tahoma"/>
          <w:sz w:val="18"/>
          <w:szCs w:val="18"/>
        </w:rPr>
      </w:pPr>
    </w:p>
    <w:p w14:paraId="017849B4" w14:textId="77777777" w:rsidR="009B770E" w:rsidRPr="00445A98" w:rsidRDefault="009B770E" w:rsidP="005B2AD8">
      <w:pPr>
        <w:autoSpaceDE w:val="0"/>
        <w:autoSpaceDN w:val="0"/>
        <w:adjustRightInd w:val="0"/>
        <w:ind w:left="357"/>
        <w:jc w:val="both"/>
        <w:rPr>
          <w:rFonts w:ascii="Tahoma" w:hAnsi="Tahoma" w:cs="Tahoma"/>
          <w:sz w:val="18"/>
          <w:szCs w:val="18"/>
        </w:rPr>
      </w:pPr>
    </w:p>
    <w:p w14:paraId="7EB02054"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45D54195" w14:textId="77777777" w:rsidR="005B2AD8" w:rsidRPr="00445A98" w:rsidRDefault="005B2AD8" w:rsidP="00711208">
      <w:pPr>
        <w:widowControl w:val="0"/>
        <w:numPr>
          <w:ilvl w:val="0"/>
          <w:numId w:val="53"/>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2141DB4E" w14:textId="77777777" w:rsidR="005B2AD8" w:rsidRPr="00445A98" w:rsidRDefault="005B2AD8" w:rsidP="00711208">
      <w:pPr>
        <w:widowControl w:val="0"/>
        <w:numPr>
          <w:ilvl w:val="0"/>
          <w:numId w:val="53"/>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76870192"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34542DC2" w14:textId="77777777"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1C6C3EB9" w14:textId="77777777" w:rsidR="00713853" w:rsidRPr="00445A98" w:rsidRDefault="00713853" w:rsidP="00713853">
      <w:pPr>
        <w:jc w:val="both"/>
        <w:rPr>
          <w:rFonts w:ascii="Tahoma" w:hAnsi="Tahoma" w:cs="Tahoma"/>
          <w:b/>
          <w:i/>
          <w:sz w:val="18"/>
          <w:szCs w:val="18"/>
        </w:rPr>
      </w:pPr>
    </w:p>
    <w:p w14:paraId="7FAF117A" w14:textId="77777777" w:rsidR="005F59CC" w:rsidRDefault="005F59CC" w:rsidP="00523E49">
      <w:pPr>
        <w:jc w:val="both"/>
        <w:rPr>
          <w:rFonts w:ascii="Tahoma" w:hAnsi="Tahoma" w:cs="Tahoma"/>
          <w:sz w:val="18"/>
          <w:szCs w:val="18"/>
        </w:rPr>
      </w:pPr>
    </w:p>
    <w:p w14:paraId="7A3E6017" w14:textId="77777777" w:rsidR="00440DD8" w:rsidRPr="00F9422A" w:rsidRDefault="00440DD8" w:rsidP="00711208">
      <w:pPr>
        <w:numPr>
          <w:ilvl w:val="0"/>
          <w:numId w:val="73"/>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45F94C6A" w14:textId="77777777"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r w:rsidR="009B4281" w:rsidRPr="00523E49">
        <w:rPr>
          <w:rFonts w:ascii="Tahoma" w:hAnsi="Tahoma" w:cs="Tahoma"/>
          <w:bCs/>
          <w:sz w:val="20"/>
          <w:szCs w:val="20"/>
          <w:lang w:val="en-US"/>
        </w:rPr>
        <w:t>nr tel. …………………………………………………………………………………………………….</w:t>
      </w:r>
    </w:p>
    <w:p w14:paraId="07F5544E"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69AFE6FC"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1C3D49A9" w14:textId="77777777" w:rsidR="005F59CC" w:rsidRPr="00445A98" w:rsidRDefault="005F59CC"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763F9263" w14:textId="77777777" w:rsidR="005F59CC" w:rsidRPr="00445A98" w:rsidRDefault="005F59CC" w:rsidP="00711208">
      <w:pPr>
        <w:numPr>
          <w:ilvl w:val="0"/>
          <w:numId w:val="73"/>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7FDFD06E" w14:textId="77777777"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84BFE87" w14:textId="77777777" w:rsidR="005F59CC" w:rsidRPr="00445A98" w:rsidRDefault="005F59CC" w:rsidP="005F59CC">
      <w:pPr>
        <w:ind w:left="360"/>
        <w:jc w:val="both"/>
        <w:rPr>
          <w:rFonts w:ascii="Tahoma" w:hAnsi="Tahoma" w:cs="Tahoma"/>
          <w:sz w:val="18"/>
          <w:szCs w:val="18"/>
          <w:lang w:val="en-US"/>
        </w:rPr>
      </w:pPr>
    </w:p>
    <w:p w14:paraId="2670508B" w14:textId="77777777" w:rsidR="005F59CC" w:rsidRPr="00445A98" w:rsidRDefault="005F59CC"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DCEB39F" w14:textId="77777777" w:rsidR="00737E57" w:rsidRPr="00445A98" w:rsidRDefault="00737E57"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3DCDAD68" w14:textId="77777777" w:rsidR="00584FB4" w:rsidRPr="00904C51" w:rsidRDefault="00584FB4" w:rsidP="00711208">
      <w:pPr>
        <w:numPr>
          <w:ilvl w:val="0"/>
          <w:numId w:val="73"/>
        </w:numPr>
        <w:jc w:val="both"/>
        <w:rPr>
          <w:rFonts w:ascii="Tahoma" w:hAnsi="Tahoma" w:cs="Tahoma"/>
          <w:sz w:val="18"/>
          <w:szCs w:val="18"/>
        </w:rPr>
      </w:pPr>
      <w:r w:rsidRPr="00904C51">
        <w:rPr>
          <w:rFonts w:ascii="Tahoma" w:hAnsi="Tahoma" w:cs="Tahoma"/>
          <w:b/>
          <w:sz w:val="18"/>
          <w:szCs w:val="18"/>
        </w:rPr>
        <w:t>Nazwa</w:t>
      </w:r>
      <w:r w:rsidRPr="00904C51">
        <w:rPr>
          <w:rFonts w:ascii="Tahoma" w:hAnsi="Tahoma" w:cs="Tahoma"/>
          <w:b/>
          <w:sz w:val="18"/>
          <w:szCs w:val="18"/>
          <w:u w:val="single"/>
        </w:rPr>
        <w:t xml:space="preserve"> i adresu zakładu,</w:t>
      </w:r>
      <w:r w:rsidRPr="00904C51">
        <w:rPr>
          <w:rFonts w:ascii="Tahoma" w:hAnsi="Tahoma" w:cs="Tahoma"/>
          <w:sz w:val="18"/>
          <w:szCs w:val="18"/>
        </w:rPr>
        <w:t xml:space="preserve"> który będzie świadczył</w:t>
      </w:r>
      <w:r w:rsidRPr="00904C51">
        <w:rPr>
          <w:sz w:val="18"/>
          <w:szCs w:val="18"/>
        </w:rPr>
        <w:t xml:space="preserve"> </w:t>
      </w:r>
      <w:r w:rsidRPr="00904C51">
        <w:rPr>
          <w:rFonts w:ascii="Tahoma" w:hAnsi="Tahoma" w:cs="Tahoma"/>
          <w:sz w:val="18"/>
          <w:szCs w:val="18"/>
        </w:rPr>
        <w:t>bez dodatkowych kosztów z tego tytułu dla Zamawiającego serwis  dostarczonego towaru w okresie gwarancji:</w:t>
      </w:r>
    </w:p>
    <w:p w14:paraId="16825609" w14:textId="77777777" w:rsidR="00584FB4" w:rsidRDefault="00584FB4" w:rsidP="00584FB4">
      <w:pPr>
        <w:ind w:left="284"/>
        <w:contextualSpacing/>
        <w:jc w:val="both"/>
        <w:rPr>
          <w:rFonts w:ascii="Tahoma" w:eastAsia="Calibri" w:hAnsi="Tahoma" w:cs="Tahoma"/>
          <w:b/>
          <w:sz w:val="18"/>
          <w:szCs w:val="18"/>
          <w:lang w:eastAsia="en-US"/>
        </w:rPr>
      </w:pPr>
      <w:r w:rsidRPr="00904C51">
        <w:rPr>
          <w:rFonts w:ascii="Tahoma" w:eastAsia="Calibri" w:hAnsi="Tahoma" w:cs="Tahoma"/>
          <w:b/>
          <w:sz w:val="18"/>
          <w:szCs w:val="18"/>
          <w:lang w:eastAsia="en-US"/>
        </w:rPr>
        <w:t>………………………………………………………………………………….……… nr tel./faxu…………………..</w:t>
      </w:r>
    </w:p>
    <w:p w14:paraId="212B5649" w14:textId="77777777" w:rsidR="001D2A4F" w:rsidRPr="00904C51" w:rsidRDefault="001D2A4F" w:rsidP="00584FB4">
      <w:pPr>
        <w:ind w:left="284"/>
        <w:contextualSpacing/>
        <w:jc w:val="both"/>
        <w:rPr>
          <w:rFonts w:ascii="Tahoma" w:eastAsia="Calibri" w:hAnsi="Tahoma" w:cs="Tahoma"/>
          <w:sz w:val="18"/>
          <w:szCs w:val="18"/>
          <w:lang w:eastAsia="en-US"/>
        </w:rPr>
      </w:pPr>
    </w:p>
    <w:p w14:paraId="1699FF25" w14:textId="77777777" w:rsidR="00584FB4" w:rsidRPr="00584FB4" w:rsidRDefault="00584FB4" w:rsidP="00711208">
      <w:pPr>
        <w:numPr>
          <w:ilvl w:val="0"/>
          <w:numId w:val="74"/>
        </w:numPr>
        <w:jc w:val="both"/>
        <w:rPr>
          <w:rFonts w:ascii="Tahoma" w:hAnsi="Tahoma" w:cs="Tahoma"/>
          <w:sz w:val="18"/>
          <w:szCs w:val="18"/>
        </w:rPr>
      </w:pPr>
      <w:r w:rsidRPr="00584FB4">
        <w:rPr>
          <w:rFonts w:ascii="Tahoma" w:hAnsi="Tahoma" w:cs="Tahoma"/>
          <w:sz w:val="18"/>
          <w:szCs w:val="18"/>
        </w:rPr>
        <w:t xml:space="preserve">Przystępując jako Wykonawca do udziału w postępowaniu o udzielenie zamówienia publicznego na </w:t>
      </w:r>
      <w:r w:rsidRPr="00584FB4">
        <w:rPr>
          <w:rFonts w:ascii="Tahoma" w:hAnsi="Tahoma" w:cs="Tahoma"/>
          <w:b/>
          <w:sz w:val="18"/>
          <w:szCs w:val="18"/>
        </w:rPr>
        <w:t xml:space="preserve">Wyposażenie Oddziału Okulistyki w meble i drobny sprzęt medyczny </w:t>
      </w:r>
      <w:r w:rsidRPr="00584FB4">
        <w:rPr>
          <w:rFonts w:ascii="Tahoma" w:hAnsi="Tahoma" w:cs="Tahoma"/>
          <w:b/>
          <w:bCs/>
          <w:sz w:val="18"/>
          <w:szCs w:val="18"/>
        </w:rPr>
        <w:t xml:space="preserve">w ramach umowy nr DOI/SK/85112/6220/55/1324 na dofinansowanie realizacji inwestycji pn </w:t>
      </w:r>
      <w:r w:rsidRPr="00584FB4">
        <w:rPr>
          <w:rFonts w:ascii="Tahoma" w:hAnsi="Tahoma" w:cs="Tahoma"/>
          <w:b/>
          <w:bCs/>
          <w:i/>
          <w:sz w:val="18"/>
          <w:szCs w:val="18"/>
        </w:rPr>
        <w:t xml:space="preserve">Modernizacja Oddziału Klinicznego Okulistyki z odcinkiem dla Dzieci. </w:t>
      </w:r>
      <w:r w:rsidRPr="00584FB4">
        <w:rPr>
          <w:rFonts w:ascii="Tahoma" w:hAnsi="Tahoma" w:cs="Tahoma"/>
          <w:sz w:val="18"/>
          <w:szCs w:val="18"/>
        </w:rPr>
        <w:t xml:space="preserve"> niniejszym oświadczamy, że oferowane przez nas towary zgodnie z Formularzem asortymentowo-cenowym (załącznik nr 2 do SWZ)posiadają aktualne dopuszczenia do obrotu na rynek polski zgodnie z ustawą z dnia 20 maja 2010 r. o wyrobach medycznych (Dz.U. 2022 poz. 974 t.j. ze zm.) - dotyczy wyrobów medycznych oraz, że ponosimy pełną odpowiedzialność za wszelkie ewentualne szkody powstałe u Zamawiającego lub osób trzecich w związku z zastosowaniem dostarczonego przez nas towaru nie spełniającego przedmiotowych wymogów.</w:t>
      </w:r>
    </w:p>
    <w:p w14:paraId="2CDDF301" w14:textId="77777777" w:rsidR="00584FB4" w:rsidRPr="00584FB4" w:rsidRDefault="00584FB4" w:rsidP="00584FB4">
      <w:pPr>
        <w:ind w:left="360"/>
        <w:jc w:val="both"/>
        <w:rPr>
          <w:rFonts w:ascii="Tahoma" w:hAnsi="Tahoma" w:cs="Tahoma"/>
          <w:sz w:val="20"/>
          <w:szCs w:val="20"/>
        </w:rPr>
      </w:pPr>
    </w:p>
    <w:p w14:paraId="59C0288E" w14:textId="77777777" w:rsidR="00584FB4" w:rsidRPr="00584FB4" w:rsidRDefault="00841D8E" w:rsidP="00711208">
      <w:pPr>
        <w:numPr>
          <w:ilvl w:val="0"/>
          <w:numId w:val="75"/>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820991" w:rsidRPr="004F597C">
        <w:rPr>
          <w:rFonts w:ascii="Tahoma" w:hAnsi="Tahoma" w:cs="Tahoma"/>
          <w:b/>
          <w:sz w:val="18"/>
          <w:szCs w:val="18"/>
        </w:rPr>
        <w:t>Wyposażenie Oddziału Okulistyki w meble i drobny sprzęt medyczny</w:t>
      </w:r>
      <w:r w:rsidR="00AE10ED">
        <w:rPr>
          <w:rFonts w:ascii="Tahoma" w:hAnsi="Tahoma" w:cs="Tahoma"/>
          <w:b/>
          <w:sz w:val="18"/>
          <w:szCs w:val="18"/>
        </w:rPr>
        <w:t xml:space="preserve"> </w:t>
      </w:r>
      <w:r w:rsidR="00AE10ED">
        <w:rPr>
          <w:rFonts w:ascii="Tahoma" w:hAnsi="Tahoma" w:cs="Tahoma"/>
          <w:b/>
          <w:bCs/>
          <w:sz w:val="18"/>
          <w:szCs w:val="18"/>
        </w:rPr>
        <w:t xml:space="preserve">w ramach umowy nr DOI/SK/85112/6220/55/1324 na dofinansowanie realizacji inwestycji pn </w:t>
      </w:r>
      <w:r w:rsidR="00AE10ED" w:rsidRPr="00ED547E">
        <w:rPr>
          <w:rFonts w:ascii="Tahoma" w:hAnsi="Tahoma" w:cs="Tahoma"/>
          <w:b/>
          <w:bCs/>
          <w:i/>
          <w:sz w:val="18"/>
          <w:szCs w:val="18"/>
        </w:rPr>
        <w:t>Modernizacja Oddziału Klinicznego Okulistyki z odcinkiem dla Dzieci.</w:t>
      </w:r>
      <w:r w:rsidR="00AE10ED">
        <w:rPr>
          <w:rFonts w:ascii="Tahoma" w:hAnsi="Tahoma" w:cs="Tahoma"/>
          <w:b/>
          <w:bCs/>
          <w:i/>
          <w:sz w:val="18"/>
          <w:szCs w:val="18"/>
        </w:rPr>
        <w:t xml:space="preserve"> </w:t>
      </w:r>
      <w:r w:rsidR="00820991">
        <w:rPr>
          <w:rFonts w:ascii="Tahoma" w:hAnsi="Tahoma" w:cs="Tahoma"/>
          <w:sz w:val="18"/>
          <w:szCs w:val="18"/>
        </w:rPr>
        <w:t xml:space="preserve"> </w:t>
      </w:r>
      <w:r w:rsidRPr="005F140B">
        <w:rPr>
          <w:rFonts w:ascii="Tahoma" w:hAnsi="Tahoma" w:cs="Tahoma"/>
          <w:sz w:val="18"/>
          <w:szCs w:val="18"/>
        </w:rPr>
        <w:t>niniejszym oświadczamy, że oferowane przez nas towary spełniają wszystkie wymagane warunki określone w załączniku 2 do SWZ oraz w ewentualnych modyfikacjach, dopuszczeniach.</w:t>
      </w:r>
    </w:p>
    <w:p w14:paraId="3BE0BC75" w14:textId="77777777" w:rsidR="003C4688" w:rsidRPr="00445A98" w:rsidRDefault="003C4688" w:rsidP="003C4688">
      <w:pPr>
        <w:ind w:left="360"/>
        <w:jc w:val="both"/>
        <w:rPr>
          <w:rFonts w:ascii="Tahoma" w:hAnsi="Tahoma" w:cs="Tahoma"/>
          <w:sz w:val="18"/>
          <w:szCs w:val="18"/>
        </w:rPr>
      </w:pPr>
    </w:p>
    <w:p w14:paraId="37AAAB6C"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97F1CB0" w14:textId="77777777" w:rsidR="003C4688" w:rsidRPr="00445A98" w:rsidRDefault="003C4688" w:rsidP="003C4688">
      <w:pPr>
        <w:jc w:val="both"/>
        <w:rPr>
          <w:rFonts w:ascii="Tahoma" w:hAnsi="Tahoma" w:cs="Tahoma"/>
          <w:sz w:val="18"/>
          <w:szCs w:val="18"/>
        </w:rPr>
      </w:pPr>
    </w:p>
    <w:p w14:paraId="0C7C463C"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169F2B6A" w14:textId="77777777" w:rsidR="003C4688" w:rsidRPr="00445A98" w:rsidRDefault="003C4688" w:rsidP="003C4688">
      <w:pPr>
        <w:jc w:val="both"/>
        <w:rPr>
          <w:rFonts w:ascii="Tahoma" w:hAnsi="Tahoma" w:cs="Tahoma"/>
          <w:sz w:val="18"/>
          <w:szCs w:val="18"/>
        </w:rPr>
      </w:pPr>
    </w:p>
    <w:p w14:paraId="73513D26"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0EA3CB20" w14:textId="77777777" w:rsidR="00680935" w:rsidRPr="00445A98" w:rsidRDefault="00680935" w:rsidP="00680935">
      <w:pPr>
        <w:jc w:val="both"/>
        <w:rPr>
          <w:rFonts w:ascii="Tahoma" w:hAnsi="Tahoma" w:cs="Tahoma"/>
          <w:sz w:val="20"/>
          <w:szCs w:val="20"/>
        </w:rPr>
      </w:pPr>
    </w:p>
    <w:p w14:paraId="3CB448E4" w14:textId="77777777" w:rsidR="008121BC" w:rsidRPr="00445A98" w:rsidRDefault="008121BC" w:rsidP="00711208">
      <w:pPr>
        <w:numPr>
          <w:ilvl w:val="0"/>
          <w:numId w:val="75"/>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6B5D2A7E" w14:textId="77777777" w:rsidR="00680935" w:rsidRPr="00445A98" w:rsidRDefault="00680935" w:rsidP="00335BF9">
      <w:pPr>
        <w:ind w:left="357"/>
        <w:jc w:val="both"/>
        <w:rPr>
          <w:rFonts w:ascii="Tahoma" w:hAnsi="Tahoma" w:cs="Tahoma"/>
          <w:sz w:val="20"/>
          <w:szCs w:val="20"/>
        </w:rPr>
      </w:pPr>
    </w:p>
    <w:p w14:paraId="7034118A" w14:textId="77777777" w:rsidR="008121BC" w:rsidRPr="00445A98" w:rsidRDefault="008121BC" w:rsidP="00711208">
      <w:pPr>
        <w:numPr>
          <w:ilvl w:val="0"/>
          <w:numId w:val="75"/>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1891DF6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2F337D0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654F775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34A3091F"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6DA1B809"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01E1FF0"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4EBC1EF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21FCCF69"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AADB546" w14:textId="77777777" w:rsidR="008121BC" w:rsidRPr="00445A98" w:rsidRDefault="008121BC" w:rsidP="008121BC">
      <w:pPr>
        <w:ind w:left="360"/>
        <w:jc w:val="both"/>
        <w:rPr>
          <w:rFonts w:ascii="Tahoma" w:hAnsi="Tahoma" w:cs="Tahoma"/>
          <w:sz w:val="18"/>
          <w:szCs w:val="18"/>
        </w:rPr>
      </w:pPr>
    </w:p>
    <w:p w14:paraId="75103F3A"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0B569D91"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14E78325"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09ED027"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37A41400" w14:textId="77777777" w:rsidR="00680935" w:rsidRPr="00445A98" w:rsidRDefault="00680935" w:rsidP="00680935">
      <w:pPr>
        <w:rPr>
          <w:rFonts w:ascii="Tahoma" w:hAnsi="Tahoma" w:cs="Tahoma"/>
          <w:sz w:val="20"/>
          <w:szCs w:val="20"/>
        </w:rPr>
      </w:pPr>
    </w:p>
    <w:p w14:paraId="2CA027CE"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Zamówienie zrealizujemy (odpowiednie wypełnić):</w:t>
      </w:r>
    </w:p>
    <w:p w14:paraId="1723E19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5691B92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F7873C5"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3AFE104D"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FC43B9B"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662F76C8"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45ECCFD1" w14:textId="77777777" w:rsidR="00AA4AFD" w:rsidRPr="00445A98" w:rsidRDefault="00AA4AFD" w:rsidP="00AA4AFD">
      <w:pPr>
        <w:ind w:left="360"/>
        <w:jc w:val="both"/>
        <w:rPr>
          <w:rFonts w:ascii="Tahoma" w:hAnsi="Tahoma" w:cs="Tahoma"/>
          <w:sz w:val="18"/>
          <w:szCs w:val="18"/>
        </w:rPr>
      </w:pPr>
    </w:p>
    <w:p w14:paraId="28ED53C1" w14:textId="77777777" w:rsidR="00AA4AFD" w:rsidRPr="00445A98" w:rsidRDefault="00AA4AFD" w:rsidP="00711208">
      <w:pPr>
        <w:numPr>
          <w:ilvl w:val="0"/>
          <w:numId w:val="75"/>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3B2C9E3"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6CF7DAD6" w14:textId="77777777" w:rsidR="00AA4AFD" w:rsidRPr="00445A98" w:rsidRDefault="00AA4AFD" w:rsidP="00AA4AFD">
      <w:pPr>
        <w:pStyle w:val="Tekstprzypisudolnego"/>
        <w:ind w:left="284"/>
        <w:jc w:val="both"/>
        <w:rPr>
          <w:rFonts w:ascii="Tahoma" w:hAnsi="Tahoma" w:cs="Tahoma"/>
          <w:sz w:val="18"/>
          <w:szCs w:val="18"/>
          <w:vertAlign w:val="superscript"/>
        </w:rPr>
      </w:pPr>
    </w:p>
    <w:p w14:paraId="7B93279E"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63DD8B" w14:textId="77777777" w:rsidR="00AA4AFD" w:rsidRPr="00445A98" w:rsidRDefault="00AA4AFD" w:rsidP="00AA4AFD">
      <w:pPr>
        <w:pStyle w:val="Tekstprzypisudolnego"/>
        <w:ind w:left="284"/>
        <w:jc w:val="both"/>
        <w:rPr>
          <w:rFonts w:ascii="Tahoma" w:hAnsi="Tahoma" w:cs="Tahoma"/>
          <w:sz w:val="18"/>
          <w:szCs w:val="18"/>
        </w:rPr>
      </w:pPr>
    </w:p>
    <w:p w14:paraId="2D371528"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35337C71" w14:textId="77777777" w:rsidR="00AA4AFD" w:rsidRPr="00445A98" w:rsidRDefault="00AA4AFD" w:rsidP="00AA4AFD">
      <w:pPr>
        <w:jc w:val="both"/>
        <w:rPr>
          <w:rFonts w:ascii="Tahoma" w:hAnsi="Tahoma" w:cs="Tahoma"/>
          <w:sz w:val="18"/>
          <w:szCs w:val="18"/>
        </w:rPr>
      </w:pPr>
    </w:p>
    <w:p w14:paraId="1339DDE2" w14:textId="77777777" w:rsidR="00680935" w:rsidRPr="00445A98" w:rsidRDefault="00680935" w:rsidP="00AA4AFD">
      <w:pPr>
        <w:rPr>
          <w:rFonts w:ascii="Tahoma" w:hAnsi="Tahoma" w:cs="Tahoma"/>
          <w:sz w:val="18"/>
          <w:szCs w:val="18"/>
        </w:rPr>
      </w:pPr>
    </w:p>
    <w:p w14:paraId="2E01F0FB" w14:textId="77777777" w:rsidR="00680935" w:rsidRPr="00445A98" w:rsidRDefault="00680935" w:rsidP="00711208">
      <w:pPr>
        <w:numPr>
          <w:ilvl w:val="0"/>
          <w:numId w:val="75"/>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1B86AAC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18521C6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2117CD1F"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924D8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5A0250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6BBA0EE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BD9BF8E"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4B968121" w14:textId="77777777" w:rsidR="00607900" w:rsidRPr="00445A98" w:rsidRDefault="00607900" w:rsidP="00680935">
      <w:pPr>
        <w:rPr>
          <w:rFonts w:ascii="Tahoma" w:hAnsi="Tahoma" w:cs="Tahoma"/>
          <w:sz w:val="18"/>
          <w:szCs w:val="18"/>
        </w:rPr>
      </w:pPr>
    </w:p>
    <w:p w14:paraId="67E4A0F5" w14:textId="77777777" w:rsidR="00607900" w:rsidRPr="00445A98" w:rsidRDefault="00607900" w:rsidP="00680935">
      <w:pPr>
        <w:rPr>
          <w:rFonts w:ascii="Tahoma" w:hAnsi="Tahoma" w:cs="Tahoma"/>
          <w:sz w:val="18"/>
          <w:szCs w:val="18"/>
        </w:rPr>
      </w:pPr>
    </w:p>
    <w:p w14:paraId="48FFCC44" w14:textId="77777777" w:rsidR="00607900" w:rsidRPr="00445A98" w:rsidRDefault="00607900" w:rsidP="00680935">
      <w:pPr>
        <w:rPr>
          <w:rFonts w:ascii="Tahoma" w:hAnsi="Tahoma" w:cs="Tahoma"/>
          <w:sz w:val="18"/>
          <w:szCs w:val="18"/>
        </w:rPr>
      </w:pPr>
    </w:p>
    <w:p w14:paraId="184C30CF" w14:textId="77777777" w:rsidR="00AA4AFD" w:rsidRPr="00445A98" w:rsidRDefault="00AA4AFD" w:rsidP="00680935">
      <w:pPr>
        <w:rPr>
          <w:rFonts w:ascii="Tahoma" w:hAnsi="Tahoma" w:cs="Tahoma"/>
          <w:sz w:val="18"/>
          <w:szCs w:val="18"/>
        </w:rPr>
      </w:pPr>
    </w:p>
    <w:p w14:paraId="3DF94273" w14:textId="77777777" w:rsidR="00AA4AFD" w:rsidRPr="00445A98" w:rsidRDefault="00AA4AFD" w:rsidP="00680935">
      <w:pPr>
        <w:rPr>
          <w:rFonts w:ascii="Tahoma" w:hAnsi="Tahoma" w:cs="Tahoma"/>
          <w:sz w:val="18"/>
          <w:szCs w:val="18"/>
        </w:rPr>
      </w:pPr>
    </w:p>
    <w:p w14:paraId="1E771A09" w14:textId="77777777" w:rsidR="00AA4AFD" w:rsidRPr="00445A98" w:rsidRDefault="00AA4AFD" w:rsidP="00680935">
      <w:pPr>
        <w:rPr>
          <w:rFonts w:ascii="Tahoma" w:hAnsi="Tahoma" w:cs="Tahoma"/>
          <w:sz w:val="18"/>
          <w:szCs w:val="18"/>
        </w:rPr>
      </w:pPr>
    </w:p>
    <w:p w14:paraId="5A2E8018" w14:textId="77777777" w:rsidR="00AA4AFD" w:rsidRPr="00445A98" w:rsidRDefault="00AA4AFD" w:rsidP="00680935">
      <w:pPr>
        <w:rPr>
          <w:rFonts w:ascii="Tahoma" w:hAnsi="Tahoma" w:cs="Tahoma"/>
          <w:sz w:val="18"/>
          <w:szCs w:val="18"/>
        </w:rPr>
      </w:pPr>
    </w:p>
    <w:p w14:paraId="44F4F4BB" w14:textId="77777777" w:rsidR="00AA4AFD" w:rsidRPr="00445A98" w:rsidRDefault="00AA4AFD" w:rsidP="00680935">
      <w:pPr>
        <w:rPr>
          <w:rFonts w:ascii="Tahoma" w:hAnsi="Tahoma" w:cs="Tahoma"/>
          <w:sz w:val="18"/>
          <w:szCs w:val="18"/>
        </w:rPr>
      </w:pPr>
    </w:p>
    <w:p w14:paraId="045D85E0" w14:textId="77777777" w:rsidR="00AA4AFD" w:rsidRPr="00445A98" w:rsidRDefault="00AA4AFD" w:rsidP="00680935">
      <w:pPr>
        <w:rPr>
          <w:rFonts w:ascii="Tahoma" w:hAnsi="Tahoma" w:cs="Tahoma"/>
          <w:sz w:val="18"/>
          <w:szCs w:val="18"/>
        </w:rPr>
      </w:pPr>
    </w:p>
    <w:p w14:paraId="12E590FC" w14:textId="77777777" w:rsidR="00AA4AFD" w:rsidRPr="00445A98" w:rsidRDefault="00AA4AFD" w:rsidP="00680935">
      <w:pPr>
        <w:rPr>
          <w:rFonts w:ascii="Tahoma" w:hAnsi="Tahoma" w:cs="Tahoma"/>
          <w:sz w:val="18"/>
          <w:szCs w:val="18"/>
        </w:rPr>
      </w:pPr>
    </w:p>
    <w:p w14:paraId="0BF7C647" w14:textId="77777777" w:rsidR="00AA4AFD" w:rsidRPr="00445A98" w:rsidRDefault="00AA4AFD" w:rsidP="00680935">
      <w:pPr>
        <w:rPr>
          <w:rFonts w:ascii="Tahoma" w:hAnsi="Tahoma" w:cs="Tahoma"/>
          <w:sz w:val="18"/>
          <w:szCs w:val="18"/>
        </w:rPr>
      </w:pPr>
    </w:p>
    <w:p w14:paraId="3B7E4425" w14:textId="77777777" w:rsidR="00AA4AFD" w:rsidRPr="00445A98" w:rsidRDefault="00AA4AFD" w:rsidP="00680935">
      <w:pPr>
        <w:rPr>
          <w:rFonts w:ascii="Tahoma" w:hAnsi="Tahoma" w:cs="Tahoma"/>
          <w:sz w:val="18"/>
          <w:szCs w:val="18"/>
        </w:rPr>
      </w:pPr>
    </w:p>
    <w:p w14:paraId="76091BAD" w14:textId="77777777" w:rsidR="00820991" w:rsidRDefault="00820991" w:rsidP="00365CD3">
      <w:pPr>
        <w:rPr>
          <w:rFonts w:ascii="Tahoma" w:hAnsi="Tahoma" w:cs="Tahoma"/>
          <w:b/>
          <w:sz w:val="18"/>
          <w:szCs w:val="20"/>
        </w:rPr>
      </w:pPr>
    </w:p>
    <w:p w14:paraId="5677ACB0" w14:textId="77777777" w:rsidR="00820991" w:rsidRDefault="00820991" w:rsidP="00AC0EAD">
      <w:pPr>
        <w:jc w:val="right"/>
        <w:rPr>
          <w:rFonts w:ascii="Tahoma" w:hAnsi="Tahoma" w:cs="Tahoma"/>
          <w:b/>
          <w:sz w:val="18"/>
          <w:szCs w:val="20"/>
        </w:rPr>
      </w:pPr>
    </w:p>
    <w:p w14:paraId="4828CB0E" w14:textId="77777777" w:rsidR="00820991" w:rsidRDefault="00820991" w:rsidP="00AC0EAD">
      <w:pPr>
        <w:jc w:val="right"/>
        <w:rPr>
          <w:rFonts w:ascii="Tahoma" w:hAnsi="Tahoma" w:cs="Tahoma"/>
          <w:b/>
          <w:sz w:val="18"/>
          <w:szCs w:val="20"/>
        </w:rPr>
      </w:pPr>
    </w:p>
    <w:p w14:paraId="6002C03C" w14:textId="77777777"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6495AA11"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5CAA3A12"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982B3F6"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763E9BA9" w14:textId="77777777" w:rsidR="00AC0EAD" w:rsidRPr="00445A98" w:rsidRDefault="00AC0EAD" w:rsidP="00AC0EAD">
      <w:pPr>
        <w:spacing w:line="480" w:lineRule="auto"/>
        <w:ind w:right="4365"/>
        <w:rPr>
          <w:rFonts w:ascii="Tahoma" w:hAnsi="Tahoma" w:cs="Tahoma"/>
          <w:i/>
          <w:sz w:val="16"/>
          <w:szCs w:val="16"/>
        </w:rPr>
      </w:pPr>
    </w:p>
    <w:p w14:paraId="5AE6A48B"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D4355F7"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7B45CD07"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3FD77FC0" w14:textId="77777777" w:rsidR="00AC0EAD" w:rsidRPr="00445A98" w:rsidRDefault="00AC0EAD" w:rsidP="00AC0EAD">
      <w:pPr>
        <w:spacing w:line="360" w:lineRule="auto"/>
        <w:jc w:val="both"/>
        <w:rPr>
          <w:rFonts w:ascii="Tahoma" w:hAnsi="Tahoma" w:cs="Tahoma"/>
          <w:sz w:val="18"/>
          <w:szCs w:val="20"/>
        </w:rPr>
      </w:pPr>
    </w:p>
    <w:p w14:paraId="494CCC7B" w14:textId="0652B73B"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820991">
        <w:rPr>
          <w:rFonts w:ascii="Tahoma" w:hAnsi="Tahoma" w:cs="Tahoma"/>
          <w:b/>
          <w:bCs/>
          <w:sz w:val="18"/>
          <w:szCs w:val="18"/>
        </w:rPr>
        <w:t>62</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820991" w:rsidRPr="004F597C">
        <w:rPr>
          <w:rFonts w:ascii="Tahoma" w:hAnsi="Tahoma" w:cs="Tahoma"/>
          <w:b/>
          <w:sz w:val="18"/>
          <w:szCs w:val="18"/>
        </w:rPr>
        <w:t>Wyposażenie Oddziału Okulistyki w meble i drobny sprzęt medyczny</w:t>
      </w:r>
      <w:r w:rsidR="00820991">
        <w:rPr>
          <w:rFonts w:ascii="Tahoma" w:hAnsi="Tahoma" w:cs="Tahoma"/>
          <w:sz w:val="18"/>
          <w:szCs w:val="18"/>
        </w:rPr>
        <w:t xml:space="preserve"> </w:t>
      </w:r>
      <w:r w:rsidR="00820991" w:rsidRPr="00445A98">
        <w:rPr>
          <w:rFonts w:ascii="Tahoma" w:hAnsi="Tahoma" w:cs="Tahoma"/>
          <w:b/>
          <w:bCs/>
          <w:sz w:val="18"/>
          <w:szCs w:val="18"/>
        </w:rPr>
        <w:t>dla Uniwersyteckiego Szpitala Klinicznego Nr 1 im. N. Barlickiego w Łodzi</w:t>
      </w:r>
      <w:r w:rsidR="00820991" w:rsidRPr="00445A98">
        <w:rPr>
          <w:rFonts w:ascii="Tahoma" w:hAnsi="Tahoma" w:cs="Tahoma"/>
          <w:sz w:val="18"/>
          <w:szCs w:val="18"/>
        </w:rPr>
        <w:t xml:space="preserve"> </w:t>
      </w:r>
      <w:r w:rsidR="00AE10ED">
        <w:rPr>
          <w:rFonts w:ascii="Tahoma" w:hAnsi="Tahoma" w:cs="Tahoma"/>
          <w:b/>
          <w:bCs/>
          <w:sz w:val="18"/>
          <w:szCs w:val="18"/>
        </w:rPr>
        <w:t xml:space="preserve">w ramach umowy nr DOI/SK/85112/6220/55/1324 na dofinansowanie realizacji inwestycji pn </w:t>
      </w:r>
      <w:r w:rsidR="00AE10ED" w:rsidRPr="00ED547E">
        <w:rPr>
          <w:rFonts w:ascii="Tahoma" w:hAnsi="Tahoma" w:cs="Tahoma"/>
          <w:b/>
          <w:bCs/>
          <w:i/>
          <w:sz w:val="18"/>
          <w:szCs w:val="18"/>
        </w:rPr>
        <w:t>Modernizacja Oddziału Klinicznego Okulistyki z odcinkiem dla Dzieci</w:t>
      </w:r>
      <w:r w:rsidR="00AE10ED">
        <w:rPr>
          <w:rFonts w:ascii="Tahoma" w:hAnsi="Tahoma" w:cs="Tahoma"/>
          <w:b/>
          <w:bCs/>
          <w:i/>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224D5B75"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0CBA6A01" w14:textId="77777777" w:rsidR="00AC0EAD" w:rsidRPr="00445A98" w:rsidRDefault="00AC0EAD" w:rsidP="00AC0EAD">
      <w:pPr>
        <w:shd w:val="clear" w:color="auto" w:fill="BFBFBF"/>
        <w:rPr>
          <w:rFonts w:ascii="Tahoma" w:hAnsi="Tahoma" w:cs="Tahoma"/>
          <w:b/>
          <w:sz w:val="18"/>
          <w:szCs w:val="20"/>
        </w:rPr>
      </w:pPr>
    </w:p>
    <w:p w14:paraId="66815B5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0B98F9B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6AF7E74"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1592CD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BDDE6A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4AE60AB4" w14:textId="77777777" w:rsidR="00AC0EAD" w:rsidRPr="00445A98" w:rsidRDefault="00AC0EAD" w:rsidP="00AC0EAD">
      <w:pPr>
        <w:spacing w:line="360" w:lineRule="auto"/>
        <w:jc w:val="both"/>
        <w:rPr>
          <w:rFonts w:ascii="Tahoma" w:hAnsi="Tahoma" w:cs="Tahoma"/>
          <w:i/>
          <w:sz w:val="18"/>
          <w:szCs w:val="20"/>
        </w:rPr>
      </w:pPr>
    </w:p>
    <w:p w14:paraId="76356F28" w14:textId="77777777" w:rsidR="00AC0EAD" w:rsidRPr="00445A98" w:rsidRDefault="00AC0EAD" w:rsidP="00AC0EAD">
      <w:pPr>
        <w:spacing w:line="360" w:lineRule="auto"/>
        <w:jc w:val="both"/>
        <w:rPr>
          <w:rFonts w:ascii="Tahoma" w:hAnsi="Tahoma" w:cs="Tahoma"/>
          <w:i/>
          <w:sz w:val="18"/>
          <w:szCs w:val="20"/>
        </w:rPr>
      </w:pPr>
    </w:p>
    <w:p w14:paraId="7AF65494"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Pzp podjąłem następujące środki naprawcze: ………………………………………………………………………….………………………………… </w:t>
      </w:r>
    </w:p>
    <w:p w14:paraId="5717A621" w14:textId="77777777" w:rsidR="00AC0EAD" w:rsidRPr="00445A98" w:rsidRDefault="00AC0EAD" w:rsidP="00AC0EAD">
      <w:pPr>
        <w:spacing w:line="360" w:lineRule="auto"/>
        <w:jc w:val="both"/>
        <w:rPr>
          <w:rFonts w:ascii="Tahoma" w:hAnsi="Tahoma" w:cs="Tahoma"/>
          <w:sz w:val="18"/>
          <w:szCs w:val="20"/>
        </w:rPr>
      </w:pPr>
    </w:p>
    <w:p w14:paraId="414D1D46" w14:textId="77777777" w:rsidR="00AC0EAD" w:rsidRPr="00445A98" w:rsidRDefault="00AC0EAD" w:rsidP="00AC0EAD">
      <w:pPr>
        <w:spacing w:line="360" w:lineRule="auto"/>
        <w:jc w:val="both"/>
        <w:rPr>
          <w:rFonts w:ascii="Tahoma" w:hAnsi="Tahoma" w:cs="Tahoma"/>
          <w:sz w:val="18"/>
          <w:szCs w:val="20"/>
        </w:rPr>
      </w:pPr>
    </w:p>
    <w:p w14:paraId="4668E5BD" w14:textId="77777777" w:rsidR="00AC0EAD" w:rsidRPr="00445A98" w:rsidRDefault="00AC0EAD" w:rsidP="00AC0EAD">
      <w:pPr>
        <w:spacing w:line="360" w:lineRule="auto"/>
        <w:ind w:left="5664" w:firstLine="708"/>
        <w:jc w:val="both"/>
        <w:rPr>
          <w:rFonts w:ascii="Tahoma" w:hAnsi="Tahoma" w:cs="Tahoma"/>
          <w:i/>
          <w:sz w:val="16"/>
          <w:szCs w:val="16"/>
        </w:rPr>
      </w:pPr>
    </w:p>
    <w:p w14:paraId="41425F4C"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2A4EC612" w14:textId="77777777" w:rsidR="00AC0EAD" w:rsidRPr="00445A98" w:rsidRDefault="00AC0EAD" w:rsidP="00AC0EAD">
      <w:pPr>
        <w:shd w:val="clear" w:color="auto" w:fill="BFBFBF"/>
        <w:jc w:val="both"/>
        <w:rPr>
          <w:rFonts w:ascii="Tahoma" w:hAnsi="Tahoma" w:cs="Tahoma"/>
          <w:b/>
          <w:sz w:val="18"/>
          <w:szCs w:val="20"/>
        </w:rPr>
      </w:pPr>
    </w:p>
    <w:p w14:paraId="2B1163C0"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 xml:space="preserve">Oświadczam, że w stosunku do następującego/ych podmiotu/tów, na którego/ych zasoby powołuję się w niniejszym postępowaniu, tj.: …………………………………………………………… </w:t>
      </w:r>
      <w:r w:rsidRPr="00445A98">
        <w:rPr>
          <w:rFonts w:ascii="Tahoma" w:hAnsi="Tahoma" w:cs="Tahoma"/>
          <w:i/>
          <w:sz w:val="18"/>
          <w:szCs w:val="20"/>
        </w:rPr>
        <w:t xml:space="preserve">(podać pełną nazwę/firmę, adres, a także w zależności od podmiotu: NIP/PESEL, KRS/CEiDG) </w:t>
      </w:r>
      <w:r w:rsidRPr="00445A98">
        <w:rPr>
          <w:rFonts w:ascii="Tahoma" w:hAnsi="Tahoma" w:cs="Tahoma"/>
          <w:sz w:val="18"/>
          <w:szCs w:val="20"/>
        </w:rPr>
        <w:t>nie zachodzą podstawy wykluczenia z postępowania o udzielenie zamówienia.</w:t>
      </w:r>
    </w:p>
    <w:p w14:paraId="552C93F7" w14:textId="77777777" w:rsidR="00AC0EAD" w:rsidRPr="00445A98" w:rsidRDefault="00AC0EAD" w:rsidP="00AC0EAD">
      <w:pPr>
        <w:spacing w:line="276" w:lineRule="auto"/>
        <w:ind w:left="720"/>
        <w:jc w:val="both"/>
        <w:rPr>
          <w:rFonts w:ascii="Tahoma" w:hAnsi="Tahoma" w:cs="Tahoma"/>
          <w:sz w:val="18"/>
          <w:szCs w:val="20"/>
        </w:rPr>
      </w:pPr>
    </w:p>
    <w:p w14:paraId="2A35550E"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7"/>
      </w:r>
      <w:r w:rsidRPr="00445A98">
        <w:rPr>
          <w:rFonts w:ascii="Tahoma" w:hAnsi="Tahoma" w:cs="Tahoma"/>
          <w:sz w:val="18"/>
          <w:szCs w:val="20"/>
        </w:rPr>
        <w:t>:</w:t>
      </w:r>
    </w:p>
    <w:p w14:paraId="5B0CCA4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14B82D7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8B48F0F" w14:textId="77777777" w:rsidR="00AC0EAD" w:rsidRPr="00445A98" w:rsidRDefault="00AC0EAD" w:rsidP="00CE6425">
      <w:pPr>
        <w:spacing w:line="276" w:lineRule="auto"/>
        <w:jc w:val="both"/>
        <w:rPr>
          <w:rFonts w:ascii="Tahoma" w:hAnsi="Tahoma" w:cs="Tahoma"/>
          <w:sz w:val="18"/>
          <w:szCs w:val="20"/>
        </w:rPr>
      </w:pPr>
    </w:p>
    <w:p w14:paraId="41E11D13" w14:textId="77777777" w:rsidR="00CE6425" w:rsidRPr="00445A98" w:rsidRDefault="00CE6425" w:rsidP="00CE6425">
      <w:pPr>
        <w:spacing w:line="276" w:lineRule="auto"/>
        <w:jc w:val="both"/>
        <w:rPr>
          <w:rFonts w:ascii="Tahoma" w:hAnsi="Tahoma" w:cs="Tahoma"/>
          <w:sz w:val="18"/>
          <w:szCs w:val="20"/>
        </w:rPr>
      </w:pPr>
    </w:p>
    <w:p w14:paraId="742527A8" w14:textId="77777777" w:rsidR="00AC0EAD" w:rsidRPr="00445A98" w:rsidRDefault="00AC0EAD" w:rsidP="00AC0EAD">
      <w:pPr>
        <w:spacing w:line="276" w:lineRule="auto"/>
        <w:jc w:val="both"/>
        <w:rPr>
          <w:rFonts w:ascii="Tahoma" w:hAnsi="Tahoma" w:cs="Tahoma"/>
          <w:sz w:val="18"/>
          <w:szCs w:val="20"/>
        </w:rPr>
      </w:pPr>
    </w:p>
    <w:p w14:paraId="506F5C5B"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5B36E081" w14:textId="77777777" w:rsidR="00AC0EAD" w:rsidRPr="00445A98" w:rsidRDefault="00AC0EAD" w:rsidP="00AC0EAD">
      <w:pPr>
        <w:spacing w:line="360" w:lineRule="auto"/>
        <w:jc w:val="both"/>
        <w:rPr>
          <w:rFonts w:ascii="Tahoma" w:hAnsi="Tahoma" w:cs="Tahoma"/>
          <w:b/>
          <w:sz w:val="18"/>
          <w:szCs w:val="20"/>
        </w:rPr>
      </w:pPr>
    </w:p>
    <w:p w14:paraId="634F9F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 xml:space="preserve">Oświadczam, że w stosunku do następującego/ych podmiotu/tów, będącego/ych podwykonawcą/ami: ……………………………………………………………………..….…… </w:t>
      </w:r>
      <w:r w:rsidRPr="00445A98">
        <w:rPr>
          <w:rFonts w:ascii="Tahoma" w:hAnsi="Tahoma" w:cs="Tahoma"/>
          <w:i/>
          <w:sz w:val="18"/>
          <w:szCs w:val="20"/>
        </w:rPr>
        <w:t>(podać pełną nazwę/firmę, adres, a także w zależności od podmiotu: NIP/PESEL, KRS/CEiDG)</w:t>
      </w:r>
      <w:r w:rsidRPr="00445A98">
        <w:rPr>
          <w:rFonts w:ascii="Tahoma" w:hAnsi="Tahoma" w:cs="Tahoma"/>
          <w:sz w:val="18"/>
          <w:szCs w:val="20"/>
        </w:rPr>
        <w:t>, nie zachodzą podstawy wykluczenia z postępowania o udzielenie zamówienia.</w:t>
      </w:r>
    </w:p>
    <w:p w14:paraId="00AEE3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506261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93EC32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7D13FE1" w14:textId="77777777" w:rsidR="00AC0EAD" w:rsidRPr="00445A98" w:rsidRDefault="00AC0EAD" w:rsidP="00B53DCA">
      <w:pPr>
        <w:spacing w:line="276" w:lineRule="auto"/>
        <w:ind w:left="1440"/>
        <w:jc w:val="both"/>
        <w:rPr>
          <w:rFonts w:ascii="Tahoma" w:hAnsi="Tahoma" w:cs="Tahoma"/>
          <w:sz w:val="18"/>
          <w:szCs w:val="20"/>
        </w:rPr>
      </w:pPr>
    </w:p>
    <w:p w14:paraId="218C619F" w14:textId="77777777" w:rsidR="00AC0EAD" w:rsidRPr="00445A98" w:rsidRDefault="00AC0EAD" w:rsidP="00AC0EAD">
      <w:pPr>
        <w:spacing w:line="276" w:lineRule="auto"/>
        <w:jc w:val="both"/>
        <w:rPr>
          <w:rFonts w:ascii="Tahoma" w:hAnsi="Tahoma" w:cs="Tahoma"/>
          <w:sz w:val="18"/>
          <w:szCs w:val="20"/>
        </w:rPr>
      </w:pPr>
    </w:p>
    <w:p w14:paraId="2189E429"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4202B2BD"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C8FDF30" w14:textId="77777777" w:rsidR="00AC0EAD" w:rsidRPr="00445A98" w:rsidRDefault="00AC0EAD" w:rsidP="00AC0EAD">
      <w:pPr>
        <w:spacing w:line="360" w:lineRule="auto"/>
        <w:jc w:val="both"/>
        <w:rPr>
          <w:rFonts w:ascii="Tahoma" w:hAnsi="Tahoma" w:cs="Tahoma"/>
          <w:sz w:val="18"/>
          <w:szCs w:val="20"/>
        </w:rPr>
      </w:pPr>
    </w:p>
    <w:p w14:paraId="36722F2C" w14:textId="77777777" w:rsidR="00AC0EAD" w:rsidRPr="00445A98" w:rsidRDefault="00AC0EAD" w:rsidP="00AC0EAD">
      <w:pPr>
        <w:spacing w:line="360" w:lineRule="auto"/>
        <w:jc w:val="both"/>
        <w:rPr>
          <w:rFonts w:ascii="Tahoma" w:hAnsi="Tahoma" w:cs="Tahoma"/>
          <w:sz w:val="18"/>
          <w:szCs w:val="20"/>
        </w:rPr>
      </w:pPr>
    </w:p>
    <w:p w14:paraId="558872D7"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6EAA835C" w14:textId="77777777" w:rsidR="000A3022" w:rsidRPr="00445A98" w:rsidRDefault="000A3022" w:rsidP="005C0043">
      <w:pPr>
        <w:ind w:left="5664" w:firstLine="708"/>
        <w:jc w:val="center"/>
        <w:rPr>
          <w:rFonts w:ascii="Tahoma" w:hAnsi="Tahoma" w:cs="Tahoma"/>
          <w:b/>
          <w:sz w:val="18"/>
          <w:szCs w:val="18"/>
        </w:rPr>
      </w:pPr>
    </w:p>
    <w:p w14:paraId="1E7E57C9"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6FFA7B2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77529B45"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371B90B1" w14:textId="77777777" w:rsidR="000A3022" w:rsidRPr="00445A98" w:rsidRDefault="000A3022" w:rsidP="00AC0EAD">
      <w:pPr>
        <w:pStyle w:val="Nagwek5"/>
        <w:spacing w:before="0" w:after="0"/>
        <w:jc w:val="center"/>
        <w:rPr>
          <w:rFonts w:ascii="Tahoma" w:hAnsi="Tahoma" w:cs="Tahoma"/>
          <w:i w:val="0"/>
          <w:sz w:val="18"/>
          <w:szCs w:val="18"/>
        </w:rPr>
      </w:pPr>
    </w:p>
    <w:p w14:paraId="378A9C0F" w14:textId="77777777"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820991">
        <w:rPr>
          <w:rFonts w:ascii="Tahoma" w:hAnsi="Tahoma" w:cs="Tahoma"/>
          <w:i w:val="0"/>
          <w:sz w:val="18"/>
          <w:szCs w:val="18"/>
        </w:rPr>
        <w:t>62</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5B91C968" w14:textId="77777777"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820991">
        <w:rPr>
          <w:rFonts w:ascii="Tahoma" w:hAnsi="Tahoma" w:cs="Tahoma"/>
          <w:sz w:val="16"/>
          <w:szCs w:val="16"/>
        </w:rPr>
        <w:t>62</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02E89272" w14:textId="77777777" w:rsidR="00680935" w:rsidRPr="00445A98" w:rsidRDefault="00680935" w:rsidP="00680935">
      <w:pPr>
        <w:spacing w:line="360" w:lineRule="auto"/>
        <w:jc w:val="both"/>
        <w:rPr>
          <w:rFonts w:ascii="Tahoma" w:hAnsi="Tahoma" w:cs="Tahoma"/>
          <w:sz w:val="18"/>
          <w:szCs w:val="18"/>
        </w:rPr>
      </w:pPr>
    </w:p>
    <w:p w14:paraId="2F46D5F7"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B8B2133"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33858269"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23E8CAAA"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34B3B167"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6CA9877E"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3EBFED2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63F8C44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598FE2D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7FFD36C7"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302B5BBE"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0A6B4DC9"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5193CF9E"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2E90B1B2" w14:textId="5E9EA0E6" w:rsidR="000E00CD" w:rsidRPr="00A772C2" w:rsidRDefault="007E0C79" w:rsidP="00711208">
      <w:pPr>
        <w:numPr>
          <w:ilvl w:val="1"/>
          <w:numId w:val="62"/>
        </w:numPr>
        <w:tabs>
          <w:tab w:val="clear" w:pos="1506"/>
          <w:tab w:val="num" w:pos="426"/>
        </w:tabs>
        <w:ind w:left="426" w:hanging="426"/>
        <w:jc w:val="both"/>
        <w:rPr>
          <w:rFonts w:ascii="Tahoma" w:hAnsi="Tahoma" w:cs="Tahoma"/>
          <w:sz w:val="18"/>
          <w:szCs w:val="18"/>
        </w:rPr>
      </w:pPr>
      <w:r>
        <w:rPr>
          <w:rFonts w:ascii="Tahoma" w:hAnsi="Tahoma" w:cs="Tahoma"/>
          <w:b/>
          <w:sz w:val="18"/>
          <w:szCs w:val="18"/>
        </w:rPr>
        <w:t xml:space="preserve">Przedmiotem umowy jest: </w:t>
      </w:r>
      <w:r w:rsidR="002119A4">
        <w:rPr>
          <w:rFonts w:ascii="Tahoma" w:hAnsi="Tahoma" w:cs="Tahoma"/>
          <w:b/>
          <w:sz w:val="18"/>
          <w:szCs w:val="18"/>
        </w:rPr>
        <w:t xml:space="preserve">Dostawa </w:t>
      </w:r>
      <w:r w:rsidR="00820991" w:rsidRPr="004F597C">
        <w:rPr>
          <w:rFonts w:ascii="Tahoma" w:hAnsi="Tahoma" w:cs="Tahoma"/>
          <w:b/>
          <w:sz w:val="18"/>
          <w:szCs w:val="18"/>
        </w:rPr>
        <w:t xml:space="preserve"> mebl</w:t>
      </w:r>
      <w:r w:rsidR="007918DB">
        <w:rPr>
          <w:rFonts w:ascii="Tahoma" w:hAnsi="Tahoma" w:cs="Tahoma"/>
          <w:b/>
          <w:sz w:val="18"/>
          <w:szCs w:val="18"/>
        </w:rPr>
        <w:t>i</w:t>
      </w:r>
      <w:r w:rsidR="00820991" w:rsidRPr="004F597C">
        <w:rPr>
          <w:rFonts w:ascii="Tahoma" w:hAnsi="Tahoma" w:cs="Tahoma"/>
          <w:b/>
          <w:sz w:val="18"/>
          <w:szCs w:val="18"/>
        </w:rPr>
        <w:t xml:space="preserve"> i drobn</w:t>
      </w:r>
      <w:r w:rsidR="007918DB">
        <w:rPr>
          <w:rFonts w:ascii="Tahoma" w:hAnsi="Tahoma" w:cs="Tahoma"/>
          <w:b/>
          <w:sz w:val="18"/>
          <w:szCs w:val="18"/>
        </w:rPr>
        <w:t>ego</w:t>
      </w:r>
      <w:r w:rsidR="00820991" w:rsidRPr="004F597C">
        <w:rPr>
          <w:rFonts w:ascii="Tahoma" w:hAnsi="Tahoma" w:cs="Tahoma"/>
          <w:b/>
          <w:sz w:val="18"/>
          <w:szCs w:val="18"/>
        </w:rPr>
        <w:t xml:space="preserve"> sprzęt</w:t>
      </w:r>
      <w:r w:rsidR="007918DB">
        <w:rPr>
          <w:rFonts w:ascii="Tahoma" w:hAnsi="Tahoma" w:cs="Tahoma"/>
          <w:b/>
          <w:sz w:val="18"/>
          <w:szCs w:val="18"/>
        </w:rPr>
        <w:t>u</w:t>
      </w:r>
      <w:r w:rsidR="00820991" w:rsidRPr="004F597C">
        <w:rPr>
          <w:rFonts w:ascii="Tahoma" w:hAnsi="Tahoma" w:cs="Tahoma"/>
          <w:b/>
          <w:sz w:val="18"/>
          <w:szCs w:val="18"/>
        </w:rPr>
        <w:t xml:space="preserve"> medyczn</w:t>
      </w:r>
      <w:r w:rsidR="007918DB">
        <w:rPr>
          <w:rFonts w:ascii="Tahoma" w:hAnsi="Tahoma" w:cs="Tahoma"/>
          <w:b/>
          <w:sz w:val="18"/>
          <w:szCs w:val="18"/>
        </w:rPr>
        <w:t>ego</w:t>
      </w:r>
      <w:r w:rsidR="00820991">
        <w:rPr>
          <w:rFonts w:ascii="Tahoma" w:hAnsi="Tahoma" w:cs="Tahoma"/>
          <w:sz w:val="18"/>
          <w:szCs w:val="18"/>
        </w:rPr>
        <w:t xml:space="preserve"> </w:t>
      </w:r>
      <w:r w:rsidR="00820991" w:rsidRPr="00445A98">
        <w:rPr>
          <w:rFonts w:ascii="Tahoma" w:hAnsi="Tahoma" w:cs="Tahoma"/>
          <w:b/>
          <w:bCs/>
          <w:sz w:val="18"/>
          <w:szCs w:val="18"/>
        </w:rPr>
        <w:t>dla</w:t>
      </w:r>
      <w:r w:rsidR="00C3269C">
        <w:rPr>
          <w:rFonts w:ascii="Tahoma" w:hAnsi="Tahoma" w:cs="Tahoma"/>
          <w:b/>
          <w:bCs/>
          <w:sz w:val="18"/>
          <w:szCs w:val="18"/>
        </w:rPr>
        <w:t xml:space="preserve"> Oddziału Okulistyki</w:t>
      </w:r>
      <w:r w:rsidR="00820991" w:rsidRPr="00445A98">
        <w:rPr>
          <w:rFonts w:ascii="Tahoma" w:hAnsi="Tahoma" w:cs="Tahoma"/>
          <w:b/>
          <w:bCs/>
          <w:sz w:val="18"/>
          <w:szCs w:val="18"/>
        </w:rPr>
        <w:t xml:space="preserve"> Uniwersyteckiego Szpitala Klinicznego Nr 1 im. N. Barlickiego w Łodzi</w:t>
      </w:r>
      <w:r w:rsidR="00820991" w:rsidRPr="00A772C2">
        <w:rPr>
          <w:rFonts w:ascii="Tahoma" w:hAnsi="Tahoma" w:cs="Tahoma"/>
          <w:b/>
          <w:sz w:val="18"/>
          <w:szCs w:val="18"/>
        </w:rPr>
        <w:t xml:space="preserve"> </w:t>
      </w:r>
      <w:r w:rsidR="00ED547E">
        <w:rPr>
          <w:rFonts w:ascii="Tahoma" w:hAnsi="Tahoma" w:cs="Tahoma"/>
          <w:b/>
          <w:bCs/>
          <w:sz w:val="18"/>
          <w:szCs w:val="18"/>
        </w:rPr>
        <w:t xml:space="preserve">w ramach umowy nr DOI/SK/85112/6220/55/1324 na dofinansowanie realizacji inwestycji pn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000E00CD" w:rsidRPr="00A772C2">
        <w:rPr>
          <w:rFonts w:ascii="Tahoma" w:hAnsi="Tahoma" w:cs="Tahoma"/>
          <w:b/>
          <w:sz w:val="18"/>
          <w:szCs w:val="18"/>
        </w:rPr>
        <w:t xml:space="preserve">z pakietu nr ….., </w:t>
      </w:r>
      <w:r w:rsidR="000E00CD" w:rsidRPr="00A772C2">
        <w:rPr>
          <w:rFonts w:ascii="Tahoma" w:hAnsi="Tahoma" w:cs="Tahoma"/>
          <w:sz w:val="18"/>
          <w:szCs w:val="18"/>
        </w:rPr>
        <w:t>zwan</w:t>
      </w:r>
      <w:r w:rsidR="00C3269C">
        <w:rPr>
          <w:rFonts w:ascii="Tahoma" w:hAnsi="Tahoma" w:cs="Tahoma"/>
          <w:sz w:val="18"/>
          <w:szCs w:val="18"/>
        </w:rPr>
        <w:t>ych</w:t>
      </w:r>
      <w:r w:rsidR="000E00CD" w:rsidRPr="00A772C2">
        <w:rPr>
          <w:rFonts w:ascii="Tahoma" w:hAnsi="Tahoma" w:cs="Tahoma"/>
          <w:sz w:val="18"/>
          <w:szCs w:val="18"/>
        </w:rPr>
        <w:t xml:space="preserve"> dalej towarem - zgodnie ze złożoną ofertą, stanowiącą Załącznik nr 1 do Umowy.</w:t>
      </w:r>
    </w:p>
    <w:p w14:paraId="7FFDD692"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481DA83C"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34CBCFC1" w14:textId="77777777" w:rsidR="000E00CD"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09EDDD4F" w14:textId="77777777" w:rsidR="00440DD8" w:rsidRDefault="00440DD8" w:rsidP="00711208">
      <w:pPr>
        <w:numPr>
          <w:ilvl w:val="1"/>
          <w:numId w:val="62"/>
        </w:numPr>
        <w:tabs>
          <w:tab w:val="clear" w:pos="1506"/>
        </w:tabs>
        <w:ind w:left="426" w:hanging="426"/>
        <w:jc w:val="both"/>
        <w:rPr>
          <w:rFonts w:ascii="Tahoma" w:hAnsi="Tahoma" w:cs="Tahoma"/>
          <w:b/>
          <w:sz w:val="18"/>
          <w:szCs w:val="18"/>
        </w:rPr>
      </w:pPr>
      <w:r w:rsidRPr="00820991">
        <w:rPr>
          <w:rFonts w:ascii="Tahoma" w:hAnsi="Tahoma" w:cs="Tahoma"/>
          <w:b/>
          <w:sz w:val="18"/>
          <w:szCs w:val="18"/>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są one wymagane przepisami prawa.</w:t>
      </w:r>
    </w:p>
    <w:p w14:paraId="054FCA0A" w14:textId="77777777" w:rsidR="00490D67" w:rsidRPr="006B0499" w:rsidRDefault="00490D67" w:rsidP="00490D67">
      <w:pPr>
        <w:numPr>
          <w:ilvl w:val="1"/>
          <w:numId w:val="62"/>
        </w:numPr>
        <w:tabs>
          <w:tab w:val="clear" w:pos="1506"/>
        </w:tabs>
        <w:ind w:left="426" w:hanging="426"/>
        <w:jc w:val="both"/>
        <w:rPr>
          <w:rFonts w:ascii="Tahoma" w:hAnsi="Tahoma" w:cs="Tahoma"/>
          <w:b/>
          <w:sz w:val="18"/>
          <w:szCs w:val="18"/>
        </w:rPr>
      </w:pPr>
      <w:r w:rsidRPr="006B0499">
        <w:rPr>
          <w:rFonts w:ascii="Tahoma" w:hAnsi="Tahoma" w:cs="Tahoma"/>
          <w:sz w:val="20"/>
          <w:szCs w:val="20"/>
        </w:rPr>
        <w:t>Towar musi posiadać dokumenty w języku polskim:</w:t>
      </w:r>
    </w:p>
    <w:p w14:paraId="610686C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a) instrukcje użytkowania</w:t>
      </w:r>
    </w:p>
    <w:p w14:paraId="526E1D8B"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b) kartę gwarancyjną</w:t>
      </w:r>
    </w:p>
    <w:p w14:paraId="65704ABD"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c) dokumentację techniczną producenta towaru</w:t>
      </w:r>
    </w:p>
    <w:p w14:paraId="1FF02E6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d) specyfikację katalogową i handlową oraz wykaz części zużywalnych w okresie eksploatacji</w:t>
      </w:r>
    </w:p>
    <w:p w14:paraId="5C319F14"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e) informację dotyczące serwisu autoryzowanego w okresie gwarancyjnym i pogwarancyjnym</w:t>
      </w:r>
    </w:p>
    <w:p w14:paraId="76B0A4CB" w14:textId="77777777" w:rsidR="00490D67" w:rsidRPr="00591E1F" w:rsidRDefault="00490D67" w:rsidP="00490D67">
      <w:pPr>
        <w:ind w:left="567" w:hanging="284"/>
        <w:rPr>
          <w:rFonts w:ascii="Tahoma" w:hAnsi="Tahoma" w:cs="Tahoma"/>
          <w:sz w:val="20"/>
          <w:szCs w:val="20"/>
        </w:rPr>
      </w:pPr>
      <w:r w:rsidRPr="006B0499">
        <w:rPr>
          <w:rFonts w:ascii="Tahoma" w:hAnsi="Tahoma" w:cs="Tahoma"/>
          <w:sz w:val="20"/>
          <w:szCs w:val="20"/>
        </w:rPr>
        <w:t>f) deklaracje zgodności, certyfikat zgodności  lub równoważny /o ile dotyczy/.</w:t>
      </w:r>
    </w:p>
    <w:p w14:paraId="71AEFA7A" w14:textId="77777777" w:rsidR="00490D67" w:rsidRPr="00820991" w:rsidRDefault="00490D67" w:rsidP="00490D67">
      <w:pPr>
        <w:jc w:val="both"/>
        <w:rPr>
          <w:rFonts w:ascii="Tahoma" w:hAnsi="Tahoma" w:cs="Tahoma"/>
          <w:b/>
          <w:sz w:val="18"/>
          <w:szCs w:val="18"/>
        </w:rPr>
      </w:pPr>
    </w:p>
    <w:p w14:paraId="60CC088A" w14:textId="77777777" w:rsidR="00440DD8" w:rsidRPr="00445A98" w:rsidRDefault="00440DD8" w:rsidP="00523E49">
      <w:pPr>
        <w:jc w:val="both"/>
        <w:rPr>
          <w:rFonts w:ascii="Tahoma" w:hAnsi="Tahoma" w:cs="Tahoma"/>
          <w:sz w:val="18"/>
          <w:szCs w:val="18"/>
        </w:rPr>
      </w:pPr>
    </w:p>
    <w:p w14:paraId="0E707778" w14:textId="77777777" w:rsidR="000E00CD" w:rsidRPr="00445A98" w:rsidRDefault="000E00CD" w:rsidP="000E00CD">
      <w:pPr>
        <w:jc w:val="both"/>
        <w:rPr>
          <w:rFonts w:ascii="Tahoma" w:hAnsi="Tahoma" w:cs="Tahoma"/>
          <w:sz w:val="20"/>
          <w:szCs w:val="20"/>
        </w:rPr>
      </w:pPr>
    </w:p>
    <w:p w14:paraId="0BA3E833"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35E447BE" w14:textId="4F2714B8" w:rsidR="007E0C79" w:rsidRPr="00D45DB9" w:rsidRDefault="00355060" w:rsidP="003F3CCA">
      <w:pPr>
        <w:numPr>
          <w:ilvl w:val="0"/>
          <w:numId w:val="69"/>
        </w:numPr>
        <w:tabs>
          <w:tab w:val="clear" w:pos="1506"/>
        </w:tabs>
        <w:ind w:left="567" w:hanging="567"/>
        <w:jc w:val="both"/>
        <w:rPr>
          <w:rFonts w:ascii="Tahoma" w:hAnsi="Tahoma" w:cs="Tahoma"/>
          <w:sz w:val="18"/>
          <w:szCs w:val="20"/>
        </w:rPr>
      </w:pPr>
      <w:r w:rsidRPr="007764EE">
        <w:rPr>
          <w:rFonts w:ascii="Tahoma" w:hAnsi="Tahoma" w:cs="Tahoma"/>
          <w:b/>
          <w:sz w:val="18"/>
          <w:szCs w:val="18"/>
        </w:rPr>
        <w:t>Całkowita wartość przedmiotu</w:t>
      </w:r>
      <w:r w:rsidR="009120AA">
        <w:rPr>
          <w:rFonts w:ascii="Tahoma" w:hAnsi="Tahoma" w:cs="Tahoma"/>
          <w:b/>
          <w:sz w:val="18"/>
          <w:szCs w:val="18"/>
        </w:rPr>
        <w:t xml:space="preserve"> umowy – dostarczanego towaru </w:t>
      </w:r>
      <w:r w:rsidRPr="007764EE">
        <w:rPr>
          <w:rFonts w:ascii="Tahoma" w:hAnsi="Tahoma" w:cs="Tahoma"/>
          <w:b/>
          <w:sz w:val="18"/>
          <w:szCs w:val="18"/>
        </w:rPr>
        <w:t xml:space="preserve"> </w:t>
      </w:r>
      <w:r w:rsidRPr="007764EE">
        <w:rPr>
          <w:rFonts w:ascii="Tahoma" w:hAnsi="Tahoma" w:cs="Tahoma"/>
          <w:sz w:val="18"/>
          <w:szCs w:val="18"/>
        </w:rPr>
        <w:t xml:space="preserve">jest ceną brutto i wynosi …….. złotych (słownie: ………. zł), </w:t>
      </w:r>
      <w:r w:rsidRPr="00D45DB9">
        <w:rPr>
          <w:rFonts w:ascii="Tahoma" w:hAnsi="Tahoma" w:cs="Tahoma"/>
          <w:sz w:val="18"/>
          <w:szCs w:val="18"/>
        </w:rPr>
        <w:t xml:space="preserve">w </w:t>
      </w:r>
      <w:r w:rsidR="007E0C79" w:rsidRPr="00D45DB9">
        <w:rPr>
          <w:rFonts w:ascii="Tahoma" w:hAnsi="Tahoma" w:cs="Tahoma"/>
          <w:sz w:val="18"/>
          <w:szCs w:val="18"/>
        </w:rPr>
        <w:t>tym wartość netto …</w:t>
      </w:r>
    </w:p>
    <w:p w14:paraId="11A108E3" w14:textId="77777777" w:rsidR="00355060" w:rsidRPr="007764EE" w:rsidRDefault="009120AA" w:rsidP="00711208">
      <w:pPr>
        <w:numPr>
          <w:ilvl w:val="0"/>
          <w:numId w:val="69"/>
        </w:numPr>
        <w:tabs>
          <w:tab w:val="clear" w:pos="1506"/>
        </w:tabs>
        <w:ind w:left="426" w:hanging="426"/>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9DE9D2A"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1C405703"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6B56C024"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7A160BCD"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ACFB8E0" w14:textId="77777777" w:rsidR="000E00CD" w:rsidRPr="00445A98" w:rsidRDefault="000E00CD" w:rsidP="000E00CD">
      <w:pPr>
        <w:jc w:val="center"/>
        <w:rPr>
          <w:rFonts w:ascii="Tahoma" w:hAnsi="Tahoma" w:cs="Tahoma"/>
          <w:sz w:val="20"/>
          <w:szCs w:val="20"/>
        </w:rPr>
      </w:pPr>
    </w:p>
    <w:p w14:paraId="4DF43786"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2D02FAD4"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665D671D"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2849A40B" w14:textId="77777777" w:rsidR="000E00CD" w:rsidRPr="00445A98" w:rsidRDefault="000E00CD" w:rsidP="00711208">
      <w:pPr>
        <w:pStyle w:val="Tekstpodstawowy"/>
        <w:numPr>
          <w:ilvl w:val="0"/>
          <w:numId w:val="5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2C27120A" w14:textId="2952C990"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W przypadk</w:t>
      </w:r>
      <w:r w:rsidR="004419AA">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1EBCD84" w14:textId="77777777" w:rsidR="000E00CD" w:rsidRPr="00445A98" w:rsidRDefault="000E00CD" w:rsidP="00711208">
      <w:pPr>
        <w:pStyle w:val="Tekstpodstawowy"/>
        <w:numPr>
          <w:ilvl w:val="0"/>
          <w:numId w:val="5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7E383085" w14:textId="77777777" w:rsidR="000E00CD" w:rsidRPr="00445A98" w:rsidRDefault="000E00CD" w:rsidP="00711208">
      <w:pPr>
        <w:numPr>
          <w:ilvl w:val="0"/>
          <w:numId w:val="5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4CAA49FD" w14:textId="77777777" w:rsidR="000E00CD" w:rsidRPr="00445A98" w:rsidRDefault="000E00CD" w:rsidP="000E00CD">
      <w:pPr>
        <w:jc w:val="center"/>
        <w:rPr>
          <w:rFonts w:ascii="Tahoma" w:hAnsi="Tahoma" w:cs="Tahoma"/>
          <w:sz w:val="20"/>
          <w:szCs w:val="20"/>
        </w:rPr>
      </w:pPr>
    </w:p>
    <w:p w14:paraId="3BE549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66417E20" w14:textId="77777777" w:rsidR="000E00CD" w:rsidRPr="00445A98" w:rsidRDefault="00365CD3" w:rsidP="00711208">
      <w:pPr>
        <w:pStyle w:val="Tekstpodstawowy"/>
        <w:numPr>
          <w:ilvl w:val="0"/>
          <w:numId w:val="54"/>
        </w:numPr>
        <w:tabs>
          <w:tab w:val="clear" w:pos="720"/>
          <w:tab w:val="num" w:pos="426"/>
        </w:tabs>
        <w:ind w:left="426"/>
        <w:jc w:val="both"/>
        <w:rPr>
          <w:rFonts w:ascii="Tahoma" w:hAnsi="Tahoma" w:cs="Tahoma"/>
          <w:b/>
          <w:sz w:val="18"/>
          <w:szCs w:val="18"/>
        </w:rPr>
      </w:pPr>
      <w:r>
        <w:rPr>
          <w:rFonts w:ascii="Tahoma" w:hAnsi="Tahoma" w:cs="Tahoma"/>
          <w:sz w:val="18"/>
          <w:szCs w:val="18"/>
        </w:rPr>
        <w:t>Sukcesywne d</w:t>
      </w:r>
      <w:r w:rsidR="000E00CD" w:rsidRPr="00445A98">
        <w:rPr>
          <w:rFonts w:ascii="Tahoma" w:hAnsi="Tahoma" w:cs="Tahoma"/>
          <w:sz w:val="18"/>
          <w:szCs w:val="18"/>
        </w:rPr>
        <w:t xml:space="preserve">ostawy rzeczy stanowiących przedmiot niniejszej umowy będą się odbywały w ciągu </w:t>
      </w:r>
      <w:r w:rsidR="0036628B" w:rsidRPr="00445A98">
        <w:rPr>
          <w:rFonts w:ascii="Tahoma" w:hAnsi="Tahoma" w:cs="Tahoma"/>
          <w:b/>
          <w:sz w:val="18"/>
          <w:szCs w:val="18"/>
        </w:rPr>
        <w:t>12</w:t>
      </w:r>
      <w:r w:rsidR="000E00CD" w:rsidRPr="00445A98">
        <w:rPr>
          <w:rFonts w:ascii="Tahoma" w:hAnsi="Tahoma" w:cs="Tahoma"/>
          <w:b/>
          <w:sz w:val="18"/>
          <w:szCs w:val="18"/>
        </w:rPr>
        <w:t xml:space="preserve"> miesięcy </w:t>
      </w:r>
      <w:r w:rsidR="000E00CD" w:rsidRPr="00445A98">
        <w:rPr>
          <w:rFonts w:ascii="Tahoma" w:hAnsi="Tahoma" w:cs="Tahoma"/>
          <w:sz w:val="18"/>
          <w:szCs w:val="18"/>
        </w:rPr>
        <w:t>od dnia jej zawarcia w oparciu o zamówienia częściowe dokonywane przez Zamawiającego w zależności od jego potrzeb.</w:t>
      </w:r>
    </w:p>
    <w:p w14:paraId="79908E87"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(pn – pt, za wyjątkiem dni ustawowo wolnych od pracy) wraz z fakturą lub innym dokumentem pozwalającym Zamawiającemu przyjąć do magazynu w zgodzie z obowiązującym prawem, przedmiot danej dostawy.</w:t>
      </w:r>
    </w:p>
    <w:p w14:paraId="39B8C961"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01125D4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3891AB90" w14:textId="0FE44514"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Dostawa częściowa tow</w:t>
      </w:r>
      <w:r w:rsidR="00820991">
        <w:rPr>
          <w:rFonts w:ascii="Tahoma" w:hAnsi="Tahoma" w:cs="Tahoma"/>
          <w:sz w:val="18"/>
          <w:szCs w:val="18"/>
        </w:rPr>
        <w:t>aru będzie się odbywała</w:t>
      </w:r>
      <w:r w:rsidR="0081316E">
        <w:rPr>
          <w:rFonts w:ascii="Tahoma" w:hAnsi="Tahoma" w:cs="Tahoma"/>
          <w:sz w:val="18"/>
          <w:szCs w:val="18"/>
        </w:rPr>
        <w:t>,</w:t>
      </w:r>
      <w:r w:rsidR="00820991">
        <w:rPr>
          <w:rFonts w:ascii="Tahoma" w:hAnsi="Tahoma" w:cs="Tahoma"/>
          <w:sz w:val="18"/>
          <w:szCs w:val="18"/>
        </w:rPr>
        <w:t xml:space="preserve"> w zależności od rodzaju produktu</w:t>
      </w:r>
      <w:r w:rsidR="0081316E">
        <w:rPr>
          <w:rFonts w:ascii="Tahoma" w:hAnsi="Tahoma" w:cs="Tahoma"/>
          <w:sz w:val="18"/>
          <w:szCs w:val="18"/>
        </w:rPr>
        <w:t xml:space="preserve">, w terminie </w:t>
      </w:r>
      <w:r w:rsidR="00820991">
        <w:rPr>
          <w:rFonts w:ascii="Tahoma" w:hAnsi="Tahoma" w:cs="Tahoma"/>
          <w:sz w:val="18"/>
          <w:szCs w:val="18"/>
        </w:rPr>
        <w:t>ustalan</w:t>
      </w:r>
      <w:r w:rsidR="0081316E">
        <w:rPr>
          <w:rFonts w:ascii="Tahoma" w:hAnsi="Tahoma" w:cs="Tahoma"/>
          <w:sz w:val="18"/>
          <w:szCs w:val="18"/>
        </w:rPr>
        <w:t>ym</w:t>
      </w:r>
      <w:r w:rsidR="00820991">
        <w:rPr>
          <w:rFonts w:ascii="Tahoma" w:hAnsi="Tahoma" w:cs="Tahoma"/>
          <w:sz w:val="18"/>
          <w:szCs w:val="18"/>
        </w:rPr>
        <w:t xml:space="preserve"> każdorazowo </w:t>
      </w:r>
      <w:r w:rsidR="007E0C79">
        <w:rPr>
          <w:rFonts w:ascii="Tahoma" w:hAnsi="Tahoma" w:cs="Tahoma"/>
          <w:sz w:val="18"/>
          <w:szCs w:val="18"/>
        </w:rPr>
        <w:t xml:space="preserve">z Zamawiającym, </w:t>
      </w:r>
      <w:r w:rsidR="0081316E">
        <w:rPr>
          <w:rFonts w:ascii="Tahoma" w:hAnsi="Tahoma" w:cs="Tahoma"/>
          <w:b/>
          <w:sz w:val="18"/>
          <w:szCs w:val="18"/>
        </w:rPr>
        <w:t>nie dłuższym niż</w:t>
      </w:r>
      <w:r w:rsidR="007E0C79" w:rsidRPr="007E0C79">
        <w:rPr>
          <w:rFonts w:ascii="Tahoma" w:hAnsi="Tahoma" w:cs="Tahoma"/>
          <w:b/>
          <w:sz w:val="18"/>
          <w:szCs w:val="18"/>
        </w:rPr>
        <w:t xml:space="preserve"> 6 tygodni</w:t>
      </w:r>
      <w:r w:rsidR="007E0C79">
        <w:rPr>
          <w:rFonts w:ascii="Tahoma" w:hAnsi="Tahoma" w:cs="Tahoma"/>
          <w:sz w:val="18"/>
          <w:szCs w:val="18"/>
        </w:rPr>
        <w:t xml:space="preserve"> od złożenia zamówienia </w:t>
      </w:r>
      <w:r w:rsidRPr="00445A98">
        <w:rPr>
          <w:rFonts w:ascii="Tahoma" w:hAnsi="Tahoma" w:cs="Tahoma"/>
          <w:sz w:val="18"/>
          <w:szCs w:val="18"/>
        </w:rPr>
        <w:t>( mail</w:t>
      </w:r>
      <w:r w:rsidR="00C25BDF">
        <w:rPr>
          <w:rFonts w:ascii="Tahoma" w:hAnsi="Tahoma" w:cs="Tahoma"/>
          <w:sz w:val="18"/>
          <w:szCs w:val="18"/>
        </w:rPr>
        <w:t xml:space="preserve"> na adres .................</w:t>
      </w:r>
      <w:r w:rsidRPr="00445A98">
        <w:rPr>
          <w:rFonts w:ascii="Tahoma" w:hAnsi="Tahoma" w:cs="Tahoma"/>
          <w:sz w:val="18"/>
          <w:szCs w:val="18"/>
        </w:rPr>
        <w:t xml:space="preserve">)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(pn – pt, za wyjątkiem dni ustawowo wolnych od pracy) po wyznaczonym terminie.</w:t>
      </w:r>
      <w:bookmarkEnd w:id="4"/>
      <w:r w:rsidRPr="00445A98">
        <w:rPr>
          <w:rFonts w:ascii="Tahoma" w:hAnsi="Tahoma" w:cs="Tahoma"/>
          <w:sz w:val="18"/>
          <w:szCs w:val="18"/>
        </w:rPr>
        <w:t xml:space="preserve"> </w:t>
      </w:r>
    </w:p>
    <w:p w14:paraId="476F7853"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1A67D242" w14:textId="77777777" w:rsidR="000E00CD" w:rsidRPr="000A043E" w:rsidRDefault="000E00CD" w:rsidP="00271F6A">
      <w:pPr>
        <w:pStyle w:val="Tekstpodstawowy"/>
        <w:numPr>
          <w:ilvl w:val="0"/>
          <w:numId w:val="54"/>
        </w:numPr>
        <w:tabs>
          <w:tab w:val="clear" w:pos="720"/>
          <w:tab w:val="num" w:pos="426"/>
        </w:tabs>
        <w:ind w:left="426"/>
        <w:jc w:val="both"/>
        <w:rPr>
          <w:rFonts w:ascii="Tahoma" w:hAnsi="Tahoma" w:cs="Tahoma"/>
          <w:sz w:val="18"/>
          <w:szCs w:val="18"/>
        </w:rPr>
      </w:pPr>
      <w:r w:rsidRPr="006B0499">
        <w:rPr>
          <w:rFonts w:ascii="Tahoma" w:hAnsi="Tahoma" w:cs="Tahoma"/>
          <w:sz w:val="18"/>
          <w:szCs w:val="18"/>
        </w:rPr>
        <w:t xml:space="preserve">Każdorazowa dostawa towaru będzie potwierdzona: </w:t>
      </w:r>
      <w:r w:rsidR="00C30792" w:rsidRPr="006B0499">
        <w:rPr>
          <w:rFonts w:ascii="Tahoma" w:hAnsi="Tahoma" w:cs="Tahoma"/>
          <w:sz w:val="18"/>
          <w:szCs w:val="18"/>
        </w:rPr>
        <w:t>protokołem zdawczo – odbiorczym</w:t>
      </w:r>
      <w:r w:rsidR="000A043E" w:rsidRPr="006B0499">
        <w:rPr>
          <w:rFonts w:ascii="Tahoma" w:hAnsi="Tahoma" w:cs="Tahoma"/>
          <w:sz w:val="18"/>
          <w:szCs w:val="18"/>
        </w:rPr>
        <w:t xml:space="preserve">. </w:t>
      </w:r>
      <w:r w:rsidRPr="006B0499">
        <w:rPr>
          <w:rFonts w:ascii="Tahoma" w:hAnsi="Tahoma" w:cs="Tahoma"/>
          <w:sz w:val="18"/>
          <w:szCs w:val="18"/>
        </w:rPr>
        <w:t>Rozładunek</w:t>
      </w:r>
      <w:r w:rsidRPr="000A043E">
        <w:rPr>
          <w:rFonts w:ascii="Tahoma" w:hAnsi="Tahoma" w:cs="Tahoma"/>
          <w:sz w:val="18"/>
          <w:szCs w:val="18"/>
        </w:rPr>
        <w:t xml:space="preserve"> towarów nastąpi w miejscu wskazanym przez pracowników Zamawiającego.</w:t>
      </w:r>
    </w:p>
    <w:p w14:paraId="1BF9FA1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5FFCA643" w14:textId="00067EFD"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1A5F6F">
        <w:rPr>
          <w:rFonts w:ascii="Tahoma" w:hAnsi="Tahoma" w:cs="Tahoma"/>
          <w:sz w:val="18"/>
          <w:szCs w:val="18"/>
        </w:rPr>
        <w:t xml:space="preserve"> do ilości określonych jako minimalne w załączniku nr 2 do umowy </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7E0C79">
        <w:rPr>
          <w:rFonts w:ascii="Tahoma" w:hAnsi="Tahoma" w:cs="Tahoma"/>
          <w:sz w:val="18"/>
          <w:szCs w:val="18"/>
        </w:rPr>
        <w:t>.</w:t>
      </w:r>
      <w:r w:rsidR="00255365">
        <w:rPr>
          <w:rFonts w:ascii="Tahoma" w:hAnsi="Tahoma" w:cs="Tahoma"/>
          <w:sz w:val="18"/>
          <w:szCs w:val="18"/>
        </w:rPr>
        <w:t xml:space="preserve"> </w:t>
      </w:r>
    </w:p>
    <w:p w14:paraId="7A834AFA" w14:textId="77777777"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19E05594" w14:textId="77777777" w:rsidR="000E00CD"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311097F6" w14:textId="77777777" w:rsidR="00E64BB8" w:rsidRPr="006B0499" w:rsidRDefault="00E64BB8" w:rsidP="00E64BB8">
      <w:pPr>
        <w:numPr>
          <w:ilvl w:val="0"/>
          <w:numId w:val="54"/>
        </w:numPr>
        <w:jc w:val="both"/>
        <w:rPr>
          <w:rFonts w:ascii="Tahoma" w:hAnsi="Tahoma" w:cs="Tahoma"/>
          <w:sz w:val="18"/>
          <w:szCs w:val="18"/>
        </w:rPr>
      </w:pPr>
      <w:r w:rsidRPr="006B0499">
        <w:rPr>
          <w:rFonts w:ascii="Tahoma" w:hAnsi="Tahoma" w:cs="Tahoma"/>
          <w:sz w:val="18"/>
          <w:szCs w:val="18"/>
        </w:rPr>
        <w:t>Wykonawca będzie niezwłocznie rozpatrywać wszelkie reklamacje Zamawiającego</w:t>
      </w:r>
      <w:r>
        <w:rPr>
          <w:rFonts w:ascii="Tahoma" w:hAnsi="Tahoma" w:cs="Tahoma"/>
          <w:sz w:val="18"/>
          <w:szCs w:val="18"/>
        </w:rPr>
        <w:t xml:space="preserve">. </w:t>
      </w:r>
    </w:p>
    <w:p w14:paraId="64A27D39" w14:textId="56E2B054" w:rsidR="00E64BB8" w:rsidRPr="00E15075" w:rsidRDefault="00E64BB8" w:rsidP="00E64BB8">
      <w:pPr>
        <w:numPr>
          <w:ilvl w:val="0"/>
          <w:numId w:val="54"/>
        </w:numPr>
        <w:jc w:val="both"/>
        <w:rPr>
          <w:rFonts w:ascii="Tahoma" w:hAnsi="Tahoma" w:cs="Tahoma"/>
          <w:sz w:val="18"/>
          <w:szCs w:val="18"/>
          <w:highlight w:val="cyan"/>
        </w:rPr>
      </w:pPr>
      <w:r w:rsidRPr="00E15075">
        <w:rPr>
          <w:rFonts w:ascii="Tahoma" w:hAnsi="Tahoma" w:cs="Tahoma"/>
          <w:sz w:val="18"/>
          <w:szCs w:val="18"/>
          <w:highlight w:val="cyan"/>
        </w:rPr>
        <w:t xml:space="preserve">W przypadku stwierdzenia wad jakościowych dostarczonego towaru, Zamawiający niezwłocznie powiadomi o tym Wykonawcę, który rozpatrzy reklamację </w:t>
      </w:r>
      <w:r w:rsidRPr="00E15075">
        <w:rPr>
          <w:rFonts w:ascii="Tahoma" w:hAnsi="Tahoma" w:cs="Tahoma"/>
          <w:b/>
          <w:sz w:val="18"/>
          <w:szCs w:val="18"/>
          <w:highlight w:val="cyan"/>
        </w:rPr>
        <w:t xml:space="preserve">w ciągu </w:t>
      </w:r>
      <w:r w:rsidR="00E15075" w:rsidRPr="00E15075">
        <w:rPr>
          <w:rFonts w:ascii="Tahoma" w:hAnsi="Tahoma" w:cs="Tahoma"/>
          <w:b/>
          <w:sz w:val="18"/>
          <w:szCs w:val="18"/>
          <w:highlight w:val="cyan"/>
        </w:rPr>
        <w:t>14</w:t>
      </w:r>
      <w:r w:rsidRPr="00E15075">
        <w:rPr>
          <w:rFonts w:ascii="Tahoma" w:eastAsia="Tahoma" w:hAnsi="Tahoma" w:cs="Tahoma"/>
          <w:b/>
          <w:bCs/>
          <w:sz w:val="18"/>
          <w:szCs w:val="18"/>
          <w:highlight w:val="cyan"/>
        </w:rPr>
        <w:t xml:space="preserve"> dni</w:t>
      </w:r>
      <w:r w:rsidR="00E15075" w:rsidRPr="00E15075">
        <w:rPr>
          <w:rFonts w:ascii="Tahoma" w:eastAsia="Tahoma" w:hAnsi="Tahoma" w:cs="Tahoma"/>
          <w:bCs/>
          <w:sz w:val="18"/>
          <w:szCs w:val="18"/>
          <w:highlight w:val="cyan"/>
        </w:rPr>
        <w:t>.</w:t>
      </w:r>
    </w:p>
    <w:p w14:paraId="48AAF123" w14:textId="7DD35EA5" w:rsidR="00E64BB8" w:rsidRPr="00F8271D" w:rsidRDefault="00E64BB8" w:rsidP="00E64BB8">
      <w:pPr>
        <w:numPr>
          <w:ilvl w:val="0"/>
          <w:numId w:val="54"/>
        </w:numPr>
        <w:autoSpaceDE w:val="0"/>
        <w:autoSpaceDN w:val="0"/>
        <w:adjustRightInd w:val="0"/>
        <w:jc w:val="both"/>
        <w:rPr>
          <w:rFonts w:ascii="Tahoma" w:hAnsi="Tahoma" w:cs="Tahoma"/>
          <w:sz w:val="18"/>
          <w:szCs w:val="18"/>
          <w:highlight w:val="cyan"/>
        </w:rPr>
      </w:pPr>
      <w:r w:rsidRPr="00F8271D">
        <w:rPr>
          <w:rFonts w:ascii="Tahoma" w:hAnsi="Tahoma" w:cs="Tahoma"/>
          <w:sz w:val="18"/>
          <w:szCs w:val="18"/>
          <w:highlight w:val="cyan"/>
        </w:rPr>
        <w:t xml:space="preserve">W przypadku stwierdzenia wad, wykonawca  dostarczy towar wolny od wad w terminie maksymalnie </w:t>
      </w:r>
      <w:r w:rsidR="00E15075" w:rsidRPr="00F8271D">
        <w:rPr>
          <w:rFonts w:ascii="Tahoma" w:hAnsi="Tahoma" w:cs="Tahoma"/>
          <w:b/>
          <w:sz w:val="18"/>
          <w:szCs w:val="18"/>
          <w:highlight w:val="cyan"/>
        </w:rPr>
        <w:t xml:space="preserve">do 15 </w:t>
      </w:r>
      <w:r w:rsidRPr="00F8271D">
        <w:rPr>
          <w:rFonts w:ascii="Tahoma" w:eastAsia="Tahoma,Bold" w:hAnsi="Tahoma" w:cs="Tahoma"/>
          <w:b/>
          <w:bCs/>
          <w:sz w:val="18"/>
          <w:szCs w:val="18"/>
          <w:highlight w:val="cyan"/>
        </w:rPr>
        <w:t xml:space="preserve">dni </w:t>
      </w:r>
      <w:r w:rsidRPr="00F8271D">
        <w:rPr>
          <w:rFonts w:ascii="Tahoma" w:eastAsia="Tahoma,Bold" w:hAnsi="Tahoma" w:cs="Tahoma"/>
          <w:bCs/>
          <w:sz w:val="18"/>
          <w:szCs w:val="18"/>
          <w:highlight w:val="cyan"/>
        </w:rPr>
        <w:t>roboczych</w:t>
      </w:r>
      <w:r w:rsidRPr="00F8271D">
        <w:rPr>
          <w:rFonts w:ascii="Tahoma" w:hAnsi="Tahoma" w:cs="Tahoma"/>
          <w:sz w:val="18"/>
          <w:szCs w:val="18"/>
          <w:highlight w:val="cyan"/>
        </w:rPr>
        <w:t>, licząc od dnia pozytywnego rozpatrzenia reklamacji lub od upływu terminu na jej rozpatrzenie i braku stanowiska Wykonawcy.</w:t>
      </w:r>
    </w:p>
    <w:p w14:paraId="60F1A81A" w14:textId="77777777" w:rsidR="00E64BB8" w:rsidRDefault="00E64BB8" w:rsidP="00E64BB8">
      <w:pPr>
        <w:numPr>
          <w:ilvl w:val="0"/>
          <w:numId w:val="54"/>
        </w:numPr>
        <w:autoSpaceDE w:val="0"/>
        <w:autoSpaceDN w:val="0"/>
        <w:adjustRightInd w:val="0"/>
        <w:jc w:val="both"/>
        <w:rPr>
          <w:rFonts w:ascii="Tahoma" w:hAnsi="Tahoma" w:cs="Tahoma"/>
          <w:sz w:val="18"/>
          <w:szCs w:val="18"/>
        </w:rPr>
      </w:pPr>
      <w:r w:rsidRPr="006B0499">
        <w:rPr>
          <w:rFonts w:ascii="Tahoma" w:hAnsi="Tahoma" w:cs="Tahoma"/>
          <w:sz w:val="18"/>
          <w:szCs w:val="18"/>
        </w:rPr>
        <w:t>Za dni robocze strony przyjmują dni od poniedziałku do piątku, za wyjątkiem dni ustawowo wolnych od pracy.</w:t>
      </w:r>
    </w:p>
    <w:p w14:paraId="2B860EC4" w14:textId="52A0FF84" w:rsidR="00E64BB8" w:rsidRDefault="00E64BB8" w:rsidP="00E64BB8">
      <w:pPr>
        <w:numPr>
          <w:ilvl w:val="0"/>
          <w:numId w:val="54"/>
        </w:numPr>
        <w:jc w:val="both"/>
        <w:rPr>
          <w:rFonts w:ascii="Tahoma" w:hAnsi="Tahoma" w:cs="Tahoma"/>
          <w:sz w:val="18"/>
          <w:szCs w:val="18"/>
        </w:rPr>
      </w:pPr>
      <w:r>
        <w:rPr>
          <w:rFonts w:ascii="Tahoma" w:hAnsi="Tahoma" w:cs="Tahoma"/>
          <w:sz w:val="18"/>
          <w:szCs w:val="18"/>
        </w:rPr>
        <w:t>Wykonawca ponosi wszelkie koszty związane z dostarczeniem do Zamawiającego towaru wolnego od wad/brakującego.</w:t>
      </w:r>
    </w:p>
    <w:p w14:paraId="5C89C403" w14:textId="77777777" w:rsidR="00E64BB8" w:rsidRDefault="00E64BB8" w:rsidP="003F3CCA">
      <w:pPr>
        <w:autoSpaceDE w:val="0"/>
        <w:autoSpaceDN w:val="0"/>
        <w:adjustRightInd w:val="0"/>
        <w:ind w:left="720"/>
        <w:jc w:val="both"/>
        <w:rPr>
          <w:rFonts w:ascii="Tahoma" w:hAnsi="Tahoma" w:cs="Tahoma"/>
          <w:sz w:val="18"/>
          <w:szCs w:val="18"/>
        </w:rPr>
      </w:pPr>
    </w:p>
    <w:p w14:paraId="31D8B66A" w14:textId="77777777" w:rsidR="00E64BB8" w:rsidRDefault="00E64BB8" w:rsidP="003F3CCA">
      <w:pPr>
        <w:ind w:left="426"/>
        <w:jc w:val="both"/>
        <w:rPr>
          <w:rFonts w:ascii="Tahoma" w:hAnsi="Tahoma" w:cs="Tahoma"/>
          <w:sz w:val="18"/>
          <w:szCs w:val="18"/>
        </w:rPr>
      </w:pPr>
    </w:p>
    <w:p w14:paraId="4E3FD2E0" w14:textId="77777777" w:rsidR="000E00CD" w:rsidRPr="00445A98" w:rsidRDefault="000E00CD" w:rsidP="000E00CD">
      <w:pPr>
        <w:jc w:val="center"/>
        <w:rPr>
          <w:rFonts w:ascii="Tahoma" w:hAnsi="Tahoma" w:cs="Tahoma"/>
          <w:sz w:val="20"/>
          <w:szCs w:val="20"/>
        </w:rPr>
      </w:pPr>
    </w:p>
    <w:p w14:paraId="0189B97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1B9DA949" w14:textId="77777777" w:rsidR="000E00CD" w:rsidRPr="006B0499" w:rsidRDefault="000E00CD" w:rsidP="00711208">
      <w:pPr>
        <w:numPr>
          <w:ilvl w:val="0"/>
          <w:numId w:val="55"/>
        </w:numPr>
        <w:tabs>
          <w:tab w:val="clear" w:pos="720"/>
          <w:tab w:val="num" w:pos="360"/>
        </w:tabs>
        <w:ind w:left="360"/>
        <w:jc w:val="both"/>
        <w:rPr>
          <w:rFonts w:ascii="Tahoma" w:hAnsi="Tahoma" w:cs="Tahoma"/>
          <w:sz w:val="18"/>
          <w:szCs w:val="18"/>
        </w:rPr>
      </w:pPr>
      <w:r w:rsidRPr="006B0499">
        <w:rPr>
          <w:rFonts w:ascii="Tahoma" w:hAnsi="Tahoma" w:cs="Tahoma"/>
          <w:sz w:val="18"/>
          <w:szCs w:val="18"/>
        </w:rPr>
        <w:t>Wykonawca zobowiązuje się dostarczyć towar, k</w:t>
      </w:r>
      <w:r w:rsidR="007E0C79" w:rsidRPr="006B0499">
        <w:rPr>
          <w:rFonts w:ascii="Tahoma" w:hAnsi="Tahoma" w:cs="Tahoma"/>
          <w:sz w:val="18"/>
          <w:szCs w:val="18"/>
        </w:rPr>
        <w:t xml:space="preserve">tórego minimalny </w:t>
      </w:r>
      <w:r w:rsidR="007E0C79" w:rsidRPr="006B0499">
        <w:rPr>
          <w:rFonts w:ascii="Tahoma" w:hAnsi="Tahoma" w:cs="Tahoma"/>
          <w:b/>
          <w:sz w:val="18"/>
          <w:szCs w:val="18"/>
        </w:rPr>
        <w:t>okres gwarancji</w:t>
      </w:r>
      <w:r w:rsidR="007E0C79" w:rsidRPr="006B0499">
        <w:rPr>
          <w:rFonts w:ascii="Tahoma" w:hAnsi="Tahoma" w:cs="Tahoma"/>
          <w:sz w:val="18"/>
          <w:szCs w:val="18"/>
        </w:rPr>
        <w:t xml:space="preserve"> </w:t>
      </w:r>
      <w:r w:rsidRPr="006B0499">
        <w:rPr>
          <w:rFonts w:ascii="Tahoma" w:hAnsi="Tahoma" w:cs="Tahoma"/>
          <w:sz w:val="18"/>
          <w:szCs w:val="18"/>
        </w:rPr>
        <w:t xml:space="preserve">wynosić będzie co najmniej </w:t>
      </w:r>
      <w:r w:rsidR="007E0C79" w:rsidRPr="006B0499">
        <w:rPr>
          <w:rFonts w:ascii="Tahoma" w:hAnsi="Tahoma" w:cs="Tahoma"/>
          <w:b/>
          <w:sz w:val="18"/>
          <w:szCs w:val="18"/>
        </w:rPr>
        <w:t>………..</w:t>
      </w:r>
      <w:r w:rsidR="006E6346" w:rsidRPr="006B0499">
        <w:rPr>
          <w:rFonts w:ascii="Tahoma" w:hAnsi="Tahoma" w:cs="Tahoma"/>
          <w:b/>
          <w:sz w:val="18"/>
          <w:szCs w:val="18"/>
        </w:rPr>
        <w:t>miesię</w:t>
      </w:r>
      <w:r w:rsidR="0036628B" w:rsidRPr="006B0499">
        <w:rPr>
          <w:rFonts w:ascii="Tahoma" w:hAnsi="Tahoma" w:cs="Tahoma"/>
          <w:b/>
          <w:sz w:val="18"/>
          <w:szCs w:val="18"/>
        </w:rPr>
        <w:t>cy</w:t>
      </w:r>
      <w:r w:rsidRPr="006B0499">
        <w:rPr>
          <w:rFonts w:ascii="Tahoma" w:hAnsi="Tahoma" w:cs="Tahoma"/>
          <w:sz w:val="18"/>
          <w:szCs w:val="18"/>
        </w:rPr>
        <w:t xml:space="preserve"> po dostawie do Zamawiającego, liczonego od dnia dostawy do Zamawiającego. </w:t>
      </w:r>
    </w:p>
    <w:p w14:paraId="0A7403D4" w14:textId="71C14AF2" w:rsidR="00711208" w:rsidRDefault="007F46FF" w:rsidP="00271F6A">
      <w:pPr>
        <w:numPr>
          <w:ilvl w:val="0"/>
          <w:numId w:val="55"/>
        </w:numPr>
        <w:tabs>
          <w:tab w:val="clear" w:pos="720"/>
          <w:tab w:val="num" w:pos="426"/>
          <w:tab w:val="num" w:pos="2880"/>
        </w:tabs>
        <w:ind w:left="426" w:hanging="426"/>
        <w:jc w:val="both"/>
        <w:rPr>
          <w:rFonts w:ascii="Tahoma" w:hAnsi="Tahoma" w:cs="Tahoma"/>
          <w:sz w:val="18"/>
          <w:szCs w:val="18"/>
        </w:rPr>
      </w:pPr>
      <w:r>
        <w:rPr>
          <w:rFonts w:ascii="Tahoma" w:hAnsi="Tahoma" w:cs="Tahoma"/>
          <w:sz w:val="18"/>
          <w:szCs w:val="18"/>
        </w:rPr>
        <w:t>Okres</w:t>
      </w:r>
      <w:r w:rsidRPr="006B0499">
        <w:rPr>
          <w:rFonts w:ascii="Tahoma" w:hAnsi="Tahoma" w:cs="Tahoma"/>
          <w:sz w:val="18"/>
          <w:szCs w:val="18"/>
        </w:rPr>
        <w:t xml:space="preserve"> </w:t>
      </w:r>
      <w:r w:rsidR="00711208" w:rsidRPr="006B0499">
        <w:rPr>
          <w:rFonts w:ascii="Tahoma" w:hAnsi="Tahoma" w:cs="Tahoma"/>
          <w:sz w:val="18"/>
          <w:szCs w:val="18"/>
        </w:rPr>
        <w:t>gwarancji biegnie o</w:t>
      </w:r>
      <w:r w:rsidR="00C30792" w:rsidRPr="006B0499">
        <w:rPr>
          <w:rFonts w:ascii="Tahoma" w:hAnsi="Tahoma" w:cs="Tahoma"/>
          <w:sz w:val="18"/>
          <w:szCs w:val="18"/>
        </w:rPr>
        <w:t xml:space="preserve">d dnia przyjęcia przedmiotu dostawy  do Magazynu </w:t>
      </w:r>
      <w:r w:rsidR="000A043E" w:rsidRPr="006B0499">
        <w:rPr>
          <w:rFonts w:ascii="Tahoma" w:hAnsi="Tahoma" w:cs="Tahoma"/>
          <w:sz w:val="18"/>
          <w:szCs w:val="18"/>
        </w:rPr>
        <w:t xml:space="preserve">przez Zamawiającego </w:t>
      </w:r>
      <w:r w:rsidR="00C30792" w:rsidRPr="006B0499">
        <w:rPr>
          <w:rFonts w:ascii="Tahoma" w:hAnsi="Tahoma" w:cs="Tahoma"/>
          <w:sz w:val="18"/>
          <w:szCs w:val="18"/>
        </w:rPr>
        <w:t>i podpisania</w:t>
      </w:r>
      <w:r w:rsidR="00711208" w:rsidRPr="006B0499">
        <w:rPr>
          <w:rFonts w:ascii="Tahoma" w:hAnsi="Tahoma" w:cs="Tahoma"/>
          <w:sz w:val="18"/>
          <w:szCs w:val="18"/>
        </w:rPr>
        <w:t xml:space="preserve"> przez Wykonawcę i Zamawiającego p</w:t>
      </w:r>
      <w:r w:rsidR="006B0499" w:rsidRPr="006B0499">
        <w:rPr>
          <w:rFonts w:ascii="Tahoma" w:hAnsi="Tahoma" w:cs="Tahoma"/>
          <w:sz w:val="18"/>
          <w:szCs w:val="18"/>
        </w:rPr>
        <w:t>rotokołu dostawy bez zastrzeżeń.</w:t>
      </w:r>
      <w:r w:rsidR="00711208" w:rsidRPr="006B0499">
        <w:rPr>
          <w:rFonts w:ascii="Tahoma" w:hAnsi="Tahoma" w:cs="Tahoma"/>
          <w:sz w:val="18"/>
          <w:szCs w:val="18"/>
        </w:rPr>
        <w:t xml:space="preserve">  </w:t>
      </w:r>
    </w:p>
    <w:p w14:paraId="5FD94DBF" w14:textId="6763B805"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udziela </w:t>
      </w:r>
      <w:r w:rsidRPr="00271F6A">
        <w:rPr>
          <w:rFonts w:ascii="Arial" w:hAnsi="Arial" w:cs="Arial"/>
          <w:sz w:val="20"/>
          <w:szCs w:val="20"/>
        </w:rPr>
        <w:t>pełnej gwarancji na dostarczony towar, który będzie eksploatowany przez Zamawiającego zgodnie z instrukcjami załączonymi przez Wykonawcę do towaru.</w:t>
      </w:r>
    </w:p>
    <w:p w14:paraId="2BFD3D30" w14:textId="15FF9AB1"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w:t>
      </w:r>
      <w:r w:rsidRPr="00271F6A">
        <w:rPr>
          <w:rFonts w:ascii="Arial" w:hAnsi="Arial" w:cs="Arial"/>
          <w:sz w:val="20"/>
          <w:szCs w:val="20"/>
        </w:rPr>
        <w:t>przyjmuje na siebie obowiązek wymiany towaru na nowy w przypadku ujawnienia się wady w terminie gwarancji.</w:t>
      </w:r>
    </w:p>
    <w:p w14:paraId="47A7CE5D" w14:textId="7B621E39"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Gwarancj</w:t>
      </w:r>
      <w:r>
        <w:rPr>
          <w:rFonts w:ascii="Tahoma" w:hAnsi="Tahoma" w:cs="Tahoma"/>
          <w:sz w:val="18"/>
          <w:szCs w:val="18"/>
        </w:rPr>
        <w:t>ą</w:t>
      </w:r>
      <w:r w:rsidRPr="00271F6A">
        <w:rPr>
          <w:rFonts w:ascii="Tahoma" w:hAnsi="Tahoma" w:cs="Tahoma"/>
          <w:sz w:val="18"/>
          <w:szCs w:val="18"/>
        </w:rPr>
        <w:t xml:space="preserve"> nie są objęte uszkodzenia </w:t>
      </w:r>
      <w:r w:rsidRPr="00271F6A">
        <w:rPr>
          <w:rFonts w:ascii="Arial" w:hAnsi="Arial" w:cs="Arial"/>
          <w:sz w:val="20"/>
          <w:szCs w:val="20"/>
        </w:rPr>
        <w:t xml:space="preserve"> i wady dostarczanego towaru wynikłe na skutek:</w:t>
      </w:r>
    </w:p>
    <w:p w14:paraId="0BA4B1AF" w14:textId="77777777" w:rsidR="00271F6A" w:rsidRPr="0020764A" w:rsidRDefault="00271F6A" w:rsidP="00271F6A">
      <w:pPr>
        <w:numPr>
          <w:ilvl w:val="1"/>
          <w:numId w:val="81"/>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używania towaru przez Zamawiającego niezgodnie z jego przeznaczeniem, </w:t>
      </w:r>
    </w:p>
    <w:p w14:paraId="543704F5" w14:textId="3F0329AB" w:rsidR="00271F6A" w:rsidRPr="003F3CCA" w:rsidRDefault="00271F6A" w:rsidP="003F3CCA">
      <w:pPr>
        <w:numPr>
          <w:ilvl w:val="1"/>
          <w:numId w:val="81"/>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samowolnych napraw, przeróbek lub zmian konstrukcyjnych niezgodnych z przeznaczeniem dokonywanych przez Zamawiającego, lub za jego zgodą. </w:t>
      </w:r>
    </w:p>
    <w:p w14:paraId="5D757AA4" w14:textId="77777777" w:rsidR="00A053AA" w:rsidRDefault="00A053AA" w:rsidP="00A053AA">
      <w:pPr>
        <w:numPr>
          <w:ilvl w:val="0"/>
          <w:numId w:val="55"/>
        </w:numPr>
        <w:tabs>
          <w:tab w:val="clear" w:pos="720"/>
          <w:tab w:val="num" w:pos="360"/>
        </w:tabs>
        <w:autoSpaceDE w:val="0"/>
        <w:autoSpaceDN w:val="0"/>
        <w:adjustRightInd w:val="0"/>
        <w:ind w:left="360"/>
        <w:jc w:val="both"/>
        <w:rPr>
          <w:rFonts w:ascii="Tahoma" w:hAnsi="Tahoma" w:cs="Tahoma"/>
          <w:sz w:val="18"/>
          <w:szCs w:val="18"/>
        </w:rPr>
      </w:pPr>
      <w:r>
        <w:rPr>
          <w:rFonts w:ascii="Tahoma" w:hAnsi="Tahoma" w:cs="Tahoma"/>
          <w:sz w:val="18"/>
          <w:szCs w:val="18"/>
        </w:rPr>
        <w:t>Niezależnie od gwarancji Zamawiającemu przysługują uprawnienia z tytułu rękojmi zgodnie z zasadami określonymi w Kodeksie Cywilnym.</w:t>
      </w:r>
    </w:p>
    <w:p w14:paraId="368BA91A" w14:textId="367FB528" w:rsidR="001A5F6F" w:rsidRPr="001A5F6F" w:rsidRDefault="001A5F6F" w:rsidP="003F3CCA">
      <w:pPr>
        <w:autoSpaceDE w:val="0"/>
        <w:autoSpaceDN w:val="0"/>
        <w:adjustRightInd w:val="0"/>
        <w:ind w:left="360"/>
        <w:jc w:val="both"/>
        <w:rPr>
          <w:rFonts w:ascii="Tahoma" w:hAnsi="Tahoma" w:cs="Tahoma"/>
          <w:sz w:val="18"/>
          <w:szCs w:val="18"/>
        </w:rPr>
      </w:pPr>
    </w:p>
    <w:p w14:paraId="1396A7A4" w14:textId="77777777" w:rsidR="000E00CD" w:rsidRPr="006B0499" w:rsidRDefault="000E00CD" w:rsidP="000E00CD">
      <w:pPr>
        <w:jc w:val="center"/>
        <w:rPr>
          <w:rFonts w:ascii="Tahoma" w:hAnsi="Tahoma" w:cs="Tahoma"/>
          <w:sz w:val="18"/>
          <w:szCs w:val="18"/>
        </w:rPr>
      </w:pPr>
    </w:p>
    <w:p w14:paraId="15A9FCB2" w14:textId="77777777" w:rsidR="000E00CD" w:rsidRPr="006B0499" w:rsidRDefault="000E00CD" w:rsidP="000E00CD">
      <w:pPr>
        <w:jc w:val="center"/>
        <w:rPr>
          <w:rFonts w:ascii="Tahoma" w:hAnsi="Tahoma" w:cs="Tahoma"/>
          <w:sz w:val="18"/>
          <w:szCs w:val="18"/>
        </w:rPr>
      </w:pPr>
      <w:r w:rsidRPr="006B0499">
        <w:rPr>
          <w:rFonts w:ascii="Tahoma" w:hAnsi="Tahoma" w:cs="Tahoma"/>
          <w:sz w:val="18"/>
          <w:szCs w:val="18"/>
        </w:rPr>
        <w:t>§6</w:t>
      </w:r>
    </w:p>
    <w:p w14:paraId="35500265"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6B0499">
        <w:rPr>
          <w:rFonts w:ascii="Tahoma" w:hAnsi="Tahoma" w:cs="Tahoma"/>
          <w:sz w:val="18"/>
          <w:szCs w:val="18"/>
        </w:rPr>
        <w:t>Zamawiający może naliczyć Wykonawcy kary umowne w razie zwłoki w dostarczeniu lub</w:t>
      </w:r>
      <w:r w:rsidRPr="00445A98">
        <w:rPr>
          <w:rFonts w:ascii="Tahoma" w:hAnsi="Tahoma" w:cs="Tahoma"/>
          <w:sz w:val="18"/>
          <w:szCs w:val="18"/>
        </w:rPr>
        <w:t xml:space="preserve"> wydaniu zamówionego towaru w wysokości 0,3% wartości netto niedostarczonego lub niewydanego towaru za każdy dzień zwłoki.</w:t>
      </w:r>
    </w:p>
    <w:p w14:paraId="5978AC57"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057862AC"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766E0486"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75B070A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CDFA18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7A4545B5" w14:textId="5C5589A2" w:rsidR="000E00CD"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 umowy.</w:t>
      </w:r>
    </w:p>
    <w:p w14:paraId="4E902664" w14:textId="588DFE57" w:rsidR="00440DD8" w:rsidRDefault="00440DD8" w:rsidP="00711208">
      <w:pPr>
        <w:numPr>
          <w:ilvl w:val="0"/>
          <w:numId w:val="56"/>
        </w:numPr>
        <w:tabs>
          <w:tab w:val="clear" w:pos="720"/>
          <w:tab w:val="num" w:pos="360"/>
        </w:tabs>
        <w:ind w:left="360"/>
        <w:jc w:val="both"/>
        <w:rPr>
          <w:rFonts w:ascii="Tahoma" w:hAnsi="Tahoma" w:cs="Tahoma"/>
          <w:sz w:val="18"/>
          <w:szCs w:val="18"/>
        </w:rPr>
      </w:pPr>
      <w:r w:rsidRPr="007764EE">
        <w:rPr>
          <w:rFonts w:ascii="Tahoma" w:hAnsi="Tahoma" w:cs="Tahoma"/>
          <w:sz w:val="18"/>
          <w:szCs w:val="18"/>
        </w:rPr>
        <w:t xml:space="preserve">Wykonawca jest zobowiązany do zapłaty na rzecz Zamawiającego kary umownej z tytułu niewykonania obowiązku określonego w §1 ust. </w:t>
      </w:r>
      <w:r w:rsidR="00B26BA6">
        <w:rPr>
          <w:rFonts w:ascii="Tahoma" w:hAnsi="Tahoma" w:cs="Tahoma"/>
          <w:sz w:val="18"/>
          <w:szCs w:val="18"/>
        </w:rPr>
        <w:t>5</w:t>
      </w:r>
      <w:r w:rsidRPr="007764EE">
        <w:rPr>
          <w:rFonts w:ascii="Tahoma" w:hAnsi="Tahoma" w:cs="Tahoma"/>
          <w:sz w:val="18"/>
          <w:szCs w:val="18"/>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0B1DAB10" w14:textId="77777777" w:rsidR="00320F13" w:rsidRPr="00066CC4" w:rsidRDefault="00320F13" w:rsidP="00711208">
      <w:pPr>
        <w:numPr>
          <w:ilvl w:val="0"/>
          <w:numId w:val="56"/>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C384B66" w14:textId="77777777" w:rsidR="00320F13" w:rsidRPr="007764EE" w:rsidRDefault="00320F13" w:rsidP="003F3CCA">
      <w:pPr>
        <w:jc w:val="both"/>
        <w:rPr>
          <w:rFonts w:ascii="Tahoma" w:hAnsi="Tahoma" w:cs="Tahoma"/>
          <w:sz w:val="18"/>
          <w:szCs w:val="18"/>
        </w:rPr>
      </w:pPr>
    </w:p>
    <w:p w14:paraId="66B13F93" w14:textId="77777777" w:rsidR="00440DD8" w:rsidRPr="007764EE" w:rsidRDefault="00440DD8" w:rsidP="00440DD8">
      <w:pPr>
        <w:jc w:val="center"/>
        <w:rPr>
          <w:rFonts w:ascii="Tahoma" w:hAnsi="Tahoma" w:cs="Tahoma"/>
          <w:sz w:val="18"/>
          <w:szCs w:val="18"/>
        </w:rPr>
      </w:pPr>
    </w:p>
    <w:p w14:paraId="38E0DB18" w14:textId="77777777" w:rsidR="003C4A57" w:rsidRDefault="003C4A57" w:rsidP="00523E49">
      <w:pPr>
        <w:ind w:left="360"/>
        <w:jc w:val="both"/>
        <w:rPr>
          <w:rFonts w:ascii="Tahoma" w:hAnsi="Tahoma" w:cs="Tahoma"/>
          <w:sz w:val="18"/>
          <w:szCs w:val="18"/>
        </w:rPr>
      </w:pPr>
    </w:p>
    <w:p w14:paraId="254208C1" w14:textId="77777777" w:rsidR="000E00CD" w:rsidRPr="00445A98" w:rsidRDefault="000E00CD" w:rsidP="000E00CD">
      <w:pPr>
        <w:jc w:val="center"/>
        <w:rPr>
          <w:rFonts w:ascii="Tahoma" w:hAnsi="Tahoma" w:cs="Tahoma"/>
          <w:sz w:val="20"/>
          <w:szCs w:val="20"/>
        </w:rPr>
      </w:pPr>
    </w:p>
    <w:p w14:paraId="7156903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20E70EA8"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B2A0EEF"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778BC0BC"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476DEB4D"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5EE8BE50"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21D9FEFF"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431840BF" w14:textId="77777777" w:rsidR="000E00CD" w:rsidRPr="00445A98" w:rsidRDefault="000E00CD" w:rsidP="000E00CD">
      <w:pPr>
        <w:jc w:val="center"/>
        <w:rPr>
          <w:rFonts w:ascii="Tahoma" w:hAnsi="Tahoma" w:cs="Tahoma"/>
          <w:sz w:val="20"/>
          <w:szCs w:val="20"/>
        </w:rPr>
      </w:pPr>
    </w:p>
    <w:p w14:paraId="1478BD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770A905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6B51612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2C0A0571"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177F90E7" w14:textId="77777777" w:rsidR="000E00CD" w:rsidRPr="00445A98" w:rsidRDefault="000E00CD" w:rsidP="000E00CD">
      <w:pPr>
        <w:jc w:val="center"/>
        <w:rPr>
          <w:rFonts w:ascii="Tahoma" w:hAnsi="Tahoma" w:cs="Tahoma"/>
          <w:sz w:val="20"/>
          <w:szCs w:val="20"/>
        </w:rPr>
      </w:pPr>
    </w:p>
    <w:p w14:paraId="13E6A106"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11BC1203"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770BC4B8" w14:textId="77777777" w:rsidR="000E00CD" w:rsidRPr="00445A98" w:rsidRDefault="000E00CD" w:rsidP="000E00CD">
      <w:pPr>
        <w:jc w:val="both"/>
        <w:rPr>
          <w:rFonts w:ascii="Tahoma" w:hAnsi="Tahoma" w:cs="Tahoma"/>
          <w:sz w:val="20"/>
          <w:szCs w:val="20"/>
        </w:rPr>
      </w:pPr>
    </w:p>
    <w:p w14:paraId="1986B990"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0898062" w14:textId="5A633E6C"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 xml:space="preserve">Wszelkie zmiany i uzupełnienia niniejszej umowy wymagają dla swej ważności pod rygorem nieważności formy pisemnej, z zastrzeżeniem postanowienia ust. </w:t>
      </w:r>
      <w:r w:rsidR="00CF7568">
        <w:rPr>
          <w:rFonts w:ascii="Tahoma" w:hAnsi="Tahoma" w:cs="Tahoma"/>
          <w:sz w:val="18"/>
          <w:szCs w:val="18"/>
        </w:rPr>
        <w:t>3</w:t>
      </w:r>
      <w:r w:rsidRPr="00445A98">
        <w:rPr>
          <w:rFonts w:ascii="Tahoma" w:hAnsi="Tahoma" w:cs="Tahoma"/>
          <w:sz w:val="18"/>
          <w:szCs w:val="18"/>
        </w:rPr>
        <w:t xml:space="preserve"> poniżej.</w:t>
      </w:r>
    </w:p>
    <w:p w14:paraId="160F1CDA" w14:textId="77777777"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5CD2843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1327854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6E30D752"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62C15F85"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F7A5F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AFEC0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6BFE99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21552A89"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5B4D96B8" w14:textId="77777777" w:rsidR="00A133C6" w:rsidRPr="00445A98" w:rsidRDefault="00A133C6" w:rsidP="00A133C6">
      <w:pPr>
        <w:numPr>
          <w:ilvl w:val="0"/>
          <w:numId w:val="61"/>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A9BFF96" w14:textId="77777777" w:rsidR="00A133C6" w:rsidRPr="00445A98" w:rsidRDefault="00A133C6" w:rsidP="00A133C6">
      <w:pPr>
        <w:numPr>
          <w:ilvl w:val="0"/>
          <w:numId w:val="61"/>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5DA9092A" w14:textId="77777777" w:rsidR="00A133C6" w:rsidRDefault="00A133C6" w:rsidP="00A133C6">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42BBE44F" w14:textId="77777777" w:rsidR="00A133C6" w:rsidRPr="00010049" w:rsidRDefault="00A133C6" w:rsidP="00A133C6">
      <w:pPr>
        <w:pStyle w:val="Akapitzlist"/>
        <w:numPr>
          <w:ilvl w:val="0"/>
          <w:numId w:val="78"/>
        </w:numPr>
        <w:autoSpaceDE w:val="0"/>
        <w:autoSpaceDN w:val="0"/>
        <w:adjustRightInd w:val="0"/>
        <w:jc w:val="both"/>
        <w:rPr>
          <w:rFonts w:ascii="Tahoma" w:eastAsia="TimesNewRoman" w:hAnsi="Tahoma" w:cs="Tahoma"/>
          <w:kern w:val="2"/>
          <w:sz w:val="18"/>
          <w:szCs w:val="18"/>
        </w:rPr>
      </w:pPr>
      <w:bookmarkStart w:id="5" w:name="_Hlk71195809"/>
      <w:r w:rsidRPr="00010049">
        <w:rPr>
          <w:rFonts w:ascii="Tahoma" w:eastAsia="TimesNewRoman" w:hAnsi="Tahoma" w:cs="Tahoma"/>
          <w:iCs/>
          <w:kern w:val="16"/>
          <w:sz w:val="18"/>
          <w:szCs w:val="18"/>
        </w:rPr>
        <w:t>W przypadku zmiany, o której mowa w ust. 2 lit. a, b, d zmiana ceny nie wymaga zmiany umowy w formie pisemnego aneksu.</w:t>
      </w:r>
      <w:bookmarkEnd w:id="5"/>
    </w:p>
    <w:p w14:paraId="74B510BF" w14:textId="0CCF9DED" w:rsidR="00BD4E5F" w:rsidRPr="00010049" w:rsidRDefault="00A133C6" w:rsidP="00A133C6">
      <w:pPr>
        <w:numPr>
          <w:ilvl w:val="0"/>
          <w:numId w:val="78"/>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2038AA54" w14:textId="77777777" w:rsidR="003C4A57" w:rsidRPr="00BD4E5F" w:rsidRDefault="00A133C6" w:rsidP="003F3CCA">
      <w:pPr>
        <w:numPr>
          <w:ilvl w:val="0"/>
          <w:numId w:val="78"/>
        </w:numPr>
        <w:autoSpaceDE w:val="0"/>
        <w:autoSpaceDN w:val="0"/>
        <w:adjustRightInd w:val="0"/>
        <w:jc w:val="both"/>
        <w:rPr>
          <w:rFonts w:ascii="Tahoma" w:hAnsi="Tahoma" w:cs="Tahoma"/>
          <w:sz w:val="18"/>
          <w:szCs w:val="18"/>
        </w:rPr>
      </w:pPr>
      <w:r w:rsidRPr="00BD4E5F">
        <w:rPr>
          <w:rFonts w:ascii="Tahoma" w:eastAsia="TimesNewRoman" w:hAnsi="Tahoma" w:cs="Tahoma"/>
          <w:iCs/>
          <w:kern w:val="16"/>
          <w:sz w:val="18"/>
          <w:szCs w:val="20"/>
        </w:rPr>
        <w:t>Strony dopuszczają zmianę cen netto za jednostkę miary towarów objętych umową w przypadku zmiany wielkości opakowania wprowadzonej</w:t>
      </w:r>
      <w:r w:rsidRPr="00BD4E5F">
        <w:rPr>
          <w:rFonts w:ascii="Tahoma" w:hAnsi="Tahoma" w:cs="Tahoma"/>
          <w:sz w:val="18"/>
          <w:szCs w:val="18"/>
        </w:rPr>
        <w:t xml:space="preserve"> przez producenta z zachowaniem zasady proporcjonalności w stosunku do ceny objętej umową pod warunkiem, iż zmianie nie ulegnie cena jednostkowa (za tabl., amp., fiol., worek, itd</w:t>
      </w:r>
    </w:p>
    <w:p w14:paraId="38EB2B2A" w14:textId="77777777" w:rsidR="00A133C6" w:rsidRDefault="00A133C6" w:rsidP="00523E49">
      <w:pPr>
        <w:autoSpaceDE w:val="0"/>
        <w:autoSpaceDN w:val="0"/>
        <w:adjustRightInd w:val="0"/>
        <w:jc w:val="center"/>
        <w:rPr>
          <w:rFonts w:ascii="Tahoma" w:hAnsi="Tahoma" w:cs="Tahoma"/>
          <w:sz w:val="18"/>
          <w:szCs w:val="18"/>
        </w:rPr>
      </w:pPr>
    </w:p>
    <w:p w14:paraId="30E3AB26" w14:textId="77777777" w:rsidR="00A133C6" w:rsidRDefault="00A133C6" w:rsidP="00523E49">
      <w:pPr>
        <w:autoSpaceDE w:val="0"/>
        <w:autoSpaceDN w:val="0"/>
        <w:adjustRightInd w:val="0"/>
        <w:jc w:val="center"/>
        <w:rPr>
          <w:rFonts w:ascii="Tahoma" w:hAnsi="Tahoma" w:cs="Tahoma"/>
          <w:sz w:val="18"/>
          <w:szCs w:val="18"/>
        </w:rPr>
      </w:pPr>
    </w:p>
    <w:p w14:paraId="29298FD2"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3A7F3BEA" w14:textId="77777777" w:rsidR="00A00BA6" w:rsidRPr="007764EE" w:rsidRDefault="00A00BA6" w:rsidP="00711208">
      <w:pPr>
        <w:numPr>
          <w:ilvl w:val="0"/>
          <w:numId w:val="7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3E2A4491"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t.j. ze zm.) i przypadających na okres realizacji umowy przekroczy 8%;</w:t>
      </w:r>
    </w:p>
    <w:p w14:paraId="7695503B"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933D44E"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648B54"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1041EAF0"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BDEAF5C" w14:textId="13EA36B0"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umowy.</w:t>
      </w:r>
    </w:p>
    <w:p w14:paraId="38FA42C6" w14:textId="77777777" w:rsidR="00A00BA6" w:rsidRPr="007764EE" w:rsidRDefault="00A00BA6" w:rsidP="00711208">
      <w:pPr>
        <w:numPr>
          <w:ilvl w:val="0"/>
          <w:numId w:val="7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3E08469"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0744B239" w14:textId="77777777" w:rsidR="000E00CD" w:rsidRPr="00445A98" w:rsidRDefault="000E00CD" w:rsidP="000E00CD">
      <w:pPr>
        <w:ind w:left="1080"/>
        <w:jc w:val="both"/>
        <w:rPr>
          <w:rFonts w:ascii="Tahoma" w:hAnsi="Tahoma" w:cs="Tahoma"/>
          <w:iCs/>
          <w:sz w:val="20"/>
          <w:szCs w:val="20"/>
        </w:rPr>
      </w:pPr>
    </w:p>
    <w:p w14:paraId="7175F4C5"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553C0F05"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7C190A8E"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67B6DE52"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6D7BEFF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6B2B4F2"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50D48174"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3771B4E"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B5F42D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60944B8F" w14:textId="77777777" w:rsidR="000E00CD" w:rsidRPr="00445A98" w:rsidRDefault="000E00CD" w:rsidP="000E00CD">
      <w:pPr>
        <w:jc w:val="center"/>
        <w:rPr>
          <w:rFonts w:ascii="Tahoma" w:hAnsi="Tahoma" w:cs="Tahoma"/>
          <w:sz w:val="18"/>
          <w:szCs w:val="18"/>
        </w:rPr>
      </w:pPr>
    </w:p>
    <w:p w14:paraId="342386C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51F6C50E"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02F2837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2CAAAD8C"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AD09F9E"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882D05"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33CA45"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10.</w:t>
      </w:r>
    </w:p>
    <w:p w14:paraId="14E38E6A"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8DB27B6"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0A8F5B98"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38B98E0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418AFBD6"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BEC114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7A6027D5"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79FE71"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5E5226B"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2664F71"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028375"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0DF47CA4"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C22EDD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30B6B8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829281B"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16EC0D59"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75E481C"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70164A3"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B7EB4D5"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3D016805"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C8CB1F"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A256284"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7413E58"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7A006E8A" w14:textId="77777777" w:rsidR="000E00CD" w:rsidRPr="00445A98" w:rsidRDefault="000E00CD" w:rsidP="000E00CD">
      <w:pPr>
        <w:ind w:left="426" w:hanging="426"/>
        <w:jc w:val="center"/>
        <w:rPr>
          <w:rFonts w:ascii="Tahoma" w:hAnsi="Tahoma" w:cs="Tahoma"/>
          <w:sz w:val="18"/>
          <w:szCs w:val="18"/>
          <w:highlight w:val="yellow"/>
        </w:rPr>
      </w:pPr>
    </w:p>
    <w:p w14:paraId="7D9DA575"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3E16720"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93E0694"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B8F07F8" w14:textId="77777777" w:rsidR="000E00CD" w:rsidRPr="00445A98" w:rsidRDefault="000E00CD" w:rsidP="000E00CD">
      <w:pPr>
        <w:rPr>
          <w:rFonts w:ascii="Tahoma" w:hAnsi="Tahoma" w:cs="Tahoma"/>
          <w:sz w:val="18"/>
          <w:szCs w:val="18"/>
        </w:rPr>
      </w:pPr>
    </w:p>
    <w:p w14:paraId="3931BBBE"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43FC2B3C" w14:textId="77777777"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3C137404" w14:textId="77777777" w:rsidR="000E00CD" w:rsidRPr="00445A98" w:rsidRDefault="000E00CD" w:rsidP="000E00CD">
      <w:pPr>
        <w:jc w:val="center"/>
        <w:rPr>
          <w:rFonts w:ascii="Tahoma" w:hAnsi="Tahoma" w:cs="Tahoma"/>
          <w:sz w:val="18"/>
          <w:szCs w:val="18"/>
        </w:rPr>
      </w:pPr>
    </w:p>
    <w:p w14:paraId="5156816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7EAF8FAD" w14:textId="77777777" w:rsidR="000E24C1" w:rsidRPr="00445A98" w:rsidRDefault="000E24C1" w:rsidP="00711208">
      <w:pPr>
        <w:pStyle w:val="Akapitzlist"/>
        <w:numPr>
          <w:ilvl w:val="1"/>
          <w:numId w:val="66"/>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3027EDB0" w14:textId="77777777" w:rsidR="000E00CD" w:rsidRPr="00445A98" w:rsidRDefault="000E00CD" w:rsidP="00711208">
      <w:pPr>
        <w:pStyle w:val="Akapitzlist"/>
        <w:numPr>
          <w:ilvl w:val="1"/>
          <w:numId w:val="66"/>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6D64CF0" w14:textId="77777777" w:rsidR="006A5B98" w:rsidRPr="00A165AE" w:rsidRDefault="006A5B98" w:rsidP="00711208">
      <w:pPr>
        <w:pStyle w:val="Akapitzlist"/>
        <w:numPr>
          <w:ilvl w:val="1"/>
          <w:numId w:val="66"/>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6652380D" w14:textId="77777777" w:rsidR="000E00CD" w:rsidRPr="00445A98" w:rsidRDefault="000E00CD" w:rsidP="00711208">
      <w:pPr>
        <w:pStyle w:val="Akapitzlist"/>
        <w:numPr>
          <w:ilvl w:val="1"/>
          <w:numId w:val="66"/>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7B3D32A5" w14:textId="77777777" w:rsidR="000E00CD" w:rsidRPr="00445A98"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1 - Formularz oferty,</w:t>
      </w:r>
    </w:p>
    <w:p w14:paraId="75CCE1AB" w14:textId="77777777" w:rsidR="000E00CD"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4FFA5588" w14:textId="77777777" w:rsidR="002119A4" w:rsidRDefault="002119A4" w:rsidP="002119A4">
      <w:pPr>
        <w:jc w:val="both"/>
        <w:rPr>
          <w:rFonts w:ascii="Tahoma" w:hAnsi="Tahoma" w:cs="Tahoma"/>
          <w:sz w:val="18"/>
          <w:szCs w:val="18"/>
        </w:rPr>
      </w:pPr>
    </w:p>
    <w:p w14:paraId="51B01859" w14:textId="77777777" w:rsidR="002119A4" w:rsidRDefault="002119A4" w:rsidP="002119A4">
      <w:pPr>
        <w:jc w:val="both"/>
        <w:rPr>
          <w:rFonts w:ascii="Tahoma" w:hAnsi="Tahoma" w:cs="Tahoma"/>
          <w:sz w:val="18"/>
          <w:szCs w:val="18"/>
        </w:rPr>
      </w:pPr>
    </w:p>
    <w:p w14:paraId="6BA2F548" w14:textId="77777777" w:rsidR="002119A4" w:rsidRDefault="002119A4" w:rsidP="002119A4">
      <w:pPr>
        <w:jc w:val="both"/>
        <w:rPr>
          <w:rFonts w:ascii="Tahoma" w:hAnsi="Tahoma" w:cs="Tahoma"/>
          <w:sz w:val="18"/>
          <w:szCs w:val="18"/>
        </w:rPr>
      </w:pPr>
    </w:p>
    <w:p w14:paraId="65A8BB06"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151BB65D" w14:textId="77777777" w:rsidR="0032272C" w:rsidRDefault="0032272C" w:rsidP="004F79E8">
      <w:pPr>
        <w:rPr>
          <w:rFonts w:ascii="Tahoma" w:hAnsi="Tahoma" w:cs="Tahoma"/>
          <w:b/>
          <w:sz w:val="18"/>
          <w:szCs w:val="20"/>
        </w:rPr>
      </w:pPr>
    </w:p>
    <w:p w14:paraId="632FD7D0" w14:textId="77777777" w:rsidR="0032272C" w:rsidRDefault="0032272C" w:rsidP="009C1845">
      <w:pPr>
        <w:jc w:val="right"/>
        <w:rPr>
          <w:rFonts w:ascii="Tahoma" w:hAnsi="Tahoma" w:cs="Tahoma"/>
          <w:b/>
          <w:sz w:val="18"/>
          <w:szCs w:val="20"/>
        </w:rPr>
      </w:pPr>
    </w:p>
    <w:p w14:paraId="3D773216" w14:textId="0D344644" w:rsidR="002119A4" w:rsidRDefault="002119A4" w:rsidP="009C1845">
      <w:pPr>
        <w:jc w:val="right"/>
        <w:rPr>
          <w:rFonts w:ascii="Tahoma" w:hAnsi="Tahoma" w:cs="Tahoma"/>
          <w:b/>
          <w:sz w:val="18"/>
          <w:szCs w:val="20"/>
        </w:rPr>
      </w:pPr>
    </w:p>
    <w:p w14:paraId="29785840" w14:textId="7EEB3724" w:rsidR="005F55C8" w:rsidRDefault="005F55C8" w:rsidP="009C1845">
      <w:pPr>
        <w:jc w:val="right"/>
        <w:rPr>
          <w:rFonts w:ascii="Tahoma" w:hAnsi="Tahoma" w:cs="Tahoma"/>
          <w:b/>
          <w:sz w:val="18"/>
          <w:szCs w:val="20"/>
        </w:rPr>
      </w:pPr>
    </w:p>
    <w:p w14:paraId="20AF557E" w14:textId="2889A6E0" w:rsidR="005F55C8" w:rsidRDefault="005F55C8" w:rsidP="009C1845">
      <w:pPr>
        <w:jc w:val="right"/>
        <w:rPr>
          <w:rFonts w:ascii="Tahoma" w:hAnsi="Tahoma" w:cs="Tahoma"/>
          <w:b/>
          <w:sz w:val="18"/>
          <w:szCs w:val="20"/>
        </w:rPr>
      </w:pPr>
    </w:p>
    <w:p w14:paraId="43D3B05F" w14:textId="008050FF" w:rsidR="005F55C8" w:rsidRDefault="005F55C8" w:rsidP="009C1845">
      <w:pPr>
        <w:jc w:val="right"/>
        <w:rPr>
          <w:rFonts w:ascii="Tahoma" w:hAnsi="Tahoma" w:cs="Tahoma"/>
          <w:b/>
          <w:sz w:val="18"/>
          <w:szCs w:val="20"/>
        </w:rPr>
      </w:pPr>
    </w:p>
    <w:p w14:paraId="55AFE941" w14:textId="5479620C" w:rsidR="005F55C8" w:rsidRDefault="005F55C8" w:rsidP="009C1845">
      <w:pPr>
        <w:jc w:val="right"/>
        <w:rPr>
          <w:rFonts w:ascii="Tahoma" w:hAnsi="Tahoma" w:cs="Tahoma"/>
          <w:b/>
          <w:sz w:val="18"/>
          <w:szCs w:val="20"/>
        </w:rPr>
      </w:pPr>
    </w:p>
    <w:p w14:paraId="4FB34D9C" w14:textId="34339482" w:rsidR="005F55C8" w:rsidRDefault="005F55C8" w:rsidP="009C1845">
      <w:pPr>
        <w:jc w:val="right"/>
        <w:rPr>
          <w:rFonts w:ascii="Tahoma" w:hAnsi="Tahoma" w:cs="Tahoma"/>
          <w:b/>
          <w:sz w:val="18"/>
          <w:szCs w:val="20"/>
        </w:rPr>
      </w:pPr>
    </w:p>
    <w:p w14:paraId="39D50164" w14:textId="0C9F21DD" w:rsidR="005F55C8" w:rsidRDefault="005F55C8" w:rsidP="009C1845">
      <w:pPr>
        <w:jc w:val="right"/>
        <w:rPr>
          <w:rFonts w:ascii="Tahoma" w:hAnsi="Tahoma" w:cs="Tahoma"/>
          <w:b/>
          <w:sz w:val="18"/>
          <w:szCs w:val="20"/>
        </w:rPr>
      </w:pPr>
    </w:p>
    <w:p w14:paraId="4FE2DA60" w14:textId="59B0A609" w:rsidR="005F55C8" w:rsidRDefault="005F55C8" w:rsidP="009C1845">
      <w:pPr>
        <w:jc w:val="right"/>
        <w:rPr>
          <w:rFonts w:ascii="Tahoma" w:hAnsi="Tahoma" w:cs="Tahoma"/>
          <w:b/>
          <w:sz w:val="18"/>
          <w:szCs w:val="20"/>
        </w:rPr>
      </w:pPr>
    </w:p>
    <w:p w14:paraId="68DE7D5C" w14:textId="7F96735C" w:rsidR="005F55C8" w:rsidRDefault="005F55C8" w:rsidP="009C1845">
      <w:pPr>
        <w:jc w:val="right"/>
        <w:rPr>
          <w:rFonts w:ascii="Tahoma" w:hAnsi="Tahoma" w:cs="Tahoma"/>
          <w:b/>
          <w:sz w:val="18"/>
          <w:szCs w:val="20"/>
        </w:rPr>
      </w:pPr>
    </w:p>
    <w:p w14:paraId="49D48FBA" w14:textId="4D0CD436" w:rsidR="005F55C8" w:rsidRDefault="005F55C8" w:rsidP="009C1845">
      <w:pPr>
        <w:jc w:val="right"/>
        <w:rPr>
          <w:rFonts w:ascii="Tahoma" w:hAnsi="Tahoma" w:cs="Tahoma"/>
          <w:b/>
          <w:sz w:val="18"/>
          <w:szCs w:val="20"/>
        </w:rPr>
      </w:pPr>
    </w:p>
    <w:p w14:paraId="0035F8FB" w14:textId="77777777" w:rsidR="005F55C8" w:rsidRDefault="005F55C8" w:rsidP="009C1845">
      <w:pPr>
        <w:jc w:val="right"/>
        <w:rPr>
          <w:rFonts w:ascii="Tahoma" w:hAnsi="Tahoma" w:cs="Tahoma"/>
          <w:b/>
          <w:sz w:val="18"/>
          <w:szCs w:val="20"/>
        </w:rPr>
      </w:pPr>
    </w:p>
    <w:p w14:paraId="20C94292" w14:textId="4E7943CA" w:rsidR="002119A4" w:rsidRDefault="002119A4" w:rsidP="006B0499">
      <w:pPr>
        <w:rPr>
          <w:rFonts w:ascii="Tahoma" w:hAnsi="Tahoma" w:cs="Tahoma"/>
          <w:b/>
          <w:sz w:val="18"/>
          <w:szCs w:val="20"/>
        </w:rPr>
      </w:pPr>
    </w:p>
    <w:p w14:paraId="1D2A7D0B" w14:textId="2619E557" w:rsidR="005F55C8" w:rsidRDefault="005F55C8" w:rsidP="006B0499">
      <w:pPr>
        <w:rPr>
          <w:rFonts w:ascii="Tahoma" w:hAnsi="Tahoma" w:cs="Tahoma"/>
          <w:b/>
          <w:sz w:val="18"/>
          <w:szCs w:val="20"/>
        </w:rPr>
      </w:pPr>
    </w:p>
    <w:p w14:paraId="4A800097" w14:textId="7B8466F0" w:rsidR="005F55C8" w:rsidRDefault="005F55C8" w:rsidP="006B0499">
      <w:pPr>
        <w:rPr>
          <w:rFonts w:ascii="Tahoma" w:hAnsi="Tahoma" w:cs="Tahoma"/>
          <w:b/>
          <w:sz w:val="18"/>
          <w:szCs w:val="20"/>
        </w:rPr>
      </w:pPr>
    </w:p>
    <w:p w14:paraId="216E0C10" w14:textId="74718E88" w:rsidR="005F55C8" w:rsidRDefault="005F55C8" w:rsidP="006B0499">
      <w:pPr>
        <w:rPr>
          <w:rFonts w:ascii="Tahoma" w:hAnsi="Tahoma" w:cs="Tahoma"/>
          <w:b/>
          <w:sz w:val="18"/>
          <w:szCs w:val="20"/>
        </w:rPr>
      </w:pPr>
    </w:p>
    <w:p w14:paraId="4375ECE5" w14:textId="435F80D7" w:rsidR="005F55C8" w:rsidRDefault="005F55C8" w:rsidP="006B0499">
      <w:pPr>
        <w:rPr>
          <w:rFonts w:ascii="Tahoma" w:hAnsi="Tahoma" w:cs="Tahoma"/>
          <w:b/>
          <w:sz w:val="18"/>
          <w:szCs w:val="20"/>
        </w:rPr>
      </w:pPr>
    </w:p>
    <w:p w14:paraId="41DE7DB7" w14:textId="4C5C9EBA" w:rsidR="005F55C8" w:rsidRDefault="005F55C8" w:rsidP="006B0499">
      <w:pPr>
        <w:rPr>
          <w:rFonts w:ascii="Tahoma" w:hAnsi="Tahoma" w:cs="Tahoma"/>
          <w:b/>
          <w:sz w:val="18"/>
          <w:szCs w:val="20"/>
        </w:rPr>
      </w:pPr>
    </w:p>
    <w:p w14:paraId="18422F26" w14:textId="74C145BC" w:rsidR="005F55C8" w:rsidRDefault="005F55C8" w:rsidP="006B0499">
      <w:pPr>
        <w:rPr>
          <w:rFonts w:ascii="Tahoma" w:hAnsi="Tahoma" w:cs="Tahoma"/>
          <w:b/>
          <w:sz w:val="18"/>
          <w:szCs w:val="20"/>
        </w:rPr>
      </w:pPr>
    </w:p>
    <w:p w14:paraId="359D3675" w14:textId="13CB42D3" w:rsidR="005F55C8" w:rsidRDefault="005F55C8" w:rsidP="006B0499">
      <w:pPr>
        <w:rPr>
          <w:rFonts w:ascii="Tahoma" w:hAnsi="Tahoma" w:cs="Tahoma"/>
          <w:b/>
          <w:sz w:val="18"/>
          <w:szCs w:val="20"/>
        </w:rPr>
      </w:pPr>
    </w:p>
    <w:p w14:paraId="77CF556B" w14:textId="77777777" w:rsidR="005F55C8" w:rsidRDefault="005F55C8" w:rsidP="006B0499">
      <w:pPr>
        <w:rPr>
          <w:rFonts w:ascii="Tahoma" w:hAnsi="Tahoma" w:cs="Tahoma"/>
          <w:b/>
          <w:sz w:val="18"/>
          <w:szCs w:val="20"/>
        </w:rPr>
      </w:pPr>
    </w:p>
    <w:p w14:paraId="640BA6F1" w14:textId="77777777" w:rsidR="002119A4" w:rsidRDefault="002119A4" w:rsidP="009C1845">
      <w:pPr>
        <w:jc w:val="right"/>
        <w:rPr>
          <w:rFonts w:ascii="Tahoma" w:hAnsi="Tahoma" w:cs="Tahoma"/>
          <w:b/>
          <w:sz w:val="18"/>
          <w:szCs w:val="20"/>
        </w:rPr>
      </w:pPr>
    </w:p>
    <w:p w14:paraId="2E104577" w14:textId="77777777" w:rsidR="002119A4" w:rsidRDefault="002119A4" w:rsidP="006B0499">
      <w:pPr>
        <w:rPr>
          <w:rFonts w:ascii="Tahoma" w:hAnsi="Tahoma" w:cs="Tahoma"/>
          <w:b/>
          <w:sz w:val="18"/>
          <w:szCs w:val="20"/>
        </w:rPr>
      </w:pPr>
    </w:p>
    <w:p w14:paraId="4145BEDF" w14:textId="77777777" w:rsidR="002119A4" w:rsidRDefault="002119A4" w:rsidP="009C1845">
      <w:pPr>
        <w:jc w:val="right"/>
        <w:rPr>
          <w:rFonts w:ascii="Tahoma" w:hAnsi="Tahoma" w:cs="Tahoma"/>
          <w:b/>
          <w:sz w:val="18"/>
          <w:szCs w:val="20"/>
        </w:rPr>
      </w:pPr>
    </w:p>
    <w:p w14:paraId="2BB84648" w14:textId="77777777" w:rsidR="009C1845" w:rsidRPr="00445A98" w:rsidRDefault="009C1845" w:rsidP="000B4790">
      <w:pPr>
        <w:rPr>
          <w:rFonts w:ascii="Tahoma" w:hAnsi="Tahoma" w:cs="Tahoma"/>
          <w:sz w:val="18"/>
          <w:szCs w:val="18"/>
        </w:rPr>
      </w:pPr>
      <w:r w:rsidRPr="00445A98">
        <w:rPr>
          <w:rFonts w:ascii="Tahoma" w:hAnsi="Tahoma" w:cs="Tahoma"/>
          <w:sz w:val="18"/>
          <w:szCs w:val="18"/>
        </w:rPr>
        <w:t xml:space="preserve">Numer sprawy </w:t>
      </w:r>
      <w:r w:rsidR="004F79E8">
        <w:rPr>
          <w:rFonts w:ascii="Tahoma" w:hAnsi="Tahoma" w:cs="Tahoma"/>
          <w:b/>
          <w:bCs/>
          <w:kern w:val="1"/>
          <w:sz w:val="18"/>
          <w:szCs w:val="18"/>
        </w:rPr>
        <w:t>62</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576D06C1" w14:textId="77777777" w:rsidR="009C1845" w:rsidRPr="00445A98" w:rsidRDefault="009C1845" w:rsidP="009C1845">
      <w:pPr>
        <w:rPr>
          <w:rFonts w:ascii="Tahoma" w:hAnsi="Tahoma" w:cs="Tahoma"/>
          <w:sz w:val="18"/>
          <w:szCs w:val="18"/>
        </w:rPr>
      </w:pPr>
    </w:p>
    <w:p w14:paraId="0CA908B6" w14:textId="77777777" w:rsidR="009C1845" w:rsidRPr="00445A98" w:rsidRDefault="009C1845" w:rsidP="009C1845">
      <w:pPr>
        <w:rPr>
          <w:rFonts w:ascii="Tahoma" w:hAnsi="Tahoma" w:cs="Tahoma"/>
          <w:sz w:val="18"/>
          <w:szCs w:val="18"/>
        </w:rPr>
      </w:pPr>
    </w:p>
    <w:p w14:paraId="4BBFE57D" w14:textId="77777777" w:rsidR="009C1845" w:rsidRPr="00445A98" w:rsidRDefault="009C1845" w:rsidP="009C1845">
      <w:pPr>
        <w:rPr>
          <w:rFonts w:ascii="Tahoma" w:hAnsi="Tahoma" w:cs="Tahoma"/>
          <w:sz w:val="18"/>
          <w:szCs w:val="18"/>
        </w:rPr>
      </w:pPr>
    </w:p>
    <w:p w14:paraId="1BD3CF2B" w14:textId="77777777" w:rsidR="009C1845" w:rsidRPr="00445A98" w:rsidRDefault="009C1845" w:rsidP="009C1845">
      <w:pPr>
        <w:rPr>
          <w:rFonts w:ascii="Tahoma" w:hAnsi="Tahoma" w:cs="Tahoma"/>
          <w:sz w:val="18"/>
          <w:szCs w:val="18"/>
        </w:rPr>
      </w:pPr>
    </w:p>
    <w:p w14:paraId="27BF6789"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74F3AE1C"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436B62FB" w14:textId="77777777" w:rsidR="009C1845" w:rsidRPr="00445A98" w:rsidRDefault="009C1845" w:rsidP="009C1845">
      <w:pPr>
        <w:ind w:left="2832"/>
        <w:rPr>
          <w:rFonts w:ascii="Tahoma" w:hAnsi="Tahoma" w:cs="Tahoma"/>
          <w:i/>
          <w:sz w:val="18"/>
          <w:szCs w:val="18"/>
        </w:rPr>
      </w:pPr>
    </w:p>
    <w:p w14:paraId="09C105F0" w14:textId="77777777" w:rsidR="009C1845" w:rsidRPr="00445A98" w:rsidRDefault="009C1845" w:rsidP="009C1845">
      <w:pPr>
        <w:ind w:left="2832"/>
        <w:rPr>
          <w:rFonts w:ascii="Tahoma" w:hAnsi="Tahoma" w:cs="Tahoma"/>
          <w:i/>
          <w:sz w:val="18"/>
          <w:szCs w:val="18"/>
        </w:rPr>
      </w:pPr>
    </w:p>
    <w:p w14:paraId="4D0D77FE" w14:textId="77777777" w:rsidR="009C1845" w:rsidRPr="00445A98" w:rsidRDefault="009C1845" w:rsidP="009C1845">
      <w:pPr>
        <w:ind w:firstLine="390"/>
        <w:jc w:val="center"/>
        <w:rPr>
          <w:rFonts w:ascii="Tahoma" w:hAnsi="Tahoma" w:cs="Tahoma"/>
          <w:b/>
          <w:sz w:val="18"/>
          <w:szCs w:val="18"/>
        </w:rPr>
      </w:pPr>
    </w:p>
    <w:p w14:paraId="18C120C5" w14:textId="77777777" w:rsidR="009C1845" w:rsidRPr="00445A98" w:rsidRDefault="009C1845" w:rsidP="009C1845">
      <w:pPr>
        <w:ind w:firstLine="390"/>
        <w:jc w:val="center"/>
        <w:rPr>
          <w:rFonts w:ascii="Tahoma" w:hAnsi="Tahoma" w:cs="Tahoma"/>
          <w:b/>
          <w:sz w:val="18"/>
          <w:szCs w:val="18"/>
        </w:rPr>
      </w:pPr>
    </w:p>
    <w:p w14:paraId="4412E2B5" w14:textId="77777777" w:rsidR="009C1845" w:rsidRPr="00445A98" w:rsidRDefault="009C1845" w:rsidP="009C1845">
      <w:pPr>
        <w:ind w:firstLine="390"/>
        <w:jc w:val="center"/>
        <w:rPr>
          <w:rFonts w:ascii="Tahoma" w:hAnsi="Tahoma" w:cs="Tahoma"/>
          <w:b/>
          <w:sz w:val="18"/>
          <w:szCs w:val="18"/>
        </w:rPr>
      </w:pPr>
    </w:p>
    <w:p w14:paraId="23901BFD"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6A8E7167" w14:textId="77777777" w:rsidR="009C1845" w:rsidRPr="00445A98" w:rsidRDefault="009C1845" w:rsidP="009C1845">
      <w:pPr>
        <w:ind w:firstLine="390"/>
        <w:jc w:val="center"/>
        <w:rPr>
          <w:rFonts w:ascii="Tahoma" w:hAnsi="Tahoma" w:cs="Tahoma"/>
          <w:b/>
          <w:sz w:val="18"/>
          <w:szCs w:val="18"/>
        </w:rPr>
      </w:pPr>
    </w:p>
    <w:p w14:paraId="75A17AF8" w14:textId="77777777" w:rsidR="009C1845" w:rsidRPr="00445A98" w:rsidRDefault="009C1845" w:rsidP="009C1845">
      <w:pPr>
        <w:ind w:firstLine="390"/>
        <w:jc w:val="both"/>
        <w:rPr>
          <w:rFonts w:ascii="Tahoma" w:hAnsi="Tahoma" w:cs="Tahoma"/>
          <w:b/>
          <w:sz w:val="18"/>
          <w:szCs w:val="18"/>
        </w:rPr>
      </w:pPr>
    </w:p>
    <w:p w14:paraId="4EF77447" w14:textId="77777777"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4F79E8">
        <w:rPr>
          <w:rFonts w:ascii="Tahoma" w:hAnsi="Tahoma" w:cs="Tahoma"/>
          <w:b/>
          <w:sz w:val="18"/>
          <w:szCs w:val="18"/>
        </w:rPr>
        <w:t>62</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0634AF1F"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2E2EFE3F"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t.j., ze zm. .) z innym  Wykonawcą, który złożył odrębną  ofertę w przedmiotowym postępowaniu o udzielenie zamówienia. </w:t>
      </w:r>
    </w:p>
    <w:p w14:paraId="5BDC8363"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5A95843"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3CABE060"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8CB9B24"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60B8C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42803DB"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E28AEEB" w14:textId="77777777" w:rsidR="009C1845" w:rsidRPr="00445A98" w:rsidRDefault="009C1845" w:rsidP="009C1845">
      <w:pPr>
        <w:spacing w:line="360" w:lineRule="auto"/>
        <w:ind w:firstLine="390"/>
        <w:jc w:val="both"/>
        <w:rPr>
          <w:rFonts w:ascii="Tahoma" w:hAnsi="Tahoma" w:cs="Tahoma"/>
          <w:sz w:val="18"/>
          <w:szCs w:val="18"/>
        </w:rPr>
      </w:pPr>
    </w:p>
    <w:p w14:paraId="69CB3659" w14:textId="77777777" w:rsidR="009C1845" w:rsidRPr="00445A98" w:rsidRDefault="009C1845" w:rsidP="009C1845">
      <w:pPr>
        <w:rPr>
          <w:rFonts w:ascii="Tahoma" w:hAnsi="Tahoma" w:cs="Tahoma"/>
          <w:sz w:val="18"/>
          <w:szCs w:val="18"/>
        </w:rPr>
      </w:pPr>
    </w:p>
    <w:p w14:paraId="33F0F163" w14:textId="77777777" w:rsidR="009C1845" w:rsidRPr="00445A98" w:rsidRDefault="009C1845" w:rsidP="009C1845">
      <w:pPr>
        <w:rPr>
          <w:rFonts w:ascii="Tahoma" w:hAnsi="Tahoma" w:cs="Tahoma"/>
          <w:sz w:val="18"/>
          <w:szCs w:val="18"/>
        </w:rPr>
      </w:pPr>
    </w:p>
    <w:p w14:paraId="3D6942E0"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0A375209"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0752E1C3" w14:textId="77777777" w:rsidR="009C1845" w:rsidRPr="00445A98" w:rsidRDefault="009C1845" w:rsidP="009C1845">
      <w:pPr>
        <w:rPr>
          <w:rFonts w:ascii="Tahoma" w:hAnsi="Tahoma" w:cs="Tahoma"/>
          <w:sz w:val="18"/>
          <w:szCs w:val="18"/>
        </w:rPr>
      </w:pPr>
    </w:p>
    <w:p w14:paraId="11ABBC0D" w14:textId="77777777" w:rsidR="009C1845" w:rsidRPr="00445A98" w:rsidRDefault="009C1845" w:rsidP="009C1845">
      <w:pPr>
        <w:rPr>
          <w:rFonts w:ascii="Tahoma" w:hAnsi="Tahoma" w:cs="Tahoma"/>
          <w:sz w:val="18"/>
          <w:szCs w:val="18"/>
        </w:rPr>
      </w:pPr>
    </w:p>
    <w:p w14:paraId="0459F9C5" w14:textId="77777777" w:rsidR="009C1845" w:rsidRPr="00445A98" w:rsidRDefault="009C1845" w:rsidP="009C1845">
      <w:pPr>
        <w:rPr>
          <w:rFonts w:ascii="Tahoma" w:hAnsi="Tahoma" w:cs="Tahoma"/>
          <w:sz w:val="18"/>
          <w:szCs w:val="18"/>
        </w:rPr>
      </w:pPr>
    </w:p>
    <w:p w14:paraId="0ACFB324"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5D1824DF" w14:textId="77777777" w:rsidR="000B4790" w:rsidRPr="00445A98" w:rsidRDefault="000B4790" w:rsidP="000B4790">
      <w:pPr>
        <w:rPr>
          <w:rFonts w:ascii="Tahoma" w:hAnsi="Tahoma" w:cs="Tahoma"/>
          <w:bCs/>
          <w:iCs/>
          <w:sz w:val="18"/>
          <w:szCs w:val="18"/>
          <w:highlight w:val="cyan"/>
        </w:rPr>
      </w:pPr>
    </w:p>
    <w:p w14:paraId="024B7314"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38A879B" w14:textId="77777777" w:rsidR="000B4790" w:rsidRPr="00445A98" w:rsidRDefault="000B4790" w:rsidP="000B4790">
      <w:pPr>
        <w:tabs>
          <w:tab w:val="left" w:pos="284"/>
          <w:tab w:val="left" w:pos="2268"/>
        </w:tabs>
        <w:rPr>
          <w:rFonts w:ascii="Tahoma" w:hAnsi="Tahoma" w:cs="Tahoma"/>
          <w:sz w:val="20"/>
          <w:szCs w:val="20"/>
        </w:rPr>
      </w:pPr>
    </w:p>
    <w:p w14:paraId="148107C6"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351405D5" w14:textId="77777777" w:rsidR="009C1845" w:rsidRPr="00445A98" w:rsidRDefault="009C1845" w:rsidP="009C1845">
      <w:pPr>
        <w:rPr>
          <w:rFonts w:ascii="Tahoma" w:hAnsi="Tahoma" w:cs="Tahoma"/>
          <w:sz w:val="18"/>
          <w:szCs w:val="18"/>
        </w:rPr>
      </w:pPr>
    </w:p>
    <w:p w14:paraId="5C307A1E" w14:textId="77777777" w:rsidR="009C1845" w:rsidRPr="00445A98" w:rsidRDefault="009C1845" w:rsidP="009C1845">
      <w:pPr>
        <w:rPr>
          <w:rFonts w:ascii="Tahoma" w:hAnsi="Tahoma" w:cs="Tahoma"/>
          <w:sz w:val="18"/>
          <w:szCs w:val="18"/>
        </w:rPr>
      </w:pPr>
    </w:p>
    <w:p w14:paraId="4AC9C483" w14:textId="77777777" w:rsidR="009C1845" w:rsidRPr="00445A98" w:rsidRDefault="009C1845" w:rsidP="009C1845">
      <w:pPr>
        <w:rPr>
          <w:rFonts w:ascii="Tahoma" w:hAnsi="Tahoma" w:cs="Tahoma"/>
          <w:sz w:val="18"/>
          <w:szCs w:val="18"/>
        </w:rPr>
      </w:pPr>
    </w:p>
    <w:p w14:paraId="3984B9D8" w14:textId="77777777" w:rsidR="009C1845" w:rsidRPr="00445A98" w:rsidRDefault="009C1845" w:rsidP="009C1845">
      <w:pPr>
        <w:rPr>
          <w:rFonts w:ascii="Tahoma" w:hAnsi="Tahoma" w:cs="Tahoma"/>
          <w:sz w:val="18"/>
          <w:szCs w:val="18"/>
        </w:rPr>
      </w:pPr>
    </w:p>
    <w:p w14:paraId="33DA6EA8" w14:textId="77777777" w:rsidR="009C1845" w:rsidRPr="00445A98" w:rsidRDefault="009C1845" w:rsidP="009C1845">
      <w:pPr>
        <w:rPr>
          <w:rFonts w:ascii="Tahoma" w:hAnsi="Tahoma" w:cs="Tahoma"/>
          <w:sz w:val="18"/>
          <w:szCs w:val="18"/>
        </w:rPr>
      </w:pPr>
    </w:p>
    <w:p w14:paraId="5DD3FF0B" w14:textId="77777777" w:rsidR="009C1845" w:rsidRPr="00445A98" w:rsidRDefault="009C1845" w:rsidP="009C1845">
      <w:pPr>
        <w:rPr>
          <w:rFonts w:ascii="Tahoma" w:hAnsi="Tahoma" w:cs="Tahoma"/>
          <w:sz w:val="18"/>
          <w:szCs w:val="18"/>
        </w:rPr>
      </w:pPr>
    </w:p>
    <w:p w14:paraId="28EC24EF" w14:textId="77777777" w:rsidR="009C1845" w:rsidRPr="00445A98" w:rsidRDefault="009C1845" w:rsidP="009C1845">
      <w:pPr>
        <w:rPr>
          <w:rFonts w:ascii="Tahoma" w:hAnsi="Tahoma" w:cs="Tahoma"/>
          <w:sz w:val="18"/>
          <w:szCs w:val="18"/>
        </w:rPr>
      </w:pPr>
    </w:p>
    <w:p w14:paraId="0651B9CC" w14:textId="77777777" w:rsidR="009C1845" w:rsidRPr="00445A98" w:rsidRDefault="009C1845" w:rsidP="009C1845">
      <w:pPr>
        <w:jc w:val="both"/>
        <w:rPr>
          <w:rFonts w:ascii="Tahoma" w:hAnsi="Tahoma" w:cs="Tahoma"/>
          <w:bCs/>
          <w:iCs/>
          <w:sz w:val="18"/>
          <w:szCs w:val="18"/>
        </w:rPr>
      </w:pPr>
    </w:p>
    <w:p w14:paraId="085179D7" w14:textId="77777777" w:rsidR="009C1845" w:rsidRPr="00445A98" w:rsidRDefault="009C1845" w:rsidP="009C1845">
      <w:pPr>
        <w:jc w:val="both"/>
        <w:rPr>
          <w:rFonts w:ascii="Tahoma" w:hAnsi="Tahoma" w:cs="Tahoma"/>
          <w:bCs/>
          <w:iCs/>
          <w:sz w:val="18"/>
          <w:szCs w:val="18"/>
        </w:rPr>
      </w:pPr>
    </w:p>
    <w:p w14:paraId="38BBDF75" w14:textId="77777777" w:rsidR="000B4790" w:rsidRPr="00445A98" w:rsidRDefault="000B4790" w:rsidP="009C1845">
      <w:pPr>
        <w:jc w:val="both"/>
        <w:rPr>
          <w:rFonts w:ascii="Tahoma" w:hAnsi="Tahoma" w:cs="Tahoma"/>
          <w:bCs/>
          <w:iCs/>
          <w:sz w:val="18"/>
          <w:szCs w:val="18"/>
        </w:rPr>
      </w:pPr>
    </w:p>
    <w:p w14:paraId="1A7867BE" w14:textId="77777777" w:rsidR="00692215" w:rsidRPr="00445A98" w:rsidRDefault="00692215" w:rsidP="009C1845">
      <w:pPr>
        <w:jc w:val="both"/>
        <w:rPr>
          <w:rFonts w:ascii="Tahoma" w:hAnsi="Tahoma" w:cs="Tahoma"/>
          <w:bCs/>
          <w:iCs/>
          <w:sz w:val="18"/>
          <w:szCs w:val="18"/>
        </w:rPr>
      </w:pPr>
    </w:p>
    <w:p w14:paraId="1830AE81" w14:textId="77777777" w:rsidR="00692215" w:rsidRPr="00445A98" w:rsidRDefault="00692215" w:rsidP="009C1845">
      <w:pPr>
        <w:jc w:val="both"/>
        <w:rPr>
          <w:rFonts w:ascii="Tahoma" w:hAnsi="Tahoma" w:cs="Tahoma"/>
          <w:bCs/>
          <w:iCs/>
          <w:sz w:val="18"/>
          <w:szCs w:val="18"/>
        </w:rPr>
      </w:pPr>
    </w:p>
    <w:p w14:paraId="1EA35379" w14:textId="77777777" w:rsidR="00512CDC" w:rsidRPr="00445A98" w:rsidRDefault="00512CDC" w:rsidP="009C1845">
      <w:pPr>
        <w:jc w:val="both"/>
        <w:rPr>
          <w:rFonts w:ascii="Tahoma" w:hAnsi="Tahoma" w:cs="Tahoma"/>
          <w:bCs/>
          <w:iCs/>
          <w:sz w:val="18"/>
          <w:szCs w:val="18"/>
        </w:rPr>
      </w:pPr>
    </w:p>
    <w:p w14:paraId="7AC5FCCE" w14:textId="77777777" w:rsidR="00512CDC" w:rsidRPr="00445A98" w:rsidRDefault="00512CDC" w:rsidP="009C1845">
      <w:pPr>
        <w:jc w:val="both"/>
        <w:rPr>
          <w:rFonts w:ascii="Tahoma" w:hAnsi="Tahoma" w:cs="Tahoma"/>
          <w:bCs/>
          <w:iCs/>
          <w:sz w:val="18"/>
          <w:szCs w:val="18"/>
        </w:rPr>
      </w:pPr>
    </w:p>
    <w:p w14:paraId="18805F5A" w14:textId="77777777" w:rsidR="009C1845" w:rsidRPr="00445A98" w:rsidRDefault="009C1845" w:rsidP="009C1845">
      <w:pPr>
        <w:jc w:val="both"/>
        <w:rPr>
          <w:rFonts w:ascii="Tahoma" w:hAnsi="Tahoma" w:cs="Tahoma"/>
          <w:bCs/>
          <w:iCs/>
          <w:sz w:val="18"/>
          <w:szCs w:val="18"/>
        </w:rPr>
      </w:pPr>
    </w:p>
    <w:p w14:paraId="0FD6C48F" w14:textId="77777777"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4F79E8">
        <w:rPr>
          <w:rFonts w:ascii="Tahoma" w:hAnsi="Tahoma" w:cs="Tahoma"/>
          <w:b/>
          <w:sz w:val="20"/>
          <w:szCs w:val="20"/>
        </w:rPr>
        <w:t>62</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3D3F52A7" w14:textId="77777777" w:rsidR="009C1845" w:rsidRPr="00445A98" w:rsidRDefault="009C1845" w:rsidP="009C1845">
      <w:pPr>
        <w:rPr>
          <w:rFonts w:ascii="Tahoma" w:hAnsi="Tahoma" w:cs="Tahoma"/>
          <w:sz w:val="20"/>
          <w:szCs w:val="20"/>
        </w:rPr>
      </w:pPr>
    </w:p>
    <w:p w14:paraId="4152AD0E" w14:textId="77777777" w:rsidR="009C1845" w:rsidRPr="00445A98" w:rsidRDefault="009C1845" w:rsidP="009C1845">
      <w:pPr>
        <w:rPr>
          <w:rFonts w:ascii="Tahoma" w:hAnsi="Tahoma" w:cs="Tahoma"/>
          <w:sz w:val="20"/>
          <w:szCs w:val="20"/>
        </w:rPr>
      </w:pPr>
    </w:p>
    <w:p w14:paraId="1BC5CA81" w14:textId="77777777" w:rsidR="009C1845" w:rsidRPr="00445A98" w:rsidRDefault="009C1845" w:rsidP="009C1845">
      <w:pPr>
        <w:rPr>
          <w:rFonts w:ascii="Tahoma" w:hAnsi="Tahoma" w:cs="Tahoma"/>
          <w:sz w:val="20"/>
          <w:szCs w:val="20"/>
        </w:rPr>
      </w:pPr>
    </w:p>
    <w:p w14:paraId="0DF6773B" w14:textId="77777777" w:rsidR="009C1845" w:rsidRPr="00445A98" w:rsidRDefault="009C1845" w:rsidP="009C1845">
      <w:pPr>
        <w:rPr>
          <w:rFonts w:ascii="Tahoma" w:hAnsi="Tahoma" w:cs="Tahoma"/>
          <w:sz w:val="20"/>
          <w:szCs w:val="20"/>
        </w:rPr>
      </w:pPr>
    </w:p>
    <w:p w14:paraId="4348C709" w14:textId="77777777" w:rsidR="009C1845" w:rsidRPr="00445A98" w:rsidRDefault="009C1845" w:rsidP="009C1845">
      <w:pPr>
        <w:rPr>
          <w:rFonts w:ascii="Tahoma" w:hAnsi="Tahoma" w:cs="Tahoma"/>
          <w:sz w:val="20"/>
          <w:szCs w:val="20"/>
        </w:rPr>
      </w:pPr>
    </w:p>
    <w:p w14:paraId="5A086B60" w14:textId="77777777" w:rsidR="009C1845" w:rsidRPr="00445A98" w:rsidRDefault="009C1845" w:rsidP="009C1845">
      <w:pPr>
        <w:rPr>
          <w:rFonts w:ascii="Tahoma" w:hAnsi="Tahoma" w:cs="Tahoma"/>
          <w:sz w:val="20"/>
          <w:szCs w:val="20"/>
        </w:rPr>
      </w:pPr>
    </w:p>
    <w:p w14:paraId="100C2A2E" w14:textId="77777777" w:rsidR="009C1845" w:rsidRPr="00445A98" w:rsidRDefault="009C1845" w:rsidP="009C1845">
      <w:pPr>
        <w:rPr>
          <w:rFonts w:ascii="Tahoma" w:hAnsi="Tahoma" w:cs="Tahoma"/>
          <w:sz w:val="20"/>
          <w:szCs w:val="20"/>
        </w:rPr>
      </w:pPr>
    </w:p>
    <w:p w14:paraId="3DBAD431"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436B3F75"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46E3550"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12FFEE52" w14:textId="77777777" w:rsidR="009C1845" w:rsidRPr="00445A98" w:rsidRDefault="009C1845" w:rsidP="009C1845">
      <w:pPr>
        <w:ind w:firstLine="390"/>
        <w:jc w:val="center"/>
        <w:rPr>
          <w:rFonts w:ascii="Tahoma" w:hAnsi="Tahoma" w:cs="Tahoma"/>
          <w:b/>
          <w:sz w:val="20"/>
          <w:szCs w:val="20"/>
        </w:rPr>
      </w:pPr>
    </w:p>
    <w:p w14:paraId="7F66725D" w14:textId="77777777" w:rsidR="009C1845" w:rsidRPr="00445A98" w:rsidRDefault="009C1845" w:rsidP="009C1845">
      <w:pPr>
        <w:ind w:firstLine="390"/>
        <w:jc w:val="center"/>
        <w:rPr>
          <w:rFonts w:ascii="Tahoma" w:hAnsi="Tahoma" w:cs="Tahoma"/>
          <w:b/>
          <w:sz w:val="20"/>
          <w:szCs w:val="20"/>
        </w:rPr>
      </w:pPr>
    </w:p>
    <w:p w14:paraId="183E4AEE" w14:textId="77777777" w:rsidR="009C1845" w:rsidRPr="00445A98" w:rsidRDefault="009C1845" w:rsidP="009C1845">
      <w:pPr>
        <w:ind w:firstLine="390"/>
        <w:jc w:val="center"/>
        <w:rPr>
          <w:rFonts w:ascii="Tahoma" w:hAnsi="Tahoma" w:cs="Tahoma"/>
          <w:b/>
          <w:sz w:val="20"/>
          <w:szCs w:val="20"/>
        </w:rPr>
      </w:pPr>
    </w:p>
    <w:p w14:paraId="28CD4ABA"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6B8993C" w14:textId="77777777" w:rsidR="009C1845" w:rsidRPr="00445A98" w:rsidRDefault="009C1845" w:rsidP="009C1845">
      <w:pPr>
        <w:ind w:firstLine="390"/>
        <w:jc w:val="center"/>
        <w:rPr>
          <w:rFonts w:ascii="Tahoma" w:hAnsi="Tahoma" w:cs="Tahoma"/>
          <w:b/>
          <w:sz w:val="20"/>
          <w:szCs w:val="20"/>
        </w:rPr>
      </w:pPr>
    </w:p>
    <w:p w14:paraId="52DB8091" w14:textId="77777777" w:rsidR="009C1845" w:rsidRPr="00445A98" w:rsidRDefault="009C1845" w:rsidP="009C1845">
      <w:pPr>
        <w:ind w:firstLine="390"/>
        <w:jc w:val="both"/>
        <w:rPr>
          <w:rFonts w:ascii="Tahoma" w:hAnsi="Tahoma" w:cs="Tahoma"/>
          <w:b/>
          <w:sz w:val="20"/>
          <w:szCs w:val="20"/>
        </w:rPr>
      </w:pPr>
    </w:p>
    <w:p w14:paraId="49E0187C" w14:textId="77777777" w:rsidR="009C1845" w:rsidRPr="00445A98" w:rsidRDefault="009C1845" w:rsidP="009C1845">
      <w:pPr>
        <w:spacing w:line="360" w:lineRule="auto"/>
        <w:ind w:firstLine="390"/>
        <w:jc w:val="both"/>
        <w:rPr>
          <w:rFonts w:ascii="Tahoma" w:hAnsi="Tahoma" w:cs="Tahoma"/>
          <w:sz w:val="20"/>
          <w:szCs w:val="20"/>
        </w:rPr>
      </w:pPr>
    </w:p>
    <w:p w14:paraId="351836C6" w14:textId="77777777" w:rsidR="009C1845" w:rsidRPr="00445A98" w:rsidRDefault="009C1845" w:rsidP="009C1845">
      <w:pPr>
        <w:spacing w:line="360" w:lineRule="auto"/>
        <w:ind w:firstLine="390"/>
        <w:jc w:val="both"/>
        <w:rPr>
          <w:rFonts w:ascii="Tahoma" w:hAnsi="Tahoma" w:cs="Tahoma"/>
          <w:sz w:val="20"/>
          <w:szCs w:val="20"/>
        </w:rPr>
      </w:pPr>
    </w:p>
    <w:p w14:paraId="7CFA08B7"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1F2D5CED" w14:textId="77777777" w:rsidR="009B2C80" w:rsidRPr="00445A98" w:rsidRDefault="009B2C80" w:rsidP="009C1845">
      <w:pPr>
        <w:spacing w:line="360" w:lineRule="auto"/>
        <w:ind w:left="284" w:hanging="284"/>
        <w:jc w:val="both"/>
        <w:rPr>
          <w:rFonts w:ascii="Tahoma" w:hAnsi="Tahoma" w:cs="Tahoma"/>
          <w:sz w:val="20"/>
          <w:szCs w:val="20"/>
        </w:rPr>
      </w:pPr>
    </w:p>
    <w:p w14:paraId="2A52C119" w14:textId="77777777" w:rsidR="009B2C80" w:rsidRPr="00445A98" w:rsidRDefault="009B2C80" w:rsidP="009C1845">
      <w:pPr>
        <w:spacing w:line="360" w:lineRule="auto"/>
        <w:ind w:left="284" w:hanging="284"/>
        <w:jc w:val="both"/>
        <w:rPr>
          <w:rFonts w:ascii="Tahoma" w:hAnsi="Tahoma" w:cs="Tahoma"/>
          <w:sz w:val="20"/>
          <w:szCs w:val="20"/>
        </w:rPr>
      </w:pPr>
    </w:p>
    <w:p w14:paraId="43C69D1F" w14:textId="77777777" w:rsidR="000B4790" w:rsidRPr="00445A98" w:rsidRDefault="000B4790" w:rsidP="000B4790">
      <w:pPr>
        <w:rPr>
          <w:rFonts w:ascii="Tahoma" w:hAnsi="Tahoma" w:cs="Tahoma"/>
          <w:sz w:val="18"/>
          <w:szCs w:val="18"/>
        </w:rPr>
      </w:pPr>
    </w:p>
    <w:p w14:paraId="35867B37"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0331B55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5077619"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A4A513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001B4577" w14:textId="77777777" w:rsidR="009C1845" w:rsidRPr="00445A98" w:rsidRDefault="009C1845" w:rsidP="009C1845">
      <w:pPr>
        <w:rPr>
          <w:rFonts w:ascii="Tahoma" w:hAnsi="Tahoma" w:cs="Tahoma"/>
          <w:sz w:val="20"/>
          <w:szCs w:val="20"/>
        </w:rPr>
      </w:pPr>
    </w:p>
    <w:p w14:paraId="31449177" w14:textId="77777777" w:rsidR="009C1845" w:rsidRPr="00445A98" w:rsidRDefault="009C1845" w:rsidP="009C1845">
      <w:pPr>
        <w:rPr>
          <w:rFonts w:ascii="Tahoma" w:hAnsi="Tahoma" w:cs="Tahoma"/>
          <w:sz w:val="20"/>
          <w:szCs w:val="20"/>
        </w:rPr>
      </w:pPr>
    </w:p>
    <w:p w14:paraId="2E8D54A8" w14:textId="77777777" w:rsidR="009C1845" w:rsidRPr="00445A98" w:rsidRDefault="009C1845" w:rsidP="009C1845">
      <w:pPr>
        <w:rPr>
          <w:rFonts w:ascii="Tahoma" w:hAnsi="Tahoma" w:cs="Tahoma"/>
          <w:sz w:val="20"/>
          <w:szCs w:val="20"/>
        </w:rPr>
      </w:pPr>
    </w:p>
    <w:p w14:paraId="7EF56B66" w14:textId="77777777" w:rsidR="009C1845" w:rsidRPr="00445A98" w:rsidRDefault="009C1845" w:rsidP="009C1845">
      <w:pPr>
        <w:rPr>
          <w:rFonts w:ascii="Tahoma" w:hAnsi="Tahoma" w:cs="Tahoma"/>
          <w:sz w:val="20"/>
          <w:szCs w:val="20"/>
        </w:rPr>
      </w:pPr>
    </w:p>
    <w:p w14:paraId="28261501" w14:textId="77777777" w:rsidR="009C1845" w:rsidRPr="00445A98" w:rsidRDefault="009C1845" w:rsidP="009C1845">
      <w:pPr>
        <w:rPr>
          <w:rFonts w:ascii="Tahoma" w:hAnsi="Tahoma" w:cs="Tahoma"/>
          <w:sz w:val="20"/>
          <w:szCs w:val="20"/>
        </w:rPr>
      </w:pPr>
    </w:p>
    <w:p w14:paraId="58007F09" w14:textId="77777777" w:rsidR="009C1845" w:rsidRPr="00445A98" w:rsidRDefault="009C1845" w:rsidP="009C1845">
      <w:pPr>
        <w:rPr>
          <w:rFonts w:ascii="Tahoma" w:hAnsi="Tahoma" w:cs="Tahoma"/>
          <w:sz w:val="20"/>
          <w:szCs w:val="20"/>
        </w:rPr>
      </w:pPr>
    </w:p>
    <w:p w14:paraId="26165489"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41B5E48F" w14:textId="77777777" w:rsidR="009C1845" w:rsidRPr="00445A98" w:rsidRDefault="009C1845" w:rsidP="009C1845">
      <w:pPr>
        <w:jc w:val="right"/>
        <w:rPr>
          <w:rFonts w:ascii="Tahoma" w:hAnsi="Tahoma" w:cs="Tahoma"/>
          <w:b/>
          <w:sz w:val="20"/>
          <w:szCs w:val="20"/>
        </w:rPr>
      </w:pPr>
    </w:p>
    <w:p w14:paraId="7A0E2527" w14:textId="77777777" w:rsidR="009C1845" w:rsidRPr="00445A98" w:rsidRDefault="009C1845" w:rsidP="009C1845">
      <w:pPr>
        <w:jc w:val="right"/>
        <w:rPr>
          <w:rFonts w:ascii="Tahoma" w:hAnsi="Tahoma" w:cs="Tahoma"/>
          <w:b/>
          <w:sz w:val="20"/>
          <w:szCs w:val="20"/>
        </w:rPr>
      </w:pPr>
    </w:p>
    <w:p w14:paraId="0BB435E4" w14:textId="77777777" w:rsidR="009C1845" w:rsidRPr="00445A98" w:rsidRDefault="009C1845" w:rsidP="009C1845">
      <w:pPr>
        <w:jc w:val="right"/>
        <w:rPr>
          <w:rFonts w:ascii="Tahoma" w:hAnsi="Tahoma" w:cs="Tahoma"/>
          <w:b/>
          <w:sz w:val="20"/>
          <w:szCs w:val="20"/>
        </w:rPr>
      </w:pPr>
    </w:p>
    <w:p w14:paraId="1B8434E3" w14:textId="77777777" w:rsidR="009C1845" w:rsidRPr="00445A98" w:rsidRDefault="009C1845" w:rsidP="009C1845">
      <w:pPr>
        <w:spacing w:after="120"/>
        <w:rPr>
          <w:rFonts w:ascii="Tahoma" w:hAnsi="Tahoma" w:cs="Tahoma"/>
          <w:bCs/>
          <w:iCs/>
          <w:sz w:val="22"/>
          <w:szCs w:val="22"/>
          <w:u w:val="single"/>
        </w:rPr>
      </w:pPr>
    </w:p>
    <w:p w14:paraId="39ED9FC3" w14:textId="77777777" w:rsidR="009C1845" w:rsidRDefault="009C1845" w:rsidP="009C1845">
      <w:pPr>
        <w:jc w:val="both"/>
        <w:rPr>
          <w:rFonts w:ascii="Tahoma" w:hAnsi="Tahoma" w:cs="Tahoma"/>
          <w:bCs/>
          <w:iCs/>
          <w:sz w:val="18"/>
          <w:szCs w:val="18"/>
        </w:rPr>
      </w:pPr>
    </w:p>
    <w:p w14:paraId="6C16D7A0" w14:textId="77777777" w:rsidR="00454228" w:rsidRDefault="00454228" w:rsidP="009C1845">
      <w:pPr>
        <w:jc w:val="both"/>
        <w:rPr>
          <w:rFonts w:ascii="Tahoma" w:hAnsi="Tahoma" w:cs="Tahoma"/>
          <w:bCs/>
          <w:iCs/>
          <w:sz w:val="18"/>
          <w:szCs w:val="18"/>
        </w:rPr>
      </w:pPr>
    </w:p>
    <w:p w14:paraId="435B0285" w14:textId="77777777" w:rsidR="00454228" w:rsidRDefault="00454228" w:rsidP="009C1845">
      <w:pPr>
        <w:jc w:val="both"/>
        <w:rPr>
          <w:rFonts w:ascii="Tahoma" w:hAnsi="Tahoma" w:cs="Tahoma"/>
          <w:bCs/>
          <w:iCs/>
          <w:sz w:val="18"/>
          <w:szCs w:val="18"/>
        </w:rPr>
      </w:pPr>
    </w:p>
    <w:p w14:paraId="157C89A7" w14:textId="77777777" w:rsidR="00454228" w:rsidRDefault="00454228" w:rsidP="009C1845">
      <w:pPr>
        <w:jc w:val="both"/>
        <w:rPr>
          <w:rFonts w:ascii="Tahoma" w:hAnsi="Tahoma" w:cs="Tahoma"/>
          <w:bCs/>
          <w:iCs/>
          <w:sz w:val="18"/>
          <w:szCs w:val="18"/>
        </w:rPr>
      </w:pPr>
    </w:p>
    <w:p w14:paraId="65B97D45" w14:textId="77777777" w:rsidR="00454228" w:rsidRDefault="00454228" w:rsidP="009C1845">
      <w:pPr>
        <w:jc w:val="both"/>
        <w:rPr>
          <w:rFonts w:ascii="Tahoma" w:hAnsi="Tahoma" w:cs="Tahoma"/>
          <w:bCs/>
          <w:iCs/>
          <w:sz w:val="18"/>
          <w:szCs w:val="18"/>
        </w:rPr>
      </w:pPr>
    </w:p>
    <w:p w14:paraId="1807A359" w14:textId="77777777" w:rsidR="00454228" w:rsidRDefault="00454228" w:rsidP="009C1845">
      <w:pPr>
        <w:jc w:val="both"/>
        <w:rPr>
          <w:rFonts w:ascii="Tahoma" w:hAnsi="Tahoma" w:cs="Tahoma"/>
          <w:bCs/>
          <w:iCs/>
          <w:sz w:val="18"/>
          <w:szCs w:val="18"/>
        </w:rPr>
      </w:pPr>
    </w:p>
    <w:p w14:paraId="78125AA8" w14:textId="77777777" w:rsidR="00454228" w:rsidRDefault="00454228" w:rsidP="009C1845">
      <w:pPr>
        <w:jc w:val="both"/>
        <w:rPr>
          <w:rFonts w:ascii="Tahoma" w:hAnsi="Tahoma" w:cs="Tahoma"/>
          <w:bCs/>
          <w:iCs/>
          <w:sz w:val="18"/>
          <w:szCs w:val="18"/>
        </w:rPr>
      </w:pPr>
    </w:p>
    <w:p w14:paraId="732CCA40" w14:textId="77777777" w:rsidR="00454228" w:rsidRDefault="00454228" w:rsidP="009C1845">
      <w:pPr>
        <w:jc w:val="both"/>
        <w:rPr>
          <w:rFonts w:ascii="Tahoma" w:hAnsi="Tahoma" w:cs="Tahoma"/>
          <w:bCs/>
          <w:iCs/>
          <w:sz w:val="18"/>
          <w:szCs w:val="18"/>
        </w:rPr>
      </w:pPr>
    </w:p>
    <w:p w14:paraId="1857F6C2" w14:textId="77777777" w:rsidR="004F79E8" w:rsidRDefault="004F79E8" w:rsidP="009C1845">
      <w:pPr>
        <w:jc w:val="both"/>
        <w:rPr>
          <w:rFonts w:ascii="Tahoma" w:hAnsi="Tahoma" w:cs="Tahoma"/>
          <w:bCs/>
          <w:iCs/>
          <w:sz w:val="18"/>
          <w:szCs w:val="18"/>
        </w:rPr>
      </w:pPr>
    </w:p>
    <w:p w14:paraId="01A22D8C" w14:textId="77777777" w:rsidR="004F79E8" w:rsidRDefault="004F79E8" w:rsidP="009C1845">
      <w:pPr>
        <w:jc w:val="both"/>
        <w:rPr>
          <w:rFonts w:ascii="Tahoma" w:hAnsi="Tahoma" w:cs="Tahoma"/>
          <w:bCs/>
          <w:iCs/>
          <w:sz w:val="18"/>
          <w:szCs w:val="18"/>
        </w:rPr>
      </w:pPr>
    </w:p>
    <w:p w14:paraId="45BA08C2" w14:textId="77777777" w:rsidR="00454228" w:rsidRDefault="00454228" w:rsidP="009C1845">
      <w:pPr>
        <w:jc w:val="both"/>
        <w:rPr>
          <w:rFonts w:ascii="Tahoma" w:hAnsi="Tahoma" w:cs="Tahoma"/>
          <w:bCs/>
          <w:iCs/>
          <w:sz w:val="18"/>
          <w:szCs w:val="18"/>
        </w:rPr>
      </w:pPr>
    </w:p>
    <w:p w14:paraId="0CEEDD76"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42B2B4C9" w14:textId="77777777" w:rsidR="00454228" w:rsidRPr="007764EE" w:rsidRDefault="00454228" w:rsidP="00454228">
      <w:pPr>
        <w:tabs>
          <w:tab w:val="left" w:pos="284"/>
          <w:tab w:val="left" w:pos="2268"/>
        </w:tabs>
        <w:rPr>
          <w:rFonts w:ascii="Tahoma" w:hAnsi="Tahoma" w:cs="Tahoma"/>
          <w:sz w:val="18"/>
          <w:szCs w:val="18"/>
        </w:rPr>
      </w:pPr>
    </w:p>
    <w:p w14:paraId="5CCE5058" w14:textId="77777777" w:rsidR="00454228" w:rsidRPr="007764EE" w:rsidRDefault="00454228" w:rsidP="00454228">
      <w:pPr>
        <w:tabs>
          <w:tab w:val="left" w:pos="284"/>
          <w:tab w:val="left" w:pos="2268"/>
        </w:tabs>
        <w:rPr>
          <w:rFonts w:ascii="Tahoma" w:hAnsi="Tahoma" w:cs="Tahoma"/>
          <w:sz w:val="18"/>
          <w:szCs w:val="18"/>
        </w:rPr>
      </w:pPr>
    </w:p>
    <w:p w14:paraId="71ED2B30"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329ECDDE"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14C9A30"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42C3E36D" w14:textId="77777777" w:rsidR="00454228" w:rsidRPr="007764EE" w:rsidRDefault="00454228" w:rsidP="00454228">
      <w:pPr>
        <w:rPr>
          <w:rFonts w:ascii="Tahoma" w:hAnsi="Tahoma" w:cs="Tahoma"/>
          <w:bCs/>
          <w:iCs/>
          <w:sz w:val="18"/>
          <w:szCs w:val="18"/>
        </w:rPr>
      </w:pPr>
    </w:p>
    <w:p w14:paraId="6FF8AB14" w14:textId="77777777" w:rsidR="00454228" w:rsidRPr="007764EE" w:rsidRDefault="00454228" w:rsidP="00454228">
      <w:pPr>
        <w:rPr>
          <w:rFonts w:ascii="Tahoma" w:hAnsi="Tahoma" w:cs="Tahoma"/>
          <w:bCs/>
          <w:iCs/>
          <w:sz w:val="20"/>
          <w:szCs w:val="18"/>
        </w:rPr>
      </w:pPr>
    </w:p>
    <w:p w14:paraId="31C82058"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658D9008" w14:textId="77777777" w:rsidR="00454228" w:rsidRPr="007764EE" w:rsidRDefault="00454228" w:rsidP="00454228">
      <w:pPr>
        <w:rPr>
          <w:rFonts w:ascii="Tahoma" w:hAnsi="Tahoma" w:cs="Tahoma"/>
          <w:bCs/>
          <w:iCs/>
          <w:sz w:val="20"/>
          <w:szCs w:val="18"/>
        </w:rPr>
      </w:pPr>
    </w:p>
    <w:p w14:paraId="02DB685D" w14:textId="77777777" w:rsidR="00454228" w:rsidRPr="007764EE" w:rsidRDefault="00454228" w:rsidP="00454228">
      <w:pPr>
        <w:rPr>
          <w:rFonts w:ascii="Tahoma" w:hAnsi="Tahoma" w:cs="Tahoma"/>
          <w:bCs/>
          <w:iCs/>
          <w:sz w:val="20"/>
          <w:szCs w:val="18"/>
        </w:rPr>
      </w:pPr>
    </w:p>
    <w:p w14:paraId="363F6904" w14:textId="77777777"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4F79E8">
        <w:rPr>
          <w:rFonts w:ascii="Tahoma" w:hAnsi="Tahoma" w:cs="Tahoma"/>
          <w:b/>
          <w:sz w:val="18"/>
          <w:szCs w:val="18"/>
        </w:rPr>
        <w:t>62</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39AC7EE5"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298CE9C4"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1DF0BE20"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37BA94C3" w14:textId="77777777" w:rsidR="00454228" w:rsidRPr="007764EE" w:rsidRDefault="00454228" w:rsidP="00454228">
      <w:pPr>
        <w:jc w:val="both"/>
        <w:rPr>
          <w:rFonts w:ascii="Tahoma" w:hAnsi="Tahoma" w:cs="Tahoma"/>
          <w:b/>
          <w:sz w:val="18"/>
          <w:szCs w:val="18"/>
        </w:rPr>
      </w:pPr>
    </w:p>
    <w:p w14:paraId="0BE9CD17"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36DB370" w14:textId="77777777" w:rsidR="00454228" w:rsidRPr="007764EE" w:rsidRDefault="00454228" w:rsidP="00454228">
      <w:pPr>
        <w:jc w:val="both"/>
        <w:rPr>
          <w:rFonts w:ascii="Tahoma" w:hAnsi="Tahoma" w:cs="Tahoma"/>
          <w:sz w:val="18"/>
          <w:szCs w:val="18"/>
        </w:rPr>
      </w:pPr>
    </w:p>
    <w:p w14:paraId="42899F7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4B8430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1BF0E586" w14:textId="77777777" w:rsidR="00454228" w:rsidRPr="007764EE" w:rsidRDefault="00454228" w:rsidP="00454228">
      <w:pPr>
        <w:jc w:val="both"/>
        <w:rPr>
          <w:rFonts w:ascii="Tahoma" w:hAnsi="Tahoma" w:cs="Tahoma"/>
          <w:bCs/>
          <w:sz w:val="18"/>
          <w:szCs w:val="18"/>
        </w:rPr>
      </w:pPr>
    </w:p>
    <w:p w14:paraId="03A20812"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A1C4B77" w14:textId="77777777" w:rsidR="00454228" w:rsidRPr="007764EE" w:rsidRDefault="00454228" w:rsidP="00454228">
      <w:pPr>
        <w:jc w:val="both"/>
        <w:rPr>
          <w:rFonts w:ascii="Tahoma" w:hAnsi="Tahoma" w:cs="Tahoma"/>
          <w:bCs/>
          <w:sz w:val="18"/>
          <w:szCs w:val="18"/>
        </w:rPr>
      </w:pPr>
    </w:p>
    <w:p w14:paraId="2A880586"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F48B1BB"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62D73AC8"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75F7016A" w14:textId="77777777" w:rsidR="00454228" w:rsidRPr="007764EE" w:rsidRDefault="00454228" w:rsidP="00454228">
      <w:pPr>
        <w:rPr>
          <w:rFonts w:ascii="Tahoma" w:hAnsi="Tahoma" w:cs="Tahoma"/>
          <w:bCs/>
          <w:iCs/>
          <w:sz w:val="18"/>
          <w:szCs w:val="18"/>
        </w:rPr>
      </w:pPr>
    </w:p>
    <w:p w14:paraId="1FFE3BE4" w14:textId="77777777" w:rsidR="00454228" w:rsidRPr="007764EE" w:rsidRDefault="00454228" w:rsidP="00454228">
      <w:pPr>
        <w:rPr>
          <w:rFonts w:ascii="Tahoma" w:hAnsi="Tahoma" w:cs="Tahoma"/>
          <w:bCs/>
          <w:iCs/>
          <w:sz w:val="18"/>
          <w:szCs w:val="18"/>
        </w:rPr>
      </w:pPr>
    </w:p>
    <w:p w14:paraId="774C6162" w14:textId="77777777" w:rsidR="00454228" w:rsidRPr="007764EE" w:rsidRDefault="00454228" w:rsidP="00454228">
      <w:pPr>
        <w:rPr>
          <w:rFonts w:ascii="Tahoma" w:hAnsi="Tahoma" w:cs="Tahoma"/>
          <w:bCs/>
          <w:iCs/>
          <w:sz w:val="18"/>
          <w:szCs w:val="18"/>
        </w:rPr>
      </w:pPr>
    </w:p>
    <w:p w14:paraId="4840D859" w14:textId="77777777" w:rsidR="00454228" w:rsidRPr="007764EE" w:rsidRDefault="00454228" w:rsidP="00454228">
      <w:pPr>
        <w:rPr>
          <w:rFonts w:ascii="Tahoma" w:hAnsi="Tahoma" w:cs="Tahoma"/>
          <w:bCs/>
          <w:iCs/>
          <w:sz w:val="18"/>
          <w:szCs w:val="18"/>
        </w:rPr>
      </w:pPr>
    </w:p>
    <w:p w14:paraId="7AB8AFF6"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1A436435"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E89CD4" w16cex:dateUtc="2024-05-20T18:03:00Z"/>
  <w16cex:commentExtensible w16cex:durableId="2BB6DF31" w16cex:dateUtc="2024-05-20T18:28:00Z"/>
  <w16cex:commentExtensible w16cex:durableId="6EBC33E9" w16cex:dateUtc="2024-05-21T17:22:00Z"/>
  <w16cex:commentExtensible w16cex:durableId="38E940DA" w16cex:dateUtc="2024-05-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A77BBA" w16cid:durableId="25E89CD4"/>
  <w16cid:commentId w16cid:paraId="64F93F72" w16cid:durableId="2B033EF4"/>
  <w16cid:commentId w16cid:paraId="1A71F9F4" w16cid:durableId="2BB6DF31"/>
  <w16cid:commentId w16cid:paraId="3526E22F" w16cid:durableId="6EBC33E9"/>
  <w16cid:commentId w16cid:paraId="6FEB1420" w16cid:durableId="38E94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DEF7" w14:textId="77777777" w:rsidR="00223AAE" w:rsidRDefault="00223AAE">
      <w:r>
        <w:separator/>
      </w:r>
    </w:p>
  </w:endnote>
  <w:endnote w:type="continuationSeparator" w:id="0">
    <w:p w14:paraId="286380D9" w14:textId="77777777" w:rsidR="00223AAE" w:rsidRDefault="00223AAE">
      <w:r>
        <w:continuationSeparator/>
      </w:r>
    </w:p>
  </w:endnote>
  <w:endnote w:type="continuationNotice" w:id="1">
    <w:p w14:paraId="5FD0F9B3" w14:textId="77777777" w:rsidR="00223AAE" w:rsidRDefault="0022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Oblique">
    <w:altName w:val="Courier New"/>
    <w:charset w:val="00"/>
    <w:family w:val="swiss"/>
    <w:pitch w:val="default"/>
  </w:font>
  <w:font w:name="Tahoma,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066" w14:textId="77777777" w:rsidR="00223AAE" w:rsidRDefault="00223AA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91C4064" w14:textId="77777777" w:rsidR="00223AAE" w:rsidRDefault="00223A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25BA" w14:textId="34FA058E" w:rsidR="00223AAE" w:rsidRPr="00822A5D" w:rsidRDefault="00223AA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904712">
      <w:rPr>
        <w:rStyle w:val="Numerstrony"/>
        <w:rFonts w:ascii="Tahoma" w:hAnsi="Tahoma" w:cs="Tahoma"/>
        <w:noProof/>
        <w:sz w:val="16"/>
        <w:szCs w:val="16"/>
      </w:rPr>
      <w:t>4</w:t>
    </w:r>
    <w:r w:rsidRPr="00822A5D">
      <w:rPr>
        <w:rStyle w:val="Numerstrony"/>
        <w:rFonts w:ascii="Tahoma" w:hAnsi="Tahoma" w:cs="Tahoma"/>
        <w:sz w:val="16"/>
        <w:szCs w:val="16"/>
      </w:rPr>
      <w:fldChar w:fldCharType="end"/>
    </w:r>
  </w:p>
  <w:p w14:paraId="5DFC3486" w14:textId="77777777" w:rsidR="00223AAE" w:rsidRPr="009C75BD" w:rsidRDefault="00223AAE"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0F52" w14:textId="77777777" w:rsidR="00223AAE" w:rsidRDefault="00223AAE">
      <w:r>
        <w:separator/>
      </w:r>
    </w:p>
  </w:footnote>
  <w:footnote w:type="continuationSeparator" w:id="0">
    <w:p w14:paraId="740808A4" w14:textId="77777777" w:rsidR="00223AAE" w:rsidRDefault="00223AAE">
      <w:r>
        <w:continuationSeparator/>
      </w:r>
    </w:p>
  </w:footnote>
  <w:footnote w:type="continuationNotice" w:id="1">
    <w:p w14:paraId="09753507" w14:textId="77777777" w:rsidR="00223AAE" w:rsidRDefault="00223AAE"/>
  </w:footnote>
  <w:footnote w:id="2">
    <w:p w14:paraId="4B056306" w14:textId="77777777" w:rsidR="00223AAE" w:rsidRPr="00116474" w:rsidRDefault="00223AAE"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8B4C03D"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393F9C95"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5866D15A"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B7A3FA2" w14:textId="77777777" w:rsidR="00223AAE" w:rsidRPr="008A6456" w:rsidRDefault="00223AA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7">
    <w:p w14:paraId="1BE8372B" w14:textId="77777777" w:rsidR="00223AAE" w:rsidRPr="008A6456" w:rsidRDefault="00223AA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4432" w14:textId="77777777" w:rsidR="00223AAE" w:rsidRPr="009C5A01" w:rsidRDefault="00223AAE"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62</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w:t>
    </w:r>
    <w:r w:rsidRPr="002850C9">
      <w:rPr>
        <w:rFonts w:ascii="Tahoma" w:hAnsi="Tahoma" w:cs="Tahoma"/>
        <w:i/>
        <w:sz w:val="16"/>
        <w:szCs w:val="16"/>
      </w:rPr>
      <w:t xml:space="preserve"> </w:t>
    </w:r>
    <w:r>
      <w:rPr>
        <w:rFonts w:ascii="Tahoma" w:hAnsi="Tahoma" w:cs="Tahoma"/>
        <w:i/>
        <w:sz w:val="16"/>
        <w:szCs w:val="16"/>
      </w:rPr>
      <w:t>Wyposażenie Oddziału Okulistyki w meble i drobny sprzęt medyczny</w:t>
    </w:r>
    <w:r w:rsidRPr="00B11B0E">
      <w:rPr>
        <w:rFonts w:ascii="Tahoma" w:hAnsi="Tahoma" w:cs="Tahoma"/>
        <w:i/>
        <w:sz w:val="16"/>
        <w:szCs w:val="16"/>
      </w:rPr>
      <w:t xml:space="preserve"> dla USK </w:t>
    </w:r>
    <w:r>
      <w:rPr>
        <w:rFonts w:ascii="Tahoma" w:hAnsi="Tahoma" w:cs="Tahoma"/>
        <w:i/>
        <w:sz w:val="16"/>
        <w:szCs w:val="16"/>
      </w:rPr>
      <w:t xml:space="preserve">nr 1 im. N. Barlickiego w </w:t>
    </w:r>
    <w:r w:rsidRPr="009C5A01">
      <w:rPr>
        <w:rFonts w:ascii="Tahoma" w:hAnsi="Tahoma" w:cs="Tahoma"/>
        <w:i/>
        <w:sz w:val="16"/>
        <w:szCs w:val="16"/>
      </w:rPr>
      <w:t xml:space="preserve">Łodzi </w:t>
    </w:r>
    <w:r w:rsidRPr="009C5A01">
      <w:rPr>
        <w:rFonts w:ascii="Tahoma" w:hAnsi="Tahoma" w:cs="Tahoma"/>
        <w:bCs/>
        <w:i/>
        <w:sz w:val="16"/>
        <w:szCs w:val="16"/>
      </w:rPr>
      <w:t>ramach umowy nr DOI/SK/85112/6220/55/1324 na dofinansowanie realizacji inwestycji pn Modernizacja Oddziału Klinicznego Okulistyki z odcinkiem dla Dzieci.</w:t>
    </w:r>
    <w:r w:rsidRPr="009C5A01">
      <w:rPr>
        <w:rFonts w:ascii="Tahoma" w:hAnsi="Tahoma" w:cs="Tahoma"/>
        <w:i/>
        <w:sz w:val="16"/>
        <w:szCs w:val="16"/>
      </w:rPr>
      <w:t>”</w:t>
    </w:r>
  </w:p>
  <w:p w14:paraId="71481BE3" w14:textId="77777777" w:rsidR="00223AAE" w:rsidRPr="00445A98" w:rsidRDefault="00223AAE" w:rsidP="00B11B0E">
    <w:pPr>
      <w:jc w:val="center"/>
      <w:rPr>
        <w:rFonts w:ascii="Tahoma" w:hAnsi="Tahoma" w:cs="Tahoma"/>
        <w:b/>
      </w:rPr>
    </w:pPr>
  </w:p>
  <w:p w14:paraId="7662B89D" w14:textId="77777777" w:rsidR="00223AAE" w:rsidRPr="009C75BD" w:rsidRDefault="00223AAE" w:rsidP="0094203B">
    <w:pPr>
      <w:pStyle w:val="Stopka"/>
      <w:ind w:right="360"/>
      <w:jc w:val="center"/>
      <w:rPr>
        <w:rFonts w:ascii="Tahoma" w:hAnsi="Tahoma" w:cs="Tahoma"/>
        <w:i/>
        <w:sz w:val="16"/>
        <w:szCs w:val="16"/>
      </w:rPr>
    </w:pPr>
  </w:p>
  <w:p w14:paraId="445167A1" w14:textId="77777777" w:rsidR="00223AAE" w:rsidRPr="00692215" w:rsidRDefault="00223AAE"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29"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1D591174"/>
    <w:multiLevelType w:val="singleLevel"/>
    <w:tmpl w:val="E608821C"/>
    <w:lvl w:ilvl="0">
      <w:start w:val="10"/>
      <w:numFmt w:val="decimal"/>
      <w:lvlText w:val="%1."/>
      <w:lvlJc w:val="left"/>
      <w:pPr>
        <w:tabs>
          <w:tab w:val="num" w:pos="360"/>
        </w:tabs>
        <w:ind w:left="360" w:hanging="360"/>
      </w:pPr>
      <w:rPr>
        <w:rFonts w:hint="default"/>
      </w:rPr>
    </w:lvl>
  </w:abstractNum>
  <w:abstractNum w:abstractNumId="31"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9F577E"/>
    <w:multiLevelType w:val="multilevel"/>
    <w:tmpl w:val="E06C1DB0"/>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4"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474AD6"/>
    <w:multiLevelType w:val="hybridMultilevel"/>
    <w:tmpl w:val="F2487726"/>
    <w:lvl w:ilvl="0" w:tplc="7A86FFF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F5872C0"/>
    <w:multiLevelType w:val="hybridMultilevel"/>
    <w:tmpl w:val="02D0666C"/>
    <w:lvl w:ilvl="0" w:tplc="D750911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3"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6340B5"/>
    <w:multiLevelType w:val="hybridMultilevel"/>
    <w:tmpl w:val="0BF06B42"/>
    <w:lvl w:ilvl="0" w:tplc="FFFFFFFF">
      <w:start w:val="1"/>
      <w:numFmt w:val="decimal"/>
      <w:lvlText w:val="%1."/>
      <w:lvlJc w:val="left"/>
      <w:pPr>
        <w:tabs>
          <w:tab w:val="num" w:pos="1800"/>
        </w:tabs>
        <w:ind w:left="180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9"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0"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1" w15:restartNumberingAfterBreak="0">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232D55"/>
    <w:multiLevelType w:val="hybridMultilevel"/>
    <w:tmpl w:val="9C3E89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8"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1"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7"/>
  </w:num>
  <w:num w:numId="2">
    <w:abstractNumId w:val="49"/>
  </w:num>
  <w:num w:numId="3">
    <w:abstractNumId w:val="76"/>
  </w:num>
  <w:num w:numId="4">
    <w:abstractNumId w:val="40"/>
  </w:num>
  <w:num w:numId="5">
    <w:abstractNumId w:val="11"/>
  </w:num>
  <w:num w:numId="6">
    <w:abstractNumId w:val="4"/>
  </w:num>
  <w:num w:numId="7">
    <w:abstractNumId w:val="46"/>
  </w:num>
  <w:num w:numId="8">
    <w:abstractNumId w:val="65"/>
  </w:num>
  <w:num w:numId="9">
    <w:abstractNumId w:val="22"/>
  </w:num>
  <w:num w:numId="10">
    <w:abstractNumId w:val="6"/>
  </w:num>
  <w:num w:numId="11">
    <w:abstractNumId w:val="57"/>
  </w:num>
  <w:num w:numId="12">
    <w:abstractNumId w:val="29"/>
  </w:num>
  <w:num w:numId="13">
    <w:abstractNumId w:val="56"/>
  </w:num>
  <w:num w:numId="14">
    <w:abstractNumId w:val="73"/>
  </w:num>
  <w:num w:numId="15">
    <w:abstractNumId w:val="38"/>
  </w:num>
  <w:num w:numId="16">
    <w:abstractNumId w:val="44"/>
  </w:num>
  <w:num w:numId="17">
    <w:abstractNumId w:val="14"/>
  </w:num>
  <w:num w:numId="18">
    <w:abstractNumId w:val="24"/>
  </w:num>
  <w:num w:numId="19">
    <w:abstractNumId w:val="9"/>
  </w:num>
  <w:num w:numId="20">
    <w:abstractNumId w:val="60"/>
  </w:num>
  <w:num w:numId="21">
    <w:abstractNumId w:val="27"/>
  </w:num>
  <w:num w:numId="22">
    <w:abstractNumId w:val="21"/>
  </w:num>
  <w:num w:numId="23">
    <w:abstractNumId w:val="35"/>
  </w:num>
  <w:num w:numId="24">
    <w:abstractNumId w:val="10"/>
  </w:num>
  <w:num w:numId="25">
    <w:abstractNumId w:val="47"/>
  </w:num>
  <w:num w:numId="26">
    <w:abstractNumId w:val="78"/>
  </w:num>
  <w:num w:numId="27">
    <w:abstractNumId w:val="83"/>
  </w:num>
  <w:num w:numId="28">
    <w:abstractNumId w:val="33"/>
  </w:num>
  <w:num w:numId="29">
    <w:abstractNumId w:val="8"/>
  </w:num>
  <w:num w:numId="30">
    <w:abstractNumId w:val="37"/>
  </w:num>
  <w:num w:numId="31">
    <w:abstractNumId w:val="48"/>
  </w:num>
  <w:num w:numId="32">
    <w:abstractNumId w:val="13"/>
  </w:num>
  <w:num w:numId="33">
    <w:abstractNumId w:val="42"/>
  </w:num>
  <w:num w:numId="34">
    <w:abstractNumId w:val="41"/>
  </w:num>
  <w:num w:numId="35">
    <w:abstractNumId w:val="18"/>
  </w:num>
  <w:num w:numId="36">
    <w:abstractNumId w:val="25"/>
  </w:num>
  <w:num w:numId="37">
    <w:abstractNumId w:val="45"/>
  </w:num>
  <w:num w:numId="38">
    <w:abstractNumId w:val="54"/>
  </w:num>
  <w:num w:numId="39">
    <w:abstractNumId w:val="62"/>
  </w:num>
  <w:num w:numId="40">
    <w:abstractNumId w:val="5"/>
  </w:num>
  <w:num w:numId="41">
    <w:abstractNumId w:val="64"/>
  </w:num>
  <w:num w:numId="42">
    <w:abstractNumId w:val="61"/>
  </w:num>
  <w:num w:numId="43">
    <w:abstractNumId w:val="31"/>
  </w:num>
  <w:num w:numId="44">
    <w:abstractNumId w:val="70"/>
  </w:num>
  <w:num w:numId="45">
    <w:abstractNumId w:val="34"/>
  </w:num>
  <w:num w:numId="46">
    <w:abstractNumId w:val="72"/>
  </w:num>
  <w:num w:numId="47">
    <w:abstractNumId w:val="16"/>
  </w:num>
  <w:num w:numId="48">
    <w:abstractNumId w:val="7"/>
  </w:num>
  <w:num w:numId="49">
    <w:abstractNumId w:val="79"/>
  </w:num>
  <w:num w:numId="50">
    <w:abstractNumId w:val="69"/>
  </w:num>
  <w:num w:numId="51">
    <w:abstractNumId w:val="28"/>
    <w:lvlOverride w:ilvl="0">
      <w:startOverride w:val="1"/>
    </w:lvlOverride>
  </w:num>
  <w:num w:numId="52">
    <w:abstractNumId w:val="23"/>
  </w:num>
  <w:num w:numId="53">
    <w:abstractNumId w:val="74"/>
  </w:num>
  <w:num w:numId="54">
    <w:abstractNumId w:val="19"/>
  </w:num>
  <w:num w:numId="55">
    <w:abstractNumId w:val="39"/>
  </w:num>
  <w:num w:numId="56">
    <w:abstractNumId w:val="12"/>
  </w:num>
  <w:num w:numId="57">
    <w:abstractNumId w:val="51"/>
  </w:num>
  <w:num w:numId="58">
    <w:abstractNumId w:val="81"/>
  </w:num>
  <w:num w:numId="59">
    <w:abstractNumId w:val="55"/>
  </w:num>
  <w:num w:numId="60">
    <w:abstractNumId w:val="26"/>
  </w:num>
  <w:num w:numId="61">
    <w:abstractNumId w:val="66"/>
  </w:num>
  <w:num w:numId="62">
    <w:abstractNumId w:val="59"/>
  </w:num>
  <w:num w:numId="63">
    <w:abstractNumId w:val="43"/>
  </w:num>
  <w:num w:numId="64">
    <w:abstractNumId w:val="52"/>
  </w:num>
  <w:num w:numId="65">
    <w:abstractNumId w:val="50"/>
  </w:num>
  <w:num w:numId="66">
    <w:abstractNumId w:val="17"/>
  </w:num>
  <w:num w:numId="67">
    <w:abstractNumId w:val="68"/>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58"/>
  </w:num>
  <w:num w:numId="72">
    <w:abstractNumId w:val="82"/>
  </w:num>
  <w:num w:numId="73">
    <w:abstractNumId w:val="80"/>
  </w:num>
  <w:num w:numId="74">
    <w:abstractNumId w:val="30"/>
  </w:num>
  <w:num w:numId="75">
    <w:abstractNumId w:val="32"/>
  </w:num>
  <w:num w:numId="76">
    <w:abstractNumId w:val="75"/>
  </w:num>
  <w:num w:numId="77">
    <w:abstractNumId w:val="63"/>
  </w:num>
  <w:num w:numId="78">
    <w:abstractNumId w:val="53"/>
  </w:num>
  <w:num w:numId="79">
    <w:abstractNumId w:val="36"/>
  </w:num>
  <w:num w:numId="80">
    <w:abstractNumId w:val="67"/>
  </w:num>
  <w:num w:numId="81">
    <w:abstractNumId w:val="15"/>
  </w:num>
  <w:num w:numId="82">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4BC"/>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15F"/>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5422"/>
    <w:rsid w:val="00075C14"/>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43E"/>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65F"/>
    <w:rsid w:val="0019493D"/>
    <w:rsid w:val="0019551C"/>
    <w:rsid w:val="00195829"/>
    <w:rsid w:val="001966C4"/>
    <w:rsid w:val="00196AA7"/>
    <w:rsid w:val="00196AF1"/>
    <w:rsid w:val="00196EF9"/>
    <w:rsid w:val="0019746B"/>
    <w:rsid w:val="001977BE"/>
    <w:rsid w:val="00197883"/>
    <w:rsid w:val="001979F9"/>
    <w:rsid w:val="00197FC5"/>
    <w:rsid w:val="001A0715"/>
    <w:rsid w:val="001A0882"/>
    <w:rsid w:val="001A0D95"/>
    <w:rsid w:val="001A10BF"/>
    <w:rsid w:val="001A12ED"/>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5F6F"/>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4F"/>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605"/>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19A4"/>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3AAE"/>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365"/>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1F6A"/>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4B61"/>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0EB1"/>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859"/>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CD3"/>
    <w:rsid w:val="00365D1C"/>
    <w:rsid w:val="00365DCE"/>
    <w:rsid w:val="00365DE6"/>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646E"/>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3CCA"/>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6C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9AA"/>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0D67"/>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316"/>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97C"/>
    <w:rsid w:val="004F5B75"/>
    <w:rsid w:val="004F5EFB"/>
    <w:rsid w:val="004F5FBD"/>
    <w:rsid w:val="004F643E"/>
    <w:rsid w:val="004F653C"/>
    <w:rsid w:val="004F6D3B"/>
    <w:rsid w:val="004F77DE"/>
    <w:rsid w:val="004F78AC"/>
    <w:rsid w:val="004F79E8"/>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878"/>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2F87"/>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7E7"/>
    <w:rsid w:val="005828F2"/>
    <w:rsid w:val="005832CD"/>
    <w:rsid w:val="005836BD"/>
    <w:rsid w:val="00583E29"/>
    <w:rsid w:val="00583F8E"/>
    <w:rsid w:val="00584231"/>
    <w:rsid w:val="005847DE"/>
    <w:rsid w:val="00584FB4"/>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0E3D"/>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5C8"/>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A9F"/>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99"/>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8BB"/>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208"/>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16B"/>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ADD"/>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8DB"/>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2A7"/>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79"/>
    <w:rsid w:val="007E0CC6"/>
    <w:rsid w:val="007E0D7A"/>
    <w:rsid w:val="007E0EDB"/>
    <w:rsid w:val="007E17D1"/>
    <w:rsid w:val="007E19BD"/>
    <w:rsid w:val="007E1E12"/>
    <w:rsid w:val="007E1F4D"/>
    <w:rsid w:val="007E21E7"/>
    <w:rsid w:val="007E27B7"/>
    <w:rsid w:val="007E2F64"/>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46FF"/>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16E"/>
    <w:rsid w:val="00813DD8"/>
    <w:rsid w:val="00814642"/>
    <w:rsid w:val="00814D00"/>
    <w:rsid w:val="00815181"/>
    <w:rsid w:val="00815E94"/>
    <w:rsid w:val="00816AF2"/>
    <w:rsid w:val="00816C46"/>
    <w:rsid w:val="00817752"/>
    <w:rsid w:val="00820991"/>
    <w:rsid w:val="00820AA5"/>
    <w:rsid w:val="00820CC9"/>
    <w:rsid w:val="0082193A"/>
    <w:rsid w:val="00825E3A"/>
    <w:rsid w:val="00826395"/>
    <w:rsid w:val="00827374"/>
    <w:rsid w:val="00827C60"/>
    <w:rsid w:val="0083188D"/>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0DA"/>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3D2E"/>
    <w:rsid w:val="00904712"/>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20B"/>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1E6"/>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A01"/>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3EA"/>
    <w:rsid w:val="009E1803"/>
    <w:rsid w:val="009E1E7D"/>
    <w:rsid w:val="009E367E"/>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3AA"/>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33C6"/>
    <w:rsid w:val="00A1414D"/>
    <w:rsid w:val="00A1470E"/>
    <w:rsid w:val="00A15493"/>
    <w:rsid w:val="00A156E7"/>
    <w:rsid w:val="00A15973"/>
    <w:rsid w:val="00A15F74"/>
    <w:rsid w:val="00A160D5"/>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4F"/>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390"/>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1D95"/>
    <w:rsid w:val="00AD284E"/>
    <w:rsid w:val="00AD299E"/>
    <w:rsid w:val="00AD2E90"/>
    <w:rsid w:val="00AD2F8E"/>
    <w:rsid w:val="00AD33F4"/>
    <w:rsid w:val="00AD4199"/>
    <w:rsid w:val="00AD42F8"/>
    <w:rsid w:val="00AD48B8"/>
    <w:rsid w:val="00AD5B74"/>
    <w:rsid w:val="00AD6289"/>
    <w:rsid w:val="00AD69B8"/>
    <w:rsid w:val="00AD6A42"/>
    <w:rsid w:val="00AD6DC1"/>
    <w:rsid w:val="00AE10ED"/>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38E"/>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2F65"/>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6BA6"/>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906"/>
    <w:rsid w:val="00B95EBC"/>
    <w:rsid w:val="00B95F79"/>
    <w:rsid w:val="00B96261"/>
    <w:rsid w:val="00B964FC"/>
    <w:rsid w:val="00B97C62"/>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7AA"/>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E5F"/>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5BDF"/>
    <w:rsid w:val="00C26C17"/>
    <w:rsid w:val="00C26F79"/>
    <w:rsid w:val="00C27023"/>
    <w:rsid w:val="00C27DE6"/>
    <w:rsid w:val="00C30792"/>
    <w:rsid w:val="00C31463"/>
    <w:rsid w:val="00C31F99"/>
    <w:rsid w:val="00C323F5"/>
    <w:rsid w:val="00C324C4"/>
    <w:rsid w:val="00C3269C"/>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B60"/>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8"/>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005E"/>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DB9"/>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3C03"/>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075"/>
    <w:rsid w:val="00E157E0"/>
    <w:rsid w:val="00E15B8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1E92"/>
    <w:rsid w:val="00E420C9"/>
    <w:rsid w:val="00E4318B"/>
    <w:rsid w:val="00E4359C"/>
    <w:rsid w:val="00E437E0"/>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4BB8"/>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1D3"/>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47E"/>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1D67"/>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2C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3AC0"/>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71D"/>
    <w:rsid w:val="00F82E6A"/>
    <w:rsid w:val="00F8342D"/>
    <w:rsid w:val="00F83CA1"/>
    <w:rsid w:val="00F8434E"/>
    <w:rsid w:val="00F8457B"/>
    <w:rsid w:val="00F8468E"/>
    <w:rsid w:val="00F84851"/>
    <w:rsid w:val="00F852BC"/>
    <w:rsid w:val="00F853E1"/>
    <w:rsid w:val="00F856C4"/>
    <w:rsid w:val="00F8597B"/>
    <w:rsid w:val="00F865FA"/>
    <w:rsid w:val="00F8679E"/>
    <w:rsid w:val="00F868AD"/>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0CEE"/>
    <w:rsid w:val="00FA1BBF"/>
    <w:rsid w:val="00FA2694"/>
    <w:rsid w:val="00FA2E81"/>
    <w:rsid w:val="00FA335C"/>
    <w:rsid w:val="00FA3A9E"/>
    <w:rsid w:val="00FA3B01"/>
    <w:rsid w:val="00FA3E87"/>
    <w:rsid w:val="00FA4481"/>
    <w:rsid w:val="00FA4501"/>
    <w:rsid w:val="00FA45EC"/>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479"/>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65CD1"/>
  <w15:docId w15:val="{9958D382-6DF7-46F7-A733-5B43A1E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AB5C-E2C8-4F8E-A252-95983CA0898D}">
  <ds:schemaRefs>
    <ds:schemaRef ds:uri="http://schemas.microsoft.com/office/2006/documentManagement/types"/>
    <ds:schemaRef ds:uri="http://schemas.microsoft.com/office/2006/metadata/properties"/>
    <ds:schemaRef ds:uri="5a59a2c8-6b59-4608-91ae-7f67cf10f571"/>
    <ds:schemaRef ds:uri="http://schemas.openxmlformats.org/package/2006/metadata/core-properties"/>
    <ds:schemaRef ds:uri="http://schemas.microsoft.com/office/infopath/2007/PartnerControls"/>
    <ds:schemaRef ds:uri="2eda6dc7-aa54-4401-85b6-72a298076878"/>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4.xml><?xml version="1.0" encoding="utf-8"?>
<ds:datastoreItem xmlns:ds="http://schemas.openxmlformats.org/officeDocument/2006/customXml" ds:itemID="{4A4B4D9B-9A91-42F4-AA2A-4B90BE1A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14368</Words>
  <Characters>97497</Characters>
  <Application>Microsoft Office Word</Application>
  <DocSecurity>0</DocSecurity>
  <Lines>812</Lines>
  <Paragraphs>223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111642</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16</cp:revision>
  <cp:lastPrinted>2024-05-22T05:44:00Z</cp:lastPrinted>
  <dcterms:created xsi:type="dcterms:W3CDTF">2024-05-21T17:15:00Z</dcterms:created>
  <dcterms:modified xsi:type="dcterms:W3CDTF">2024-05-29T11:25:00Z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