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19BF8573" w:rsidR="001D4899" w:rsidRPr="00525DFA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525DFA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5DF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525DFA" w:rsidRPr="00525DFA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5DF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525DFA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525DF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25DFA" w:rsidRPr="00525DFA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525DF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525DFA" w:rsidRDefault="00B62E58" w:rsidP="00B62E58">
      <w:pPr>
        <w:ind w:left="284" w:right="68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525DFA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Pr="00525DFA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22CD994E" w:rsidR="001D4899" w:rsidRPr="00525DFA" w:rsidRDefault="001D4899" w:rsidP="001B3FD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5DFA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1B3FD7" w:rsidRPr="00525DFA">
        <w:rPr>
          <w:rFonts w:ascii="Arial" w:hAnsi="Arial" w:cs="Arial"/>
          <w:b/>
          <w:bCs/>
          <w:sz w:val="22"/>
          <w:szCs w:val="22"/>
        </w:rPr>
        <w:t xml:space="preserve">Gmina </w:t>
      </w:r>
      <w:r w:rsidR="000F1B69" w:rsidRPr="00525DFA">
        <w:rPr>
          <w:rFonts w:ascii="Arial" w:hAnsi="Arial" w:cs="Arial"/>
          <w:b/>
          <w:bCs/>
          <w:sz w:val="22"/>
          <w:szCs w:val="22"/>
        </w:rPr>
        <w:t>Miasta Radomia</w:t>
      </w:r>
    </w:p>
    <w:p w14:paraId="36F399E0" w14:textId="77777777" w:rsidR="001D4899" w:rsidRPr="00525DFA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5DF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525DF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525DF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525DF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25DFA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525DFA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525DFA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525DFA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525DFA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525DFA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525DFA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25DFA" w:rsidRDefault="001D4899" w:rsidP="002416A6">
      <w:pPr>
        <w:widowControl w:val="0"/>
        <w:numPr>
          <w:ilvl w:val="0"/>
          <w:numId w:val="55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525DF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545D9522" w14:textId="77777777" w:rsidR="00B62E58" w:rsidRPr="00525DFA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61"/>
        <w:gridCol w:w="1731"/>
        <w:gridCol w:w="2521"/>
        <w:gridCol w:w="2424"/>
      </w:tblGrid>
      <w:tr w:rsidR="00525DFA" w:rsidRPr="00525DFA" w14:paraId="235882A2" w14:textId="77777777" w:rsidTr="00907A37">
        <w:trPr>
          <w:trHeight w:val="1240"/>
        </w:trPr>
        <w:tc>
          <w:tcPr>
            <w:tcW w:w="1042" w:type="pct"/>
            <w:shd w:val="clear" w:color="auto" w:fill="F2F2F2"/>
            <w:vAlign w:val="center"/>
          </w:tcPr>
          <w:p w14:paraId="6F78A896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NAZWA PRZEDMIOTU ZAMÓWIENIA</w:t>
            </w:r>
          </w:p>
        </w:tc>
        <w:tc>
          <w:tcPr>
            <w:tcW w:w="452" w:type="pct"/>
            <w:shd w:val="clear" w:color="auto" w:fill="F2F2F2"/>
            <w:vAlign w:val="center"/>
          </w:tcPr>
          <w:p w14:paraId="02E8877E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SZT.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A2B023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BED82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CENA </w:t>
            </w:r>
          </w:p>
          <w:p w14:paraId="5CE366F2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JEDNOSTKOWA BRUTTO</w:t>
            </w:r>
          </w:p>
          <w:p w14:paraId="3436399C" w14:textId="453B8C7C" w:rsidR="00A16D0D" w:rsidRPr="00525DFA" w:rsidRDefault="00A16D0D" w:rsidP="00B52CF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(ZA 1 SZT.)</w:t>
            </w:r>
            <w:r w:rsidR="00B52CF4"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 ZŁ</w:t>
            </w:r>
            <w:r w:rsidRPr="00525D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4CE6AC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BRUTTO RAZEM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ZŁ</w:t>
            </w:r>
          </w:p>
          <w:p w14:paraId="643A1585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[2X4]</w:t>
            </w:r>
          </w:p>
        </w:tc>
      </w:tr>
      <w:tr w:rsidR="00525DFA" w:rsidRPr="00525DFA" w14:paraId="6E3D01AA" w14:textId="77777777" w:rsidTr="00907A37">
        <w:trPr>
          <w:trHeight w:val="385"/>
        </w:trPr>
        <w:tc>
          <w:tcPr>
            <w:tcW w:w="1042" w:type="pct"/>
            <w:vAlign w:val="center"/>
          </w:tcPr>
          <w:p w14:paraId="1598493C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452" w:type="pct"/>
            <w:vAlign w:val="center"/>
          </w:tcPr>
          <w:p w14:paraId="0E3E481C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909" w:type="pct"/>
            <w:vAlign w:val="center"/>
          </w:tcPr>
          <w:p w14:paraId="06610E53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324" w:type="pct"/>
          </w:tcPr>
          <w:p w14:paraId="546F49D0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1272" w:type="pct"/>
          </w:tcPr>
          <w:p w14:paraId="4C6F8B3A" w14:textId="77777777" w:rsidR="00A16D0D" w:rsidRPr="00525DFA" w:rsidRDefault="00A16D0D" w:rsidP="00907A37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(5)</w:t>
            </w:r>
          </w:p>
        </w:tc>
      </w:tr>
      <w:tr w:rsidR="00525DFA" w:rsidRPr="00525DFA" w14:paraId="76F8BF02" w14:textId="77777777" w:rsidTr="00907A37">
        <w:trPr>
          <w:trHeight w:val="755"/>
        </w:trPr>
        <w:tc>
          <w:tcPr>
            <w:tcW w:w="1042" w:type="pct"/>
            <w:vAlign w:val="center"/>
          </w:tcPr>
          <w:p w14:paraId="3575CF8B" w14:textId="67CFB844" w:rsidR="00A16D0D" w:rsidRPr="00525DFA" w:rsidRDefault="00A16D0D" w:rsidP="00907A37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Mobilne miasteczk</w:t>
            </w:r>
            <w:r w:rsidR="00B52CF4"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rowerowe</w:t>
            </w:r>
          </w:p>
        </w:tc>
        <w:tc>
          <w:tcPr>
            <w:tcW w:w="452" w:type="pct"/>
            <w:vAlign w:val="center"/>
          </w:tcPr>
          <w:p w14:paraId="03A7D9D9" w14:textId="187611A8" w:rsidR="00A16D0D" w:rsidRPr="00525DFA" w:rsidRDefault="00A16D0D" w:rsidP="00907A37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9" w:type="pct"/>
            <w:vAlign w:val="bottom"/>
          </w:tcPr>
          <w:p w14:paraId="595CFED8" w14:textId="77777777" w:rsidR="00A16D0D" w:rsidRPr="00525DFA" w:rsidRDefault="00A16D0D" w:rsidP="00907A3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</w:t>
            </w:r>
          </w:p>
        </w:tc>
        <w:tc>
          <w:tcPr>
            <w:tcW w:w="1324" w:type="pct"/>
            <w:vAlign w:val="bottom"/>
          </w:tcPr>
          <w:p w14:paraId="5FA99A54" w14:textId="77777777" w:rsidR="00A16D0D" w:rsidRPr="00525DFA" w:rsidRDefault="00A16D0D" w:rsidP="00907A3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</w:t>
            </w:r>
          </w:p>
        </w:tc>
        <w:tc>
          <w:tcPr>
            <w:tcW w:w="1272" w:type="pct"/>
            <w:vAlign w:val="bottom"/>
          </w:tcPr>
          <w:p w14:paraId="08927E02" w14:textId="77777777" w:rsidR="00A16D0D" w:rsidRPr="00525DFA" w:rsidRDefault="00A16D0D" w:rsidP="00907A3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_______________*)</w:t>
            </w:r>
          </w:p>
        </w:tc>
      </w:tr>
      <w:tr w:rsidR="00525DFA" w:rsidRPr="00525DFA" w14:paraId="1633172B" w14:textId="77777777" w:rsidTr="00907A37">
        <w:trPr>
          <w:trHeight w:val="909"/>
        </w:trPr>
        <w:tc>
          <w:tcPr>
            <w:tcW w:w="5000" w:type="pct"/>
            <w:gridSpan w:val="5"/>
          </w:tcPr>
          <w:p w14:paraId="3FC496FA" w14:textId="77777777" w:rsidR="00A16D0D" w:rsidRPr="00525DFA" w:rsidRDefault="00A16D0D" w:rsidP="00907A37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WARTOŚĆ BRUTTO RAZEM (SŁOWNIE): </w:t>
            </w:r>
          </w:p>
          <w:p w14:paraId="73E0DA58" w14:textId="77777777" w:rsidR="00A16D0D" w:rsidRPr="00525DFA" w:rsidRDefault="00A16D0D" w:rsidP="00907A37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142566E5" w14:textId="77777777" w:rsidR="00A16D0D" w:rsidRPr="00525DFA" w:rsidRDefault="00A16D0D" w:rsidP="00907A37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79E91BA8" w14:textId="77777777" w:rsidR="00A16D0D" w:rsidRPr="00525DFA" w:rsidRDefault="00A16D0D" w:rsidP="00907A37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_________________________________________________________________________________________ zł </w:t>
            </w:r>
            <w:r w:rsidRPr="00525DFA">
              <w:rPr>
                <w:rFonts w:ascii="Arial" w:eastAsia="Calibri" w:hAnsi="Arial" w:cs="Arial"/>
                <w:sz w:val="20"/>
                <w:lang w:eastAsia="en-US"/>
              </w:rPr>
              <w:t>*)</w:t>
            </w:r>
          </w:p>
          <w:p w14:paraId="7ED6EC45" w14:textId="77777777" w:rsidR="00A16D0D" w:rsidRPr="00525DFA" w:rsidRDefault="00A16D0D" w:rsidP="00907A37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</w:tc>
      </w:tr>
      <w:tr w:rsidR="00A16D0D" w:rsidRPr="00525DFA" w14:paraId="58D6ED38" w14:textId="77777777" w:rsidTr="00907A37">
        <w:trPr>
          <w:trHeight w:val="9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917" w14:textId="4FE7877C" w:rsidR="00A16D0D" w:rsidRPr="00525DFA" w:rsidRDefault="00A16D0D" w:rsidP="00907A37">
            <w:pPr>
              <w:spacing w:before="120" w:line="276" w:lineRule="auto"/>
              <w:ind w:right="-2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Informacje nt. </w:t>
            </w:r>
            <w:r w:rsidR="00D117B9"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przedmiotu zamówienia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opisanego w Rozdziale V SWZ</w:t>
            </w:r>
          </w:p>
          <w:p w14:paraId="40458D16" w14:textId="77777777" w:rsidR="00B52CF4" w:rsidRPr="00525DFA" w:rsidRDefault="00A16D0D" w:rsidP="00907A37">
            <w:pPr>
              <w:spacing w:before="120" w:line="480" w:lineRule="auto"/>
              <w:ind w:right="-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Mobilne miasteczka rowerowe:  </w:t>
            </w:r>
          </w:p>
          <w:p w14:paraId="63E03861" w14:textId="411F30CA" w:rsidR="00A16D0D" w:rsidRPr="00525DFA" w:rsidRDefault="00A16D0D" w:rsidP="00B52CF4">
            <w:pPr>
              <w:spacing w:line="480" w:lineRule="auto"/>
              <w:ind w:left="2613" w:right="-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Producent:</w:t>
            </w:r>
            <w:r w:rsidR="00B52CF4"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           </w:t>
            </w: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2BDFDC6C" w14:textId="1AB2E692" w:rsidR="00A16D0D" w:rsidRPr="00525DFA" w:rsidRDefault="00B52CF4" w:rsidP="00B52CF4">
            <w:pPr>
              <w:spacing w:before="120" w:line="276" w:lineRule="auto"/>
              <w:ind w:left="2613" w:right="-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bookmarkStart w:id="1" w:name="_Hlk132969122"/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Kod produktu</w:t>
            </w:r>
            <w:bookmarkEnd w:id="1"/>
            <w:r w:rsidR="00A16D0D"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:      </w:t>
            </w:r>
            <w:r w:rsidR="00A16D0D"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</w:t>
            </w:r>
            <w:r w:rsidR="00A16D0D"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4617E663" w14:textId="77777777" w:rsidR="00A16D0D" w:rsidRPr="00525DFA" w:rsidRDefault="00A16D0D" w:rsidP="00907A37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UWAGA!</w:t>
            </w:r>
          </w:p>
          <w:p w14:paraId="1DEE44ED" w14:textId="77777777" w:rsidR="00A16D0D" w:rsidRPr="00525DFA" w:rsidRDefault="00A16D0D" w:rsidP="00907A37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wszystkie miejsca oznaczone </w:t>
            </w:r>
            <w:r w:rsidRPr="00525DF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„________”</w:t>
            </w:r>
            <w:r w:rsidRPr="00525DF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należy bezwzględnie wypełnić, w szczególności wskazując wszystkie oznaczenia nadane przez producenta.</w:t>
            </w:r>
          </w:p>
        </w:tc>
      </w:tr>
    </w:tbl>
    <w:p w14:paraId="73967E50" w14:textId="77777777" w:rsidR="00A16D0D" w:rsidRPr="00525DFA" w:rsidRDefault="00A16D0D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2"/>
          <w:szCs w:val="12"/>
        </w:rPr>
      </w:pPr>
    </w:p>
    <w:p w14:paraId="25CE8F20" w14:textId="75E5A52F" w:rsidR="00537897" w:rsidRPr="00525DFA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525DF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525DF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525DF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525DFA">
        <w:rPr>
          <w:rFonts w:ascii="Arial" w:hAnsi="Arial" w:cs="Arial"/>
          <w:bCs/>
          <w:sz w:val="18"/>
          <w:szCs w:val="18"/>
        </w:rPr>
        <w:t>i projekcie umowy</w:t>
      </w:r>
      <w:r w:rsidRPr="00525DFA">
        <w:rPr>
          <w:rFonts w:ascii="Arial" w:hAnsi="Arial" w:cs="Arial"/>
          <w:sz w:val="18"/>
          <w:szCs w:val="18"/>
        </w:rPr>
        <w:t xml:space="preserve">. </w:t>
      </w:r>
      <w:r w:rsidRPr="00525DFA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525DFA">
        <w:rPr>
          <w:rFonts w:ascii="Arial" w:hAnsi="Arial" w:cs="Arial"/>
          <w:sz w:val="18"/>
          <w:szCs w:val="18"/>
          <w:u w:val="single"/>
        </w:rPr>
        <w:br/>
        <w:t xml:space="preserve">z uwzględnieniem pkt. </w:t>
      </w:r>
      <w:r w:rsidR="001D1F84" w:rsidRPr="00525DFA">
        <w:rPr>
          <w:rFonts w:ascii="Arial" w:hAnsi="Arial" w:cs="Arial"/>
          <w:sz w:val="18"/>
          <w:szCs w:val="18"/>
          <w:u w:val="single"/>
        </w:rPr>
        <w:t>7</w:t>
      </w:r>
      <w:r w:rsidRPr="00525DFA">
        <w:rPr>
          <w:rFonts w:ascii="Arial" w:hAnsi="Arial" w:cs="Arial"/>
          <w:sz w:val="18"/>
          <w:szCs w:val="18"/>
          <w:u w:val="single"/>
        </w:rPr>
        <w:t xml:space="preserve"> Rozdziału XXII SWZ</w:t>
      </w:r>
      <w:r w:rsidRPr="00525DFA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525DFA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2"/>
          <w:szCs w:val="12"/>
        </w:rPr>
      </w:pPr>
    </w:p>
    <w:p w14:paraId="6D067313" w14:textId="222C8106" w:rsidR="001D4899" w:rsidRPr="00525DFA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525DFA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525DFA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525DFA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525DFA">
        <w:rPr>
          <w:rFonts w:ascii="Arial" w:hAnsi="Arial" w:cs="Arial"/>
          <w:b/>
          <w:sz w:val="18"/>
          <w:szCs w:val="18"/>
        </w:rPr>
        <w:t>Dz.</w:t>
      </w:r>
      <w:r w:rsidR="00442691" w:rsidRPr="00525DFA">
        <w:rPr>
          <w:rFonts w:ascii="Arial" w:hAnsi="Arial" w:cs="Arial"/>
          <w:b/>
          <w:sz w:val="18"/>
          <w:szCs w:val="18"/>
        </w:rPr>
        <w:t xml:space="preserve"> </w:t>
      </w:r>
      <w:r w:rsidR="00E2327F" w:rsidRPr="00525DFA">
        <w:rPr>
          <w:rFonts w:ascii="Arial" w:hAnsi="Arial" w:cs="Arial"/>
          <w:b/>
          <w:sz w:val="18"/>
          <w:szCs w:val="18"/>
        </w:rPr>
        <w:t>U. z 2022r. poz. 931</w:t>
      </w:r>
      <w:r w:rsidR="006E5F9F" w:rsidRPr="00525DFA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525DFA">
        <w:rPr>
          <w:rFonts w:ascii="Arial" w:hAnsi="Arial" w:cs="Arial"/>
          <w:b/>
          <w:sz w:val="18"/>
          <w:szCs w:val="18"/>
        </w:rPr>
        <w:t>ze zm.</w:t>
      </w:r>
      <w:bookmarkEnd w:id="2"/>
      <w:r w:rsidRPr="00525DFA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525DFA">
        <w:rPr>
          <w:rFonts w:ascii="Arial" w:hAnsi="Arial" w:cs="Arial"/>
          <w:b/>
          <w:sz w:val="18"/>
          <w:szCs w:val="18"/>
        </w:rPr>
        <w:br/>
      </w:r>
      <w:r w:rsidRPr="00525DFA">
        <w:rPr>
          <w:rFonts w:ascii="Arial" w:hAnsi="Arial" w:cs="Arial"/>
          <w:b/>
          <w:sz w:val="18"/>
          <w:szCs w:val="18"/>
        </w:rPr>
        <w:t xml:space="preserve">w sytuacji opisanej w pkt. </w:t>
      </w:r>
      <w:r w:rsidR="001D1F84" w:rsidRPr="00525DFA">
        <w:rPr>
          <w:rFonts w:ascii="Arial" w:hAnsi="Arial" w:cs="Arial"/>
          <w:b/>
          <w:sz w:val="18"/>
          <w:szCs w:val="18"/>
        </w:rPr>
        <w:t>7</w:t>
      </w:r>
      <w:r w:rsidRPr="00525DFA">
        <w:rPr>
          <w:rFonts w:ascii="Arial" w:hAnsi="Arial" w:cs="Arial"/>
          <w:b/>
          <w:sz w:val="18"/>
          <w:szCs w:val="18"/>
        </w:rPr>
        <w:t xml:space="preserve"> Rozdziału XXII SWZ, Wykonawca zobowiązany jest podać wartość przedmiotu zamówienia bez kwoty podatku, którego obowiązek zapłaty leży </w:t>
      </w:r>
      <w:r w:rsidRPr="00525DFA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525DFA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525DFA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335963F9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Oświadczam, że </w:t>
      </w:r>
      <w:r w:rsidR="00B52CF4" w:rsidRPr="00525DFA">
        <w:rPr>
          <w:rFonts w:ascii="Arial" w:hAnsi="Arial" w:cs="Arial"/>
          <w:b/>
          <w:bCs/>
          <w:sz w:val="20"/>
        </w:rPr>
        <w:t>dostarczę</w:t>
      </w:r>
      <w:r w:rsidRPr="00525DFA">
        <w:rPr>
          <w:rFonts w:ascii="Arial" w:hAnsi="Arial" w:cs="Arial"/>
          <w:sz w:val="20"/>
        </w:rPr>
        <w:t xml:space="preserve"> przedmiot zamówienia w terminie:</w:t>
      </w:r>
      <w:r w:rsidRPr="00525DFA">
        <w:rPr>
          <w:rFonts w:ascii="Arial" w:hAnsi="Arial" w:cs="Arial"/>
          <w:b/>
          <w:bCs/>
          <w:sz w:val="20"/>
        </w:rPr>
        <w:t xml:space="preserve"> </w:t>
      </w:r>
      <w:r w:rsidR="00371BE5" w:rsidRPr="00525DFA">
        <w:rPr>
          <w:rFonts w:ascii="Arial" w:hAnsi="Arial" w:cs="Arial"/>
          <w:b/>
          <w:bCs/>
          <w:sz w:val="20"/>
        </w:rPr>
        <w:t>______</w:t>
      </w:r>
      <w:r w:rsidRPr="00525DFA">
        <w:rPr>
          <w:rFonts w:ascii="Arial" w:hAnsi="Arial" w:cs="Arial"/>
          <w:b/>
          <w:bCs/>
          <w:sz w:val="20"/>
        </w:rPr>
        <w:t xml:space="preserve"> dni </w:t>
      </w:r>
      <w:r w:rsidRPr="00525DFA">
        <w:rPr>
          <w:rFonts w:ascii="Arial" w:hAnsi="Arial" w:cs="Arial"/>
          <w:bCs/>
          <w:sz w:val="20"/>
        </w:rPr>
        <w:t>od dnia podpisania umowy</w:t>
      </w:r>
      <w:r w:rsidRPr="00525DFA">
        <w:rPr>
          <w:rFonts w:ascii="Arial" w:hAnsi="Arial" w:cs="Arial"/>
          <w:sz w:val="20"/>
        </w:rPr>
        <w:t xml:space="preserve"> </w:t>
      </w:r>
      <w:r w:rsidRPr="00525DFA">
        <w:rPr>
          <w:rFonts w:ascii="Arial" w:hAnsi="Arial" w:cs="Arial"/>
          <w:b/>
          <w:sz w:val="20"/>
        </w:rPr>
        <w:t>(należy wskazać konkretną liczbę dni, np.</w:t>
      </w:r>
      <w:r w:rsidR="00BC78BD" w:rsidRPr="00525DFA">
        <w:rPr>
          <w:rFonts w:ascii="Arial" w:hAnsi="Arial" w:cs="Arial"/>
          <w:b/>
          <w:sz w:val="20"/>
        </w:rPr>
        <w:t xml:space="preserve"> </w:t>
      </w:r>
      <w:r w:rsidR="00B52CF4" w:rsidRPr="00525DFA">
        <w:rPr>
          <w:rFonts w:ascii="Arial" w:hAnsi="Arial" w:cs="Arial"/>
          <w:b/>
          <w:sz w:val="20"/>
        </w:rPr>
        <w:t>14, 24, 60</w:t>
      </w:r>
      <w:r w:rsidRPr="00525DFA">
        <w:rPr>
          <w:rFonts w:ascii="Arial" w:hAnsi="Arial" w:cs="Arial"/>
          <w:b/>
          <w:sz w:val="20"/>
        </w:rPr>
        <w:t>)</w:t>
      </w:r>
      <w:r w:rsidRPr="00525DFA">
        <w:rPr>
          <w:rFonts w:ascii="Arial" w:hAnsi="Arial" w:cs="Arial"/>
          <w:sz w:val="20"/>
        </w:rPr>
        <w:t>.</w:t>
      </w:r>
    </w:p>
    <w:p w14:paraId="41153254" w14:textId="4BE440F1" w:rsidR="001D4899" w:rsidRPr="00525DFA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525DFA">
        <w:rPr>
          <w:rFonts w:ascii="Arial" w:hAnsi="Arial" w:cs="Arial"/>
          <w:b/>
          <w:sz w:val="20"/>
        </w:rPr>
        <w:t xml:space="preserve">UWAGA!!! Zaoferowany termin </w:t>
      </w:r>
      <w:r w:rsidR="00B52CF4" w:rsidRPr="00525DFA">
        <w:rPr>
          <w:rFonts w:ascii="Arial" w:hAnsi="Arial" w:cs="Arial"/>
          <w:b/>
          <w:sz w:val="20"/>
        </w:rPr>
        <w:t>dostawy</w:t>
      </w:r>
      <w:r w:rsidRPr="00525DFA">
        <w:rPr>
          <w:rFonts w:ascii="Arial" w:hAnsi="Arial" w:cs="Arial"/>
          <w:b/>
          <w:sz w:val="20"/>
        </w:rPr>
        <w:t xml:space="preserve"> zamówienia nie może przekroczyć </w:t>
      </w:r>
      <w:r w:rsidR="00B52CF4" w:rsidRPr="00525DFA">
        <w:rPr>
          <w:rFonts w:ascii="Arial" w:hAnsi="Arial" w:cs="Arial"/>
          <w:b/>
          <w:sz w:val="20"/>
        </w:rPr>
        <w:t>60</w:t>
      </w:r>
      <w:r w:rsidRPr="00525DFA">
        <w:rPr>
          <w:rFonts w:ascii="Arial" w:hAnsi="Arial" w:cs="Arial"/>
          <w:b/>
          <w:bCs/>
          <w:sz w:val="20"/>
        </w:rPr>
        <w:t xml:space="preserve"> dni od dnia podpisania umowy</w:t>
      </w:r>
      <w:r w:rsidRPr="00525DFA">
        <w:rPr>
          <w:rFonts w:ascii="Arial" w:hAnsi="Arial" w:cs="Arial"/>
          <w:b/>
          <w:sz w:val="20"/>
        </w:rPr>
        <w:t>.</w:t>
      </w:r>
    </w:p>
    <w:p w14:paraId="65388EAA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525DFA">
          <w:rPr>
            <w:rFonts w:ascii="Arial" w:hAnsi="Arial" w:cs="Arial"/>
            <w:sz w:val="20"/>
            <w:u w:val="single"/>
          </w:rPr>
          <w:t>platformazakupowa.pl</w:t>
        </w:r>
      </w:hyperlink>
      <w:r w:rsidRPr="00525DF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525DFA" w:rsidRDefault="001D4899" w:rsidP="00B52CF4">
      <w:pPr>
        <w:numPr>
          <w:ilvl w:val="0"/>
          <w:numId w:val="55"/>
        </w:numPr>
        <w:tabs>
          <w:tab w:val="clear" w:pos="720"/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1A6E4A74" w:rsidR="001D4899" w:rsidRPr="00525DFA" w:rsidRDefault="001D4899" w:rsidP="00B52CF4">
      <w:pPr>
        <w:numPr>
          <w:ilvl w:val="0"/>
          <w:numId w:val="55"/>
        </w:numPr>
        <w:tabs>
          <w:tab w:val="clear" w:pos="720"/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lastRenderedPageBreak/>
        <w:t xml:space="preserve">Projekt umowy został przeze mnie zaakceptowany i zobowiązuję się w przypadku wyboru mojej oferty do zawarcia umowy na wymienionych w niej warunkach, </w:t>
      </w:r>
      <w:r w:rsidRPr="00525DF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525DFA">
        <w:rPr>
          <w:rFonts w:ascii="Arial" w:hAnsi="Arial" w:cs="Arial"/>
          <w:sz w:val="20"/>
        </w:rPr>
        <w:t>.</w:t>
      </w:r>
    </w:p>
    <w:p w14:paraId="4065F30A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525DF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525DFA">
        <w:rPr>
          <w:rFonts w:ascii="Arial" w:hAnsi="Arial" w:cs="Arial"/>
          <w:iCs/>
          <w:sz w:val="20"/>
        </w:rPr>
        <w:t xml:space="preserve">ustawy z dnia 11 września 2019 r. – Prawo zamówień publicznych (t.j. Dz. U. z </w:t>
      </w:r>
      <w:r w:rsidR="00E2327F" w:rsidRPr="00525DFA">
        <w:rPr>
          <w:rFonts w:ascii="Arial" w:hAnsi="Arial" w:cs="Arial"/>
          <w:sz w:val="20"/>
        </w:rPr>
        <w:t>2022r. poz.1710</w:t>
      </w:r>
      <w:r w:rsidR="006E5F9F" w:rsidRPr="00525DFA">
        <w:rPr>
          <w:rFonts w:ascii="Arial" w:hAnsi="Arial" w:cs="Arial"/>
          <w:sz w:val="20"/>
        </w:rPr>
        <w:t xml:space="preserve"> ze zm.</w:t>
      </w:r>
      <w:r w:rsidR="003D28E7" w:rsidRPr="00525DFA">
        <w:rPr>
          <w:rFonts w:ascii="Arial" w:hAnsi="Arial" w:cs="Arial"/>
          <w:iCs/>
          <w:sz w:val="20"/>
        </w:rPr>
        <w:t xml:space="preserve">) </w:t>
      </w:r>
      <w:r w:rsidRPr="00525DFA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525DF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25DFA">
        <w:rPr>
          <w:rFonts w:ascii="Arial" w:hAnsi="Arial" w:cs="Arial"/>
          <w:sz w:val="20"/>
        </w:rPr>
        <w:sym w:font="Wingdings 2" w:char="F0A3"/>
      </w:r>
      <w:r w:rsidRPr="00525DFA">
        <w:rPr>
          <w:rFonts w:ascii="Arial" w:hAnsi="Arial" w:cs="Arial"/>
          <w:sz w:val="20"/>
        </w:rPr>
        <w:t xml:space="preserve"> </w:t>
      </w:r>
      <w:r w:rsidR="0070533B" w:rsidRPr="00525DFA">
        <w:rPr>
          <w:rFonts w:ascii="Arial" w:hAnsi="Arial" w:cs="Arial"/>
          <w:sz w:val="20"/>
        </w:rPr>
        <w:tab/>
      </w:r>
      <w:r w:rsidRPr="00525DFA">
        <w:rPr>
          <w:rFonts w:ascii="Arial" w:hAnsi="Arial" w:cs="Arial"/>
          <w:b/>
          <w:iCs/>
          <w:sz w:val="20"/>
        </w:rPr>
        <w:t xml:space="preserve">nie będzie </w:t>
      </w:r>
      <w:r w:rsidRPr="00525DF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525DF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525DFA">
        <w:rPr>
          <w:rFonts w:ascii="Arial" w:hAnsi="Arial" w:cs="Arial"/>
          <w:sz w:val="20"/>
        </w:rPr>
        <w:sym w:font="Wingdings 2" w:char="F0A3"/>
      </w:r>
      <w:r w:rsidRPr="00525DFA">
        <w:rPr>
          <w:rFonts w:ascii="Arial" w:hAnsi="Arial" w:cs="Arial"/>
          <w:sz w:val="20"/>
        </w:rPr>
        <w:t xml:space="preserve"> </w:t>
      </w:r>
      <w:r w:rsidR="0070533B" w:rsidRPr="00525DFA">
        <w:rPr>
          <w:rFonts w:ascii="Arial" w:hAnsi="Arial" w:cs="Arial"/>
          <w:sz w:val="20"/>
        </w:rPr>
        <w:tab/>
      </w:r>
      <w:r w:rsidRPr="00525DFA">
        <w:rPr>
          <w:rFonts w:ascii="Arial" w:hAnsi="Arial" w:cs="Arial"/>
          <w:b/>
          <w:iCs/>
          <w:sz w:val="20"/>
        </w:rPr>
        <w:t xml:space="preserve">będzie </w:t>
      </w:r>
      <w:r w:rsidRPr="00525DF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525DFA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525DFA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525DFA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525DFA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525DFA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525DFA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525DF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4B4A786" w14:textId="77777777" w:rsidR="00B52CF4" w:rsidRPr="00525DFA" w:rsidRDefault="00B52CF4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0998FB8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525DFA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525DFA" w:rsidRPr="00525DFA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525DFA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525DF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525DFA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525DF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525DFA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525DFA">
              <w:rPr>
                <w:rFonts w:ascii="Arial" w:eastAsia="MS Mincho" w:hAnsi="Arial" w:cs="Arial"/>
                <w:b/>
              </w:rPr>
              <w:t>Wartość brutto (</w:t>
            </w:r>
            <w:r w:rsidRPr="00525DF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525DF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25DF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525DF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525DF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525DFA" w:rsidRPr="00525DFA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5DF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5DF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5DF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525DFA">
              <w:rPr>
                <w:rFonts w:ascii="Arial" w:eastAsia="MS Mincho" w:hAnsi="Arial" w:cs="Arial"/>
              </w:rPr>
              <w:t>4</w:t>
            </w:r>
          </w:p>
        </w:tc>
      </w:tr>
      <w:tr w:rsidR="00525DFA" w:rsidRPr="00525DFA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5DF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25DFA" w:rsidRPr="00525DFA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525DF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525DFA" w:rsidRPr="00525DFA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525DFA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525DF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525DFA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525DFA">
        <w:rPr>
          <w:rFonts w:ascii="Arial" w:hAnsi="Arial" w:cs="Arial"/>
          <w:b/>
          <w:sz w:val="20"/>
        </w:rPr>
        <w:t>*)</w:t>
      </w:r>
      <w:r w:rsidRPr="00525DFA">
        <w:rPr>
          <w:rFonts w:ascii="Arial" w:hAnsi="Arial" w:cs="Arial"/>
          <w:sz w:val="20"/>
        </w:rPr>
        <w:t xml:space="preserve"> </w:t>
      </w:r>
      <w:r w:rsidRPr="00525DF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525DFA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 Oświadczam, że jestem </w:t>
      </w:r>
      <w:r w:rsidRPr="00525DFA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525DFA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525DFA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5DFA">
        <w:rPr>
          <w:rFonts w:ascii="Segoe UI Symbol" w:hAnsi="Segoe UI Symbol" w:cs="Segoe UI Symbol"/>
          <w:sz w:val="20"/>
        </w:rPr>
        <w:t>☐</w:t>
      </w:r>
      <w:r w:rsidRPr="00525DFA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5DFA">
        <w:rPr>
          <w:rFonts w:ascii="Segoe UI Symbol" w:hAnsi="Segoe UI Symbol" w:cs="Segoe UI Symbol"/>
          <w:sz w:val="20"/>
        </w:rPr>
        <w:t>☐</w:t>
      </w:r>
      <w:r w:rsidRPr="00525DFA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525DFA">
        <w:rPr>
          <w:rFonts w:ascii="Segoe UI Symbol" w:hAnsi="Segoe UI Symbol" w:cs="Segoe UI Symbol"/>
          <w:sz w:val="20"/>
        </w:rPr>
        <w:t>☐</w:t>
      </w:r>
      <w:r w:rsidRPr="00525DFA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5DFA">
        <w:rPr>
          <w:rFonts w:ascii="Segoe UI Symbol" w:hAnsi="Segoe UI Symbol" w:cs="Segoe UI Symbol"/>
          <w:sz w:val="20"/>
        </w:rPr>
        <w:t>☐</w:t>
      </w:r>
      <w:r w:rsidRPr="00525DFA">
        <w:rPr>
          <w:rFonts w:ascii="Arial" w:hAnsi="Arial" w:cs="Arial"/>
          <w:sz w:val="20"/>
          <w:lang w:val="x-none"/>
        </w:rPr>
        <w:tab/>
      </w:r>
      <w:r w:rsidRPr="00525DFA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5DFA">
        <w:rPr>
          <w:rFonts w:ascii="Segoe UI Symbol" w:hAnsi="Segoe UI Symbol" w:cs="Segoe UI Symbol"/>
          <w:sz w:val="20"/>
        </w:rPr>
        <w:t>☐</w:t>
      </w:r>
      <w:r w:rsidRPr="00525DFA">
        <w:rPr>
          <w:rFonts w:ascii="Arial" w:hAnsi="Arial" w:cs="Arial"/>
          <w:sz w:val="20"/>
          <w:lang w:val="x-none"/>
        </w:rPr>
        <w:tab/>
      </w:r>
      <w:r w:rsidRPr="00525DFA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525DFA">
        <w:rPr>
          <w:rFonts w:ascii="Segoe UI Symbol" w:hAnsi="Segoe UI Symbol" w:cs="Segoe UI Symbol"/>
          <w:sz w:val="20"/>
        </w:rPr>
        <w:t>☐</w:t>
      </w:r>
      <w:r w:rsidRPr="00525DFA">
        <w:rPr>
          <w:rFonts w:ascii="Arial" w:hAnsi="Arial" w:cs="Arial"/>
          <w:sz w:val="20"/>
          <w:lang w:val="x-none"/>
        </w:rPr>
        <w:tab/>
      </w:r>
      <w:r w:rsidRPr="00525DFA">
        <w:rPr>
          <w:rFonts w:ascii="Arial" w:hAnsi="Arial" w:cs="Arial"/>
          <w:sz w:val="20"/>
        </w:rPr>
        <w:t xml:space="preserve">inny rodzaj </w:t>
      </w:r>
      <w:r w:rsidR="000F207D" w:rsidRPr="00525DFA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5DF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525DF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5DFA">
        <w:rPr>
          <w:rFonts w:ascii="Arial" w:hAnsi="Arial" w:cs="Arial"/>
          <w:b/>
          <w:i/>
          <w:sz w:val="16"/>
          <w:szCs w:val="16"/>
          <w:lang w:val="x-none"/>
        </w:rPr>
        <w:lastRenderedPageBreak/>
        <w:t>Małe przedsiębiorstwo</w:t>
      </w:r>
      <w:r w:rsidRPr="00525DF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525DFA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25DFA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525DF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525DF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F1666FF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525DFA">
        <w:rPr>
          <w:rFonts w:ascii="Arial" w:hAnsi="Arial" w:cs="Arial"/>
          <w:sz w:val="20"/>
        </w:rPr>
        <w:t xml:space="preserve">z dnia 11 września 2019r. – Prawo zamówień publicznych (t.j. Dz. U. </w:t>
      </w:r>
      <w:r w:rsidR="00571F91" w:rsidRPr="00525DFA">
        <w:rPr>
          <w:rFonts w:ascii="Arial" w:hAnsi="Arial" w:cs="Arial"/>
          <w:sz w:val="20"/>
        </w:rPr>
        <w:t>z 2022r. poz.1710</w:t>
      </w:r>
      <w:r w:rsidR="006E5F9F" w:rsidRPr="00525DFA">
        <w:rPr>
          <w:rFonts w:ascii="Arial" w:hAnsi="Arial" w:cs="Arial"/>
          <w:sz w:val="20"/>
        </w:rPr>
        <w:t xml:space="preserve"> ze zm.</w:t>
      </w:r>
      <w:r w:rsidR="000F0110" w:rsidRPr="00525DFA">
        <w:rPr>
          <w:rFonts w:ascii="Arial" w:hAnsi="Arial" w:cs="Arial"/>
          <w:sz w:val="20"/>
        </w:rPr>
        <w:t>)</w:t>
      </w:r>
      <w:r w:rsidR="003D28E7" w:rsidRPr="00525DFA">
        <w:rPr>
          <w:rFonts w:ascii="Arial" w:hAnsi="Arial" w:cs="Arial"/>
          <w:sz w:val="20"/>
        </w:rPr>
        <w:t xml:space="preserve"> </w:t>
      </w:r>
      <w:r w:rsidRPr="00525DF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r w:rsidR="00D57D8F" w:rsidRPr="00525DFA">
        <w:rPr>
          <w:rFonts w:ascii="Arial" w:hAnsi="Arial" w:cs="Arial"/>
          <w:sz w:val="20"/>
        </w:rPr>
        <w:t xml:space="preserve">t.j. Dz. U. z </w:t>
      </w:r>
      <w:r w:rsidR="00571F91" w:rsidRPr="00525DFA">
        <w:rPr>
          <w:rFonts w:ascii="Arial" w:hAnsi="Arial" w:cs="Arial"/>
          <w:sz w:val="20"/>
          <w:shd w:val="clear" w:color="auto" w:fill="FFFFFF"/>
        </w:rPr>
        <w:t>2022r. poz. 1233</w:t>
      </w:r>
      <w:r w:rsidRPr="00525DFA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525DFA">
        <w:rPr>
          <w:rFonts w:ascii="Arial" w:hAnsi="Arial" w:cs="Arial"/>
          <w:sz w:val="20"/>
        </w:rPr>
        <w:br/>
      </w:r>
      <w:r w:rsidRPr="00525DFA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3"/>
    </w:p>
    <w:p w14:paraId="37EE9F61" w14:textId="4091D824" w:rsidR="001D4899" w:rsidRPr="00525DFA" w:rsidRDefault="001D4899" w:rsidP="002416A6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525DF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525DF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525DF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525DF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525DFA">
        <w:rPr>
          <w:rFonts w:ascii="Arial" w:hAnsi="Arial" w:cs="Arial"/>
          <w:sz w:val="18"/>
          <w:szCs w:val="18"/>
        </w:rPr>
        <w:t xml:space="preserve">*W przypadku, gdy Wykonawca </w:t>
      </w:r>
      <w:r w:rsidRPr="00525DFA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525DF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Pr="00525DFA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525DFA">
        <w:rPr>
          <w:rFonts w:ascii="Arial" w:hAnsi="Arial" w:cs="Arial"/>
          <w:sz w:val="16"/>
          <w:szCs w:val="16"/>
        </w:rPr>
        <w:t xml:space="preserve">  </w:t>
      </w:r>
    </w:p>
    <w:p w14:paraId="4BFC3F8C" w14:textId="77777777" w:rsidR="006E5F9F" w:rsidRPr="00525DFA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67CCD9A0" w:rsidR="0058750F" w:rsidRPr="00525DFA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525DFA">
        <w:rPr>
          <w:rFonts w:ascii="Arial" w:hAnsi="Arial" w:cs="Arial"/>
          <w:sz w:val="16"/>
          <w:szCs w:val="16"/>
        </w:rPr>
        <w:t xml:space="preserve">         </w:t>
      </w:r>
    </w:p>
    <w:p w14:paraId="521C19F5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390F933B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232870CE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774AE5C2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5343BD5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41A81BEA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00D733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2D5994AD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5EBF7E36" w14:textId="77777777" w:rsidR="00B52CF4" w:rsidRPr="00525DFA" w:rsidRDefault="00B52CF4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12EB4BEF" w:rsidR="001D4899" w:rsidRPr="00525DF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525DFA">
        <w:rPr>
          <w:rFonts w:ascii="Arial" w:hAnsi="Arial" w:cs="Arial"/>
          <w:sz w:val="16"/>
          <w:szCs w:val="16"/>
        </w:rPr>
        <w:t>Podpis Wykonawcy lub Pełnomocnika</w:t>
      </w:r>
      <w:r w:rsidRPr="00525DFA">
        <w:rPr>
          <w:rFonts w:ascii="Arial" w:hAnsi="Arial" w:cs="Arial"/>
          <w:sz w:val="16"/>
          <w:szCs w:val="16"/>
        </w:rPr>
        <w:br/>
      </w:r>
    </w:p>
    <w:p w14:paraId="75F6DCFA" w14:textId="264CF0B1" w:rsidR="000F207D" w:rsidRPr="00525DF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25DF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525DF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525DF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5543CB3" w14:textId="4D37E58B" w:rsidR="00B72FF7" w:rsidRPr="00525DFA" w:rsidRDefault="00B72FF7">
      <w:pPr>
        <w:rPr>
          <w:rFonts w:ascii="Arial" w:eastAsia="Calibri" w:hAnsi="Arial" w:cs="Arial"/>
          <w:b/>
          <w:sz w:val="20"/>
        </w:rPr>
      </w:pPr>
    </w:p>
    <w:sectPr w:rsidR="00B72FF7" w:rsidRPr="00525DFA" w:rsidSect="00AA3AFC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5A3A" w14:textId="77777777" w:rsidR="00D858AA" w:rsidRDefault="00D858AA">
      <w:r>
        <w:separator/>
      </w:r>
    </w:p>
  </w:endnote>
  <w:endnote w:type="continuationSeparator" w:id="0">
    <w:p w14:paraId="7188F644" w14:textId="77777777" w:rsidR="00D858AA" w:rsidRDefault="00D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6293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DC9D9BC" w14:textId="6775D720" w:rsidR="009E2206" w:rsidRPr="009E2206" w:rsidRDefault="009E2206">
        <w:pPr>
          <w:pStyle w:val="Stopka"/>
          <w:jc w:val="center"/>
          <w:rPr>
            <w:rFonts w:ascii="Arial" w:hAnsi="Arial" w:cs="Arial"/>
            <w:sz w:val="20"/>
          </w:rPr>
        </w:pPr>
        <w:r w:rsidRPr="00A2619C">
          <w:rPr>
            <w:rFonts w:ascii="Arial" w:hAnsi="Arial" w:cs="Arial"/>
            <w:sz w:val="20"/>
          </w:rPr>
          <w:t xml:space="preserve">Strona </w:t>
        </w:r>
        <w:r w:rsidRPr="009E2206">
          <w:rPr>
            <w:rFonts w:ascii="Arial" w:hAnsi="Arial" w:cs="Arial"/>
            <w:sz w:val="20"/>
          </w:rPr>
          <w:fldChar w:fldCharType="begin"/>
        </w:r>
        <w:r w:rsidRPr="009E2206">
          <w:rPr>
            <w:rFonts w:ascii="Arial" w:hAnsi="Arial" w:cs="Arial"/>
            <w:sz w:val="20"/>
          </w:rPr>
          <w:instrText>PAGE   \* MERGEFORMAT</w:instrText>
        </w:r>
        <w:r w:rsidRPr="009E2206">
          <w:rPr>
            <w:rFonts w:ascii="Arial" w:hAnsi="Arial" w:cs="Arial"/>
            <w:sz w:val="20"/>
          </w:rPr>
          <w:fldChar w:fldCharType="separate"/>
        </w:r>
        <w:r w:rsidRPr="009E2206">
          <w:rPr>
            <w:rFonts w:ascii="Arial" w:hAnsi="Arial" w:cs="Arial"/>
            <w:sz w:val="20"/>
          </w:rPr>
          <w:t>2</w:t>
        </w:r>
        <w:r w:rsidRPr="009E2206">
          <w:rPr>
            <w:rFonts w:ascii="Arial" w:hAnsi="Arial" w:cs="Arial"/>
            <w:sz w:val="20"/>
          </w:rPr>
          <w:fldChar w:fldCharType="end"/>
        </w:r>
      </w:p>
    </w:sdtContent>
  </w:sdt>
  <w:p w14:paraId="233E3878" w14:textId="77777777" w:rsidR="00D858AA" w:rsidRDefault="00D85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08B" w14:textId="77777777" w:rsidR="00D858AA" w:rsidRDefault="00D858AA">
      <w:r>
        <w:separator/>
      </w:r>
    </w:p>
  </w:footnote>
  <w:footnote w:type="continuationSeparator" w:id="0">
    <w:p w14:paraId="6B9587DD" w14:textId="77777777" w:rsidR="00D858AA" w:rsidRDefault="00D858AA">
      <w:r>
        <w:continuationSeparator/>
      </w:r>
    </w:p>
  </w:footnote>
  <w:footnote w:id="1">
    <w:p w14:paraId="4444F8F2" w14:textId="77777777" w:rsidR="00D858AA" w:rsidRPr="00C05CAC" w:rsidRDefault="00D858AA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D858AA" w:rsidRPr="00C05CAC" w:rsidRDefault="00D858A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4E003D78" w14:textId="20EF6C9E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C078F4">
      <w:rPr>
        <w:noProof/>
      </w:rPr>
      <w:drawing>
        <wp:inline distT="0" distB="0" distL="0" distR="0" wp14:anchorId="1C26B65A" wp14:editId="142E6314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07B4" w14:textId="77777777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40DD34F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196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  <w:p w14:paraId="5E0BB418" w14:textId="77777777" w:rsidR="00D858AA" w:rsidRPr="00DC3482" w:rsidRDefault="00D858AA" w:rsidP="004E5C60">
    <w:pPr>
      <w:pStyle w:val="Nagwek"/>
      <w:rPr>
        <w:rFonts w:ascii="Arial" w:hAnsi="Arial" w:cs="Arial"/>
        <w:b/>
        <w:iCs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1D08383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28046A7E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6D866F5"/>
    <w:multiLevelType w:val="hybridMultilevel"/>
    <w:tmpl w:val="026C4A5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EC3177"/>
    <w:multiLevelType w:val="hybridMultilevel"/>
    <w:tmpl w:val="890CF428"/>
    <w:lvl w:ilvl="0" w:tplc="3D706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4723BB6"/>
    <w:multiLevelType w:val="hybridMultilevel"/>
    <w:tmpl w:val="E480C956"/>
    <w:lvl w:ilvl="0" w:tplc="74347310">
      <w:start w:val="14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469E8"/>
    <w:multiLevelType w:val="hybridMultilevel"/>
    <w:tmpl w:val="8EF4B680"/>
    <w:lvl w:ilvl="0" w:tplc="EE641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F328B"/>
    <w:multiLevelType w:val="hybridMultilevel"/>
    <w:tmpl w:val="2C04F316"/>
    <w:lvl w:ilvl="0" w:tplc="5E72BBA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B4026796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 w15:restartNumberingAfterBreak="0">
    <w:nsid w:val="3EAA44E9"/>
    <w:multiLevelType w:val="hybridMultilevel"/>
    <w:tmpl w:val="6AD26AD6"/>
    <w:lvl w:ilvl="0" w:tplc="156629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F0819"/>
    <w:multiLevelType w:val="hybridMultilevel"/>
    <w:tmpl w:val="33D6F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3007A"/>
    <w:multiLevelType w:val="multilevel"/>
    <w:tmpl w:val="6E0C1D6A"/>
    <w:lvl w:ilvl="0">
      <w:start w:val="1"/>
      <w:numFmt w:val="decimal"/>
      <w:lvlText w:val="%1."/>
      <w:lvlJc w:val="left"/>
      <w:pPr>
        <w:ind w:left="709" w:hanging="283"/>
      </w:pPr>
      <w:rPr>
        <w:b/>
        <w:bCs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E41FD2"/>
    <w:multiLevelType w:val="hybridMultilevel"/>
    <w:tmpl w:val="7D162B40"/>
    <w:lvl w:ilvl="0" w:tplc="7DC22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332A61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645C5B"/>
    <w:multiLevelType w:val="multilevel"/>
    <w:tmpl w:val="BC06E6B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6" w15:restartNumberingAfterBreak="0">
    <w:nsid w:val="7EC51459"/>
    <w:multiLevelType w:val="hybridMultilevel"/>
    <w:tmpl w:val="98D48630"/>
    <w:lvl w:ilvl="0" w:tplc="6A8E6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2552">
    <w:abstractNumId w:val="87"/>
  </w:num>
  <w:num w:numId="2" w16cid:durableId="1686442659">
    <w:abstractNumId w:val="43"/>
  </w:num>
  <w:num w:numId="3" w16cid:durableId="710767847">
    <w:abstractNumId w:val="89"/>
  </w:num>
  <w:num w:numId="4" w16cid:durableId="1645625293">
    <w:abstractNumId w:val="85"/>
  </w:num>
  <w:num w:numId="5" w16cid:durableId="2120828881">
    <w:abstractNumId w:val="97"/>
  </w:num>
  <w:num w:numId="6" w16cid:durableId="927690962">
    <w:abstractNumId w:val="15"/>
  </w:num>
  <w:num w:numId="7" w16cid:durableId="1488279369">
    <w:abstractNumId w:val="67"/>
  </w:num>
  <w:num w:numId="8" w16cid:durableId="1458137526">
    <w:abstractNumId w:val="49"/>
  </w:num>
  <w:num w:numId="9" w16cid:durableId="753355939">
    <w:abstractNumId w:val="13"/>
  </w:num>
  <w:num w:numId="10" w16cid:durableId="16663689">
    <w:abstractNumId w:val="77"/>
  </w:num>
  <w:num w:numId="11" w16cid:durableId="587151339">
    <w:abstractNumId w:val="18"/>
  </w:num>
  <w:num w:numId="12" w16cid:durableId="1779793761">
    <w:abstractNumId w:val="92"/>
  </w:num>
  <w:num w:numId="13" w16cid:durableId="389428770">
    <w:abstractNumId w:val="30"/>
  </w:num>
  <w:num w:numId="14" w16cid:durableId="1685329045">
    <w:abstractNumId w:val="74"/>
  </w:num>
  <w:num w:numId="15" w16cid:durableId="987173942">
    <w:abstractNumId w:val="94"/>
  </w:num>
  <w:num w:numId="16" w16cid:durableId="167672223">
    <w:abstractNumId w:val="36"/>
  </w:num>
  <w:num w:numId="17" w16cid:durableId="457141616">
    <w:abstractNumId w:val="76"/>
  </w:num>
  <w:num w:numId="18" w16cid:durableId="1811707386">
    <w:abstractNumId w:val="73"/>
  </w:num>
  <w:num w:numId="19" w16cid:durableId="605691916">
    <w:abstractNumId w:val="26"/>
  </w:num>
  <w:num w:numId="20" w16cid:durableId="900095411">
    <w:abstractNumId w:val="34"/>
  </w:num>
  <w:num w:numId="21" w16cid:durableId="449863886">
    <w:abstractNumId w:val="19"/>
  </w:num>
  <w:num w:numId="22" w16cid:durableId="337660739">
    <w:abstractNumId w:val="39"/>
  </w:num>
  <w:num w:numId="23" w16cid:durableId="2093893682">
    <w:abstractNumId w:val="69"/>
  </w:num>
  <w:num w:numId="24" w16cid:durableId="272638539">
    <w:abstractNumId w:val="82"/>
  </w:num>
  <w:num w:numId="25" w16cid:durableId="1373337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6462724">
    <w:abstractNumId w:val="40"/>
  </w:num>
  <w:num w:numId="27" w16cid:durableId="1130853948">
    <w:abstractNumId w:val="64"/>
  </w:num>
  <w:num w:numId="28" w16cid:durableId="622033285">
    <w:abstractNumId w:val="25"/>
  </w:num>
  <w:num w:numId="29" w16cid:durableId="2098288425">
    <w:abstractNumId w:val="21"/>
  </w:num>
  <w:num w:numId="30" w16cid:durableId="2074616343">
    <w:abstractNumId w:val="32"/>
  </w:num>
  <w:num w:numId="31" w16cid:durableId="1336759377">
    <w:abstractNumId w:val="53"/>
  </w:num>
  <w:num w:numId="32" w16cid:durableId="1152335458">
    <w:abstractNumId w:val="12"/>
  </w:num>
  <w:num w:numId="33" w16cid:durableId="1284269722">
    <w:abstractNumId w:val="41"/>
  </w:num>
  <w:num w:numId="34" w16cid:durableId="1991596264">
    <w:abstractNumId w:val="28"/>
  </w:num>
  <w:num w:numId="35" w16cid:durableId="1661082134">
    <w:abstractNumId w:val="93"/>
  </w:num>
  <w:num w:numId="36" w16cid:durableId="2070690439">
    <w:abstractNumId w:val="29"/>
  </w:num>
  <w:num w:numId="37" w16cid:durableId="1663700734">
    <w:abstractNumId w:val="37"/>
  </w:num>
  <w:num w:numId="38" w16cid:durableId="1209411464">
    <w:abstractNumId w:val="52"/>
  </w:num>
  <w:num w:numId="39" w16cid:durableId="1652320397">
    <w:abstractNumId w:val="70"/>
  </w:num>
  <w:num w:numId="40" w16cid:durableId="501700549">
    <w:abstractNumId w:val="61"/>
  </w:num>
  <w:num w:numId="41" w16cid:durableId="875235416">
    <w:abstractNumId w:val="71"/>
  </w:num>
  <w:num w:numId="42" w16cid:durableId="685130912">
    <w:abstractNumId w:val="86"/>
  </w:num>
  <w:num w:numId="43" w16cid:durableId="999117688">
    <w:abstractNumId w:val="90"/>
  </w:num>
  <w:num w:numId="44" w16cid:durableId="460029662">
    <w:abstractNumId w:val="33"/>
  </w:num>
  <w:num w:numId="45" w16cid:durableId="1798791225">
    <w:abstractNumId w:val="58"/>
  </w:num>
  <w:num w:numId="46" w16cid:durableId="1579242004">
    <w:abstractNumId w:val="22"/>
  </w:num>
  <w:num w:numId="47" w16cid:durableId="260529873">
    <w:abstractNumId w:val="60"/>
  </w:num>
  <w:num w:numId="48" w16cid:durableId="358510220">
    <w:abstractNumId w:val="59"/>
  </w:num>
  <w:num w:numId="49" w16cid:durableId="2050912016">
    <w:abstractNumId w:val="51"/>
  </w:num>
  <w:num w:numId="50" w16cid:durableId="1321345737">
    <w:abstractNumId w:val="35"/>
  </w:num>
  <w:num w:numId="51" w16cid:durableId="1896886996">
    <w:abstractNumId w:val="62"/>
  </w:num>
  <w:num w:numId="52" w16cid:durableId="471750419">
    <w:abstractNumId w:val="63"/>
  </w:num>
  <w:num w:numId="53" w16cid:durableId="516847541">
    <w:abstractNumId w:val="16"/>
  </w:num>
  <w:num w:numId="54" w16cid:durableId="6913428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79206358">
    <w:abstractNumId w:val="78"/>
  </w:num>
  <w:num w:numId="56" w16cid:durableId="1847090781">
    <w:abstractNumId w:val="81"/>
  </w:num>
  <w:num w:numId="57" w16cid:durableId="358513561">
    <w:abstractNumId w:val="91"/>
  </w:num>
  <w:num w:numId="58" w16cid:durableId="1721393268">
    <w:abstractNumId w:val="14"/>
  </w:num>
  <w:num w:numId="59" w16cid:durableId="884683213">
    <w:abstractNumId w:val="75"/>
  </w:num>
  <w:num w:numId="60" w16cid:durableId="464348944">
    <w:abstractNumId w:val="50"/>
  </w:num>
  <w:num w:numId="61" w16cid:durableId="89738346">
    <w:abstractNumId w:val="68"/>
  </w:num>
  <w:num w:numId="62" w16cid:durableId="297956445">
    <w:abstractNumId w:val="5"/>
  </w:num>
  <w:num w:numId="63" w16cid:durableId="353264323">
    <w:abstractNumId w:val="9"/>
  </w:num>
  <w:num w:numId="64" w16cid:durableId="970553984">
    <w:abstractNumId w:val="23"/>
  </w:num>
  <w:num w:numId="65" w16cid:durableId="1941599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38398423">
    <w:abstractNumId w:val="44"/>
  </w:num>
  <w:num w:numId="67" w16cid:durableId="376662871">
    <w:abstractNumId w:val="20"/>
  </w:num>
  <w:num w:numId="68" w16cid:durableId="818153478">
    <w:abstractNumId w:val="24"/>
  </w:num>
  <w:num w:numId="69" w16cid:durableId="40441136">
    <w:abstractNumId w:val="31"/>
  </w:num>
  <w:num w:numId="70" w16cid:durableId="610940338">
    <w:abstractNumId w:val="17"/>
  </w:num>
  <w:num w:numId="71" w16cid:durableId="1851141593">
    <w:abstractNumId w:val="57"/>
  </w:num>
  <w:num w:numId="72" w16cid:durableId="397285095">
    <w:abstractNumId w:val="88"/>
  </w:num>
  <w:num w:numId="73" w16cid:durableId="1387804225">
    <w:abstractNumId w:val="55"/>
  </w:num>
  <w:num w:numId="74" w16cid:durableId="759254537">
    <w:abstractNumId w:val="27"/>
  </w:num>
  <w:num w:numId="75" w16cid:durableId="362680344">
    <w:abstractNumId w:val="66"/>
  </w:num>
  <w:num w:numId="76" w16cid:durableId="3688413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43076085">
    <w:abstractNumId w:val="54"/>
  </w:num>
  <w:num w:numId="78" w16cid:durableId="1236237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240178">
    <w:abstractNumId w:val="96"/>
  </w:num>
  <w:num w:numId="80" w16cid:durableId="941113791">
    <w:abstractNumId w:val="56"/>
  </w:num>
  <w:num w:numId="81" w16cid:durableId="1090471411">
    <w:abstractNumId w:val="47"/>
  </w:num>
  <w:num w:numId="82" w16cid:durableId="539558471">
    <w:abstractNumId w:val="95"/>
  </w:num>
  <w:num w:numId="83" w16cid:durableId="350035884">
    <w:abstractNumId w:val="80"/>
  </w:num>
  <w:num w:numId="84" w16cid:durableId="18226950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1AB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3136"/>
    <w:rsid w:val="001A31CA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29C"/>
    <w:rsid w:val="002F6AE3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66ECE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56F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0D02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9D9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5DFA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226C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998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D5B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47D0A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B33"/>
    <w:rsid w:val="00A93C35"/>
    <w:rsid w:val="00A94315"/>
    <w:rsid w:val="00A943A3"/>
    <w:rsid w:val="00A9512F"/>
    <w:rsid w:val="00A95983"/>
    <w:rsid w:val="00A95A47"/>
    <w:rsid w:val="00A95DB4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3AFC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6D93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267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396-23C4-4416-9087-CEA71DB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7633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2023-04-24T07:06:00Z</dcterms:created>
  <dcterms:modified xsi:type="dcterms:W3CDTF">2023-04-24T07:23:00Z</dcterms:modified>
</cp:coreProperties>
</file>