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75"/>
        <w:gridCol w:w="3349"/>
      </w:tblGrid>
      <w:tr w:rsidR="003A3F85" w:rsidRPr="00714ABB" w14:paraId="4FD0D295" w14:textId="77777777" w:rsidTr="00196308">
        <w:trPr>
          <w:cantSplit/>
          <w:trHeight w:val="167"/>
        </w:trPr>
        <w:tc>
          <w:tcPr>
            <w:tcW w:w="4212" w:type="dxa"/>
          </w:tcPr>
          <w:p w14:paraId="0B695095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14:paraId="624509E4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14:paraId="0D995EA7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14:paraId="0BB57A4A" w14:textId="77777777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14:paraId="192B7486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21FCB7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9E8CF9F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71EA1E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42F5532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16E41FE8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14:paraId="48A8B85C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14:paraId="4C212CB1" w14:textId="77777777" w:rsidR="003A3F85" w:rsidRPr="00714ABB" w:rsidRDefault="008F6A18" w:rsidP="003A3F85">
      <w:pPr>
        <w:ind w:right="-1"/>
        <w:rPr>
          <w:i/>
          <w:color w:val="0070C0"/>
          <w:sz w:val="20"/>
          <w:szCs w:val="20"/>
          <w:u w:val="single"/>
        </w:rPr>
      </w:pPr>
      <w:r w:rsidRPr="00714ABB">
        <w:rPr>
          <w:i/>
          <w:color w:val="0070C0"/>
          <w:sz w:val="20"/>
          <w:szCs w:val="20"/>
          <w:u w:val="single"/>
        </w:rPr>
        <w:t>UWAGA:</w:t>
      </w:r>
    </w:p>
    <w:p w14:paraId="2FBC6AE7" w14:textId="77777777" w:rsidR="003A3F85" w:rsidRPr="00714ABB" w:rsidRDefault="003A3F85" w:rsidP="008F6A18">
      <w:pPr>
        <w:spacing w:line="360" w:lineRule="auto"/>
        <w:jc w:val="both"/>
        <w:rPr>
          <w:i/>
          <w:color w:val="0070C0"/>
          <w:sz w:val="18"/>
          <w:szCs w:val="18"/>
        </w:rPr>
      </w:pPr>
      <w:r w:rsidRPr="00714ABB">
        <w:rPr>
          <w:i/>
          <w:color w:val="0070C0"/>
          <w:sz w:val="20"/>
          <w:szCs w:val="20"/>
        </w:rPr>
        <w:t>W przypadku wspólnego ubiegania się o zamówienie oświadczenie składa każdy z wykonawców oddzielnie.</w:t>
      </w:r>
    </w:p>
    <w:p w14:paraId="6A5DE945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2FCAF59A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183CE040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p w14:paraId="7273BFC7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5BE7" w:rsidRPr="00714ABB" w14:paraId="5EE27720" w14:textId="77777777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912EE6" w14:textId="77777777" w:rsidR="00585BE7" w:rsidRPr="00714ABB" w:rsidRDefault="00585BE7" w:rsidP="007D7535">
            <w:pPr>
              <w:ind w:right="-533"/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OŚWIADCZENIE WYKONAWCY</w:t>
            </w:r>
          </w:p>
          <w:p w14:paraId="25C12644" w14:textId="77777777" w:rsidR="00585BE7" w:rsidRPr="00714ABB" w:rsidRDefault="00F16D71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14:paraId="7DE5CA14" w14:textId="77777777" w:rsidR="00F16D71" w:rsidRPr="00714ABB" w:rsidRDefault="00F16D71" w:rsidP="00585BE7">
            <w:pPr>
              <w:jc w:val="center"/>
              <w:rPr>
                <w:b/>
                <w:bCs/>
              </w:rPr>
            </w:pPr>
          </w:p>
          <w:p w14:paraId="73865720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bookmarkStart w:id="0" w:name="_Hlk68081218"/>
            <w:r w:rsidRPr="00714ABB">
              <w:rPr>
                <w:b/>
                <w:bCs/>
              </w:rPr>
              <w:t xml:space="preserve">składane na podstawie art. 125 ust. 1 ustawy </w:t>
            </w:r>
            <w:proofErr w:type="spellStart"/>
            <w:r w:rsidRPr="00714ABB">
              <w:rPr>
                <w:b/>
                <w:bCs/>
              </w:rPr>
              <w:t>Pzp</w:t>
            </w:r>
            <w:proofErr w:type="spellEnd"/>
          </w:p>
          <w:p w14:paraId="03C95C31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14:paraId="3100F0BA" w14:textId="77777777" w:rsidR="00002C61" w:rsidRPr="00714ABB" w:rsidRDefault="00002C61" w:rsidP="00002C61">
      <w:pPr>
        <w:numPr>
          <w:ilvl w:val="12"/>
          <w:numId w:val="0"/>
        </w:numPr>
        <w:rPr>
          <w:b/>
        </w:rPr>
      </w:pPr>
    </w:p>
    <w:p w14:paraId="0C1FCAD8" w14:textId="77777777" w:rsidR="00002C61" w:rsidRPr="00714ABB" w:rsidRDefault="00002C61" w:rsidP="00022F29">
      <w:pPr>
        <w:ind w:right="-1"/>
        <w:jc w:val="both"/>
      </w:pPr>
    </w:p>
    <w:p w14:paraId="3AB56795" w14:textId="6BC17572" w:rsidR="00002C61" w:rsidRPr="00714ABB" w:rsidRDefault="00002C61" w:rsidP="003A3F85">
      <w:pPr>
        <w:spacing w:line="360" w:lineRule="auto"/>
        <w:jc w:val="both"/>
        <w:rPr>
          <w:b/>
        </w:rPr>
      </w:pPr>
      <w:r w:rsidRPr="00360FCC">
        <w:rPr>
          <w:rFonts w:eastAsia="Calibri"/>
          <w:lang w:eastAsia="en-US"/>
        </w:rPr>
        <w:t xml:space="preserve">Na potrzeby postępowania o udzielenie zamówienia publicznego pn.: </w:t>
      </w:r>
      <w:r w:rsidRPr="00360FCC">
        <w:rPr>
          <w:b/>
        </w:rPr>
        <w:t>„</w:t>
      </w:r>
      <w:r w:rsidR="006C2B2B" w:rsidRPr="006C2B2B">
        <w:rPr>
          <w:b/>
          <w:lang w:eastAsia="en-US"/>
        </w:rPr>
        <w:t>Remont budynku sali gimnastycznej Szkoły Podstawowej nr 2 w Rogoźnie i adaptacja pomieszczeń szkoły na sale do zajęć</w:t>
      </w:r>
      <w:r w:rsidRPr="00360FCC">
        <w:rPr>
          <w:b/>
        </w:rPr>
        <w:t xml:space="preserve">” </w:t>
      </w:r>
      <w:r w:rsidR="007D7535" w:rsidRPr="00360FCC">
        <w:rPr>
          <w:b/>
        </w:rPr>
        <w:t xml:space="preserve">- </w:t>
      </w:r>
      <w:r w:rsidRPr="00360FCC">
        <w:rPr>
          <w:rFonts w:eastAsia="Calibri"/>
          <w:lang w:eastAsia="en-US"/>
        </w:rPr>
        <w:t xml:space="preserve">prowadzonego przez </w:t>
      </w:r>
      <w:r w:rsidR="005D557C" w:rsidRPr="00360FCC">
        <w:t>Gminę Rogoźno</w:t>
      </w:r>
      <w:r w:rsidRPr="00360FCC">
        <w:rPr>
          <w:rFonts w:eastAsia="Calibri"/>
          <w:i/>
          <w:lang w:eastAsia="en-US"/>
        </w:rPr>
        <w:t>,</w:t>
      </w:r>
      <w:r w:rsidRPr="00714ABB">
        <w:rPr>
          <w:rFonts w:eastAsia="Calibri"/>
          <w:i/>
          <w:lang w:eastAsia="en-US"/>
        </w:rPr>
        <w:t xml:space="preserve"> </w:t>
      </w:r>
      <w:r w:rsidRPr="00714ABB">
        <w:rPr>
          <w:rFonts w:eastAsia="Calibri"/>
          <w:lang w:eastAsia="en-US"/>
        </w:rPr>
        <w:t>oświadczam co następuje:</w:t>
      </w:r>
    </w:p>
    <w:p w14:paraId="5C5391EC" w14:textId="77777777" w:rsidR="00B43AB8" w:rsidRDefault="00B43AB8" w:rsidP="00B43AB8">
      <w:pPr>
        <w:ind w:left="567" w:hanging="572"/>
      </w:pPr>
    </w:p>
    <w:p w14:paraId="0D11FFED" w14:textId="77777777" w:rsidR="000A3367" w:rsidRPr="00714ABB" w:rsidRDefault="000A3367" w:rsidP="00B43AB8">
      <w:pPr>
        <w:ind w:left="567" w:hanging="572"/>
      </w:pPr>
    </w:p>
    <w:p w14:paraId="0693DDE0" w14:textId="77777777" w:rsidR="00B43AB8" w:rsidRPr="00714ABB" w:rsidRDefault="00B43AB8" w:rsidP="00B43AB8">
      <w:pPr>
        <w:numPr>
          <w:ilvl w:val="12"/>
          <w:numId w:val="0"/>
        </w:numPr>
        <w:rPr>
          <w:i/>
          <w:sz w:val="18"/>
        </w:rPr>
      </w:pPr>
    </w:p>
    <w:p w14:paraId="71B38562" w14:textId="77777777" w:rsidR="00B43AB8" w:rsidRPr="00714ABB" w:rsidRDefault="00B43AB8" w:rsidP="00B43AB8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0F10E47C" w14:textId="77777777" w:rsidR="00B426F7" w:rsidRPr="00714ABB" w:rsidRDefault="00B426F7" w:rsidP="00B426F7">
      <w:pPr>
        <w:ind w:right="-1"/>
        <w:jc w:val="both"/>
        <w:rPr>
          <w:b/>
          <w:bCs/>
          <w:u w:val="single"/>
        </w:rPr>
      </w:pPr>
    </w:p>
    <w:p w14:paraId="161A2179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108 ust. 1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 xml:space="preserve">. </w:t>
      </w:r>
    </w:p>
    <w:p w14:paraId="0382C9D2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24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>.</w:t>
      </w:r>
    </w:p>
    <w:p w14:paraId="4B852CDE" w14:textId="77777777" w:rsidR="00B426F7" w:rsidRPr="00714ABB" w:rsidRDefault="00B426F7" w:rsidP="00B426F7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bookmarkStart w:id="1" w:name="_Hlk74057008"/>
      <w:r w:rsidRPr="00714ABB">
        <w:t xml:space="preserve">Oświadczam, że zachodzą w stosunku do mnie podstawy wykluczenia z postępowania na podstawie art. …………. ustawy </w:t>
      </w:r>
      <w:proofErr w:type="spellStart"/>
      <w:r w:rsidRPr="00714ABB">
        <w:t>Pzp</w:t>
      </w:r>
      <w:proofErr w:type="spellEnd"/>
      <w:r w:rsidRPr="00714ABB">
        <w:t xml:space="preserve"> </w:t>
      </w:r>
      <w:r w:rsidRPr="00714ABB">
        <w:rPr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14ABB">
        <w:rPr>
          <w:i/>
        </w:rPr>
        <w:t>Pzp</w:t>
      </w:r>
      <w:proofErr w:type="spellEnd"/>
      <w:r w:rsidRPr="00714ABB">
        <w:rPr>
          <w:i/>
        </w:rPr>
        <w:t>).</w:t>
      </w:r>
      <w:r w:rsidRPr="00714ABB">
        <w:t xml:space="preserve"> Jednocześnie oświadczam, że w związku z ww. okolicznością, na podstawie art. 110 ust. 2 ustawy </w:t>
      </w:r>
      <w:proofErr w:type="spellStart"/>
      <w:r w:rsidRPr="00714ABB">
        <w:t>Pzp</w:t>
      </w:r>
      <w:proofErr w:type="spellEnd"/>
      <w:r w:rsidRPr="00714ABB">
        <w:t xml:space="preserve"> podjąłem następujące środki naprawcze i zapobiegawcze: ………………………………………………………………………………………………</w:t>
      </w:r>
    </w:p>
    <w:p w14:paraId="4F172799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lastRenderedPageBreak/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1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46570873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13EC04E3" w14:textId="77777777" w:rsidR="00B426F7" w:rsidRPr="00714ABB" w:rsidRDefault="00B426F7" w:rsidP="00B426F7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14:paraId="60843B86" w14:textId="77777777" w:rsidR="00B426F7" w:rsidRPr="00714ABB" w:rsidRDefault="00B426F7" w:rsidP="00B426F7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4BEC7353" w14:textId="77777777" w:rsidR="00B426F7" w:rsidRPr="00714ABB" w:rsidRDefault="00B426F7" w:rsidP="00B426F7">
      <w:pPr>
        <w:jc w:val="both"/>
      </w:pPr>
    </w:p>
    <w:p w14:paraId="4911035B" w14:textId="77777777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bookmarkStart w:id="2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</w:t>
      </w:r>
      <w:r w:rsidRPr="00714ABB">
        <w:rPr>
          <w:color w:val="0070C0"/>
          <w:sz w:val="22"/>
          <w:szCs w:val="22"/>
        </w:rPr>
        <w:t>]</w:t>
      </w:r>
    </w:p>
    <w:p w14:paraId="2CBA897C" w14:textId="77777777" w:rsidR="00B426F7" w:rsidRDefault="00B426F7" w:rsidP="00B426F7">
      <w:pPr>
        <w:spacing w:line="360" w:lineRule="auto"/>
        <w:jc w:val="both"/>
      </w:pPr>
      <w:r w:rsidRPr="00714ABB">
        <w:t xml:space="preserve">Oświadczam, że spełniam warunki udziału w postępowaniu określone przez zamawiającego </w:t>
      </w:r>
      <w:bookmarkStart w:id="3" w:name="_Hlk103161194"/>
      <w:bookmarkEnd w:id="2"/>
      <w:r>
        <w:t>w …………………………………………………………………………………………………</w:t>
      </w:r>
    </w:p>
    <w:p w14:paraId="0B392235" w14:textId="77777777" w:rsidR="00B426F7" w:rsidRPr="00B426F7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B426F7">
        <w:rPr>
          <w:i/>
          <w:color w:val="FF0000"/>
          <w:sz w:val="22"/>
          <w:szCs w:val="22"/>
        </w:rPr>
        <w:t>(wskazać dokument i właściwą jednostkę redakcyjną dokumentu, w któ</w:t>
      </w:r>
      <w:r>
        <w:rPr>
          <w:i/>
          <w:color w:val="FF0000"/>
          <w:sz w:val="22"/>
          <w:szCs w:val="22"/>
        </w:rPr>
        <w:t>rej określono warunki udziału w </w:t>
      </w:r>
      <w:r w:rsidRPr="00B426F7">
        <w:rPr>
          <w:i/>
          <w:color w:val="FF0000"/>
          <w:sz w:val="22"/>
          <w:szCs w:val="22"/>
        </w:rPr>
        <w:t>postępowaniu)</w:t>
      </w:r>
      <w:r w:rsidRPr="00B426F7">
        <w:rPr>
          <w:color w:val="FF0000"/>
          <w:sz w:val="22"/>
          <w:szCs w:val="22"/>
        </w:rPr>
        <w:t>.</w:t>
      </w:r>
    </w:p>
    <w:p w14:paraId="29E1FBA9" w14:textId="77777777" w:rsidR="00B426F7" w:rsidRDefault="00B426F7" w:rsidP="00B426F7">
      <w:pPr>
        <w:spacing w:line="360" w:lineRule="auto"/>
        <w:jc w:val="both"/>
      </w:pPr>
    </w:p>
    <w:bookmarkEnd w:id="3"/>
    <w:p w14:paraId="5D8042E8" w14:textId="77777777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r w:rsidRPr="00714ABB">
        <w:rPr>
          <w:color w:val="0070C0"/>
          <w:sz w:val="22"/>
          <w:szCs w:val="22"/>
        </w:rPr>
        <w:lastRenderedPageBreak/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714ABB">
        <w:rPr>
          <w:color w:val="0070C0"/>
          <w:sz w:val="22"/>
          <w:szCs w:val="22"/>
        </w:rPr>
        <w:t>]</w:t>
      </w:r>
    </w:p>
    <w:p w14:paraId="1C93A72F" w14:textId="77777777" w:rsidR="00B426F7" w:rsidRPr="005952F6" w:rsidRDefault="00B426F7" w:rsidP="00B426F7">
      <w:pPr>
        <w:spacing w:line="360" w:lineRule="auto"/>
        <w:jc w:val="both"/>
      </w:pPr>
      <w:r w:rsidRPr="005952F6">
        <w:t>Oświadczam, że spełniam warunki udziału w postępowaniu określone przez zamawiającego w</w:t>
      </w:r>
      <w:bookmarkStart w:id="4" w:name="_Hlk99016450"/>
      <w:r w:rsidRPr="005952F6">
        <w:t> …………..…………………………………………………..……………………………………</w:t>
      </w:r>
      <w:bookmarkEnd w:id="4"/>
    </w:p>
    <w:p w14:paraId="678174F0" w14:textId="77777777" w:rsidR="00B426F7" w:rsidRPr="005952F6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5952F6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</w:p>
    <w:p w14:paraId="6C70043C" w14:textId="77777777" w:rsidR="00B426F7" w:rsidRPr="005952F6" w:rsidRDefault="00B426F7" w:rsidP="00B426F7">
      <w:pPr>
        <w:spacing w:line="360" w:lineRule="auto"/>
        <w:jc w:val="both"/>
      </w:pPr>
      <w:r w:rsidRPr="005952F6">
        <w:t xml:space="preserve">w następującym zakresie: </w:t>
      </w:r>
    </w:p>
    <w:p w14:paraId="205F64F7" w14:textId="77777777" w:rsidR="00B426F7" w:rsidRPr="005952F6" w:rsidRDefault="00B426F7" w:rsidP="00B426F7">
      <w:pPr>
        <w:spacing w:line="360" w:lineRule="auto"/>
        <w:jc w:val="both"/>
      </w:pPr>
      <w:r w:rsidRPr="005952F6">
        <w:t xml:space="preserve"> …………..…………………………………………………..…</w:t>
      </w:r>
      <w:r>
        <w:t>…………………………………</w:t>
      </w:r>
    </w:p>
    <w:p w14:paraId="06B11241" w14:textId="77777777" w:rsidR="00B426F7" w:rsidRPr="005952F6" w:rsidRDefault="00B426F7" w:rsidP="00B426F7">
      <w:pPr>
        <w:spacing w:line="360" w:lineRule="auto"/>
        <w:jc w:val="both"/>
      </w:pPr>
    </w:p>
    <w:bookmarkEnd w:id="1"/>
    <w:p w14:paraId="5215F5C5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t>INFORMACJA DOTYCZĄCA POLEGANIA NA ZDOLNOŚCIACH LUB SYTUACJI PODMIOTU UDOSTĘPNIAJĄCEGO ZASOBY W ZAKRESIE ODPOWIADAJĄCYM PONAD 10% WARTOŚCI ZAMÓWIENIA:*</w:t>
      </w:r>
    </w:p>
    <w:p w14:paraId="2F825C36" w14:textId="77777777" w:rsidR="00B426F7" w:rsidRPr="00714ABB" w:rsidRDefault="00B426F7" w:rsidP="00B426F7">
      <w:pPr>
        <w:spacing w:before="120"/>
        <w:jc w:val="both"/>
        <w:rPr>
          <w:i/>
          <w:iCs/>
          <w:sz w:val="22"/>
          <w:szCs w:val="22"/>
        </w:rPr>
      </w:pPr>
      <w:bookmarkStart w:id="5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5"/>
      <w:r w:rsidRPr="00714ABB">
        <w:rPr>
          <w:i/>
          <w:iCs/>
          <w:color w:val="0070C0"/>
          <w:sz w:val="22"/>
          <w:szCs w:val="22"/>
        </w:rPr>
        <w:t>)</w:t>
      </w:r>
    </w:p>
    <w:p w14:paraId="37184EB2" w14:textId="77777777" w:rsidR="00B426F7" w:rsidRPr="00714ABB" w:rsidRDefault="00B426F7" w:rsidP="00B426F7">
      <w:pPr>
        <w:spacing w:line="360" w:lineRule="auto"/>
        <w:jc w:val="both"/>
        <w:rPr>
          <w:i/>
        </w:rPr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6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6"/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14:paraId="3A8FDCA7" w14:textId="77777777"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14:paraId="3C10D247" w14:textId="77777777"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</w:rPr>
      </w:pPr>
      <w:r w:rsidRPr="00714ABB">
        <w:rPr>
          <w:b/>
        </w:rPr>
        <w:t>OŚWIADCZENIE DOTYCZĄCE PODWYKONAWCY, NA KTÓREGO PRZYPADA PONAD 10% WARTOŚCI ZAMÓWIENIA:</w:t>
      </w:r>
    </w:p>
    <w:p w14:paraId="6C5FBEF0" w14:textId="77777777" w:rsidR="00B426F7" w:rsidRPr="00714ABB" w:rsidRDefault="00B426F7" w:rsidP="00B426F7">
      <w:pPr>
        <w:spacing w:before="120"/>
        <w:jc w:val="both"/>
        <w:rPr>
          <w:i/>
          <w:iCs/>
          <w:color w:val="0070C0"/>
          <w:sz w:val="22"/>
          <w:szCs w:val="22"/>
        </w:rPr>
      </w:pPr>
      <w:r w:rsidRPr="00714ABB">
        <w:rPr>
          <w:i/>
          <w:iCs/>
          <w:color w:val="0070C0"/>
          <w:sz w:val="22"/>
          <w:szCs w:val="22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302CF287" w14:textId="77777777"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</w:t>
      </w:r>
      <w:r>
        <w:t>enie zamówienia przewidziane w art. </w:t>
      </w:r>
      <w:r w:rsidRPr="00714ABB">
        <w:t>5k rozporządzenia 833/2014 w brzmieniu nadanym rozporządzeniem 2022/576.</w:t>
      </w:r>
    </w:p>
    <w:p w14:paraId="4760E9E7" w14:textId="77777777"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14:paraId="6BFA19FB" w14:textId="77777777"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14ABB">
        <w:rPr>
          <w:b/>
          <w:sz w:val="22"/>
          <w:szCs w:val="22"/>
        </w:rPr>
        <w:lastRenderedPageBreak/>
        <w:t>OŚWIADCZENIE DOTYCZĄCE DOSTAWCY, NA KTÓREGO PRZYPADA PONAD 10% WARTOŚCI ZAMÓWIENIA:</w:t>
      </w:r>
    </w:p>
    <w:p w14:paraId="74C3B4EE" w14:textId="77777777" w:rsidR="00B426F7" w:rsidRPr="00714ABB" w:rsidRDefault="00B426F7" w:rsidP="00B426F7">
      <w:pPr>
        <w:spacing w:before="120"/>
        <w:jc w:val="both"/>
        <w:rPr>
          <w:sz w:val="22"/>
          <w:szCs w:val="22"/>
        </w:rPr>
      </w:pPr>
      <w:r w:rsidRPr="00714ABB">
        <w:rPr>
          <w:i/>
          <w:color w:val="0070C0"/>
          <w:sz w:val="22"/>
          <w:szCs w:val="22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14:paraId="13010D51" w14:textId="77777777"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udzielenie zamówienia przewidziane w  art.  5k rozporządzenia 833/2014 w brzmieniu nadanym rozporządzeniem 2022/576.</w:t>
      </w:r>
    </w:p>
    <w:p w14:paraId="2A68A3D6" w14:textId="77777777" w:rsidR="00B426F7" w:rsidRPr="00714ABB" w:rsidRDefault="00B426F7" w:rsidP="00B426F7">
      <w:pPr>
        <w:spacing w:line="360" w:lineRule="auto"/>
        <w:jc w:val="both"/>
        <w:rPr>
          <w:i/>
          <w:sz w:val="22"/>
          <w:szCs w:val="22"/>
        </w:rPr>
      </w:pPr>
    </w:p>
    <w:p w14:paraId="0B620031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7" w:name="_Hlk99009560"/>
      <w:r w:rsidRPr="00714ABB">
        <w:rPr>
          <w:b/>
        </w:rPr>
        <w:t>OŚWIADCZENIE DOTYCZĄCE PODANYCH INFORMACJI:</w:t>
      </w:r>
    </w:p>
    <w:bookmarkEnd w:id="7"/>
    <w:p w14:paraId="49AE1B29" w14:textId="77777777" w:rsidR="00B426F7" w:rsidRPr="00714ABB" w:rsidRDefault="00B426F7" w:rsidP="00B426F7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3754D90C" w14:textId="77777777" w:rsidR="00B426F7" w:rsidRPr="00714ABB" w:rsidRDefault="00B426F7" w:rsidP="00B426F7">
      <w:pPr>
        <w:spacing w:line="360" w:lineRule="auto"/>
        <w:jc w:val="both"/>
        <w:rPr>
          <w:sz w:val="21"/>
          <w:szCs w:val="21"/>
        </w:rPr>
      </w:pPr>
    </w:p>
    <w:p w14:paraId="4D178371" w14:textId="77777777" w:rsidR="00B426F7" w:rsidRPr="00714ABB" w:rsidRDefault="00B426F7" w:rsidP="00B426F7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14:paraId="1A1A56FA" w14:textId="77777777" w:rsidR="00B426F7" w:rsidRPr="00714ABB" w:rsidRDefault="00B426F7" w:rsidP="00B426F7">
      <w:pPr>
        <w:tabs>
          <w:tab w:val="left" w:pos="3969"/>
        </w:tabs>
        <w:spacing w:line="360" w:lineRule="auto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F876EE3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09B5F1E7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14:paraId="240DF313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14:paraId="4632F6AB" w14:textId="77777777" w:rsidR="00B426F7" w:rsidRPr="00714ABB" w:rsidRDefault="00B426F7" w:rsidP="00B426F7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8" w:name="_Hlk77926128"/>
      <w:r w:rsidRPr="00714ABB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14ABB">
        <w:rPr>
          <w:rFonts w:eastAsia="SimSun"/>
          <w:bCs/>
          <w:sz w:val="22"/>
          <w:szCs w:val="22"/>
          <w:lang w:eastAsia="pl-PL"/>
        </w:rPr>
        <w:t xml:space="preserve"> </w:t>
      </w:r>
      <w:r w:rsidRPr="00714ABB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8"/>
    <w:p w14:paraId="2C2DE500" w14:textId="77777777" w:rsidR="00B426F7" w:rsidRPr="00714ABB" w:rsidRDefault="00B426F7" w:rsidP="00B426F7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77B6F389" w14:textId="77777777" w:rsidR="00B426F7" w:rsidRPr="00861036" w:rsidRDefault="00B426F7" w:rsidP="00B426F7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p w14:paraId="40A9B3FF" w14:textId="77777777" w:rsidR="00097237" w:rsidRPr="00714ABB" w:rsidRDefault="00097237" w:rsidP="00B426F7">
      <w:pPr>
        <w:ind w:right="-1"/>
        <w:jc w:val="both"/>
        <w:rPr>
          <w:b/>
          <w:bCs/>
          <w:lang w:eastAsia="pl-PL"/>
        </w:rPr>
      </w:pPr>
    </w:p>
    <w:sectPr w:rsidR="00097237" w:rsidRPr="00714ABB" w:rsidSect="005333B6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7EDA0" w14:textId="77777777" w:rsidR="000E446F" w:rsidRDefault="000E446F">
      <w:r>
        <w:separator/>
      </w:r>
    </w:p>
  </w:endnote>
  <w:endnote w:type="continuationSeparator" w:id="0">
    <w:p w14:paraId="303D3F80" w14:textId="77777777" w:rsidR="000E446F" w:rsidRDefault="000E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F72C8" w14:textId="77777777" w:rsidR="00196308" w:rsidRDefault="00000000">
    <w:pPr>
      <w:pStyle w:val="Stopka"/>
      <w:ind w:right="360"/>
    </w:pPr>
    <w:r>
      <w:pict w14:anchorId="18C342C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35pt;margin-top:.05pt;width:20.45pt;height:14.85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14:paraId="24132C5F" w14:textId="77777777" w:rsidR="00196308" w:rsidRDefault="006E629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9630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60FCC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9C588" w14:textId="77777777" w:rsidR="000E446F" w:rsidRDefault="000E446F">
      <w:r>
        <w:separator/>
      </w:r>
    </w:p>
  </w:footnote>
  <w:footnote w:type="continuationSeparator" w:id="0">
    <w:p w14:paraId="7313350F" w14:textId="77777777" w:rsidR="000E446F" w:rsidRDefault="000E446F">
      <w:r>
        <w:continuationSeparator/>
      </w:r>
    </w:p>
  </w:footnote>
  <w:footnote w:id="1">
    <w:p w14:paraId="15E62FDA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AC68A53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B55A9B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1DEF2" w14:textId="77777777" w:rsidR="00B426F7" w:rsidRPr="00761CEB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2B2E6D3" w14:textId="77777777" w:rsidR="00B426F7" w:rsidRPr="00B929A1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44DD843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96E513E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82F8C44" w14:textId="77777777" w:rsidR="00B426F7" w:rsidRPr="00B929A1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324F740" w14:textId="77777777" w:rsidR="00B426F7" w:rsidRPr="004E3F67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496E8" w14:textId="77777777" w:rsidR="00196308" w:rsidRPr="00A1416C" w:rsidRDefault="00196308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9" w:name="_Hlk66345731"/>
    <w:bookmarkStart w:id="10" w:name="_Toc508707907"/>
    <w:r w:rsidRPr="00A1416C">
      <w:rPr>
        <w:bCs/>
        <w:i/>
        <w:iCs/>
        <w:sz w:val="22"/>
      </w:rPr>
      <w:t xml:space="preserve">Załącznik nr </w:t>
    </w:r>
    <w:r w:rsidR="00F413FA" w:rsidRPr="00A1416C">
      <w:rPr>
        <w:bCs/>
        <w:i/>
        <w:iCs/>
        <w:sz w:val="22"/>
      </w:rPr>
      <w:t>8</w:t>
    </w:r>
    <w:r w:rsidRPr="00A1416C">
      <w:rPr>
        <w:bCs/>
        <w:i/>
        <w:iCs/>
        <w:sz w:val="22"/>
      </w:rPr>
      <w:t xml:space="preserve"> do SWZ </w:t>
    </w:r>
    <w:bookmarkEnd w:id="9"/>
    <w:bookmarkEnd w:id="10"/>
  </w:p>
  <w:p w14:paraId="783E2C3A" w14:textId="77777777" w:rsidR="00196308" w:rsidRDefault="001963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595266">
    <w:abstractNumId w:val="0"/>
  </w:num>
  <w:num w:numId="2" w16cid:durableId="131365871">
    <w:abstractNumId w:val="4"/>
  </w:num>
  <w:num w:numId="3" w16cid:durableId="515005716">
    <w:abstractNumId w:val="5"/>
  </w:num>
  <w:num w:numId="4" w16cid:durableId="1539047425">
    <w:abstractNumId w:val="23"/>
  </w:num>
  <w:num w:numId="5" w16cid:durableId="399876">
    <w:abstractNumId w:val="20"/>
  </w:num>
  <w:num w:numId="6" w16cid:durableId="1577782486">
    <w:abstractNumId w:val="25"/>
  </w:num>
  <w:num w:numId="7" w16cid:durableId="2070879762">
    <w:abstractNumId w:val="21"/>
  </w:num>
  <w:num w:numId="8" w16cid:durableId="1478064934">
    <w:abstractNumId w:val="17"/>
  </w:num>
  <w:num w:numId="9" w16cid:durableId="1514998623">
    <w:abstractNumId w:val="22"/>
  </w:num>
  <w:num w:numId="10" w16cid:durableId="6778563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408632">
    <w:abstractNumId w:val="13"/>
  </w:num>
  <w:num w:numId="12" w16cid:durableId="81415296">
    <w:abstractNumId w:val="24"/>
  </w:num>
  <w:num w:numId="13" w16cid:durableId="1373069035">
    <w:abstractNumId w:val="16"/>
  </w:num>
  <w:num w:numId="14" w16cid:durableId="914440792">
    <w:abstractNumId w:val="15"/>
  </w:num>
  <w:num w:numId="15" w16cid:durableId="1617254643">
    <w:abstractNumId w:val="11"/>
  </w:num>
  <w:num w:numId="16" w16cid:durableId="588932168">
    <w:abstractNumId w:val="26"/>
  </w:num>
  <w:num w:numId="17" w16cid:durableId="1118337923">
    <w:abstractNumId w:val="14"/>
  </w:num>
  <w:num w:numId="18" w16cid:durableId="84575477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9491">
    <w:abstractNumId w:val="19"/>
  </w:num>
  <w:num w:numId="20" w16cid:durableId="996806827">
    <w:abstractNumId w:val="28"/>
  </w:num>
  <w:num w:numId="21" w16cid:durableId="977955837">
    <w:abstractNumId w:val="10"/>
  </w:num>
  <w:num w:numId="22" w16cid:durableId="741634398">
    <w:abstractNumId w:val="27"/>
  </w:num>
  <w:num w:numId="23" w16cid:durableId="803236818">
    <w:abstractNumId w:val="12"/>
  </w:num>
  <w:num w:numId="24" w16cid:durableId="41714183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02F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5AFD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3367"/>
    <w:rsid w:val="000B04D0"/>
    <w:rsid w:val="000B17D8"/>
    <w:rsid w:val="000B30B3"/>
    <w:rsid w:val="000B3EDF"/>
    <w:rsid w:val="000B5B72"/>
    <w:rsid w:val="000C4628"/>
    <w:rsid w:val="000C4661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446F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191E"/>
    <w:rsid w:val="0011338E"/>
    <w:rsid w:val="001148E5"/>
    <w:rsid w:val="00116D2B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20EA"/>
    <w:rsid w:val="00143524"/>
    <w:rsid w:val="00144AAB"/>
    <w:rsid w:val="00144B44"/>
    <w:rsid w:val="0014795B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5F"/>
    <w:rsid w:val="00193B33"/>
    <w:rsid w:val="00196170"/>
    <w:rsid w:val="00196308"/>
    <w:rsid w:val="001A11D1"/>
    <w:rsid w:val="001A1BCA"/>
    <w:rsid w:val="001A3B6D"/>
    <w:rsid w:val="001A5B94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2F6D"/>
    <w:rsid w:val="00203C9B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687F"/>
    <w:rsid w:val="00237706"/>
    <w:rsid w:val="0023774C"/>
    <w:rsid w:val="00241C48"/>
    <w:rsid w:val="002465AD"/>
    <w:rsid w:val="002523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ECE"/>
    <w:rsid w:val="00283F49"/>
    <w:rsid w:val="00290042"/>
    <w:rsid w:val="00290D38"/>
    <w:rsid w:val="00290E31"/>
    <w:rsid w:val="00291996"/>
    <w:rsid w:val="00294ABB"/>
    <w:rsid w:val="002973DE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D26E5"/>
    <w:rsid w:val="002D38BC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311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E7E"/>
    <w:rsid w:val="00336357"/>
    <w:rsid w:val="00341BEC"/>
    <w:rsid w:val="003429D3"/>
    <w:rsid w:val="00352A64"/>
    <w:rsid w:val="00353950"/>
    <w:rsid w:val="00353F33"/>
    <w:rsid w:val="00360796"/>
    <w:rsid w:val="00360FCC"/>
    <w:rsid w:val="0036721B"/>
    <w:rsid w:val="00372A74"/>
    <w:rsid w:val="00373431"/>
    <w:rsid w:val="00374332"/>
    <w:rsid w:val="00375203"/>
    <w:rsid w:val="00380921"/>
    <w:rsid w:val="0038158E"/>
    <w:rsid w:val="003820C1"/>
    <w:rsid w:val="00384442"/>
    <w:rsid w:val="003961F1"/>
    <w:rsid w:val="00396BB2"/>
    <w:rsid w:val="003975DD"/>
    <w:rsid w:val="003A0F4F"/>
    <w:rsid w:val="003A3F85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330"/>
    <w:rsid w:val="00425B9A"/>
    <w:rsid w:val="00431DFE"/>
    <w:rsid w:val="00433041"/>
    <w:rsid w:val="00433CE3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2D63"/>
    <w:rsid w:val="0049457B"/>
    <w:rsid w:val="00495BD7"/>
    <w:rsid w:val="004A421B"/>
    <w:rsid w:val="004A52F5"/>
    <w:rsid w:val="004A5AAE"/>
    <w:rsid w:val="004B2D17"/>
    <w:rsid w:val="004B6BF7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4F7E1A"/>
    <w:rsid w:val="00507CB1"/>
    <w:rsid w:val="00510B01"/>
    <w:rsid w:val="00512526"/>
    <w:rsid w:val="00514483"/>
    <w:rsid w:val="00522CB6"/>
    <w:rsid w:val="00523AD9"/>
    <w:rsid w:val="005333B6"/>
    <w:rsid w:val="00536A0F"/>
    <w:rsid w:val="00536B6A"/>
    <w:rsid w:val="00536C95"/>
    <w:rsid w:val="00542474"/>
    <w:rsid w:val="005467CD"/>
    <w:rsid w:val="005519C2"/>
    <w:rsid w:val="00553456"/>
    <w:rsid w:val="005552FE"/>
    <w:rsid w:val="005558AB"/>
    <w:rsid w:val="00555E15"/>
    <w:rsid w:val="00556AE6"/>
    <w:rsid w:val="00561F6A"/>
    <w:rsid w:val="0056260F"/>
    <w:rsid w:val="00562A57"/>
    <w:rsid w:val="0056723C"/>
    <w:rsid w:val="00582587"/>
    <w:rsid w:val="00584EC7"/>
    <w:rsid w:val="00585BE7"/>
    <w:rsid w:val="00586231"/>
    <w:rsid w:val="0059277D"/>
    <w:rsid w:val="00592D7A"/>
    <w:rsid w:val="0059692D"/>
    <w:rsid w:val="005B4E22"/>
    <w:rsid w:val="005C030A"/>
    <w:rsid w:val="005C3C3F"/>
    <w:rsid w:val="005C3CB9"/>
    <w:rsid w:val="005D01B0"/>
    <w:rsid w:val="005D0D30"/>
    <w:rsid w:val="005D0F45"/>
    <w:rsid w:val="005D16E0"/>
    <w:rsid w:val="005D1E66"/>
    <w:rsid w:val="005D4988"/>
    <w:rsid w:val="005D5072"/>
    <w:rsid w:val="005D557C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A71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1B65"/>
    <w:rsid w:val="006B279E"/>
    <w:rsid w:val="006B2A22"/>
    <w:rsid w:val="006B439A"/>
    <w:rsid w:val="006B7843"/>
    <w:rsid w:val="006C2B2B"/>
    <w:rsid w:val="006C3A61"/>
    <w:rsid w:val="006C5529"/>
    <w:rsid w:val="006D003F"/>
    <w:rsid w:val="006D1B21"/>
    <w:rsid w:val="006D3996"/>
    <w:rsid w:val="006E09D1"/>
    <w:rsid w:val="006E1C35"/>
    <w:rsid w:val="006E5F6D"/>
    <w:rsid w:val="006E629F"/>
    <w:rsid w:val="006F0515"/>
    <w:rsid w:val="006F3D82"/>
    <w:rsid w:val="006F584F"/>
    <w:rsid w:val="006F625C"/>
    <w:rsid w:val="006F6F92"/>
    <w:rsid w:val="006F7437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67468"/>
    <w:rsid w:val="00772E8D"/>
    <w:rsid w:val="007753E9"/>
    <w:rsid w:val="00782EB0"/>
    <w:rsid w:val="0078323D"/>
    <w:rsid w:val="0078396F"/>
    <w:rsid w:val="00793320"/>
    <w:rsid w:val="00794261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7535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37809"/>
    <w:rsid w:val="00843503"/>
    <w:rsid w:val="00843B7C"/>
    <w:rsid w:val="00843EC8"/>
    <w:rsid w:val="00847591"/>
    <w:rsid w:val="00851FFB"/>
    <w:rsid w:val="0085249A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9AF"/>
    <w:rsid w:val="008F6A18"/>
    <w:rsid w:val="008F6EBC"/>
    <w:rsid w:val="0090145D"/>
    <w:rsid w:val="0090245A"/>
    <w:rsid w:val="00905363"/>
    <w:rsid w:val="00907271"/>
    <w:rsid w:val="009114D4"/>
    <w:rsid w:val="00911EE5"/>
    <w:rsid w:val="00913BFA"/>
    <w:rsid w:val="009145FB"/>
    <w:rsid w:val="00916463"/>
    <w:rsid w:val="009211B8"/>
    <w:rsid w:val="009228F8"/>
    <w:rsid w:val="0092298F"/>
    <w:rsid w:val="009230F0"/>
    <w:rsid w:val="00925265"/>
    <w:rsid w:val="009262CD"/>
    <w:rsid w:val="00935353"/>
    <w:rsid w:val="009358F9"/>
    <w:rsid w:val="0093693E"/>
    <w:rsid w:val="00937D35"/>
    <w:rsid w:val="00950B69"/>
    <w:rsid w:val="0096148F"/>
    <w:rsid w:val="0096193D"/>
    <w:rsid w:val="00963B96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416C"/>
    <w:rsid w:val="00A176FA"/>
    <w:rsid w:val="00A20FAA"/>
    <w:rsid w:val="00A258D5"/>
    <w:rsid w:val="00A33DF0"/>
    <w:rsid w:val="00A34E07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81507"/>
    <w:rsid w:val="00A82585"/>
    <w:rsid w:val="00A831F5"/>
    <w:rsid w:val="00A845DD"/>
    <w:rsid w:val="00A866A1"/>
    <w:rsid w:val="00AA212C"/>
    <w:rsid w:val="00AA2799"/>
    <w:rsid w:val="00AA4BB3"/>
    <w:rsid w:val="00AA6073"/>
    <w:rsid w:val="00AA76BA"/>
    <w:rsid w:val="00AA7BEA"/>
    <w:rsid w:val="00AB1133"/>
    <w:rsid w:val="00AB2B16"/>
    <w:rsid w:val="00AC2797"/>
    <w:rsid w:val="00AC44EA"/>
    <w:rsid w:val="00AC60E2"/>
    <w:rsid w:val="00AD023F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FE4"/>
    <w:rsid w:val="00B34329"/>
    <w:rsid w:val="00B36A48"/>
    <w:rsid w:val="00B37FD5"/>
    <w:rsid w:val="00B426F7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22FF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55F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2D86"/>
    <w:rsid w:val="00CD6E33"/>
    <w:rsid w:val="00CD6F84"/>
    <w:rsid w:val="00CE085B"/>
    <w:rsid w:val="00CE2DC2"/>
    <w:rsid w:val="00CE31DF"/>
    <w:rsid w:val="00CE54CF"/>
    <w:rsid w:val="00CE7902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0FE1"/>
    <w:rsid w:val="00D41B87"/>
    <w:rsid w:val="00D42B17"/>
    <w:rsid w:val="00D44B7E"/>
    <w:rsid w:val="00D452E4"/>
    <w:rsid w:val="00D45A49"/>
    <w:rsid w:val="00D45EFF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34FA"/>
    <w:rsid w:val="00D85BCF"/>
    <w:rsid w:val="00D93CFD"/>
    <w:rsid w:val="00D94E8E"/>
    <w:rsid w:val="00D9533B"/>
    <w:rsid w:val="00D97377"/>
    <w:rsid w:val="00D9783E"/>
    <w:rsid w:val="00D97DEE"/>
    <w:rsid w:val="00DA194C"/>
    <w:rsid w:val="00DA59BA"/>
    <w:rsid w:val="00DA5B87"/>
    <w:rsid w:val="00DA7842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258BD"/>
    <w:rsid w:val="00E30DF2"/>
    <w:rsid w:val="00E31705"/>
    <w:rsid w:val="00E3402D"/>
    <w:rsid w:val="00E404A0"/>
    <w:rsid w:val="00E4634C"/>
    <w:rsid w:val="00E502DA"/>
    <w:rsid w:val="00E51917"/>
    <w:rsid w:val="00E52216"/>
    <w:rsid w:val="00E53568"/>
    <w:rsid w:val="00E5537E"/>
    <w:rsid w:val="00E57394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7600"/>
    <w:rsid w:val="00EC7656"/>
    <w:rsid w:val="00ED070E"/>
    <w:rsid w:val="00ED0DE5"/>
    <w:rsid w:val="00ED29F8"/>
    <w:rsid w:val="00ED3236"/>
    <w:rsid w:val="00ED4915"/>
    <w:rsid w:val="00ED6891"/>
    <w:rsid w:val="00ED72F5"/>
    <w:rsid w:val="00ED7A95"/>
    <w:rsid w:val="00EE0456"/>
    <w:rsid w:val="00EE166C"/>
    <w:rsid w:val="00EE33D7"/>
    <w:rsid w:val="00EE42BB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B9A"/>
    <w:rsid w:val="00F54EE4"/>
    <w:rsid w:val="00F5544D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62AD"/>
    <w:rsid w:val="00FA62B5"/>
    <w:rsid w:val="00FA67A2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56414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Krzysztof Jagodziński</cp:lastModifiedBy>
  <cp:revision>22</cp:revision>
  <cp:lastPrinted>2019-02-25T08:47:00Z</cp:lastPrinted>
  <dcterms:created xsi:type="dcterms:W3CDTF">2022-12-07T17:20:00Z</dcterms:created>
  <dcterms:modified xsi:type="dcterms:W3CDTF">2024-06-04T10:25:00Z</dcterms:modified>
</cp:coreProperties>
</file>