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4A10D9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256E4D2" w14:textId="5D579B92" w:rsidR="005C3E1B" w:rsidRPr="004A10D9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4A10D9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 w:rsidR="007E2499" w:rsidRPr="004A10D9"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4A10D9">
        <w:rPr>
          <w:rFonts w:ascii="Arial" w:eastAsia="Calibri" w:hAnsi="Arial" w:cs="Arial"/>
          <w:sz w:val="20"/>
          <w:szCs w:val="20"/>
          <w:lang w:eastAsia="en-US"/>
        </w:rPr>
        <w:t xml:space="preserve"> do SWZ</w:t>
      </w:r>
    </w:p>
    <w:p w14:paraId="7A9517AA" w14:textId="77777777" w:rsidR="005C3E1B" w:rsidRPr="004A10D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kern w:val="2"/>
          <w:sz w:val="21"/>
          <w:szCs w:val="21"/>
          <w:lang w:eastAsia="zh-CN"/>
        </w:rPr>
      </w:pPr>
      <w:r w:rsidRPr="004A10D9">
        <w:rPr>
          <w:rFonts w:ascii="Arial" w:eastAsia="Times New Roman" w:hAnsi="Arial" w:cs="Arial"/>
          <w:kern w:val="2"/>
          <w:sz w:val="21"/>
          <w:szCs w:val="21"/>
          <w:lang w:eastAsia="zh-CN"/>
        </w:rPr>
        <w:t>…...................................</w:t>
      </w:r>
    </w:p>
    <w:p w14:paraId="44B9CA9F" w14:textId="77777777" w:rsidR="005C3E1B" w:rsidRPr="004A10D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kern w:val="2"/>
          <w:szCs w:val="20"/>
          <w:u w:val="single"/>
          <w:lang w:eastAsia="zh-CN"/>
        </w:rPr>
      </w:pPr>
      <w:r w:rsidRPr="004A10D9">
        <w:rPr>
          <w:rFonts w:ascii="Arial" w:eastAsia="Times New Roman" w:hAnsi="Arial" w:cs="Arial"/>
          <w:kern w:val="2"/>
          <w:sz w:val="18"/>
          <w:szCs w:val="18"/>
          <w:lang w:eastAsia="zh-CN"/>
        </w:rPr>
        <w:t>Wykonawca (pieczęć)</w:t>
      </w:r>
    </w:p>
    <w:p w14:paraId="269F04F6" w14:textId="77777777" w:rsidR="005C3E1B" w:rsidRPr="004A10D9" w:rsidRDefault="005C3E1B" w:rsidP="005C3E1B">
      <w:pPr>
        <w:keepNext/>
        <w:widowControl/>
        <w:spacing w:line="200" w:lineRule="atLeast"/>
        <w:jc w:val="center"/>
        <w:outlineLvl w:val="0"/>
        <w:rPr>
          <w:rFonts w:ascii="Arial" w:eastAsia="Times New Roman" w:hAnsi="Arial" w:cs="Arial"/>
          <w:b/>
          <w:kern w:val="2"/>
          <w:szCs w:val="20"/>
          <w:u w:val="single"/>
          <w:lang w:eastAsia="zh-CN"/>
        </w:rPr>
      </w:pPr>
    </w:p>
    <w:p w14:paraId="3D8E2AFB" w14:textId="77777777" w:rsidR="005C3E1B" w:rsidRPr="004A10D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kern w:val="2"/>
          <w:szCs w:val="20"/>
          <w:u w:val="single"/>
          <w:lang w:eastAsia="zh-CN"/>
        </w:rPr>
      </w:pPr>
    </w:p>
    <w:p w14:paraId="1213C251" w14:textId="77777777" w:rsidR="005C3E1B" w:rsidRPr="004A10D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kern w:val="2"/>
          <w:sz w:val="22"/>
          <w:szCs w:val="22"/>
          <w:u w:val="single"/>
          <w:lang w:eastAsia="zh-CN"/>
        </w:rPr>
      </w:pPr>
      <w:r w:rsidRPr="004A10D9">
        <w:rPr>
          <w:rFonts w:ascii="Arial" w:eastAsia="Times New Roman" w:hAnsi="Arial" w:cs="Arial"/>
          <w:b/>
          <w:kern w:val="2"/>
          <w:sz w:val="22"/>
          <w:szCs w:val="22"/>
          <w:lang w:eastAsia="zh-CN"/>
        </w:rPr>
        <w:t xml:space="preserve">OŚWIADCZENIE WYKONAWCY </w:t>
      </w:r>
    </w:p>
    <w:p w14:paraId="1B125CD1" w14:textId="77777777" w:rsidR="00AA272F" w:rsidRPr="004A10D9" w:rsidRDefault="00AA272F" w:rsidP="00AA272F">
      <w:pPr>
        <w:ind w:left="432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A10D9">
        <w:rPr>
          <w:rFonts w:ascii="Arial" w:hAnsi="Arial" w:cs="Arial"/>
          <w:b/>
          <w:color w:val="000000"/>
        </w:rPr>
        <w:t>o aktualności informacji zawartych w oświadczeniu, o którym mowa w art. 125 ust. 1 ustawy z dnia 11 września 2019 r. Prawo zamówień publicznych (dalej „ustawa PZP”)</w:t>
      </w:r>
    </w:p>
    <w:p w14:paraId="2A7F8B07" w14:textId="77777777" w:rsidR="00AA272F" w:rsidRPr="004A10D9" w:rsidRDefault="00AA272F" w:rsidP="00AA272F">
      <w:pPr>
        <w:ind w:left="432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A10D9">
        <w:rPr>
          <w:rFonts w:ascii="Arial" w:hAnsi="Arial" w:cs="Arial"/>
          <w:b/>
          <w:color w:val="000000"/>
        </w:rPr>
        <w:t>w zakresie podstaw wykluczenia z postępowania wskazanych przez Zamawiającego</w:t>
      </w:r>
    </w:p>
    <w:p w14:paraId="7A0561DB" w14:textId="77777777" w:rsidR="00AA272F" w:rsidRPr="004A10D9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/>
          <w:kern w:val="2"/>
          <w:szCs w:val="20"/>
          <w:lang w:eastAsia="zh-CN"/>
        </w:rPr>
      </w:pPr>
    </w:p>
    <w:p w14:paraId="3B88185A" w14:textId="77777777" w:rsidR="00AA272F" w:rsidRPr="004A10D9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/>
          <w:kern w:val="2"/>
          <w:sz w:val="21"/>
          <w:szCs w:val="21"/>
          <w:lang w:eastAsia="zh-CN"/>
        </w:rPr>
      </w:pPr>
      <w:r w:rsidRPr="004A10D9">
        <w:rPr>
          <w:rFonts w:ascii="Arial" w:eastAsia="Times New Roman" w:hAnsi="Arial" w:cs="Arial"/>
          <w:b/>
          <w:color w:val="000000"/>
          <w:kern w:val="2"/>
          <w:sz w:val="21"/>
          <w:szCs w:val="21"/>
          <w:lang w:eastAsia="zh-CN"/>
        </w:rPr>
        <w:t>Na potrzeby postępowania o udzielenie zamówienia publicznego pn.:</w:t>
      </w:r>
    </w:p>
    <w:p w14:paraId="7C42ECDA" w14:textId="5C1E73B3" w:rsidR="005C3E1B" w:rsidRPr="004A10D9" w:rsidRDefault="00425FCF" w:rsidP="00425FCF">
      <w:pPr>
        <w:widowControl/>
        <w:suppressAutoHyphens w:val="0"/>
        <w:spacing w:after="160" w:line="259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4A10D9">
        <w:rPr>
          <w:rFonts w:ascii="Arial" w:hAnsi="Arial" w:cs="Arial"/>
          <w:b/>
          <w:bCs/>
          <w:color w:val="000000" w:themeColor="text1"/>
          <w:sz w:val="21"/>
          <w:szCs w:val="21"/>
        </w:rPr>
        <w:t>„Dostawy paliwa w formie tankowania w podziale na 2 części ”</w:t>
      </w:r>
      <w:r w:rsidRPr="004A10D9">
        <w:rPr>
          <w:rFonts w:ascii="Arial" w:hAnsi="Arial" w:cs="Arial"/>
          <w:b/>
          <w:color w:val="000000" w:themeColor="text1"/>
          <w:sz w:val="21"/>
          <w:szCs w:val="21"/>
        </w:rPr>
        <w:t>[NZP.3520.3.2022]</w:t>
      </w:r>
      <w:r w:rsidRPr="004A10D9"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1749881A" w14:textId="77777777" w:rsidR="00425FCF" w:rsidRPr="004A10D9" w:rsidRDefault="00425FCF" w:rsidP="00425FCF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856168" w14:textId="77777777" w:rsidR="005C3E1B" w:rsidRPr="004A10D9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A10D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Zamawiający:</w:t>
      </w:r>
      <w:r w:rsidRPr="004A10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4A10D9" w:rsidRDefault="005C3E1B" w:rsidP="005C3E1B">
      <w:pPr>
        <w:rPr>
          <w:rFonts w:ascii="Arial" w:hAnsi="Arial" w:cs="Arial"/>
          <w:b/>
          <w:color w:val="000000"/>
          <w:sz w:val="32"/>
          <w:szCs w:val="32"/>
        </w:rPr>
      </w:pPr>
    </w:p>
    <w:p w14:paraId="0704D295" w14:textId="1BB404D8" w:rsidR="00B372B9" w:rsidRPr="004A10D9" w:rsidRDefault="005C3E1B" w:rsidP="00B372B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10D9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publicznego oznaczonego nr sprawy </w:t>
      </w:r>
      <w:r w:rsidR="00425FCF" w:rsidRPr="004A10D9">
        <w:rPr>
          <w:rFonts w:ascii="Arial" w:hAnsi="Arial" w:cs="Arial"/>
          <w:b/>
          <w:color w:val="000000" w:themeColor="text1"/>
          <w:sz w:val="21"/>
          <w:szCs w:val="21"/>
        </w:rPr>
        <w:t>NZP.3520.3.2022</w:t>
      </w:r>
      <w:r w:rsidR="00425FCF" w:rsidRPr="004A10D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„Dostawy paliwa w formie tankowania w podziale na 2 części”</w:t>
      </w:r>
      <w:r w:rsidR="00425FCF" w:rsidRPr="004A10D9">
        <w:rPr>
          <w:rFonts w:ascii="Arial" w:hAnsi="Arial" w:cs="Arial"/>
          <w:color w:val="000000" w:themeColor="text1"/>
          <w:sz w:val="21"/>
          <w:szCs w:val="21"/>
        </w:rPr>
        <w:t>,</w:t>
      </w:r>
      <w:r w:rsidR="00EA3A9B" w:rsidRPr="004A10D9">
        <w:rPr>
          <w:rFonts w:ascii="Arial" w:hAnsi="Arial" w:cs="Arial"/>
          <w:color w:val="000000"/>
          <w:sz w:val="22"/>
          <w:szCs w:val="22"/>
        </w:rPr>
        <w:t xml:space="preserve"> </w:t>
      </w:r>
      <w:r w:rsidR="00B372B9" w:rsidRPr="004A10D9">
        <w:rPr>
          <w:rFonts w:ascii="Arial" w:hAnsi="Arial" w:cs="Arial"/>
          <w:color w:val="000000"/>
          <w:sz w:val="22"/>
          <w:szCs w:val="22"/>
        </w:rPr>
        <w:t>działając w imieniu Wykonawcy:</w:t>
      </w:r>
    </w:p>
    <w:p w14:paraId="5F0F4A43" w14:textId="77777777" w:rsidR="005C3E1B" w:rsidRPr="004A10D9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A0C5A7" w14:textId="77777777" w:rsidR="005C3E1B" w:rsidRPr="004A10D9" w:rsidRDefault="005C3E1B" w:rsidP="005C3E1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ACB8549" w14:textId="77777777" w:rsidR="005C3E1B" w:rsidRPr="004A10D9" w:rsidRDefault="005C3E1B" w:rsidP="005C3E1B">
      <w:pPr>
        <w:spacing w:line="276" w:lineRule="auto"/>
        <w:jc w:val="both"/>
        <w:rPr>
          <w:rFonts w:ascii="Arial" w:hAnsi="Arial" w:cs="Arial"/>
          <w:color w:val="000000"/>
        </w:rPr>
      </w:pPr>
      <w:r w:rsidRPr="004A10D9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B87D63" w:rsidRPr="004A10D9">
        <w:rPr>
          <w:rFonts w:ascii="Arial" w:hAnsi="Arial" w:cs="Arial"/>
          <w:color w:val="000000"/>
        </w:rPr>
        <w:t>,</w:t>
      </w:r>
    </w:p>
    <w:p w14:paraId="6CC537C1" w14:textId="77777777" w:rsidR="005C3E1B" w:rsidRPr="004A10D9" w:rsidRDefault="005C3E1B" w:rsidP="005C3E1B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A10D9">
        <w:rPr>
          <w:rFonts w:ascii="Arial" w:hAnsi="Arial" w:cs="Arial"/>
          <w:color w:val="000000"/>
          <w:sz w:val="20"/>
          <w:szCs w:val="20"/>
        </w:rPr>
        <w:t>(nazwa Wykonawcy)</w:t>
      </w:r>
    </w:p>
    <w:p w14:paraId="64F8D93A" w14:textId="77777777" w:rsidR="005C3E1B" w:rsidRPr="004A10D9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9B2787D" w14:textId="48CC22A5" w:rsidR="00C72D6E" w:rsidRPr="004A10D9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A10D9">
        <w:rPr>
          <w:rFonts w:ascii="Arial" w:hAnsi="Arial" w:cs="Arial"/>
          <w:b/>
          <w:bCs/>
          <w:color w:val="000000"/>
          <w:sz w:val="22"/>
          <w:szCs w:val="22"/>
        </w:rPr>
        <w:t xml:space="preserve">oświadczam, </w:t>
      </w:r>
      <w:r w:rsidRPr="004A10D9">
        <w:rPr>
          <w:rFonts w:ascii="Arial" w:eastAsia="Calibri" w:hAnsi="Arial" w:cs="Arial"/>
          <w:bCs/>
          <w:color w:val="000000"/>
          <w:sz w:val="22"/>
          <w:szCs w:val="22"/>
        </w:rPr>
        <w:t>że informacje zawarte w złożonym oświadczeniu, o którym mowa w art. 125 ust. 1 ustawy PZP w zakresie podstaw wykluczenia</w:t>
      </w:r>
      <w:r w:rsidR="003C63E6" w:rsidRPr="004A10D9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4A10D9">
        <w:rPr>
          <w:rFonts w:ascii="Arial" w:eastAsia="Calibri" w:hAnsi="Arial" w:cs="Arial"/>
          <w:bCs/>
          <w:color w:val="000000"/>
          <w:sz w:val="22"/>
          <w:szCs w:val="22"/>
        </w:rPr>
        <w:t xml:space="preserve">z </w:t>
      </w:r>
      <w:r w:rsidRPr="004A10D9">
        <w:rPr>
          <w:rFonts w:ascii="Arial" w:eastAsia="Calibri" w:hAnsi="Arial" w:cs="Arial"/>
          <w:color w:val="000000"/>
          <w:sz w:val="22"/>
          <w:szCs w:val="22"/>
        </w:rPr>
        <w:t>postępowania wskazanych przez Zamawiającego, o których mowa w:</w:t>
      </w:r>
    </w:p>
    <w:p w14:paraId="0EC514E7" w14:textId="77777777" w:rsidR="00C72D6E" w:rsidRPr="004A10D9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A10D9">
        <w:rPr>
          <w:rFonts w:ascii="Arial" w:eastAsia="Calibri" w:hAnsi="Arial" w:cs="Arial"/>
          <w:color w:val="000000"/>
          <w:sz w:val="22"/>
          <w:szCs w:val="22"/>
        </w:rPr>
        <w:t>art. 108 ust</w:t>
      </w:r>
      <w:r w:rsidRPr="004A10D9">
        <w:rPr>
          <w:rFonts w:ascii="Arial" w:eastAsia="Calibri" w:hAnsi="Arial" w:cs="Arial"/>
          <w:color w:val="000000" w:themeColor="text1"/>
          <w:sz w:val="22"/>
          <w:szCs w:val="22"/>
        </w:rPr>
        <w:t>. 1 pkt 1-4 i 6 ustawy PZP,</w:t>
      </w:r>
    </w:p>
    <w:p w14:paraId="39BF8BF4" w14:textId="1E589EAD" w:rsidR="00C72D6E" w:rsidRPr="004A10D9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A10D9">
        <w:rPr>
          <w:rFonts w:ascii="Arial" w:eastAsia="Calibri" w:hAnsi="Arial" w:cs="Arial"/>
          <w:color w:val="000000" w:themeColor="text1"/>
          <w:sz w:val="22"/>
          <w:szCs w:val="22"/>
        </w:rPr>
        <w:t xml:space="preserve">art. 109 ust. 1 pkt </w:t>
      </w:r>
      <w:r w:rsidR="003C63E6" w:rsidRPr="004A10D9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Pr="004A10D9">
        <w:rPr>
          <w:rFonts w:ascii="Arial" w:eastAsia="Calibri" w:hAnsi="Arial" w:cs="Arial"/>
          <w:color w:val="000000" w:themeColor="text1"/>
          <w:sz w:val="22"/>
          <w:szCs w:val="22"/>
        </w:rPr>
        <w:t>, 5 i 7 ustawy PZP</w:t>
      </w:r>
      <w:r w:rsidR="00B372B9" w:rsidRPr="004A10D9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0468E5AA" w14:textId="77777777" w:rsidR="00323694" w:rsidRPr="004A10D9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73F4BF3" w14:textId="77777777" w:rsidR="00323694" w:rsidRPr="004A10D9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A10D9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są aktualne</w:t>
      </w:r>
      <w:r w:rsidRPr="004A10D9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2519506" w14:textId="77777777" w:rsidR="00323694" w:rsidRPr="004A10D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CEE8A9" w14:textId="77777777" w:rsidR="00323694" w:rsidRPr="004A10D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2C0814D" w14:textId="77777777" w:rsidR="00323694" w:rsidRPr="004A10D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4A10D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Oświadczenie dotyczące podanych informacji:</w:t>
      </w:r>
    </w:p>
    <w:p w14:paraId="7E2D1BA5" w14:textId="77777777" w:rsidR="00323694" w:rsidRPr="004A10D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38A7D62" w14:textId="77777777" w:rsidR="00323694" w:rsidRPr="004A10D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A10D9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4A10D9" w:rsidRDefault="00323694" w:rsidP="0032369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F4C5AD4" w14:textId="77777777" w:rsidR="00323694" w:rsidRPr="004A10D9" w:rsidRDefault="00323694" w:rsidP="0032369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F457545" w14:textId="77777777" w:rsidR="00323694" w:rsidRPr="004A10D9" w:rsidRDefault="00323694" w:rsidP="00323694">
      <w:pPr>
        <w:jc w:val="both"/>
        <w:rPr>
          <w:rFonts w:ascii="Arial" w:hAnsi="Arial" w:cs="Arial"/>
          <w:sz w:val="22"/>
          <w:szCs w:val="22"/>
        </w:rPr>
      </w:pPr>
    </w:p>
    <w:p w14:paraId="06B0B475" w14:textId="77777777" w:rsidR="00323694" w:rsidRPr="004A10D9" w:rsidRDefault="00323694" w:rsidP="00323694">
      <w:pPr>
        <w:ind w:left="4963"/>
        <w:jc w:val="both"/>
        <w:rPr>
          <w:rFonts w:ascii="Arial" w:hAnsi="Arial" w:cs="Arial"/>
          <w:sz w:val="22"/>
          <w:szCs w:val="22"/>
        </w:rPr>
      </w:pPr>
      <w:r w:rsidRPr="004A10D9">
        <w:rPr>
          <w:rFonts w:ascii="Arial" w:hAnsi="Arial" w:cs="Arial"/>
          <w:sz w:val="22"/>
          <w:szCs w:val="22"/>
        </w:rPr>
        <w:t xml:space="preserve">                 ….……………………………………</w:t>
      </w:r>
    </w:p>
    <w:p w14:paraId="44079E8E" w14:textId="18A3BAB3" w:rsidR="005C3E1B" w:rsidRPr="004A10D9" w:rsidRDefault="00F63F1A" w:rsidP="001827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323694" w:rsidRPr="004A10D9">
        <w:rPr>
          <w:rFonts w:ascii="Arial" w:hAnsi="Arial" w:cs="Arial"/>
          <w:sz w:val="18"/>
          <w:szCs w:val="18"/>
        </w:rPr>
        <w:t>(podpis Wykonawcy)</w:t>
      </w:r>
    </w:p>
    <w:sectPr w:rsidR="005C3E1B" w:rsidRPr="004A10D9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8032" w14:textId="77777777" w:rsidR="00F55191" w:rsidRDefault="00F55191" w:rsidP="00AE550F">
      <w:r>
        <w:separator/>
      </w:r>
    </w:p>
  </w:endnote>
  <w:endnote w:type="continuationSeparator" w:id="0">
    <w:p w14:paraId="5F852771" w14:textId="77777777" w:rsidR="00F55191" w:rsidRDefault="00F55191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AEF1" w14:textId="77777777" w:rsidR="00F55191" w:rsidRDefault="00F55191" w:rsidP="00AE550F">
      <w:r>
        <w:separator/>
      </w:r>
    </w:p>
  </w:footnote>
  <w:footnote w:type="continuationSeparator" w:id="0">
    <w:p w14:paraId="68F53BBF" w14:textId="77777777" w:rsidR="00F55191" w:rsidRDefault="00F55191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15</cp:revision>
  <cp:lastPrinted>2022-02-22T10:34:00Z</cp:lastPrinted>
  <dcterms:created xsi:type="dcterms:W3CDTF">2021-07-14T10:41:00Z</dcterms:created>
  <dcterms:modified xsi:type="dcterms:W3CDTF">2022-02-22T10:39:00Z</dcterms:modified>
</cp:coreProperties>
</file>