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30F7BFC"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4147047" w14:textId="0F2425D8"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6C9F6F3C" w14:textId="2525951D" w:rsidR="00692073" w:rsidRDefault="00692073"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4. Załącznik nr 4 – </w:t>
      </w:r>
      <w:bookmarkStart w:id="0" w:name="_Hlk97621174"/>
      <w:r w:rsidR="00A13EFA" w:rsidRPr="00A13EFA">
        <w:rPr>
          <w:rFonts w:ascii="Open Sans" w:eastAsia="Calibri" w:hAnsi="Open Sans" w:cs="Open Sans"/>
          <w:color w:val="000000"/>
          <w:sz w:val="22"/>
          <w:szCs w:val="22"/>
          <w:lang w:eastAsia="en-US"/>
        </w:rPr>
        <w:t>Wykaz osób skierowanych przez wykonawcę do realizacji zamówienia.</w:t>
      </w:r>
    </w:p>
    <w:bookmarkEnd w:id="0"/>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50C9904B" w14:textId="77777777" w:rsidR="00A62F3E" w:rsidRPr="00A62F3E" w:rsidRDefault="00F7030D" w:rsidP="00A62F3E">
      <w:pPr>
        <w:rPr>
          <w:rFonts w:ascii="Open Sans" w:hAnsi="Open Sans" w:cs="Open Sans"/>
          <w:b/>
          <w:bCs/>
          <w:i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bookmarkStart w:id="1" w:name="_Hlk50179636"/>
      <w:bookmarkStart w:id="2" w:name="_Hlk52711549"/>
      <w:r w:rsidR="00A62F3E" w:rsidRPr="00A62F3E">
        <w:rPr>
          <w:rFonts w:ascii="Open Sans" w:hAnsi="Open Sans" w:cs="Open Sans"/>
          <w:b/>
          <w:bCs/>
          <w:iCs/>
          <w:sz w:val="22"/>
          <w:szCs w:val="22"/>
          <w:lang w:val="x-none"/>
        </w:rPr>
        <w:t>„</w:t>
      </w:r>
      <w:r w:rsidR="00A62F3E" w:rsidRPr="00A62F3E">
        <w:rPr>
          <w:rFonts w:ascii="Open Sans" w:hAnsi="Open Sans" w:cs="Open Sans"/>
          <w:b/>
          <w:bCs/>
          <w:sz w:val="22"/>
          <w:szCs w:val="22"/>
          <w:lang w:val="x-none"/>
        </w:rPr>
        <w:t>Utrzymanie czystości na terenach miasta Koszalina</w:t>
      </w:r>
      <w:r w:rsidR="00A62F3E" w:rsidRPr="00A62F3E">
        <w:rPr>
          <w:rFonts w:ascii="Open Sans" w:hAnsi="Open Sans" w:cs="Open Sans"/>
          <w:b/>
          <w:bCs/>
          <w:iCs/>
          <w:sz w:val="22"/>
          <w:szCs w:val="22"/>
          <w:lang w:val="x-none"/>
        </w:rPr>
        <w:t>”</w:t>
      </w:r>
      <w:bookmarkEnd w:id="1"/>
      <w:bookmarkEnd w:id="2"/>
      <w:r w:rsidR="00A62F3E" w:rsidRPr="00A62F3E">
        <w:rPr>
          <w:rFonts w:ascii="Open Sans" w:hAnsi="Open Sans" w:cs="Open Sans"/>
          <w:b/>
          <w:bCs/>
          <w:iCs/>
          <w:sz w:val="22"/>
          <w:szCs w:val="22"/>
        </w:rPr>
        <w:t>.</w:t>
      </w:r>
    </w:p>
    <w:p w14:paraId="6CEE52FD" w14:textId="5FB1783E" w:rsidR="00754BE1" w:rsidRPr="00754BE1" w:rsidRDefault="00754BE1" w:rsidP="00754BE1">
      <w:pPr>
        <w:rPr>
          <w:rFonts w:ascii="Open Sans" w:hAnsi="Open Sans" w:cs="Open Sans"/>
          <w:bCs/>
          <w:color w:val="0000FF"/>
          <w:sz w:val="22"/>
          <w:szCs w:val="22"/>
        </w:rPr>
      </w:pPr>
    </w:p>
    <w:p w14:paraId="3D30A9EB" w14:textId="12C824B3"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9E7613">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9E7613">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4180C4FB" w14:textId="77777777" w:rsidR="000D07A4" w:rsidRDefault="000D07A4" w:rsidP="00CB4CEC">
      <w:pPr>
        <w:suppressAutoHyphens/>
        <w:spacing w:after="120" w:line="276" w:lineRule="auto"/>
        <w:jc w:val="right"/>
        <w:rPr>
          <w:rFonts w:ascii="Cambria" w:eastAsia="Cambria" w:hAnsi="Cambria" w:cs="Cambria"/>
          <w:bCs/>
          <w:sz w:val="20"/>
          <w:szCs w:val="20"/>
          <w:u w:val="single"/>
        </w:rPr>
      </w:pPr>
    </w:p>
    <w:p w14:paraId="3E0B9E76" w14:textId="5BB81EC1"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667977FB" w14:textId="77777777" w:rsidR="00693C7E" w:rsidRDefault="00693C7E" w:rsidP="00693C7E">
      <w:pPr>
        <w:keepNext/>
        <w:ind w:left="420"/>
        <w:jc w:val="center"/>
        <w:outlineLvl w:val="0"/>
        <w:rPr>
          <w:rFonts w:ascii="Open Sans" w:hAnsi="Open Sans" w:cs="Open Sans"/>
          <w:b/>
          <w:bCs/>
          <w:iCs/>
          <w:color w:val="0000FF"/>
          <w:lang w:eastAsia="x-none"/>
        </w:rPr>
      </w:pPr>
      <w:r>
        <w:rPr>
          <w:rFonts w:ascii="Open Sans" w:hAnsi="Open Sans" w:cs="Open Sans"/>
          <w:b/>
          <w:bCs/>
          <w:iCs/>
          <w:lang w:val="x-none" w:eastAsia="x-none"/>
        </w:rPr>
        <w:t>„</w:t>
      </w:r>
      <w:r>
        <w:rPr>
          <w:rFonts w:ascii="Open Sans" w:hAnsi="Open Sans" w:cs="Open Sans"/>
          <w:b/>
          <w:bCs/>
          <w:lang w:val="x-none" w:eastAsia="x-none"/>
        </w:rPr>
        <w:t>Utrzymanie czystości na terenach miasta Koszalina</w:t>
      </w:r>
      <w:r>
        <w:rPr>
          <w:rFonts w:ascii="Open Sans" w:hAnsi="Open Sans" w:cs="Open Sans"/>
          <w:b/>
          <w:bCs/>
          <w:iCs/>
          <w:lang w:val="x-none" w:eastAsia="x-none"/>
        </w:rPr>
        <w:t>”</w:t>
      </w:r>
      <w:r>
        <w:rPr>
          <w:rFonts w:ascii="Open Sans" w:hAnsi="Open Sans" w:cs="Open Sans"/>
          <w:b/>
          <w:bCs/>
          <w:iCs/>
          <w:lang w:eastAsia="x-none"/>
        </w:rPr>
        <w:t>.</w:t>
      </w:r>
    </w:p>
    <w:p w14:paraId="4A6E7339" w14:textId="495A826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9E7613">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9E7613">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6B01F3DE" w:rsidR="00692073" w:rsidRPr="004F4D16"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6C9FD348" w14:textId="77777777" w:rsidR="000D07A4" w:rsidRDefault="000D07A4" w:rsidP="00692073">
      <w:pPr>
        <w:suppressAutoHyphens/>
        <w:spacing w:after="120" w:line="276" w:lineRule="auto"/>
        <w:ind w:left="2832"/>
        <w:jc w:val="right"/>
        <w:rPr>
          <w:rFonts w:ascii="Open Sans" w:eastAsia="Cambria" w:hAnsi="Open Sans" w:cs="Open Sans"/>
          <w:bCs/>
          <w:color w:val="002060"/>
          <w:sz w:val="18"/>
          <w:szCs w:val="18"/>
          <w:u w:val="single"/>
        </w:rPr>
      </w:pPr>
    </w:p>
    <w:p w14:paraId="2FC24AF6" w14:textId="77777777" w:rsidR="000D07A4" w:rsidRDefault="000D07A4" w:rsidP="00692073">
      <w:pPr>
        <w:suppressAutoHyphens/>
        <w:spacing w:after="120" w:line="276" w:lineRule="auto"/>
        <w:ind w:left="2832"/>
        <w:jc w:val="right"/>
        <w:rPr>
          <w:rFonts w:ascii="Open Sans" w:eastAsia="Cambria" w:hAnsi="Open Sans" w:cs="Open Sans"/>
          <w:bCs/>
          <w:color w:val="002060"/>
          <w:sz w:val="18"/>
          <w:szCs w:val="18"/>
          <w:u w:val="single"/>
        </w:rPr>
      </w:pPr>
    </w:p>
    <w:p w14:paraId="013A91ED" w14:textId="77777777" w:rsidR="000D07A4" w:rsidRDefault="000D07A4" w:rsidP="00692073">
      <w:pPr>
        <w:suppressAutoHyphens/>
        <w:spacing w:after="120" w:line="276" w:lineRule="auto"/>
        <w:ind w:left="2832"/>
        <w:jc w:val="right"/>
        <w:rPr>
          <w:rFonts w:ascii="Open Sans" w:eastAsia="Cambria" w:hAnsi="Open Sans" w:cs="Open Sans"/>
          <w:bCs/>
          <w:color w:val="002060"/>
          <w:sz w:val="18"/>
          <w:szCs w:val="18"/>
          <w:u w:val="single"/>
        </w:rPr>
      </w:pPr>
    </w:p>
    <w:p w14:paraId="046FA8E2" w14:textId="77777777" w:rsidR="000D07A4" w:rsidRDefault="000D07A4" w:rsidP="00692073">
      <w:pPr>
        <w:suppressAutoHyphens/>
        <w:spacing w:after="120" w:line="276" w:lineRule="auto"/>
        <w:ind w:left="2832"/>
        <w:jc w:val="right"/>
        <w:rPr>
          <w:rFonts w:ascii="Open Sans" w:eastAsia="Cambria" w:hAnsi="Open Sans" w:cs="Open Sans"/>
          <w:bCs/>
          <w:color w:val="002060"/>
          <w:sz w:val="18"/>
          <w:szCs w:val="18"/>
          <w:u w:val="single"/>
        </w:rPr>
      </w:pPr>
    </w:p>
    <w:p w14:paraId="0230B225" w14:textId="3EFCD477" w:rsidR="00692073" w:rsidRDefault="00692073" w:rsidP="00692073">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lastRenderedPageBreak/>
        <w:t xml:space="preserve">Załącznik nr 4 do SWZ </w:t>
      </w:r>
    </w:p>
    <w:p w14:paraId="212EF1E9" w14:textId="77777777" w:rsidR="00692073" w:rsidRDefault="00692073" w:rsidP="00692073">
      <w:pPr>
        <w:tabs>
          <w:tab w:val="left" w:pos="708"/>
        </w:tabs>
        <w:suppressAutoHyphens/>
        <w:jc w:val="center"/>
        <w:rPr>
          <w:rFonts w:ascii="Open Sans" w:hAnsi="Open Sans" w:cs="Open Sans"/>
          <w:b/>
          <w:bCs/>
          <w:iCs/>
          <w:sz w:val="20"/>
          <w:szCs w:val="20"/>
          <w:lang w:eastAsia="zh-CN"/>
        </w:rPr>
      </w:pPr>
    </w:p>
    <w:p w14:paraId="21034187" w14:textId="77777777" w:rsidR="00692073" w:rsidRDefault="00692073" w:rsidP="00692073">
      <w:pPr>
        <w:tabs>
          <w:tab w:val="left" w:pos="708"/>
        </w:tabs>
        <w:suppressAutoHyphens/>
        <w:jc w:val="center"/>
        <w:rPr>
          <w:rFonts w:ascii="Open Sans" w:hAnsi="Open Sans" w:cs="Open Sans"/>
          <w:iCs/>
          <w:sz w:val="20"/>
          <w:szCs w:val="20"/>
          <w:lang w:eastAsia="zh-CN"/>
        </w:rPr>
      </w:pPr>
    </w:p>
    <w:p w14:paraId="4A4ABE61" w14:textId="77777777" w:rsidR="009E7613" w:rsidRDefault="009E7613" w:rsidP="009E7613">
      <w:pPr>
        <w:spacing w:line="276" w:lineRule="auto"/>
        <w:ind w:left="360" w:right="-2"/>
        <w:jc w:val="center"/>
        <w:rPr>
          <w:rFonts w:ascii="Open Sans" w:eastAsia="Calibri" w:hAnsi="Open Sans" w:cs="Open Sans"/>
          <w:color w:val="000000"/>
          <w:sz w:val="22"/>
          <w:szCs w:val="22"/>
          <w:lang w:eastAsia="en-US"/>
        </w:rPr>
      </w:pPr>
      <w:r w:rsidRPr="00A13EFA">
        <w:rPr>
          <w:rFonts w:ascii="Open Sans" w:eastAsia="Calibri" w:hAnsi="Open Sans" w:cs="Open Sans"/>
          <w:color w:val="000000"/>
          <w:sz w:val="22"/>
          <w:szCs w:val="22"/>
          <w:lang w:eastAsia="en-US"/>
        </w:rPr>
        <w:t>Wykaz osób skierowanych przez wykonawcę do realizacji zamówienia.</w:t>
      </w:r>
    </w:p>
    <w:p w14:paraId="4B95720C" w14:textId="77777777" w:rsidR="009E7613" w:rsidRDefault="009E7613" w:rsidP="009E7613">
      <w:pPr>
        <w:jc w:val="center"/>
        <w:rPr>
          <w:rFonts w:ascii="Segoe UI" w:hAnsi="Segoe UI" w:cs="Segoe UI"/>
          <w:i/>
          <w:iCs/>
          <w:color w:val="000000"/>
          <w:sz w:val="22"/>
          <w:szCs w:val="22"/>
        </w:rPr>
      </w:pPr>
    </w:p>
    <w:p w14:paraId="3F4521E2" w14:textId="77777777" w:rsidR="009E7613" w:rsidRDefault="009E7613" w:rsidP="009E7613">
      <w:pPr>
        <w:keepNext/>
        <w:ind w:left="420"/>
        <w:jc w:val="center"/>
        <w:outlineLvl w:val="0"/>
        <w:rPr>
          <w:rFonts w:ascii="Open Sans" w:hAnsi="Open Sans" w:cs="Open Sans"/>
          <w:b/>
          <w:bCs/>
          <w:iCs/>
          <w:color w:val="0000FF"/>
          <w:lang w:eastAsia="x-none"/>
        </w:rPr>
      </w:pPr>
      <w:r>
        <w:rPr>
          <w:rFonts w:ascii="Open Sans" w:hAnsi="Open Sans" w:cs="Open Sans"/>
          <w:b/>
          <w:bCs/>
          <w:iCs/>
          <w:lang w:val="x-none" w:eastAsia="x-none"/>
        </w:rPr>
        <w:t>„</w:t>
      </w:r>
      <w:r>
        <w:rPr>
          <w:rFonts w:ascii="Open Sans" w:hAnsi="Open Sans" w:cs="Open Sans"/>
          <w:b/>
          <w:bCs/>
          <w:lang w:val="x-none" w:eastAsia="x-none"/>
        </w:rPr>
        <w:t>Utrzymanie czystości na terenach miasta Koszalina</w:t>
      </w:r>
      <w:r>
        <w:rPr>
          <w:rFonts w:ascii="Open Sans" w:hAnsi="Open Sans" w:cs="Open Sans"/>
          <w:b/>
          <w:bCs/>
          <w:iCs/>
          <w:lang w:val="x-none" w:eastAsia="x-none"/>
        </w:rPr>
        <w:t>”</w:t>
      </w:r>
      <w:r>
        <w:rPr>
          <w:rFonts w:ascii="Open Sans" w:hAnsi="Open Sans" w:cs="Open Sans"/>
          <w:b/>
          <w:bCs/>
          <w:iCs/>
          <w:lang w:eastAsia="x-none"/>
        </w:rPr>
        <w:t>.</w:t>
      </w:r>
    </w:p>
    <w:p w14:paraId="5A31A7AD" w14:textId="77777777" w:rsidR="009E7613" w:rsidRDefault="009E7613" w:rsidP="009E7613">
      <w:pPr>
        <w:tabs>
          <w:tab w:val="left" w:pos="3402"/>
        </w:tabs>
        <w:spacing w:line="276" w:lineRule="auto"/>
        <w:jc w:val="both"/>
        <w:rPr>
          <w:rFonts w:ascii="Open Sans" w:hAnsi="Open Sans" w:cs="Open Sans"/>
          <w:bCs/>
          <w:iCs/>
          <w:color w:val="000000"/>
          <w:sz w:val="20"/>
          <w:szCs w:val="20"/>
        </w:rPr>
      </w:pPr>
    </w:p>
    <w:p w14:paraId="3DFA8A1D" w14:textId="77777777" w:rsidR="009E7613" w:rsidRDefault="009E7613" w:rsidP="009E7613">
      <w:pPr>
        <w:rPr>
          <w:rFonts w:ascii="Segoe UI" w:hAnsi="Segoe UI" w:cs="Segoe UI"/>
          <w:sz w:val="20"/>
          <w:szCs w:val="20"/>
        </w:rPr>
      </w:pPr>
    </w:p>
    <w:tbl>
      <w:tblPr>
        <w:tblW w:w="10080" w:type="dxa"/>
        <w:tblInd w:w="-186" w:type="dxa"/>
        <w:tblLayout w:type="fixed"/>
        <w:tblLook w:val="04A0" w:firstRow="1" w:lastRow="0" w:firstColumn="1" w:lastColumn="0" w:noHBand="0" w:noVBand="1"/>
      </w:tblPr>
      <w:tblGrid>
        <w:gridCol w:w="709"/>
        <w:gridCol w:w="2702"/>
        <w:gridCol w:w="1983"/>
        <w:gridCol w:w="1832"/>
        <w:gridCol w:w="2854"/>
      </w:tblGrid>
      <w:tr w:rsidR="009E7613" w14:paraId="255EBA99" w14:textId="77777777" w:rsidTr="009E7613">
        <w:tc>
          <w:tcPr>
            <w:tcW w:w="710" w:type="dxa"/>
            <w:tcBorders>
              <w:top w:val="single" w:sz="4" w:space="0" w:color="000000"/>
              <w:left w:val="single" w:sz="4" w:space="0" w:color="000000"/>
              <w:bottom w:val="single" w:sz="4" w:space="0" w:color="000000"/>
              <w:right w:val="nil"/>
            </w:tcBorders>
            <w:vAlign w:val="center"/>
            <w:hideMark/>
          </w:tcPr>
          <w:p w14:paraId="4F915473" w14:textId="77777777" w:rsidR="009E7613" w:rsidRDefault="009E7613">
            <w:pPr>
              <w:spacing w:line="256" w:lineRule="auto"/>
              <w:jc w:val="center"/>
              <w:rPr>
                <w:sz w:val="20"/>
                <w:szCs w:val="20"/>
                <w:lang w:eastAsia="en-US"/>
              </w:rPr>
            </w:pPr>
            <w:r>
              <w:rPr>
                <w:rFonts w:ascii="Segoe UI" w:eastAsia="Segoe UI" w:hAnsi="Segoe UI" w:cs="Segoe UI"/>
                <w:iCs/>
                <w:sz w:val="20"/>
                <w:szCs w:val="20"/>
                <w:lang w:eastAsia="en-US"/>
              </w:rPr>
              <w:t xml:space="preserve">  </w:t>
            </w:r>
            <w:r>
              <w:rPr>
                <w:rFonts w:ascii="Segoe UI" w:hAnsi="Segoe UI" w:cs="Segoe UI"/>
                <w:iCs/>
                <w:sz w:val="20"/>
                <w:szCs w:val="20"/>
                <w:lang w:eastAsia="en-US"/>
              </w:rPr>
              <w:t>Lp.</w:t>
            </w:r>
          </w:p>
        </w:tc>
        <w:tc>
          <w:tcPr>
            <w:tcW w:w="2703" w:type="dxa"/>
            <w:tcBorders>
              <w:top w:val="single" w:sz="4" w:space="0" w:color="000000"/>
              <w:left w:val="single" w:sz="4" w:space="0" w:color="000000"/>
              <w:bottom w:val="single" w:sz="4" w:space="0" w:color="000000"/>
              <w:right w:val="nil"/>
            </w:tcBorders>
            <w:vAlign w:val="center"/>
            <w:hideMark/>
          </w:tcPr>
          <w:p w14:paraId="1561986C" w14:textId="77777777" w:rsidR="009E7613" w:rsidRDefault="009E7613">
            <w:pPr>
              <w:spacing w:line="256" w:lineRule="auto"/>
              <w:jc w:val="center"/>
              <w:rPr>
                <w:rFonts w:ascii="Segoe UI" w:hAnsi="Segoe UI" w:cs="Segoe UI"/>
                <w:iCs/>
                <w:sz w:val="20"/>
                <w:szCs w:val="20"/>
                <w:lang w:eastAsia="en-US"/>
              </w:rPr>
            </w:pPr>
            <w:r>
              <w:rPr>
                <w:rFonts w:ascii="Segoe UI" w:hAnsi="Segoe UI" w:cs="Segoe UI"/>
                <w:iCs/>
                <w:sz w:val="20"/>
                <w:szCs w:val="20"/>
                <w:lang w:eastAsia="en-US"/>
              </w:rPr>
              <w:t xml:space="preserve">Zakres wykonywanych czynności </w:t>
            </w:r>
          </w:p>
          <w:p w14:paraId="5C211623" w14:textId="77777777" w:rsidR="009E7613" w:rsidRDefault="009E7613">
            <w:pPr>
              <w:spacing w:line="256" w:lineRule="auto"/>
              <w:jc w:val="center"/>
              <w:rPr>
                <w:rFonts w:ascii="Segoe UI" w:hAnsi="Segoe UI" w:cs="Segoe UI"/>
                <w:iCs/>
                <w:sz w:val="20"/>
                <w:szCs w:val="20"/>
                <w:lang w:eastAsia="en-US"/>
              </w:rPr>
            </w:pPr>
            <w:r>
              <w:rPr>
                <w:rFonts w:ascii="Segoe UI" w:hAnsi="Segoe UI" w:cs="Segoe UI"/>
                <w:iCs/>
                <w:sz w:val="20"/>
                <w:szCs w:val="20"/>
                <w:lang w:eastAsia="en-US"/>
              </w:rPr>
              <w:t xml:space="preserve">(funkcja) </w:t>
            </w:r>
          </w:p>
        </w:tc>
        <w:tc>
          <w:tcPr>
            <w:tcW w:w="1984" w:type="dxa"/>
            <w:tcBorders>
              <w:top w:val="single" w:sz="4" w:space="0" w:color="000000"/>
              <w:left w:val="single" w:sz="4" w:space="0" w:color="000000"/>
              <w:bottom w:val="single" w:sz="4" w:space="0" w:color="000000"/>
              <w:right w:val="nil"/>
            </w:tcBorders>
            <w:vAlign w:val="center"/>
            <w:hideMark/>
          </w:tcPr>
          <w:p w14:paraId="7C5B31AD"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 xml:space="preserve">Imię i nazwisko </w:t>
            </w:r>
          </w:p>
        </w:tc>
        <w:tc>
          <w:tcPr>
            <w:tcW w:w="1833" w:type="dxa"/>
            <w:tcBorders>
              <w:top w:val="single" w:sz="4" w:space="0" w:color="000000"/>
              <w:left w:val="single" w:sz="4" w:space="0" w:color="000000"/>
              <w:bottom w:val="single" w:sz="4" w:space="0" w:color="000000"/>
              <w:right w:val="nil"/>
            </w:tcBorders>
            <w:vAlign w:val="center"/>
            <w:hideMark/>
          </w:tcPr>
          <w:p w14:paraId="518DA871" w14:textId="77777777" w:rsidR="009E7613" w:rsidRDefault="009E7613">
            <w:pPr>
              <w:spacing w:line="256" w:lineRule="auto"/>
              <w:jc w:val="center"/>
              <w:rPr>
                <w:rFonts w:ascii="Segoe UI" w:hAnsi="Segoe UI" w:cs="Segoe UI"/>
                <w:iCs/>
                <w:sz w:val="20"/>
                <w:szCs w:val="20"/>
                <w:lang w:eastAsia="en-US"/>
              </w:rPr>
            </w:pPr>
            <w:r>
              <w:rPr>
                <w:rFonts w:ascii="Segoe UI" w:hAnsi="Segoe UI" w:cs="Segoe UI"/>
                <w:iCs/>
                <w:sz w:val="20"/>
                <w:szCs w:val="20"/>
                <w:lang w:eastAsia="en-US"/>
              </w:rPr>
              <w:t xml:space="preserve">Podstawa </w:t>
            </w:r>
          </w:p>
          <w:p w14:paraId="4283D4C9"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vAlign w:val="center"/>
          </w:tcPr>
          <w:p w14:paraId="568705C6" w14:textId="77777777" w:rsidR="009E7613" w:rsidRDefault="009E7613">
            <w:pPr>
              <w:snapToGrid w:val="0"/>
              <w:spacing w:line="256" w:lineRule="auto"/>
              <w:jc w:val="center"/>
              <w:rPr>
                <w:rFonts w:ascii="Segoe UI" w:hAnsi="Segoe UI" w:cs="Segoe UI"/>
                <w:iCs/>
                <w:sz w:val="20"/>
                <w:szCs w:val="20"/>
                <w:lang w:eastAsia="en-US"/>
              </w:rPr>
            </w:pPr>
          </w:p>
          <w:p w14:paraId="14F56635"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Posiadane kwalifikacje zawodowe i doświadczenie</w:t>
            </w:r>
            <w:r>
              <w:rPr>
                <w:rFonts w:ascii="Segoe UI" w:hAnsi="Segoe UI" w:cs="Segoe UI"/>
                <w:iCs/>
                <w:sz w:val="20"/>
                <w:szCs w:val="20"/>
                <w:lang w:eastAsia="en-US"/>
              </w:rPr>
              <w:br/>
            </w:r>
            <w:r>
              <w:rPr>
                <w:rFonts w:ascii="Segoe UI" w:hAnsi="Segoe UI" w:cs="Segoe UI"/>
                <w:iCs/>
                <w:sz w:val="20"/>
                <w:szCs w:val="20"/>
                <w:lang w:eastAsia="en-US"/>
              </w:rPr>
              <w:br/>
            </w:r>
          </w:p>
        </w:tc>
      </w:tr>
      <w:tr w:rsidR="009E7613" w14:paraId="1DF43CBA" w14:textId="77777777" w:rsidTr="009E7613">
        <w:tc>
          <w:tcPr>
            <w:tcW w:w="710" w:type="dxa"/>
            <w:tcBorders>
              <w:top w:val="single" w:sz="4" w:space="0" w:color="000000"/>
              <w:left w:val="single" w:sz="4" w:space="0" w:color="000000"/>
              <w:bottom w:val="single" w:sz="4" w:space="0" w:color="000000"/>
              <w:right w:val="nil"/>
            </w:tcBorders>
            <w:vAlign w:val="center"/>
            <w:hideMark/>
          </w:tcPr>
          <w:p w14:paraId="3E295407"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1</w:t>
            </w:r>
          </w:p>
        </w:tc>
        <w:tc>
          <w:tcPr>
            <w:tcW w:w="2703" w:type="dxa"/>
            <w:tcBorders>
              <w:top w:val="single" w:sz="4" w:space="0" w:color="000000"/>
              <w:left w:val="single" w:sz="4" w:space="0" w:color="000000"/>
              <w:bottom w:val="single" w:sz="4" w:space="0" w:color="000000"/>
              <w:right w:val="nil"/>
            </w:tcBorders>
            <w:vAlign w:val="center"/>
            <w:hideMark/>
          </w:tcPr>
          <w:p w14:paraId="52895F38"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2</w:t>
            </w:r>
          </w:p>
        </w:tc>
        <w:tc>
          <w:tcPr>
            <w:tcW w:w="1984" w:type="dxa"/>
            <w:tcBorders>
              <w:top w:val="single" w:sz="4" w:space="0" w:color="000000"/>
              <w:left w:val="single" w:sz="4" w:space="0" w:color="000000"/>
              <w:bottom w:val="single" w:sz="4" w:space="0" w:color="000000"/>
              <w:right w:val="nil"/>
            </w:tcBorders>
            <w:vAlign w:val="center"/>
            <w:hideMark/>
          </w:tcPr>
          <w:p w14:paraId="7B16B68A"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3</w:t>
            </w:r>
          </w:p>
        </w:tc>
        <w:tc>
          <w:tcPr>
            <w:tcW w:w="1833" w:type="dxa"/>
            <w:tcBorders>
              <w:top w:val="single" w:sz="4" w:space="0" w:color="000000"/>
              <w:left w:val="single" w:sz="4" w:space="0" w:color="000000"/>
              <w:bottom w:val="single" w:sz="4" w:space="0" w:color="000000"/>
              <w:right w:val="nil"/>
            </w:tcBorders>
            <w:vAlign w:val="center"/>
            <w:hideMark/>
          </w:tcPr>
          <w:p w14:paraId="3165CC1D"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4</w:t>
            </w:r>
          </w:p>
        </w:tc>
        <w:tc>
          <w:tcPr>
            <w:tcW w:w="2855" w:type="dxa"/>
            <w:tcBorders>
              <w:top w:val="single" w:sz="4" w:space="0" w:color="000000"/>
              <w:left w:val="single" w:sz="4" w:space="0" w:color="000000"/>
              <w:bottom w:val="single" w:sz="4" w:space="0" w:color="000000"/>
              <w:right w:val="single" w:sz="4" w:space="0" w:color="000000"/>
            </w:tcBorders>
            <w:vAlign w:val="center"/>
            <w:hideMark/>
          </w:tcPr>
          <w:p w14:paraId="2954314E" w14:textId="77777777" w:rsidR="009E7613" w:rsidRDefault="009E7613">
            <w:pPr>
              <w:spacing w:line="256" w:lineRule="auto"/>
              <w:jc w:val="center"/>
              <w:rPr>
                <w:sz w:val="20"/>
                <w:szCs w:val="20"/>
                <w:lang w:eastAsia="en-US"/>
              </w:rPr>
            </w:pPr>
            <w:r>
              <w:rPr>
                <w:rFonts w:ascii="Segoe UI" w:hAnsi="Segoe UI" w:cs="Segoe UI"/>
                <w:iCs/>
                <w:sz w:val="20"/>
                <w:szCs w:val="20"/>
                <w:lang w:eastAsia="en-US"/>
              </w:rPr>
              <w:t>5</w:t>
            </w:r>
          </w:p>
        </w:tc>
      </w:tr>
      <w:tr w:rsidR="009E7613" w14:paraId="00C7A51E" w14:textId="77777777" w:rsidTr="009E7613">
        <w:tc>
          <w:tcPr>
            <w:tcW w:w="710" w:type="dxa"/>
            <w:tcBorders>
              <w:top w:val="single" w:sz="4" w:space="0" w:color="000000"/>
              <w:left w:val="single" w:sz="4" w:space="0" w:color="000000"/>
              <w:bottom w:val="single" w:sz="4" w:space="0" w:color="000000"/>
              <w:right w:val="nil"/>
            </w:tcBorders>
            <w:vAlign w:val="center"/>
          </w:tcPr>
          <w:p w14:paraId="3DCA78AC" w14:textId="77777777" w:rsidR="009E7613" w:rsidRDefault="009E7613" w:rsidP="009E7613">
            <w:pPr>
              <w:numPr>
                <w:ilvl w:val="0"/>
                <w:numId w:val="5"/>
              </w:numPr>
              <w:suppressAutoHyphens/>
              <w:snapToGrid w:val="0"/>
              <w:spacing w:after="120" w:line="276" w:lineRule="auto"/>
              <w:ind w:left="77" w:firstLine="36"/>
              <w:rPr>
                <w:sz w:val="20"/>
                <w:szCs w:val="20"/>
                <w:lang w:eastAsia="en-US"/>
              </w:rPr>
            </w:pPr>
          </w:p>
        </w:tc>
        <w:tc>
          <w:tcPr>
            <w:tcW w:w="2703" w:type="dxa"/>
            <w:tcBorders>
              <w:top w:val="single" w:sz="4" w:space="0" w:color="000000"/>
              <w:left w:val="single" w:sz="4" w:space="0" w:color="000000"/>
              <w:bottom w:val="single" w:sz="4" w:space="0" w:color="000000"/>
              <w:right w:val="nil"/>
            </w:tcBorders>
            <w:vAlign w:val="center"/>
          </w:tcPr>
          <w:p w14:paraId="1B8434CE" w14:textId="77777777" w:rsidR="009E7613" w:rsidRDefault="009E7613">
            <w:pPr>
              <w:snapToGrid w:val="0"/>
              <w:spacing w:line="256" w:lineRule="auto"/>
              <w:jc w:val="center"/>
              <w:rPr>
                <w:rFonts w:ascii="Segoe UI" w:hAnsi="Segoe UI" w:cs="Segoe UI"/>
                <w:iCs/>
                <w:sz w:val="20"/>
                <w:szCs w:val="20"/>
                <w:lang w:eastAsia="en-US"/>
              </w:rPr>
            </w:pPr>
          </w:p>
          <w:p w14:paraId="39EA7FE7" w14:textId="77777777" w:rsidR="009E7613" w:rsidRDefault="009E7613">
            <w:pPr>
              <w:snapToGrid w:val="0"/>
              <w:spacing w:line="256" w:lineRule="auto"/>
              <w:jc w:val="center"/>
              <w:rPr>
                <w:sz w:val="20"/>
                <w:szCs w:val="20"/>
                <w:lang w:eastAsia="en-US"/>
              </w:rPr>
            </w:pPr>
          </w:p>
        </w:tc>
        <w:tc>
          <w:tcPr>
            <w:tcW w:w="1984" w:type="dxa"/>
            <w:tcBorders>
              <w:top w:val="single" w:sz="4" w:space="0" w:color="000000"/>
              <w:left w:val="single" w:sz="4" w:space="0" w:color="000000"/>
              <w:bottom w:val="single" w:sz="4" w:space="0" w:color="000000"/>
              <w:right w:val="nil"/>
            </w:tcBorders>
            <w:vAlign w:val="center"/>
          </w:tcPr>
          <w:p w14:paraId="74399C2E" w14:textId="77777777" w:rsidR="009E7613" w:rsidRDefault="009E7613">
            <w:pPr>
              <w:snapToGrid w:val="0"/>
              <w:spacing w:line="256" w:lineRule="auto"/>
              <w:jc w:val="center"/>
              <w:rPr>
                <w:sz w:val="20"/>
                <w:szCs w:val="20"/>
                <w:lang w:eastAsia="en-US"/>
              </w:rPr>
            </w:pPr>
          </w:p>
        </w:tc>
        <w:tc>
          <w:tcPr>
            <w:tcW w:w="1833" w:type="dxa"/>
            <w:tcBorders>
              <w:top w:val="single" w:sz="4" w:space="0" w:color="000000"/>
              <w:left w:val="single" w:sz="4" w:space="0" w:color="000000"/>
              <w:bottom w:val="single" w:sz="4" w:space="0" w:color="000000"/>
              <w:right w:val="nil"/>
            </w:tcBorders>
          </w:tcPr>
          <w:p w14:paraId="612973B1" w14:textId="77777777" w:rsidR="009E7613" w:rsidRDefault="009E7613">
            <w:pPr>
              <w:snapToGrid w:val="0"/>
              <w:spacing w:line="256" w:lineRule="auto"/>
              <w:jc w:val="center"/>
              <w:rPr>
                <w:sz w:val="20"/>
                <w:szCs w:val="20"/>
                <w:lang w:eastAsia="en-US"/>
              </w:rPr>
            </w:pPr>
          </w:p>
        </w:tc>
        <w:tc>
          <w:tcPr>
            <w:tcW w:w="2855" w:type="dxa"/>
            <w:tcBorders>
              <w:top w:val="single" w:sz="4" w:space="0" w:color="000000"/>
              <w:left w:val="single" w:sz="4" w:space="0" w:color="000000"/>
              <w:bottom w:val="single" w:sz="4" w:space="0" w:color="000000"/>
              <w:right w:val="single" w:sz="4" w:space="0" w:color="000000"/>
            </w:tcBorders>
          </w:tcPr>
          <w:p w14:paraId="0E482532" w14:textId="77777777" w:rsidR="009E7613" w:rsidRDefault="009E7613">
            <w:pPr>
              <w:snapToGrid w:val="0"/>
              <w:spacing w:line="256" w:lineRule="auto"/>
              <w:jc w:val="center"/>
              <w:rPr>
                <w:sz w:val="20"/>
                <w:szCs w:val="20"/>
                <w:lang w:eastAsia="en-US"/>
              </w:rPr>
            </w:pPr>
          </w:p>
        </w:tc>
      </w:tr>
      <w:tr w:rsidR="009E7613" w14:paraId="039D2A41" w14:textId="77777777" w:rsidTr="009E7613">
        <w:tc>
          <w:tcPr>
            <w:tcW w:w="710" w:type="dxa"/>
            <w:tcBorders>
              <w:top w:val="single" w:sz="4" w:space="0" w:color="000000"/>
              <w:left w:val="single" w:sz="4" w:space="0" w:color="000000"/>
              <w:bottom w:val="single" w:sz="4" w:space="0" w:color="000000"/>
              <w:right w:val="nil"/>
            </w:tcBorders>
            <w:vAlign w:val="center"/>
          </w:tcPr>
          <w:p w14:paraId="06161AFC" w14:textId="77777777" w:rsidR="009E7613" w:rsidRDefault="009E7613" w:rsidP="009E7613">
            <w:pPr>
              <w:numPr>
                <w:ilvl w:val="0"/>
                <w:numId w:val="5"/>
              </w:numPr>
              <w:suppressAutoHyphens/>
              <w:snapToGrid w:val="0"/>
              <w:spacing w:after="120" w:line="276" w:lineRule="auto"/>
              <w:ind w:left="77" w:firstLine="44"/>
              <w:jc w:val="center"/>
              <w:rPr>
                <w:sz w:val="20"/>
                <w:szCs w:val="20"/>
                <w:lang w:eastAsia="en-US"/>
              </w:rPr>
            </w:pPr>
          </w:p>
        </w:tc>
        <w:tc>
          <w:tcPr>
            <w:tcW w:w="2703" w:type="dxa"/>
            <w:tcBorders>
              <w:top w:val="single" w:sz="4" w:space="0" w:color="000000"/>
              <w:left w:val="single" w:sz="4" w:space="0" w:color="000000"/>
              <w:bottom w:val="single" w:sz="4" w:space="0" w:color="000000"/>
              <w:right w:val="nil"/>
            </w:tcBorders>
            <w:vAlign w:val="center"/>
          </w:tcPr>
          <w:p w14:paraId="1915FA09" w14:textId="77777777" w:rsidR="009E7613" w:rsidRDefault="009E7613">
            <w:pPr>
              <w:snapToGrid w:val="0"/>
              <w:spacing w:line="256" w:lineRule="auto"/>
              <w:jc w:val="center"/>
              <w:rPr>
                <w:rFonts w:ascii="Segoe UI" w:hAnsi="Segoe UI" w:cs="Segoe UI"/>
                <w:iCs/>
                <w:sz w:val="20"/>
                <w:szCs w:val="20"/>
                <w:lang w:eastAsia="en-US"/>
              </w:rPr>
            </w:pPr>
          </w:p>
          <w:p w14:paraId="7B25EAFD" w14:textId="77777777" w:rsidR="009E7613" w:rsidRDefault="009E7613">
            <w:pPr>
              <w:snapToGrid w:val="0"/>
              <w:spacing w:line="256" w:lineRule="auto"/>
              <w:jc w:val="center"/>
              <w:rPr>
                <w:rFonts w:ascii="Segoe UI" w:hAnsi="Segoe UI" w:cs="Segoe UI"/>
                <w:iCs/>
                <w:sz w:val="20"/>
                <w:szCs w:val="20"/>
                <w:lang w:eastAsia="en-US"/>
              </w:rPr>
            </w:pPr>
          </w:p>
        </w:tc>
        <w:tc>
          <w:tcPr>
            <w:tcW w:w="1984" w:type="dxa"/>
            <w:tcBorders>
              <w:top w:val="single" w:sz="4" w:space="0" w:color="000000"/>
              <w:left w:val="single" w:sz="4" w:space="0" w:color="000000"/>
              <w:bottom w:val="single" w:sz="4" w:space="0" w:color="000000"/>
              <w:right w:val="nil"/>
            </w:tcBorders>
            <w:vAlign w:val="center"/>
          </w:tcPr>
          <w:p w14:paraId="78B4E3EC" w14:textId="77777777" w:rsidR="009E7613" w:rsidRDefault="009E7613">
            <w:pPr>
              <w:snapToGrid w:val="0"/>
              <w:spacing w:line="256" w:lineRule="auto"/>
              <w:jc w:val="center"/>
              <w:rPr>
                <w:sz w:val="20"/>
                <w:szCs w:val="20"/>
                <w:lang w:eastAsia="en-US"/>
              </w:rPr>
            </w:pPr>
          </w:p>
        </w:tc>
        <w:tc>
          <w:tcPr>
            <w:tcW w:w="1833" w:type="dxa"/>
            <w:tcBorders>
              <w:top w:val="single" w:sz="4" w:space="0" w:color="000000"/>
              <w:left w:val="single" w:sz="4" w:space="0" w:color="000000"/>
              <w:bottom w:val="single" w:sz="4" w:space="0" w:color="000000"/>
              <w:right w:val="nil"/>
            </w:tcBorders>
          </w:tcPr>
          <w:p w14:paraId="4E98DC6E" w14:textId="77777777" w:rsidR="009E7613" w:rsidRDefault="009E7613">
            <w:pPr>
              <w:snapToGrid w:val="0"/>
              <w:spacing w:line="256" w:lineRule="auto"/>
              <w:jc w:val="center"/>
              <w:rPr>
                <w:sz w:val="20"/>
                <w:szCs w:val="20"/>
                <w:lang w:eastAsia="en-US"/>
              </w:rPr>
            </w:pPr>
          </w:p>
        </w:tc>
        <w:tc>
          <w:tcPr>
            <w:tcW w:w="2855" w:type="dxa"/>
            <w:tcBorders>
              <w:top w:val="single" w:sz="4" w:space="0" w:color="000000"/>
              <w:left w:val="single" w:sz="4" w:space="0" w:color="000000"/>
              <w:bottom w:val="single" w:sz="4" w:space="0" w:color="000000"/>
              <w:right w:val="single" w:sz="4" w:space="0" w:color="000000"/>
            </w:tcBorders>
          </w:tcPr>
          <w:p w14:paraId="594D4000" w14:textId="77777777" w:rsidR="009E7613" w:rsidRDefault="009E7613">
            <w:pPr>
              <w:snapToGrid w:val="0"/>
              <w:spacing w:line="256" w:lineRule="auto"/>
              <w:jc w:val="center"/>
              <w:rPr>
                <w:sz w:val="20"/>
                <w:szCs w:val="20"/>
                <w:lang w:eastAsia="en-US"/>
              </w:rPr>
            </w:pPr>
          </w:p>
        </w:tc>
      </w:tr>
      <w:tr w:rsidR="009E7613" w14:paraId="3501E368" w14:textId="77777777" w:rsidTr="009E7613">
        <w:tc>
          <w:tcPr>
            <w:tcW w:w="710" w:type="dxa"/>
            <w:tcBorders>
              <w:top w:val="single" w:sz="4" w:space="0" w:color="000000"/>
              <w:left w:val="single" w:sz="4" w:space="0" w:color="000000"/>
              <w:bottom w:val="single" w:sz="4" w:space="0" w:color="000000"/>
              <w:right w:val="nil"/>
            </w:tcBorders>
            <w:vAlign w:val="center"/>
          </w:tcPr>
          <w:p w14:paraId="3F6AA275" w14:textId="77777777" w:rsidR="009E7613" w:rsidRDefault="009E7613" w:rsidP="009E7613">
            <w:pPr>
              <w:numPr>
                <w:ilvl w:val="0"/>
                <w:numId w:val="5"/>
              </w:numPr>
              <w:suppressAutoHyphens/>
              <w:snapToGrid w:val="0"/>
              <w:spacing w:after="120" w:line="276" w:lineRule="auto"/>
              <w:ind w:left="77" w:firstLine="44"/>
              <w:jc w:val="center"/>
              <w:rPr>
                <w:sz w:val="20"/>
                <w:szCs w:val="20"/>
                <w:lang w:eastAsia="en-US"/>
              </w:rPr>
            </w:pPr>
          </w:p>
        </w:tc>
        <w:tc>
          <w:tcPr>
            <w:tcW w:w="2703" w:type="dxa"/>
            <w:tcBorders>
              <w:top w:val="single" w:sz="4" w:space="0" w:color="000000"/>
              <w:left w:val="single" w:sz="4" w:space="0" w:color="000000"/>
              <w:bottom w:val="single" w:sz="4" w:space="0" w:color="000000"/>
              <w:right w:val="nil"/>
            </w:tcBorders>
            <w:vAlign w:val="center"/>
          </w:tcPr>
          <w:p w14:paraId="78E727BC" w14:textId="77777777" w:rsidR="009E7613" w:rsidRDefault="009E7613">
            <w:pPr>
              <w:snapToGrid w:val="0"/>
              <w:spacing w:line="256" w:lineRule="auto"/>
              <w:jc w:val="center"/>
              <w:rPr>
                <w:rFonts w:ascii="Segoe UI" w:hAnsi="Segoe UI" w:cs="Segoe UI"/>
                <w:iCs/>
                <w:sz w:val="20"/>
                <w:szCs w:val="20"/>
                <w:lang w:eastAsia="en-US"/>
              </w:rPr>
            </w:pPr>
          </w:p>
          <w:p w14:paraId="56EC5134" w14:textId="77777777" w:rsidR="009E7613" w:rsidRDefault="009E7613">
            <w:pPr>
              <w:snapToGrid w:val="0"/>
              <w:spacing w:line="256" w:lineRule="auto"/>
              <w:jc w:val="center"/>
              <w:rPr>
                <w:rFonts w:ascii="Segoe UI" w:hAnsi="Segoe UI" w:cs="Segoe UI"/>
                <w:iCs/>
                <w:sz w:val="20"/>
                <w:szCs w:val="20"/>
                <w:lang w:eastAsia="en-US"/>
              </w:rPr>
            </w:pPr>
          </w:p>
        </w:tc>
        <w:tc>
          <w:tcPr>
            <w:tcW w:w="1984" w:type="dxa"/>
            <w:tcBorders>
              <w:top w:val="single" w:sz="4" w:space="0" w:color="000000"/>
              <w:left w:val="single" w:sz="4" w:space="0" w:color="000000"/>
              <w:bottom w:val="single" w:sz="4" w:space="0" w:color="000000"/>
              <w:right w:val="nil"/>
            </w:tcBorders>
            <w:vAlign w:val="center"/>
          </w:tcPr>
          <w:p w14:paraId="42F4261C" w14:textId="77777777" w:rsidR="009E7613" w:rsidRDefault="009E7613">
            <w:pPr>
              <w:snapToGrid w:val="0"/>
              <w:spacing w:line="256" w:lineRule="auto"/>
              <w:jc w:val="center"/>
              <w:rPr>
                <w:sz w:val="20"/>
                <w:szCs w:val="20"/>
                <w:lang w:eastAsia="en-US"/>
              </w:rPr>
            </w:pPr>
          </w:p>
        </w:tc>
        <w:tc>
          <w:tcPr>
            <w:tcW w:w="1833" w:type="dxa"/>
            <w:tcBorders>
              <w:top w:val="single" w:sz="4" w:space="0" w:color="000000"/>
              <w:left w:val="single" w:sz="4" w:space="0" w:color="000000"/>
              <w:bottom w:val="single" w:sz="4" w:space="0" w:color="000000"/>
              <w:right w:val="nil"/>
            </w:tcBorders>
          </w:tcPr>
          <w:p w14:paraId="2B66E16E" w14:textId="77777777" w:rsidR="009E7613" w:rsidRDefault="009E7613">
            <w:pPr>
              <w:snapToGrid w:val="0"/>
              <w:spacing w:line="256" w:lineRule="auto"/>
              <w:jc w:val="center"/>
              <w:rPr>
                <w:sz w:val="20"/>
                <w:szCs w:val="20"/>
                <w:lang w:eastAsia="en-US"/>
              </w:rPr>
            </w:pPr>
          </w:p>
        </w:tc>
        <w:tc>
          <w:tcPr>
            <w:tcW w:w="2855" w:type="dxa"/>
            <w:tcBorders>
              <w:top w:val="single" w:sz="4" w:space="0" w:color="000000"/>
              <w:left w:val="single" w:sz="4" w:space="0" w:color="000000"/>
              <w:bottom w:val="single" w:sz="4" w:space="0" w:color="000000"/>
              <w:right w:val="single" w:sz="4" w:space="0" w:color="000000"/>
            </w:tcBorders>
          </w:tcPr>
          <w:p w14:paraId="24E309F6" w14:textId="77777777" w:rsidR="009E7613" w:rsidRDefault="009E7613">
            <w:pPr>
              <w:snapToGrid w:val="0"/>
              <w:spacing w:line="256" w:lineRule="auto"/>
              <w:jc w:val="center"/>
              <w:rPr>
                <w:sz w:val="20"/>
                <w:szCs w:val="20"/>
                <w:lang w:eastAsia="en-US"/>
              </w:rPr>
            </w:pPr>
          </w:p>
        </w:tc>
      </w:tr>
      <w:tr w:rsidR="009E7613" w14:paraId="5A29A334" w14:textId="77777777" w:rsidTr="009E7613">
        <w:tc>
          <w:tcPr>
            <w:tcW w:w="710" w:type="dxa"/>
            <w:tcBorders>
              <w:top w:val="single" w:sz="4" w:space="0" w:color="000000"/>
              <w:left w:val="single" w:sz="4" w:space="0" w:color="000000"/>
              <w:bottom w:val="single" w:sz="4" w:space="0" w:color="000000"/>
              <w:right w:val="nil"/>
            </w:tcBorders>
            <w:vAlign w:val="center"/>
          </w:tcPr>
          <w:p w14:paraId="247DD9BC" w14:textId="77777777" w:rsidR="009E7613" w:rsidRDefault="009E7613" w:rsidP="009E7613">
            <w:pPr>
              <w:numPr>
                <w:ilvl w:val="0"/>
                <w:numId w:val="5"/>
              </w:numPr>
              <w:suppressAutoHyphens/>
              <w:snapToGrid w:val="0"/>
              <w:spacing w:after="120" w:line="276" w:lineRule="auto"/>
              <w:ind w:left="77" w:firstLine="44"/>
              <w:jc w:val="center"/>
              <w:rPr>
                <w:sz w:val="20"/>
                <w:szCs w:val="20"/>
                <w:lang w:eastAsia="en-US"/>
              </w:rPr>
            </w:pPr>
          </w:p>
        </w:tc>
        <w:tc>
          <w:tcPr>
            <w:tcW w:w="2703" w:type="dxa"/>
            <w:tcBorders>
              <w:top w:val="single" w:sz="4" w:space="0" w:color="000000"/>
              <w:left w:val="single" w:sz="4" w:space="0" w:color="000000"/>
              <w:bottom w:val="single" w:sz="4" w:space="0" w:color="000000"/>
              <w:right w:val="nil"/>
            </w:tcBorders>
            <w:vAlign w:val="center"/>
          </w:tcPr>
          <w:p w14:paraId="0B16C9AE" w14:textId="77777777" w:rsidR="009E7613" w:rsidRDefault="009E7613">
            <w:pPr>
              <w:snapToGrid w:val="0"/>
              <w:spacing w:line="256" w:lineRule="auto"/>
              <w:jc w:val="center"/>
              <w:rPr>
                <w:rFonts w:ascii="Segoe UI" w:hAnsi="Segoe UI" w:cs="Segoe UI"/>
                <w:iCs/>
                <w:sz w:val="20"/>
                <w:szCs w:val="20"/>
                <w:lang w:eastAsia="en-US"/>
              </w:rPr>
            </w:pPr>
          </w:p>
          <w:p w14:paraId="0443DD86" w14:textId="77777777" w:rsidR="009E7613" w:rsidRDefault="009E7613">
            <w:pPr>
              <w:snapToGrid w:val="0"/>
              <w:spacing w:line="256" w:lineRule="auto"/>
              <w:jc w:val="center"/>
              <w:rPr>
                <w:sz w:val="20"/>
                <w:szCs w:val="20"/>
                <w:lang w:eastAsia="en-US"/>
              </w:rPr>
            </w:pPr>
          </w:p>
        </w:tc>
        <w:tc>
          <w:tcPr>
            <w:tcW w:w="1984" w:type="dxa"/>
            <w:tcBorders>
              <w:top w:val="single" w:sz="4" w:space="0" w:color="000000"/>
              <w:left w:val="single" w:sz="4" w:space="0" w:color="000000"/>
              <w:bottom w:val="single" w:sz="4" w:space="0" w:color="000000"/>
              <w:right w:val="nil"/>
            </w:tcBorders>
            <w:vAlign w:val="center"/>
          </w:tcPr>
          <w:p w14:paraId="3A9611D5" w14:textId="77777777" w:rsidR="009E7613" w:rsidRDefault="009E7613">
            <w:pPr>
              <w:snapToGrid w:val="0"/>
              <w:spacing w:line="256" w:lineRule="auto"/>
              <w:jc w:val="center"/>
              <w:rPr>
                <w:sz w:val="20"/>
                <w:szCs w:val="20"/>
                <w:lang w:eastAsia="en-US"/>
              </w:rPr>
            </w:pPr>
          </w:p>
        </w:tc>
        <w:tc>
          <w:tcPr>
            <w:tcW w:w="1833" w:type="dxa"/>
            <w:tcBorders>
              <w:top w:val="single" w:sz="4" w:space="0" w:color="000000"/>
              <w:left w:val="single" w:sz="4" w:space="0" w:color="000000"/>
              <w:bottom w:val="single" w:sz="4" w:space="0" w:color="000000"/>
              <w:right w:val="nil"/>
            </w:tcBorders>
          </w:tcPr>
          <w:p w14:paraId="2A36DC0A" w14:textId="77777777" w:rsidR="009E7613" w:rsidRDefault="009E7613">
            <w:pPr>
              <w:snapToGrid w:val="0"/>
              <w:spacing w:line="256" w:lineRule="auto"/>
              <w:jc w:val="center"/>
              <w:rPr>
                <w:sz w:val="20"/>
                <w:szCs w:val="20"/>
                <w:lang w:eastAsia="en-US"/>
              </w:rPr>
            </w:pPr>
          </w:p>
        </w:tc>
        <w:tc>
          <w:tcPr>
            <w:tcW w:w="2855" w:type="dxa"/>
            <w:tcBorders>
              <w:top w:val="single" w:sz="4" w:space="0" w:color="000000"/>
              <w:left w:val="single" w:sz="4" w:space="0" w:color="000000"/>
              <w:bottom w:val="single" w:sz="4" w:space="0" w:color="000000"/>
              <w:right w:val="single" w:sz="4" w:space="0" w:color="000000"/>
            </w:tcBorders>
          </w:tcPr>
          <w:p w14:paraId="15A4464D" w14:textId="77777777" w:rsidR="009E7613" w:rsidRDefault="009E7613">
            <w:pPr>
              <w:snapToGrid w:val="0"/>
              <w:spacing w:line="256" w:lineRule="auto"/>
              <w:jc w:val="center"/>
              <w:rPr>
                <w:sz w:val="20"/>
                <w:szCs w:val="20"/>
                <w:lang w:eastAsia="en-US"/>
              </w:rPr>
            </w:pPr>
          </w:p>
        </w:tc>
      </w:tr>
      <w:tr w:rsidR="009E7613" w14:paraId="2909855C" w14:textId="77777777" w:rsidTr="009E7613">
        <w:tc>
          <w:tcPr>
            <w:tcW w:w="710" w:type="dxa"/>
            <w:tcBorders>
              <w:top w:val="single" w:sz="4" w:space="0" w:color="000000"/>
              <w:left w:val="single" w:sz="4" w:space="0" w:color="000000"/>
              <w:bottom w:val="single" w:sz="4" w:space="0" w:color="000000"/>
              <w:right w:val="nil"/>
            </w:tcBorders>
            <w:vAlign w:val="center"/>
          </w:tcPr>
          <w:p w14:paraId="0A66FAAE" w14:textId="77777777" w:rsidR="009E7613" w:rsidRDefault="009E7613" w:rsidP="009E7613">
            <w:pPr>
              <w:numPr>
                <w:ilvl w:val="0"/>
                <w:numId w:val="5"/>
              </w:numPr>
              <w:suppressAutoHyphens/>
              <w:snapToGrid w:val="0"/>
              <w:spacing w:after="120" w:line="276" w:lineRule="auto"/>
              <w:ind w:left="77" w:firstLine="44"/>
              <w:jc w:val="center"/>
              <w:rPr>
                <w:sz w:val="18"/>
                <w:szCs w:val="18"/>
                <w:lang w:eastAsia="en-US"/>
              </w:rPr>
            </w:pPr>
          </w:p>
        </w:tc>
        <w:tc>
          <w:tcPr>
            <w:tcW w:w="2703" w:type="dxa"/>
            <w:tcBorders>
              <w:top w:val="single" w:sz="4" w:space="0" w:color="000000"/>
              <w:left w:val="single" w:sz="4" w:space="0" w:color="000000"/>
              <w:bottom w:val="single" w:sz="4" w:space="0" w:color="000000"/>
              <w:right w:val="nil"/>
            </w:tcBorders>
            <w:vAlign w:val="center"/>
          </w:tcPr>
          <w:p w14:paraId="2BAB9132" w14:textId="77777777" w:rsidR="009E7613" w:rsidRDefault="009E7613">
            <w:pPr>
              <w:snapToGrid w:val="0"/>
              <w:spacing w:line="256" w:lineRule="auto"/>
              <w:jc w:val="center"/>
              <w:rPr>
                <w:rFonts w:ascii="Segoe UI" w:hAnsi="Segoe UI" w:cs="Segoe UI"/>
                <w:bCs/>
                <w:iCs/>
                <w:sz w:val="18"/>
                <w:szCs w:val="18"/>
                <w:lang w:eastAsia="en-US"/>
              </w:rPr>
            </w:pPr>
          </w:p>
        </w:tc>
        <w:tc>
          <w:tcPr>
            <w:tcW w:w="1984" w:type="dxa"/>
            <w:tcBorders>
              <w:top w:val="single" w:sz="4" w:space="0" w:color="000000"/>
              <w:left w:val="single" w:sz="4" w:space="0" w:color="000000"/>
              <w:bottom w:val="single" w:sz="4" w:space="0" w:color="000000"/>
              <w:right w:val="nil"/>
            </w:tcBorders>
            <w:vAlign w:val="center"/>
          </w:tcPr>
          <w:p w14:paraId="6FEDF68A" w14:textId="77777777" w:rsidR="009E7613" w:rsidRDefault="009E7613">
            <w:pPr>
              <w:snapToGrid w:val="0"/>
              <w:spacing w:line="256" w:lineRule="auto"/>
              <w:jc w:val="center"/>
              <w:rPr>
                <w:sz w:val="18"/>
                <w:szCs w:val="18"/>
                <w:lang w:eastAsia="en-US"/>
              </w:rPr>
            </w:pPr>
          </w:p>
        </w:tc>
        <w:tc>
          <w:tcPr>
            <w:tcW w:w="1833" w:type="dxa"/>
            <w:tcBorders>
              <w:top w:val="single" w:sz="4" w:space="0" w:color="000000"/>
              <w:left w:val="single" w:sz="4" w:space="0" w:color="000000"/>
              <w:bottom w:val="single" w:sz="4" w:space="0" w:color="000000"/>
              <w:right w:val="nil"/>
            </w:tcBorders>
          </w:tcPr>
          <w:p w14:paraId="171801FF" w14:textId="77777777" w:rsidR="009E7613" w:rsidRDefault="009E7613">
            <w:pPr>
              <w:snapToGrid w:val="0"/>
              <w:spacing w:line="256" w:lineRule="auto"/>
              <w:jc w:val="center"/>
              <w:rPr>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tcPr>
          <w:p w14:paraId="0F1162D7" w14:textId="77777777" w:rsidR="009E7613" w:rsidRDefault="009E7613">
            <w:pPr>
              <w:snapToGrid w:val="0"/>
              <w:spacing w:line="256" w:lineRule="auto"/>
              <w:jc w:val="center"/>
              <w:rPr>
                <w:sz w:val="18"/>
                <w:szCs w:val="18"/>
                <w:lang w:eastAsia="en-US"/>
              </w:rPr>
            </w:pPr>
          </w:p>
        </w:tc>
      </w:tr>
    </w:tbl>
    <w:p w14:paraId="6D4DD730" w14:textId="77777777" w:rsidR="009E7613" w:rsidRDefault="009E7613" w:rsidP="009E7613">
      <w:pPr>
        <w:jc w:val="right"/>
        <w:rPr>
          <w:rFonts w:ascii="Open Sans" w:hAnsi="Open Sans" w:cs="Open Sans"/>
          <w:sz w:val="18"/>
          <w:szCs w:val="18"/>
        </w:rPr>
      </w:pPr>
      <w:bookmarkStart w:id="3" w:name="_Hlk77007515"/>
    </w:p>
    <w:bookmarkEnd w:id="3"/>
    <w:p w14:paraId="5E453230" w14:textId="77777777" w:rsidR="009E7613" w:rsidRDefault="009E7613" w:rsidP="009E7613">
      <w:pPr>
        <w:rPr>
          <w:rFonts w:ascii="Segoe UI" w:eastAsia="Calibri" w:hAnsi="Segoe UI" w:cs="Segoe UI"/>
          <w:iCs/>
          <w:color w:val="FF0000"/>
          <w:sz w:val="18"/>
          <w:szCs w:val="18"/>
          <w:lang w:eastAsia="en-US"/>
        </w:rPr>
      </w:pPr>
    </w:p>
    <w:p w14:paraId="1FA34F0E" w14:textId="77777777" w:rsidR="009E7613" w:rsidRDefault="009E7613" w:rsidP="009E7613">
      <w:pPr>
        <w:rPr>
          <w:rFonts w:ascii="Segoe UI" w:eastAsia="Calibri" w:hAnsi="Segoe UI" w:cs="Segoe UI"/>
          <w:iCs/>
          <w:color w:val="FF0000"/>
          <w:sz w:val="16"/>
          <w:szCs w:val="16"/>
          <w:lang w:eastAsia="en-US"/>
        </w:rPr>
      </w:pPr>
    </w:p>
    <w:p w14:paraId="043F0AE7" w14:textId="77777777" w:rsidR="00692073" w:rsidRDefault="00692073" w:rsidP="00692073">
      <w:pPr>
        <w:widowControl w:val="0"/>
        <w:tabs>
          <w:tab w:val="left" w:pos="708"/>
        </w:tabs>
        <w:suppressAutoHyphens/>
        <w:jc w:val="both"/>
        <w:rPr>
          <w:rFonts w:ascii="Open Sans" w:hAnsi="Open Sans" w:cs="Open Sans"/>
          <w:b/>
          <w:color w:val="FF0000"/>
          <w:sz w:val="20"/>
          <w:szCs w:val="20"/>
          <w:u w:val="single"/>
          <w:lang w:eastAsia="zh-CN"/>
        </w:rPr>
      </w:pPr>
    </w:p>
    <w:p w14:paraId="0191E4A3" w14:textId="77777777" w:rsidR="00692073" w:rsidRDefault="00692073" w:rsidP="00692073">
      <w:pPr>
        <w:widowControl w:val="0"/>
        <w:tabs>
          <w:tab w:val="left" w:pos="708"/>
        </w:tabs>
        <w:suppressAutoHyphens/>
        <w:rPr>
          <w:rFonts w:ascii="Open Sans" w:hAnsi="Open Sans" w:cs="Open Sans"/>
          <w:b/>
          <w:color w:val="FF0000"/>
          <w:sz w:val="20"/>
          <w:szCs w:val="20"/>
          <w:u w:val="single"/>
          <w:lang w:eastAsia="zh-CN"/>
        </w:rPr>
      </w:pPr>
    </w:p>
    <w:p w14:paraId="54FCF4D7"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14:paraId="0749BBB8" w14:textId="01055A0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14:paraId="32B33818"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p>
    <w:p w14:paraId="207BB7AE"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45424236"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19F2EDB5" w14:textId="77777777" w:rsidR="00692073" w:rsidRDefault="00692073" w:rsidP="00692073">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1795F54C" w14:textId="77777777" w:rsidR="00692073" w:rsidRDefault="00692073" w:rsidP="00692073">
      <w:pPr>
        <w:tabs>
          <w:tab w:val="left" w:pos="708"/>
        </w:tabs>
        <w:suppressAutoHyphens/>
        <w:jc w:val="both"/>
        <w:rPr>
          <w:rFonts w:ascii="Open Sans" w:eastAsia="Segoe UI" w:hAnsi="Open Sans" w:cs="Open Sans"/>
          <w:bCs/>
          <w:sz w:val="20"/>
          <w:szCs w:val="20"/>
          <w:lang w:eastAsia="zh-CN"/>
        </w:rPr>
      </w:pPr>
    </w:p>
    <w:p w14:paraId="6EF03574" w14:textId="77777777" w:rsidR="00692073" w:rsidRDefault="00692073" w:rsidP="00692073">
      <w:pPr>
        <w:tabs>
          <w:tab w:val="left" w:pos="708"/>
        </w:tabs>
        <w:suppressAutoHyphens/>
        <w:rPr>
          <w:rFonts w:ascii="Open Sans" w:hAnsi="Open Sans" w:cs="Open Sans"/>
          <w:b/>
          <w:sz w:val="20"/>
          <w:szCs w:val="20"/>
          <w:lang w:eastAsia="zh-CN"/>
        </w:rPr>
      </w:pPr>
      <w:r>
        <w:rPr>
          <w:rFonts w:ascii="Open Sans" w:eastAsia="Segoe UI" w:hAnsi="Open Sans" w:cs="Open Sans"/>
          <w:b/>
          <w:i/>
          <w:sz w:val="20"/>
          <w:szCs w:val="20"/>
          <w:lang w:eastAsia="zh-CN"/>
        </w:rPr>
        <w:t xml:space="preserve">   </w:t>
      </w:r>
    </w:p>
    <w:sectPr w:rsidR="00692073"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9"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07A4"/>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3C7E"/>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D6A37"/>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E7613"/>
    <w:rsid w:val="009F49B8"/>
    <w:rsid w:val="009F67AC"/>
    <w:rsid w:val="00A024F3"/>
    <w:rsid w:val="00A13EFA"/>
    <w:rsid w:val="00A16FAB"/>
    <w:rsid w:val="00A17E19"/>
    <w:rsid w:val="00A30B66"/>
    <w:rsid w:val="00A47A64"/>
    <w:rsid w:val="00A52F74"/>
    <w:rsid w:val="00A62F3E"/>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719">
      <w:bodyDiv w:val="1"/>
      <w:marLeft w:val="0"/>
      <w:marRight w:val="0"/>
      <w:marTop w:val="0"/>
      <w:marBottom w:val="0"/>
      <w:divBdr>
        <w:top w:val="none" w:sz="0" w:space="0" w:color="auto"/>
        <w:left w:val="none" w:sz="0" w:space="0" w:color="auto"/>
        <w:bottom w:val="none" w:sz="0" w:space="0" w:color="auto"/>
        <w:right w:val="none" w:sz="0" w:space="0" w:color="auto"/>
      </w:divBdr>
    </w:div>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937636584">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572035795">
      <w:bodyDiv w:val="1"/>
      <w:marLeft w:val="0"/>
      <w:marRight w:val="0"/>
      <w:marTop w:val="0"/>
      <w:marBottom w:val="0"/>
      <w:divBdr>
        <w:top w:val="none" w:sz="0" w:space="0" w:color="auto"/>
        <w:left w:val="none" w:sz="0" w:space="0" w:color="auto"/>
        <w:bottom w:val="none" w:sz="0" w:space="0" w:color="auto"/>
        <w:right w:val="none" w:sz="0" w:space="0" w:color="auto"/>
      </w:divBdr>
    </w:div>
    <w:div w:id="1853300188">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43</cp:revision>
  <dcterms:created xsi:type="dcterms:W3CDTF">2021-08-22T06:34:00Z</dcterms:created>
  <dcterms:modified xsi:type="dcterms:W3CDTF">2022-03-08T07:39:00Z</dcterms:modified>
</cp:coreProperties>
</file>