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32A9" w14:textId="790C3016" w:rsidR="00654060" w:rsidRPr="00F06504" w:rsidRDefault="00AA5D94" w:rsidP="00AA5D94">
      <w:pPr>
        <w:suppressAutoHyphens/>
        <w:spacing w:after="120" w:line="23" w:lineRule="atLeast"/>
        <w:jc w:val="center"/>
        <w:rPr>
          <w:rFonts w:ascii="Arial Narrow" w:hAnsi="Arial Narrow"/>
        </w:rPr>
      </w:pPr>
      <w:r w:rsidRPr="00F06504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</w:t>
      </w:r>
      <w:r w:rsidR="00654060" w:rsidRPr="00F06504">
        <w:rPr>
          <w:rFonts w:ascii="Arial Narrow" w:hAnsi="Arial Narrow"/>
          <w:b/>
        </w:rPr>
        <w:t xml:space="preserve">Załącznik nr </w:t>
      </w:r>
      <w:r w:rsidR="00171B6A" w:rsidRPr="00F06504">
        <w:rPr>
          <w:rFonts w:ascii="Arial Narrow" w:hAnsi="Arial Narrow"/>
          <w:b/>
        </w:rPr>
        <w:t>2</w:t>
      </w:r>
      <w:r w:rsidR="00654060" w:rsidRPr="00F06504">
        <w:rPr>
          <w:rFonts w:ascii="Arial Narrow" w:hAnsi="Arial Narrow"/>
          <w:b/>
        </w:rPr>
        <w:t xml:space="preserve"> do SWZ</w:t>
      </w:r>
    </w:p>
    <w:p w14:paraId="0F546E51" w14:textId="77777777" w:rsidR="00654060" w:rsidRPr="00F06504" w:rsidRDefault="00654060" w:rsidP="00654060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F06504">
        <w:rPr>
          <w:rFonts w:ascii="Arial Narrow" w:hAnsi="Arial Narrow"/>
          <w:b/>
          <w:sz w:val="22"/>
          <w:szCs w:val="22"/>
        </w:rPr>
        <w:t>FORMULARZ OFERTY</w:t>
      </w:r>
    </w:p>
    <w:p w14:paraId="3518C2B6" w14:textId="195ED6C7" w:rsidR="00654060" w:rsidRPr="00F06504" w:rsidRDefault="00654060" w:rsidP="00DF4B47">
      <w:pPr>
        <w:pStyle w:val="Tekstpodstawowy"/>
        <w:tabs>
          <w:tab w:val="left" w:pos="9214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F06504">
        <w:rPr>
          <w:rFonts w:ascii="Arial Narrow" w:hAnsi="Arial Narrow"/>
          <w:sz w:val="22"/>
          <w:szCs w:val="22"/>
        </w:rPr>
        <w:t xml:space="preserve">Zarejestrowana nazwa firmy               </w:t>
      </w:r>
      <w:r w:rsidR="00DF4B47" w:rsidRPr="00F06504">
        <w:rPr>
          <w:rFonts w:ascii="Arial Narrow" w:hAnsi="Arial Narrow"/>
          <w:sz w:val="22"/>
          <w:szCs w:val="22"/>
        </w:rPr>
        <w:t xml:space="preserve">             </w:t>
      </w:r>
      <w:r w:rsidRPr="00F065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</w:t>
      </w:r>
    </w:p>
    <w:p w14:paraId="11F29D2E" w14:textId="66625DC4" w:rsidR="00654060" w:rsidRPr="00F06504" w:rsidRDefault="00654060" w:rsidP="00DF4B4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F06504">
        <w:rPr>
          <w:rFonts w:ascii="Arial Narrow" w:hAnsi="Arial Narrow"/>
          <w:sz w:val="22"/>
          <w:szCs w:val="22"/>
        </w:rPr>
        <w:t>Adres firmy</w:t>
      </w:r>
      <w:r w:rsidRPr="00F06504">
        <w:rPr>
          <w:rFonts w:ascii="Arial Narrow" w:hAnsi="Arial Narrow"/>
          <w:sz w:val="22"/>
          <w:szCs w:val="22"/>
        </w:rPr>
        <w:tab/>
      </w:r>
      <w:r w:rsidRPr="00F06504">
        <w:rPr>
          <w:rFonts w:ascii="Arial Narrow" w:hAnsi="Arial Narrow"/>
          <w:sz w:val="22"/>
          <w:szCs w:val="22"/>
        </w:rPr>
        <w:tab/>
      </w:r>
      <w:r w:rsidRPr="00F06504">
        <w:rPr>
          <w:rFonts w:ascii="Arial Narrow" w:hAnsi="Arial Narrow"/>
          <w:sz w:val="22"/>
          <w:szCs w:val="22"/>
        </w:rPr>
        <w:tab/>
        <w:t xml:space="preserve">    </w:t>
      </w:r>
      <w:r w:rsidR="00DF4B47" w:rsidRPr="00F06504">
        <w:rPr>
          <w:rFonts w:ascii="Arial Narrow" w:hAnsi="Arial Narrow"/>
          <w:sz w:val="22"/>
          <w:szCs w:val="22"/>
        </w:rPr>
        <w:t xml:space="preserve">             </w:t>
      </w:r>
      <w:r w:rsidRPr="00F065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</w:t>
      </w:r>
    </w:p>
    <w:p w14:paraId="2384B81E" w14:textId="59425DD6" w:rsidR="00654060" w:rsidRPr="006F65F6" w:rsidRDefault="00654060" w:rsidP="00DF4B47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Nr telefonu </w:t>
      </w:r>
      <w:r w:rsidRPr="006F65F6">
        <w:rPr>
          <w:rFonts w:ascii="Arial Narrow" w:hAnsi="Arial Narrow"/>
          <w:sz w:val="22"/>
          <w:szCs w:val="22"/>
        </w:rPr>
        <w:tab/>
        <w:t xml:space="preserve">   </w:t>
      </w:r>
      <w:r w:rsidR="00DF4B47" w:rsidRPr="006F65F6">
        <w:rPr>
          <w:rFonts w:ascii="Arial Narrow" w:hAnsi="Arial Narrow"/>
          <w:sz w:val="22"/>
          <w:szCs w:val="22"/>
        </w:rPr>
        <w:t xml:space="preserve">           </w:t>
      </w:r>
      <w:r w:rsidRPr="006F65F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</w:t>
      </w:r>
    </w:p>
    <w:p w14:paraId="35981889" w14:textId="267D9A96" w:rsidR="00654060" w:rsidRPr="006F65F6" w:rsidRDefault="00654060" w:rsidP="00DF4B4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e-mail</w:t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  <w:t xml:space="preserve">    </w:t>
      </w:r>
      <w:r w:rsidR="00DF4B47" w:rsidRPr="006F65F6">
        <w:rPr>
          <w:rFonts w:ascii="Arial Narrow" w:hAnsi="Arial Narrow"/>
          <w:sz w:val="22"/>
          <w:szCs w:val="22"/>
        </w:rPr>
        <w:t xml:space="preserve">           </w:t>
      </w:r>
      <w:r w:rsidRPr="006F65F6"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..........................................................................................................</w:t>
      </w:r>
    </w:p>
    <w:p w14:paraId="26F21E1B" w14:textId="7E22BC1A" w:rsidR="00654060" w:rsidRPr="006F65F6" w:rsidRDefault="00654060" w:rsidP="00DF4B4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Miejsce i numer rejestracji lub wpisu do ewidencji </w:t>
      </w:r>
      <w:r w:rsidR="00884150">
        <w:rPr>
          <w:rFonts w:ascii="Arial Narrow" w:hAnsi="Arial Narrow"/>
          <w:sz w:val="22"/>
          <w:szCs w:val="22"/>
        </w:rPr>
        <w:t>……..</w:t>
      </w:r>
      <w:r w:rsidR="00DF4B47" w:rsidRPr="006F65F6">
        <w:rPr>
          <w:rFonts w:ascii="Arial Narrow" w:hAnsi="Arial Narrow"/>
          <w:sz w:val="22"/>
          <w:szCs w:val="22"/>
        </w:rPr>
        <w:t xml:space="preserve"> </w:t>
      </w:r>
      <w:r w:rsidRPr="006F65F6">
        <w:rPr>
          <w:rFonts w:ascii="Arial Narrow" w:hAnsi="Arial Narrow"/>
          <w:sz w:val="22"/>
          <w:szCs w:val="22"/>
        </w:rPr>
        <w:t>.........................................................................................</w:t>
      </w:r>
    </w:p>
    <w:p w14:paraId="3179BF96" w14:textId="07105B91" w:rsidR="00654060" w:rsidRPr="006F65F6" w:rsidRDefault="00654060" w:rsidP="00DF4B4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nr REGON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</w:t>
      </w:r>
      <w:r w:rsidR="00DF4B47" w:rsidRPr="006F65F6">
        <w:rPr>
          <w:rFonts w:ascii="Arial Narrow" w:hAnsi="Arial Narrow"/>
        </w:rPr>
        <w:t xml:space="preserve">          </w:t>
      </w:r>
      <w:r w:rsidRPr="006F65F6">
        <w:rPr>
          <w:rFonts w:ascii="Arial Narrow" w:hAnsi="Arial Narrow"/>
        </w:rPr>
        <w:t>............................................................................................................</w:t>
      </w:r>
    </w:p>
    <w:p w14:paraId="26B7A5CD" w14:textId="4A7AE6A9" w:rsidR="00654060" w:rsidRPr="006F65F6" w:rsidRDefault="00654060" w:rsidP="00DF4B4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nr NIP</w:t>
      </w:r>
      <w:r w:rsidRPr="006F65F6">
        <w:rPr>
          <w:rFonts w:ascii="Arial Narrow" w:hAnsi="Arial Narrow"/>
        </w:rPr>
        <w:tab/>
      </w:r>
      <w:r w:rsidR="00DF4B47" w:rsidRPr="006F65F6">
        <w:rPr>
          <w:rFonts w:ascii="Arial Narrow" w:hAnsi="Arial Narrow"/>
        </w:rPr>
        <w:t xml:space="preserve">                                                      </w:t>
      </w:r>
      <w:r w:rsidRPr="006F65F6">
        <w:rPr>
          <w:rFonts w:ascii="Arial Narrow" w:hAnsi="Arial Narrow"/>
        </w:rPr>
        <w:t xml:space="preserve"> ............................................................................................................</w:t>
      </w:r>
      <w:r w:rsidR="00DF4B47" w:rsidRPr="006F65F6">
        <w:rPr>
          <w:rFonts w:ascii="Arial Narrow" w:hAnsi="Arial Narrow"/>
        </w:rPr>
        <w:br/>
      </w:r>
      <w:r w:rsidRPr="006F65F6">
        <w:rPr>
          <w:rFonts w:ascii="Arial Narrow" w:hAnsi="Arial Narrow"/>
        </w:rPr>
        <w:t xml:space="preserve">Nr konta Wykonawcy: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</w:t>
      </w:r>
      <w:r w:rsidR="00DF4B47" w:rsidRPr="006F65F6">
        <w:rPr>
          <w:rFonts w:ascii="Arial Narrow" w:hAnsi="Arial Narrow"/>
        </w:rPr>
        <w:t xml:space="preserve">         </w:t>
      </w:r>
      <w:r w:rsidRPr="006F65F6">
        <w:rPr>
          <w:rFonts w:ascii="Arial Narrow" w:hAnsi="Arial Narrow"/>
        </w:rPr>
        <w:t xml:space="preserve"> ….........................................................................................................</w:t>
      </w:r>
    </w:p>
    <w:p w14:paraId="6E6067CF" w14:textId="2C4489BB" w:rsidR="00654060" w:rsidRPr="006F65F6" w:rsidRDefault="00654060" w:rsidP="00DF4B4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Imię i nazwisko osoby do kontaktu ze strony Wykonawcy:</w:t>
      </w:r>
      <w:r w:rsidR="00DF4B47" w:rsidRPr="006F65F6">
        <w:rPr>
          <w:rFonts w:ascii="Arial Narrow" w:hAnsi="Arial Narrow"/>
        </w:rPr>
        <w:t>…….</w:t>
      </w:r>
      <w:r w:rsidRPr="006F65F6">
        <w:rPr>
          <w:rFonts w:ascii="Arial Narrow" w:hAnsi="Arial Narrow"/>
        </w:rPr>
        <w:t>……………......................, tel.: ……………………</w:t>
      </w:r>
    </w:p>
    <w:p w14:paraId="11A65C7C" w14:textId="1ED28542" w:rsidR="00654060" w:rsidRPr="006F65F6" w:rsidRDefault="00654060" w:rsidP="009F39AB">
      <w:pPr>
        <w:spacing w:after="0" w:line="240" w:lineRule="auto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Do:</w:t>
      </w:r>
      <w:r w:rsidRPr="006F65F6">
        <w:rPr>
          <w:rFonts w:ascii="Arial Narrow" w:hAnsi="Arial Narrow"/>
          <w:color w:val="000080"/>
        </w:rPr>
        <w:t xml:space="preserve">  </w:t>
      </w:r>
      <w:r w:rsidRPr="006F65F6">
        <w:rPr>
          <w:rFonts w:ascii="Arial Narrow" w:hAnsi="Arial Narrow"/>
          <w:color w:val="000080"/>
        </w:rPr>
        <w:tab/>
      </w:r>
      <w:r w:rsidRPr="006F65F6">
        <w:rPr>
          <w:rFonts w:ascii="Arial Narrow" w:hAnsi="Arial Narrow"/>
          <w:color w:val="000080"/>
        </w:rPr>
        <w:tab/>
        <w:t xml:space="preserve">         </w:t>
      </w:r>
      <w:r w:rsidR="009F39AB">
        <w:rPr>
          <w:rFonts w:ascii="Arial Narrow" w:hAnsi="Arial Narrow"/>
          <w:color w:val="000080"/>
        </w:rPr>
        <w:t xml:space="preserve">   </w:t>
      </w:r>
      <w:r w:rsidRPr="006F65F6">
        <w:rPr>
          <w:rFonts w:ascii="Arial Narrow" w:hAnsi="Arial Narrow"/>
          <w:b/>
        </w:rPr>
        <w:t>Uniwersytet Medyczny im. Karola Marcinkowskiego</w:t>
      </w:r>
    </w:p>
    <w:p w14:paraId="3636AB9B" w14:textId="77777777" w:rsidR="00654060" w:rsidRPr="006F65F6" w:rsidRDefault="00654060" w:rsidP="009F39AB">
      <w:pPr>
        <w:pStyle w:val="Spistreci4"/>
        <w:rPr>
          <w:sz w:val="22"/>
          <w:szCs w:val="22"/>
        </w:rPr>
      </w:pPr>
      <w:r w:rsidRPr="006F65F6">
        <w:rPr>
          <w:sz w:val="22"/>
          <w:szCs w:val="22"/>
        </w:rPr>
        <w:t xml:space="preserve">                                        ul. Fredry 10,  61-701 Poznań</w:t>
      </w:r>
    </w:p>
    <w:p w14:paraId="6A6239BD" w14:textId="77777777" w:rsidR="00654060" w:rsidRPr="006F65F6" w:rsidRDefault="00654060" w:rsidP="009F39A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 xml:space="preserve">                          e-mail </w:t>
      </w:r>
      <w:hyperlink r:id="rId8" w:history="1">
        <w:r w:rsidRPr="006F65F6">
          <w:rPr>
            <w:rStyle w:val="Hipercze"/>
            <w:rFonts w:ascii="Arial Narrow" w:hAnsi="Arial Narrow"/>
            <w:b/>
          </w:rPr>
          <w:t>dzp@ump.edu.pl</w:t>
        </w:r>
      </w:hyperlink>
    </w:p>
    <w:p w14:paraId="554DFF18" w14:textId="2837F90C" w:rsidR="00654060" w:rsidRPr="006F65F6" w:rsidRDefault="00654060" w:rsidP="0076467F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Odpowiadając na ogłoszenie o </w:t>
      </w:r>
      <w:r w:rsidRPr="009D707F">
        <w:rPr>
          <w:rFonts w:ascii="Arial Narrow" w:hAnsi="Arial Narrow"/>
        </w:rPr>
        <w:t>zamówieniu publicznym</w:t>
      </w:r>
      <w:r w:rsidRPr="006F65F6">
        <w:rPr>
          <w:rFonts w:ascii="Arial Narrow" w:hAnsi="Arial Narrow"/>
        </w:rPr>
        <w:t xml:space="preserve"> </w:t>
      </w:r>
      <w:r w:rsidR="00DF4B47" w:rsidRPr="006F65F6">
        <w:rPr>
          <w:rFonts w:ascii="Arial Narrow" w:hAnsi="Arial Narrow"/>
        </w:rPr>
        <w:t>pn.</w:t>
      </w:r>
      <w:r w:rsidRPr="006F65F6">
        <w:rPr>
          <w:rFonts w:ascii="Arial Narrow" w:hAnsi="Arial Narrow"/>
        </w:rPr>
        <w:t xml:space="preserve"> </w:t>
      </w:r>
      <w:bookmarkStart w:id="0" w:name="_Hlk107301562"/>
      <w:r w:rsidR="002E070E" w:rsidRPr="002E070E">
        <w:rPr>
          <w:rFonts w:ascii="Arial Narrow" w:eastAsia="Arial Unicode MS" w:hAnsi="Arial Narrow" w:cs="Times New Roman"/>
          <w:b/>
          <w:lang w:eastAsia="pl-PL"/>
        </w:rPr>
        <w:t>Sukcesywna dostawa papieru ksero wraz z</w:t>
      </w:r>
      <w:r w:rsidR="002E070E">
        <w:rPr>
          <w:rFonts w:ascii="Arial Narrow" w:eastAsia="Arial Unicode MS" w:hAnsi="Arial Narrow" w:cs="Times New Roman"/>
          <w:b/>
          <w:lang w:eastAsia="pl-PL"/>
        </w:rPr>
        <w:t> </w:t>
      </w:r>
      <w:r w:rsidR="002E070E" w:rsidRPr="002E070E">
        <w:rPr>
          <w:rFonts w:ascii="Arial Narrow" w:eastAsia="Arial Unicode MS" w:hAnsi="Arial Narrow" w:cs="Times New Roman"/>
          <w:b/>
          <w:lang w:eastAsia="pl-PL"/>
        </w:rPr>
        <w:t>wniesieniem i rozładunkiem</w:t>
      </w:r>
      <w:r w:rsidR="00D11E1E" w:rsidRPr="00D11E1E">
        <w:rPr>
          <w:rFonts w:ascii="Arial Narrow" w:eastAsia="Arial Unicode MS" w:hAnsi="Arial Narrow" w:cs="Times New Roman"/>
          <w:b/>
          <w:lang w:eastAsia="pl-PL"/>
        </w:rPr>
        <w:t xml:space="preserve"> </w:t>
      </w:r>
      <w:r w:rsidRPr="006F65F6">
        <w:rPr>
          <w:rFonts w:ascii="Arial Narrow" w:eastAsia="Times New Roman" w:hAnsi="Arial Narrow" w:cs="Arial"/>
          <w:b/>
        </w:rPr>
        <w:t>(TP</w:t>
      </w:r>
      <w:r w:rsidR="00DF4B47" w:rsidRPr="006F65F6">
        <w:rPr>
          <w:rFonts w:ascii="Arial Narrow" w:eastAsia="Times New Roman" w:hAnsi="Arial Narrow" w:cs="Arial"/>
          <w:b/>
        </w:rPr>
        <w:t>m</w:t>
      </w:r>
      <w:r w:rsidRPr="006F65F6">
        <w:rPr>
          <w:rFonts w:ascii="Arial Narrow" w:eastAsia="Times New Roman" w:hAnsi="Arial Narrow" w:cs="Arial"/>
          <w:b/>
        </w:rPr>
        <w:t>-</w:t>
      </w:r>
      <w:r w:rsidR="000F0AB7">
        <w:rPr>
          <w:rFonts w:ascii="Arial Narrow" w:eastAsia="Times New Roman" w:hAnsi="Arial Narrow" w:cs="Arial"/>
          <w:b/>
        </w:rPr>
        <w:t>7/24</w:t>
      </w:r>
      <w:r w:rsidRPr="009D707F">
        <w:rPr>
          <w:rFonts w:ascii="Arial Narrow" w:eastAsia="Times New Roman" w:hAnsi="Arial Narrow" w:cs="Arial"/>
        </w:rPr>
        <w:t xml:space="preserve">), </w:t>
      </w:r>
      <w:bookmarkEnd w:id="0"/>
      <w:r w:rsidRPr="009D707F">
        <w:rPr>
          <w:rFonts w:ascii="Arial Narrow" w:eastAsia="Times New Roman" w:hAnsi="Arial Narrow" w:cs="Arial"/>
        </w:rPr>
        <w:t>procedowanym w trybie podstawowym</w:t>
      </w:r>
      <w:r w:rsidRPr="009D707F">
        <w:rPr>
          <w:rFonts w:ascii="Arial Narrow" w:eastAsia="Verdana" w:hAnsi="Arial Narrow" w:cs="Arial"/>
        </w:rPr>
        <w:t xml:space="preserve"> </w:t>
      </w:r>
      <w:r w:rsidRPr="009D707F">
        <w:rPr>
          <w:rFonts w:ascii="Arial Narrow" w:eastAsia="Times New Roman" w:hAnsi="Arial Narrow" w:cs="Arial"/>
        </w:rPr>
        <w:t xml:space="preserve">w wariancie - wybór najkorzystniejszej oferty </w:t>
      </w:r>
      <w:r w:rsidR="00D41233" w:rsidRPr="009D707F">
        <w:rPr>
          <w:rFonts w:ascii="Arial Narrow" w:eastAsia="Times New Roman" w:hAnsi="Arial Narrow" w:cs="Arial"/>
        </w:rPr>
        <w:t>z możliwością</w:t>
      </w:r>
      <w:r w:rsidRPr="009D707F">
        <w:rPr>
          <w:rFonts w:ascii="Arial Narrow" w:eastAsia="Times New Roman" w:hAnsi="Arial Narrow" w:cs="Arial"/>
        </w:rPr>
        <w:t xml:space="preserve"> negocjacji</w:t>
      </w:r>
      <w:r w:rsidRPr="006F65F6">
        <w:rPr>
          <w:rFonts w:ascii="Arial Narrow" w:eastAsia="Verdana" w:hAnsi="Arial Narrow"/>
          <w:b/>
        </w:rPr>
        <w:t xml:space="preserve">, </w:t>
      </w:r>
      <w:r w:rsidRPr="006F65F6">
        <w:rPr>
          <w:rFonts w:ascii="Arial Narrow" w:hAnsi="Arial Narrow"/>
        </w:rPr>
        <w:t xml:space="preserve">oferujemy przyjęcie do realizacji przedmiotu zamówienia zgodnie z SWZ. </w:t>
      </w:r>
    </w:p>
    <w:p w14:paraId="67E5C45A" w14:textId="798F2F7C" w:rsidR="00E42872" w:rsidRPr="00E42872" w:rsidRDefault="00654060" w:rsidP="00872B58">
      <w:pPr>
        <w:pStyle w:val="Tekstpodstawowy"/>
        <w:numPr>
          <w:ilvl w:val="3"/>
          <w:numId w:val="8"/>
        </w:numPr>
        <w:tabs>
          <w:tab w:val="left" w:pos="8931"/>
        </w:tabs>
        <w:spacing w:after="120" w:line="276" w:lineRule="auto"/>
        <w:ind w:left="284" w:right="425" w:hanging="284"/>
        <w:jc w:val="both"/>
        <w:rPr>
          <w:rFonts w:ascii="Arial Narrow" w:hAnsi="Arial Narrow"/>
          <w:sz w:val="22"/>
          <w:szCs w:val="22"/>
        </w:rPr>
      </w:pPr>
      <w:r w:rsidRPr="00E42872">
        <w:rPr>
          <w:rFonts w:ascii="Arial Narrow" w:hAnsi="Arial Narrow"/>
          <w:sz w:val="22"/>
          <w:szCs w:val="22"/>
        </w:rPr>
        <w:t>Zobowiązujemy się wykonać przedmiot zamówienia za kwotę</w:t>
      </w:r>
      <w:r w:rsidR="00DF4B47" w:rsidRPr="00E42872">
        <w:rPr>
          <w:rFonts w:ascii="Arial Narrow" w:hAnsi="Arial Narrow"/>
          <w:sz w:val="22"/>
          <w:szCs w:val="22"/>
        </w:rPr>
        <w:t xml:space="preserve"> oraz na nast</w:t>
      </w:r>
      <w:r w:rsidR="001C1095" w:rsidRPr="00E42872">
        <w:rPr>
          <w:rFonts w:ascii="Arial Narrow" w:hAnsi="Arial Narrow"/>
          <w:sz w:val="22"/>
          <w:szCs w:val="22"/>
        </w:rPr>
        <w:t xml:space="preserve">ępujących </w:t>
      </w:r>
      <w:r w:rsidR="00DF4B47" w:rsidRPr="00E42872">
        <w:rPr>
          <w:rFonts w:ascii="Arial Narrow" w:hAnsi="Arial Narrow"/>
          <w:sz w:val="22"/>
          <w:szCs w:val="22"/>
        </w:rPr>
        <w:t xml:space="preserve"> warunkach</w:t>
      </w:r>
      <w:r w:rsidRPr="00E42872">
        <w:rPr>
          <w:rFonts w:ascii="Arial Narrow" w:hAnsi="Arial Narrow"/>
          <w:sz w:val="22"/>
          <w:szCs w:val="22"/>
        </w:rPr>
        <w:t>:</w:t>
      </w:r>
      <w:r w:rsidR="004A6FCD" w:rsidRPr="00E42872">
        <w:rPr>
          <w:rFonts w:ascii="Arial Narrow" w:hAnsi="Arial Narrow"/>
          <w:sz w:val="22"/>
          <w:szCs w:val="22"/>
        </w:rPr>
        <w:t xml:space="preserve">      </w:t>
      </w:r>
      <w:r w:rsidR="00A14D10" w:rsidRPr="00E42872">
        <w:rPr>
          <w:rFonts w:ascii="Arial Narrow" w:hAnsi="Arial Narrow"/>
          <w:sz w:val="22"/>
          <w:szCs w:val="22"/>
        </w:rPr>
        <w:t xml:space="preserve"> </w:t>
      </w:r>
      <w:r w:rsidR="004A6FCD" w:rsidRPr="00E42872">
        <w:rPr>
          <w:rFonts w:ascii="Arial Narrow" w:hAnsi="Arial Narrow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="-10" w:tblpY="96"/>
        <w:tblW w:w="9732" w:type="dxa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417"/>
        <w:gridCol w:w="1560"/>
        <w:gridCol w:w="1940"/>
      </w:tblGrid>
      <w:tr w:rsidR="00B3379C" w:rsidRPr="001C1095" w14:paraId="5D3E6495" w14:textId="77777777" w:rsidTr="00B3379C">
        <w:trPr>
          <w:trHeight w:val="143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21581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A38F4">
              <w:rPr>
                <w:rFonts w:ascii="Arial Narrow" w:eastAsia="Calibri" w:hAnsi="Arial Narrow" w:cs="Times New Roman"/>
                <w:b/>
                <w:bCs/>
                <w:color w:val="000000" w:themeColor="text1"/>
                <w:lang w:eastAsia="zh-CN"/>
              </w:rPr>
              <w:t xml:space="preserve">Przedmiot zamówienia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FC729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b/>
                <w:lang w:eastAsia="zh-CN"/>
              </w:rPr>
              <w:t>Cena netto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84CCE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b/>
                <w:lang w:eastAsia="zh-CN"/>
              </w:rPr>
              <w:t>Kwota podatku  VAT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75DAA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b/>
                <w:lang w:eastAsia="zh-CN"/>
              </w:rPr>
              <w:t xml:space="preserve">Wartość brutto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13300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b/>
                <w:lang w:eastAsia="zh-CN"/>
              </w:rPr>
              <w:t xml:space="preserve">Wypełnić zgodnie </w:t>
            </w:r>
            <w:r w:rsidRPr="005A38F4">
              <w:rPr>
                <w:rFonts w:ascii="Arial Narrow" w:eastAsia="Times New Roman" w:hAnsi="Arial Narrow" w:cs="StarSymbol"/>
                <w:b/>
                <w:lang w:eastAsia="zh-CN"/>
              </w:rPr>
              <w:br/>
              <w:t>z pkt. 15.1. SWZ</w:t>
            </w:r>
          </w:p>
        </w:tc>
      </w:tr>
      <w:tr w:rsidR="00B3379C" w:rsidRPr="001C1095" w14:paraId="235C94D6" w14:textId="77777777" w:rsidTr="00B3379C">
        <w:trPr>
          <w:trHeight w:val="84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5A350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6FF38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9C1EF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1EFAD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9173" w14:textId="77777777" w:rsidR="00B3379C" w:rsidRPr="005A38F4" w:rsidRDefault="00B3379C" w:rsidP="00B3379C">
            <w:pPr>
              <w:spacing w:after="0" w:line="240" w:lineRule="auto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</w:tc>
      </w:tr>
      <w:tr w:rsidR="00B3379C" w:rsidRPr="001C1095" w14:paraId="3F91CB61" w14:textId="77777777" w:rsidTr="00B3379C">
        <w:trPr>
          <w:trHeight w:val="397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A817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45BC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0CCB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BD3B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7971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>
              <w:rPr>
                <w:rFonts w:ascii="Arial Narrow" w:eastAsia="Times New Roman" w:hAnsi="Arial Narrow" w:cs="StarSymbol"/>
                <w:b/>
                <w:lang w:eastAsia="zh-CN"/>
              </w:rPr>
              <w:t>Czas dostawy</w:t>
            </w:r>
            <w:r w:rsidRPr="005A38F4">
              <w:rPr>
                <w:rFonts w:ascii="Arial Narrow" w:eastAsia="Times New Roman" w:hAnsi="Arial Narrow" w:cs="StarSymbol"/>
                <w:b/>
                <w:lang w:eastAsia="zh-CN"/>
              </w:rPr>
              <w:br/>
              <w:t xml:space="preserve"> (w </w:t>
            </w:r>
            <w:r>
              <w:rPr>
                <w:rFonts w:ascii="Arial Narrow" w:eastAsia="Times New Roman" w:hAnsi="Arial Narrow" w:cs="StarSymbol"/>
                <w:b/>
                <w:lang w:eastAsia="zh-CN"/>
              </w:rPr>
              <w:t>dniach roboczych</w:t>
            </w:r>
            <w:r w:rsidRPr="005A38F4">
              <w:rPr>
                <w:rFonts w:ascii="Arial Narrow" w:eastAsia="Times New Roman" w:hAnsi="Arial Narrow" w:cs="StarSymbol"/>
                <w:b/>
                <w:lang w:eastAsia="zh-CN"/>
              </w:rPr>
              <w:t>)</w:t>
            </w:r>
          </w:p>
        </w:tc>
      </w:tr>
      <w:tr w:rsidR="00B3379C" w:rsidRPr="001C1095" w14:paraId="30D5679D" w14:textId="77777777" w:rsidTr="00B3379C">
        <w:trPr>
          <w:trHeight w:val="100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0E38" w14:textId="4F7E8E5F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zh-CN"/>
              </w:rPr>
            </w:pPr>
            <w:r w:rsidRPr="00B3379C">
              <w:rPr>
                <w:rFonts w:ascii="Arial Narrow" w:hAnsi="Arial Narrow" w:cs="Arial"/>
                <w:b/>
                <w:bCs/>
              </w:rPr>
              <w:t>Sukcesywna dostawa papieru ksero wraz z wniesieniem i rozładunkiem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6D36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lang w:eastAsia="zh-CN"/>
              </w:rPr>
              <w:t>……..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758C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lang w:eastAsia="zh-CN"/>
              </w:rPr>
              <w:t>………zł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8042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lang w:eastAsia="zh-CN"/>
              </w:rPr>
              <w:t>………zł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533F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lang w:eastAsia="zh-CN"/>
              </w:rPr>
              <w:t xml:space="preserve">….. </w:t>
            </w:r>
            <w:r>
              <w:rPr>
                <w:rFonts w:ascii="Arial Narrow" w:eastAsia="Times New Roman" w:hAnsi="Arial Narrow" w:cs="StarSymbol"/>
                <w:lang w:eastAsia="zh-CN"/>
              </w:rPr>
              <w:t>dni roboczych</w:t>
            </w:r>
          </w:p>
        </w:tc>
      </w:tr>
    </w:tbl>
    <w:p w14:paraId="4B89ACA3" w14:textId="77777777" w:rsidR="00236311" w:rsidRPr="00236311" w:rsidRDefault="00236311" w:rsidP="00236311">
      <w:pPr>
        <w:pStyle w:val="Tekstpodstawowy"/>
        <w:tabs>
          <w:tab w:val="left" w:pos="8931"/>
        </w:tabs>
        <w:spacing w:after="120" w:line="276" w:lineRule="auto"/>
        <w:ind w:left="284" w:right="425"/>
        <w:jc w:val="both"/>
        <w:rPr>
          <w:rFonts w:ascii="Arial Narrow" w:hAnsi="Arial Narrow"/>
          <w:b/>
          <w:sz w:val="22"/>
          <w:szCs w:val="22"/>
        </w:rPr>
      </w:pPr>
    </w:p>
    <w:p w14:paraId="77C0BD6E" w14:textId="50619B25" w:rsidR="00654060" w:rsidRDefault="00654060" w:rsidP="00D223D7">
      <w:pPr>
        <w:pStyle w:val="Tekstpodstawowy"/>
        <w:numPr>
          <w:ilvl w:val="0"/>
          <w:numId w:val="4"/>
        </w:numPr>
        <w:tabs>
          <w:tab w:val="clear" w:pos="705"/>
          <w:tab w:val="num" w:pos="284"/>
          <w:tab w:val="left" w:pos="8931"/>
        </w:tabs>
        <w:spacing w:after="120" w:line="276" w:lineRule="auto"/>
        <w:ind w:left="284" w:right="425" w:hanging="284"/>
        <w:jc w:val="both"/>
        <w:rPr>
          <w:rFonts w:ascii="Arial Narrow" w:hAnsi="Arial Narrow"/>
          <w:b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Oświadczamy, że w cenie oferty zostały uwzględnione wszystkie koszty wykonania zamówienia i realizacj</w:t>
      </w:r>
      <w:r w:rsidR="008F1E4C" w:rsidRPr="006F65F6">
        <w:rPr>
          <w:rFonts w:ascii="Arial Narrow" w:hAnsi="Arial Narrow"/>
          <w:sz w:val="22"/>
          <w:szCs w:val="22"/>
        </w:rPr>
        <w:t xml:space="preserve">i </w:t>
      </w:r>
      <w:r w:rsidRPr="006F65F6">
        <w:rPr>
          <w:rFonts w:ascii="Arial Narrow" w:hAnsi="Arial Narrow"/>
          <w:sz w:val="22"/>
          <w:szCs w:val="22"/>
        </w:rPr>
        <w:t xml:space="preserve">przyszłego świadczenia umownego. </w:t>
      </w:r>
    </w:p>
    <w:p w14:paraId="38302F34" w14:textId="743F3DAF" w:rsidR="00654060" w:rsidRPr="006F65F6" w:rsidRDefault="00654060" w:rsidP="00D223D7">
      <w:pPr>
        <w:pStyle w:val="Tekstpodstawowy21"/>
        <w:numPr>
          <w:ilvl w:val="0"/>
          <w:numId w:val="4"/>
        </w:numPr>
        <w:tabs>
          <w:tab w:val="clear" w:pos="705"/>
          <w:tab w:val="left" w:pos="284"/>
        </w:tabs>
        <w:suppressAutoHyphens w:val="0"/>
        <w:spacing w:before="0" w:after="120" w:line="276" w:lineRule="auto"/>
        <w:ind w:left="0" w:right="425" w:firstLine="0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2B8FBCAD" w14:textId="30E23C6B" w:rsidR="00654060" w:rsidRPr="006F65F6" w:rsidRDefault="00654060" w:rsidP="00D223D7">
      <w:pPr>
        <w:pStyle w:val="Tekstpodstawowy21"/>
        <w:numPr>
          <w:ilvl w:val="0"/>
          <w:numId w:val="4"/>
        </w:numPr>
        <w:tabs>
          <w:tab w:val="clear" w:pos="705"/>
        </w:tabs>
        <w:suppressAutoHyphens w:val="0"/>
        <w:spacing w:before="0" w:after="120" w:line="276" w:lineRule="auto"/>
        <w:ind w:left="284" w:right="425" w:hanging="284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44460A12" w14:textId="03A24B58" w:rsidR="00654060" w:rsidRPr="006F65F6" w:rsidRDefault="00654060" w:rsidP="00A14D10">
      <w:pPr>
        <w:pStyle w:val="Tekstpodstawowy21"/>
        <w:numPr>
          <w:ilvl w:val="0"/>
          <w:numId w:val="4"/>
        </w:numPr>
        <w:tabs>
          <w:tab w:val="clear" w:pos="705"/>
        </w:tabs>
        <w:suppressAutoHyphens w:val="0"/>
        <w:spacing w:before="0" w:after="120" w:line="276" w:lineRule="auto"/>
        <w:ind w:left="284" w:right="425" w:hanging="284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6F65F6">
        <w:rPr>
          <w:rFonts w:ascii="Arial Narrow" w:hAnsi="Arial Narrow"/>
          <w:sz w:val="22"/>
          <w:szCs w:val="22"/>
        </w:rPr>
        <w:t>*</w:t>
      </w:r>
      <w:r w:rsidRPr="006F65F6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4"/>
        <w:gridCol w:w="4822"/>
      </w:tblGrid>
      <w:tr w:rsidR="00654060" w:rsidRPr="006F65F6" w14:paraId="15ED11B9" w14:textId="77777777" w:rsidTr="00EA015C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DFD2A7B" w14:textId="77777777" w:rsidR="00654060" w:rsidRPr="006F65F6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045397A4" w14:textId="77777777" w:rsidR="00654060" w:rsidRPr="006F65F6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654060" w:rsidRPr="006F65F6" w14:paraId="70F789AB" w14:textId="77777777" w:rsidTr="00EA015C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2CDA0F3" w14:textId="77777777" w:rsidR="00654060" w:rsidRPr="006F65F6" w:rsidRDefault="00654060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5A473B3" w14:textId="77777777" w:rsidR="00654060" w:rsidRPr="006F65F6" w:rsidRDefault="00654060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D1727" w:rsidRPr="006F65F6" w14:paraId="4E79B133" w14:textId="77777777" w:rsidTr="00EA015C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FCE06D8" w14:textId="77777777" w:rsidR="004D1727" w:rsidRPr="006F65F6" w:rsidRDefault="004D1727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DE9694F" w14:textId="77777777" w:rsidR="004D1727" w:rsidRPr="006F65F6" w:rsidRDefault="004D1727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CE3D0A7" w14:textId="77777777" w:rsidR="00D223D7" w:rsidRPr="00D223D7" w:rsidRDefault="00D223D7" w:rsidP="00D223D7">
      <w:pPr>
        <w:pStyle w:val="Tekstpodstawowy21"/>
        <w:spacing w:before="0" w:after="120" w:line="276" w:lineRule="auto"/>
        <w:ind w:left="705"/>
        <w:rPr>
          <w:rFonts w:ascii="Arial Narrow" w:hAnsi="Arial Narrow"/>
          <w:b w:val="0"/>
          <w:sz w:val="22"/>
          <w:szCs w:val="22"/>
          <w:u w:val="single"/>
        </w:rPr>
      </w:pPr>
    </w:p>
    <w:p w14:paraId="1BD37336" w14:textId="7A79C768" w:rsidR="00654060" w:rsidRPr="006F65F6" w:rsidRDefault="00654060" w:rsidP="00D223D7">
      <w:pPr>
        <w:pStyle w:val="Tekstpodstawowy21"/>
        <w:numPr>
          <w:ilvl w:val="0"/>
          <w:numId w:val="4"/>
        </w:numPr>
        <w:tabs>
          <w:tab w:val="clear" w:pos="705"/>
          <w:tab w:val="num" w:pos="284"/>
        </w:tabs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lastRenderedPageBreak/>
        <w:t xml:space="preserve">Oświadczamy, że jesteśmy*: </w:t>
      </w:r>
    </w:p>
    <w:p w14:paraId="19F79F82" w14:textId="77777777" w:rsidR="00654060" w:rsidRPr="006F65F6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BAEFD3E" w14:textId="77777777" w:rsidR="00654060" w:rsidRPr="00EA015C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hAnsi="Arial Narrow"/>
          <w:b w:val="0"/>
          <w:sz w:val="20"/>
          <w:szCs w:val="20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13360426" w14:textId="77777777" w:rsidR="00654060" w:rsidRPr="006F65F6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1A49EA5E" w14:textId="77777777" w:rsidR="00654060" w:rsidRPr="00EA015C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20B0D358" w14:textId="77777777" w:rsidR="00654060" w:rsidRPr="006F65F6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3AA89D7A" w14:textId="3AC2D140" w:rsidR="00654060" w:rsidRPr="00EA015C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EA015C">
        <w:rPr>
          <w:rFonts w:ascii="Arial Narrow" w:eastAsia="Calibri" w:hAnsi="Arial Narrow" w:cs="Arial"/>
          <w:sz w:val="20"/>
          <w:szCs w:val="20"/>
          <w:lang w:eastAsia="en-GB"/>
        </w:rPr>
        <w:t xml:space="preserve"> </w:t>
      </w:r>
      <w:r w:rsidR="000C7406">
        <w:rPr>
          <w:rFonts w:ascii="Arial Narrow" w:eastAsia="Calibri" w:hAnsi="Arial Narrow" w:cs="Arial"/>
          <w:sz w:val="20"/>
          <w:szCs w:val="20"/>
          <w:lang w:eastAsia="en-GB"/>
        </w:rPr>
        <w:br/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i które zatrudniają mniej niż 250 osób i których roczny obrót nie przekracza 50 milionów EUR </w:t>
      </w:r>
      <w:r w:rsidRPr="00EA015C">
        <w:rPr>
          <w:rFonts w:ascii="Arial Narrow" w:eastAsia="Calibri" w:hAnsi="Arial Narrow" w:cs="Arial"/>
          <w:b w:val="0"/>
          <w:i/>
          <w:sz w:val="20"/>
          <w:szCs w:val="20"/>
          <w:lang w:eastAsia="en-GB"/>
        </w:rPr>
        <w:t>lub</w:t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roczna suma bilansowa nie przekracza 43 milionów EUR</w:t>
      </w:r>
    </w:p>
    <w:p w14:paraId="71AE283C" w14:textId="77777777" w:rsidR="00654060" w:rsidRPr="00EA015C" w:rsidRDefault="00654060" w:rsidP="00526F79">
      <w:pPr>
        <w:pStyle w:val="Tekstpodstawowy"/>
        <w:suppressAutoHyphens w:val="0"/>
        <w:spacing w:after="120" w:line="276" w:lineRule="auto"/>
        <w:ind w:left="360" w:right="425"/>
        <w:jc w:val="both"/>
        <w:rPr>
          <w:rFonts w:ascii="Arial Narrow" w:hAnsi="Arial Narrow"/>
          <w:sz w:val="20"/>
        </w:rPr>
      </w:pPr>
      <w:r w:rsidRPr="00EA015C">
        <w:rPr>
          <w:rFonts w:ascii="Arial Narrow" w:hAnsi="Arial Narrow"/>
          <w:sz w:val="20"/>
        </w:rPr>
        <w:t>Powyższa informacja ma charakter wyłącznie informacyjny i służy dla celów statystycznych.</w:t>
      </w:r>
    </w:p>
    <w:p w14:paraId="414A7A9C" w14:textId="77777777" w:rsidR="00654060" w:rsidRPr="006F65F6" w:rsidRDefault="00654060" w:rsidP="00A55239">
      <w:pPr>
        <w:pStyle w:val="Tekstpodstawowy"/>
        <w:numPr>
          <w:ilvl w:val="0"/>
          <w:numId w:val="4"/>
        </w:numPr>
        <w:suppressAutoHyphens w:val="0"/>
        <w:spacing w:after="120" w:line="276" w:lineRule="auto"/>
        <w:ind w:left="357" w:right="425" w:hanging="357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6F65F6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614E9367" w14:textId="77777777" w:rsidR="00654060" w:rsidRPr="006F65F6" w:rsidRDefault="00654060" w:rsidP="00A55239">
      <w:pPr>
        <w:pStyle w:val="Tekstpodstawowy"/>
        <w:numPr>
          <w:ilvl w:val="0"/>
          <w:numId w:val="4"/>
        </w:numPr>
        <w:tabs>
          <w:tab w:val="clear" w:pos="705"/>
          <w:tab w:val="num" w:pos="348"/>
        </w:tabs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Integralną częścią oferty są:</w:t>
      </w:r>
    </w:p>
    <w:p w14:paraId="1E79C35E" w14:textId="0B07D214" w:rsidR="00654060" w:rsidRPr="006F65F6" w:rsidRDefault="00654060" w:rsidP="00A55239">
      <w:pPr>
        <w:pStyle w:val="Tekstpodstawowy"/>
        <w:numPr>
          <w:ilvl w:val="1"/>
          <w:numId w:val="4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 w:rsidRPr="006F65F6">
        <w:rPr>
          <w:rFonts w:ascii="Arial Narrow" w:hAnsi="Arial Narrow"/>
          <w:sz w:val="22"/>
          <w:szCs w:val="22"/>
        </w:rPr>
        <w:t xml:space="preserve"> </w:t>
      </w:r>
    </w:p>
    <w:p w14:paraId="4048A4AC" w14:textId="2F0FC004" w:rsidR="00654060" w:rsidRDefault="00654060" w:rsidP="00A55239">
      <w:pPr>
        <w:pStyle w:val="Tekstpodstawowy"/>
        <w:numPr>
          <w:ilvl w:val="1"/>
          <w:numId w:val="4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 w:rsidRPr="006F65F6">
        <w:rPr>
          <w:rFonts w:ascii="Arial Narrow" w:hAnsi="Arial Narrow"/>
          <w:sz w:val="22"/>
          <w:szCs w:val="22"/>
        </w:rPr>
        <w:t xml:space="preserve"> </w:t>
      </w:r>
    </w:p>
    <w:p w14:paraId="3DE224D0" w14:textId="73F1E68A" w:rsidR="00654060" w:rsidRPr="006F65F6" w:rsidRDefault="00654060" w:rsidP="00A55239">
      <w:pPr>
        <w:pStyle w:val="Tekstpodstawowy"/>
        <w:numPr>
          <w:ilvl w:val="0"/>
          <w:numId w:val="4"/>
        </w:numPr>
        <w:tabs>
          <w:tab w:val="clear" w:pos="705"/>
        </w:tabs>
        <w:spacing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Wykonawca powołuje się na zasoby podmiotu trzeciego</w:t>
      </w: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: tak □    nie □</w:t>
      </w:r>
    </w:p>
    <w:p w14:paraId="27AB2099" w14:textId="44486E60" w:rsidR="00654060" w:rsidRPr="006F65F6" w:rsidRDefault="00654060" w:rsidP="00654060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D41233" w:rsidRPr="006F65F6">
        <w:rPr>
          <w:rFonts w:ascii="Arial Narrow" w:hAnsi="Arial Narrow"/>
          <w:sz w:val="22"/>
          <w:szCs w:val="22"/>
        </w:rPr>
        <w:br/>
      </w:r>
      <w:r w:rsidRPr="006F65F6">
        <w:rPr>
          <w:rFonts w:ascii="Arial Narrow" w:hAnsi="Arial Narrow"/>
          <w:sz w:val="22"/>
          <w:szCs w:val="22"/>
        </w:rPr>
        <w:t>(wypełnić jeśli dotyczy - podać pełną nazwę/firmę, adres, a także w zależności od podmiotu: NIP/PESEL, KRS/</w:t>
      </w:r>
      <w:proofErr w:type="spellStart"/>
      <w:r w:rsidRPr="006F65F6">
        <w:rPr>
          <w:rFonts w:ascii="Arial Narrow" w:hAnsi="Arial Narrow"/>
          <w:sz w:val="22"/>
          <w:szCs w:val="22"/>
        </w:rPr>
        <w:t>CEiDG</w:t>
      </w:r>
      <w:proofErr w:type="spellEnd"/>
      <w:r w:rsidRPr="006F65F6">
        <w:rPr>
          <w:rFonts w:ascii="Arial Narrow" w:hAnsi="Arial Narrow"/>
          <w:sz w:val="22"/>
          <w:szCs w:val="22"/>
        </w:rPr>
        <w:t>)</w:t>
      </w:r>
    </w:p>
    <w:p w14:paraId="6B0E49AC" w14:textId="77777777" w:rsidR="00654060" w:rsidRPr="00526F79" w:rsidRDefault="00654060" w:rsidP="00526F79">
      <w:pPr>
        <w:pStyle w:val="Tekstpodstawowy"/>
        <w:ind w:left="340" w:right="425"/>
        <w:jc w:val="both"/>
        <w:rPr>
          <w:rFonts w:ascii="Arial Narrow" w:hAnsi="Arial Narrow"/>
          <w:i/>
          <w:sz w:val="20"/>
        </w:rPr>
      </w:pP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</w:t>
      </w:r>
      <w:r w:rsidRPr="00526F7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526F79">
        <w:rPr>
          <w:rFonts w:ascii="Arial Narrow" w:hAnsi="Arial Narrow"/>
          <w:i/>
          <w:sz w:val="20"/>
        </w:rPr>
        <w:t>pzp</w:t>
      </w:r>
      <w:proofErr w:type="spellEnd"/>
      <w:r w:rsidRPr="00526F79">
        <w:rPr>
          <w:rFonts w:ascii="Arial Narrow" w:hAnsi="Arial Narrow"/>
          <w:i/>
          <w:sz w:val="20"/>
        </w:rPr>
        <w:t>.</w:t>
      </w:r>
    </w:p>
    <w:p w14:paraId="68A9C214" w14:textId="77777777" w:rsidR="00884150" w:rsidRDefault="00884150" w:rsidP="00654060">
      <w:pPr>
        <w:spacing w:after="120" w:line="276" w:lineRule="auto"/>
        <w:rPr>
          <w:rFonts w:ascii="Arial Narrow" w:hAnsi="Arial Narrow"/>
          <w:i/>
        </w:rPr>
      </w:pPr>
    </w:p>
    <w:p w14:paraId="0AA5B7CF" w14:textId="77777777" w:rsidR="00884150" w:rsidRDefault="00884150" w:rsidP="00654060">
      <w:pPr>
        <w:spacing w:after="120" w:line="276" w:lineRule="auto"/>
        <w:rPr>
          <w:rFonts w:ascii="Arial Narrow" w:hAnsi="Arial Narrow"/>
          <w:i/>
        </w:rPr>
      </w:pPr>
    </w:p>
    <w:p w14:paraId="1E2D3F40" w14:textId="53875A72" w:rsidR="00654060" w:rsidRPr="00884150" w:rsidRDefault="00654060" w:rsidP="00654060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  <w:r w:rsidRPr="00884150"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 w:rsidRPr="00884150">
        <w:rPr>
          <w:rFonts w:ascii="Arial Narrow" w:hAnsi="Arial Narrow"/>
          <w:i/>
          <w:sz w:val="20"/>
          <w:szCs w:val="20"/>
        </w:rPr>
        <w:br/>
      </w:r>
      <w:r w:rsidRPr="00884150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884150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37676F7A" w14:textId="77777777" w:rsidR="00497007" w:rsidRDefault="00497007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3E89C641" w14:textId="77777777" w:rsidR="00497007" w:rsidRDefault="00497007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56C17434" w14:textId="77777777" w:rsidR="00497007" w:rsidRDefault="00497007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48E04627" w14:textId="46877C89" w:rsidR="00654060" w:rsidRPr="00EA015C" w:rsidRDefault="00654060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14:paraId="7D382EBC" w14:textId="4528AF59" w:rsidR="00497007" w:rsidRDefault="00497007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4DBC532" w14:textId="3E28DD2A" w:rsidR="00B3379C" w:rsidRDefault="00B3379C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0B97178" w14:textId="2542E0F0" w:rsidR="00B3379C" w:rsidRDefault="00B3379C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11BC1096" w14:textId="77777777" w:rsidR="00B3379C" w:rsidRDefault="00B3379C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EF02015" w14:textId="3F86BE1A" w:rsidR="00654060" w:rsidRPr="006F65F6" w:rsidRDefault="0065406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 xml:space="preserve">Załącznik nr </w:t>
      </w:r>
      <w:r w:rsidR="00171B6A"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>2</w:t>
      </w: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>A do SWZ</w:t>
      </w:r>
    </w:p>
    <w:p w14:paraId="3D0B9E45" w14:textId="77777777" w:rsidR="00654060" w:rsidRPr="006F65F6" w:rsidRDefault="00654060" w:rsidP="00BE0CC9">
      <w:pPr>
        <w:spacing w:after="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Zamawiający:</w:t>
      </w:r>
    </w:p>
    <w:p w14:paraId="01C39257" w14:textId="77777777" w:rsidR="00654060" w:rsidRPr="006F65F6" w:rsidRDefault="00654060" w:rsidP="00AB306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6F65F6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46D1BBD8" w14:textId="77777777" w:rsidR="00654060" w:rsidRPr="006F65F6" w:rsidRDefault="00654060" w:rsidP="00AB306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24ED68C5" w14:textId="4473C71F" w:rsidR="00654060" w:rsidRPr="006F65F6" w:rsidRDefault="000C7406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br/>
      </w:r>
      <w:r w:rsidR="00654060" w:rsidRPr="006F65F6">
        <w:rPr>
          <w:rFonts w:ascii="Arial Narrow" w:hAnsi="Arial Narrow" w:cs="Arial"/>
          <w:b/>
          <w:color w:val="000000" w:themeColor="text1"/>
        </w:rPr>
        <w:t>Wykonawca:</w:t>
      </w:r>
    </w:p>
    <w:p w14:paraId="42D9010B" w14:textId="77777777" w:rsidR="00654060" w:rsidRPr="006F65F6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6F65F6"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6F65F6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</w:t>
      </w:r>
    </w:p>
    <w:p w14:paraId="1A09D4AC" w14:textId="77777777" w:rsidR="00654060" w:rsidRPr="006F65F6" w:rsidRDefault="00654060" w:rsidP="00654060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6F65F6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06307D84" w14:textId="77777777" w:rsidR="00654060" w:rsidRPr="006F65F6" w:rsidRDefault="00654060" w:rsidP="00654060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0D4BD8D2" w14:textId="77777777" w:rsidR="00654060" w:rsidRPr="006F65F6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4A4E4AD7" w14:textId="77777777" w:rsidR="00F42849" w:rsidRPr="006F65F6" w:rsidRDefault="00F42849" w:rsidP="00F42849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>Oświadczenia wykonawcy/wykonawcy wspólnie ubiegającego się o udzielenie zamówienia</w:t>
      </w:r>
    </w:p>
    <w:p w14:paraId="389A0867" w14:textId="77777777" w:rsidR="00F42849" w:rsidRPr="006F65F6" w:rsidRDefault="00F42849" w:rsidP="00F42849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6F65F6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8413049" w14:textId="77777777" w:rsidR="00F42849" w:rsidRPr="006F65F6" w:rsidRDefault="00F42849" w:rsidP="00F4284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składane na podstawie art. 125 ust. 1 ustawy Pzp </w:t>
      </w:r>
    </w:p>
    <w:p w14:paraId="47E62454" w14:textId="34957DB8" w:rsidR="00F42849" w:rsidRPr="006F65F6" w:rsidRDefault="00F42849" w:rsidP="007F1A90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Na potrzeby postępowania o udzielenie zamówienia publicznego pn</w:t>
      </w:r>
      <w:r w:rsidRPr="004A411D">
        <w:rPr>
          <w:rFonts w:ascii="Arial Narrow" w:hAnsi="Arial Narrow" w:cs="Arial"/>
          <w:color w:val="FF0000"/>
        </w:rPr>
        <w:t xml:space="preserve">. </w:t>
      </w:r>
      <w:r w:rsidR="002E070E" w:rsidRPr="002E070E">
        <w:rPr>
          <w:rFonts w:ascii="Arial Narrow" w:eastAsia="Arial Unicode MS" w:hAnsi="Arial Narrow" w:cs="Times New Roman"/>
          <w:b/>
          <w:lang w:eastAsia="pl-PL"/>
        </w:rPr>
        <w:t>Sukcesywna dostawa papieru ksero wraz z wniesieniem i rozładunkiem</w:t>
      </w:r>
      <w:r w:rsidR="00D11E1E" w:rsidRPr="00D11E1E">
        <w:rPr>
          <w:rFonts w:ascii="Arial Narrow" w:eastAsia="Arial Unicode MS" w:hAnsi="Arial Narrow" w:cs="Times New Roman"/>
          <w:b/>
          <w:lang w:eastAsia="pl-PL"/>
        </w:rPr>
        <w:t xml:space="preserve"> </w:t>
      </w:r>
      <w:r w:rsidR="00F06504" w:rsidRPr="006F65F6">
        <w:rPr>
          <w:rFonts w:ascii="Arial Narrow" w:eastAsia="Times New Roman" w:hAnsi="Arial Narrow" w:cs="Arial"/>
          <w:b/>
        </w:rPr>
        <w:t xml:space="preserve"> </w:t>
      </w:r>
      <w:r w:rsidRPr="00EA015C">
        <w:rPr>
          <w:rFonts w:ascii="Arial Narrow" w:eastAsia="Times New Roman" w:hAnsi="Arial Narrow" w:cs="Arial"/>
          <w:b/>
        </w:rPr>
        <w:t>(TPm-</w:t>
      </w:r>
      <w:r w:rsidR="000F0AB7">
        <w:rPr>
          <w:rFonts w:ascii="Arial Narrow" w:eastAsia="Times New Roman" w:hAnsi="Arial Narrow" w:cs="Arial"/>
          <w:b/>
        </w:rPr>
        <w:t>7/24</w:t>
      </w:r>
      <w:r w:rsidRPr="00EA015C">
        <w:rPr>
          <w:rFonts w:ascii="Arial Narrow" w:eastAsia="Times New Roman" w:hAnsi="Arial Narrow" w:cs="Arial"/>
          <w:b/>
        </w:rPr>
        <w:t>),</w:t>
      </w:r>
      <w:r w:rsidRPr="004A411D">
        <w:rPr>
          <w:rFonts w:ascii="Arial Narrow" w:eastAsia="Times New Roman" w:hAnsi="Arial Narrow" w:cs="Arial"/>
          <w:b/>
          <w:color w:val="FF0000"/>
        </w:rPr>
        <w:t xml:space="preserve"> </w:t>
      </w:r>
      <w:r w:rsidRPr="006F65F6">
        <w:rPr>
          <w:rFonts w:ascii="Arial Narrow" w:hAnsi="Arial Narrow" w:cs="Arial"/>
          <w:color w:val="000000" w:themeColor="text1"/>
        </w:rPr>
        <w:t>oświadczam, co następuje:</w:t>
      </w:r>
    </w:p>
    <w:p w14:paraId="630C931D" w14:textId="77777777" w:rsidR="00F42849" w:rsidRPr="006F65F6" w:rsidRDefault="00F42849" w:rsidP="00F42849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7474AF40" w14:textId="77777777" w:rsidR="00F42849" w:rsidRPr="006F65F6" w:rsidRDefault="00F42849" w:rsidP="009D6C8B">
      <w:pPr>
        <w:numPr>
          <w:ilvl w:val="0"/>
          <w:numId w:val="1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6F65F6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6F65F6">
        <w:rPr>
          <w:rFonts w:ascii="Arial Narrow" w:eastAsia="Calibri" w:hAnsi="Arial Narrow" w:cs="Arial"/>
          <w:lang w:eastAsia="zh-CN"/>
        </w:rPr>
        <w:t>. 108 ust 1 pkt 1-6 ustawy Pzp.</w:t>
      </w:r>
    </w:p>
    <w:p w14:paraId="3B7423C9" w14:textId="614938EE" w:rsidR="00F42849" w:rsidRPr="006F65F6" w:rsidRDefault="00F42849" w:rsidP="009D6C8B">
      <w:pPr>
        <w:numPr>
          <w:ilvl w:val="0"/>
          <w:numId w:val="11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6F65F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="009D6C8B">
        <w:rPr>
          <w:rFonts w:ascii="Arial Narrow" w:eastAsia="Calibri" w:hAnsi="Arial Narrow" w:cs="Arial"/>
          <w:lang w:eastAsia="zh-CN"/>
        </w:rPr>
        <w:t xml:space="preserve"> </w:t>
      </w:r>
      <w:r w:rsidRPr="006F65F6">
        <w:rPr>
          <w:rFonts w:ascii="Arial Narrow" w:eastAsia="Calibri" w:hAnsi="Arial Narrow" w:cs="Arial"/>
          <w:lang w:eastAsia="zh-CN"/>
        </w:rPr>
        <w:t xml:space="preserve">ustawy </w:t>
      </w:r>
      <w:r w:rsidRPr="006F65F6">
        <w:rPr>
          <w:rFonts w:ascii="Arial Narrow" w:eastAsia="Calibri" w:hAnsi="Arial Narrow" w:cs="Arial"/>
          <w:color w:val="000000" w:themeColor="text1"/>
          <w:lang w:eastAsia="zh-CN"/>
        </w:rPr>
        <w:t xml:space="preserve">Pzp. </w:t>
      </w:r>
    </w:p>
    <w:p w14:paraId="718DA178" w14:textId="5E1AE42E" w:rsidR="00F42849" w:rsidRPr="006F65F6" w:rsidRDefault="00F42849" w:rsidP="009D6C8B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6F65F6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na podstawie </w:t>
      </w:r>
      <w:r w:rsidRPr="006F65F6">
        <w:rPr>
          <w:rFonts w:ascii="Arial Narrow" w:eastAsia="Times New Roman" w:hAnsi="Arial Narrow" w:cs="Arial"/>
          <w:lang w:eastAsia="zh-CN"/>
        </w:rPr>
        <w:br/>
        <w:t xml:space="preserve">art.  </w:t>
      </w:r>
      <w:r w:rsidRPr="006F65F6">
        <w:rPr>
          <w:rFonts w:ascii="Arial Narrow" w:eastAsia="Times New Roman" w:hAnsi="Arial Narrow" w:cs="Arial"/>
          <w:lang w:eastAsia="pl-PL"/>
        </w:rPr>
        <w:t xml:space="preserve">7 ust. 1 ustawy </w:t>
      </w:r>
      <w:r w:rsidRPr="006F65F6">
        <w:rPr>
          <w:rFonts w:ascii="Arial Narrow" w:eastAsia="Times New Roman" w:hAnsi="Arial Narrow" w:cs="Arial"/>
          <w:lang w:eastAsia="zh-CN"/>
        </w:rPr>
        <w:t>z dnia 13 kwietnia 2022 r.</w:t>
      </w:r>
      <w:r w:rsidRPr="006F65F6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6F65F6">
        <w:rPr>
          <w:rFonts w:ascii="Arial Narrow" w:eastAsia="Times New Roman" w:hAnsi="Arial Narrow" w:cs="Arial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>(Dz. U.</w:t>
      </w:r>
      <w:r w:rsidR="00ED5C0A">
        <w:rPr>
          <w:rFonts w:ascii="Arial Narrow" w:eastAsia="Times New Roman" w:hAnsi="Arial Narrow" w:cs="Arial"/>
          <w:iCs/>
          <w:color w:val="222222"/>
          <w:lang w:eastAsia="zh-CN"/>
        </w:rPr>
        <w:t xml:space="preserve"> z 2023r., poz. 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 xml:space="preserve"> </w:t>
      </w:r>
      <w:r w:rsidR="00ED5C0A">
        <w:rPr>
          <w:rFonts w:ascii="Arial Narrow" w:eastAsia="Times New Roman" w:hAnsi="Arial Narrow" w:cs="Arial"/>
          <w:iCs/>
          <w:color w:val="222222"/>
          <w:lang w:eastAsia="zh-CN"/>
        </w:rPr>
        <w:t>1497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>)</w:t>
      </w:r>
      <w:r w:rsidRPr="006F65F6">
        <w:rPr>
          <w:rFonts w:ascii="Arial Narrow" w:eastAsia="Times New Roman" w:hAnsi="Arial Narrow" w:cs="Arial"/>
          <w:color w:val="222222"/>
          <w:lang w:eastAsia="zh-CN"/>
        </w:rPr>
        <w:t>.</w:t>
      </w:r>
    </w:p>
    <w:p w14:paraId="3CCD0576" w14:textId="77777777" w:rsidR="000C7406" w:rsidRDefault="000C7406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bookmarkStart w:id="1" w:name="_Hlk103159801"/>
    </w:p>
    <w:p w14:paraId="653DA1C0" w14:textId="28AAD57E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1"/>
    <w:p w14:paraId="087323B6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  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  <w:r w:rsidRPr="006F65F6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34CA2D0F" w14:textId="0B3F8CAA" w:rsidR="001B4A6A" w:rsidRDefault="00F42849" w:rsidP="00F42849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6F65F6">
        <w:rPr>
          <w:rFonts w:ascii="Arial Narrow" w:hAnsi="Arial Narrow" w:cs="Arial"/>
        </w:rPr>
        <w:t xml:space="preserve">podstawie art. …… ustawy Pzp </w:t>
      </w:r>
      <w:r w:rsidRPr="006F65F6">
        <w:rPr>
          <w:rFonts w:ascii="Arial Narrow" w:hAnsi="Arial Narrow" w:cs="Arial"/>
          <w:i/>
        </w:rPr>
        <w:t>(podać mającą zastosowanie podstawę wykluczenia spośród wymienionych w art. 108 ust. 1 pkt 1-6, lub art. 109 ust. 1 pkt 4 ustawy Pzp</w:t>
      </w:r>
      <w:r w:rsidRPr="006F65F6">
        <w:rPr>
          <w:rFonts w:ascii="Arial Narrow" w:hAnsi="Arial Narrow" w:cs="Arial"/>
          <w:i/>
          <w:color w:val="000000" w:themeColor="text1"/>
        </w:rPr>
        <w:t>).</w:t>
      </w:r>
      <w:r w:rsidRPr="006F65F6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6F65F6">
        <w:rPr>
          <w:rFonts w:ascii="Arial Narrow" w:hAnsi="Arial Narrow" w:cs="Arial"/>
        </w:rPr>
        <w:t xml:space="preserve">art. 110 ust. 2 </w:t>
      </w:r>
      <w:r w:rsidRPr="006F65F6">
        <w:rPr>
          <w:rFonts w:ascii="Arial Narrow" w:hAnsi="Arial Narrow" w:cs="Arial"/>
          <w:color w:val="000000" w:themeColor="text1"/>
        </w:rPr>
        <w:t xml:space="preserve">ustawy Pzp podjąłem następujące środki naprawcze: </w:t>
      </w:r>
    </w:p>
    <w:p w14:paraId="75ADB926" w14:textId="77777777" w:rsidR="001B4A6A" w:rsidRDefault="001B4A6A" w:rsidP="00F42849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50251CEE" w14:textId="4B2F6E77" w:rsidR="000C7406" w:rsidRPr="006F65F6" w:rsidRDefault="00F42849" w:rsidP="007F1A90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……………………………………………………..</w:t>
      </w:r>
    </w:p>
    <w:p w14:paraId="622E4CDA" w14:textId="77777777" w:rsidR="001B4A6A" w:rsidRDefault="001B4A6A" w:rsidP="007F1A90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52DF5307" w14:textId="24A4D28E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…………………..</w:t>
      </w:r>
      <w:r w:rsidRPr="006F65F6">
        <w:rPr>
          <w:rFonts w:ascii="Arial Narrow" w:hAnsi="Arial Narrow" w:cs="Arial"/>
          <w:i/>
          <w:color w:val="000000" w:themeColor="text1"/>
        </w:rPr>
        <w:t>(miejscowość),</w:t>
      </w:r>
      <w:r w:rsidRPr="006F65F6">
        <w:rPr>
          <w:rFonts w:ascii="Arial Narrow" w:hAnsi="Arial Narrow" w:cs="Arial"/>
          <w:color w:val="000000" w:themeColor="text1"/>
        </w:rPr>
        <w:t xml:space="preserve">dnia……………….r.  </w:t>
      </w:r>
      <w:r w:rsidRPr="006F65F6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5C8124E8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</w:p>
    <w:p w14:paraId="66854A7C" w14:textId="77777777" w:rsidR="00F42849" w:rsidRPr="006F65F6" w:rsidRDefault="00F42849" w:rsidP="00F428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Pzp]</w:t>
      </w:r>
    </w:p>
    <w:p w14:paraId="22876E2F" w14:textId="77777777" w:rsidR="00F42849" w:rsidRPr="006F65F6" w:rsidRDefault="00F42849" w:rsidP="00F428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lastRenderedPageBreak/>
        <w:t>OŚWIADCZENIE DOTYCZĄCE PODWYKONAWCY NIEBĘDĄCEGO PODMIOTEM, NA KTÓREGO ZASOBY POWOŁUJE SIĘ WYKONAWCA:</w:t>
      </w:r>
    </w:p>
    <w:p w14:paraId="409AD392" w14:textId="5D1EA47A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6F65F6">
        <w:rPr>
          <w:rFonts w:ascii="Arial Narrow" w:hAnsi="Arial Narrow" w:cs="Arial"/>
          <w:color w:val="000000" w:themeColor="text1"/>
        </w:rPr>
        <w:t>ami</w:t>
      </w:r>
      <w:proofErr w:type="spellEnd"/>
      <w:r w:rsidRPr="006F65F6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6F65F6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 xml:space="preserve">, nie podlega/ją wykluczeniu </w:t>
      </w:r>
      <w:r w:rsidR="00680091"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color w:val="000000" w:themeColor="text1"/>
        </w:rPr>
        <w:t>z postępowania o udzielenie zamówienia.</w:t>
      </w:r>
    </w:p>
    <w:p w14:paraId="12AAA752" w14:textId="25473B09" w:rsidR="00F42849" w:rsidRPr="006F65F6" w:rsidRDefault="00F42849" w:rsidP="00F42849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6F65F6">
        <w:rPr>
          <w:rFonts w:ascii="Arial Narrow" w:hAnsi="Arial Narrow" w:cs="Arial"/>
          <w:color w:val="000000" w:themeColor="text1"/>
        </w:rPr>
        <w:br/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br/>
      </w:r>
    </w:p>
    <w:p w14:paraId="37E19E4D" w14:textId="77777777" w:rsidR="00F42849" w:rsidRPr="006F65F6" w:rsidRDefault="00F42849" w:rsidP="00F428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6582BB93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322624" w14:textId="38B09B11" w:rsidR="00F42849" w:rsidRPr="006F65F6" w:rsidRDefault="00F42849" w:rsidP="001B4A6A">
      <w:pPr>
        <w:spacing w:after="120" w:line="276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………….……. </w:t>
      </w:r>
      <w:r w:rsidRPr="006F65F6">
        <w:rPr>
          <w:rFonts w:ascii="Arial Narrow" w:hAnsi="Arial Narrow" w:cs="Arial"/>
          <w:b/>
          <w:i/>
        </w:rPr>
        <w:t xml:space="preserve">(miejscowość), </w:t>
      </w:r>
      <w:r w:rsidRPr="006F65F6">
        <w:rPr>
          <w:rFonts w:ascii="Arial Narrow" w:hAnsi="Arial Narrow" w:cs="Arial"/>
          <w:b/>
        </w:rPr>
        <w:t xml:space="preserve">dnia …………………. r. </w:t>
      </w:r>
      <w:r w:rsidRPr="006F65F6">
        <w:rPr>
          <w:rFonts w:ascii="Arial Narrow" w:hAnsi="Arial Narrow" w:cs="Arial"/>
          <w:b/>
          <w:color w:val="000000" w:themeColor="text1"/>
        </w:rPr>
        <w:tab/>
      </w:r>
      <w:r w:rsidRPr="006F65F6">
        <w:rPr>
          <w:rFonts w:ascii="Arial Narrow" w:hAnsi="Arial Narrow" w:cs="Arial"/>
          <w:b/>
          <w:color w:val="000000" w:themeColor="text1"/>
        </w:rPr>
        <w:br/>
      </w:r>
      <w:r w:rsidRPr="006F65F6">
        <w:rPr>
          <w:rFonts w:ascii="Arial Narrow" w:hAnsi="Arial Narrow" w:cs="Arial"/>
          <w:b/>
        </w:rPr>
        <w:t>INFORMACJA DOTYCZĄCA DOSTĘPU DO PODMIOTOWYCH ŚRODKÓW DOWODOWYCH:</w:t>
      </w:r>
    </w:p>
    <w:p w14:paraId="55EDE966" w14:textId="77777777" w:rsidR="00F42849" w:rsidRPr="006F65F6" w:rsidRDefault="00F42849" w:rsidP="00F42849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Wymagane w przypadku podmiotów mających siedzibę za granicą</w:t>
      </w:r>
    </w:p>
    <w:p w14:paraId="231FE258" w14:textId="6460166E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Wskazuję następujące podmiotowe środki dowodowe, które można uzyskać za pomocą bezpłatnych </w:t>
      </w:r>
      <w:r w:rsidR="004D1727">
        <w:rPr>
          <w:rFonts w:ascii="Arial Narrow" w:hAnsi="Arial Narrow" w:cs="Arial"/>
        </w:rPr>
        <w:br/>
      </w:r>
      <w:r w:rsidRPr="006F65F6">
        <w:rPr>
          <w:rFonts w:ascii="Arial Narrow" w:hAnsi="Arial Narrow" w:cs="Arial"/>
        </w:rPr>
        <w:t>i ogólnodostępnych baz danych, oraz</w:t>
      </w:r>
      <w:r w:rsidRPr="006F65F6">
        <w:rPr>
          <w:rFonts w:ascii="Arial Narrow" w:hAnsi="Arial Narrow"/>
        </w:rPr>
        <w:t xml:space="preserve"> </w:t>
      </w:r>
      <w:r w:rsidRPr="006F65F6">
        <w:rPr>
          <w:rFonts w:ascii="Arial Narrow" w:hAnsi="Arial Narrow" w:cs="Arial"/>
        </w:rPr>
        <w:t>dane umożliwiające dostęp do tych środków:</w:t>
      </w:r>
    </w:p>
    <w:p w14:paraId="193B2037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14:paraId="0C4F9415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63F0A2A6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14:paraId="219C9CEA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6F98EA09" w14:textId="77777777" w:rsidR="00F67084" w:rsidRDefault="00F67084" w:rsidP="00F428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bookmarkStart w:id="2" w:name="_Hlk103159985"/>
    </w:p>
    <w:p w14:paraId="2A546305" w14:textId="77777777" w:rsidR="00F67084" w:rsidRDefault="00F67084" w:rsidP="00F428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79ED9421" w14:textId="58575B3F" w:rsidR="00F42849" w:rsidRPr="001B4A6A" w:rsidRDefault="00F42849" w:rsidP="00F428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bookmarkEnd w:id="2"/>
    <w:p w14:paraId="56EAE588" w14:textId="77777777" w:rsidR="00F67084" w:rsidRDefault="00F67084" w:rsidP="00F42849">
      <w:pPr>
        <w:spacing w:after="120" w:line="276" w:lineRule="auto"/>
        <w:rPr>
          <w:rFonts w:ascii="Arial Narrow" w:hAnsi="Arial Narrow"/>
        </w:rPr>
      </w:pPr>
    </w:p>
    <w:p w14:paraId="4D483211" w14:textId="77777777" w:rsidR="00F67084" w:rsidRDefault="00F67084" w:rsidP="00F42849">
      <w:pPr>
        <w:spacing w:after="120" w:line="276" w:lineRule="auto"/>
        <w:rPr>
          <w:rFonts w:ascii="Arial Narrow" w:hAnsi="Arial Narrow"/>
        </w:rPr>
      </w:pPr>
    </w:p>
    <w:p w14:paraId="0068A661" w14:textId="77777777" w:rsidR="00F67084" w:rsidRDefault="00F67084" w:rsidP="00F42849">
      <w:pPr>
        <w:spacing w:after="120" w:line="276" w:lineRule="auto"/>
        <w:rPr>
          <w:rFonts w:ascii="Arial Narrow" w:hAnsi="Arial Narrow"/>
        </w:rPr>
      </w:pPr>
    </w:p>
    <w:p w14:paraId="27669227" w14:textId="65B5897E" w:rsidR="00F42849" w:rsidRPr="006F65F6" w:rsidRDefault="00F42849" w:rsidP="00F42849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</w:rPr>
        <w:t>*</w:t>
      </w:r>
      <w:r w:rsidRPr="006F65F6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2501BB2F" w14:textId="02F6E7A9" w:rsidR="00F42849" w:rsidRDefault="00F42849" w:rsidP="00F42849">
      <w:pPr>
        <w:spacing w:after="120" w:line="276" w:lineRule="auto"/>
        <w:rPr>
          <w:rFonts w:ascii="Arial Narrow" w:hAnsi="Arial Narrow"/>
        </w:rPr>
      </w:pPr>
    </w:p>
    <w:p w14:paraId="620BFF21" w14:textId="77777777" w:rsidR="008B09F6" w:rsidRDefault="00F42849" w:rsidP="00F42849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</w:t>
      </w:r>
    </w:p>
    <w:p w14:paraId="318C91FA" w14:textId="77777777" w:rsidR="008B09F6" w:rsidRDefault="008B09F6" w:rsidP="00F42849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5CF784E1" w14:textId="77777777" w:rsidR="008B09F6" w:rsidRPr="006F65F6" w:rsidRDefault="008B09F6" w:rsidP="008B09F6">
      <w:pPr>
        <w:spacing w:after="120" w:line="276" w:lineRule="auto"/>
        <w:rPr>
          <w:rFonts w:ascii="Arial Narrow" w:hAnsi="Arial Narrow"/>
        </w:rPr>
      </w:pPr>
    </w:p>
    <w:p w14:paraId="1EB18D39" w14:textId="77777777" w:rsidR="008B09F6" w:rsidRPr="006F65F6" w:rsidRDefault="008B09F6" w:rsidP="008B09F6">
      <w:pPr>
        <w:spacing w:after="120" w:line="276" w:lineRule="auto"/>
        <w:jc w:val="right"/>
        <w:rPr>
          <w:rFonts w:ascii="Arial Narrow" w:hAnsi="Arial Narrow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14:paraId="1C838340" w14:textId="77777777" w:rsidR="008B09F6" w:rsidRPr="006F65F6" w:rsidRDefault="008B09F6" w:rsidP="008B09F6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Zamawiający:</w:t>
      </w:r>
      <w:r w:rsidRPr="006F65F6">
        <w:rPr>
          <w:rFonts w:ascii="Arial Narrow" w:hAnsi="Arial Narrow"/>
        </w:rPr>
        <w:t xml:space="preserve"> </w:t>
      </w:r>
    </w:p>
    <w:p w14:paraId="7C4EE2EC" w14:textId="77777777" w:rsidR="008B09F6" w:rsidRPr="006F65F6" w:rsidRDefault="008B09F6" w:rsidP="008B09F6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  <w:color w:val="000000"/>
        </w:rPr>
        <w:t xml:space="preserve">Uniwersytet Medyczny im. Karola Marcinkowskiego </w:t>
      </w:r>
      <w:r w:rsidRPr="006F65F6">
        <w:rPr>
          <w:rFonts w:ascii="Arial Narrow" w:hAnsi="Arial Narrow"/>
          <w:b/>
          <w:color w:val="000000"/>
        </w:rPr>
        <w:br/>
        <w:t>ul. Fredry 10, 61-701 Poznań</w:t>
      </w:r>
    </w:p>
    <w:p w14:paraId="79646C2B" w14:textId="77777777" w:rsidR="008B09F6" w:rsidRPr="006F65F6" w:rsidRDefault="008B09F6" w:rsidP="008B09F6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Wykonawca: </w:t>
      </w:r>
      <w:r w:rsidRPr="006F65F6">
        <w:rPr>
          <w:rFonts w:ascii="Arial Narrow" w:hAnsi="Arial Narrow"/>
        </w:rPr>
        <w:t>………………………………………………….</w:t>
      </w:r>
    </w:p>
    <w:p w14:paraId="1C96B851" w14:textId="77777777" w:rsidR="008B09F6" w:rsidRPr="006F65F6" w:rsidRDefault="008B09F6" w:rsidP="008B09F6">
      <w:pPr>
        <w:spacing w:after="120" w:line="276" w:lineRule="auto"/>
        <w:ind w:right="2407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(pełna nazwa/firma, adres, w zależności od podmiotu: NIP/PESEL, KRS/</w:t>
      </w:r>
      <w:proofErr w:type="spellStart"/>
      <w:r w:rsidRPr="006F65F6">
        <w:rPr>
          <w:rFonts w:ascii="Arial Narrow" w:hAnsi="Arial Narrow"/>
          <w:i/>
        </w:rPr>
        <w:t>CEiDG</w:t>
      </w:r>
      <w:proofErr w:type="spellEnd"/>
      <w:r w:rsidRPr="006F65F6">
        <w:rPr>
          <w:rFonts w:ascii="Arial Narrow" w:hAnsi="Arial Narrow"/>
          <w:i/>
        </w:rPr>
        <w:t>)</w:t>
      </w:r>
    </w:p>
    <w:p w14:paraId="5D29B74B" w14:textId="77777777" w:rsidR="008B09F6" w:rsidRPr="006F65F6" w:rsidRDefault="008B09F6" w:rsidP="008B09F6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u w:val="single"/>
        </w:rPr>
        <w:t xml:space="preserve">reprezentowany przez:   </w:t>
      </w:r>
      <w:r w:rsidRPr="006F65F6">
        <w:rPr>
          <w:rFonts w:ascii="Arial Narrow" w:hAnsi="Arial Narrow"/>
        </w:rPr>
        <w:t>…………………………………</w:t>
      </w:r>
    </w:p>
    <w:p w14:paraId="2469971B" w14:textId="77777777" w:rsidR="008B09F6" w:rsidRPr="006F65F6" w:rsidRDefault="008B09F6" w:rsidP="008B09F6">
      <w:pPr>
        <w:spacing w:after="120" w:line="276" w:lineRule="auto"/>
        <w:ind w:right="4534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(imię, nazwisko, stanowisko podstawa do reprezentacji)</w:t>
      </w:r>
    </w:p>
    <w:p w14:paraId="01D6BF01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266A34D3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Oświadczenie wykonawcy </w:t>
      </w:r>
    </w:p>
    <w:p w14:paraId="5379439E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składane na podstawie art. 125 ust. 1 ustawy z dnia 11 września 2019 r.</w:t>
      </w:r>
    </w:p>
    <w:p w14:paraId="6E23E162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 Prawo zamówień publicznych (dalej jako: ustawa Pzp), </w:t>
      </w:r>
    </w:p>
    <w:p w14:paraId="718A5666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14:paraId="6321732D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154C6363" w14:textId="48356A2F" w:rsidR="008B09F6" w:rsidRPr="006F65F6" w:rsidRDefault="008B09F6" w:rsidP="00022ACD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Na potrzeby postępowania o udzielenie zamówienia publicznego pn. </w:t>
      </w:r>
      <w:r w:rsidR="002E070E" w:rsidRPr="002E070E">
        <w:rPr>
          <w:rFonts w:ascii="Arial Narrow" w:hAnsi="Arial Narrow" w:cs="Arial"/>
          <w:b/>
          <w:bCs/>
        </w:rPr>
        <w:t>Sukcesywna dostawa papieru ksero wraz z</w:t>
      </w:r>
      <w:r w:rsidR="00B3379C">
        <w:rPr>
          <w:rFonts w:ascii="Arial Narrow" w:hAnsi="Arial Narrow" w:cs="Arial"/>
          <w:b/>
          <w:bCs/>
        </w:rPr>
        <w:t> </w:t>
      </w:r>
      <w:r w:rsidR="002E070E" w:rsidRPr="002E070E">
        <w:rPr>
          <w:rFonts w:ascii="Arial Narrow" w:hAnsi="Arial Narrow" w:cs="Arial"/>
          <w:b/>
          <w:bCs/>
        </w:rPr>
        <w:t xml:space="preserve">wniesieniem i rozładunkiem </w:t>
      </w:r>
      <w:r w:rsidR="002E070E">
        <w:rPr>
          <w:rFonts w:ascii="Arial Narrow" w:hAnsi="Arial Narrow" w:cs="Arial"/>
          <w:b/>
          <w:bCs/>
        </w:rPr>
        <w:t xml:space="preserve"> </w:t>
      </w:r>
      <w:r w:rsidRPr="006F65F6">
        <w:rPr>
          <w:rFonts w:ascii="Arial Narrow" w:eastAsia="Times New Roman" w:hAnsi="Arial Narrow" w:cs="Arial"/>
          <w:b/>
        </w:rPr>
        <w:t>(TPm-</w:t>
      </w:r>
      <w:r w:rsidR="000F0AB7">
        <w:rPr>
          <w:rFonts w:ascii="Arial Narrow" w:eastAsia="Times New Roman" w:hAnsi="Arial Narrow" w:cs="Arial"/>
          <w:b/>
        </w:rPr>
        <w:t>7/24</w:t>
      </w:r>
      <w:r w:rsidRPr="006F65F6">
        <w:rPr>
          <w:rFonts w:ascii="Arial Narrow" w:eastAsia="Times New Roman" w:hAnsi="Arial Narrow" w:cs="Arial"/>
          <w:b/>
        </w:rPr>
        <w:t xml:space="preserve">), </w:t>
      </w:r>
      <w:r w:rsidRPr="006F65F6">
        <w:rPr>
          <w:rFonts w:ascii="Arial Narrow" w:hAnsi="Arial Narrow" w:cs="Arial"/>
        </w:rPr>
        <w:t xml:space="preserve">z pełną świadomością konsekwencji wprowadzenia </w:t>
      </w:r>
      <w:r>
        <w:rPr>
          <w:rFonts w:ascii="Arial Narrow" w:hAnsi="Arial Narrow" w:cs="Arial"/>
        </w:rPr>
        <w:t>Z</w:t>
      </w:r>
      <w:r w:rsidRPr="006F65F6">
        <w:rPr>
          <w:rFonts w:ascii="Arial Narrow" w:hAnsi="Arial Narrow" w:cs="Arial"/>
        </w:rPr>
        <w:t>amawiającego w</w:t>
      </w:r>
      <w:r w:rsidR="00B3379C">
        <w:rPr>
          <w:rFonts w:ascii="Arial Narrow" w:hAnsi="Arial Narrow" w:cs="Arial"/>
        </w:rPr>
        <w:t> </w:t>
      </w:r>
      <w:r w:rsidRPr="006F65F6">
        <w:rPr>
          <w:rFonts w:ascii="Arial Narrow" w:hAnsi="Arial Narrow" w:cs="Arial"/>
        </w:rPr>
        <w:t>błąd przy przedstawianiu informacji oświadczam, że:</w:t>
      </w:r>
    </w:p>
    <w:p w14:paraId="2E8D7EDE" w14:textId="77777777" w:rsidR="008B09F6" w:rsidRPr="006F65F6" w:rsidRDefault="008B09F6" w:rsidP="008B09F6">
      <w:pPr>
        <w:spacing w:after="120" w:line="276" w:lineRule="auto"/>
        <w:jc w:val="both"/>
        <w:rPr>
          <w:rFonts w:ascii="Arial Narrow" w:hAnsi="Arial Narrow" w:cs="Arial"/>
        </w:rPr>
      </w:pPr>
    </w:p>
    <w:p w14:paraId="0548E371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spełniam warunki udziału w postępowaniu określone przez Zamawiającego w pkt 18.1 SWZ.</w:t>
      </w:r>
    </w:p>
    <w:p w14:paraId="584A22E4" w14:textId="77777777" w:rsidR="008B09F6" w:rsidRPr="006F65F6" w:rsidRDefault="008B09F6" w:rsidP="008B09F6">
      <w:pPr>
        <w:spacing w:after="120" w:line="276" w:lineRule="auto"/>
        <w:jc w:val="both"/>
        <w:rPr>
          <w:rFonts w:ascii="Arial Narrow" w:hAnsi="Arial Narrow" w:cs="Arial"/>
        </w:rPr>
      </w:pPr>
    </w:p>
    <w:p w14:paraId="2F29718D" w14:textId="77777777" w:rsidR="008B09F6" w:rsidRPr="006F65F6" w:rsidRDefault="008B09F6" w:rsidP="008B09F6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…………….……. </w:t>
      </w:r>
      <w:r w:rsidRPr="006F65F6">
        <w:rPr>
          <w:rFonts w:ascii="Arial Narrow" w:hAnsi="Arial Narrow" w:cs="Arial"/>
          <w:i/>
        </w:rPr>
        <w:t xml:space="preserve">(miejscowość), </w:t>
      </w:r>
      <w:r w:rsidRPr="006F65F6">
        <w:rPr>
          <w:rFonts w:ascii="Arial Narrow" w:hAnsi="Arial Narrow" w:cs="Arial"/>
        </w:rPr>
        <w:t xml:space="preserve">dnia ………….……. r. </w:t>
      </w:r>
    </w:p>
    <w:p w14:paraId="63F5F733" w14:textId="77777777" w:rsidR="008B09F6" w:rsidRPr="006F65F6" w:rsidRDefault="008B09F6" w:rsidP="008B09F6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  <w:t xml:space="preserve">           </w:t>
      </w:r>
    </w:p>
    <w:p w14:paraId="6E195C95" w14:textId="77777777" w:rsidR="008B09F6" w:rsidRPr="009D707F" w:rsidRDefault="008B09F6" w:rsidP="008B09F6">
      <w:pPr>
        <w:tabs>
          <w:tab w:val="left" w:pos="5245"/>
        </w:tabs>
        <w:suppressAutoHyphens/>
        <w:spacing w:after="120" w:line="276" w:lineRule="auto"/>
        <w:ind w:left="5103" w:hanging="141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bookmarkStart w:id="3" w:name="_Hlk158203245"/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bookmarkEnd w:id="3"/>
    <w:p w14:paraId="5E01A009" w14:textId="77777777" w:rsidR="008B09F6" w:rsidRPr="006F65F6" w:rsidRDefault="008B09F6" w:rsidP="008B09F6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7F656649" w14:textId="77777777" w:rsidR="008B09F6" w:rsidRPr="006F65F6" w:rsidRDefault="008B09F6" w:rsidP="008B09F6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701209BC" w14:textId="77777777" w:rsidR="008B09F6" w:rsidRPr="006F65F6" w:rsidRDefault="008B09F6" w:rsidP="008B09F6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7F0C5E04" w14:textId="77777777" w:rsidR="008B09F6" w:rsidRPr="006F65F6" w:rsidRDefault="008B09F6" w:rsidP="008B09F6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187FAEE0" w14:textId="77777777" w:rsidR="008B09F6" w:rsidRDefault="008B09F6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75647EBE" w14:textId="77777777" w:rsidR="008B09F6" w:rsidRDefault="008B09F6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2B5F4825" w14:textId="68380BE6" w:rsidR="008B09F6" w:rsidRDefault="008B09F6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492D6347" w14:textId="77777777" w:rsidR="009E73B6" w:rsidRDefault="009E73B6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015F7682" w14:textId="77777777" w:rsidR="008B09F6" w:rsidRDefault="008B09F6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4651FC25" w14:textId="77777777" w:rsidR="008B09F6" w:rsidRDefault="008B09F6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5242E3A5" w14:textId="77777777" w:rsidR="008B09F6" w:rsidRDefault="008B09F6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6B240BD4" w14:textId="65579974" w:rsidR="008B09F6" w:rsidRPr="006F65F6" w:rsidRDefault="008B09F6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lastRenderedPageBreak/>
        <w:t>Załącznik nr 4 do SWZ</w:t>
      </w:r>
    </w:p>
    <w:p w14:paraId="60E6AA84" w14:textId="77777777" w:rsidR="008B09F6" w:rsidRPr="006F65F6" w:rsidRDefault="008B09F6" w:rsidP="008B09F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0C287661" w14:textId="77777777" w:rsidR="008B09F6" w:rsidRPr="006F65F6" w:rsidRDefault="008B09F6" w:rsidP="008B09F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07521459" w14:textId="77777777" w:rsidR="008B09F6" w:rsidRPr="006F65F6" w:rsidRDefault="008B09F6" w:rsidP="008B09F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72E35B24" w14:textId="77777777" w:rsidR="008B09F6" w:rsidRPr="006F65F6" w:rsidRDefault="008B09F6" w:rsidP="008B09F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172C78DB" w14:textId="77777777" w:rsidR="008B09F6" w:rsidRPr="006F65F6" w:rsidRDefault="008B09F6" w:rsidP="008B09F6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.............................................</w:t>
      </w:r>
      <w:r w:rsidRPr="006F65F6">
        <w:rPr>
          <w:rFonts w:ascii="Arial Narrow" w:hAnsi="Arial Narrow"/>
        </w:rPr>
        <w:tab/>
        <w:t xml:space="preserve">  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................................</w:t>
      </w:r>
    </w:p>
    <w:p w14:paraId="202517F1" w14:textId="77777777" w:rsidR="008B09F6" w:rsidRPr="006F65F6" w:rsidRDefault="008B09F6" w:rsidP="008B09F6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(Nazwa i adres wykonawcy)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(miejscowość, data)</w:t>
      </w:r>
    </w:p>
    <w:p w14:paraId="4A143CBC" w14:textId="77777777" w:rsidR="008B09F6" w:rsidRPr="006F65F6" w:rsidRDefault="008B09F6" w:rsidP="008B09F6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14:paraId="056ADD61" w14:textId="77777777" w:rsidR="008B09F6" w:rsidRPr="006F65F6" w:rsidRDefault="008B09F6" w:rsidP="008B09F6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14:paraId="6FBB86FC" w14:textId="77777777" w:rsidR="008B09F6" w:rsidRPr="006F65F6" w:rsidRDefault="008B09F6" w:rsidP="008B09F6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14:paraId="08366CF5" w14:textId="77777777" w:rsidR="008B09F6" w:rsidRPr="006F65F6" w:rsidRDefault="008B09F6" w:rsidP="008B09F6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O</w:t>
      </w:r>
      <w:r w:rsidRPr="006F65F6">
        <w:rPr>
          <w:rFonts w:ascii="Arial Narrow" w:hAnsi="Arial Narrow"/>
          <w:b/>
          <w:bCs/>
        </w:rPr>
        <w:t>świadczenie o przynależności do grupy kapitałowej</w:t>
      </w:r>
    </w:p>
    <w:p w14:paraId="2AFEACC6" w14:textId="77777777" w:rsidR="008B09F6" w:rsidRPr="006F65F6" w:rsidRDefault="008B09F6" w:rsidP="008B09F6">
      <w:pPr>
        <w:spacing w:after="0" w:line="240" w:lineRule="auto"/>
        <w:rPr>
          <w:rFonts w:ascii="Arial Narrow" w:hAnsi="Arial Narrow"/>
          <w:b/>
          <w:bCs/>
        </w:rPr>
      </w:pPr>
    </w:p>
    <w:p w14:paraId="0737037F" w14:textId="0CCF2D97" w:rsidR="008B09F6" w:rsidRPr="006F65F6" w:rsidRDefault="008B09F6" w:rsidP="00022ACD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Przystępując do udziału w postępowaniu o udzielenie zamówienia publicznego w trybie podstawowym </w:t>
      </w:r>
      <w:r>
        <w:rPr>
          <w:rFonts w:ascii="Arial Narrow" w:hAnsi="Arial Narrow"/>
        </w:rPr>
        <w:br/>
      </w:r>
      <w:r w:rsidRPr="006F65F6">
        <w:rPr>
          <w:rFonts w:ascii="Arial Narrow" w:hAnsi="Arial Narrow"/>
        </w:rPr>
        <w:t xml:space="preserve">pn. </w:t>
      </w:r>
      <w:r w:rsidR="002E070E" w:rsidRPr="002E070E">
        <w:rPr>
          <w:rFonts w:ascii="Arial Narrow" w:hAnsi="Arial Narrow" w:cs="Arial"/>
          <w:b/>
          <w:bCs/>
        </w:rPr>
        <w:t>Sukcesywna dostawa papieru ksero wraz z wniesieniem i rozładunkiem</w:t>
      </w:r>
      <w:r w:rsidR="002E070E">
        <w:rPr>
          <w:rFonts w:ascii="Arial Narrow" w:hAnsi="Arial Narrow" w:cs="Arial"/>
          <w:b/>
          <w:bCs/>
        </w:rPr>
        <w:t xml:space="preserve"> </w:t>
      </w:r>
      <w:r w:rsidRPr="006F65F6">
        <w:rPr>
          <w:rFonts w:ascii="Arial Narrow" w:hAnsi="Arial Narrow" w:cstheme="minorHAnsi"/>
          <w:b/>
          <w:bCs/>
        </w:rPr>
        <w:t>(TPm-</w:t>
      </w:r>
      <w:r w:rsidR="000F0AB7">
        <w:rPr>
          <w:rFonts w:ascii="Arial Narrow" w:hAnsi="Arial Narrow" w:cstheme="minorHAnsi"/>
          <w:b/>
          <w:bCs/>
        </w:rPr>
        <w:t>7/24</w:t>
      </w:r>
      <w:r w:rsidRPr="006F65F6">
        <w:rPr>
          <w:rFonts w:ascii="Arial Narrow" w:hAnsi="Arial Narrow" w:cstheme="minorHAnsi"/>
          <w:b/>
          <w:bCs/>
        </w:rPr>
        <w:t>)</w:t>
      </w:r>
      <w:r w:rsidRPr="006F65F6">
        <w:rPr>
          <w:rFonts w:ascii="Arial Narrow" w:eastAsia="Times New Roman" w:hAnsi="Arial Narrow" w:cs="Arial"/>
          <w:b/>
        </w:rPr>
        <w:t xml:space="preserve">,  </w:t>
      </w:r>
      <w:r w:rsidRPr="006F65F6">
        <w:rPr>
          <w:rFonts w:ascii="Arial Narrow" w:hAnsi="Arial Narrow"/>
        </w:rPr>
        <w:t>informuję, że:</w:t>
      </w:r>
    </w:p>
    <w:p w14:paraId="648DD143" w14:textId="77777777" w:rsidR="008B09F6" w:rsidRPr="006F65F6" w:rsidRDefault="008B09F6" w:rsidP="008B09F6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2B24E183" w14:textId="77777777" w:rsidR="009E73B6" w:rsidRPr="00C30169" w:rsidRDefault="009E73B6" w:rsidP="009E73B6">
      <w:pPr>
        <w:numPr>
          <w:ilvl w:val="0"/>
          <w:numId w:val="21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4" w:name="_Hlk63158945"/>
      <w:r w:rsidRPr="00C30169">
        <w:rPr>
          <w:rFonts w:ascii="Arial Narrow" w:hAnsi="Arial Narrow"/>
          <w:b/>
          <w:bCs/>
          <w:sz w:val="24"/>
          <w:szCs w:val="24"/>
        </w:rPr>
        <w:t>*)</w:t>
      </w:r>
      <w:bookmarkEnd w:id="4"/>
    </w:p>
    <w:p w14:paraId="40EC2865" w14:textId="77777777" w:rsidR="009E73B6" w:rsidRPr="00C30169" w:rsidRDefault="009E73B6" w:rsidP="009E73B6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ED6814F" w14:textId="77777777" w:rsidR="009E73B6" w:rsidRPr="00C30169" w:rsidRDefault="009E73B6" w:rsidP="009E73B6">
      <w:pPr>
        <w:numPr>
          <w:ilvl w:val="0"/>
          <w:numId w:val="21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 xml:space="preserve">Nie należę do tej samej grupy kapitałowej w rozumieniu ustawy z dnia 16 lutego 2007 r. o ochronie konkurencji i konsumentów </w:t>
      </w:r>
      <w:r w:rsidRPr="00AE2E5D">
        <w:rPr>
          <w:rFonts w:ascii="Arial Narrow" w:hAnsi="Arial Narrow"/>
          <w:sz w:val="24"/>
          <w:szCs w:val="24"/>
        </w:rPr>
        <w:t xml:space="preserve">(Dz. U. z 2023 r. poz. 1689 ze zm.), </w:t>
      </w:r>
      <w:r w:rsidRPr="00C30169">
        <w:rPr>
          <w:rFonts w:ascii="Arial Narrow" w:hAnsi="Arial Narrow"/>
          <w:sz w:val="24"/>
          <w:szCs w:val="24"/>
        </w:rPr>
        <w:t>z innym wykonawcą, który złożył odrębną ofertę/ofertę częściową</w:t>
      </w:r>
      <w:r w:rsidRPr="00C30169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62B8CA4" w14:textId="77777777" w:rsidR="009E73B6" w:rsidRPr="00C30169" w:rsidRDefault="009E73B6" w:rsidP="009E73B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0FBF3A5C" w14:textId="77777777" w:rsidR="009E73B6" w:rsidRPr="00C30169" w:rsidRDefault="009E73B6" w:rsidP="009E73B6">
      <w:pPr>
        <w:numPr>
          <w:ilvl w:val="0"/>
          <w:numId w:val="21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 xml:space="preserve">Należę do tej samej grupy kapitałowej, w rozumieniu ustawy z dnia 16 lutego 2007 r. o ochronie konkurencji i konsumentów </w:t>
      </w:r>
      <w:r w:rsidRPr="00AE2E5D">
        <w:rPr>
          <w:rFonts w:ascii="Arial Narrow" w:hAnsi="Arial Narrow"/>
          <w:sz w:val="24"/>
          <w:szCs w:val="24"/>
        </w:rPr>
        <w:t xml:space="preserve">(Dz. U. z 2023 r. poz. 1689 ze zm.), </w:t>
      </w:r>
      <w:r w:rsidRPr="00C30169">
        <w:rPr>
          <w:rFonts w:ascii="Arial Narrow" w:hAnsi="Arial Narrow"/>
          <w:sz w:val="24"/>
          <w:szCs w:val="24"/>
        </w:rPr>
        <w:t>z innym Wykonawcą, który złożył odrębną ofertę/ofertę częściową w niniejszym postępowaniu o udzielenie zamówienia publicznego:</w:t>
      </w:r>
      <w:r w:rsidRPr="00C30169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362E998A" w14:textId="77777777" w:rsidR="009E73B6" w:rsidRPr="00C30169" w:rsidRDefault="009E73B6" w:rsidP="009E73B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34C50CDD" w14:textId="77777777" w:rsidR="009E73B6" w:rsidRPr="00C30169" w:rsidRDefault="009E73B6" w:rsidP="009E73B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68B49F0" w14:textId="77777777" w:rsidR="009E73B6" w:rsidRPr="00C30169" w:rsidRDefault="009E73B6" w:rsidP="009E73B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28A032E3" w14:textId="77777777" w:rsidR="009E73B6" w:rsidRPr="00C30169" w:rsidRDefault="009E73B6" w:rsidP="009E73B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24CCF8DF" w14:textId="77777777" w:rsidR="009E73B6" w:rsidRPr="00C30169" w:rsidRDefault="009E73B6" w:rsidP="009E73B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667444A6" w14:textId="77777777" w:rsidR="009E73B6" w:rsidRPr="00C30169" w:rsidRDefault="009E73B6" w:rsidP="009E73B6">
      <w:pPr>
        <w:widowControl w:val="0"/>
        <w:tabs>
          <w:tab w:val="num" w:pos="426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sz w:val="24"/>
          <w:szCs w:val="24"/>
          <w:lang w:eastAsia="zh-CN"/>
        </w:rPr>
      </w:pPr>
    </w:p>
    <w:p w14:paraId="3F273D41" w14:textId="486B980B" w:rsidR="008B09F6" w:rsidRPr="009E73B6" w:rsidRDefault="009E73B6" w:rsidP="008B09F6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sz w:val="24"/>
          <w:szCs w:val="24"/>
          <w:lang w:eastAsia="zh-CN"/>
        </w:rPr>
      </w:pPr>
      <w:r w:rsidRPr="00C30169">
        <w:rPr>
          <w:rFonts w:ascii="Arial Narrow" w:hAnsi="Arial Narrow"/>
          <w:kern w:val="1"/>
          <w:sz w:val="24"/>
          <w:szCs w:val="24"/>
          <w:lang w:eastAsia="zh-CN"/>
        </w:rPr>
        <w:t xml:space="preserve">                                                    </w:t>
      </w:r>
      <w:r w:rsidR="008B09F6" w:rsidRPr="006F65F6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14:paraId="5F65B18A" w14:textId="77777777" w:rsidR="008B09F6" w:rsidRPr="006F65F6" w:rsidRDefault="008B09F6" w:rsidP="008B09F6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5B58ED8C" w14:textId="77777777" w:rsidR="008B09F6" w:rsidRPr="006F65F6" w:rsidRDefault="008B09F6" w:rsidP="008B09F6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6F65F6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14:paraId="7D9DFBB5" w14:textId="77777777" w:rsidR="008B09F6" w:rsidRPr="006F65F6" w:rsidRDefault="008B09F6" w:rsidP="008B09F6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30CE4584" w14:textId="77777777" w:rsidR="008B09F6" w:rsidRPr="006F65F6" w:rsidRDefault="008B09F6" w:rsidP="008B09F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14:paraId="744DAF0B" w14:textId="77777777" w:rsidR="008B09F6" w:rsidRPr="006F65F6" w:rsidRDefault="008B09F6" w:rsidP="008B09F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14:paraId="63412DE2" w14:textId="77777777" w:rsidR="008B09F6" w:rsidRPr="006F65F6" w:rsidRDefault="008B09F6" w:rsidP="008B09F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14:paraId="568A1EBA" w14:textId="77777777" w:rsidR="008B09F6" w:rsidRPr="006F65F6" w:rsidRDefault="008B09F6" w:rsidP="008B09F6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0BC9A76E" w14:textId="77777777" w:rsidR="008B09F6" w:rsidRPr="006F65F6" w:rsidRDefault="008B09F6" w:rsidP="008B09F6">
      <w:pPr>
        <w:spacing w:after="0" w:line="240" w:lineRule="auto"/>
        <w:rPr>
          <w:rFonts w:ascii="Arial Narrow" w:hAnsi="Arial Narrow"/>
        </w:rPr>
      </w:pPr>
    </w:p>
    <w:p w14:paraId="5228E2FA" w14:textId="77777777" w:rsidR="008B09F6" w:rsidRPr="006F65F6" w:rsidRDefault="008B09F6" w:rsidP="008B09F6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                                 </w:t>
      </w:r>
    </w:p>
    <w:p w14:paraId="05987D9F" w14:textId="77777777" w:rsidR="008B09F6" w:rsidRPr="006F65F6" w:rsidRDefault="008B09F6" w:rsidP="008B09F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4617E659" w14:textId="77777777" w:rsidR="008B09F6" w:rsidRPr="006F65F6" w:rsidRDefault="008B09F6" w:rsidP="008B09F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1DECB6E8" w14:textId="77777777" w:rsidR="008B09F6" w:rsidRPr="006F65F6" w:rsidRDefault="008B09F6" w:rsidP="008B09F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1D319C34" w14:textId="77777777" w:rsidR="008B09F6" w:rsidRPr="006F65F6" w:rsidRDefault="008B09F6" w:rsidP="008B09F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13423A08" w14:textId="77777777" w:rsidR="008B09F6" w:rsidRPr="006F65F6" w:rsidRDefault="008B09F6" w:rsidP="008B09F6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14:paraId="6EB8EECA" w14:textId="77777777" w:rsidR="008B09F6" w:rsidRPr="006F65F6" w:rsidRDefault="008B09F6" w:rsidP="008B09F6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14:paraId="2C7A4B4E" w14:textId="77777777" w:rsidR="008B09F6" w:rsidRPr="006F65F6" w:rsidRDefault="008B09F6" w:rsidP="008B09F6">
      <w:pPr>
        <w:spacing w:after="0"/>
        <w:jc w:val="both"/>
        <w:rPr>
          <w:rFonts w:ascii="Arial Narrow" w:eastAsia="Times New Roman" w:hAnsi="Arial Narrow" w:cs="Arial"/>
          <w:color w:val="000000" w:themeColor="text1"/>
        </w:rPr>
      </w:pPr>
    </w:p>
    <w:p w14:paraId="6E672DBB" w14:textId="77777777" w:rsidR="007F43D1" w:rsidRPr="006B054C" w:rsidRDefault="007F43D1" w:rsidP="007F43D1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075244FD" w14:textId="77777777" w:rsidR="007F43D1" w:rsidRDefault="007F43D1" w:rsidP="007F43D1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  <w:r w:rsidRPr="004073E9">
        <w:rPr>
          <w:rFonts w:ascii="Arial Narrow" w:hAnsi="Arial Narrow" w:cs="Times New Roman"/>
          <w:b/>
        </w:rPr>
        <w:t xml:space="preserve">Załącznik nr </w:t>
      </w:r>
      <w:r>
        <w:rPr>
          <w:rFonts w:ascii="Arial Narrow" w:hAnsi="Arial Narrow" w:cs="Times New Roman"/>
          <w:b/>
        </w:rPr>
        <w:t>5 do SWZ</w:t>
      </w:r>
    </w:p>
    <w:p w14:paraId="7A2D60AB" w14:textId="77777777" w:rsidR="007F43D1" w:rsidRDefault="007F43D1" w:rsidP="007F43D1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p w14:paraId="39E27A41" w14:textId="77777777" w:rsidR="007F43D1" w:rsidRDefault="007F43D1" w:rsidP="007F43D1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</w:p>
    <w:p w14:paraId="4078EC73" w14:textId="77777777" w:rsidR="007F43D1" w:rsidRPr="00585D27" w:rsidRDefault="007F43D1" w:rsidP="007F43D1">
      <w:pPr>
        <w:spacing w:after="120" w:line="276" w:lineRule="auto"/>
        <w:jc w:val="center"/>
        <w:rPr>
          <w:rFonts w:ascii="Arial Narrow" w:hAnsi="Arial Narrow"/>
          <w:b/>
          <w:szCs w:val="24"/>
        </w:rPr>
      </w:pPr>
      <w:r w:rsidRPr="00585D27">
        <w:rPr>
          <w:rFonts w:ascii="Arial Narrow" w:hAnsi="Arial Narrow"/>
          <w:b/>
          <w:szCs w:val="24"/>
        </w:rPr>
        <w:t>WYKAZ ZREALIZOWANYCH ZAMÓWIEŃ</w:t>
      </w:r>
    </w:p>
    <w:p w14:paraId="7A13D3A3" w14:textId="77777777" w:rsidR="007F43D1" w:rsidRPr="006B054C" w:rsidRDefault="007F43D1" w:rsidP="007F43D1">
      <w:pPr>
        <w:spacing w:after="120" w:line="276" w:lineRule="auto"/>
        <w:jc w:val="center"/>
        <w:rPr>
          <w:rFonts w:ascii="Arial Narrow" w:hAnsi="Arial Narrow"/>
          <w:szCs w:val="24"/>
        </w:rPr>
      </w:pPr>
      <w:r w:rsidRPr="00585D27">
        <w:rPr>
          <w:rFonts w:ascii="Arial Narrow" w:hAnsi="Arial Narrow"/>
          <w:b/>
          <w:szCs w:val="24"/>
        </w:rPr>
        <w:t xml:space="preserve">(wg § </w:t>
      </w:r>
      <w:r>
        <w:rPr>
          <w:rFonts w:ascii="Arial Narrow" w:hAnsi="Arial Narrow"/>
          <w:b/>
          <w:szCs w:val="24"/>
        </w:rPr>
        <w:t>9</w:t>
      </w:r>
      <w:r w:rsidRPr="00585D27">
        <w:rPr>
          <w:rFonts w:ascii="Arial Narrow" w:hAnsi="Arial Narrow"/>
          <w:b/>
          <w:szCs w:val="24"/>
        </w:rPr>
        <w:t xml:space="preserve"> ust. </w:t>
      </w:r>
      <w:r>
        <w:rPr>
          <w:rFonts w:ascii="Arial Narrow" w:hAnsi="Arial Narrow"/>
          <w:b/>
          <w:szCs w:val="24"/>
        </w:rPr>
        <w:t xml:space="preserve">1 </w:t>
      </w:r>
      <w:r w:rsidRPr="00585D27">
        <w:rPr>
          <w:rFonts w:ascii="Arial Narrow" w:hAnsi="Arial Narrow"/>
          <w:b/>
          <w:szCs w:val="24"/>
        </w:rPr>
        <w:t xml:space="preserve">pkt </w:t>
      </w:r>
      <w:r>
        <w:rPr>
          <w:rFonts w:ascii="Arial Narrow" w:hAnsi="Arial Narrow"/>
          <w:b/>
          <w:szCs w:val="24"/>
        </w:rPr>
        <w:t>2</w:t>
      </w:r>
      <w:r w:rsidRPr="00585D27">
        <w:rPr>
          <w:rFonts w:ascii="Arial Narrow" w:hAnsi="Arial Narrow"/>
          <w:b/>
          <w:szCs w:val="24"/>
        </w:rPr>
        <w:t xml:space="preserve">) </w:t>
      </w:r>
      <w:proofErr w:type="spellStart"/>
      <w:r w:rsidRPr="00585D27">
        <w:rPr>
          <w:rFonts w:ascii="Arial Narrow" w:hAnsi="Arial Narrow"/>
          <w:b/>
          <w:szCs w:val="24"/>
        </w:rPr>
        <w:t>Rozp</w:t>
      </w:r>
      <w:proofErr w:type="spellEnd"/>
      <w:r w:rsidRPr="00585D27">
        <w:rPr>
          <w:rFonts w:ascii="Arial Narrow" w:hAnsi="Arial Narrow"/>
          <w:b/>
          <w:szCs w:val="24"/>
        </w:rPr>
        <w:t xml:space="preserve">. </w:t>
      </w:r>
      <w:r w:rsidRPr="0053320B">
        <w:rPr>
          <w:rFonts w:ascii="Arial Narrow" w:hAnsi="Arial Narrow"/>
          <w:b/>
          <w:szCs w:val="24"/>
        </w:rPr>
        <w:t>Minist</w:t>
      </w:r>
      <w:r>
        <w:rPr>
          <w:rFonts w:ascii="Arial Narrow" w:hAnsi="Arial Narrow"/>
          <w:b/>
          <w:szCs w:val="24"/>
        </w:rPr>
        <w:t xml:space="preserve">ra Rozwoju, Pracy i Technologii </w:t>
      </w:r>
      <w:r w:rsidRPr="00585D27">
        <w:rPr>
          <w:rFonts w:ascii="Arial Narrow" w:hAnsi="Arial Narrow"/>
          <w:b/>
          <w:szCs w:val="24"/>
        </w:rPr>
        <w:t>z dn. 2</w:t>
      </w:r>
      <w:r>
        <w:rPr>
          <w:rFonts w:ascii="Arial Narrow" w:hAnsi="Arial Narrow"/>
          <w:b/>
          <w:szCs w:val="24"/>
        </w:rPr>
        <w:t>3</w:t>
      </w:r>
      <w:r w:rsidRPr="00585D27">
        <w:rPr>
          <w:rFonts w:ascii="Arial Narrow" w:hAnsi="Arial Narrow"/>
          <w:b/>
          <w:szCs w:val="24"/>
        </w:rPr>
        <w:t>.</w:t>
      </w:r>
      <w:r>
        <w:rPr>
          <w:rFonts w:ascii="Arial Narrow" w:hAnsi="Arial Narrow"/>
          <w:b/>
          <w:szCs w:val="24"/>
        </w:rPr>
        <w:t>12</w:t>
      </w:r>
      <w:r w:rsidRPr="00585D27">
        <w:rPr>
          <w:rFonts w:ascii="Arial Narrow" w:hAnsi="Arial Narrow"/>
          <w:b/>
          <w:szCs w:val="24"/>
        </w:rPr>
        <w:t>.20</w:t>
      </w:r>
      <w:r>
        <w:rPr>
          <w:rFonts w:ascii="Arial Narrow" w:hAnsi="Arial Narrow"/>
          <w:b/>
          <w:szCs w:val="24"/>
        </w:rPr>
        <w:t>20</w:t>
      </w:r>
      <w:r w:rsidRPr="00585D27">
        <w:rPr>
          <w:rFonts w:ascii="Arial Narrow" w:hAnsi="Arial Narrow"/>
          <w:b/>
          <w:szCs w:val="24"/>
        </w:rPr>
        <w:t xml:space="preserve"> w sprawie </w:t>
      </w:r>
      <w:r w:rsidRPr="0053320B">
        <w:rPr>
          <w:rFonts w:ascii="Arial Narrow" w:hAnsi="Arial Narrow"/>
          <w:b/>
          <w:szCs w:val="24"/>
        </w:rPr>
        <w:t>podmiotowych środków dowodowych oraz innych dokumentów lub oświadczeń, jakich może</w:t>
      </w:r>
      <w:r>
        <w:rPr>
          <w:rFonts w:ascii="Arial Narrow" w:hAnsi="Arial Narrow"/>
          <w:b/>
          <w:szCs w:val="24"/>
        </w:rPr>
        <w:t xml:space="preserve"> żądać zamawiający od wykonawcy</w:t>
      </w:r>
      <w:r w:rsidRPr="00585D27">
        <w:rPr>
          <w:rFonts w:ascii="Arial Narrow" w:hAnsi="Arial Narrow"/>
          <w:b/>
          <w:szCs w:val="24"/>
        </w:rPr>
        <w:t xml:space="preserve"> – Dz.U. z 20</w:t>
      </w:r>
      <w:r>
        <w:rPr>
          <w:rFonts w:ascii="Arial Narrow" w:hAnsi="Arial Narrow"/>
          <w:b/>
          <w:szCs w:val="24"/>
        </w:rPr>
        <w:t>20</w:t>
      </w:r>
      <w:r w:rsidRPr="00585D27">
        <w:rPr>
          <w:rFonts w:ascii="Arial Narrow" w:hAnsi="Arial Narrow"/>
          <w:b/>
          <w:szCs w:val="24"/>
        </w:rPr>
        <w:t xml:space="preserve">r. poz. </w:t>
      </w:r>
      <w:r>
        <w:rPr>
          <w:rFonts w:ascii="Arial Narrow" w:hAnsi="Arial Narrow"/>
          <w:b/>
          <w:szCs w:val="24"/>
        </w:rPr>
        <w:t>2415 ze zm.</w:t>
      </w:r>
      <w:r w:rsidRPr="00585D27">
        <w:rPr>
          <w:rFonts w:ascii="Arial Narrow" w:hAnsi="Arial Narrow"/>
          <w:b/>
          <w:szCs w:val="24"/>
        </w:rPr>
        <w:t>)</w:t>
      </w:r>
    </w:p>
    <w:p w14:paraId="65AB0894" w14:textId="77777777" w:rsidR="007F43D1" w:rsidRPr="006B054C" w:rsidRDefault="007F43D1" w:rsidP="007F43D1">
      <w:pPr>
        <w:spacing w:after="120" w:line="276" w:lineRule="auto"/>
        <w:jc w:val="center"/>
        <w:rPr>
          <w:rFonts w:ascii="Arial Narrow" w:hAnsi="Arial Narrow"/>
          <w:szCs w:val="24"/>
        </w:rPr>
      </w:pPr>
    </w:p>
    <w:p w14:paraId="6D74F30D" w14:textId="77777777" w:rsidR="007F43D1" w:rsidRPr="006B054C" w:rsidRDefault="007F43D1" w:rsidP="007F43D1">
      <w:pPr>
        <w:pStyle w:val="Tekstpodstawowy"/>
        <w:widowControl w:val="0"/>
        <w:spacing w:after="120" w:line="276" w:lineRule="auto"/>
        <w:rPr>
          <w:rFonts w:ascii="Arial Narrow" w:hAnsi="Arial Narrow"/>
          <w:szCs w:val="24"/>
        </w:rPr>
      </w:pPr>
      <w:r w:rsidRPr="006B054C">
        <w:rPr>
          <w:rFonts w:ascii="Arial Narrow" w:hAnsi="Arial Narrow"/>
          <w:szCs w:val="24"/>
        </w:rPr>
        <w:t xml:space="preserve"> Nazwa Wykonawcy:</w:t>
      </w:r>
      <w:r w:rsidRPr="006B054C">
        <w:rPr>
          <w:rFonts w:ascii="Arial Narrow" w:hAnsi="Arial Narrow"/>
          <w:szCs w:val="24"/>
        </w:rPr>
        <w:tab/>
        <w:t xml:space="preserve">. . . . . . . . . . . . . . . . . . . . . . . . . . . . . . . . . . . . . . . . . . . . . </w:t>
      </w:r>
    </w:p>
    <w:p w14:paraId="3A9D1908" w14:textId="77777777" w:rsidR="007F43D1" w:rsidRPr="006B054C" w:rsidRDefault="007F43D1" w:rsidP="007F43D1">
      <w:pPr>
        <w:spacing w:after="120" w:line="276" w:lineRule="auto"/>
        <w:jc w:val="both"/>
        <w:rPr>
          <w:rFonts w:ascii="Arial Narrow" w:hAnsi="Arial Narrow"/>
          <w:szCs w:val="24"/>
        </w:rPr>
      </w:pPr>
    </w:p>
    <w:p w14:paraId="37D6238B" w14:textId="77777777" w:rsidR="007F43D1" w:rsidRPr="006B054C" w:rsidRDefault="007F43D1" w:rsidP="007F43D1">
      <w:pPr>
        <w:spacing w:after="120" w:line="276" w:lineRule="auto"/>
        <w:jc w:val="both"/>
        <w:rPr>
          <w:rFonts w:ascii="Arial Narrow" w:hAnsi="Arial Narrow"/>
          <w:szCs w:val="24"/>
        </w:rPr>
      </w:pPr>
      <w:r w:rsidRPr="006B054C">
        <w:rPr>
          <w:rFonts w:ascii="Arial Narrow" w:hAnsi="Arial Narrow"/>
          <w:szCs w:val="24"/>
        </w:rPr>
        <w:t>Adres:</w:t>
      </w:r>
      <w:r w:rsidRPr="006B054C">
        <w:rPr>
          <w:rFonts w:ascii="Arial Narrow" w:hAnsi="Arial Narrow"/>
          <w:szCs w:val="24"/>
        </w:rPr>
        <w:tab/>
      </w:r>
      <w:r w:rsidRPr="006B054C">
        <w:rPr>
          <w:rFonts w:ascii="Arial Narrow" w:hAnsi="Arial Narrow"/>
          <w:szCs w:val="24"/>
        </w:rPr>
        <w:tab/>
      </w:r>
      <w:r w:rsidRPr="006B054C">
        <w:rPr>
          <w:rFonts w:ascii="Arial Narrow" w:hAnsi="Arial Narrow"/>
          <w:szCs w:val="24"/>
        </w:rPr>
        <w:tab/>
        <w:t xml:space="preserve">. . . . . . . . . . . . . . . . . . . . . . . . . . . . . . . . . . . . . . . . . . . . . . . . . </w:t>
      </w:r>
    </w:p>
    <w:p w14:paraId="2D1E6AF5" w14:textId="77777777" w:rsidR="007F43D1" w:rsidRPr="006B054C" w:rsidRDefault="007F43D1" w:rsidP="007F43D1">
      <w:pPr>
        <w:spacing w:after="120" w:line="276" w:lineRule="auto"/>
        <w:jc w:val="both"/>
        <w:rPr>
          <w:rFonts w:ascii="Arial Narrow" w:hAnsi="Arial Narrow"/>
          <w:szCs w:val="24"/>
        </w:rPr>
      </w:pPr>
    </w:p>
    <w:tbl>
      <w:tblPr>
        <w:tblStyle w:val="Tabela-Siatka2"/>
        <w:tblW w:w="9634" w:type="dxa"/>
        <w:tblLook w:val="04A0" w:firstRow="1" w:lastRow="0" w:firstColumn="1" w:lastColumn="0" w:noHBand="0" w:noVBand="1"/>
      </w:tblPr>
      <w:tblGrid>
        <w:gridCol w:w="556"/>
        <w:gridCol w:w="2133"/>
        <w:gridCol w:w="1331"/>
        <w:gridCol w:w="2535"/>
        <w:gridCol w:w="3079"/>
      </w:tblGrid>
      <w:tr w:rsidR="007F43D1" w:rsidRPr="004B6F3F" w14:paraId="401648D5" w14:textId="77777777" w:rsidTr="0063284F">
        <w:tc>
          <w:tcPr>
            <w:tcW w:w="556" w:type="dxa"/>
          </w:tcPr>
          <w:p w14:paraId="02F9FC38" w14:textId="77777777" w:rsidR="007F43D1" w:rsidRPr="004B6F3F" w:rsidRDefault="007F43D1" w:rsidP="0063284F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2133" w:type="dxa"/>
          </w:tcPr>
          <w:p w14:paraId="4B4DA132" w14:textId="77777777" w:rsidR="007F43D1" w:rsidRPr="004B6F3F" w:rsidRDefault="007F43D1" w:rsidP="0063284F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Zleceniodawca</w:t>
            </w:r>
          </w:p>
          <w:p w14:paraId="7C2DE57C" w14:textId="77777777" w:rsidR="007F43D1" w:rsidRPr="004B6F3F" w:rsidRDefault="007F43D1" w:rsidP="0063284F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(nazwa, adres, tel. kontaktowy)</w:t>
            </w:r>
          </w:p>
        </w:tc>
        <w:tc>
          <w:tcPr>
            <w:tcW w:w="1331" w:type="dxa"/>
          </w:tcPr>
          <w:p w14:paraId="07C9D397" w14:textId="77777777" w:rsidR="007F43D1" w:rsidRPr="004B6F3F" w:rsidRDefault="007F43D1" w:rsidP="0063284F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Termin wykonania</w:t>
            </w:r>
          </w:p>
        </w:tc>
        <w:tc>
          <w:tcPr>
            <w:tcW w:w="2535" w:type="dxa"/>
          </w:tcPr>
          <w:p w14:paraId="64C6FFFA" w14:textId="77777777" w:rsidR="007F43D1" w:rsidRPr="004B6F3F" w:rsidRDefault="007F43D1" w:rsidP="0063284F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 xml:space="preserve">Przedmiot zamówienia </w:t>
            </w:r>
          </w:p>
        </w:tc>
        <w:tc>
          <w:tcPr>
            <w:tcW w:w="3079" w:type="dxa"/>
          </w:tcPr>
          <w:p w14:paraId="4156F588" w14:textId="77777777" w:rsidR="007F43D1" w:rsidRPr="004B6F3F" w:rsidRDefault="007F43D1" w:rsidP="0063284F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 xml:space="preserve">Wartość </w:t>
            </w:r>
            <w:r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dostawy (brutto)</w:t>
            </w:r>
          </w:p>
        </w:tc>
      </w:tr>
      <w:tr w:rsidR="007F43D1" w:rsidRPr="004B6F3F" w14:paraId="71240ABA" w14:textId="77777777" w:rsidTr="0063284F">
        <w:tc>
          <w:tcPr>
            <w:tcW w:w="556" w:type="dxa"/>
          </w:tcPr>
          <w:p w14:paraId="31F4F8D5" w14:textId="77777777" w:rsidR="007F43D1" w:rsidRPr="004B6F3F" w:rsidRDefault="007F43D1" w:rsidP="0063284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133" w:type="dxa"/>
          </w:tcPr>
          <w:p w14:paraId="1DFADAF9" w14:textId="77777777" w:rsidR="007F43D1" w:rsidRPr="004B6F3F" w:rsidRDefault="007F43D1" w:rsidP="0063284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  <w:p w14:paraId="3BAF42E5" w14:textId="77777777" w:rsidR="007F43D1" w:rsidRPr="004B6F3F" w:rsidRDefault="007F43D1" w:rsidP="0063284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31" w:type="dxa"/>
          </w:tcPr>
          <w:p w14:paraId="4DA62D1F" w14:textId="77777777" w:rsidR="007F43D1" w:rsidRPr="004B6F3F" w:rsidRDefault="007F43D1" w:rsidP="0063284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35" w:type="dxa"/>
          </w:tcPr>
          <w:p w14:paraId="7B1DE79C" w14:textId="77777777" w:rsidR="007F43D1" w:rsidRPr="004B6F3F" w:rsidRDefault="007F43D1" w:rsidP="0063284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3079" w:type="dxa"/>
          </w:tcPr>
          <w:p w14:paraId="454B3459" w14:textId="77777777" w:rsidR="007F43D1" w:rsidRPr="004B6F3F" w:rsidRDefault="007F43D1" w:rsidP="0063284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</w:tr>
      <w:tr w:rsidR="007F43D1" w:rsidRPr="004B6F3F" w14:paraId="7B06ACD9" w14:textId="77777777" w:rsidTr="0063284F">
        <w:tc>
          <w:tcPr>
            <w:tcW w:w="556" w:type="dxa"/>
          </w:tcPr>
          <w:p w14:paraId="0EBC7DF4" w14:textId="77777777" w:rsidR="007F43D1" w:rsidRPr="004B6F3F" w:rsidRDefault="007F43D1" w:rsidP="0063284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133" w:type="dxa"/>
          </w:tcPr>
          <w:p w14:paraId="7038C132" w14:textId="77777777" w:rsidR="007F43D1" w:rsidRPr="004B6F3F" w:rsidRDefault="007F43D1" w:rsidP="0063284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  <w:p w14:paraId="4C5886E9" w14:textId="77777777" w:rsidR="007F43D1" w:rsidRPr="004B6F3F" w:rsidRDefault="007F43D1" w:rsidP="0063284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31" w:type="dxa"/>
          </w:tcPr>
          <w:p w14:paraId="7B3C7A46" w14:textId="77777777" w:rsidR="007F43D1" w:rsidRPr="004B6F3F" w:rsidRDefault="007F43D1" w:rsidP="0063284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35" w:type="dxa"/>
          </w:tcPr>
          <w:p w14:paraId="5A2BC344" w14:textId="77777777" w:rsidR="007F43D1" w:rsidRPr="004B6F3F" w:rsidRDefault="007F43D1" w:rsidP="0063284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3079" w:type="dxa"/>
          </w:tcPr>
          <w:p w14:paraId="5BEF0103" w14:textId="77777777" w:rsidR="007F43D1" w:rsidRPr="004B6F3F" w:rsidRDefault="007F43D1" w:rsidP="0063284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</w:tr>
      <w:tr w:rsidR="007F43D1" w:rsidRPr="004B6F3F" w14:paraId="4CB62AD6" w14:textId="77777777" w:rsidTr="0063284F">
        <w:tc>
          <w:tcPr>
            <w:tcW w:w="556" w:type="dxa"/>
          </w:tcPr>
          <w:p w14:paraId="4A21FC17" w14:textId="77777777" w:rsidR="007F43D1" w:rsidRPr="004B6F3F" w:rsidRDefault="007F43D1" w:rsidP="0063284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133" w:type="dxa"/>
          </w:tcPr>
          <w:p w14:paraId="14D0D08E" w14:textId="77777777" w:rsidR="007F43D1" w:rsidRPr="004B6F3F" w:rsidRDefault="007F43D1" w:rsidP="0063284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  <w:p w14:paraId="29DD9507" w14:textId="77777777" w:rsidR="007F43D1" w:rsidRPr="004B6F3F" w:rsidRDefault="007F43D1" w:rsidP="0063284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31" w:type="dxa"/>
          </w:tcPr>
          <w:p w14:paraId="34AB0549" w14:textId="77777777" w:rsidR="007F43D1" w:rsidRPr="004B6F3F" w:rsidRDefault="007F43D1" w:rsidP="0063284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35" w:type="dxa"/>
          </w:tcPr>
          <w:p w14:paraId="1FF68FE6" w14:textId="77777777" w:rsidR="007F43D1" w:rsidRPr="004B6F3F" w:rsidRDefault="007F43D1" w:rsidP="0063284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3079" w:type="dxa"/>
          </w:tcPr>
          <w:p w14:paraId="50FB1DE1" w14:textId="77777777" w:rsidR="007F43D1" w:rsidRPr="004B6F3F" w:rsidRDefault="007F43D1" w:rsidP="0063284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</w:tr>
      <w:tr w:rsidR="007F43D1" w:rsidRPr="004B6F3F" w14:paraId="755D9BDB" w14:textId="77777777" w:rsidTr="0063284F">
        <w:tc>
          <w:tcPr>
            <w:tcW w:w="556" w:type="dxa"/>
          </w:tcPr>
          <w:p w14:paraId="03963561" w14:textId="77777777" w:rsidR="007F43D1" w:rsidRPr="004B6F3F" w:rsidRDefault="007F43D1" w:rsidP="0063284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</w:tcPr>
          <w:p w14:paraId="348A715A" w14:textId="77777777" w:rsidR="007F43D1" w:rsidRPr="004B6F3F" w:rsidRDefault="007F43D1" w:rsidP="0063284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  <w:p w14:paraId="3E2B5C7E" w14:textId="77777777" w:rsidR="007F43D1" w:rsidRPr="004B6F3F" w:rsidRDefault="007F43D1" w:rsidP="0063284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31" w:type="dxa"/>
          </w:tcPr>
          <w:p w14:paraId="20881C9A" w14:textId="77777777" w:rsidR="007F43D1" w:rsidRPr="004B6F3F" w:rsidRDefault="007F43D1" w:rsidP="0063284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14:paraId="20BDF6B8" w14:textId="77777777" w:rsidR="007F43D1" w:rsidRPr="004B6F3F" w:rsidRDefault="007F43D1" w:rsidP="0063284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79" w:type="dxa"/>
          </w:tcPr>
          <w:p w14:paraId="32AEC238" w14:textId="77777777" w:rsidR="007F43D1" w:rsidRPr="004B6F3F" w:rsidRDefault="007F43D1" w:rsidP="0063284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14:paraId="233125A2" w14:textId="77777777" w:rsidR="007F43D1" w:rsidRPr="006B054C" w:rsidRDefault="007F43D1" w:rsidP="007F43D1">
      <w:pPr>
        <w:spacing w:after="120" w:line="276" w:lineRule="auto"/>
        <w:rPr>
          <w:rFonts w:ascii="Arial Narrow" w:hAnsi="Arial Narrow" w:cs="Arial"/>
        </w:rPr>
      </w:pPr>
    </w:p>
    <w:p w14:paraId="2F7D821B" w14:textId="77777777" w:rsidR="007F43D1" w:rsidRPr="006B054C" w:rsidRDefault="007F43D1" w:rsidP="007F43D1">
      <w:pPr>
        <w:spacing w:after="120" w:line="276" w:lineRule="auto"/>
        <w:rPr>
          <w:rFonts w:ascii="Arial Narrow" w:hAnsi="Arial Narrow" w:cs="Arial"/>
        </w:rPr>
      </w:pPr>
    </w:p>
    <w:p w14:paraId="7CF51FDE" w14:textId="77777777" w:rsidR="007F43D1" w:rsidRDefault="007F43D1" w:rsidP="007F43D1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  <w:r>
        <w:rPr>
          <w:rFonts w:ascii="Arial Narrow" w:hAnsi="Arial Narrow"/>
        </w:rPr>
        <w:t xml:space="preserve">    Miejscowość i Data                                                                                            </w:t>
      </w:r>
    </w:p>
    <w:p w14:paraId="62D49496" w14:textId="77777777" w:rsidR="007F43D1" w:rsidRPr="009D707F" w:rsidRDefault="007F43D1" w:rsidP="007F43D1">
      <w:pPr>
        <w:tabs>
          <w:tab w:val="left" w:pos="5245"/>
        </w:tabs>
        <w:suppressAutoHyphens/>
        <w:spacing w:after="120" w:line="276" w:lineRule="auto"/>
        <w:ind w:left="5103" w:hanging="141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14:paraId="105531F6" w14:textId="77777777" w:rsidR="007F43D1" w:rsidRDefault="007F43D1" w:rsidP="007F43D1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  <w:r w:rsidRPr="006B054C">
        <w:rPr>
          <w:rFonts w:ascii="Arial Narrow" w:hAnsi="Arial Narrow"/>
          <w:sz w:val="22"/>
        </w:rPr>
        <w:tab/>
      </w:r>
    </w:p>
    <w:p w14:paraId="2F6A5A53" w14:textId="77777777" w:rsidR="007F43D1" w:rsidRDefault="007F43D1" w:rsidP="007F43D1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1E17DF39" w14:textId="77777777" w:rsidR="007F43D1" w:rsidRDefault="007F43D1" w:rsidP="007F43D1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14DB429C" w14:textId="77777777" w:rsidR="007F43D1" w:rsidRDefault="007F43D1" w:rsidP="007F43D1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3A97174A" w14:textId="77777777" w:rsidR="007F43D1" w:rsidRDefault="007F43D1" w:rsidP="007F43D1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516549B3" w14:textId="77777777" w:rsidR="007F43D1" w:rsidRDefault="007F43D1" w:rsidP="007F43D1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35C92D5F" w14:textId="77777777" w:rsidR="007F43D1" w:rsidRDefault="007F43D1" w:rsidP="007F43D1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01DE6B15" w14:textId="77777777" w:rsidR="007F43D1" w:rsidRDefault="007F43D1" w:rsidP="007F43D1">
      <w:pPr>
        <w:pStyle w:val="Tekstpodstawowy"/>
        <w:spacing w:after="120" w:line="276" w:lineRule="auto"/>
        <w:rPr>
          <w:rFonts w:ascii="Arial Narrow" w:hAnsi="Arial Narrow"/>
          <w:sz w:val="22"/>
        </w:rPr>
      </w:pPr>
    </w:p>
    <w:p w14:paraId="33AB6CE4" w14:textId="77777777" w:rsidR="008A55F8" w:rsidRPr="006F65F6" w:rsidRDefault="008A55F8" w:rsidP="007F43D1">
      <w:pPr>
        <w:spacing w:after="120" w:line="276" w:lineRule="auto"/>
        <w:ind w:right="-387"/>
        <w:jc w:val="right"/>
        <w:rPr>
          <w:rFonts w:ascii="Arial Narrow" w:eastAsia="Times New Roman" w:hAnsi="Arial Narrow" w:cs="Arial"/>
          <w:color w:val="000000" w:themeColor="text1"/>
          <w:lang w:eastAsia="pl-PL"/>
        </w:rPr>
      </w:pPr>
    </w:p>
    <w:sectPr w:rsidR="008A55F8" w:rsidRPr="006F65F6" w:rsidSect="00352EAE">
      <w:footerReference w:type="default" r:id="rId9"/>
      <w:footerReference w:type="first" r:id="rId10"/>
      <w:pgSz w:w="11906" w:h="16838"/>
      <w:pgMar w:top="1276" w:right="1133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E951" w14:textId="77777777" w:rsidR="00852C92" w:rsidRDefault="00852C92" w:rsidP="00260BF7">
      <w:pPr>
        <w:spacing w:after="0" w:line="240" w:lineRule="auto"/>
      </w:pPr>
      <w:r>
        <w:separator/>
      </w:r>
    </w:p>
  </w:endnote>
  <w:endnote w:type="continuationSeparator" w:id="0">
    <w:p w14:paraId="50EF8042" w14:textId="77777777" w:rsidR="00852C92" w:rsidRDefault="00852C92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02"/>
    <w:family w:val="auto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AFA" w14:textId="77777777" w:rsidR="00852C92" w:rsidRDefault="00852C92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796C" w14:textId="77777777" w:rsidR="00852C92" w:rsidRPr="00190F97" w:rsidRDefault="00852C92" w:rsidP="00352EAE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eastAsia="zh-CN"/>
      </w:rPr>
    </w:pPr>
    <w:r w:rsidRPr="00190F97">
      <w:rPr>
        <w:rFonts w:ascii="Times New Roman" w:hAnsi="Times New Roman" w:cs="Times New Roman"/>
        <w:i/>
        <w:sz w:val="16"/>
        <w:szCs w:val="16"/>
        <w:lang w:eastAsia="zh-CN"/>
      </w:rPr>
      <w:t xml:space="preserve">Opracowanie: </w:t>
    </w:r>
    <w:r>
      <w:rPr>
        <w:rFonts w:ascii="Times New Roman" w:hAnsi="Times New Roman" w:cs="Times New Roman"/>
        <w:i/>
        <w:sz w:val="16"/>
        <w:szCs w:val="16"/>
        <w:lang w:eastAsia="zh-CN"/>
      </w:rPr>
      <w:t>Barbara Głowacka</w:t>
    </w:r>
    <w:r>
      <w:rPr>
        <w:rFonts w:ascii="Times New Roman" w:hAnsi="Times New Roman" w:cs="Times New Roman"/>
        <w:i/>
        <w:sz w:val="16"/>
        <w:szCs w:val="16"/>
        <w:lang w:eastAsia="zh-CN"/>
      </w:rPr>
      <w:tab/>
    </w:r>
  </w:p>
  <w:p w14:paraId="323CD34A" w14:textId="77777777" w:rsidR="00852C92" w:rsidRPr="00190F97" w:rsidRDefault="00852C92" w:rsidP="00352EAE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eastAsia="zh-CN"/>
      </w:rPr>
    </w:pPr>
    <w:r w:rsidRPr="00190F97">
      <w:rPr>
        <w:rFonts w:ascii="Times New Roman" w:hAnsi="Times New Roman" w:cs="Times New Roman"/>
        <w:i/>
        <w:sz w:val="16"/>
        <w:szCs w:val="16"/>
        <w:lang w:eastAsia="zh-CN"/>
      </w:rPr>
      <w:t xml:space="preserve">nr telefonu: 61 854 60 </w:t>
    </w:r>
    <w:r>
      <w:rPr>
        <w:rFonts w:ascii="Times New Roman" w:hAnsi="Times New Roman" w:cs="Times New Roman"/>
        <w:i/>
        <w:sz w:val="16"/>
        <w:szCs w:val="16"/>
        <w:lang w:eastAsia="zh-CN"/>
      </w:rPr>
      <w:t>18</w:t>
    </w:r>
  </w:p>
  <w:p w14:paraId="561D8B54" w14:textId="2E734407" w:rsidR="00852C92" w:rsidRPr="00352EAE" w:rsidRDefault="00852C92" w:rsidP="00352EAE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val="en-US" w:eastAsia="zh-CN"/>
      </w:rPr>
    </w:pPr>
    <w:r w:rsidRPr="00190F97">
      <w:rPr>
        <w:rFonts w:ascii="Times New Roman" w:hAnsi="Times New Roman" w:cs="Times New Roman"/>
        <w:i/>
        <w:sz w:val="16"/>
        <w:szCs w:val="16"/>
        <w:lang w:val="en-US" w:eastAsia="zh-CN"/>
      </w:rPr>
      <w:t>e-mail:</w:t>
    </w:r>
    <w:r w:rsidR="00560074">
      <w:rPr>
        <w:rFonts w:ascii="Times New Roman" w:hAnsi="Times New Roman" w:cs="Times New Roman"/>
        <w:i/>
        <w:sz w:val="16"/>
        <w:szCs w:val="16"/>
        <w:lang w:val="en-US" w:eastAsia="zh-CN"/>
      </w:rPr>
      <w:t xml:space="preserve"> </w:t>
    </w:r>
    <w:hyperlink r:id="rId1" w:history="1">
      <w:r w:rsidR="00560074" w:rsidRPr="003C0413">
        <w:rPr>
          <w:rStyle w:val="Hipercze"/>
          <w:i/>
          <w:sz w:val="16"/>
          <w:szCs w:val="16"/>
          <w:lang w:val="en-US" w:eastAsia="zh-CN"/>
        </w:rPr>
        <w:t>dzp@ump.edu.pl</w:t>
      </w:r>
    </w:hyperlink>
    <w:r w:rsidR="00560074">
      <w:rPr>
        <w:rFonts w:ascii="Times New Roman" w:hAnsi="Times New Roman" w:cs="Times New Roman"/>
        <w:i/>
        <w:sz w:val="16"/>
        <w:szCs w:val="16"/>
        <w:lang w:val="en-US" w:eastAsia="zh-C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0252F" w14:textId="77777777" w:rsidR="00852C92" w:rsidRDefault="00852C92" w:rsidP="00260BF7">
      <w:pPr>
        <w:spacing w:after="0" w:line="240" w:lineRule="auto"/>
      </w:pPr>
      <w:r>
        <w:separator/>
      </w:r>
    </w:p>
  </w:footnote>
  <w:footnote w:type="continuationSeparator" w:id="0">
    <w:p w14:paraId="233EFAAF" w14:textId="77777777" w:rsidR="00852C92" w:rsidRDefault="00852C92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8"/>
        </w:tabs>
        <w:ind w:left="8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8"/>
        </w:tabs>
        <w:ind w:left="8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173"/>
        </w:tabs>
        <w:ind w:left="173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533"/>
        </w:tabs>
        <w:ind w:left="533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533"/>
        </w:tabs>
        <w:ind w:left="533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893"/>
        </w:tabs>
        <w:ind w:left="893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893"/>
        </w:tabs>
        <w:ind w:left="893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8"/>
        </w:tabs>
        <w:ind w:left="8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253"/>
        </w:tabs>
        <w:ind w:left="1253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A8B80AE8"/>
    <w:name w:val="WW8Num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Verdana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EE5A9876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2"/>
        <w:szCs w:val="22"/>
      </w:rPr>
    </w:lvl>
  </w:abstractNum>
  <w:abstractNum w:abstractNumId="11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2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2"/>
    <w:multiLevelType w:val="singleLevel"/>
    <w:tmpl w:val="03ECE4B6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b w:val="0"/>
        <w:i w:val="0"/>
        <w:strike w:val="0"/>
        <w:color w:val="auto"/>
        <w:sz w:val="22"/>
        <w:szCs w:val="22"/>
      </w:rPr>
    </w:lvl>
  </w:abstractNum>
  <w:abstractNum w:abstractNumId="14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FA353B"/>
    <w:multiLevelType w:val="hybridMultilevel"/>
    <w:tmpl w:val="E5F0A3C0"/>
    <w:lvl w:ilvl="0" w:tplc="656A2B8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0" w15:restartNumberingAfterBreak="0">
    <w:nsid w:val="137363B9"/>
    <w:multiLevelType w:val="hybridMultilevel"/>
    <w:tmpl w:val="EAB812E0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9FEA726C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  <w:b w:val="0"/>
        <w:bCs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3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7F4756"/>
    <w:multiLevelType w:val="hybridMultilevel"/>
    <w:tmpl w:val="D536F47E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50AA21CA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0EA3526"/>
    <w:multiLevelType w:val="hybridMultilevel"/>
    <w:tmpl w:val="7F04239A"/>
    <w:lvl w:ilvl="0" w:tplc="ECF625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7BA2B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70A30F7"/>
    <w:multiLevelType w:val="hybridMultilevel"/>
    <w:tmpl w:val="3BB05830"/>
    <w:lvl w:ilvl="0" w:tplc="04150011">
      <w:start w:val="1"/>
      <w:numFmt w:val="decimal"/>
      <w:lvlText w:val="%1)"/>
      <w:lvlJc w:val="left"/>
      <w:pPr>
        <w:ind w:left="4975" w:hanging="360"/>
      </w:pPr>
    </w:lvl>
    <w:lvl w:ilvl="1" w:tplc="04150019" w:tentative="1">
      <w:start w:val="1"/>
      <w:numFmt w:val="lowerLetter"/>
      <w:lvlText w:val="%2."/>
      <w:lvlJc w:val="left"/>
      <w:pPr>
        <w:ind w:left="5695" w:hanging="360"/>
      </w:pPr>
    </w:lvl>
    <w:lvl w:ilvl="2" w:tplc="0415001B" w:tentative="1">
      <w:start w:val="1"/>
      <w:numFmt w:val="lowerRoman"/>
      <w:lvlText w:val="%3."/>
      <w:lvlJc w:val="right"/>
      <w:pPr>
        <w:ind w:left="6415" w:hanging="180"/>
      </w:pPr>
    </w:lvl>
    <w:lvl w:ilvl="3" w:tplc="0415000F" w:tentative="1">
      <w:start w:val="1"/>
      <w:numFmt w:val="decimal"/>
      <w:lvlText w:val="%4."/>
      <w:lvlJc w:val="left"/>
      <w:pPr>
        <w:ind w:left="7135" w:hanging="360"/>
      </w:pPr>
    </w:lvl>
    <w:lvl w:ilvl="4" w:tplc="04150019" w:tentative="1">
      <w:start w:val="1"/>
      <w:numFmt w:val="lowerLetter"/>
      <w:lvlText w:val="%5."/>
      <w:lvlJc w:val="left"/>
      <w:pPr>
        <w:ind w:left="7855" w:hanging="360"/>
      </w:pPr>
    </w:lvl>
    <w:lvl w:ilvl="5" w:tplc="0415001B" w:tentative="1">
      <w:start w:val="1"/>
      <w:numFmt w:val="lowerRoman"/>
      <w:lvlText w:val="%6."/>
      <w:lvlJc w:val="right"/>
      <w:pPr>
        <w:ind w:left="8575" w:hanging="180"/>
      </w:pPr>
    </w:lvl>
    <w:lvl w:ilvl="6" w:tplc="0415000F" w:tentative="1">
      <w:start w:val="1"/>
      <w:numFmt w:val="decimal"/>
      <w:lvlText w:val="%7."/>
      <w:lvlJc w:val="left"/>
      <w:pPr>
        <w:ind w:left="9295" w:hanging="360"/>
      </w:pPr>
    </w:lvl>
    <w:lvl w:ilvl="7" w:tplc="04150019" w:tentative="1">
      <w:start w:val="1"/>
      <w:numFmt w:val="lowerLetter"/>
      <w:lvlText w:val="%8."/>
      <w:lvlJc w:val="left"/>
      <w:pPr>
        <w:ind w:left="10015" w:hanging="360"/>
      </w:pPr>
    </w:lvl>
    <w:lvl w:ilvl="8" w:tplc="0415001B" w:tentative="1">
      <w:start w:val="1"/>
      <w:numFmt w:val="lowerRoman"/>
      <w:lvlText w:val="%9."/>
      <w:lvlJc w:val="right"/>
      <w:pPr>
        <w:ind w:left="10735" w:hanging="180"/>
      </w:pPr>
    </w:lvl>
  </w:abstractNum>
  <w:abstractNum w:abstractNumId="29" w15:restartNumberingAfterBreak="0">
    <w:nsid w:val="39CE64B8"/>
    <w:multiLevelType w:val="hybridMultilevel"/>
    <w:tmpl w:val="A5149F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3C0F3C42"/>
    <w:multiLevelType w:val="hybridMultilevel"/>
    <w:tmpl w:val="AED00640"/>
    <w:lvl w:ilvl="0" w:tplc="2C681818">
      <w:start w:val="1"/>
      <w:numFmt w:val="lowerLetter"/>
      <w:lvlText w:val="%1)"/>
      <w:lvlJc w:val="left"/>
      <w:pPr>
        <w:ind w:left="1724" w:hanging="360"/>
      </w:pPr>
      <w:rPr>
        <w:rFonts w:ascii="Arial Narrow" w:hAnsi="Arial Narrow" w:hint="default"/>
        <w:i w:val="0"/>
        <w:iCs/>
        <w:sz w:val="22"/>
        <w:szCs w:val="22"/>
      </w:rPr>
    </w:lvl>
    <w:lvl w:ilvl="1" w:tplc="E61C4702">
      <w:start w:val="1"/>
      <w:numFmt w:val="lowerLetter"/>
      <w:lvlText w:val="%2)"/>
      <w:lvlJc w:val="left"/>
      <w:pPr>
        <w:ind w:left="2444" w:hanging="360"/>
      </w:pPr>
      <w:rPr>
        <w:rFonts w:ascii="Arial Narrow" w:hAnsi="Arial Narrow" w:hint="default"/>
        <w:i w:val="0"/>
        <w:iCs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3EF214B0"/>
    <w:multiLevelType w:val="hybridMultilevel"/>
    <w:tmpl w:val="94422748"/>
    <w:lvl w:ilvl="0" w:tplc="5FA2250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F4C0288"/>
    <w:multiLevelType w:val="multilevel"/>
    <w:tmpl w:val="D4FC4D2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/>
        <w:i w:val="0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7460451"/>
    <w:multiLevelType w:val="multilevel"/>
    <w:tmpl w:val="7E76EA0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35" w15:restartNumberingAfterBreak="0">
    <w:nsid w:val="474B4EE5"/>
    <w:multiLevelType w:val="multilevel"/>
    <w:tmpl w:val="70387F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sz w:val="22"/>
      </w:r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6ED14B5"/>
    <w:multiLevelType w:val="hybridMultilevel"/>
    <w:tmpl w:val="6422E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1" w15:restartNumberingAfterBreak="0">
    <w:nsid w:val="5D38687A"/>
    <w:multiLevelType w:val="hybridMultilevel"/>
    <w:tmpl w:val="2732FB42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ACD623EE">
      <w:start w:val="1"/>
      <w:numFmt w:val="decimal"/>
      <w:lvlText w:val="%2)"/>
      <w:lvlJc w:val="left"/>
      <w:pPr>
        <w:ind w:left="250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 w15:restartNumberingAfterBreak="0">
    <w:nsid w:val="656C2123"/>
    <w:multiLevelType w:val="hybridMultilevel"/>
    <w:tmpl w:val="86EA3E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1">
      <w:start w:val="1"/>
      <w:numFmt w:val="decimal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6A5E5F"/>
    <w:multiLevelType w:val="multilevel"/>
    <w:tmpl w:val="93524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05536C1"/>
    <w:multiLevelType w:val="singleLevel"/>
    <w:tmpl w:val="DA684F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/>
        <w:b w:val="0"/>
        <w:sz w:val="22"/>
        <w:szCs w:val="22"/>
      </w:rPr>
    </w:lvl>
  </w:abstractNum>
  <w:abstractNum w:abstractNumId="46" w15:restartNumberingAfterBreak="0">
    <w:nsid w:val="721A3177"/>
    <w:multiLevelType w:val="hybridMultilevel"/>
    <w:tmpl w:val="9CA862A4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7" w15:restartNumberingAfterBreak="0">
    <w:nsid w:val="77653EC4"/>
    <w:multiLevelType w:val="multilevel"/>
    <w:tmpl w:val="FCEA26AA"/>
    <w:lvl w:ilvl="0">
      <w:start w:val="1"/>
      <w:numFmt w:val="decimal"/>
      <w:pStyle w:val="Punk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unkt11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pStyle w:val="Punkt111"/>
      <w:lvlText w:val="%1.%2.%3."/>
      <w:lvlJc w:val="right"/>
      <w:pPr>
        <w:ind w:left="2797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8" w15:restartNumberingAfterBreak="0">
    <w:nsid w:val="7E443CA7"/>
    <w:multiLevelType w:val="hybridMultilevel"/>
    <w:tmpl w:val="1C121E9E"/>
    <w:lvl w:ilvl="0" w:tplc="43F68984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2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7"/>
  </w:num>
  <w:num w:numId="14">
    <w:abstractNumId w:val="41"/>
  </w:num>
  <w:num w:numId="15">
    <w:abstractNumId w:val="25"/>
  </w:num>
  <w:num w:numId="16">
    <w:abstractNumId w:val="37"/>
  </w:num>
  <w:num w:numId="17">
    <w:abstractNumId w:val="3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</w:num>
  <w:num w:numId="20">
    <w:abstractNumId w:val="19"/>
  </w:num>
  <w:num w:numId="21">
    <w:abstractNumId w:val="15"/>
  </w:num>
  <w:num w:numId="22">
    <w:abstractNumId w:val="26"/>
  </w:num>
  <w:num w:numId="23">
    <w:abstractNumId w:val="47"/>
  </w:num>
  <w:num w:numId="24">
    <w:abstractNumId w:val="35"/>
  </w:num>
  <w:num w:numId="25">
    <w:abstractNumId w:val="36"/>
  </w:num>
  <w:num w:numId="26">
    <w:abstractNumId w:val="24"/>
  </w:num>
  <w:num w:numId="27">
    <w:abstractNumId w:val="21"/>
  </w:num>
  <w:num w:numId="28">
    <w:abstractNumId w:val="27"/>
  </w:num>
  <w:num w:numId="29">
    <w:abstractNumId w:val="48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8"/>
  </w:num>
  <w:num w:numId="33">
    <w:abstractNumId w:val="42"/>
  </w:num>
  <w:num w:numId="34">
    <w:abstractNumId w:val="13"/>
  </w:num>
  <w:num w:numId="35">
    <w:abstractNumId w:val="45"/>
  </w:num>
  <w:num w:numId="36">
    <w:abstractNumId w:val="34"/>
  </w:num>
  <w:num w:numId="37">
    <w:abstractNumId w:val="29"/>
  </w:num>
  <w:num w:numId="38">
    <w:abstractNumId w:val="46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07BD"/>
    <w:rsid w:val="00001910"/>
    <w:rsid w:val="00006268"/>
    <w:rsid w:val="00006608"/>
    <w:rsid w:val="000114DD"/>
    <w:rsid w:val="000172D6"/>
    <w:rsid w:val="000174F1"/>
    <w:rsid w:val="00020490"/>
    <w:rsid w:val="00022ACD"/>
    <w:rsid w:val="00025D41"/>
    <w:rsid w:val="00026056"/>
    <w:rsid w:val="000269A0"/>
    <w:rsid w:val="00027119"/>
    <w:rsid w:val="000277B2"/>
    <w:rsid w:val="000326AE"/>
    <w:rsid w:val="00034E1B"/>
    <w:rsid w:val="0003502F"/>
    <w:rsid w:val="00035F4B"/>
    <w:rsid w:val="0003749C"/>
    <w:rsid w:val="000448A8"/>
    <w:rsid w:val="00045964"/>
    <w:rsid w:val="00045D0E"/>
    <w:rsid w:val="00046248"/>
    <w:rsid w:val="000476E1"/>
    <w:rsid w:val="00047C8C"/>
    <w:rsid w:val="00050242"/>
    <w:rsid w:val="000505E3"/>
    <w:rsid w:val="00051AFD"/>
    <w:rsid w:val="0005224E"/>
    <w:rsid w:val="00053056"/>
    <w:rsid w:val="000551C4"/>
    <w:rsid w:val="000647A7"/>
    <w:rsid w:val="00065D31"/>
    <w:rsid w:val="000660F5"/>
    <w:rsid w:val="00067E35"/>
    <w:rsid w:val="0007077E"/>
    <w:rsid w:val="00070A9D"/>
    <w:rsid w:val="0007358B"/>
    <w:rsid w:val="0007488B"/>
    <w:rsid w:val="000759C2"/>
    <w:rsid w:val="0007783F"/>
    <w:rsid w:val="000806B1"/>
    <w:rsid w:val="00081389"/>
    <w:rsid w:val="00082224"/>
    <w:rsid w:val="000832CC"/>
    <w:rsid w:val="00084F68"/>
    <w:rsid w:val="00085672"/>
    <w:rsid w:val="00090020"/>
    <w:rsid w:val="00092B4A"/>
    <w:rsid w:val="00093300"/>
    <w:rsid w:val="000A0B50"/>
    <w:rsid w:val="000A0BAB"/>
    <w:rsid w:val="000A5D3A"/>
    <w:rsid w:val="000A67D3"/>
    <w:rsid w:val="000B1F25"/>
    <w:rsid w:val="000B426B"/>
    <w:rsid w:val="000B655A"/>
    <w:rsid w:val="000B6B87"/>
    <w:rsid w:val="000B7251"/>
    <w:rsid w:val="000C0DAD"/>
    <w:rsid w:val="000C170A"/>
    <w:rsid w:val="000C4FFA"/>
    <w:rsid w:val="000C50A3"/>
    <w:rsid w:val="000C5641"/>
    <w:rsid w:val="000C7406"/>
    <w:rsid w:val="000C7EB6"/>
    <w:rsid w:val="000D173D"/>
    <w:rsid w:val="000D1F13"/>
    <w:rsid w:val="000D29A4"/>
    <w:rsid w:val="000D634B"/>
    <w:rsid w:val="000D6ED4"/>
    <w:rsid w:val="000E16C7"/>
    <w:rsid w:val="000E214E"/>
    <w:rsid w:val="000E65B9"/>
    <w:rsid w:val="000E75E9"/>
    <w:rsid w:val="000F0AB7"/>
    <w:rsid w:val="000F34A4"/>
    <w:rsid w:val="000F3D60"/>
    <w:rsid w:val="000F5130"/>
    <w:rsid w:val="000F5E8A"/>
    <w:rsid w:val="000F7E8B"/>
    <w:rsid w:val="00101F5B"/>
    <w:rsid w:val="00104278"/>
    <w:rsid w:val="00104DA6"/>
    <w:rsid w:val="001055D9"/>
    <w:rsid w:val="00107014"/>
    <w:rsid w:val="0010778D"/>
    <w:rsid w:val="0011007D"/>
    <w:rsid w:val="0011053D"/>
    <w:rsid w:val="00121579"/>
    <w:rsid w:val="00122A8C"/>
    <w:rsid w:val="00122B36"/>
    <w:rsid w:val="00132B0D"/>
    <w:rsid w:val="001354FE"/>
    <w:rsid w:val="00140327"/>
    <w:rsid w:val="00141E10"/>
    <w:rsid w:val="0014427E"/>
    <w:rsid w:val="00145CFA"/>
    <w:rsid w:val="00146667"/>
    <w:rsid w:val="00151535"/>
    <w:rsid w:val="001526D2"/>
    <w:rsid w:val="00152786"/>
    <w:rsid w:val="001534CD"/>
    <w:rsid w:val="0015408A"/>
    <w:rsid w:val="00154D69"/>
    <w:rsid w:val="001565F0"/>
    <w:rsid w:val="00157725"/>
    <w:rsid w:val="00161219"/>
    <w:rsid w:val="00161536"/>
    <w:rsid w:val="00161864"/>
    <w:rsid w:val="00165687"/>
    <w:rsid w:val="001675D0"/>
    <w:rsid w:val="00167B16"/>
    <w:rsid w:val="00171B6A"/>
    <w:rsid w:val="001733D6"/>
    <w:rsid w:val="00173EE1"/>
    <w:rsid w:val="0017522A"/>
    <w:rsid w:val="00176E88"/>
    <w:rsid w:val="001822FA"/>
    <w:rsid w:val="00183644"/>
    <w:rsid w:val="001856FA"/>
    <w:rsid w:val="00190F97"/>
    <w:rsid w:val="001912B5"/>
    <w:rsid w:val="00192989"/>
    <w:rsid w:val="00193817"/>
    <w:rsid w:val="001957E7"/>
    <w:rsid w:val="00195F6A"/>
    <w:rsid w:val="001967D7"/>
    <w:rsid w:val="001A1A4F"/>
    <w:rsid w:val="001A4A80"/>
    <w:rsid w:val="001B0411"/>
    <w:rsid w:val="001B21F7"/>
    <w:rsid w:val="001B3E3A"/>
    <w:rsid w:val="001B4A6A"/>
    <w:rsid w:val="001B4C24"/>
    <w:rsid w:val="001B64D2"/>
    <w:rsid w:val="001B6B36"/>
    <w:rsid w:val="001B7B18"/>
    <w:rsid w:val="001C09E0"/>
    <w:rsid w:val="001C1095"/>
    <w:rsid w:val="001C1BAC"/>
    <w:rsid w:val="001C1BC2"/>
    <w:rsid w:val="001D18BE"/>
    <w:rsid w:val="001D4EA8"/>
    <w:rsid w:val="001D6378"/>
    <w:rsid w:val="001D7119"/>
    <w:rsid w:val="001E015B"/>
    <w:rsid w:val="001E1179"/>
    <w:rsid w:val="001E211C"/>
    <w:rsid w:val="001E341D"/>
    <w:rsid w:val="001E6501"/>
    <w:rsid w:val="001E728F"/>
    <w:rsid w:val="001F09B8"/>
    <w:rsid w:val="001F3842"/>
    <w:rsid w:val="001F3AAD"/>
    <w:rsid w:val="001F6A76"/>
    <w:rsid w:val="002030B4"/>
    <w:rsid w:val="00205698"/>
    <w:rsid w:val="00207F14"/>
    <w:rsid w:val="00212505"/>
    <w:rsid w:val="002134B9"/>
    <w:rsid w:val="00215485"/>
    <w:rsid w:val="00220574"/>
    <w:rsid w:val="0022081E"/>
    <w:rsid w:val="00221F31"/>
    <w:rsid w:val="0022256C"/>
    <w:rsid w:val="00224B0A"/>
    <w:rsid w:val="00226805"/>
    <w:rsid w:val="00231D91"/>
    <w:rsid w:val="00232AD1"/>
    <w:rsid w:val="00232E73"/>
    <w:rsid w:val="00236129"/>
    <w:rsid w:val="00236311"/>
    <w:rsid w:val="00240949"/>
    <w:rsid w:val="0024368E"/>
    <w:rsid w:val="00245128"/>
    <w:rsid w:val="002465FD"/>
    <w:rsid w:val="00246BC1"/>
    <w:rsid w:val="00247347"/>
    <w:rsid w:val="00260BF7"/>
    <w:rsid w:val="00260D8A"/>
    <w:rsid w:val="00265254"/>
    <w:rsid w:val="00267B25"/>
    <w:rsid w:val="0027079B"/>
    <w:rsid w:val="00271294"/>
    <w:rsid w:val="00284153"/>
    <w:rsid w:val="00286EA1"/>
    <w:rsid w:val="00287207"/>
    <w:rsid w:val="002878C9"/>
    <w:rsid w:val="0029163B"/>
    <w:rsid w:val="0029181E"/>
    <w:rsid w:val="002951FF"/>
    <w:rsid w:val="00295294"/>
    <w:rsid w:val="00295580"/>
    <w:rsid w:val="00296879"/>
    <w:rsid w:val="00297469"/>
    <w:rsid w:val="00297C9D"/>
    <w:rsid w:val="002A1B87"/>
    <w:rsid w:val="002A3516"/>
    <w:rsid w:val="002A6738"/>
    <w:rsid w:val="002B026B"/>
    <w:rsid w:val="002B5C94"/>
    <w:rsid w:val="002B65DD"/>
    <w:rsid w:val="002B6D8D"/>
    <w:rsid w:val="002B73A8"/>
    <w:rsid w:val="002C0422"/>
    <w:rsid w:val="002C0ABF"/>
    <w:rsid w:val="002C3E45"/>
    <w:rsid w:val="002C7B91"/>
    <w:rsid w:val="002D1209"/>
    <w:rsid w:val="002D2136"/>
    <w:rsid w:val="002D2FE7"/>
    <w:rsid w:val="002D3595"/>
    <w:rsid w:val="002D377D"/>
    <w:rsid w:val="002D54C6"/>
    <w:rsid w:val="002D5EB1"/>
    <w:rsid w:val="002D727E"/>
    <w:rsid w:val="002D7415"/>
    <w:rsid w:val="002D7C0F"/>
    <w:rsid w:val="002E070E"/>
    <w:rsid w:val="002E0AC1"/>
    <w:rsid w:val="002E70D2"/>
    <w:rsid w:val="002F1F23"/>
    <w:rsid w:val="002F206C"/>
    <w:rsid w:val="002F4F9B"/>
    <w:rsid w:val="002F68FC"/>
    <w:rsid w:val="002F7E81"/>
    <w:rsid w:val="003006E5"/>
    <w:rsid w:val="003036A3"/>
    <w:rsid w:val="00306102"/>
    <w:rsid w:val="00306622"/>
    <w:rsid w:val="00311F9D"/>
    <w:rsid w:val="00312452"/>
    <w:rsid w:val="00315086"/>
    <w:rsid w:val="00315329"/>
    <w:rsid w:val="00316099"/>
    <w:rsid w:val="0031615E"/>
    <w:rsid w:val="00321889"/>
    <w:rsid w:val="0032252D"/>
    <w:rsid w:val="0033504F"/>
    <w:rsid w:val="0033724B"/>
    <w:rsid w:val="0033725D"/>
    <w:rsid w:val="00337B97"/>
    <w:rsid w:val="00337CDE"/>
    <w:rsid w:val="00340491"/>
    <w:rsid w:val="00340829"/>
    <w:rsid w:val="00341601"/>
    <w:rsid w:val="00343495"/>
    <w:rsid w:val="0034474C"/>
    <w:rsid w:val="00344E5B"/>
    <w:rsid w:val="00345ECD"/>
    <w:rsid w:val="00345F8F"/>
    <w:rsid w:val="0035293D"/>
    <w:rsid w:val="00352EAE"/>
    <w:rsid w:val="003540E1"/>
    <w:rsid w:val="0035423D"/>
    <w:rsid w:val="003544C7"/>
    <w:rsid w:val="003559A2"/>
    <w:rsid w:val="0035627A"/>
    <w:rsid w:val="00357643"/>
    <w:rsid w:val="003615C8"/>
    <w:rsid w:val="00365022"/>
    <w:rsid w:val="00365F2C"/>
    <w:rsid w:val="00366C71"/>
    <w:rsid w:val="00371529"/>
    <w:rsid w:val="00375BD6"/>
    <w:rsid w:val="0037746C"/>
    <w:rsid w:val="003828AB"/>
    <w:rsid w:val="003837E9"/>
    <w:rsid w:val="00386999"/>
    <w:rsid w:val="00396937"/>
    <w:rsid w:val="00397DF8"/>
    <w:rsid w:val="003A3B20"/>
    <w:rsid w:val="003B09D8"/>
    <w:rsid w:val="003B243E"/>
    <w:rsid w:val="003B443C"/>
    <w:rsid w:val="003B5C78"/>
    <w:rsid w:val="003B7166"/>
    <w:rsid w:val="003C1BDF"/>
    <w:rsid w:val="003C23B4"/>
    <w:rsid w:val="003C35BE"/>
    <w:rsid w:val="003C46B0"/>
    <w:rsid w:val="003C6697"/>
    <w:rsid w:val="003D0E40"/>
    <w:rsid w:val="003D1627"/>
    <w:rsid w:val="003D4581"/>
    <w:rsid w:val="003D4950"/>
    <w:rsid w:val="003D5EB7"/>
    <w:rsid w:val="003D6498"/>
    <w:rsid w:val="003E28E4"/>
    <w:rsid w:val="003E4DB8"/>
    <w:rsid w:val="003E510D"/>
    <w:rsid w:val="003F2F18"/>
    <w:rsid w:val="003F31C5"/>
    <w:rsid w:val="003F66AE"/>
    <w:rsid w:val="003F6A15"/>
    <w:rsid w:val="003F6F38"/>
    <w:rsid w:val="0040423E"/>
    <w:rsid w:val="004058A4"/>
    <w:rsid w:val="00406E93"/>
    <w:rsid w:val="00407F7B"/>
    <w:rsid w:val="00410D06"/>
    <w:rsid w:val="00415BA5"/>
    <w:rsid w:val="00417D8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4742D"/>
    <w:rsid w:val="0045213C"/>
    <w:rsid w:val="004535A6"/>
    <w:rsid w:val="00461A60"/>
    <w:rsid w:val="00461FED"/>
    <w:rsid w:val="0046260D"/>
    <w:rsid w:val="004633EE"/>
    <w:rsid w:val="00464F85"/>
    <w:rsid w:val="00465581"/>
    <w:rsid w:val="00465F36"/>
    <w:rsid w:val="00473773"/>
    <w:rsid w:val="00473ECD"/>
    <w:rsid w:val="00474B44"/>
    <w:rsid w:val="0047587A"/>
    <w:rsid w:val="00480B9B"/>
    <w:rsid w:val="00482AD0"/>
    <w:rsid w:val="004844B5"/>
    <w:rsid w:val="00484801"/>
    <w:rsid w:val="00486DE1"/>
    <w:rsid w:val="0049166C"/>
    <w:rsid w:val="00492674"/>
    <w:rsid w:val="00493125"/>
    <w:rsid w:val="00493AFD"/>
    <w:rsid w:val="00497007"/>
    <w:rsid w:val="004A05C9"/>
    <w:rsid w:val="004A2EE2"/>
    <w:rsid w:val="004A3AF0"/>
    <w:rsid w:val="004A411D"/>
    <w:rsid w:val="004A474E"/>
    <w:rsid w:val="004A6FCD"/>
    <w:rsid w:val="004A70F6"/>
    <w:rsid w:val="004B4E80"/>
    <w:rsid w:val="004B6390"/>
    <w:rsid w:val="004C1E4A"/>
    <w:rsid w:val="004C658A"/>
    <w:rsid w:val="004D0C1D"/>
    <w:rsid w:val="004D1727"/>
    <w:rsid w:val="004D287C"/>
    <w:rsid w:val="004D575A"/>
    <w:rsid w:val="004E27A8"/>
    <w:rsid w:val="004E30B3"/>
    <w:rsid w:val="004E3C78"/>
    <w:rsid w:val="004E6E37"/>
    <w:rsid w:val="004E72E7"/>
    <w:rsid w:val="004F08E0"/>
    <w:rsid w:val="004F2CBF"/>
    <w:rsid w:val="004F4E6A"/>
    <w:rsid w:val="004F6B17"/>
    <w:rsid w:val="004F74B6"/>
    <w:rsid w:val="00505E8E"/>
    <w:rsid w:val="0050642D"/>
    <w:rsid w:val="00506CAB"/>
    <w:rsid w:val="00506EFF"/>
    <w:rsid w:val="00510A1C"/>
    <w:rsid w:val="005132A7"/>
    <w:rsid w:val="005211CA"/>
    <w:rsid w:val="005242B3"/>
    <w:rsid w:val="00526F79"/>
    <w:rsid w:val="0053182F"/>
    <w:rsid w:val="00531F4F"/>
    <w:rsid w:val="0053320B"/>
    <w:rsid w:val="00537354"/>
    <w:rsid w:val="00541BEE"/>
    <w:rsid w:val="00544C2C"/>
    <w:rsid w:val="0054757C"/>
    <w:rsid w:val="00550DE2"/>
    <w:rsid w:val="0055185C"/>
    <w:rsid w:val="005538BC"/>
    <w:rsid w:val="0055485B"/>
    <w:rsid w:val="005557CA"/>
    <w:rsid w:val="00560074"/>
    <w:rsid w:val="00565713"/>
    <w:rsid w:val="00565931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86BA4"/>
    <w:rsid w:val="0059082E"/>
    <w:rsid w:val="005910CB"/>
    <w:rsid w:val="005925DD"/>
    <w:rsid w:val="005960A9"/>
    <w:rsid w:val="00596B14"/>
    <w:rsid w:val="0059701E"/>
    <w:rsid w:val="005A1533"/>
    <w:rsid w:val="005A16F0"/>
    <w:rsid w:val="005A1FCF"/>
    <w:rsid w:val="005A297E"/>
    <w:rsid w:val="005A55AE"/>
    <w:rsid w:val="005A5F52"/>
    <w:rsid w:val="005A674E"/>
    <w:rsid w:val="005B1102"/>
    <w:rsid w:val="005B1147"/>
    <w:rsid w:val="005B5C84"/>
    <w:rsid w:val="005B719C"/>
    <w:rsid w:val="005C2134"/>
    <w:rsid w:val="005C3D80"/>
    <w:rsid w:val="005C4C1A"/>
    <w:rsid w:val="005C7841"/>
    <w:rsid w:val="005D1C9A"/>
    <w:rsid w:val="005D1EA1"/>
    <w:rsid w:val="005D591E"/>
    <w:rsid w:val="005D5FFC"/>
    <w:rsid w:val="005D62F8"/>
    <w:rsid w:val="005E5354"/>
    <w:rsid w:val="005F02BF"/>
    <w:rsid w:val="005F0C3A"/>
    <w:rsid w:val="005F0F37"/>
    <w:rsid w:val="005F1B78"/>
    <w:rsid w:val="005F44BC"/>
    <w:rsid w:val="005F45BE"/>
    <w:rsid w:val="005F793E"/>
    <w:rsid w:val="00600072"/>
    <w:rsid w:val="006015F3"/>
    <w:rsid w:val="006037FA"/>
    <w:rsid w:val="00604BAC"/>
    <w:rsid w:val="0060540A"/>
    <w:rsid w:val="00607A76"/>
    <w:rsid w:val="00613826"/>
    <w:rsid w:val="006148E0"/>
    <w:rsid w:val="00617672"/>
    <w:rsid w:val="00617DA7"/>
    <w:rsid w:val="006240D2"/>
    <w:rsid w:val="006240F4"/>
    <w:rsid w:val="006250EB"/>
    <w:rsid w:val="00625366"/>
    <w:rsid w:val="0062722B"/>
    <w:rsid w:val="006279AD"/>
    <w:rsid w:val="00632066"/>
    <w:rsid w:val="006337BD"/>
    <w:rsid w:val="00634648"/>
    <w:rsid w:val="006369B7"/>
    <w:rsid w:val="00641DFC"/>
    <w:rsid w:val="006530D5"/>
    <w:rsid w:val="00654060"/>
    <w:rsid w:val="00656ECE"/>
    <w:rsid w:val="00657DEA"/>
    <w:rsid w:val="00661113"/>
    <w:rsid w:val="00662929"/>
    <w:rsid w:val="00665369"/>
    <w:rsid w:val="006657F7"/>
    <w:rsid w:val="00670873"/>
    <w:rsid w:val="00670EE0"/>
    <w:rsid w:val="00675949"/>
    <w:rsid w:val="00677335"/>
    <w:rsid w:val="00680091"/>
    <w:rsid w:val="006806F8"/>
    <w:rsid w:val="00681220"/>
    <w:rsid w:val="0068291F"/>
    <w:rsid w:val="00682E66"/>
    <w:rsid w:val="00683261"/>
    <w:rsid w:val="006834C9"/>
    <w:rsid w:val="006905FA"/>
    <w:rsid w:val="00691F3D"/>
    <w:rsid w:val="00696365"/>
    <w:rsid w:val="006965C0"/>
    <w:rsid w:val="006A1567"/>
    <w:rsid w:val="006A22CA"/>
    <w:rsid w:val="006A255B"/>
    <w:rsid w:val="006A6BCD"/>
    <w:rsid w:val="006A6E23"/>
    <w:rsid w:val="006A7E9B"/>
    <w:rsid w:val="006B162A"/>
    <w:rsid w:val="006B25A2"/>
    <w:rsid w:val="006B2605"/>
    <w:rsid w:val="006C039C"/>
    <w:rsid w:val="006C0A02"/>
    <w:rsid w:val="006C4DFA"/>
    <w:rsid w:val="006C688A"/>
    <w:rsid w:val="006D11FA"/>
    <w:rsid w:val="006D21F4"/>
    <w:rsid w:val="006D229C"/>
    <w:rsid w:val="006D494D"/>
    <w:rsid w:val="006D7BDA"/>
    <w:rsid w:val="006D7D94"/>
    <w:rsid w:val="006E33FB"/>
    <w:rsid w:val="006E5424"/>
    <w:rsid w:val="006E566D"/>
    <w:rsid w:val="006E657B"/>
    <w:rsid w:val="006E665A"/>
    <w:rsid w:val="006F0273"/>
    <w:rsid w:val="006F085F"/>
    <w:rsid w:val="006F1837"/>
    <w:rsid w:val="006F65F6"/>
    <w:rsid w:val="006F6C46"/>
    <w:rsid w:val="006F6FC2"/>
    <w:rsid w:val="006F7A70"/>
    <w:rsid w:val="00701262"/>
    <w:rsid w:val="00702D2B"/>
    <w:rsid w:val="00703ACA"/>
    <w:rsid w:val="00704CAB"/>
    <w:rsid w:val="00705330"/>
    <w:rsid w:val="00706BC4"/>
    <w:rsid w:val="00711219"/>
    <w:rsid w:val="00711DEB"/>
    <w:rsid w:val="00716577"/>
    <w:rsid w:val="0071680F"/>
    <w:rsid w:val="007179C6"/>
    <w:rsid w:val="007209A3"/>
    <w:rsid w:val="0072456E"/>
    <w:rsid w:val="00726CD4"/>
    <w:rsid w:val="007275DA"/>
    <w:rsid w:val="007310E7"/>
    <w:rsid w:val="007413EB"/>
    <w:rsid w:val="00743047"/>
    <w:rsid w:val="00743D5B"/>
    <w:rsid w:val="00744E1E"/>
    <w:rsid w:val="00744E42"/>
    <w:rsid w:val="00745416"/>
    <w:rsid w:val="00746B14"/>
    <w:rsid w:val="00746C9E"/>
    <w:rsid w:val="0075052B"/>
    <w:rsid w:val="0075066F"/>
    <w:rsid w:val="00754311"/>
    <w:rsid w:val="007544D0"/>
    <w:rsid w:val="00760184"/>
    <w:rsid w:val="0076410B"/>
    <w:rsid w:val="0076467F"/>
    <w:rsid w:val="007669A0"/>
    <w:rsid w:val="007715AD"/>
    <w:rsid w:val="00773398"/>
    <w:rsid w:val="00773601"/>
    <w:rsid w:val="007777A6"/>
    <w:rsid w:val="0078143B"/>
    <w:rsid w:val="00782B92"/>
    <w:rsid w:val="007836B6"/>
    <w:rsid w:val="00784AD4"/>
    <w:rsid w:val="007919EF"/>
    <w:rsid w:val="00791BD9"/>
    <w:rsid w:val="007920A1"/>
    <w:rsid w:val="00792157"/>
    <w:rsid w:val="00795D59"/>
    <w:rsid w:val="00797991"/>
    <w:rsid w:val="007A2F24"/>
    <w:rsid w:val="007A31E0"/>
    <w:rsid w:val="007A3F0D"/>
    <w:rsid w:val="007A4D68"/>
    <w:rsid w:val="007A67B3"/>
    <w:rsid w:val="007A79A2"/>
    <w:rsid w:val="007B05EC"/>
    <w:rsid w:val="007B06EA"/>
    <w:rsid w:val="007B12D9"/>
    <w:rsid w:val="007B6448"/>
    <w:rsid w:val="007C2A95"/>
    <w:rsid w:val="007C6B92"/>
    <w:rsid w:val="007C6D05"/>
    <w:rsid w:val="007D67B5"/>
    <w:rsid w:val="007E3F07"/>
    <w:rsid w:val="007E40F5"/>
    <w:rsid w:val="007E6288"/>
    <w:rsid w:val="007E682F"/>
    <w:rsid w:val="007E6CFE"/>
    <w:rsid w:val="007F1A90"/>
    <w:rsid w:val="007F283E"/>
    <w:rsid w:val="007F2AEF"/>
    <w:rsid w:val="007F43D1"/>
    <w:rsid w:val="007F5CCD"/>
    <w:rsid w:val="007F7043"/>
    <w:rsid w:val="00800530"/>
    <w:rsid w:val="008022A1"/>
    <w:rsid w:val="008113B0"/>
    <w:rsid w:val="00811611"/>
    <w:rsid w:val="00815995"/>
    <w:rsid w:val="00820F2A"/>
    <w:rsid w:val="00822160"/>
    <w:rsid w:val="0082371A"/>
    <w:rsid w:val="00823C1D"/>
    <w:rsid w:val="0082625B"/>
    <w:rsid w:val="00826511"/>
    <w:rsid w:val="00830AF5"/>
    <w:rsid w:val="00831B20"/>
    <w:rsid w:val="00832041"/>
    <w:rsid w:val="0083342C"/>
    <w:rsid w:val="00835FCA"/>
    <w:rsid w:val="008363E4"/>
    <w:rsid w:val="00836BAD"/>
    <w:rsid w:val="00837115"/>
    <w:rsid w:val="00837522"/>
    <w:rsid w:val="00840801"/>
    <w:rsid w:val="008409E6"/>
    <w:rsid w:val="0084142D"/>
    <w:rsid w:val="00841669"/>
    <w:rsid w:val="00841E62"/>
    <w:rsid w:val="00842A3E"/>
    <w:rsid w:val="00842DB9"/>
    <w:rsid w:val="00844C9C"/>
    <w:rsid w:val="0084592D"/>
    <w:rsid w:val="00846F6F"/>
    <w:rsid w:val="008477DE"/>
    <w:rsid w:val="008500DF"/>
    <w:rsid w:val="008505AB"/>
    <w:rsid w:val="00850712"/>
    <w:rsid w:val="00850B33"/>
    <w:rsid w:val="0085233F"/>
    <w:rsid w:val="00852C92"/>
    <w:rsid w:val="0085454F"/>
    <w:rsid w:val="00857451"/>
    <w:rsid w:val="00863A79"/>
    <w:rsid w:val="0087042B"/>
    <w:rsid w:val="00872B58"/>
    <w:rsid w:val="008740F7"/>
    <w:rsid w:val="008752AA"/>
    <w:rsid w:val="00876583"/>
    <w:rsid w:val="008773A5"/>
    <w:rsid w:val="008805E3"/>
    <w:rsid w:val="0088146C"/>
    <w:rsid w:val="008825C6"/>
    <w:rsid w:val="00884150"/>
    <w:rsid w:val="008869FC"/>
    <w:rsid w:val="00890227"/>
    <w:rsid w:val="008906BA"/>
    <w:rsid w:val="0089466E"/>
    <w:rsid w:val="00896F17"/>
    <w:rsid w:val="008A0881"/>
    <w:rsid w:val="008A1F84"/>
    <w:rsid w:val="008A2882"/>
    <w:rsid w:val="008A3FD1"/>
    <w:rsid w:val="008A46B4"/>
    <w:rsid w:val="008A55F8"/>
    <w:rsid w:val="008B09F6"/>
    <w:rsid w:val="008B145C"/>
    <w:rsid w:val="008B1546"/>
    <w:rsid w:val="008B2BB0"/>
    <w:rsid w:val="008B3887"/>
    <w:rsid w:val="008B5A8E"/>
    <w:rsid w:val="008B7605"/>
    <w:rsid w:val="008C2AE8"/>
    <w:rsid w:val="008C5DD2"/>
    <w:rsid w:val="008D391B"/>
    <w:rsid w:val="008D4164"/>
    <w:rsid w:val="008D5994"/>
    <w:rsid w:val="008D70FE"/>
    <w:rsid w:val="008E1017"/>
    <w:rsid w:val="008E19C2"/>
    <w:rsid w:val="008E4636"/>
    <w:rsid w:val="008E60E7"/>
    <w:rsid w:val="008E7249"/>
    <w:rsid w:val="008E79A2"/>
    <w:rsid w:val="008F093D"/>
    <w:rsid w:val="008F1314"/>
    <w:rsid w:val="008F1E4C"/>
    <w:rsid w:val="008F34C9"/>
    <w:rsid w:val="00903328"/>
    <w:rsid w:val="0090701B"/>
    <w:rsid w:val="00907E7D"/>
    <w:rsid w:val="009105D3"/>
    <w:rsid w:val="00912BDE"/>
    <w:rsid w:val="00913D57"/>
    <w:rsid w:val="00914F04"/>
    <w:rsid w:val="009167CD"/>
    <w:rsid w:val="00920689"/>
    <w:rsid w:val="009208BB"/>
    <w:rsid w:val="00921EA4"/>
    <w:rsid w:val="009223DB"/>
    <w:rsid w:val="00922670"/>
    <w:rsid w:val="00930F5D"/>
    <w:rsid w:val="00932137"/>
    <w:rsid w:val="009325E8"/>
    <w:rsid w:val="009347BB"/>
    <w:rsid w:val="009359D7"/>
    <w:rsid w:val="00936B76"/>
    <w:rsid w:val="00945377"/>
    <w:rsid w:val="009517A0"/>
    <w:rsid w:val="00956CF4"/>
    <w:rsid w:val="00961D04"/>
    <w:rsid w:val="009645AD"/>
    <w:rsid w:val="00967A3B"/>
    <w:rsid w:val="009721C2"/>
    <w:rsid w:val="00980CD0"/>
    <w:rsid w:val="00981979"/>
    <w:rsid w:val="0098406E"/>
    <w:rsid w:val="0098461F"/>
    <w:rsid w:val="00985295"/>
    <w:rsid w:val="0098549E"/>
    <w:rsid w:val="00991141"/>
    <w:rsid w:val="009923A2"/>
    <w:rsid w:val="00993C9D"/>
    <w:rsid w:val="0099551D"/>
    <w:rsid w:val="009A47C8"/>
    <w:rsid w:val="009B0BA4"/>
    <w:rsid w:val="009B22D8"/>
    <w:rsid w:val="009B629C"/>
    <w:rsid w:val="009B6946"/>
    <w:rsid w:val="009B77E1"/>
    <w:rsid w:val="009C101C"/>
    <w:rsid w:val="009C3FAE"/>
    <w:rsid w:val="009C4630"/>
    <w:rsid w:val="009C7C5A"/>
    <w:rsid w:val="009D0DF9"/>
    <w:rsid w:val="009D10A0"/>
    <w:rsid w:val="009D1E41"/>
    <w:rsid w:val="009D30D2"/>
    <w:rsid w:val="009D4CAB"/>
    <w:rsid w:val="009D5A3E"/>
    <w:rsid w:val="009D5A96"/>
    <w:rsid w:val="009D615B"/>
    <w:rsid w:val="009D6A9B"/>
    <w:rsid w:val="009D6C8B"/>
    <w:rsid w:val="009D707F"/>
    <w:rsid w:val="009D7993"/>
    <w:rsid w:val="009E5B6F"/>
    <w:rsid w:val="009E73B6"/>
    <w:rsid w:val="009F05A9"/>
    <w:rsid w:val="009F2E36"/>
    <w:rsid w:val="009F39AB"/>
    <w:rsid w:val="00A01EE9"/>
    <w:rsid w:val="00A03CFD"/>
    <w:rsid w:val="00A042E9"/>
    <w:rsid w:val="00A073A2"/>
    <w:rsid w:val="00A12D8E"/>
    <w:rsid w:val="00A13C81"/>
    <w:rsid w:val="00A1469D"/>
    <w:rsid w:val="00A14D10"/>
    <w:rsid w:val="00A152F7"/>
    <w:rsid w:val="00A170F0"/>
    <w:rsid w:val="00A21199"/>
    <w:rsid w:val="00A23A66"/>
    <w:rsid w:val="00A26C3C"/>
    <w:rsid w:val="00A26E88"/>
    <w:rsid w:val="00A305EC"/>
    <w:rsid w:val="00A31352"/>
    <w:rsid w:val="00A32C12"/>
    <w:rsid w:val="00A331B9"/>
    <w:rsid w:val="00A33FD4"/>
    <w:rsid w:val="00A37584"/>
    <w:rsid w:val="00A4144D"/>
    <w:rsid w:val="00A430AE"/>
    <w:rsid w:val="00A43AEE"/>
    <w:rsid w:val="00A45312"/>
    <w:rsid w:val="00A45F68"/>
    <w:rsid w:val="00A503FD"/>
    <w:rsid w:val="00A520B8"/>
    <w:rsid w:val="00A55239"/>
    <w:rsid w:val="00A63785"/>
    <w:rsid w:val="00A6467F"/>
    <w:rsid w:val="00A64C89"/>
    <w:rsid w:val="00A66B48"/>
    <w:rsid w:val="00A70789"/>
    <w:rsid w:val="00A70A2C"/>
    <w:rsid w:val="00A70D75"/>
    <w:rsid w:val="00A73F4F"/>
    <w:rsid w:val="00A745B2"/>
    <w:rsid w:val="00A74745"/>
    <w:rsid w:val="00A7665E"/>
    <w:rsid w:val="00A809A8"/>
    <w:rsid w:val="00A856F2"/>
    <w:rsid w:val="00A91466"/>
    <w:rsid w:val="00A91C26"/>
    <w:rsid w:val="00A93F59"/>
    <w:rsid w:val="00A94A40"/>
    <w:rsid w:val="00A96AE8"/>
    <w:rsid w:val="00A97F58"/>
    <w:rsid w:val="00AA1357"/>
    <w:rsid w:val="00AA1FD9"/>
    <w:rsid w:val="00AA5D94"/>
    <w:rsid w:val="00AA61EE"/>
    <w:rsid w:val="00AA6ADC"/>
    <w:rsid w:val="00AB13B9"/>
    <w:rsid w:val="00AB306C"/>
    <w:rsid w:val="00AB3A34"/>
    <w:rsid w:val="00AC1E46"/>
    <w:rsid w:val="00AC53FE"/>
    <w:rsid w:val="00AD4A9C"/>
    <w:rsid w:val="00AD56DC"/>
    <w:rsid w:val="00AD5A0A"/>
    <w:rsid w:val="00AD7DE5"/>
    <w:rsid w:val="00AE25C0"/>
    <w:rsid w:val="00AE31B8"/>
    <w:rsid w:val="00AE32C5"/>
    <w:rsid w:val="00AE5EB5"/>
    <w:rsid w:val="00AE6657"/>
    <w:rsid w:val="00AF0395"/>
    <w:rsid w:val="00AF430B"/>
    <w:rsid w:val="00B00AC6"/>
    <w:rsid w:val="00B04B41"/>
    <w:rsid w:val="00B07D47"/>
    <w:rsid w:val="00B11FC3"/>
    <w:rsid w:val="00B14A69"/>
    <w:rsid w:val="00B24D50"/>
    <w:rsid w:val="00B300EC"/>
    <w:rsid w:val="00B3048E"/>
    <w:rsid w:val="00B3118E"/>
    <w:rsid w:val="00B3379C"/>
    <w:rsid w:val="00B3494C"/>
    <w:rsid w:val="00B36FD5"/>
    <w:rsid w:val="00B40A05"/>
    <w:rsid w:val="00B418F5"/>
    <w:rsid w:val="00B4268A"/>
    <w:rsid w:val="00B43B84"/>
    <w:rsid w:val="00B43E72"/>
    <w:rsid w:val="00B44D92"/>
    <w:rsid w:val="00B47D12"/>
    <w:rsid w:val="00B522C3"/>
    <w:rsid w:val="00B52913"/>
    <w:rsid w:val="00B5480B"/>
    <w:rsid w:val="00B55F72"/>
    <w:rsid w:val="00B61C2E"/>
    <w:rsid w:val="00B6205B"/>
    <w:rsid w:val="00B62CA4"/>
    <w:rsid w:val="00B64A6E"/>
    <w:rsid w:val="00B67C54"/>
    <w:rsid w:val="00B70711"/>
    <w:rsid w:val="00B70E5D"/>
    <w:rsid w:val="00B712FE"/>
    <w:rsid w:val="00B76B72"/>
    <w:rsid w:val="00B777A2"/>
    <w:rsid w:val="00B80111"/>
    <w:rsid w:val="00B82632"/>
    <w:rsid w:val="00B83185"/>
    <w:rsid w:val="00B84924"/>
    <w:rsid w:val="00B91A4C"/>
    <w:rsid w:val="00B9447A"/>
    <w:rsid w:val="00B9691A"/>
    <w:rsid w:val="00B97BC5"/>
    <w:rsid w:val="00BA00B0"/>
    <w:rsid w:val="00BA0DD9"/>
    <w:rsid w:val="00BA2EA5"/>
    <w:rsid w:val="00BA4883"/>
    <w:rsid w:val="00BA5AF2"/>
    <w:rsid w:val="00BA6462"/>
    <w:rsid w:val="00BB706B"/>
    <w:rsid w:val="00BC10F0"/>
    <w:rsid w:val="00BC63A7"/>
    <w:rsid w:val="00BC6474"/>
    <w:rsid w:val="00BC6D10"/>
    <w:rsid w:val="00BC6D38"/>
    <w:rsid w:val="00BC78E4"/>
    <w:rsid w:val="00BD0161"/>
    <w:rsid w:val="00BD3D6F"/>
    <w:rsid w:val="00BD3F33"/>
    <w:rsid w:val="00BE0CC9"/>
    <w:rsid w:val="00BE0E17"/>
    <w:rsid w:val="00BE571C"/>
    <w:rsid w:val="00BE7407"/>
    <w:rsid w:val="00BE79C5"/>
    <w:rsid w:val="00BF24DE"/>
    <w:rsid w:val="00BF3938"/>
    <w:rsid w:val="00BF4410"/>
    <w:rsid w:val="00BF703F"/>
    <w:rsid w:val="00C00992"/>
    <w:rsid w:val="00C02E21"/>
    <w:rsid w:val="00C051F6"/>
    <w:rsid w:val="00C07E3B"/>
    <w:rsid w:val="00C104F1"/>
    <w:rsid w:val="00C11CCD"/>
    <w:rsid w:val="00C12A1A"/>
    <w:rsid w:val="00C13074"/>
    <w:rsid w:val="00C15F9B"/>
    <w:rsid w:val="00C20B1A"/>
    <w:rsid w:val="00C25CEB"/>
    <w:rsid w:val="00C26C16"/>
    <w:rsid w:val="00C30D53"/>
    <w:rsid w:val="00C319EA"/>
    <w:rsid w:val="00C322BD"/>
    <w:rsid w:val="00C33282"/>
    <w:rsid w:val="00C35823"/>
    <w:rsid w:val="00C367A3"/>
    <w:rsid w:val="00C4098E"/>
    <w:rsid w:val="00C4180D"/>
    <w:rsid w:val="00C4237D"/>
    <w:rsid w:val="00C45A32"/>
    <w:rsid w:val="00C46B65"/>
    <w:rsid w:val="00C46BEE"/>
    <w:rsid w:val="00C47908"/>
    <w:rsid w:val="00C501B5"/>
    <w:rsid w:val="00C5053B"/>
    <w:rsid w:val="00C51B30"/>
    <w:rsid w:val="00C55162"/>
    <w:rsid w:val="00C55449"/>
    <w:rsid w:val="00C556A0"/>
    <w:rsid w:val="00C61937"/>
    <w:rsid w:val="00C61C1F"/>
    <w:rsid w:val="00C61CA4"/>
    <w:rsid w:val="00C6266F"/>
    <w:rsid w:val="00C629B1"/>
    <w:rsid w:val="00C63D75"/>
    <w:rsid w:val="00C642C6"/>
    <w:rsid w:val="00C648CE"/>
    <w:rsid w:val="00C65857"/>
    <w:rsid w:val="00C67A28"/>
    <w:rsid w:val="00C67B60"/>
    <w:rsid w:val="00C70788"/>
    <w:rsid w:val="00C75290"/>
    <w:rsid w:val="00C81A5D"/>
    <w:rsid w:val="00C87528"/>
    <w:rsid w:val="00C90B33"/>
    <w:rsid w:val="00C91593"/>
    <w:rsid w:val="00C91F3B"/>
    <w:rsid w:val="00C93C2E"/>
    <w:rsid w:val="00C94AEC"/>
    <w:rsid w:val="00C96A44"/>
    <w:rsid w:val="00CA4572"/>
    <w:rsid w:val="00CA5EB7"/>
    <w:rsid w:val="00CA6D6A"/>
    <w:rsid w:val="00CA70B5"/>
    <w:rsid w:val="00CB099D"/>
    <w:rsid w:val="00CB173C"/>
    <w:rsid w:val="00CB2E7A"/>
    <w:rsid w:val="00CB3E3E"/>
    <w:rsid w:val="00CC28D2"/>
    <w:rsid w:val="00CC2B47"/>
    <w:rsid w:val="00CC65C9"/>
    <w:rsid w:val="00CC70F3"/>
    <w:rsid w:val="00CD1F5E"/>
    <w:rsid w:val="00CD4A45"/>
    <w:rsid w:val="00CD5E17"/>
    <w:rsid w:val="00CD5F3F"/>
    <w:rsid w:val="00CD6369"/>
    <w:rsid w:val="00CD7916"/>
    <w:rsid w:val="00CE06ED"/>
    <w:rsid w:val="00CE1BE8"/>
    <w:rsid w:val="00CE678B"/>
    <w:rsid w:val="00CE6AB4"/>
    <w:rsid w:val="00CF0066"/>
    <w:rsid w:val="00CF4028"/>
    <w:rsid w:val="00CF5B60"/>
    <w:rsid w:val="00CF6395"/>
    <w:rsid w:val="00CF6EA0"/>
    <w:rsid w:val="00D05FD3"/>
    <w:rsid w:val="00D11277"/>
    <w:rsid w:val="00D11E1E"/>
    <w:rsid w:val="00D1531B"/>
    <w:rsid w:val="00D166EA"/>
    <w:rsid w:val="00D21D3E"/>
    <w:rsid w:val="00D223B7"/>
    <w:rsid w:val="00D223D7"/>
    <w:rsid w:val="00D23406"/>
    <w:rsid w:val="00D23EC6"/>
    <w:rsid w:val="00D2560D"/>
    <w:rsid w:val="00D26933"/>
    <w:rsid w:val="00D2726D"/>
    <w:rsid w:val="00D27577"/>
    <w:rsid w:val="00D32E0E"/>
    <w:rsid w:val="00D35985"/>
    <w:rsid w:val="00D369EE"/>
    <w:rsid w:val="00D36C00"/>
    <w:rsid w:val="00D41233"/>
    <w:rsid w:val="00D417F0"/>
    <w:rsid w:val="00D50348"/>
    <w:rsid w:val="00D512B2"/>
    <w:rsid w:val="00D52C7B"/>
    <w:rsid w:val="00D547D5"/>
    <w:rsid w:val="00D56056"/>
    <w:rsid w:val="00D61064"/>
    <w:rsid w:val="00D61B36"/>
    <w:rsid w:val="00D669D2"/>
    <w:rsid w:val="00D72EB8"/>
    <w:rsid w:val="00D740E6"/>
    <w:rsid w:val="00D74BA2"/>
    <w:rsid w:val="00D7707A"/>
    <w:rsid w:val="00D77E0A"/>
    <w:rsid w:val="00D809DF"/>
    <w:rsid w:val="00D812B2"/>
    <w:rsid w:val="00D859CD"/>
    <w:rsid w:val="00D93BCE"/>
    <w:rsid w:val="00D93ECC"/>
    <w:rsid w:val="00D9586E"/>
    <w:rsid w:val="00DA2730"/>
    <w:rsid w:val="00DA2CEC"/>
    <w:rsid w:val="00DA3CD7"/>
    <w:rsid w:val="00DA71B9"/>
    <w:rsid w:val="00DB0E78"/>
    <w:rsid w:val="00DB1CA1"/>
    <w:rsid w:val="00DB2C7B"/>
    <w:rsid w:val="00DB6D89"/>
    <w:rsid w:val="00DB7255"/>
    <w:rsid w:val="00DC01F6"/>
    <w:rsid w:val="00DC21CC"/>
    <w:rsid w:val="00DC4392"/>
    <w:rsid w:val="00DC504B"/>
    <w:rsid w:val="00DC70B7"/>
    <w:rsid w:val="00DC7163"/>
    <w:rsid w:val="00DD0BFE"/>
    <w:rsid w:val="00DD117F"/>
    <w:rsid w:val="00DD1407"/>
    <w:rsid w:val="00DD3775"/>
    <w:rsid w:val="00DD3D69"/>
    <w:rsid w:val="00DD3ED7"/>
    <w:rsid w:val="00DD575A"/>
    <w:rsid w:val="00DD69ED"/>
    <w:rsid w:val="00DD7BC6"/>
    <w:rsid w:val="00DD7E40"/>
    <w:rsid w:val="00DE0F57"/>
    <w:rsid w:val="00DE320F"/>
    <w:rsid w:val="00DE46AA"/>
    <w:rsid w:val="00DE4754"/>
    <w:rsid w:val="00DE4BC0"/>
    <w:rsid w:val="00DF01A3"/>
    <w:rsid w:val="00DF204C"/>
    <w:rsid w:val="00DF4156"/>
    <w:rsid w:val="00DF4B47"/>
    <w:rsid w:val="00DF703E"/>
    <w:rsid w:val="00E00616"/>
    <w:rsid w:val="00E0463C"/>
    <w:rsid w:val="00E04DE6"/>
    <w:rsid w:val="00E04E9C"/>
    <w:rsid w:val="00E075AC"/>
    <w:rsid w:val="00E07D86"/>
    <w:rsid w:val="00E106B6"/>
    <w:rsid w:val="00E10851"/>
    <w:rsid w:val="00E11842"/>
    <w:rsid w:val="00E121C9"/>
    <w:rsid w:val="00E13734"/>
    <w:rsid w:val="00E1500C"/>
    <w:rsid w:val="00E1681B"/>
    <w:rsid w:val="00E20DC8"/>
    <w:rsid w:val="00E22745"/>
    <w:rsid w:val="00E22E5D"/>
    <w:rsid w:val="00E24515"/>
    <w:rsid w:val="00E2598A"/>
    <w:rsid w:val="00E2645A"/>
    <w:rsid w:val="00E26C37"/>
    <w:rsid w:val="00E32F8A"/>
    <w:rsid w:val="00E33AD2"/>
    <w:rsid w:val="00E34852"/>
    <w:rsid w:val="00E36AFB"/>
    <w:rsid w:val="00E377E8"/>
    <w:rsid w:val="00E407FF"/>
    <w:rsid w:val="00E41B27"/>
    <w:rsid w:val="00E42840"/>
    <w:rsid w:val="00E42872"/>
    <w:rsid w:val="00E459E6"/>
    <w:rsid w:val="00E4655D"/>
    <w:rsid w:val="00E53DC2"/>
    <w:rsid w:val="00E53DC6"/>
    <w:rsid w:val="00E5417B"/>
    <w:rsid w:val="00E5728E"/>
    <w:rsid w:val="00E57889"/>
    <w:rsid w:val="00E60D05"/>
    <w:rsid w:val="00E61BAD"/>
    <w:rsid w:val="00E62CDC"/>
    <w:rsid w:val="00E72999"/>
    <w:rsid w:val="00E72C23"/>
    <w:rsid w:val="00E735D4"/>
    <w:rsid w:val="00E7470A"/>
    <w:rsid w:val="00E76398"/>
    <w:rsid w:val="00E825C9"/>
    <w:rsid w:val="00E84772"/>
    <w:rsid w:val="00E87B37"/>
    <w:rsid w:val="00E9651A"/>
    <w:rsid w:val="00EA015C"/>
    <w:rsid w:val="00EA15A9"/>
    <w:rsid w:val="00EA292E"/>
    <w:rsid w:val="00EA317E"/>
    <w:rsid w:val="00EA3BB1"/>
    <w:rsid w:val="00EB1600"/>
    <w:rsid w:val="00EB17EF"/>
    <w:rsid w:val="00EB2B85"/>
    <w:rsid w:val="00EC0821"/>
    <w:rsid w:val="00EC4D3C"/>
    <w:rsid w:val="00EC7A34"/>
    <w:rsid w:val="00ED155A"/>
    <w:rsid w:val="00ED59D5"/>
    <w:rsid w:val="00ED5C0A"/>
    <w:rsid w:val="00ED6657"/>
    <w:rsid w:val="00ED72DA"/>
    <w:rsid w:val="00EE0144"/>
    <w:rsid w:val="00EE19E7"/>
    <w:rsid w:val="00EE2591"/>
    <w:rsid w:val="00EE2723"/>
    <w:rsid w:val="00EF17C6"/>
    <w:rsid w:val="00EF1B43"/>
    <w:rsid w:val="00EF4A3C"/>
    <w:rsid w:val="00EF7E76"/>
    <w:rsid w:val="00F02099"/>
    <w:rsid w:val="00F0263E"/>
    <w:rsid w:val="00F06504"/>
    <w:rsid w:val="00F10076"/>
    <w:rsid w:val="00F101AA"/>
    <w:rsid w:val="00F13DA8"/>
    <w:rsid w:val="00F17090"/>
    <w:rsid w:val="00F20701"/>
    <w:rsid w:val="00F21915"/>
    <w:rsid w:val="00F21996"/>
    <w:rsid w:val="00F2270D"/>
    <w:rsid w:val="00F256EB"/>
    <w:rsid w:val="00F26672"/>
    <w:rsid w:val="00F3016E"/>
    <w:rsid w:val="00F32900"/>
    <w:rsid w:val="00F32F64"/>
    <w:rsid w:val="00F33C34"/>
    <w:rsid w:val="00F35399"/>
    <w:rsid w:val="00F417F3"/>
    <w:rsid w:val="00F41DE9"/>
    <w:rsid w:val="00F42575"/>
    <w:rsid w:val="00F42849"/>
    <w:rsid w:val="00F4519A"/>
    <w:rsid w:val="00F457E5"/>
    <w:rsid w:val="00F47815"/>
    <w:rsid w:val="00F5099F"/>
    <w:rsid w:val="00F5336E"/>
    <w:rsid w:val="00F54D9B"/>
    <w:rsid w:val="00F551D6"/>
    <w:rsid w:val="00F610D2"/>
    <w:rsid w:val="00F636D8"/>
    <w:rsid w:val="00F64117"/>
    <w:rsid w:val="00F64296"/>
    <w:rsid w:val="00F67084"/>
    <w:rsid w:val="00F71364"/>
    <w:rsid w:val="00F72C0C"/>
    <w:rsid w:val="00F80CF5"/>
    <w:rsid w:val="00F8586A"/>
    <w:rsid w:val="00F90811"/>
    <w:rsid w:val="00F90C21"/>
    <w:rsid w:val="00F90DED"/>
    <w:rsid w:val="00F91452"/>
    <w:rsid w:val="00F92223"/>
    <w:rsid w:val="00F95378"/>
    <w:rsid w:val="00F967CE"/>
    <w:rsid w:val="00F96D5C"/>
    <w:rsid w:val="00F9745D"/>
    <w:rsid w:val="00FA0A47"/>
    <w:rsid w:val="00FA1A33"/>
    <w:rsid w:val="00FA6340"/>
    <w:rsid w:val="00FA664E"/>
    <w:rsid w:val="00FA6B58"/>
    <w:rsid w:val="00FB14CB"/>
    <w:rsid w:val="00FB4E5B"/>
    <w:rsid w:val="00FB5116"/>
    <w:rsid w:val="00FB6AE0"/>
    <w:rsid w:val="00FC1B49"/>
    <w:rsid w:val="00FC201C"/>
    <w:rsid w:val="00FC41C2"/>
    <w:rsid w:val="00FC4827"/>
    <w:rsid w:val="00FC5245"/>
    <w:rsid w:val="00FC7F1A"/>
    <w:rsid w:val="00FD4636"/>
    <w:rsid w:val="00FD5A23"/>
    <w:rsid w:val="00FD683E"/>
    <w:rsid w:val="00FE1A4D"/>
    <w:rsid w:val="00FE253B"/>
    <w:rsid w:val="00FE2D05"/>
    <w:rsid w:val="00FE339C"/>
    <w:rsid w:val="00FE3C83"/>
    <w:rsid w:val="00FE4F09"/>
    <w:rsid w:val="00FE5648"/>
    <w:rsid w:val="00FE6FC2"/>
    <w:rsid w:val="00FE7D98"/>
    <w:rsid w:val="00FF12C4"/>
    <w:rsid w:val="00FF173E"/>
    <w:rsid w:val="00FF2B67"/>
    <w:rsid w:val="00FF380D"/>
    <w:rsid w:val="00FF43BF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1CC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rsid w:val="00AF430B"/>
    <w:rPr>
      <w:sz w:val="20"/>
      <w:szCs w:val="20"/>
    </w:rPr>
  </w:style>
  <w:style w:type="paragraph" w:styleId="Lista">
    <w:name w:val="List"/>
    <w:basedOn w:val="Normalny"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uiPriority w:val="10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sw tekst,L1,Numerowanie,List Paragraph,Akapit z listą BS,naglowek,mm,Akapit z listą5,lp1,Preambuła,Colorful Shading - Accent 31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sw tekst Znak,L1 Znak,Numerowanie Znak,List Paragraph Znak,Akapit z listą BS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0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Numerstrony">
    <w:name w:val="page number"/>
    <w:rsid w:val="000448A8"/>
    <w:rPr>
      <w:rFonts w:cs="Times New Roman"/>
    </w:rPr>
  </w:style>
  <w:style w:type="character" w:styleId="Numerwiersza">
    <w:name w:val="line number"/>
    <w:rsid w:val="000448A8"/>
  </w:style>
  <w:style w:type="paragraph" w:customStyle="1" w:styleId="Akapitzlist3">
    <w:name w:val="Akapit z listą3"/>
    <w:basedOn w:val="Normalny"/>
    <w:rsid w:val="000448A8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Punkt1">
    <w:name w:val="Punkt 1"/>
    <w:basedOn w:val="Akapitzlist"/>
    <w:qFormat/>
    <w:rsid w:val="000448A8"/>
    <w:pPr>
      <w:numPr>
        <w:numId w:val="23"/>
      </w:numPr>
      <w:spacing w:after="120" w:line="240" w:lineRule="auto"/>
      <w:contextualSpacing/>
      <w:jc w:val="both"/>
    </w:pPr>
    <w:rPr>
      <w:rFonts w:cs="Times New Roman"/>
      <w:b/>
      <w:sz w:val="28"/>
      <w:szCs w:val="20"/>
      <w:lang w:eastAsia="pl-PL"/>
    </w:rPr>
  </w:style>
  <w:style w:type="paragraph" w:customStyle="1" w:styleId="Punkt11">
    <w:name w:val="Punkt 1.1"/>
    <w:basedOn w:val="Akapitzlist"/>
    <w:qFormat/>
    <w:rsid w:val="000448A8"/>
    <w:pPr>
      <w:numPr>
        <w:ilvl w:val="1"/>
        <w:numId w:val="23"/>
      </w:numPr>
      <w:spacing w:after="120" w:line="240" w:lineRule="auto"/>
      <w:ind w:left="1440"/>
      <w:contextualSpacing/>
      <w:jc w:val="both"/>
    </w:pPr>
    <w:rPr>
      <w:rFonts w:cs="Times New Roman"/>
      <w:b/>
      <w:sz w:val="24"/>
      <w:szCs w:val="20"/>
      <w:lang w:eastAsia="pl-PL"/>
    </w:rPr>
  </w:style>
  <w:style w:type="paragraph" w:customStyle="1" w:styleId="Punkt111">
    <w:name w:val="Punkt 1.1.1"/>
    <w:basedOn w:val="Normalny"/>
    <w:link w:val="Punkt111Znak"/>
    <w:qFormat/>
    <w:rsid w:val="000448A8"/>
    <w:pPr>
      <w:numPr>
        <w:ilvl w:val="2"/>
        <w:numId w:val="23"/>
      </w:numPr>
      <w:spacing w:after="120" w:line="240" w:lineRule="auto"/>
      <w:ind w:left="2160"/>
      <w:jc w:val="both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Punkt111Znak">
    <w:name w:val="Punkt 1.1.1 Znak"/>
    <w:link w:val="Punkt111"/>
    <w:rsid w:val="000448A8"/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Domylnaczcionkaakapitu"/>
    <w:rsid w:val="000448A8"/>
  </w:style>
  <w:style w:type="paragraph" w:customStyle="1" w:styleId="Ustp">
    <w:name w:val="Ustęp"/>
    <w:basedOn w:val="Normalny"/>
    <w:link w:val="UstpZnak"/>
    <w:uiPriority w:val="1"/>
    <w:qFormat/>
    <w:rsid w:val="00711219"/>
    <w:pPr>
      <w:tabs>
        <w:tab w:val="num" w:pos="567"/>
      </w:tabs>
      <w:spacing w:before="120" w:after="120" w:line="276" w:lineRule="auto"/>
      <w:ind w:left="567" w:hanging="567"/>
      <w:jc w:val="both"/>
    </w:pPr>
    <w:rPr>
      <w:rFonts w:ascii="Arial" w:eastAsia="Times New Roman" w:hAnsi="Arial" w:cs="Arial"/>
      <w:lang w:eastAsia="ar-SA"/>
    </w:rPr>
  </w:style>
  <w:style w:type="character" w:customStyle="1" w:styleId="UstpZnak">
    <w:name w:val="Ustęp Znak"/>
    <w:basedOn w:val="Domylnaczcionkaakapitu"/>
    <w:link w:val="Ustp"/>
    <w:uiPriority w:val="1"/>
    <w:rsid w:val="00711219"/>
    <w:rPr>
      <w:rFonts w:ascii="Arial" w:eastAsia="Times New Roman" w:hAnsi="Arial" w:cs="Arial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7A70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0F7E8B"/>
  </w:style>
  <w:style w:type="table" w:customStyle="1" w:styleId="Tabela-Siatka1">
    <w:name w:val="Tabela - Siatka1"/>
    <w:basedOn w:val="Standardowy"/>
    <w:next w:val="Tabela-Siatka"/>
    <w:uiPriority w:val="59"/>
    <w:rsid w:val="00D5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39"/>
    <w:rsid w:val="001A1A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F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44B05-75BC-4BBD-89F1-0C69CDCE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1881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Głowacka</cp:lastModifiedBy>
  <cp:revision>2</cp:revision>
  <cp:lastPrinted>2024-02-08T11:34:00Z</cp:lastPrinted>
  <dcterms:created xsi:type="dcterms:W3CDTF">2024-02-09T07:31:00Z</dcterms:created>
  <dcterms:modified xsi:type="dcterms:W3CDTF">2024-02-09T07:31:00Z</dcterms:modified>
</cp:coreProperties>
</file>