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F" w:rsidRPr="00AE4C3B" w:rsidRDefault="008C1567" w:rsidP="008C1567">
      <w:pPr>
        <w:pStyle w:val="Akapitzlis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0951CF" w:rsidRPr="00AE4C3B">
        <w:rPr>
          <w:rFonts w:ascii="Arial" w:hAnsi="Arial" w:cs="Arial"/>
          <w:sz w:val="16"/>
          <w:szCs w:val="16"/>
        </w:rPr>
        <w:t>Kz-2380/</w:t>
      </w:r>
      <w:r w:rsidR="00820A98">
        <w:rPr>
          <w:rFonts w:ascii="Arial" w:hAnsi="Arial" w:cs="Arial"/>
          <w:sz w:val="16"/>
          <w:szCs w:val="16"/>
        </w:rPr>
        <w:t>94</w:t>
      </w:r>
      <w:r w:rsidR="000951CF" w:rsidRPr="00AE4C3B">
        <w:rPr>
          <w:rFonts w:ascii="Arial" w:hAnsi="Arial" w:cs="Arial"/>
          <w:sz w:val="16"/>
          <w:szCs w:val="16"/>
        </w:rPr>
        <w:t>/202</w:t>
      </w:r>
      <w:r w:rsidR="00820A98">
        <w:rPr>
          <w:rFonts w:ascii="Arial" w:hAnsi="Arial" w:cs="Arial"/>
          <w:sz w:val="16"/>
          <w:szCs w:val="16"/>
        </w:rPr>
        <w:t>3</w:t>
      </w:r>
      <w:r w:rsidR="000951CF" w:rsidRPr="00AE4C3B">
        <w:rPr>
          <w:rFonts w:ascii="Arial" w:hAnsi="Arial" w:cs="Arial"/>
          <w:sz w:val="16"/>
          <w:szCs w:val="16"/>
        </w:rPr>
        <w:t>/ZW-</w:t>
      </w:r>
      <w:r w:rsidR="00820A98">
        <w:rPr>
          <w:rFonts w:ascii="Arial" w:hAnsi="Arial" w:cs="Arial"/>
          <w:sz w:val="16"/>
          <w:szCs w:val="16"/>
        </w:rPr>
        <w:t>AS</w:t>
      </w:r>
    </w:p>
    <w:p w:rsidR="000951CF" w:rsidRPr="00AE4C3B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AE4C3B">
        <w:rPr>
          <w:rFonts w:ascii="Arial" w:hAnsi="Arial" w:cs="Arial"/>
          <w:sz w:val="16"/>
          <w:szCs w:val="16"/>
        </w:rPr>
        <w:t>Załącznik nr 1 do Ogłoszenia</w:t>
      </w:r>
    </w:p>
    <w:p w:rsidR="00C33856" w:rsidRPr="00AE4C3B" w:rsidRDefault="00C33856" w:rsidP="000951C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C4CB3" w:rsidRDefault="002C4CB3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951CF" w:rsidRPr="00AE4C3B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AE4C3B">
        <w:rPr>
          <w:rFonts w:ascii="Arial" w:hAnsi="Arial" w:cs="Arial"/>
          <w:b/>
          <w:sz w:val="28"/>
          <w:szCs w:val="28"/>
        </w:rPr>
        <w:t>FORMULARZ OFERTOWY</w:t>
      </w:r>
    </w:p>
    <w:p w:rsidR="00C33856" w:rsidRPr="00AE4C3B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AE4C3B">
        <w:rPr>
          <w:rFonts w:ascii="Arial" w:hAnsi="Arial" w:cs="Arial"/>
          <w:b/>
          <w:i/>
          <w:sz w:val="22"/>
          <w:szCs w:val="22"/>
          <w:lang w:eastAsia="ar-SA"/>
        </w:rPr>
        <w:t xml:space="preserve">na dostawę </w:t>
      </w:r>
      <w:r w:rsidR="00C33856" w:rsidRPr="00AE4C3B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="00820A98">
        <w:rPr>
          <w:rFonts w:ascii="Arial" w:hAnsi="Arial" w:cs="Arial"/>
          <w:b/>
          <w:i/>
          <w:sz w:val="22"/>
          <w:szCs w:val="22"/>
          <w:lang w:eastAsia="ar-SA"/>
        </w:rPr>
        <w:t>odzieży specjalnej</w:t>
      </w:r>
      <w:r w:rsidR="000E5863">
        <w:rPr>
          <w:rFonts w:ascii="Arial" w:hAnsi="Arial" w:cs="Arial"/>
          <w:b/>
          <w:i/>
          <w:sz w:val="22"/>
          <w:szCs w:val="22"/>
          <w:lang w:eastAsia="ar-SA"/>
        </w:rPr>
        <w:t xml:space="preserve"> i obuwia taktycznego</w:t>
      </w:r>
    </w:p>
    <w:p w:rsidR="00F2670C" w:rsidRPr="00AE4C3B" w:rsidRDefault="00F2670C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820A98" w:rsidRDefault="00820A98" w:rsidP="000951CF">
      <w:pPr>
        <w:spacing w:line="276" w:lineRule="auto"/>
        <w:jc w:val="both"/>
        <w:rPr>
          <w:rFonts w:ascii="Arial" w:hAnsi="Arial" w:cs="Arial"/>
          <w:b/>
        </w:rPr>
      </w:pPr>
    </w:p>
    <w:p w:rsidR="002C4CB3" w:rsidRDefault="002C4CB3" w:rsidP="000951CF">
      <w:pPr>
        <w:spacing w:line="276" w:lineRule="auto"/>
        <w:jc w:val="both"/>
        <w:rPr>
          <w:rFonts w:ascii="Arial" w:hAnsi="Arial" w:cs="Arial"/>
          <w:b/>
        </w:rPr>
      </w:pP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 xml:space="preserve">1. Pełna nazwa i siedziba Wykonawcy 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E4C3B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AE4C3B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AE4C3B"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2. Dane do korespondencji i kontaktu:</w:t>
      </w: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  <w:bCs/>
        </w:rPr>
      </w:pPr>
      <w:r w:rsidRPr="00AE4C3B"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bCs/>
        </w:rPr>
      </w:pP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bCs/>
        </w:rPr>
      </w:pPr>
      <w:r w:rsidRPr="00AE4C3B">
        <w:rPr>
          <w:rFonts w:ascii="Arial" w:hAnsi="Arial" w:cs="Arial"/>
          <w:bCs/>
        </w:rPr>
        <w:t>Adres e- mail………………………………………………………………………………………….…………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bCs/>
        </w:rPr>
      </w:pP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b/>
          <w:bCs/>
        </w:rPr>
        <w:t xml:space="preserve">3. Oświadczam, że zgodnie z </w:t>
      </w:r>
      <w:r w:rsidRPr="00AE4C3B">
        <w:rPr>
          <w:rFonts w:ascii="Arial" w:hAnsi="Arial" w:cs="Arial"/>
          <w:bCs/>
        </w:rPr>
        <w:t>…………………………………………………</w:t>
      </w:r>
      <w:r w:rsidRPr="00AE4C3B">
        <w:rPr>
          <w:rFonts w:ascii="Arial" w:hAnsi="Arial" w:cs="Arial"/>
          <w:b/>
          <w:bCs/>
        </w:rPr>
        <w:t xml:space="preserve"> </w:t>
      </w:r>
      <w:r w:rsidRPr="00AE4C3B">
        <w:rPr>
          <w:rFonts w:ascii="Arial" w:hAnsi="Arial" w:cs="Arial"/>
          <w:bCs/>
          <w:sz w:val="16"/>
          <w:szCs w:val="16"/>
        </w:rPr>
        <w:t>/wskazać odpowiedni dokument,  z którego wynika prawo do reprezentacji Wykonawcy – KRS, CEIDG, pełnomocnictwo/</w:t>
      </w: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b/>
          <w:bCs/>
        </w:rPr>
        <w:t xml:space="preserve">     do reprezentacji Wykonawcy w postępowaniu, złożenia i podpisania oferty wraz</w:t>
      </w:r>
      <w:r w:rsidRPr="00AE4C3B">
        <w:rPr>
          <w:rFonts w:ascii="Arial" w:hAnsi="Arial" w:cs="Arial"/>
          <w:b/>
          <w:bCs/>
        </w:rPr>
        <w:br/>
        <w:t xml:space="preserve">z załącznikami uprawniony jest: </w:t>
      </w: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AE4C3B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sz w:val="16"/>
          <w:szCs w:val="16"/>
        </w:rPr>
      </w:pPr>
      <w:r w:rsidRPr="00AE4C3B">
        <w:rPr>
          <w:rFonts w:ascii="Arial" w:hAnsi="Arial" w:cs="Arial"/>
        </w:rPr>
        <w:t>………………………………………………….....................................................................................</w:t>
      </w:r>
    </w:p>
    <w:p w:rsidR="000951CF" w:rsidRPr="00AE4C3B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0951CF" w:rsidRPr="00AE4C3B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AE4C3B">
        <w:rPr>
          <w:rFonts w:ascii="Arial" w:hAnsi="Arial" w:cs="Arial"/>
        </w:rPr>
        <w:t>Oświadczam, że:</w:t>
      </w:r>
    </w:p>
    <w:p w:rsidR="000951CF" w:rsidRPr="00AE4C3B" w:rsidRDefault="000951CF" w:rsidP="000951CF">
      <w:pPr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Pr="00AE4C3B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</w:rPr>
        <w:tab/>
        <w:t>□ nie jest płatnikiem VAT</w:t>
      </w:r>
    </w:p>
    <w:p w:rsidR="000951CF" w:rsidRPr="00AE4C3B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Oświadczam / oświadczamy, że</w:t>
      </w:r>
      <w:r w:rsidRPr="00AE4C3B">
        <w:rPr>
          <w:rFonts w:ascii="Arial" w:hAnsi="Arial" w:cs="Arial"/>
        </w:rPr>
        <w:t>:</w:t>
      </w:r>
    </w:p>
    <w:p w:rsidR="000951CF" w:rsidRPr="00AE4C3B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zapoznałem/ - am się z treścią Ogłoszenia wraz z załącznikami, nie wnoszę / wnosimy do niej zastrzeżeń, w szczególności do </w:t>
      </w:r>
      <w:r w:rsidR="00C33856" w:rsidRPr="00AE4C3B">
        <w:rPr>
          <w:rFonts w:ascii="Arial" w:hAnsi="Arial" w:cs="Arial"/>
        </w:rPr>
        <w:t>opisu przedmiotu zamówienia</w:t>
      </w:r>
      <w:r w:rsidRPr="00AE4C3B">
        <w:rPr>
          <w:rFonts w:ascii="Arial" w:hAnsi="Arial" w:cs="Arial"/>
        </w:rPr>
        <w:t xml:space="preserve"> oraz zdobyłem / - am konieczne informacje do przygotowania oferty;</w:t>
      </w:r>
    </w:p>
    <w:p w:rsidR="000951CF" w:rsidRPr="00AE4C3B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akceptuj</w:t>
      </w:r>
      <w:r w:rsidR="00045911">
        <w:rPr>
          <w:rFonts w:ascii="Arial" w:hAnsi="Arial" w:cs="Arial"/>
        </w:rPr>
        <w:t>ę</w:t>
      </w:r>
      <w:r w:rsidRPr="00AE4C3B">
        <w:rPr>
          <w:rFonts w:ascii="Arial" w:hAnsi="Arial" w:cs="Arial"/>
        </w:rPr>
        <w:t xml:space="preserve"> wzór umowy stanowiący Załącznik nr </w:t>
      </w:r>
      <w:r w:rsidR="00C33856" w:rsidRPr="00AE4C3B">
        <w:rPr>
          <w:rFonts w:ascii="Arial" w:hAnsi="Arial" w:cs="Arial"/>
        </w:rPr>
        <w:t>2</w:t>
      </w:r>
      <w:r w:rsidRPr="00AE4C3B">
        <w:rPr>
          <w:rFonts w:ascii="Arial" w:hAnsi="Arial" w:cs="Arial"/>
        </w:rPr>
        <w:t xml:space="preserve"> do Ogłoszenia i zobowiązuję się, </w:t>
      </w:r>
      <w:r w:rsidR="00116D79">
        <w:rPr>
          <w:rFonts w:ascii="Arial" w:hAnsi="Arial" w:cs="Arial"/>
        </w:rPr>
        <w:br/>
      </w:r>
      <w:r w:rsidRPr="00AE4C3B">
        <w:rPr>
          <w:rFonts w:ascii="Arial" w:hAnsi="Arial" w:cs="Arial"/>
        </w:rPr>
        <w:t>w przypadku wyboru mojej/naszej oferty, do zawarcia umowy na wymienionych w niej warunkach, w miejscu i terminie wyznaczonym przez Zamawiającego;</w:t>
      </w:r>
    </w:p>
    <w:p w:rsidR="000951CF" w:rsidRPr="00AE4C3B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AE4C3B" w:rsidRDefault="000951CF" w:rsidP="00116D7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c)</w:t>
      </w:r>
      <w:r w:rsidRPr="00AE4C3B">
        <w:rPr>
          <w:rFonts w:ascii="Arial" w:hAnsi="Arial" w:cs="Arial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</w:p>
    <w:p w:rsidR="000951CF" w:rsidRPr="00AE4C3B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AE4C3B">
        <w:rPr>
          <w:rFonts w:ascii="Arial" w:hAnsi="Arial" w:cs="Arial"/>
          <w:b/>
          <w:lang w:eastAsia="ar-SA"/>
        </w:rPr>
        <w:t>Imię i nazwisko</w:t>
      </w:r>
      <w:r w:rsidRPr="00AE4C3B">
        <w:rPr>
          <w:rFonts w:ascii="Arial" w:hAnsi="Arial" w:cs="Arial"/>
          <w:lang w:eastAsia="ar-SA"/>
        </w:rPr>
        <w:t xml:space="preserve">, nr telefonu, fax. oraz e-mail osoby upoważnionej do kontaktów </w:t>
      </w:r>
      <w:r w:rsidR="00116D79">
        <w:rPr>
          <w:rFonts w:ascii="Arial" w:hAnsi="Arial" w:cs="Arial"/>
          <w:lang w:eastAsia="ar-SA"/>
        </w:rPr>
        <w:br/>
      </w:r>
      <w:r w:rsidRPr="00AE4C3B">
        <w:rPr>
          <w:rFonts w:ascii="Arial" w:hAnsi="Arial" w:cs="Arial"/>
          <w:lang w:eastAsia="ar-SA"/>
        </w:rPr>
        <w:t xml:space="preserve">z Zamawiającym: </w:t>
      </w:r>
    </w:p>
    <w:p w:rsidR="000951CF" w:rsidRPr="00AE4C3B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Pr="00AE4C3B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AE4C3B">
        <w:rPr>
          <w:rFonts w:ascii="Arial" w:hAnsi="Arial" w:cs="Arial"/>
          <w:b/>
          <w:lang w:eastAsia="ar-SA"/>
        </w:rPr>
        <w:t>………………………………………………………………………………………………………............</w:t>
      </w:r>
    </w:p>
    <w:p w:rsidR="000951CF" w:rsidRPr="00AE4C3B" w:rsidRDefault="000951CF" w:rsidP="000951CF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0951CF" w:rsidRPr="00AE4C3B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AE4C3B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AE4C3B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0951CF" w:rsidRPr="00AE4C3B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AE4C3B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0951CF" w:rsidRPr="00AE4C3B" w:rsidRDefault="000951CF" w:rsidP="000951CF">
      <w:pPr>
        <w:spacing w:line="276" w:lineRule="auto"/>
        <w:ind w:left="357" w:right="23"/>
        <w:jc w:val="both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/jeżeli dotyczy/</w:t>
      </w:r>
      <w:r w:rsidRPr="00AE4C3B">
        <w:rPr>
          <w:rFonts w:ascii="Arial" w:hAnsi="Arial" w:cs="Arial"/>
        </w:rPr>
        <w:t xml:space="preserve"> oświadczamy, że wybór mojej/naszej oferty będzie prowadził </w:t>
      </w:r>
      <w:r w:rsidRPr="00AE4C3B">
        <w:rPr>
          <w:rFonts w:ascii="Arial" w:hAnsi="Arial" w:cs="Arial"/>
          <w:u w:val="single"/>
        </w:rPr>
        <w:t xml:space="preserve">do powstania </w:t>
      </w:r>
      <w:r w:rsidR="00DC211E" w:rsidRPr="00AE4C3B">
        <w:rPr>
          <w:rFonts w:ascii="Arial" w:hAnsi="Arial" w:cs="Arial"/>
          <w:u w:val="single"/>
        </w:rPr>
        <w:t xml:space="preserve">                      </w:t>
      </w:r>
      <w:r w:rsidRPr="00AE4C3B">
        <w:rPr>
          <w:rFonts w:ascii="Arial" w:hAnsi="Arial" w:cs="Arial"/>
          <w:u w:val="single"/>
        </w:rPr>
        <w:t xml:space="preserve">u Zamawiającego obowiązku podatkowego </w:t>
      </w:r>
      <w:r w:rsidRPr="00AE4C3B">
        <w:rPr>
          <w:rFonts w:ascii="Arial" w:hAnsi="Arial" w:cs="Arial"/>
        </w:rPr>
        <w:t>zgodnie z przepisami o podatku od towarów  i usług. Wobec powyższego przekazuje wymagane informacje: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nazwa (rodzaj) towaru lub usługi, których dostawa lub świadczenie będą prowadziły do powstania obowiązku podatkowego</w:t>
      </w:r>
      <w:r w:rsidR="00A04EF3" w:rsidRPr="00AE4C3B"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</w:rPr>
        <w:t>………………………………….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wartości towaru lub usługi objętego obowiązkiem podatkowym zamawiającego, bez kwoty podatku…………………………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stawka podatku od towarów i usług, która zgodnie z wiedzą wykonawcy, będzie miała zastosowanie………………………….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</w:rPr>
      </w:pPr>
      <w:r w:rsidRPr="00AE4C3B">
        <w:rPr>
          <w:rFonts w:ascii="Arial" w:hAnsi="Arial" w:cs="Arial"/>
          <w:b/>
        </w:rPr>
        <w:t xml:space="preserve">9. Kryteria oceny ofert: 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0951CF" w:rsidRPr="00AE4C3B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  <w:r w:rsidRPr="00AE4C3B">
        <w:rPr>
          <w:rFonts w:ascii="Arial" w:hAnsi="Arial" w:cs="Arial"/>
          <w:b/>
        </w:rPr>
        <w:t>9.1 CENA OFERTY</w:t>
      </w:r>
    </w:p>
    <w:p w:rsidR="00C33856" w:rsidRPr="00AE4C3B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421"/>
        <w:gridCol w:w="992"/>
        <w:gridCol w:w="1276"/>
        <w:gridCol w:w="1418"/>
        <w:gridCol w:w="1417"/>
      </w:tblGrid>
      <w:tr w:rsidR="009C1D74" w:rsidRPr="00AE4C3B" w:rsidTr="00202CF0">
        <w:trPr>
          <w:trHeight w:val="73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C1D74" w:rsidRPr="00AE4C3B" w:rsidTr="00202CF0">
        <w:trPr>
          <w:trHeight w:val="11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EB58B3" w:rsidRDefault="009C1D74" w:rsidP="00EB58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8B3">
              <w:rPr>
                <w:rFonts w:ascii="Arial" w:eastAsia="@Arial Unicode MS" w:hAnsi="Arial" w:cs="Arial"/>
                <w:b/>
                <w:color w:val="000000"/>
              </w:rPr>
              <w:t>P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>olar t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>ypu H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 xml:space="preserve">elikon 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>C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>lassic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 xml:space="preserve"> A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>rmy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 xml:space="preserve"> W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>indblocker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 xml:space="preserve"> B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>lack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 xml:space="preserve"> lub równoważny</w:t>
            </w:r>
            <w:r w:rsidR="00E27D86">
              <w:rPr>
                <w:rFonts w:ascii="Arial" w:eastAsia="@Arial Unicode MS" w:hAnsi="Arial" w:cs="Arial"/>
                <w:b/>
                <w:color w:val="000000"/>
              </w:rPr>
              <w:t>,</w:t>
            </w:r>
            <w:r w:rsidR="00202CF0">
              <w:rPr>
                <w:rFonts w:ascii="Arial" w:eastAsia="@Arial Unicode MS" w:hAnsi="Arial" w:cs="Arial"/>
                <w:b/>
                <w:color w:val="000000"/>
              </w:rPr>
              <w:t xml:space="preserve"> zgodny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EB58B3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111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202CF0" w:rsidRDefault="002058FE" w:rsidP="00AA3847">
            <w:pPr>
              <w:rPr>
                <w:rFonts w:ascii="Arial" w:hAnsi="Arial" w:cs="Arial"/>
                <w:b/>
                <w:bCs/>
              </w:rPr>
            </w:pPr>
            <w:r w:rsidRPr="00202CF0">
              <w:rPr>
                <w:rFonts w:ascii="Arial" w:hAnsi="Arial" w:cs="Arial"/>
                <w:b/>
                <w:bCs/>
              </w:rPr>
              <w:t>Koszulka termoaktywna typu Condor Trident</w:t>
            </w:r>
            <w:r w:rsidR="00202CF0">
              <w:rPr>
                <w:rFonts w:ascii="Arial" w:hAnsi="Arial" w:cs="Arial"/>
                <w:b/>
                <w:bCs/>
              </w:rPr>
              <w:t xml:space="preserve"> </w:t>
            </w:r>
            <w:r w:rsidR="00202CF0" w:rsidRPr="00202CF0">
              <w:rPr>
                <w:rFonts w:ascii="Arial" w:hAnsi="Arial" w:cs="Arial"/>
                <w:b/>
                <w:bCs/>
              </w:rPr>
              <w:t>Battle Black lub równoważna</w:t>
            </w:r>
            <w:r w:rsidR="00E27D86">
              <w:rPr>
                <w:rFonts w:ascii="Arial" w:hAnsi="Arial" w:cs="Arial"/>
                <w:b/>
                <w:bCs/>
              </w:rPr>
              <w:t>,</w:t>
            </w:r>
            <w:r w:rsidR="00202CF0" w:rsidRPr="00202CF0">
              <w:rPr>
                <w:rFonts w:ascii="Arial" w:hAnsi="Arial" w:cs="Arial"/>
                <w:b/>
                <w:bCs/>
              </w:rPr>
              <w:t xml:space="preserve"> zgodna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202C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9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90591D" w:rsidRDefault="00202CF0" w:rsidP="00AA3847">
            <w:pPr>
              <w:rPr>
                <w:rFonts w:ascii="Arial" w:hAnsi="Arial" w:cs="Arial"/>
                <w:b/>
                <w:bCs/>
              </w:rPr>
            </w:pPr>
            <w:r w:rsidRPr="0090591D">
              <w:rPr>
                <w:rFonts w:ascii="Arial" w:hAnsi="Arial" w:cs="Arial"/>
                <w:b/>
                <w:bCs/>
              </w:rPr>
              <w:t>Bluza typu Helikon MCDU Combat Shirt NyCo Ripstop Black lub równoważna</w:t>
            </w:r>
            <w:r w:rsidR="00E27D86">
              <w:rPr>
                <w:rFonts w:ascii="Arial" w:hAnsi="Arial" w:cs="Arial"/>
                <w:b/>
                <w:bCs/>
              </w:rPr>
              <w:t>,</w:t>
            </w:r>
            <w:r w:rsidRPr="0090591D">
              <w:rPr>
                <w:rFonts w:ascii="Arial" w:hAnsi="Arial" w:cs="Arial"/>
                <w:b/>
                <w:bCs/>
              </w:rPr>
              <w:t xml:space="preserve"> zgodna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202CF0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96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90591D" w:rsidRDefault="00202CF0" w:rsidP="00AA3847">
            <w:pPr>
              <w:rPr>
                <w:rFonts w:ascii="Arial" w:hAnsi="Arial" w:cs="Arial"/>
                <w:b/>
                <w:bCs/>
              </w:rPr>
            </w:pPr>
            <w:r w:rsidRPr="0090591D">
              <w:rPr>
                <w:rFonts w:ascii="Arial" w:hAnsi="Arial" w:cs="Arial"/>
                <w:b/>
                <w:bCs/>
              </w:rPr>
              <w:t>Spodnie typu Helikon</w:t>
            </w:r>
            <w:r w:rsidR="00E27D86">
              <w:rPr>
                <w:rFonts w:ascii="Arial" w:hAnsi="Arial" w:cs="Arial"/>
                <w:b/>
                <w:bCs/>
              </w:rPr>
              <w:t xml:space="preserve"> UTP Poli</w:t>
            </w:r>
            <w:r w:rsidRPr="0090591D">
              <w:rPr>
                <w:rFonts w:ascii="Arial" w:hAnsi="Arial" w:cs="Arial"/>
                <w:b/>
                <w:bCs/>
              </w:rPr>
              <w:t>Cotton Ripstop Black (SP-UTL-PR-01) lub równoważne</w:t>
            </w:r>
            <w:r w:rsidR="00E27D86">
              <w:rPr>
                <w:rFonts w:ascii="Arial" w:hAnsi="Arial" w:cs="Arial"/>
                <w:b/>
                <w:bCs/>
              </w:rPr>
              <w:t>,</w:t>
            </w:r>
            <w:r w:rsidRPr="0090591D">
              <w:rPr>
                <w:rFonts w:ascii="Arial" w:hAnsi="Arial" w:cs="Arial"/>
                <w:b/>
                <w:bCs/>
              </w:rPr>
              <w:t xml:space="preserve"> zgodne ze </w:t>
            </w:r>
            <w:r w:rsidR="0090591D" w:rsidRPr="0090591D">
              <w:rPr>
                <w:rFonts w:ascii="Arial" w:hAnsi="Arial" w:cs="Arial"/>
                <w:b/>
                <w:bCs/>
              </w:rPr>
              <w:t>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E27D8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107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90591D" w:rsidRDefault="00E27D86" w:rsidP="00AA38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Spodnie typu </w:t>
            </w:r>
            <w:r w:rsidR="00026597">
              <w:rPr>
                <w:rFonts w:ascii="Arial" w:hAnsi="Arial" w:cs="Arial"/>
                <w:b/>
                <w:bCs/>
              </w:rPr>
              <w:t>M-Tac</w:t>
            </w:r>
            <w:r>
              <w:rPr>
                <w:rFonts w:ascii="Arial" w:hAnsi="Arial" w:cs="Arial"/>
                <w:b/>
                <w:bCs/>
              </w:rPr>
              <w:t xml:space="preserve"> Aggressor Gen</w:t>
            </w:r>
            <w:r w:rsidR="00026597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II Flex Black lub równoważne, zgodne ze szczegółowym opisem przedmiotu zamówienia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E27D8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11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27D86" w:rsidRPr="0090591D" w:rsidRDefault="00026597" w:rsidP="00E27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Nakolanniki ochronne typu M-Tac</w:t>
            </w:r>
            <w:r w:rsidR="00E27D86">
              <w:rPr>
                <w:rFonts w:ascii="Arial" w:hAnsi="Arial" w:cs="Arial"/>
                <w:b/>
              </w:rPr>
              <w:t xml:space="preserve"> Eva Gen</w:t>
            </w:r>
            <w:r>
              <w:rPr>
                <w:rFonts w:ascii="Arial" w:hAnsi="Arial" w:cs="Arial"/>
                <w:b/>
              </w:rPr>
              <w:t>.</w:t>
            </w:r>
            <w:r w:rsidR="00E27D86">
              <w:rPr>
                <w:rFonts w:ascii="Arial" w:hAnsi="Arial" w:cs="Arial"/>
                <w:b/>
              </w:rPr>
              <w:t xml:space="preserve"> II lub równoważne (pasujące do spodni poz. 5), zgodne ze szczegółowym opisem przedmiotu zamówienia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E27D86" w:rsidP="00AA38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par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91D" w:rsidRPr="00AE4C3B" w:rsidTr="00202CF0">
        <w:trPr>
          <w:trHeight w:val="11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0591D" w:rsidRPr="0090591D" w:rsidRDefault="00026597" w:rsidP="000265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Kurtka taktyczna typu Helikon Cougar Black lub równoważna (z napisami POLICJA), zgodna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026597" w:rsidP="00AA38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91D" w:rsidRPr="00AE4C3B" w:rsidTr="00202CF0">
        <w:trPr>
          <w:trHeight w:val="11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0591D" w:rsidRPr="0090591D" w:rsidRDefault="00026597" w:rsidP="000265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 taktyczny typu Tasmanian Tiger Modular Belt Set Black lub równoważny, zgodny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026597" w:rsidP="00AA38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91D" w:rsidRPr="00AE4C3B" w:rsidTr="00202CF0">
        <w:trPr>
          <w:trHeight w:val="11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0591D" w:rsidRPr="0090591D" w:rsidRDefault="00026597" w:rsidP="000265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Buty typu LOWA Zephyr GTX Mid MK2 – Black (lub MID TF Gen. I) lub równoważne, zgodne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026597" w:rsidP="00AA38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par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315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33856" w:rsidRPr="00AE4C3B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p w:rsidR="000951CF" w:rsidRPr="00AE4C3B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lang w:eastAsia="ar-SA"/>
        </w:rPr>
      </w:pPr>
      <w:r w:rsidRPr="00AE4C3B">
        <w:rPr>
          <w:rFonts w:ascii="Arial" w:eastAsia="Calibri" w:hAnsi="Arial" w:cs="Arial"/>
          <w:b/>
          <w:bCs/>
          <w:lang w:eastAsia="ar-SA"/>
        </w:rPr>
        <w:t xml:space="preserve">Wartość brutto: </w:t>
      </w:r>
      <w:r w:rsidRPr="00AE4C3B">
        <w:rPr>
          <w:rFonts w:ascii="Arial" w:eastAsia="Calibri" w:hAnsi="Arial" w:cs="Arial"/>
          <w:bCs/>
          <w:lang w:eastAsia="ar-SA"/>
        </w:rPr>
        <w:t xml:space="preserve"> …………………………………………………</w:t>
      </w:r>
      <w:r w:rsidRPr="00AE4C3B">
        <w:rPr>
          <w:rFonts w:ascii="Arial" w:eastAsia="Calibri" w:hAnsi="Arial" w:cs="Arial"/>
          <w:lang w:eastAsia="ar-SA"/>
        </w:rPr>
        <w:t>..................................................PLN</w:t>
      </w:r>
    </w:p>
    <w:p w:rsidR="000951CF" w:rsidRPr="00AE4C3B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lang w:eastAsia="ar-SA"/>
        </w:rPr>
      </w:pPr>
      <w:r w:rsidRPr="00AE4C3B">
        <w:rPr>
          <w:rFonts w:ascii="Arial" w:eastAsia="Calibri" w:hAnsi="Arial" w:cs="Arial"/>
          <w:lang w:eastAsia="ar-SA"/>
        </w:rPr>
        <w:t xml:space="preserve">/słownie:………………................................................................................................................PLN </w:t>
      </w:r>
    </w:p>
    <w:p w:rsidR="00C33856" w:rsidRPr="00AE4C3B" w:rsidRDefault="00C33856" w:rsidP="00C33856">
      <w:pPr>
        <w:spacing w:line="276" w:lineRule="auto"/>
        <w:ind w:firstLine="284"/>
        <w:jc w:val="both"/>
        <w:rPr>
          <w:rFonts w:ascii="Arial" w:hAnsi="Arial" w:cs="Arial"/>
          <w:b/>
        </w:rPr>
      </w:pPr>
    </w:p>
    <w:p w:rsidR="000951CF" w:rsidRPr="00AE4C3B" w:rsidRDefault="00C33856" w:rsidP="00C33856">
      <w:pPr>
        <w:spacing w:line="276" w:lineRule="auto"/>
        <w:ind w:left="284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 xml:space="preserve">9.2. </w:t>
      </w:r>
      <w:r w:rsidR="00EB58B3">
        <w:rPr>
          <w:rFonts w:ascii="Arial" w:hAnsi="Arial" w:cs="Arial"/>
          <w:b/>
        </w:rPr>
        <w:t xml:space="preserve">TERMIN </w:t>
      </w:r>
      <w:r w:rsidR="00202CF0">
        <w:rPr>
          <w:rFonts w:ascii="Arial" w:hAnsi="Arial" w:cs="Arial"/>
          <w:b/>
        </w:rPr>
        <w:t xml:space="preserve">REALIZACJI </w:t>
      </w:r>
      <w:r w:rsidR="00EB58B3">
        <w:rPr>
          <w:rFonts w:ascii="Arial" w:hAnsi="Arial" w:cs="Arial"/>
          <w:b/>
        </w:rPr>
        <w:t>DOSTAWY</w:t>
      </w:r>
      <w:r w:rsidR="000951CF" w:rsidRPr="00AE4C3B">
        <w:rPr>
          <w:rFonts w:ascii="Arial" w:hAnsi="Arial" w:cs="Arial"/>
        </w:rPr>
        <w:t xml:space="preserve">: Oświadczam, że </w:t>
      </w:r>
      <w:r w:rsidR="00EB58B3">
        <w:rPr>
          <w:rFonts w:ascii="Arial" w:hAnsi="Arial" w:cs="Arial"/>
        </w:rPr>
        <w:t>zamawiany</w:t>
      </w:r>
      <w:r w:rsidR="000951CF" w:rsidRPr="00AE4C3B">
        <w:rPr>
          <w:rFonts w:ascii="Arial" w:hAnsi="Arial" w:cs="Arial"/>
        </w:rPr>
        <w:t xml:space="preserve"> asortyment</w:t>
      </w:r>
      <w:r w:rsidR="00EB58B3">
        <w:rPr>
          <w:rFonts w:ascii="Arial" w:hAnsi="Arial" w:cs="Arial"/>
        </w:rPr>
        <w:t xml:space="preserve"> zostanie dostarczony</w:t>
      </w:r>
      <w:r w:rsidR="000951CF" w:rsidRPr="00AE4C3B">
        <w:rPr>
          <w:rFonts w:ascii="Arial" w:hAnsi="Arial" w:cs="Arial"/>
        </w:rPr>
        <w:t xml:space="preserve">  licząc od </w:t>
      </w:r>
      <w:r w:rsidR="00EB58B3">
        <w:rPr>
          <w:rFonts w:ascii="Arial" w:hAnsi="Arial" w:cs="Arial"/>
        </w:rPr>
        <w:t>dnia przesłania pełnej rozmiarówki przez Zamawiającego</w:t>
      </w:r>
      <w:r w:rsidR="002058FE">
        <w:rPr>
          <w:rFonts w:ascii="Arial" w:hAnsi="Arial" w:cs="Arial"/>
        </w:rPr>
        <w:t xml:space="preserve"> w te</w:t>
      </w:r>
      <w:r w:rsidR="00202CF0">
        <w:rPr>
          <w:rFonts w:ascii="Arial" w:hAnsi="Arial" w:cs="Arial"/>
        </w:rPr>
        <w:t>rmini</w:t>
      </w:r>
      <w:r w:rsidR="005C60A7">
        <w:rPr>
          <w:rFonts w:ascii="Arial" w:hAnsi="Arial" w:cs="Arial"/>
        </w:rPr>
        <w:t>e /proszę zaznaczyć właściwe</w:t>
      </w:r>
      <w:r w:rsidR="00202CF0">
        <w:rPr>
          <w:rFonts w:ascii="Arial" w:hAnsi="Arial" w:cs="Arial"/>
        </w:rPr>
        <w:t>/:</w:t>
      </w:r>
    </w:p>
    <w:p w:rsidR="000951CF" w:rsidRPr="00AE4C3B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  termin </w:t>
      </w:r>
      <w:r w:rsidR="00EB58B3">
        <w:rPr>
          <w:rFonts w:ascii="Arial" w:hAnsi="Arial" w:cs="Arial"/>
        </w:rPr>
        <w:t>dostawy</w:t>
      </w:r>
      <w:r w:rsidRPr="00AE4C3B">
        <w:rPr>
          <w:rFonts w:ascii="Arial" w:hAnsi="Arial" w:cs="Arial"/>
        </w:rPr>
        <w:t xml:space="preserve"> – </w:t>
      </w:r>
      <w:r w:rsidR="00EB58B3">
        <w:rPr>
          <w:rFonts w:ascii="Arial" w:hAnsi="Arial" w:cs="Arial"/>
        </w:rPr>
        <w:t>10 dni</w:t>
      </w:r>
      <w:r w:rsidR="00045911">
        <w:rPr>
          <w:rFonts w:ascii="Arial" w:hAnsi="Arial" w:cs="Arial"/>
        </w:rPr>
        <w:t xml:space="preserve"> roboczych </w:t>
      </w:r>
      <w:r w:rsidR="002058FE">
        <w:rPr>
          <w:rFonts w:ascii="Arial" w:hAnsi="Arial" w:cs="Arial"/>
        </w:rPr>
        <w:t>–</w:t>
      </w:r>
      <w:r w:rsidRPr="00AE4C3B">
        <w:rPr>
          <w:rFonts w:ascii="Arial" w:hAnsi="Arial" w:cs="Arial"/>
        </w:rPr>
        <w:t xml:space="preserve"> </w:t>
      </w:r>
      <w:r w:rsidR="002058FE">
        <w:rPr>
          <w:rFonts w:ascii="Arial" w:hAnsi="Arial" w:cs="Arial"/>
        </w:rPr>
        <w:t xml:space="preserve">40 </w:t>
      </w:r>
      <w:r w:rsidRPr="00AE4C3B">
        <w:rPr>
          <w:rFonts w:ascii="Arial" w:hAnsi="Arial" w:cs="Arial"/>
        </w:rPr>
        <w:t>pkt</w:t>
      </w:r>
    </w:p>
    <w:p w:rsidR="000951CF" w:rsidRPr="00AE4C3B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</w:t>
      </w:r>
      <w:r w:rsidRPr="00AE4C3B">
        <w:rPr>
          <w:rFonts w:ascii="Arial" w:hAnsi="Arial" w:cs="Arial"/>
        </w:rPr>
        <w:tab/>
        <w:t xml:space="preserve">termin </w:t>
      </w:r>
      <w:r w:rsidR="002058FE">
        <w:rPr>
          <w:rFonts w:ascii="Arial" w:hAnsi="Arial" w:cs="Arial"/>
        </w:rPr>
        <w:t>dostawy</w:t>
      </w:r>
      <w:r w:rsidRPr="00AE4C3B">
        <w:rPr>
          <w:rFonts w:ascii="Arial" w:hAnsi="Arial" w:cs="Arial"/>
        </w:rPr>
        <w:t xml:space="preserve"> – </w:t>
      </w:r>
      <w:r w:rsidR="002058FE">
        <w:rPr>
          <w:rFonts w:ascii="Arial" w:hAnsi="Arial" w:cs="Arial"/>
        </w:rPr>
        <w:t>15 dni</w:t>
      </w:r>
      <w:r w:rsidR="00045911">
        <w:rPr>
          <w:rFonts w:ascii="Arial" w:hAnsi="Arial" w:cs="Arial"/>
        </w:rPr>
        <w:t xml:space="preserve"> roboczych</w:t>
      </w:r>
      <w:r w:rsidRPr="00AE4C3B">
        <w:rPr>
          <w:rFonts w:ascii="Arial" w:hAnsi="Arial" w:cs="Arial"/>
        </w:rPr>
        <w:t xml:space="preserve"> – </w:t>
      </w:r>
      <w:r w:rsidR="002058FE">
        <w:rPr>
          <w:rFonts w:ascii="Arial" w:hAnsi="Arial" w:cs="Arial"/>
        </w:rPr>
        <w:t>20</w:t>
      </w:r>
      <w:r w:rsidRPr="00AE4C3B">
        <w:rPr>
          <w:rFonts w:ascii="Arial" w:hAnsi="Arial" w:cs="Arial"/>
        </w:rPr>
        <w:t xml:space="preserve"> pkt</w:t>
      </w:r>
    </w:p>
    <w:p w:rsidR="000951CF" w:rsidRPr="00AE4C3B" w:rsidRDefault="002058FE" w:rsidP="000951C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</w:t>
      </w:r>
      <w:r>
        <w:rPr>
          <w:rFonts w:ascii="Arial" w:hAnsi="Arial" w:cs="Arial"/>
        </w:rPr>
        <w:tab/>
        <w:t>termin dostawy</w:t>
      </w:r>
      <w:r w:rsidR="000951CF" w:rsidRPr="00AE4C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 dni</w:t>
      </w:r>
      <w:r w:rsidR="00045911">
        <w:rPr>
          <w:rFonts w:ascii="Arial" w:hAnsi="Arial" w:cs="Arial"/>
        </w:rPr>
        <w:t xml:space="preserve"> roboczych</w:t>
      </w:r>
      <w:r w:rsidR="000951CF" w:rsidRPr="00AE4C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="000951CF" w:rsidRPr="00AE4C3B">
        <w:rPr>
          <w:rFonts w:ascii="Arial" w:hAnsi="Arial" w:cs="Arial"/>
        </w:rPr>
        <w:t xml:space="preserve"> pkt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C33856" w:rsidRPr="00AE4C3B" w:rsidRDefault="00C33856" w:rsidP="000951CF">
      <w:pPr>
        <w:spacing w:line="276" w:lineRule="auto"/>
        <w:ind w:left="284" w:right="23"/>
        <w:jc w:val="both"/>
        <w:rPr>
          <w:rFonts w:ascii="Arial" w:hAnsi="Arial" w:cs="Arial"/>
          <w:b/>
          <w:highlight w:val="lightGray"/>
        </w:rPr>
      </w:pPr>
      <w:r w:rsidRPr="00AE4C3B">
        <w:rPr>
          <w:rFonts w:ascii="Arial" w:hAnsi="Arial" w:cs="Arial"/>
          <w:b/>
          <w:highlight w:val="lightGray"/>
        </w:rPr>
        <w:t>10. Szczegółowy opis przedmiotu zamówienia:</w:t>
      </w:r>
    </w:p>
    <w:tbl>
      <w:tblPr>
        <w:tblW w:w="8934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700"/>
        <w:gridCol w:w="3379"/>
        <w:gridCol w:w="1414"/>
      </w:tblGrid>
      <w:tr w:rsidR="004508DC" w:rsidRPr="00AE4C3B" w:rsidTr="004508DC">
        <w:trPr>
          <w:trHeight w:val="735"/>
        </w:trPr>
        <w:tc>
          <w:tcPr>
            <w:tcW w:w="441" w:type="dxa"/>
            <w:shd w:val="clear" w:color="auto" w:fill="auto"/>
            <w:vAlign w:val="center"/>
            <w:hideMark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>Nazwa asortymentu, minimalne parametry: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Nazwa </w:t>
            </w:r>
            <w:r w:rsidRPr="00AE4C3B">
              <w:rPr>
                <w:rFonts w:ascii="Arial" w:hAnsi="Arial" w:cs="Arial"/>
                <w:sz w:val="18"/>
                <w:szCs w:val="18"/>
              </w:rPr>
              <w:t>asortymentu, parametry oferowanego produktu,</w:t>
            </w:r>
          </w:p>
        </w:tc>
        <w:tc>
          <w:tcPr>
            <w:tcW w:w="1414" w:type="dxa"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Producent </w:t>
            </w: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oferowanego asortymentu, </w:t>
            </w:r>
            <w:r w:rsidRPr="00AE4C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model</w:t>
            </w:r>
          </w:p>
        </w:tc>
      </w:tr>
      <w:tr w:rsidR="004508DC" w:rsidRPr="00AE4C3B" w:rsidTr="004508DC">
        <w:trPr>
          <w:trHeight w:val="1185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4508DC" w:rsidP="00C75D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116D79" w:rsidRDefault="00026597" w:rsidP="00C75D5D">
            <w:pPr>
              <w:tabs>
                <w:tab w:val="left" w:pos="5400"/>
                <w:tab w:val="right" w:pos="9923"/>
              </w:tabs>
              <w:rPr>
                <w:rFonts w:ascii="Arial" w:hAnsi="Arial" w:cs="Arial"/>
              </w:rPr>
            </w:pPr>
            <w:r w:rsidRPr="00116D79">
              <w:rPr>
                <w:rFonts w:ascii="Arial" w:eastAsia="@Arial Unicode MS" w:hAnsi="Arial" w:cs="Arial"/>
                <w:b/>
                <w:color w:val="000000"/>
              </w:rPr>
              <w:t>Polar typu Helikon Classic Army Windblocker Black lub równoważny</w:t>
            </w:r>
            <w:r w:rsidRPr="00116D79">
              <w:rPr>
                <w:rFonts w:ascii="Arial" w:hAnsi="Arial" w:cs="Arial"/>
              </w:rPr>
              <w:t xml:space="preserve"> o </w:t>
            </w:r>
            <w:r w:rsidR="004508DC" w:rsidRPr="00116D79">
              <w:rPr>
                <w:rFonts w:ascii="Arial" w:hAnsi="Arial" w:cs="Arial"/>
              </w:rPr>
              <w:t>parametrach nie gorszych niż:</w:t>
            </w:r>
          </w:p>
          <w:p w:rsidR="004508DC" w:rsidRPr="00116D79" w:rsidRDefault="00116D79" w:rsidP="002E5C6E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k</w:t>
            </w:r>
            <w:r w:rsidR="00026597" w:rsidRPr="00116D79">
              <w:rPr>
                <w:rFonts w:ascii="Arial" w:hAnsi="Arial" w:cs="Arial"/>
                <w:bCs/>
                <w:sz w:val="20"/>
              </w:rPr>
              <w:t>olor czarny;</w:t>
            </w:r>
          </w:p>
          <w:p w:rsidR="00116D79" w:rsidRPr="00116D79" w:rsidRDefault="00116D79" w:rsidP="002E5C6E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k</w:t>
            </w:r>
            <w:r w:rsidR="00026597" w:rsidRPr="00116D79">
              <w:rPr>
                <w:rFonts w:ascii="Arial" w:hAnsi="Arial" w:cs="Arial"/>
                <w:bCs/>
                <w:sz w:val="20"/>
              </w:rPr>
              <w:t>rój</w:t>
            </w:r>
            <w:r w:rsidRPr="00116D79">
              <w:rPr>
                <w:rFonts w:ascii="Arial" w:hAnsi="Arial" w:cs="Arial"/>
                <w:bCs/>
                <w:sz w:val="20"/>
              </w:rPr>
              <w:t xml:space="preserve"> taktyczny;</w:t>
            </w:r>
          </w:p>
          <w:p w:rsidR="00116D79" w:rsidRPr="00116D79" w:rsidRDefault="00116D79" w:rsidP="002E5C6E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wzmocnienie w miejscach szczególnie narażonych na przetarcia;</w:t>
            </w:r>
          </w:p>
          <w:p w:rsidR="00116D79" w:rsidRPr="00116D79" w:rsidRDefault="00116D79" w:rsidP="002E5C6E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zapięcie na zamek z dwoma suwakami;</w:t>
            </w:r>
          </w:p>
          <w:p w:rsidR="00116D79" w:rsidRPr="00116D79" w:rsidRDefault="00116D79" w:rsidP="00116D79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minimum 4 kieszenie;</w:t>
            </w:r>
          </w:p>
          <w:p w:rsidR="00116D79" w:rsidRPr="00116D79" w:rsidRDefault="00116D79" w:rsidP="00116D79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oddychalność materiału na poziomie 8000g/m²/24h;</w:t>
            </w:r>
          </w:p>
          <w:p w:rsidR="00116D79" w:rsidRPr="00116D79" w:rsidRDefault="00116D79" w:rsidP="00116D79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bez kaptura lub kaptur chowany w kołnierz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C75D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C75D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558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2C4CB3" w:rsidRDefault="002C4CB3" w:rsidP="00E97509">
            <w:pPr>
              <w:rPr>
                <w:rFonts w:ascii="Arial" w:hAnsi="Arial" w:cs="Arial"/>
                <w:b/>
                <w:bCs/>
              </w:rPr>
            </w:pPr>
            <w:r w:rsidRPr="002C4CB3">
              <w:rPr>
                <w:rFonts w:ascii="Arial" w:hAnsi="Arial" w:cs="Arial"/>
                <w:b/>
                <w:bCs/>
              </w:rPr>
              <w:t>Koszulka termoaktywna typu Condor Trident Battle Black lub równoważna</w:t>
            </w:r>
            <w:r w:rsidRPr="002C4CB3">
              <w:rPr>
                <w:rFonts w:ascii="Arial" w:hAnsi="Arial" w:cs="Arial"/>
              </w:rPr>
              <w:t xml:space="preserve">  o </w:t>
            </w:r>
            <w:r w:rsidR="004508DC" w:rsidRPr="002C4CB3">
              <w:rPr>
                <w:rFonts w:ascii="Arial" w:hAnsi="Arial" w:cs="Arial"/>
              </w:rPr>
              <w:t>parametrach nie gorszych niż:</w:t>
            </w:r>
          </w:p>
          <w:p w:rsidR="004508DC" w:rsidRDefault="002C4CB3" w:rsidP="002C4CB3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kolor czarny;</w:t>
            </w:r>
          </w:p>
          <w:p w:rsidR="002C4CB3" w:rsidRDefault="002C4CB3" w:rsidP="002C4CB3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rękaw krótki;</w:t>
            </w:r>
          </w:p>
          <w:p w:rsidR="002C4CB3" w:rsidRDefault="002C4CB3" w:rsidP="002C4CB3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rzep na ramionach pozwalający na przytwierdzenie naszywek;</w:t>
            </w:r>
          </w:p>
          <w:p w:rsidR="002C4CB3" w:rsidRDefault="002C4CB3" w:rsidP="002C4CB3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 najmniej jedna kieszeń na rękawie;</w:t>
            </w:r>
          </w:p>
          <w:p w:rsidR="002C4CB3" w:rsidRPr="002C4CB3" w:rsidRDefault="002C4CB3" w:rsidP="002C4CB3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materiał: poliester i spandex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978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9C6118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DD3155" w:rsidRDefault="009C6118" w:rsidP="00C75D5D">
            <w:pPr>
              <w:rPr>
                <w:rFonts w:ascii="Arial" w:hAnsi="Arial" w:cs="Arial"/>
                <w:b/>
                <w:bCs/>
                <w:szCs w:val="18"/>
              </w:rPr>
            </w:pPr>
            <w:r w:rsidRPr="0090591D">
              <w:rPr>
                <w:rFonts w:ascii="Arial" w:hAnsi="Arial" w:cs="Arial"/>
                <w:b/>
                <w:bCs/>
              </w:rPr>
              <w:t>Bluza typu Helikon MCDU Combat Shirt NyCo Ripstop Black lub równoważna</w:t>
            </w: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08DC" w:rsidRPr="00DD3155">
              <w:rPr>
                <w:rFonts w:ascii="Arial" w:hAnsi="Arial" w:cs="Arial"/>
                <w:bCs/>
                <w:szCs w:val="18"/>
              </w:rPr>
              <w:t>o parametrach nie gorszych niż:</w:t>
            </w:r>
            <w:r w:rsidR="004508DC" w:rsidRPr="00DD3155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</w:p>
          <w:p w:rsidR="00DD3155" w:rsidRPr="00DD3155" w:rsidRDefault="00DD3155" w:rsidP="00DD3155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D3155">
              <w:rPr>
                <w:rFonts w:ascii="Arial" w:hAnsi="Arial" w:cs="Arial"/>
                <w:sz w:val="20"/>
                <w:szCs w:val="18"/>
              </w:rPr>
              <w:t>kolor czarny;</w:t>
            </w:r>
          </w:p>
          <w:p w:rsidR="00DD3155" w:rsidRPr="00DD3155" w:rsidRDefault="00DD3155" w:rsidP="00DD3155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D3155">
              <w:rPr>
                <w:rFonts w:ascii="Arial" w:hAnsi="Arial" w:cs="Arial"/>
                <w:sz w:val="20"/>
                <w:szCs w:val="18"/>
              </w:rPr>
              <w:t>mankiety zapinane/regulowane na rzep;</w:t>
            </w:r>
          </w:p>
          <w:p w:rsidR="00DD3155" w:rsidRPr="00DD3155" w:rsidRDefault="00DD3155" w:rsidP="00DD3155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D3155">
              <w:rPr>
                <w:rFonts w:ascii="Arial" w:hAnsi="Arial" w:cs="Arial"/>
                <w:sz w:val="20"/>
                <w:szCs w:val="18"/>
              </w:rPr>
              <w:t>na obu ramionach kieszenie na zamki błyskawiczne;</w:t>
            </w:r>
          </w:p>
          <w:p w:rsidR="00DD3155" w:rsidRPr="00DD3155" w:rsidRDefault="00DD3155" w:rsidP="00DD3155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D3155">
              <w:rPr>
                <w:rFonts w:ascii="Arial" w:hAnsi="Arial" w:cs="Arial"/>
                <w:sz w:val="20"/>
                <w:szCs w:val="18"/>
              </w:rPr>
              <w:t>rzep na ramionach pozwalający na przytwierdzenie naszywek</w:t>
            </w:r>
          </w:p>
          <w:p w:rsidR="00DD3155" w:rsidRPr="00DD3155" w:rsidRDefault="00DD3155" w:rsidP="00DD3155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155">
              <w:rPr>
                <w:rFonts w:ascii="Arial" w:hAnsi="Arial" w:cs="Arial"/>
                <w:sz w:val="20"/>
                <w:szCs w:val="18"/>
              </w:rPr>
              <w:t>kołnierz stójka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964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D42385" w:rsidRDefault="00D42385" w:rsidP="00E97509">
            <w:pPr>
              <w:rPr>
                <w:rFonts w:ascii="Arial" w:hAnsi="Arial" w:cs="Arial"/>
                <w:bCs/>
              </w:rPr>
            </w:pPr>
            <w:r w:rsidRPr="0090591D">
              <w:rPr>
                <w:rFonts w:ascii="Arial" w:hAnsi="Arial" w:cs="Arial"/>
                <w:b/>
                <w:bCs/>
              </w:rPr>
              <w:t>Spodnie typu Helikon</w:t>
            </w:r>
            <w:r>
              <w:rPr>
                <w:rFonts w:ascii="Arial" w:hAnsi="Arial" w:cs="Arial"/>
                <w:b/>
                <w:bCs/>
              </w:rPr>
              <w:t xml:space="preserve"> UTP Poli</w:t>
            </w:r>
            <w:r w:rsidRPr="0090591D">
              <w:rPr>
                <w:rFonts w:ascii="Arial" w:hAnsi="Arial" w:cs="Arial"/>
                <w:b/>
                <w:bCs/>
              </w:rPr>
              <w:t>Cotton Ripstop Black (SP-UTL-PR-01) lub równoważne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42385">
              <w:rPr>
                <w:rFonts w:ascii="Arial" w:hAnsi="Arial" w:cs="Arial"/>
                <w:bCs/>
              </w:rPr>
              <w:t xml:space="preserve">o </w:t>
            </w:r>
            <w:r w:rsidR="004508DC" w:rsidRPr="00D42385">
              <w:rPr>
                <w:rFonts w:ascii="Arial" w:hAnsi="Arial" w:cs="Arial"/>
                <w:bCs/>
              </w:rPr>
              <w:t>parametrach nie gorszych niż:</w:t>
            </w:r>
          </w:p>
          <w:p w:rsidR="004508DC" w:rsidRDefault="00D42385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kolor czarny;</w:t>
            </w:r>
          </w:p>
          <w:p w:rsidR="00D42385" w:rsidRDefault="00D42385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dyskretny fason;</w:t>
            </w:r>
          </w:p>
          <w:p w:rsidR="00D42385" w:rsidRDefault="00D42385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zwiększona odporność na zabrudzenia</w:t>
            </w:r>
            <w:r w:rsidR="00B3114C">
              <w:rPr>
                <w:rFonts w:ascii="Arial" w:hAnsi="Arial" w:cs="Arial"/>
                <w:sz w:val="20"/>
              </w:rPr>
              <w:t>;</w:t>
            </w:r>
          </w:p>
          <w:p w:rsidR="00B3114C" w:rsidRDefault="00B3114C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rzep zamiast guzika i taśma w pasie umożliwiające regulację spodni w pasie;</w:t>
            </w:r>
          </w:p>
          <w:p w:rsidR="00B3114C" w:rsidRDefault="00B3114C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10 kieszeni;</w:t>
            </w:r>
          </w:p>
          <w:p w:rsidR="00B3114C" w:rsidRPr="00D42385" w:rsidRDefault="00B3114C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materiał: nylon + spandex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1077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B3114C" w:rsidRDefault="00B3114C" w:rsidP="0087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Spodnie typu M-Tac Aggressor Gen. II Flex Black lub równoważne</w:t>
            </w:r>
            <w:r w:rsidR="004508DC"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08DC" w:rsidRPr="00B3114C">
              <w:rPr>
                <w:rFonts w:ascii="Arial" w:hAnsi="Arial" w:cs="Arial"/>
                <w:bCs/>
              </w:rPr>
              <w:t>o parametrach nie gorszych niż:</w:t>
            </w:r>
          </w:p>
          <w:p w:rsidR="00F86CA4" w:rsidRPr="00B3114C" w:rsidRDefault="00B3114C" w:rsidP="002E5C6E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 w:rsidRPr="00B3114C">
              <w:rPr>
                <w:rFonts w:ascii="Arial" w:hAnsi="Arial" w:cs="Arial"/>
                <w:sz w:val="20"/>
              </w:rPr>
              <w:t>kolor czarny;</w:t>
            </w:r>
          </w:p>
          <w:p w:rsidR="00B3114C" w:rsidRPr="00B3114C" w:rsidRDefault="00B3114C" w:rsidP="002E5C6E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 w:rsidRPr="00B3114C">
              <w:rPr>
                <w:rFonts w:ascii="Arial" w:hAnsi="Arial" w:cs="Arial"/>
                <w:sz w:val="20"/>
              </w:rPr>
              <w:t>minimum 10 kieszeni, z czego dwie duże – frontowe zamykane na zamek;</w:t>
            </w:r>
          </w:p>
          <w:p w:rsidR="00B3114C" w:rsidRPr="00B3114C" w:rsidRDefault="00B3114C" w:rsidP="002E5C6E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 w:rsidRPr="00B3114C">
              <w:rPr>
                <w:rFonts w:ascii="Arial" w:hAnsi="Arial" w:cs="Arial"/>
                <w:sz w:val="20"/>
              </w:rPr>
              <w:t>rzep na nogawkach i na wysokości kolan umożliwiający dopasowanie szerokości;</w:t>
            </w:r>
          </w:p>
          <w:p w:rsidR="00B3114C" w:rsidRPr="00B3114C" w:rsidRDefault="00B3114C" w:rsidP="002E5C6E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 w:rsidRPr="00B3114C">
              <w:rPr>
                <w:rFonts w:ascii="Arial" w:hAnsi="Arial" w:cs="Arial"/>
                <w:sz w:val="20"/>
              </w:rPr>
              <w:t>otwory wentylacyjne z siatki zamykane na zamki błyskawiczne;</w:t>
            </w:r>
          </w:p>
          <w:p w:rsidR="00B3114C" w:rsidRPr="00AE4C3B" w:rsidRDefault="00B3114C" w:rsidP="002E5C6E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114C">
              <w:rPr>
                <w:rFonts w:ascii="Arial" w:hAnsi="Arial" w:cs="Arial"/>
                <w:sz w:val="20"/>
              </w:rPr>
              <w:t>wewnątrz nogawek na poziomie kolan kieszenie na wkładki ochronne (nakolanniki)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3155" w:rsidRPr="00AE4C3B" w:rsidTr="004508DC">
        <w:trPr>
          <w:trHeight w:val="1077"/>
        </w:trPr>
        <w:tc>
          <w:tcPr>
            <w:tcW w:w="441" w:type="dxa"/>
            <w:shd w:val="clear" w:color="auto" w:fill="auto"/>
            <w:vAlign w:val="center"/>
          </w:tcPr>
          <w:p w:rsidR="00DD3155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D3155" w:rsidRDefault="00BF3D1D" w:rsidP="0087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Nakolanniki ochronne typu M-Tac Eva Gen. II lub równoważne (pasujące do spodni poz. 5) </w:t>
            </w:r>
            <w:r w:rsidRPr="00BF3D1D">
              <w:rPr>
                <w:rFonts w:ascii="Arial" w:hAnsi="Arial" w:cs="Arial"/>
              </w:rPr>
              <w:t>o parametrach nie gorszych niż:</w:t>
            </w:r>
          </w:p>
          <w:p w:rsidR="00BF3D1D" w:rsidRDefault="00BF3D1D" w:rsidP="00BF3D1D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F3D1D">
              <w:rPr>
                <w:rFonts w:ascii="Arial" w:hAnsi="Arial" w:cs="Arial"/>
                <w:bCs/>
                <w:sz w:val="20"/>
                <w:szCs w:val="20"/>
              </w:rPr>
              <w:t>kolor dowolny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BF3D1D" w:rsidRPr="00BF3D1D" w:rsidRDefault="00BF3D1D" w:rsidP="00BF3D1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F3D1D">
              <w:rPr>
                <w:rFonts w:ascii="Arial" w:hAnsi="Arial" w:cs="Arial"/>
                <w:bCs/>
                <w:sz w:val="20"/>
                <w:szCs w:val="20"/>
              </w:rPr>
              <w:t>lekkie wkładki z pianki przeznaczone do stosowania ze spodniami taktycznymi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3155" w:rsidRPr="00AE4C3B" w:rsidTr="004508DC">
        <w:trPr>
          <w:trHeight w:val="1077"/>
        </w:trPr>
        <w:tc>
          <w:tcPr>
            <w:tcW w:w="441" w:type="dxa"/>
            <w:shd w:val="clear" w:color="auto" w:fill="auto"/>
            <w:vAlign w:val="center"/>
          </w:tcPr>
          <w:p w:rsidR="00DD3155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D3155" w:rsidRDefault="00BF3D1D" w:rsidP="0087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Kurtka taktyczna typu Helikon Cougar Black lub równoważna (z napisami POLICJA) </w:t>
            </w:r>
            <w:r>
              <w:rPr>
                <w:rFonts w:ascii="Arial" w:hAnsi="Arial" w:cs="Arial"/>
              </w:rPr>
              <w:t>o parametrach nie gorszych niż:</w:t>
            </w:r>
          </w:p>
          <w:p w:rsidR="00BF3D1D" w:rsidRPr="005C60A7" w:rsidRDefault="00BF3D1D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kolor czarny;</w:t>
            </w:r>
          </w:p>
          <w:p w:rsidR="00BF3D1D" w:rsidRPr="005C60A7" w:rsidRDefault="00BF3D1D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membrana windblocker;</w:t>
            </w:r>
          </w:p>
          <w:p w:rsidR="00BF3D1D" w:rsidRPr="005C60A7" w:rsidRDefault="005C60A7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paroprzepuszczalność na poziomie 8000g/m²/24h;</w:t>
            </w:r>
          </w:p>
          <w:p w:rsidR="005C60A7" w:rsidRPr="005C60A7" w:rsidRDefault="005C60A7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lastRenderedPageBreak/>
              <w:t>system chowanych paneli ID z napisem POLICJA na plecach i piersi;</w:t>
            </w:r>
          </w:p>
          <w:p w:rsidR="005C60A7" w:rsidRPr="005C60A7" w:rsidRDefault="005C60A7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dwukierunkowy zamek błyskawiczny</w:t>
            </w:r>
          </w:p>
          <w:p w:rsidR="005C60A7" w:rsidRPr="00BF3D1D" w:rsidRDefault="005C60A7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minimum 6 kieszeni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3155" w:rsidRPr="00AE4C3B" w:rsidTr="004508DC">
        <w:trPr>
          <w:trHeight w:val="1077"/>
        </w:trPr>
        <w:tc>
          <w:tcPr>
            <w:tcW w:w="441" w:type="dxa"/>
            <w:shd w:val="clear" w:color="auto" w:fill="auto"/>
            <w:vAlign w:val="center"/>
          </w:tcPr>
          <w:p w:rsidR="00DD3155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D3155" w:rsidRDefault="005C60A7" w:rsidP="0087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Pas taktyczny typu Tasmanian Tiger Modular Belt Set Black lub równoważny </w:t>
            </w:r>
            <w:r>
              <w:rPr>
                <w:rFonts w:ascii="Arial" w:hAnsi="Arial" w:cs="Arial"/>
              </w:rPr>
              <w:t>o parametrach nie gorszych niż:</w:t>
            </w:r>
          </w:p>
          <w:p w:rsidR="005C60A7" w:rsidRPr="005C60A7" w:rsidRDefault="005C60A7" w:rsidP="005C60A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kolor czarny;</w:t>
            </w:r>
          </w:p>
          <w:p w:rsidR="005C60A7" w:rsidRPr="005C60A7" w:rsidRDefault="005C60A7" w:rsidP="005C60A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dwuczęściowy (zewnętrzny i wewnętrzny);</w:t>
            </w:r>
          </w:p>
          <w:p w:rsidR="005C60A7" w:rsidRPr="005C60A7" w:rsidRDefault="005C60A7" w:rsidP="005C60A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wycinane laserowo sloty Molle;</w:t>
            </w:r>
          </w:p>
          <w:p w:rsidR="005C60A7" w:rsidRPr="005C60A7" w:rsidRDefault="005C60A7" w:rsidP="005C60A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klamra metalowa typu Cobra;</w:t>
            </w:r>
          </w:p>
          <w:p w:rsidR="005C60A7" w:rsidRPr="005C60A7" w:rsidRDefault="005C60A7" w:rsidP="005C60A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szerokość pasa zewnętrznego 43-45 mm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1120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CC6C39" w:rsidRDefault="005C60A7" w:rsidP="00E97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Buty typu LOWA Zephyr GTX Mid MK2 – Black (lub MID TF Gen. I) lub równoważne</w:t>
            </w:r>
            <w:r w:rsidR="00CC6C39">
              <w:rPr>
                <w:rFonts w:ascii="Arial" w:hAnsi="Arial" w:cs="Arial"/>
                <w:b/>
              </w:rPr>
              <w:t xml:space="preserve"> </w:t>
            </w:r>
            <w:r w:rsidR="00CC6C39">
              <w:rPr>
                <w:rFonts w:ascii="Arial" w:hAnsi="Arial" w:cs="Arial"/>
              </w:rPr>
              <w:t>o parametrach nie gorszych niż: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kolor czarny;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membrana GORE-TEX (wodoodporna i oddychająca);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usztywnienie kostki;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miękka podeszwa antypoślizgowa;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sznurowane;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cholewka skórzana;</w:t>
            </w:r>
          </w:p>
          <w:p w:rsidR="004508DC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wysokość buta: średnia</w:t>
            </w:r>
            <w:r w:rsidR="002E5C6E" w:rsidRPr="00CC6C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A3847" w:rsidRPr="00AE4C3B" w:rsidRDefault="00AA3847" w:rsidP="000951CF">
      <w:pPr>
        <w:spacing w:line="276" w:lineRule="auto"/>
        <w:ind w:left="284" w:right="23"/>
        <w:jc w:val="both"/>
        <w:rPr>
          <w:rFonts w:ascii="Arial" w:hAnsi="Arial" w:cs="Arial"/>
          <w:b/>
          <w:highlight w:val="lightGray"/>
        </w:rPr>
      </w:pPr>
    </w:p>
    <w:p w:rsidR="00F2670C" w:rsidRPr="00AE4C3B" w:rsidRDefault="00F2670C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bookmarkStart w:id="0" w:name="Product-description2"/>
      <w:bookmarkStart w:id="1" w:name="Product-bottom2"/>
      <w:bookmarkEnd w:id="0"/>
      <w:bookmarkEnd w:id="1"/>
      <w:r w:rsidRPr="00AE4C3B"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F2670C" w:rsidRPr="00AE4C3B" w:rsidRDefault="00F2670C" w:rsidP="00F2670C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AE4C3B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że zaoferowany asortyment spełnia parametry określone przez Zamawiającego</w:t>
      </w:r>
    </w:p>
    <w:p w:rsidR="00F2670C" w:rsidRPr="00AE4C3B" w:rsidRDefault="00F2670C"/>
    <w:p w:rsidR="002E5C6E" w:rsidRPr="00AE4C3B" w:rsidRDefault="00F2670C" w:rsidP="002E5C6E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11. Szczegółowy opis realizacji zamówienia:</w:t>
      </w:r>
    </w:p>
    <w:p w:rsidR="002E5C6E" w:rsidRPr="00AE4C3B" w:rsidRDefault="004223DB" w:rsidP="004223DB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1. </w:t>
      </w:r>
      <w:r w:rsidR="002E5C6E" w:rsidRPr="00AE4C3B">
        <w:rPr>
          <w:rFonts w:ascii="Arial" w:hAnsi="Arial" w:cs="Arial"/>
        </w:rPr>
        <w:t xml:space="preserve">W terminie </w:t>
      </w:r>
      <w:r w:rsidR="0040714D" w:rsidRPr="00AE4C3B">
        <w:rPr>
          <w:rFonts w:ascii="Arial" w:hAnsi="Arial" w:cs="Arial"/>
        </w:rPr>
        <w:t xml:space="preserve">do </w:t>
      </w:r>
      <w:r w:rsidR="00820A98">
        <w:rPr>
          <w:rFonts w:ascii="Arial" w:hAnsi="Arial" w:cs="Arial"/>
        </w:rPr>
        <w:t>5</w:t>
      </w:r>
      <w:r w:rsidR="002E5C6E" w:rsidRPr="00AE4C3B">
        <w:rPr>
          <w:rFonts w:ascii="Arial" w:hAnsi="Arial" w:cs="Arial"/>
        </w:rPr>
        <w:t xml:space="preserve"> dni</w:t>
      </w:r>
      <w:r w:rsidR="00820A98">
        <w:rPr>
          <w:rFonts w:ascii="Arial" w:hAnsi="Arial" w:cs="Arial"/>
        </w:rPr>
        <w:t xml:space="preserve"> roboczych</w:t>
      </w:r>
      <w:r w:rsidR="002E5C6E" w:rsidRPr="00AE4C3B">
        <w:rPr>
          <w:rFonts w:ascii="Arial" w:hAnsi="Arial" w:cs="Arial"/>
        </w:rPr>
        <w:t xml:space="preserve"> od daty zawarcia umowy – Wykonawca dostarczy do </w:t>
      </w:r>
      <w:r w:rsidR="00541170" w:rsidRPr="00AE4C3B">
        <w:rPr>
          <w:rFonts w:ascii="Arial" w:hAnsi="Arial" w:cs="Arial"/>
        </w:rPr>
        <w:t>magazynu Wydziału GMT KWP w Łodzi po jednej sztuce asortymentu w każdym dostępnym rozmiarze</w:t>
      </w:r>
      <w:r w:rsidR="0040714D" w:rsidRPr="00AE4C3B">
        <w:rPr>
          <w:rFonts w:ascii="Arial" w:hAnsi="Arial" w:cs="Arial"/>
        </w:rPr>
        <w:t xml:space="preserve"> celem dokonania przymiarki.</w:t>
      </w:r>
    </w:p>
    <w:p w:rsidR="0040714D" w:rsidRPr="00AE4C3B" w:rsidRDefault="0040714D" w:rsidP="004223DB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2. Zamawiający w terminie  do 10 dni </w:t>
      </w:r>
      <w:r w:rsidR="00820A98">
        <w:rPr>
          <w:rFonts w:ascii="Arial" w:hAnsi="Arial" w:cs="Arial"/>
        </w:rPr>
        <w:t xml:space="preserve">roboczych </w:t>
      </w:r>
      <w:r w:rsidRPr="00AE4C3B">
        <w:rPr>
          <w:rFonts w:ascii="Arial" w:hAnsi="Arial" w:cs="Arial"/>
        </w:rPr>
        <w:t>sporządzi szczegółowy wykaz zamawianych rozmiarów odzieży i obuwia, który zostanie przesłany do Wykonawcy.</w:t>
      </w:r>
    </w:p>
    <w:p w:rsidR="0040714D" w:rsidRDefault="00820A98" w:rsidP="004223DB">
      <w:pPr>
        <w:tabs>
          <w:tab w:val="left" w:pos="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Wykonawca w term</w:t>
      </w:r>
      <w:r w:rsidR="002058FE">
        <w:rPr>
          <w:rFonts w:ascii="Arial" w:hAnsi="Arial" w:cs="Arial"/>
        </w:rPr>
        <w:t>inie wskazanym w formularzu ofertowym (kryterium oceny)</w:t>
      </w:r>
      <w:r w:rsidR="0040714D" w:rsidRPr="00AE4C3B">
        <w:rPr>
          <w:rFonts w:ascii="Arial" w:hAnsi="Arial" w:cs="Arial"/>
        </w:rPr>
        <w:t xml:space="preserve"> od daty przesłania wykazu zamawianych rozmiarów dostarczy przedmiot umowy do miejsca wskazanego w</w:t>
      </w:r>
      <w:r w:rsidR="009C1D74">
        <w:rPr>
          <w:rFonts w:ascii="Arial" w:hAnsi="Arial" w:cs="Arial"/>
        </w:rPr>
        <w:t xml:space="preserve"> § 1 ust.</w:t>
      </w:r>
      <w:r w:rsidR="0040714D" w:rsidRPr="00AE4C3B">
        <w:rPr>
          <w:rFonts w:ascii="Arial" w:hAnsi="Arial" w:cs="Arial"/>
        </w:rPr>
        <w:t xml:space="preserve"> </w:t>
      </w:r>
      <w:r w:rsidR="009C1D74">
        <w:rPr>
          <w:rFonts w:ascii="Arial" w:hAnsi="Arial" w:cs="Arial"/>
        </w:rPr>
        <w:t>8 umowy.</w:t>
      </w:r>
    </w:p>
    <w:p w:rsidR="009C1D74" w:rsidRPr="00AE4C3B" w:rsidRDefault="009C1D74" w:rsidP="009C1D74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4</w:t>
      </w:r>
      <w:r w:rsidRPr="00AE4C3B">
        <w:rPr>
          <w:rFonts w:ascii="Arial" w:hAnsi="Arial" w:cs="Arial"/>
          <w:szCs w:val="18"/>
          <w:lang w:eastAsia="ar-SA"/>
        </w:rPr>
        <w:t>. Wykonawca zobowiązuje się dostarczyć towar na własny koszt i własnym transportem do:</w:t>
      </w:r>
    </w:p>
    <w:p w:rsidR="009C1D74" w:rsidRPr="00AE4C3B" w:rsidRDefault="009C1D74" w:rsidP="009C1D74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-  magazynu Wydziału GMT KWP w Łodzi, ul. Stokowska 21/25 w dni robocze w godzinach 8:30 – 15:00.</w:t>
      </w:r>
    </w:p>
    <w:p w:rsidR="00F2670C" w:rsidRPr="00AE4C3B" w:rsidRDefault="002058FE" w:rsidP="002E5C6E">
      <w:pPr>
        <w:tabs>
          <w:tab w:val="left" w:pos="360"/>
        </w:tabs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5</w:t>
      </w:r>
      <w:r w:rsidR="004223DB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 xml:space="preserve">Wykonawca zobowiązuje się realizować przedmiot zamówienia zgodnie z wymaganiami </w:t>
      </w:r>
      <w:r w:rsidR="004223DB" w:rsidRPr="00AE4C3B">
        <w:rPr>
          <w:rFonts w:ascii="Arial" w:hAnsi="Arial" w:cs="Arial"/>
          <w:szCs w:val="18"/>
          <w:lang w:eastAsia="ar-SA"/>
        </w:rPr>
        <w:t xml:space="preserve">                                  </w:t>
      </w:r>
      <w:r w:rsidR="00F2670C" w:rsidRPr="00AE4C3B">
        <w:rPr>
          <w:rFonts w:ascii="Arial" w:hAnsi="Arial" w:cs="Arial"/>
          <w:szCs w:val="18"/>
          <w:lang w:eastAsia="ar-SA"/>
        </w:rPr>
        <w:t xml:space="preserve">w odniesieniu do asortymentu wymienionego w poszczególnych pozycjach Formularza </w:t>
      </w:r>
      <w:r w:rsidR="002E5C6E" w:rsidRPr="00AE4C3B">
        <w:rPr>
          <w:rFonts w:ascii="Arial" w:hAnsi="Arial" w:cs="Arial"/>
          <w:szCs w:val="18"/>
          <w:lang w:eastAsia="ar-SA"/>
        </w:rPr>
        <w:t>ofertowego</w:t>
      </w:r>
      <w:r w:rsidR="00F2670C" w:rsidRPr="00AE4C3B">
        <w:rPr>
          <w:rFonts w:ascii="Arial" w:hAnsi="Arial" w:cs="Arial"/>
          <w:szCs w:val="18"/>
          <w:lang w:eastAsia="ar-SA"/>
        </w:rPr>
        <w:t>.</w:t>
      </w:r>
    </w:p>
    <w:p w:rsidR="004508DC" w:rsidRPr="00AE4C3B" w:rsidRDefault="002058FE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6</w:t>
      </w:r>
      <w:r w:rsidR="004508DC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Oferowany asortyment musi być fabrycznie nowy, kompletny, oraz pochodzić z bieżącej produkcji.</w:t>
      </w:r>
    </w:p>
    <w:p w:rsidR="00F2670C" w:rsidRPr="00AE4C3B" w:rsidRDefault="002058FE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7</w:t>
      </w:r>
      <w:r w:rsidR="0040714D" w:rsidRPr="00AE4C3B">
        <w:rPr>
          <w:rFonts w:ascii="Arial" w:hAnsi="Arial" w:cs="Arial"/>
          <w:szCs w:val="18"/>
          <w:lang w:eastAsia="ar-SA"/>
        </w:rPr>
        <w:t>.</w:t>
      </w:r>
      <w:r w:rsidR="004508DC" w:rsidRPr="00AE4C3B">
        <w:rPr>
          <w:rFonts w:ascii="Arial" w:hAnsi="Arial" w:cs="Arial"/>
          <w:szCs w:val="18"/>
          <w:lang w:eastAsia="ar-SA"/>
        </w:rPr>
        <w:t xml:space="preserve"> </w:t>
      </w:r>
      <w:r w:rsidR="00F2670C" w:rsidRPr="00AE4C3B">
        <w:rPr>
          <w:rFonts w:ascii="Arial" w:hAnsi="Arial" w:cs="Arial"/>
          <w:szCs w:val="18"/>
          <w:lang w:eastAsia="ar-SA"/>
        </w:rPr>
        <w:t>Przedmiot umowy zostanie dostarczony przez Wykonawcę w standardowym opakowaniu, bezzwrotnym, odpowiadającym właściwościom przedmiotu zamówienia. Opakowania mają być nienaruszone i posiadać zabezpieczenia zastosowane przez producenta oraz znaki identyfikujące produkt, taki jak znak towarowy czy marka producenta artykułu.</w:t>
      </w:r>
    </w:p>
    <w:p w:rsidR="00F2670C" w:rsidRPr="00AE4C3B" w:rsidRDefault="002058FE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8</w:t>
      </w:r>
      <w:r w:rsidR="004508DC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Podane przez Zamawiającego normy, nazwy i symbole mają charakter przykładowy a ich wskazanie ma na celu określenie oczekiwanego standardu przy czym Zamawiający dopuszcza składanie ofert równoważnych. Nazwy własne, norm lub symbolika podana została w celu prawidłowego określenia przedmiotu zamówienia. Przedstawiony opis stanowi minimum techniczne i jakościowe przedmiotu zamówienia oczekiwane  przez Zamawiającego i będzie stanowił podstawę oceny ofert równoważnych.</w:t>
      </w:r>
    </w:p>
    <w:p w:rsidR="00F2670C" w:rsidRPr="00AE4C3B" w:rsidRDefault="002058FE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9</w:t>
      </w:r>
      <w:r w:rsidR="004508DC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Zamawiający dopuszcza składanie ofert równoważnych, wskazując w opisie przedmiotu zamówienia kryteria stosowane w celu oceny równoważności. Zamawiający informuje,</w:t>
      </w:r>
      <w:r w:rsidR="00F86CA4" w:rsidRPr="00AE4C3B">
        <w:rPr>
          <w:rFonts w:ascii="Arial" w:hAnsi="Arial" w:cs="Arial"/>
          <w:szCs w:val="18"/>
          <w:lang w:eastAsia="ar-SA"/>
        </w:rPr>
        <w:t xml:space="preserve"> </w:t>
      </w:r>
      <w:r w:rsidR="00F2670C" w:rsidRPr="00AE4C3B">
        <w:rPr>
          <w:rFonts w:ascii="Arial" w:hAnsi="Arial" w:cs="Arial"/>
          <w:szCs w:val="18"/>
          <w:lang w:eastAsia="ar-SA"/>
        </w:rPr>
        <w:t>iż poprzez określenie: „oferowany produkt równoważny” rozumie, iż oferowany przedmiot zamówienia spełnia wymagania jakościowe, eksploatacyjne i techniczne równoważnie do produktów wskazanych przez Zamawiającego w opisie przedmiotu zamówienia. Oznacza to, że produkt równoważny musi spełniać parametry w stosunku do wymagań minimalnych wskazanych przez Zamawiającego w Formularzu asortymentowo-cenowym.</w:t>
      </w:r>
    </w:p>
    <w:p w:rsidR="00F2670C" w:rsidRPr="00AE4C3B" w:rsidRDefault="00402228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b/>
          <w:i/>
          <w:szCs w:val="18"/>
          <w:lang w:eastAsia="ar-SA"/>
        </w:rPr>
      </w:pPr>
      <w:r w:rsidRPr="00AE4C3B">
        <w:rPr>
          <w:rFonts w:ascii="Arial" w:hAnsi="Arial" w:cs="Arial"/>
          <w:b/>
          <w:i/>
          <w:szCs w:val="18"/>
          <w:lang w:eastAsia="ar-SA"/>
        </w:rPr>
        <w:t>10</w:t>
      </w:r>
      <w:r w:rsidR="004508DC" w:rsidRPr="00AE4C3B">
        <w:rPr>
          <w:rFonts w:ascii="Arial" w:hAnsi="Arial" w:cs="Arial"/>
          <w:b/>
          <w:i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b/>
          <w:i/>
          <w:szCs w:val="18"/>
          <w:lang w:eastAsia="ar-SA"/>
        </w:rPr>
        <w:t xml:space="preserve">Rozmiar zamawianej odzieży nie będzie miał </w:t>
      </w:r>
      <w:r w:rsidR="00F86CA4" w:rsidRPr="00AE4C3B">
        <w:rPr>
          <w:rFonts w:ascii="Arial" w:hAnsi="Arial" w:cs="Arial"/>
          <w:b/>
          <w:i/>
          <w:szCs w:val="18"/>
          <w:lang w:eastAsia="ar-SA"/>
        </w:rPr>
        <w:t>wpływu na cenę asor</w:t>
      </w:r>
      <w:r w:rsidR="004223DB" w:rsidRPr="00AE4C3B">
        <w:rPr>
          <w:rFonts w:ascii="Arial" w:hAnsi="Arial" w:cs="Arial"/>
          <w:b/>
          <w:i/>
          <w:szCs w:val="18"/>
          <w:lang w:eastAsia="ar-SA"/>
        </w:rPr>
        <w:t>tymentu.</w:t>
      </w:r>
    </w:p>
    <w:p w:rsidR="00714F56" w:rsidRDefault="00402228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b/>
          <w:szCs w:val="18"/>
          <w:lang w:eastAsia="ar-SA"/>
        </w:rPr>
        <w:t>1</w:t>
      </w:r>
      <w:r w:rsidR="002058FE">
        <w:rPr>
          <w:rFonts w:ascii="Arial" w:hAnsi="Arial" w:cs="Arial"/>
          <w:b/>
          <w:szCs w:val="18"/>
          <w:lang w:eastAsia="ar-SA"/>
        </w:rPr>
        <w:t>1</w:t>
      </w:r>
      <w:r w:rsidR="004508DC" w:rsidRPr="00AE4C3B">
        <w:rPr>
          <w:rFonts w:ascii="Arial" w:hAnsi="Arial" w:cs="Arial"/>
          <w:b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Zamówienie musi być wykonane zgodnie ze sztuką krawiecką, k</w:t>
      </w:r>
      <w:r w:rsidR="00714F56">
        <w:rPr>
          <w:rFonts w:ascii="Arial" w:hAnsi="Arial" w:cs="Arial"/>
          <w:szCs w:val="18"/>
          <w:lang w:eastAsia="ar-SA"/>
        </w:rPr>
        <w:t>aletniczą i szewską, z należytą</w:t>
      </w:r>
    </w:p>
    <w:p w:rsidR="00714F56" w:rsidRDefault="00F2670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starannością, przez co należy rozumieć: trwałość, estetykę, odpowiednie d</w:t>
      </w:r>
      <w:r w:rsidR="00714F56">
        <w:rPr>
          <w:rFonts w:ascii="Arial" w:hAnsi="Arial" w:cs="Arial"/>
          <w:szCs w:val="18"/>
          <w:lang w:eastAsia="ar-SA"/>
        </w:rPr>
        <w:t>opasowanie ubioru</w:t>
      </w:r>
    </w:p>
    <w:p w:rsidR="00F2670C" w:rsidRPr="00AE4C3B" w:rsidRDefault="00F2670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do sylwetki, prawidłowe zakończenie ściegów, jednolitość kolorów bez przebarwień itp.</w:t>
      </w:r>
    </w:p>
    <w:p w:rsidR="00F2670C" w:rsidRPr="00AE4C3B" w:rsidRDefault="00F2670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lang w:eastAsia="ar-SA"/>
        </w:rPr>
      </w:pPr>
    </w:p>
    <w:p w:rsidR="00F2670C" w:rsidRDefault="00F2670C" w:rsidP="00F2670C">
      <w:pPr>
        <w:jc w:val="both"/>
      </w:pPr>
    </w:p>
    <w:p w:rsidR="008647DE" w:rsidRDefault="008647DE" w:rsidP="00F2670C">
      <w:pPr>
        <w:jc w:val="both"/>
      </w:pPr>
    </w:p>
    <w:p w:rsidR="008647DE" w:rsidRDefault="008647DE" w:rsidP="00F2670C">
      <w:pPr>
        <w:jc w:val="both"/>
      </w:pPr>
    </w:p>
    <w:p w:rsidR="008647DE" w:rsidRDefault="008647DE" w:rsidP="00F2670C">
      <w:pPr>
        <w:jc w:val="both"/>
      </w:pPr>
    </w:p>
    <w:p w:rsidR="008647DE" w:rsidRDefault="008647DE" w:rsidP="00F2670C">
      <w:pPr>
        <w:jc w:val="both"/>
      </w:pPr>
    </w:p>
    <w:p w:rsidR="008647DE" w:rsidRDefault="008647DE" w:rsidP="008647D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647DE" w:rsidRDefault="008647DE" w:rsidP="008647D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647DE" w:rsidRPr="00C573FD" w:rsidRDefault="008647DE" w:rsidP="008647DE">
      <w:pPr>
        <w:spacing w:line="360" w:lineRule="auto"/>
        <w:jc w:val="both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573FD">
        <w:rPr>
          <w:rFonts w:ascii="Arial" w:hAnsi="Arial" w:cs="Arial"/>
          <w:color w:val="000000"/>
        </w:rPr>
        <w:t>dnia ………….……. r.</w:t>
      </w:r>
      <w:r>
        <w:rPr>
          <w:rFonts w:ascii="Arial" w:hAnsi="Arial" w:cs="Arial"/>
        </w:rPr>
        <w:t xml:space="preserve">       </w:t>
      </w: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647DE" w:rsidRPr="00D114E9" w:rsidRDefault="008647DE" w:rsidP="008647DE">
      <w:pPr>
        <w:tabs>
          <w:tab w:val="center" w:pos="4819"/>
        </w:tabs>
        <w:spacing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647DE" w:rsidRPr="00D114E9" w:rsidRDefault="008647DE" w:rsidP="008647DE">
      <w:pPr>
        <w:tabs>
          <w:tab w:val="center" w:pos="4819"/>
        </w:tabs>
        <w:spacing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8647DE" w:rsidRPr="00AE4C3B" w:rsidRDefault="008647DE" w:rsidP="00F2670C">
      <w:pPr>
        <w:jc w:val="both"/>
      </w:pPr>
    </w:p>
    <w:sectPr w:rsidR="008647DE" w:rsidRPr="00AE4C3B" w:rsidSect="00FD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CF" w:rsidRDefault="000951CF" w:rsidP="000951CF">
      <w:r>
        <w:separator/>
      </w:r>
    </w:p>
  </w:endnote>
  <w:endnote w:type="continuationSeparator" w:id="0">
    <w:p w:rsidR="000951CF" w:rsidRDefault="000951CF" w:rsidP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CF" w:rsidRDefault="000951CF" w:rsidP="000951CF">
      <w:r>
        <w:separator/>
      </w:r>
    </w:p>
  </w:footnote>
  <w:footnote w:type="continuationSeparator" w:id="0">
    <w:p w:rsidR="000951CF" w:rsidRDefault="000951CF" w:rsidP="000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E644A2F"/>
    <w:multiLevelType w:val="hybridMultilevel"/>
    <w:tmpl w:val="67CC6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47CB"/>
    <w:multiLevelType w:val="hybridMultilevel"/>
    <w:tmpl w:val="E224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9220AB"/>
    <w:multiLevelType w:val="hybridMultilevel"/>
    <w:tmpl w:val="0272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2CEF"/>
    <w:multiLevelType w:val="hybridMultilevel"/>
    <w:tmpl w:val="25C44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9554E"/>
    <w:multiLevelType w:val="hybridMultilevel"/>
    <w:tmpl w:val="A7B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7E8A4220"/>
    <w:multiLevelType w:val="hybridMultilevel"/>
    <w:tmpl w:val="18C8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6"/>
  </w:num>
  <w:num w:numId="14">
    <w:abstractNumId w:val="6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EA4"/>
    <w:rsid w:val="00026597"/>
    <w:rsid w:val="00045911"/>
    <w:rsid w:val="000951CF"/>
    <w:rsid w:val="000A4D86"/>
    <w:rsid w:val="000B2489"/>
    <w:rsid w:val="000D3EB0"/>
    <w:rsid w:val="000E5863"/>
    <w:rsid w:val="00116D79"/>
    <w:rsid w:val="00202CF0"/>
    <w:rsid w:val="002058FE"/>
    <w:rsid w:val="002C4CB3"/>
    <w:rsid w:val="002E5C6E"/>
    <w:rsid w:val="00402228"/>
    <w:rsid w:val="0040714D"/>
    <w:rsid w:val="004223DB"/>
    <w:rsid w:val="004508DC"/>
    <w:rsid w:val="005176BA"/>
    <w:rsid w:val="00541170"/>
    <w:rsid w:val="00584BAB"/>
    <w:rsid w:val="005C60A7"/>
    <w:rsid w:val="006E5EA4"/>
    <w:rsid w:val="00714F56"/>
    <w:rsid w:val="007D63DC"/>
    <w:rsid w:val="00820A98"/>
    <w:rsid w:val="00861938"/>
    <w:rsid w:val="008647DE"/>
    <w:rsid w:val="008750D0"/>
    <w:rsid w:val="008C1567"/>
    <w:rsid w:val="0090591D"/>
    <w:rsid w:val="009919C1"/>
    <w:rsid w:val="009C1D74"/>
    <w:rsid w:val="009C530B"/>
    <w:rsid w:val="009C6118"/>
    <w:rsid w:val="00A04EF3"/>
    <w:rsid w:val="00A22A79"/>
    <w:rsid w:val="00A44D2B"/>
    <w:rsid w:val="00A740A1"/>
    <w:rsid w:val="00AA3847"/>
    <w:rsid w:val="00AE4C3B"/>
    <w:rsid w:val="00B3114C"/>
    <w:rsid w:val="00B72E01"/>
    <w:rsid w:val="00BF3D1D"/>
    <w:rsid w:val="00C33856"/>
    <w:rsid w:val="00C75D5D"/>
    <w:rsid w:val="00C83934"/>
    <w:rsid w:val="00CA1C76"/>
    <w:rsid w:val="00CC6C39"/>
    <w:rsid w:val="00CE644A"/>
    <w:rsid w:val="00D15740"/>
    <w:rsid w:val="00D42385"/>
    <w:rsid w:val="00DC211E"/>
    <w:rsid w:val="00DD3155"/>
    <w:rsid w:val="00E27D86"/>
    <w:rsid w:val="00E97509"/>
    <w:rsid w:val="00EA482B"/>
    <w:rsid w:val="00EB58B3"/>
    <w:rsid w:val="00F2670C"/>
    <w:rsid w:val="00F46DA0"/>
    <w:rsid w:val="00F86CA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740F1-2F85-4632-8109-D6F3CD42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styleId="Pogrubienie">
    <w:name w:val="Strong"/>
    <w:qFormat/>
    <w:rsid w:val="00AA3847"/>
    <w:rPr>
      <w:b/>
      <w:bCs/>
    </w:rPr>
  </w:style>
  <w:style w:type="character" w:styleId="Hipercze">
    <w:name w:val="Hyperlink"/>
    <w:rsid w:val="00AA3847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AA3847"/>
    <w:pPr>
      <w:suppressAutoHyphens/>
      <w:spacing w:after="120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A384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odstpw">
    <w:name w:val="No Spacing"/>
    <w:uiPriority w:val="1"/>
    <w:qFormat/>
    <w:rsid w:val="00AA38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A51047</cp:lastModifiedBy>
  <cp:revision>43</cp:revision>
  <dcterms:created xsi:type="dcterms:W3CDTF">2021-11-17T14:19:00Z</dcterms:created>
  <dcterms:modified xsi:type="dcterms:W3CDTF">2023-06-28T10:34:00Z</dcterms:modified>
</cp:coreProperties>
</file>