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00B5" w14:textId="77777777" w:rsidR="00BE06A0" w:rsidRDefault="00BE06A0" w:rsidP="00BE06A0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WI.271.7.2022 -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625FC57D" w14:textId="19570EBA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E06A0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2022-04-27T07:49:00Z</cp:lastPrinted>
  <dcterms:created xsi:type="dcterms:W3CDTF">2022-02-22T12:43:00Z</dcterms:created>
  <dcterms:modified xsi:type="dcterms:W3CDTF">2022-04-27T13:41:00Z</dcterms:modified>
</cp:coreProperties>
</file>