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4E2" w:rsidRPr="00312663" w:rsidRDefault="00A338A2" w:rsidP="00DE23E7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  <w:r w:rsidRPr="00312663">
        <w:rPr>
          <w:rFonts w:eastAsia="Times New Roman" w:cs="Times New Roman"/>
          <w:b/>
          <w:bCs/>
          <w:sz w:val="16"/>
          <w:szCs w:val="16"/>
          <w:lang w:bidi="ar-SA"/>
        </w:rPr>
        <w:t xml:space="preserve">Załącznik nr </w:t>
      </w:r>
      <w:r w:rsidR="00B604E2" w:rsidRPr="00312663">
        <w:rPr>
          <w:rFonts w:eastAsia="Times New Roman" w:cs="Times New Roman"/>
          <w:b/>
          <w:bCs/>
          <w:sz w:val="16"/>
          <w:szCs w:val="16"/>
          <w:lang w:bidi="ar-SA"/>
        </w:rPr>
        <w:t>6 do SWZ</w:t>
      </w:r>
    </w:p>
    <w:p w:rsidR="00B604E2" w:rsidRPr="00312663" w:rsidRDefault="00B604E2" w:rsidP="00DE23E7">
      <w:pPr>
        <w:widowControl/>
        <w:rPr>
          <w:rFonts w:eastAsia="Times New Roman" w:cs="Times New Roman"/>
          <w:b/>
          <w:sz w:val="16"/>
          <w:szCs w:val="16"/>
          <w:lang w:bidi="ar-SA"/>
        </w:rPr>
      </w:pPr>
      <w:r w:rsidRPr="00312663">
        <w:rPr>
          <w:rFonts w:eastAsia="Times New Roman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</w:t>
      </w:r>
      <w:r w:rsidR="00A338A2" w:rsidRPr="00312663">
        <w:rPr>
          <w:rFonts w:eastAsia="Times New Roman" w:cs="Times New Roman"/>
          <w:b/>
          <w:sz w:val="16"/>
          <w:szCs w:val="16"/>
          <w:lang w:bidi="ar-SA"/>
        </w:rPr>
        <w:t xml:space="preserve">            </w:t>
      </w:r>
      <w:r w:rsidR="00312663">
        <w:rPr>
          <w:rFonts w:eastAsia="Times New Roman" w:cs="Times New Roman"/>
          <w:b/>
          <w:sz w:val="16"/>
          <w:szCs w:val="16"/>
          <w:lang w:bidi="ar-SA"/>
        </w:rPr>
        <w:t xml:space="preserve">                   </w:t>
      </w:r>
      <w:r w:rsidR="00A338A2" w:rsidRPr="00312663">
        <w:rPr>
          <w:rFonts w:eastAsia="Times New Roman" w:cs="Times New Roman"/>
          <w:b/>
          <w:sz w:val="16"/>
          <w:szCs w:val="16"/>
          <w:lang w:bidi="ar-SA"/>
        </w:rPr>
        <w:t xml:space="preserve"> </w:t>
      </w:r>
      <w:r w:rsidRPr="00312663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744745">
        <w:rPr>
          <w:rFonts w:eastAsia="Times New Roman" w:cs="Times New Roman"/>
          <w:b/>
          <w:sz w:val="16"/>
          <w:szCs w:val="16"/>
          <w:lang w:bidi="ar-SA"/>
        </w:rPr>
        <w:t>31</w:t>
      </w:r>
      <w:r w:rsidR="001E03D7" w:rsidRPr="00312663">
        <w:rPr>
          <w:rFonts w:eastAsia="Times New Roman" w:cs="Times New Roman"/>
          <w:b/>
          <w:sz w:val="16"/>
          <w:szCs w:val="16"/>
          <w:lang w:bidi="ar-SA"/>
        </w:rPr>
        <w:t>/24</w:t>
      </w:r>
      <w:r w:rsidR="002F38BF" w:rsidRPr="00312663">
        <w:rPr>
          <w:rFonts w:eastAsia="Times New Roman" w:cs="Times New Roman"/>
          <w:b/>
          <w:sz w:val="16"/>
          <w:szCs w:val="16"/>
          <w:lang w:bidi="ar-SA"/>
        </w:rPr>
        <w:t>/</w:t>
      </w:r>
      <w:r w:rsidR="00744745">
        <w:rPr>
          <w:rFonts w:eastAsia="Times New Roman" w:cs="Times New Roman"/>
          <w:b/>
          <w:sz w:val="16"/>
          <w:szCs w:val="16"/>
          <w:lang w:bidi="ar-SA"/>
        </w:rPr>
        <w:t>WŁ</w:t>
      </w: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2F38BF" w:rsidRPr="00312663" w:rsidRDefault="002F38BF" w:rsidP="002F38BF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2F38BF" w:rsidRPr="00312663" w:rsidRDefault="002F38BF" w:rsidP="002F38BF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2F38BF" w:rsidRPr="00312663" w:rsidRDefault="002F38BF" w:rsidP="002F38BF">
      <w:pPr>
        <w:widowControl/>
        <w:ind w:firstLine="6096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2F38BF" w:rsidRPr="00C15678" w:rsidRDefault="002F38BF" w:rsidP="002F38BF">
      <w:pPr>
        <w:widowControl/>
        <w:autoSpaceDN/>
        <w:spacing w:line="320" w:lineRule="exact"/>
        <w:jc w:val="center"/>
        <w:textAlignment w:val="auto"/>
        <w:rPr>
          <w:rFonts w:eastAsia="Times New Roman" w:cs="Times New Roman"/>
          <w:b/>
          <w:bCs/>
          <w:kern w:val="0"/>
          <w:sz w:val="26"/>
          <w:szCs w:val="26"/>
          <w:lang w:eastAsia="ar-SA" w:bidi="ar-SA"/>
        </w:rPr>
      </w:pPr>
      <w:r w:rsidRPr="00C15678">
        <w:rPr>
          <w:rFonts w:eastAsia="Times New Roman" w:cs="Times New Roman"/>
          <w:b/>
          <w:kern w:val="0"/>
          <w:sz w:val="26"/>
          <w:szCs w:val="26"/>
          <w:lang w:eastAsia="ar-SA" w:bidi="ar-SA"/>
        </w:rPr>
        <w:t>OŚWIADCZENIE WYKONAWCY DOTYCZĄCE WSKAZANIA CZĘŚCI ZAMÓWIENIA PUBLICZNEGO, KTÓREJ WYKONANIE WYKONAWCA POWIERZY PODWYKONAWCOM</w:t>
      </w: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jc w:val="both"/>
        <w:rPr>
          <w:rFonts w:eastAsia="Times New Roman" w:cs="Times New Roman"/>
          <w:b/>
          <w:i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Pr="00312663">
        <w:rPr>
          <w:rFonts w:eastAsia="Times New Roman" w:cs="Times New Roman"/>
          <w:b/>
          <w:i/>
          <w:kern w:val="0"/>
          <w:lang w:eastAsia="ar-SA" w:bidi="ar-SA"/>
        </w:rPr>
        <w:t xml:space="preserve">dostawę </w:t>
      </w:r>
      <w:r w:rsidR="00744745">
        <w:rPr>
          <w:rFonts w:eastAsia="Times New Roman" w:cs="Times New Roman"/>
          <w:b/>
          <w:i/>
          <w:kern w:val="0"/>
          <w:lang w:eastAsia="ar-SA" w:bidi="ar-SA"/>
        </w:rPr>
        <w:t>komputerów przenośnych z matrycą 13,3”</w:t>
      </w:r>
      <w:r w:rsidRPr="00312663">
        <w:rPr>
          <w:rFonts w:eastAsia="Times New Roman" w:cs="Times New Roman"/>
          <w:b/>
          <w:i/>
          <w:kern w:val="0"/>
          <w:lang w:eastAsia="ar-SA" w:bidi="ar-SA"/>
        </w:rPr>
        <w:t xml:space="preserve"> do Centrum Szkolenia Policji w Legionowie </w:t>
      </w:r>
      <w:r w:rsidR="00744745">
        <w:rPr>
          <w:rFonts w:eastAsia="Times New Roman" w:cs="Times New Roman"/>
          <w:b/>
          <w:i/>
          <w:kern w:val="0"/>
          <w:lang w:eastAsia="ar-SA" w:bidi="ar-SA"/>
        </w:rPr>
        <w:br/>
      </w:r>
      <w:r w:rsidRPr="00312663">
        <w:rPr>
          <w:rFonts w:eastAsia="Times New Roman" w:cs="Times New Roman"/>
          <w:b/>
          <w:i/>
          <w:kern w:val="0"/>
          <w:lang w:eastAsia="ar-SA" w:bidi="ar-SA"/>
        </w:rPr>
        <w:t xml:space="preserve">w ramach pierwszego wyposażenia budynku numer 4 </w:t>
      </w:r>
      <w:r w:rsidRPr="00312663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312663">
        <w:rPr>
          <w:rFonts w:eastAsia="Times New Roman" w:cs="Times New Roman"/>
          <w:i/>
          <w:kern w:val="0"/>
          <w:lang w:eastAsia="ar-SA" w:bidi="ar-SA"/>
        </w:rPr>
        <w:t>Specyfikacji warunków</w:t>
      </w:r>
      <w:r w:rsidRPr="00312663">
        <w:rPr>
          <w:rFonts w:eastAsia="Times New Roman" w:cs="Times New Roman"/>
          <w:kern w:val="0"/>
          <w:lang w:eastAsia="ar-SA" w:bidi="ar-SA"/>
        </w:rPr>
        <w:t xml:space="preserve"> zamówienia oświadczamy, że powierzymy Podwykonawcom następujące części zamówienia: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F38BF" w:rsidRPr="00312663" w:rsidRDefault="002F38BF" w:rsidP="002F38BF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6620"/>
      </w:tblGrid>
      <w:tr w:rsidR="002F38BF" w:rsidRPr="00312663" w:rsidTr="00E06A03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Wykaz części zamówienia, której wykonanie</w:t>
            </w:r>
            <w:r w:rsidRPr="0031266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Wykonawca powierzy Podwykonawcom</w:t>
            </w:r>
          </w:p>
        </w:tc>
      </w:tr>
      <w:tr w:rsidR="002F38BF" w:rsidRPr="00312663" w:rsidTr="00C15678">
        <w:trPr>
          <w:trHeight w:val="23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  <w:p w:rsidR="002F38BF" w:rsidRPr="00312663" w:rsidRDefault="002F38BF" w:rsidP="00E06A0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2F38BF" w:rsidRPr="00312663" w:rsidTr="00E06A03">
        <w:trPr>
          <w:trHeight w:val="4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266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2F38BF" w:rsidRPr="00312663" w:rsidRDefault="002F38BF" w:rsidP="00E06A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bookmarkStart w:id="0" w:name="_GoBack"/>
      <w:bookmarkEnd w:id="0"/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312663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2F38BF" w:rsidRPr="00312663" w:rsidRDefault="002F38BF" w:rsidP="002F38BF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>…...………………….………….. dn. …………………..………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312663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    </w:t>
      </w:r>
      <w:r w:rsidR="00312663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    </w:t>
      </w:r>
      <w:r w:rsidRPr="00312663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(miejscowo</w:t>
      </w:r>
      <w:r w:rsidRPr="00312663">
        <w:rPr>
          <w:rFonts w:eastAsia="TimesNewRoman" w:cs="Times New Roman"/>
          <w:i/>
          <w:iCs/>
          <w:kern w:val="0"/>
          <w:sz w:val="14"/>
          <w:szCs w:val="14"/>
          <w:lang w:eastAsia="ar-SA" w:bidi="ar-SA"/>
        </w:rPr>
        <w:t>ść</w:t>
      </w:r>
      <w:r w:rsidRPr="00312663">
        <w:rPr>
          <w:rFonts w:eastAsia="Times New Roman" w:cs="Times New Roman"/>
          <w:kern w:val="0"/>
          <w:sz w:val="14"/>
          <w:szCs w:val="14"/>
          <w:lang w:eastAsia="ar-SA" w:bidi="ar-SA"/>
        </w:rPr>
        <w:t>)</w:t>
      </w:r>
    </w:p>
    <w:p w:rsidR="002F38BF" w:rsidRPr="00312663" w:rsidRDefault="002F38BF" w:rsidP="002F38B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2F38BF" w:rsidRPr="00B3185A" w:rsidRDefault="002F38BF" w:rsidP="002F38B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9D4E69" w:rsidRPr="00312663" w:rsidRDefault="00144E6E" w:rsidP="00144E6E">
      <w:pPr>
        <w:widowControl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312663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</w:t>
      </w:r>
      <w:r w:rsidR="00312663" w:rsidRPr="00312663">
        <w:rPr>
          <w:rFonts w:eastAsia="Arial" w:cs="Times New Roman"/>
          <w:b/>
          <w:i/>
          <w:kern w:val="1"/>
          <w:sz w:val="22"/>
          <w:szCs w:val="22"/>
        </w:rPr>
        <w:t xml:space="preserve">onicznym </w:t>
      </w:r>
      <w:r w:rsidRPr="00312663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 Zamawiający zaleca zapisanie dokumentu w formacie PDF.</w:t>
      </w:r>
      <w:r w:rsidR="00B604E2" w:rsidRPr="00312663">
        <w:rPr>
          <w:rFonts w:eastAsia="Times New Roman" w:cs="Times New Roman"/>
          <w:sz w:val="22"/>
          <w:szCs w:val="22"/>
          <w:lang w:bidi="ar-SA"/>
        </w:rPr>
        <w:t xml:space="preserve">                   </w:t>
      </w:r>
      <w:r w:rsidR="00F57FFB" w:rsidRPr="00312663">
        <w:rPr>
          <w:rFonts w:eastAsia="Times New Roman" w:cs="Times New Roman"/>
          <w:sz w:val="22"/>
          <w:szCs w:val="22"/>
          <w:lang w:bidi="ar-SA"/>
        </w:rPr>
        <w:t xml:space="preserve">                               </w:t>
      </w:r>
    </w:p>
    <w:p w:rsidR="000A3641" w:rsidRDefault="000A3641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38BF" w:rsidRDefault="002F38BF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D22AEC" w:rsidRDefault="00D22AEC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38BF" w:rsidRDefault="002F38BF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B855D6" w:rsidRDefault="00B855D6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DF2E11" w:rsidRDefault="00DF2E11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B855D6" w:rsidRDefault="00B855D6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B855D6" w:rsidRDefault="00B855D6" w:rsidP="00F57FFB">
      <w:pPr>
        <w:widowControl/>
        <w:jc w:val="both"/>
        <w:rPr>
          <w:rFonts w:ascii="Century Gothic" w:eastAsia="Times New Roman" w:hAnsi="Century Gothic" w:cs="Times New Roman"/>
          <w:sz w:val="18"/>
          <w:szCs w:val="18"/>
          <w:lang w:bidi="ar-SA"/>
        </w:rPr>
      </w:pPr>
    </w:p>
    <w:p w:rsidR="002F04B8" w:rsidRPr="00284B72" w:rsidRDefault="002F04B8" w:rsidP="00DA10A1">
      <w:pPr>
        <w:widowControl/>
        <w:spacing w:line="360" w:lineRule="auto"/>
        <w:jc w:val="both"/>
        <w:rPr>
          <w:rFonts w:ascii="Century Gothic" w:eastAsiaTheme="minorHAnsi" w:hAnsi="Century Gothic" w:cs="Times New Roman"/>
          <w:color w:val="000000"/>
          <w:kern w:val="0"/>
          <w:sz w:val="8"/>
          <w:szCs w:val="8"/>
          <w:lang w:eastAsia="en-US" w:bidi="ar-SA"/>
        </w:rPr>
      </w:pPr>
    </w:p>
    <w:sectPr w:rsidR="002F04B8" w:rsidRPr="00284B72" w:rsidSect="001D35E9">
      <w:footerReference w:type="default" r:id="rId8"/>
      <w:pgSz w:w="11906" w:h="16838"/>
      <w:pgMar w:top="1276" w:right="1418" w:bottom="1134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B66" w:rsidRDefault="000A6B66" w:rsidP="000F1D63">
      <w:r>
        <w:separator/>
      </w:r>
    </w:p>
  </w:endnote>
  <w:endnote w:type="continuationSeparator" w:id="0">
    <w:p w:rsidR="000A6B66" w:rsidRDefault="000A6B6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58" w:rsidRPr="00FC4DFB" w:rsidRDefault="00186A58" w:rsidP="00FC4DFB">
    <w:pPr>
      <w:pStyle w:val="Stopka"/>
      <w:rPr>
        <w:rFonts w:ascii="Century Gothic" w:hAnsi="Century Gothic"/>
        <w:color w:val="2F5496" w:themeColor="accent5" w:themeShade="BF"/>
        <w:sz w:val="16"/>
        <w:szCs w:val="16"/>
      </w:rPr>
    </w:pP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Centrum Szkolenia Policji w Legionowie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NIP: 5360013119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tel.:   (47) 7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25 52 57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www.csp.edu.pl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br/>
      <w:t xml:space="preserve">ul. Zegrzyńska 121, 05-119 Legionowo   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REGON: 011968687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fax:   (47) 725 35 85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>zzp@csp.edu.p</w:t>
    </w:r>
    <w:r w:rsidRPr="00FC4DFB">
      <w:rPr>
        <w:rFonts w:ascii="Century Gothic" w:hAnsi="Century Gothic"/>
        <w:b/>
        <w:color w:val="2F5496" w:themeColor="accent5" w:themeShade="BF"/>
        <w:sz w:val="16"/>
        <w:szCs w:val="16"/>
        <w:lang w:val="en-US"/>
      </w:rPr>
      <w:t>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 </w:t>
    </w:r>
  </w:p>
  <w:p w:rsidR="00186A58" w:rsidRPr="00F56D73" w:rsidRDefault="00186A58" w:rsidP="00F56D73">
    <w:pPr>
      <w:pStyle w:val="Stopka"/>
      <w:jc w:val="center"/>
      <w:rPr>
        <w:rFonts w:ascii="Century Gothic" w:hAnsi="Century Gothic"/>
        <w:caps/>
        <w:color w:val="5B9BD5" w:themeColor="accent1"/>
        <w:sz w:val="16"/>
        <w:szCs w:val="16"/>
      </w:rPr>
    </w:pPr>
    <w:r w:rsidRPr="004408E0">
      <w:rPr>
        <w:rFonts w:ascii="Century Gothic" w:hAnsi="Century Gothic"/>
        <w:caps/>
        <w:sz w:val="16"/>
        <w:szCs w:val="16"/>
      </w:rPr>
      <w:fldChar w:fldCharType="begin"/>
    </w:r>
    <w:r w:rsidRPr="004408E0">
      <w:rPr>
        <w:rFonts w:ascii="Century Gothic" w:hAnsi="Century Gothic"/>
        <w:caps/>
        <w:sz w:val="16"/>
        <w:szCs w:val="16"/>
      </w:rPr>
      <w:instrText>PAGE   \* MERGEFORMAT</w:instrText>
    </w:r>
    <w:r w:rsidRPr="004408E0">
      <w:rPr>
        <w:rFonts w:ascii="Century Gothic" w:hAnsi="Century Gothic"/>
        <w:caps/>
        <w:sz w:val="16"/>
        <w:szCs w:val="16"/>
      </w:rPr>
      <w:fldChar w:fldCharType="separate"/>
    </w:r>
    <w:r>
      <w:rPr>
        <w:rFonts w:ascii="Century Gothic" w:hAnsi="Century Gothic"/>
        <w:caps/>
        <w:noProof/>
        <w:sz w:val="16"/>
        <w:szCs w:val="16"/>
      </w:rPr>
      <w:t>22</w:t>
    </w:r>
    <w:r w:rsidRPr="004408E0">
      <w:rPr>
        <w:rFonts w:ascii="Century Gothic" w:hAnsi="Century Gothic"/>
        <w: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B66" w:rsidRDefault="000A6B66" w:rsidP="000F1D63">
      <w:r>
        <w:separator/>
      </w:r>
    </w:p>
  </w:footnote>
  <w:footnote w:type="continuationSeparator" w:id="0">
    <w:p w:rsidR="000A6B66" w:rsidRDefault="000A6B66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F4DC2C8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B6A69E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7069F5"/>
    <w:multiLevelType w:val="multilevel"/>
    <w:tmpl w:val="CF104AB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B13FF"/>
    <w:multiLevelType w:val="hybridMultilevel"/>
    <w:tmpl w:val="4544B490"/>
    <w:lvl w:ilvl="0" w:tplc="8E0CD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F67946"/>
    <w:multiLevelType w:val="multilevel"/>
    <w:tmpl w:val="6FBAC96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28631FFB"/>
    <w:multiLevelType w:val="multilevel"/>
    <w:tmpl w:val="1D3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1" w15:restartNumberingAfterBreak="0">
    <w:nsid w:val="49190E31"/>
    <w:multiLevelType w:val="multilevel"/>
    <w:tmpl w:val="118457C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0016D5F"/>
    <w:multiLevelType w:val="multilevel"/>
    <w:tmpl w:val="24542E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6B3266"/>
    <w:multiLevelType w:val="multilevel"/>
    <w:tmpl w:val="AD4CC2E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7" w15:restartNumberingAfterBreak="0">
    <w:nsid w:val="554F7825"/>
    <w:multiLevelType w:val="multilevel"/>
    <w:tmpl w:val="B57C0F18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6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62" w15:restartNumberingAfterBreak="0">
    <w:nsid w:val="68264FFD"/>
    <w:multiLevelType w:val="multilevel"/>
    <w:tmpl w:val="3654BD1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63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050EC"/>
    <w:multiLevelType w:val="hybridMultilevel"/>
    <w:tmpl w:val="4F226218"/>
    <w:lvl w:ilvl="0" w:tplc="F0C8CA60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8730B8"/>
    <w:multiLevelType w:val="hybridMultilevel"/>
    <w:tmpl w:val="DE608244"/>
    <w:lvl w:ilvl="0" w:tplc="EDCA23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5"/>
  </w:num>
  <w:num w:numId="6">
    <w:abstractNumId w:val="5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7">
    <w:abstractNumId w:val="52"/>
  </w:num>
  <w:num w:numId="8">
    <w:abstractNumId w:val="65"/>
  </w:num>
  <w:num w:numId="9">
    <w:abstractNumId w:val="18"/>
  </w:num>
  <w:num w:numId="10">
    <w:abstractNumId w:val="48"/>
  </w:num>
  <w:num w:numId="11">
    <w:abstractNumId w:val="61"/>
  </w:num>
  <w:num w:numId="12">
    <w:abstractNumId w:val="63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4">
    <w:abstractNumId w:val="49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6">
    <w:abstractNumId w:val="50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23"/>
  </w:num>
  <w:num w:numId="20">
    <w:abstractNumId w:val="59"/>
  </w:num>
  <w:num w:numId="21">
    <w:abstractNumId w:val="27"/>
  </w:num>
  <w:num w:numId="22">
    <w:abstractNumId w:val="33"/>
  </w:num>
  <w:num w:numId="23">
    <w:abstractNumId w:val="56"/>
  </w:num>
  <w:num w:numId="24">
    <w:abstractNumId w:val="67"/>
  </w:num>
  <w:num w:numId="25">
    <w:abstractNumId w:val="31"/>
  </w:num>
  <w:num w:numId="26">
    <w:abstractNumId w:val="42"/>
  </w:num>
  <w:num w:numId="27">
    <w:abstractNumId w:val="68"/>
  </w:num>
  <w:num w:numId="28">
    <w:abstractNumId w:val="57"/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53"/>
  </w:num>
  <w:num w:numId="34">
    <w:abstractNumId w:val="51"/>
  </w:num>
  <w:num w:numId="35">
    <w:abstractNumId w:val="26"/>
  </w:num>
  <w:num w:numId="36">
    <w:abstractNumId w:val="39"/>
  </w:num>
  <w:num w:numId="37">
    <w:abstractNumId w:val="4"/>
  </w:num>
  <w:num w:numId="38">
    <w:abstractNumId w:val="36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5"/>
  </w:num>
  <w:num w:numId="41">
    <w:abstractNumId w:val="47"/>
  </w:num>
  <w:num w:numId="42">
    <w:abstractNumId w:val="38"/>
  </w:num>
  <w:num w:numId="43">
    <w:abstractNumId w:val="40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62"/>
  </w:num>
  <w:num w:numId="50">
    <w:abstractNumId w:val="54"/>
  </w:num>
  <w:num w:numId="51">
    <w:abstractNumId w:val="64"/>
  </w:num>
  <w:num w:numId="52">
    <w:abstractNumId w:val="28"/>
  </w:num>
  <w:num w:numId="53">
    <w:abstractNumId w:val="43"/>
  </w:num>
  <w:num w:numId="54">
    <w:abstractNumId w:val="32"/>
  </w:num>
  <w:num w:numId="55">
    <w:abstractNumId w:val="24"/>
  </w:num>
  <w:num w:numId="56">
    <w:abstractNumId w:val="66"/>
  </w:num>
  <w:num w:numId="57">
    <w:abstractNumId w:val="37"/>
  </w:num>
  <w:num w:numId="58">
    <w:abstractNumId w:val="69"/>
  </w:num>
  <w:num w:numId="59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</w:r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008B"/>
    <w:rsid w:val="00000F02"/>
    <w:rsid w:val="00001662"/>
    <w:rsid w:val="00001C32"/>
    <w:rsid w:val="0000265F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BF1"/>
    <w:rsid w:val="00017B68"/>
    <w:rsid w:val="00021224"/>
    <w:rsid w:val="0002214D"/>
    <w:rsid w:val="00022BC9"/>
    <w:rsid w:val="00022FDA"/>
    <w:rsid w:val="000237FF"/>
    <w:rsid w:val="00023A77"/>
    <w:rsid w:val="00024A67"/>
    <w:rsid w:val="00025A37"/>
    <w:rsid w:val="00025B39"/>
    <w:rsid w:val="00026DA0"/>
    <w:rsid w:val="000274CA"/>
    <w:rsid w:val="00027BE8"/>
    <w:rsid w:val="0003044C"/>
    <w:rsid w:val="00030C5F"/>
    <w:rsid w:val="00031B73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4700D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07F6"/>
    <w:rsid w:val="000922BD"/>
    <w:rsid w:val="000931CF"/>
    <w:rsid w:val="00096673"/>
    <w:rsid w:val="000A03C0"/>
    <w:rsid w:val="000A2D9B"/>
    <w:rsid w:val="000A3641"/>
    <w:rsid w:val="000A3D2B"/>
    <w:rsid w:val="000A3F02"/>
    <w:rsid w:val="000A4553"/>
    <w:rsid w:val="000A4636"/>
    <w:rsid w:val="000A6B3B"/>
    <w:rsid w:val="000A6B66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69D"/>
    <w:rsid w:val="000D18A4"/>
    <w:rsid w:val="000D1CD1"/>
    <w:rsid w:val="000D1DD5"/>
    <w:rsid w:val="000D29A0"/>
    <w:rsid w:val="000D3397"/>
    <w:rsid w:val="000D386E"/>
    <w:rsid w:val="000D3E16"/>
    <w:rsid w:val="000D42DF"/>
    <w:rsid w:val="000D4E48"/>
    <w:rsid w:val="000D70F3"/>
    <w:rsid w:val="000D7A03"/>
    <w:rsid w:val="000E0D0A"/>
    <w:rsid w:val="000E1B87"/>
    <w:rsid w:val="000E1C2F"/>
    <w:rsid w:val="000E2110"/>
    <w:rsid w:val="000E29A0"/>
    <w:rsid w:val="000E2D25"/>
    <w:rsid w:val="000E3ED9"/>
    <w:rsid w:val="000E52C3"/>
    <w:rsid w:val="000E6381"/>
    <w:rsid w:val="000E6D70"/>
    <w:rsid w:val="000F1CEB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505"/>
    <w:rsid w:val="00116E8F"/>
    <w:rsid w:val="00117940"/>
    <w:rsid w:val="001179BC"/>
    <w:rsid w:val="00117FFC"/>
    <w:rsid w:val="00120B3D"/>
    <w:rsid w:val="00122179"/>
    <w:rsid w:val="001221FF"/>
    <w:rsid w:val="00122C33"/>
    <w:rsid w:val="00122E2B"/>
    <w:rsid w:val="00123B61"/>
    <w:rsid w:val="001254A6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4E6E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1F6"/>
    <w:rsid w:val="0015289F"/>
    <w:rsid w:val="001546C0"/>
    <w:rsid w:val="001550C2"/>
    <w:rsid w:val="001553E0"/>
    <w:rsid w:val="001566C5"/>
    <w:rsid w:val="001568DA"/>
    <w:rsid w:val="001576BA"/>
    <w:rsid w:val="001578DF"/>
    <w:rsid w:val="00157E4D"/>
    <w:rsid w:val="001601DC"/>
    <w:rsid w:val="001602F1"/>
    <w:rsid w:val="00160339"/>
    <w:rsid w:val="00160F24"/>
    <w:rsid w:val="00164347"/>
    <w:rsid w:val="001644F4"/>
    <w:rsid w:val="001648AA"/>
    <w:rsid w:val="00164A8A"/>
    <w:rsid w:val="00164D23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80F"/>
    <w:rsid w:val="00176C2F"/>
    <w:rsid w:val="00176D80"/>
    <w:rsid w:val="0017736F"/>
    <w:rsid w:val="0017785F"/>
    <w:rsid w:val="00177EA0"/>
    <w:rsid w:val="00180194"/>
    <w:rsid w:val="001812AB"/>
    <w:rsid w:val="00181449"/>
    <w:rsid w:val="0018178B"/>
    <w:rsid w:val="00181870"/>
    <w:rsid w:val="00181D5A"/>
    <w:rsid w:val="00182218"/>
    <w:rsid w:val="00182507"/>
    <w:rsid w:val="001825A2"/>
    <w:rsid w:val="00184685"/>
    <w:rsid w:val="00184E82"/>
    <w:rsid w:val="00184EC7"/>
    <w:rsid w:val="0018513D"/>
    <w:rsid w:val="001853B7"/>
    <w:rsid w:val="001867F0"/>
    <w:rsid w:val="00186926"/>
    <w:rsid w:val="00186A58"/>
    <w:rsid w:val="00186DCA"/>
    <w:rsid w:val="00187A0A"/>
    <w:rsid w:val="00190598"/>
    <w:rsid w:val="00190778"/>
    <w:rsid w:val="00190C07"/>
    <w:rsid w:val="00191CD2"/>
    <w:rsid w:val="00191E28"/>
    <w:rsid w:val="00192FB3"/>
    <w:rsid w:val="001949E4"/>
    <w:rsid w:val="00195029"/>
    <w:rsid w:val="001A12B8"/>
    <w:rsid w:val="001A21F5"/>
    <w:rsid w:val="001A2DEF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0DF6"/>
    <w:rsid w:val="001C149D"/>
    <w:rsid w:val="001C3014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35E9"/>
    <w:rsid w:val="001D446D"/>
    <w:rsid w:val="001D4B6A"/>
    <w:rsid w:val="001D55D9"/>
    <w:rsid w:val="001D58E3"/>
    <w:rsid w:val="001D727B"/>
    <w:rsid w:val="001D77F0"/>
    <w:rsid w:val="001D7824"/>
    <w:rsid w:val="001E03D7"/>
    <w:rsid w:val="001E1C66"/>
    <w:rsid w:val="001E29B2"/>
    <w:rsid w:val="001E31C8"/>
    <w:rsid w:val="001E4E40"/>
    <w:rsid w:val="001E7EE7"/>
    <w:rsid w:val="001F004A"/>
    <w:rsid w:val="001F00CE"/>
    <w:rsid w:val="001F1504"/>
    <w:rsid w:val="001F1CD0"/>
    <w:rsid w:val="001F3F67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4774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03E5"/>
    <w:rsid w:val="002222C2"/>
    <w:rsid w:val="00222EE2"/>
    <w:rsid w:val="00223F6A"/>
    <w:rsid w:val="00225057"/>
    <w:rsid w:val="00226900"/>
    <w:rsid w:val="00227BF7"/>
    <w:rsid w:val="00231EC8"/>
    <w:rsid w:val="002325C7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5AF"/>
    <w:rsid w:val="002429DB"/>
    <w:rsid w:val="002434D2"/>
    <w:rsid w:val="00243DB1"/>
    <w:rsid w:val="00245AB8"/>
    <w:rsid w:val="002460BE"/>
    <w:rsid w:val="00246F78"/>
    <w:rsid w:val="00247328"/>
    <w:rsid w:val="00250BCA"/>
    <w:rsid w:val="00251EDB"/>
    <w:rsid w:val="00252E25"/>
    <w:rsid w:val="0025431D"/>
    <w:rsid w:val="00256192"/>
    <w:rsid w:val="002565E7"/>
    <w:rsid w:val="002573B6"/>
    <w:rsid w:val="00257983"/>
    <w:rsid w:val="00260153"/>
    <w:rsid w:val="0026290F"/>
    <w:rsid w:val="00264162"/>
    <w:rsid w:val="0026448A"/>
    <w:rsid w:val="00265921"/>
    <w:rsid w:val="00265BF0"/>
    <w:rsid w:val="00265F1C"/>
    <w:rsid w:val="00266479"/>
    <w:rsid w:val="00267555"/>
    <w:rsid w:val="002703AA"/>
    <w:rsid w:val="00270E72"/>
    <w:rsid w:val="00271775"/>
    <w:rsid w:val="00272A8D"/>
    <w:rsid w:val="00273717"/>
    <w:rsid w:val="0027697D"/>
    <w:rsid w:val="00277480"/>
    <w:rsid w:val="002778F1"/>
    <w:rsid w:val="002779CE"/>
    <w:rsid w:val="00277C2B"/>
    <w:rsid w:val="00281D56"/>
    <w:rsid w:val="00282634"/>
    <w:rsid w:val="00284B72"/>
    <w:rsid w:val="002863F0"/>
    <w:rsid w:val="00286AAB"/>
    <w:rsid w:val="00287BD7"/>
    <w:rsid w:val="00290062"/>
    <w:rsid w:val="00291078"/>
    <w:rsid w:val="00291841"/>
    <w:rsid w:val="00291BC6"/>
    <w:rsid w:val="002920FB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0ECD"/>
    <w:rsid w:val="002A105C"/>
    <w:rsid w:val="002A1199"/>
    <w:rsid w:val="002A348A"/>
    <w:rsid w:val="002A5697"/>
    <w:rsid w:val="002A57A9"/>
    <w:rsid w:val="002A5DE6"/>
    <w:rsid w:val="002A7087"/>
    <w:rsid w:val="002B1236"/>
    <w:rsid w:val="002B2817"/>
    <w:rsid w:val="002B2B37"/>
    <w:rsid w:val="002B3128"/>
    <w:rsid w:val="002B32BD"/>
    <w:rsid w:val="002B3780"/>
    <w:rsid w:val="002B4654"/>
    <w:rsid w:val="002B4C17"/>
    <w:rsid w:val="002B597B"/>
    <w:rsid w:val="002B6339"/>
    <w:rsid w:val="002B7546"/>
    <w:rsid w:val="002B77E3"/>
    <w:rsid w:val="002C0709"/>
    <w:rsid w:val="002C1A6F"/>
    <w:rsid w:val="002C26A5"/>
    <w:rsid w:val="002C28B5"/>
    <w:rsid w:val="002C2C70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0B2D"/>
    <w:rsid w:val="002D1D4C"/>
    <w:rsid w:val="002D388F"/>
    <w:rsid w:val="002D4404"/>
    <w:rsid w:val="002D70A6"/>
    <w:rsid w:val="002E03FB"/>
    <w:rsid w:val="002E06A4"/>
    <w:rsid w:val="002E07EF"/>
    <w:rsid w:val="002E367D"/>
    <w:rsid w:val="002E428B"/>
    <w:rsid w:val="002E4290"/>
    <w:rsid w:val="002E70B1"/>
    <w:rsid w:val="002E7391"/>
    <w:rsid w:val="002F04B8"/>
    <w:rsid w:val="002F07BD"/>
    <w:rsid w:val="002F2550"/>
    <w:rsid w:val="002F38BF"/>
    <w:rsid w:val="002F59F9"/>
    <w:rsid w:val="003003C3"/>
    <w:rsid w:val="00301424"/>
    <w:rsid w:val="00301E9D"/>
    <w:rsid w:val="00302CC9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2663"/>
    <w:rsid w:val="0031321A"/>
    <w:rsid w:val="00314B20"/>
    <w:rsid w:val="00315DF9"/>
    <w:rsid w:val="00315DFB"/>
    <w:rsid w:val="0031753F"/>
    <w:rsid w:val="00317828"/>
    <w:rsid w:val="00322993"/>
    <w:rsid w:val="00323D31"/>
    <w:rsid w:val="003241AA"/>
    <w:rsid w:val="00325C7F"/>
    <w:rsid w:val="00327107"/>
    <w:rsid w:val="00327942"/>
    <w:rsid w:val="00327CF4"/>
    <w:rsid w:val="00327D89"/>
    <w:rsid w:val="00331AF8"/>
    <w:rsid w:val="0033294B"/>
    <w:rsid w:val="00333A9F"/>
    <w:rsid w:val="00333E12"/>
    <w:rsid w:val="003355F2"/>
    <w:rsid w:val="00335A73"/>
    <w:rsid w:val="00340DDE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56BE1"/>
    <w:rsid w:val="0036054D"/>
    <w:rsid w:val="00360E31"/>
    <w:rsid w:val="003631F2"/>
    <w:rsid w:val="00363491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2C7E"/>
    <w:rsid w:val="00384C1B"/>
    <w:rsid w:val="003865B3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523F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C7F2A"/>
    <w:rsid w:val="003D00B4"/>
    <w:rsid w:val="003D0168"/>
    <w:rsid w:val="003D02F0"/>
    <w:rsid w:val="003D16CD"/>
    <w:rsid w:val="003D30AE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48E"/>
    <w:rsid w:val="003E3736"/>
    <w:rsid w:val="003E3C87"/>
    <w:rsid w:val="003E3EA6"/>
    <w:rsid w:val="003E401F"/>
    <w:rsid w:val="003E4225"/>
    <w:rsid w:val="003E44FC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518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AB2"/>
    <w:rsid w:val="00431DAC"/>
    <w:rsid w:val="00432E24"/>
    <w:rsid w:val="00433CA5"/>
    <w:rsid w:val="0043418F"/>
    <w:rsid w:val="00436944"/>
    <w:rsid w:val="004372E9"/>
    <w:rsid w:val="00437893"/>
    <w:rsid w:val="004408E0"/>
    <w:rsid w:val="004426DA"/>
    <w:rsid w:val="00442B47"/>
    <w:rsid w:val="00443E42"/>
    <w:rsid w:val="0044417E"/>
    <w:rsid w:val="00447554"/>
    <w:rsid w:val="00450174"/>
    <w:rsid w:val="00450408"/>
    <w:rsid w:val="00450DCB"/>
    <w:rsid w:val="00452A23"/>
    <w:rsid w:val="00455D52"/>
    <w:rsid w:val="004560D7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1ACE"/>
    <w:rsid w:val="004720ED"/>
    <w:rsid w:val="00472E63"/>
    <w:rsid w:val="00473697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447B"/>
    <w:rsid w:val="00485A83"/>
    <w:rsid w:val="004861E1"/>
    <w:rsid w:val="00486CAF"/>
    <w:rsid w:val="0048735C"/>
    <w:rsid w:val="004874BB"/>
    <w:rsid w:val="00490317"/>
    <w:rsid w:val="004907E8"/>
    <w:rsid w:val="00491660"/>
    <w:rsid w:val="004916F7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798"/>
    <w:rsid w:val="004C6D6A"/>
    <w:rsid w:val="004C72DD"/>
    <w:rsid w:val="004D02F2"/>
    <w:rsid w:val="004D290A"/>
    <w:rsid w:val="004D4B17"/>
    <w:rsid w:val="004D4EE3"/>
    <w:rsid w:val="004D651D"/>
    <w:rsid w:val="004D799A"/>
    <w:rsid w:val="004E0A4E"/>
    <w:rsid w:val="004E1040"/>
    <w:rsid w:val="004E1E5D"/>
    <w:rsid w:val="004E2EEA"/>
    <w:rsid w:val="004E3BA7"/>
    <w:rsid w:val="004E3EF4"/>
    <w:rsid w:val="004E72A1"/>
    <w:rsid w:val="004F4513"/>
    <w:rsid w:val="004F4BC2"/>
    <w:rsid w:val="004F5ABD"/>
    <w:rsid w:val="004F6ABB"/>
    <w:rsid w:val="004F6CFD"/>
    <w:rsid w:val="004F7449"/>
    <w:rsid w:val="0050029B"/>
    <w:rsid w:val="00501760"/>
    <w:rsid w:val="00501EA2"/>
    <w:rsid w:val="00502319"/>
    <w:rsid w:val="00503DCB"/>
    <w:rsid w:val="0050496E"/>
    <w:rsid w:val="00505069"/>
    <w:rsid w:val="0050554B"/>
    <w:rsid w:val="00505BF2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4873"/>
    <w:rsid w:val="005256D5"/>
    <w:rsid w:val="00526FE2"/>
    <w:rsid w:val="005313F4"/>
    <w:rsid w:val="00533E5B"/>
    <w:rsid w:val="00535B60"/>
    <w:rsid w:val="00535CF4"/>
    <w:rsid w:val="00535D4A"/>
    <w:rsid w:val="00536DCA"/>
    <w:rsid w:val="00537A78"/>
    <w:rsid w:val="00537EA7"/>
    <w:rsid w:val="00542930"/>
    <w:rsid w:val="00542B85"/>
    <w:rsid w:val="00545C5E"/>
    <w:rsid w:val="0054616B"/>
    <w:rsid w:val="0054782A"/>
    <w:rsid w:val="005501D0"/>
    <w:rsid w:val="0055035C"/>
    <w:rsid w:val="00550BB0"/>
    <w:rsid w:val="00550EE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4B6B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4A79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34E0"/>
    <w:rsid w:val="005B4613"/>
    <w:rsid w:val="005B5244"/>
    <w:rsid w:val="005B5D03"/>
    <w:rsid w:val="005B6074"/>
    <w:rsid w:val="005B62AB"/>
    <w:rsid w:val="005B6931"/>
    <w:rsid w:val="005B69C4"/>
    <w:rsid w:val="005C098B"/>
    <w:rsid w:val="005C10D6"/>
    <w:rsid w:val="005C44C3"/>
    <w:rsid w:val="005C5356"/>
    <w:rsid w:val="005C5F1F"/>
    <w:rsid w:val="005C6E90"/>
    <w:rsid w:val="005D0BEA"/>
    <w:rsid w:val="005D1D1D"/>
    <w:rsid w:val="005D20D3"/>
    <w:rsid w:val="005D2C49"/>
    <w:rsid w:val="005D2CB1"/>
    <w:rsid w:val="005D4247"/>
    <w:rsid w:val="005D558C"/>
    <w:rsid w:val="005D5C4E"/>
    <w:rsid w:val="005D609D"/>
    <w:rsid w:val="005D6E37"/>
    <w:rsid w:val="005E0423"/>
    <w:rsid w:val="005E0544"/>
    <w:rsid w:val="005E06E5"/>
    <w:rsid w:val="005E1517"/>
    <w:rsid w:val="005E25AD"/>
    <w:rsid w:val="005E5BE3"/>
    <w:rsid w:val="005E678E"/>
    <w:rsid w:val="005F020B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176D"/>
    <w:rsid w:val="00602DCB"/>
    <w:rsid w:val="00603C68"/>
    <w:rsid w:val="00605E51"/>
    <w:rsid w:val="00606265"/>
    <w:rsid w:val="006100C9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24C4"/>
    <w:rsid w:val="0063371F"/>
    <w:rsid w:val="00633A1C"/>
    <w:rsid w:val="00633B95"/>
    <w:rsid w:val="00633F8F"/>
    <w:rsid w:val="0063513A"/>
    <w:rsid w:val="006377C4"/>
    <w:rsid w:val="00637A96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3C4F"/>
    <w:rsid w:val="006649FA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44DF"/>
    <w:rsid w:val="0067556F"/>
    <w:rsid w:val="00675885"/>
    <w:rsid w:val="00676EDA"/>
    <w:rsid w:val="00677C75"/>
    <w:rsid w:val="00677E28"/>
    <w:rsid w:val="00680B9A"/>
    <w:rsid w:val="00681584"/>
    <w:rsid w:val="00681711"/>
    <w:rsid w:val="00681D9C"/>
    <w:rsid w:val="00682B74"/>
    <w:rsid w:val="00682E69"/>
    <w:rsid w:val="006852AE"/>
    <w:rsid w:val="00685ED2"/>
    <w:rsid w:val="00686AA8"/>
    <w:rsid w:val="006875E8"/>
    <w:rsid w:val="00687B7B"/>
    <w:rsid w:val="00691D43"/>
    <w:rsid w:val="006925F5"/>
    <w:rsid w:val="00692C6C"/>
    <w:rsid w:val="006944DD"/>
    <w:rsid w:val="006945F0"/>
    <w:rsid w:val="00694BEC"/>
    <w:rsid w:val="00696CC3"/>
    <w:rsid w:val="00696E8C"/>
    <w:rsid w:val="00697C06"/>
    <w:rsid w:val="00697CFA"/>
    <w:rsid w:val="00697D39"/>
    <w:rsid w:val="00697E1A"/>
    <w:rsid w:val="006A0226"/>
    <w:rsid w:val="006A026D"/>
    <w:rsid w:val="006A0963"/>
    <w:rsid w:val="006A0BED"/>
    <w:rsid w:val="006A1AB7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D7E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40B3"/>
    <w:rsid w:val="006F5275"/>
    <w:rsid w:val="006F5BB7"/>
    <w:rsid w:val="006F671B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358C"/>
    <w:rsid w:val="00714A31"/>
    <w:rsid w:val="00714D25"/>
    <w:rsid w:val="007157D1"/>
    <w:rsid w:val="00715BE8"/>
    <w:rsid w:val="00715D0D"/>
    <w:rsid w:val="00717335"/>
    <w:rsid w:val="007204AE"/>
    <w:rsid w:val="0072171A"/>
    <w:rsid w:val="007225C2"/>
    <w:rsid w:val="00723E55"/>
    <w:rsid w:val="0072435E"/>
    <w:rsid w:val="007243F3"/>
    <w:rsid w:val="00724878"/>
    <w:rsid w:val="00725E5D"/>
    <w:rsid w:val="0073001E"/>
    <w:rsid w:val="00732069"/>
    <w:rsid w:val="00732A68"/>
    <w:rsid w:val="007337FC"/>
    <w:rsid w:val="007348CD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5B0"/>
    <w:rsid w:val="00742735"/>
    <w:rsid w:val="00742E3F"/>
    <w:rsid w:val="00743A38"/>
    <w:rsid w:val="00743E18"/>
    <w:rsid w:val="00744211"/>
    <w:rsid w:val="00744745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67090"/>
    <w:rsid w:val="00767A25"/>
    <w:rsid w:val="00770796"/>
    <w:rsid w:val="0077591E"/>
    <w:rsid w:val="007776E8"/>
    <w:rsid w:val="00777B7F"/>
    <w:rsid w:val="00777EA2"/>
    <w:rsid w:val="00783C18"/>
    <w:rsid w:val="0078515F"/>
    <w:rsid w:val="00785924"/>
    <w:rsid w:val="00787951"/>
    <w:rsid w:val="00790B9E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3BFD"/>
    <w:rsid w:val="007A4508"/>
    <w:rsid w:val="007A49F6"/>
    <w:rsid w:val="007A5753"/>
    <w:rsid w:val="007A7299"/>
    <w:rsid w:val="007A74A0"/>
    <w:rsid w:val="007B0D02"/>
    <w:rsid w:val="007B14C6"/>
    <w:rsid w:val="007B15AC"/>
    <w:rsid w:val="007B2DBD"/>
    <w:rsid w:val="007B32A1"/>
    <w:rsid w:val="007B4C77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1EDA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07CB"/>
    <w:rsid w:val="007F286A"/>
    <w:rsid w:val="007F7912"/>
    <w:rsid w:val="0080017E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26F79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458"/>
    <w:rsid w:val="008618AC"/>
    <w:rsid w:val="0086209A"/>
    <w:rsid w:val="008621EE"/>
    <w:rsid w:val="00863910"/>
    <w:rsid w:val="00866011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847"/>
    <w:rsid w:val="008758B9"/>
    <w:rsid w:val="00875A8E"/>
    <w:rsid w:val="00875F6A"/>
    <w:rsid w:val="008761EF"/>
    <w:rsid w:val="00876325"/>
    <w:rsid w:val="00876C99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89A"/>
    <w:rsid w:val="00883D8C"/>
    <w:rsid w:val="00883FBB"/>
    <w:rsid w:val="00884515"/>
    <w:rsid w:val="00884823"/>
    <w:rsid w:val="00884836"/>
    <w:rsid w:val="00885CA4"/>
    <w:rsid w:val="008860A0"/>
    <w:rsid w:val="00890A69"/>
    <w:rsid w:val="0089148C"/>
    <w:rsid w:val="00892F98"/>
    <w:rsid w:val="00893628"/>
    <w:rsid w:val="008948EA"/>
    <w:rsid w:val="00895624"/>
    <w:rsid w:val="00896B26"/>
    <w:rsid w:val="0089711E"/>
    <w:rsid w:val="008A09CD"/>
    <w:rsid w:val="008A0B78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05D"/>
    <w:rsid w:val="008B62CE"/>
    <w:rsid w:val="008B64F1"/>
    <w:rsid w:val="008B6BB5"/>
    <w:rsid w:val="008C07E0"/>
    <w:rsid w:val="008C0C4A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456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03EF"/>
    <w:rsid w:val="00901ED2"/>
    <w:rsid w:val="009028A6"/>
    <w:rsid w:val="00902E55"/>
    <w:rsid w:val="00906D3F"/>
    <w:rsid w:val="009108DC"/>
    <w:rsid w:val="00910F5D"/>
    <w:rsid w:val="0091147C"/>
    <w:rsid w:val="009119A4"/>
    <w:rsid w:val="00912509"/>
    <w:rsid w:val="0091270D"/>
    <w:rsid w:val="009131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083"/>
    <w:rsid w:val="0092735D"/>
    <w:rsid w:val="0093323C"/>
    <w:rsid w:val="00933E6E"/>
    <w:rsid w:val="009346C4"/>
    <w:rsid w:val="00935FCF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1DA"/>
    <w:rsid w:val="009708A9"/>
    <w:rsid w:val="00970C4F"/>
    <w:rsid w:val="00971120"/>
    <w:rsid w:val="00971307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69BE"/>
    <w:rsid w:val="0097714F"/>
    <w:rsid w:val="00977BE3"/>
    <w:rsid w:val="009820D6"/>
    <w:rsid w:val="00982342"/>
    <w:rsid w:val="00983255"/>
    <w:rsid w:val="009855D9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1B21"/>
    <w:rsid w:val="009A569B"/>
    <w:rsid w:val="009A62AB"/>
    <w:rsid w:val="009A76FB"/>
    <w:rsid w:val="009B0436"/>
    <w:rsid w:val="009B1B20"/>
    <w:rsid w:val="009B2AE8"/>
    <w:rsid w:val="009B3FA8"/>
    <w:rsid w:val="009B4206"/>
    <w:rsid w:val="009B4315"/>
    <w:rsid w:val="009B525F"/>
    <w:rsid w:val="009B6E7E"/>
    <w:rsid w:val="009B7087"/>
    <w:rsid w:val="009C052A"/>
    <w:rsid w:val="009C1A2A"/>
    <w:rsid w:val="009C3EEA"/>
    <w:rsid w:val="009C4970"/>
    <w:rsid w:val="009C4ADE"/>
    <w:rsid w:val="009C57A6"/>
    <w:rsid w:val="009C6AA5"/>
    <w:rsid w:val="009C6BD6"/>
    <w:rsid w:val="009D0100"/>
    <w:rsid w:val="009D09B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2F53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6D8"/>
    <w:rsid w:val="00A037C6"/>
    <w:rsid w:val="00A0485F"/>
    <w:rsid w:val="00A050C8"/>
    <w:rsid w:val="00A051A3"/>
    <w:rsid w:val="00A11337"/>
    <w:rsid w:val="00A11CE8"/>
    <w:rsid w:val="00A120E2"/>
    <w:rsid w:val="00A13106"/>
    <w:rsid w:val="00A131F3"/>
    <w:rsid w:val="00A14771"/>
    <w:rsid w:val="00A148F5"/>
    <w:rsid w:val="00A15866"/>
    <w:rsid w:val="00A15EEB"/>
    <w:rsid w:val="00A170E5"/>
    <w:rsid w:val="00A178C4"/>
    <w:rsid w:val="00A17EE8"/>
    <w:rsid w:val="00A2009B"/>
    <w:rsid w:val="00A20DE0"/>
    <w:rsid w:val="00A20E4F"/>
    <w:rsid w:val="00A210D5"/>
    <w:rsid w:val="00A22C87"/>
    <w:rsid w:val="00A23911"/>
    <w:rsid w:val="00A23B60"/>
    <w:rsid w:val="00A254FA"/>
    <w:rsid w:val="00A27222"/>
    <w:rsid w:val="00A27740"/>
    <w:rsid w:val="00A2787C"/>
    <w:rsid w:val="00A309B8"/>
    <w:rsid w:val="00A30CCF"/>
    <w:rsid w:val="00A33047"/>
    <w:rsid w:val="00A33623"/>
    <w:rsid w:val="00A338A2"/>
    <w:rsid w:val="00A34583"/>
    <w:rsid w:val="00A354F8"/>
    <w:rsid w:val="00A35EF7"/>
    <w:rsid w:val="00A36149"/>
    <w:rsid w:val="00A36465"/>
    <w:rsid w:val="00A40AE8"/>
    <w:rsid w:val="00A4407F"/>
    <w:rsid w:val="00A44BBC"/>
    <w:rsid w:val="00A46885"/>
    <w:rsid w:val="00A47FE6"/>
    <w:rsid w:val="00A508D5"/>
    <w:rsid w:val="00A50B42"/>
    <w:rsid w:val="00A54EA6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469"/>
    <w:rsid w:val="00A706E9"/>
    <w:rsid w:val="00A714D7"/>
    <w:rsid w:val="00A72FD1"/>
    <w:rsid w:val="00A74425"/>
    <w:rsid w:val="00A750EB"/>
    <w:rsid w:val="00A75816"/>
    <w:rsid w:val="00A769A9"/>
    <w:rsid w:val="00A804F4"/>
    <w:rsid w:val="00A81536"/>
    <w:rsid w:val="00A81BDA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3CA9"/>
    <w:rsid w:val="00A93D96"/>
    <w:rsid w:val="00A945C0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3813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4869"/>
    <w:rsid w:val="00AE7A09"/>
    <w:rsid w:val="00AE7E4E"/>
    <w:rsid w:val="00AF199C"/>
    <w:rsid w:val="00AF1DF6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07E95"/>
    <w:rsid w:val="00B10834"/>
    <w:rsid w:val="00B10BA6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2DE2"/>
    <w:rsid w:val="00B22F9C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2F3D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97"/>
    <w:rsid w:val="00B506E5"/>
    <w:rsid w:val="00B50770"/>
    <w:rsid w:val="00B54415"/>
    <w:rsid w:val="00B56826"/>
    <w:rsid w:val="00B57B36"/>
    <w:rsid w:val="00B604E2"/>
    <w:rsid w:val="00B6157B"/>
    <w:rsid w:val="00B62F7F"/>
    <w:rsid w:val="00B64C9D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855D6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099"/>
    <w:rsid w:val="00BA6196"/>
    <w:rsid w:val="00BA739C"/>
    <w:rsid w:val="00BB01A8"/>
    <w:rsid w:val="00BB095D"/>
    <w:rsid w:val="00BB144E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C7776"/>
    <w:rsid w:val="00BD0BF5"/>
    <w:rsid w:val="00BD0D3F"/>
    <w:rsid w:val="00BD3CF9"/>
    <w:rsid w:val="00BD4AA5"/>
    <w:rsid w:val="00BD4BC5"/>
    <w:rsid w:val="00BD5627"/>
    <w:rsid w:val="00BD5846"/>
    <w:rsid w:val="00BD64F7"/>
    <w:rsid w:val="00BE0A82"/>
    <w:rsid w:val="00BE0ADE"/>
    <w:rsid w:val="00BE1227"/>
    <w:rsid w:val="00BE134C"/>
    <w:rsid w:val="00BE210A"/>
    <w:rsid w:val="00BE2322"/>
    <w:rsid w:val="00BE335C"/>
    <w:rsid w:val="00BE4592"/>
    <w:rsid w:val="00BE7F35"/>
    <w:rsid w:val="00BF0384"/>
    <w:rsid w:val="00BF223C"/>
    <w:rsid w:val="00BF3572"/>
    <w:rsid w:val="00BF37A9"/>
    <w:rsid w:val="00BF3AC8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6FC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6F1"/>
    <w:rsid w:val="00C13FFD"/>
    <w:rsid w:val="00C144DF"/>
    <w:rsid w:val="00C14802"/>
    <w:rsid w:val="00C150A2"/>
    <w:rsid w:val="00C152A3"/>
    <w:rsid w:val="00C15678"/>
    <w:rsid w:val="00C15993"/>
    <w:rsid w:val="00C207C1"/>
    <w:rsid w:val="00C21F72"/>
    <w:rsid w:val="00C22D9A"/>
    <w:rsid w:val="00C22DA0"/>
    <w:rsid w:val="00C22E75"/>
    <w:rsid w:val="00C23219"/>
    <w:rsid w:val="00C248E0"/>
    <w:rsid w:val="00C2508E"/>
    <w:rsid w:val="00C25151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0D7D"/>
    <w:rsid w:val="00C71A98"/>
    <w:rsid w:val="00C72106"/>
    <w:rsid w:val="00C737B8"/>
    <w:rsid w:val="00C7394E"/>
    <w:rsid w:val="00C73C5D"/>
    <w:rsid w:val="00C74FAF"/>
    <w:rsid w:val="00C77B1A"/>
    <w:rsid w:val="00C8006F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95AE9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4975"/>
    <w:rsid w:val="00CB54AB"/>
    <w:rsid w:val="00CB60CE"/>
    <w:rsid w:val="00CB6874"/>
    <w:rsid w:val="00CB7012"/>
    <w:rsid w:val="00CB7262"/>
    <w:rsid w:val="00CC127A"/>
    <w:rsid w:val="00CC177A"/>
    <w:rsid w:val="00CC1DEE"/>
    <w:rsid w:val="00CC241C"/>
    <w:rsid w:val="00CC2B37"/>
    <w:rsid w:val="00CC2ECC"/>
    <w:rsid w:val="00CC3235"/>
    <w:rsid w:val="00CC3FCA"/>
    <w:rsid w:val="00CC4CAE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2801"/>
    <w:rsid w:val="00CE37A5"/>
    <w:rsid w:val="00CE4F9A"/>
    <w:rsid w:val="00CE63E9"/>
    <w:rsid w:val="00CF090C"/>
    <w:rsid w:val="00CF0EE2"/>
    <w:rsid w:val="00CF1241"/>
    <w:rsid w:val="00CF3477"/>
    <w:rsid w:val="00CF3E0D"/>
    <w:rsid w:val="00CF57CD"/>
    <w:rsid w:val="00CF5DDD"/>
    <w:rsid w:val="00CF64B5"/>
    <w:rsid w:val="00CF65E9"/>
    <w:rsid w:val="00CF7364"/>
    <w:rsid w:val="00CF7AA8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90C"/>
    <w:rsid w:val="00D06C59"/>
    <w:rsid w:val="00D071A2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2AEC"/>
    <w:rsid w:val="00D236C0"/>
    <w:rsid w:val="00D24449"/>
    <w:rsid w:val="00D247F0"/>
    <w:rsid w:val="00D24E43"/>
    <w:rsid w:val="00D25654"/>
    <w:rsid w:val="00D25D2B"/>
    <w:rsid w:val="00D25FFF"/>
    <w:rsid w:val="00D30C8A"/>
    <w:rsid w:val="00D31411"/>
    <w:rsid w:val="00D322F6"/>
    <w:rsid w:val="00D332D7"/>
    <w:rsid w:val="00D33E09"/>
    <w:rsid w:val="00D33E8E"/>
    <w:rsid w:val="00D35058"/>
    <w:rsid w:val="00D35787"/>
    <w:rsid w:val="00D3680F"/>
    <w:rsid w:val="00D36A14"/>
    <w:rsid w:val="00D36F78"/>
    <w:rsid w:val="00D37079"/>
    <w:rsid w:val="00D374A0"/>
    <w:rsid w:val="00D420F5"/>
    <w:rsid w:val="00D425FB"/>
    <w:rsid w:val="00D43688"/>
    <w:rsid w:val="00D44DEB"/>
    <w:rsid w:val="00D46633"/>
    <w:rsid w:val="00D50141"/>
    <w:rsid w:val="00D50CEE"/>
    <w:rsid w:val="00D51F26"/>
    <w:rsid w:val="00D53255"/>
    <w:rsid w:val="00D53850"/>
    <w:rsid w:val="00D55139"/>
    <w:rsid w:val="00D5558B"/>
    <w:rsid w:val="00D56001"/>
    <w:rsid w:val="00D60296"/>
    <w:rsid w:val="00D60480"/>
    <w:rsid w:val="00D605FC"/>
    <w:rsid w:val="00D6150B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2BF8"/>
    <w:rsid w:val="00D83695"/>
    <w:rsid w:val="00D8374B"/>
    <w:rsid w:val="00D84977"/>
    <w:rsid w:val="00D84E3B"/>
    <w:rsid w:val="00D850E0"/>
    <w:rsid w:val="00D8525F"/>
    <w:rsid w:val="00D85BD5"/>
    <w:rsid w:val="00D8640F"/>
    <w:rsid w:val="00D868EB"/>
    <w:rsid w:val="00D9079A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C5B"/>
    <w:rsid w:val="00D94D70"/>
    <w:rsid w:val="00D9670A"/>
    <w:rsid w:val="00D96DDD"/>
    <w:rsid w:val="00D97407"/>
    <w:rsid w:val="00D9752D"/>
    <w:rsid w:val="00DA018A"/>
    <w:rsid w:val="00DA10A1"/>
    <w:rsid w:val="00DA1F42"/>
    <w:rsid w:val="00DA208F"/>
    <w:rsid w:val="00DA2965"/>
    <w:rsid w:val="00DA3DBD"/>
    <w:rsid w:val="00DA479C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B5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2D43"/>
    <w:rsid w:val="00DE47F4"/>
    <w:rsid w:val="00DE4AE5"/>
    <w:rsid w:val="00DE4D0F"/>
    <w:rsid w:val="00DE5894"/>
    <w:rsid w:val="00DE5C4A"/>
    <w:rsid w:val="00DE6CE6"/>
    <w:rsid w:val="00DF080D"/>
    <w:rsid w:val="00DF0E8F"/>
    <w:rsid w:val="00DF2129"/>
    <w:rsid w:val="00DF2E11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6A03"/>
    <w:rsid w:val="00E06E4D"/>
    <w:rsid w:val="00E07F97"/>
    <w:rsid w:val="00E119A9"/>
    <w:rsid w:val="00E120D2"/>
    <w:rsid w:val="00E12426"/>
    <w:rsid w:val="00E12934"/>
    <w:rsid w:val="00E12A10"/>
    <w:rsid w:val="00E1307E"/>
    <w:rsid w:val="00E13261"/>
    <w:rsid w:val="00E13BB3"/>
    <w:rsid w:val="00E15D4A"/>
    <w:rsid w:val="00E171DE"/>
    <w:rsid w:val="00E204F1"/>
    <w:rsid w:val="00E21BDA"/>
    <w:rsid w:val="00E22417"/>
    <w:rsid w:val="00E24A8B"/>
    <w:rsid w:val="00E25C8B"/>
    <w:rsid w:val="00E26409"/>
    <w:rsid w:val="00E2657D"/>
    <w:rsid w:val="00E266E4"/>
    <w:rsid w:val="00E26C68"/>
    <w:rsid w:val="00E27426"/>
    <w:rsid w:val="00E27A18"/>
    <w:rsid w:val="00E30135"/>
    <w:rsid w:val="00E31457"/>
    <w:rsid w:val="00E31764"/>
    <w:rsid w:val="00E32C8E"/>
    <w:rsid w:val="00E35035"/>
    <w:rsid w:val="00E36321"/>
    <w:rsid w:val="00E36846"/>
    <w:rsid w:val="00E3691E"/>
    <w:rsid w:val="00E36D3C"/>
    <w:rsid w:val="00E41327"/>
    <w:rsid w:val="00E413C5"/>
    <w:rsid w:val="00E425AB"/>
    <w:rsid w:val="00E437E4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3B42"/>
    <w:rsid w:val="00E648B2"/>
    <w:rsid w:val="00E64DD2"/>
    <w:rsid w:val="00E666DA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45F1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4C3"/>
    <w:rsid w:val="00E94941"/>
    <w:rsid w:val="00E94E5D"/>
    <w:rsid w:val="00E95F92"/>
    <w:rsid w:val="00EA00B7"/>
    <w:rsid w:val="00EA0E85"/>
    <w:rsid w:val="00EA124C"/>
    <w:rsid w:val="00EA2267"/>
    <w:rsid w:val="00EA2294"/>
    <w:rsid w:val="00EA23B4"/>
    <w:rsid w:val="00EA29F6"/>
    <w:rsid w:val="00EA3642"/>
    <w:rsid w:val="00EA57C9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C7861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84D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EF7B3F"/>
    <w:rsid w:val="00F032DF"/>
    <w:rsid w:val="00F033C9"/>
    <w:rsid w:val="00F03AFF"/>
    <w:rsid w:val="00F056E9"/>
    <w:rsid w:val="00F06718"/>
    <w:rsid w:val="00F06D85"/>
    <w:rsid w:val="00F06E82"/>
    <w:rsid w:val="00F119EB"/>
    <w:rsid w:val="00F1216A"/>
    <w:rsid w:val="00F1344B"/>
    <w:rsid w:val="00F14240"/>
    <w:rsid w:val="00F147D3"/>
    <w:rsid w:val="00F14935"/>
    <w:rsid w:val="00F14E6F"/>
    <w:rsid w:val="00F155FA"/>
    <w:rsid w:val="00F1594C"/>
    <w:rsid w:val="00F15F1A"/>
    <w:rsid w:val="00F15FED"/>
    <w:rsid w:val="00F16683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6AAE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4BD8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474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3425"/>
    <w:rsid w:val="00F84CE6"/>
    <w:rsid w:val="00F85A7D"/>
    <w:rsid w:val="00F8746B"/>
    <w:rsid w:val="00F87CD6"/>
    <w:rsid w:val="00F902F2"/>
    <w:rsid w:val="00F92E08"/>
    <w:rsid w:val="00F92E4F"/>
    <w:rsid w:val="00F930D8"/>
    <w:rsid w:val="00F938E4"/>
    <w:rsid w:val="00F9399C"/>
    <w:rsid w:val="00F95CEF"/>
    <w:rsid w:val="00F9730A"/>
    <w:rsid w:val="00F97E69"/>
    <w:rsid w:val="00FA15B3"/>
    <w:rsid w:val="00FA2D91"/>
    <w:rsid w:val="00FA2E08"/>
    <w:rsid w:val="00FA2FF0"/>
    <w:rsid w:val="00FA314A"/>
    <w:rsid w:val="00FA3A27"/>
    <w:rsid w:val="00FA3CFF"/>
    <w:rsid w:val="00FA4197"/>
    <w:rsid w:val="00FA543E"/>
    <w:rsid w:val="00FA5660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5611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6E8"/>
    <w:rsid w:val="00FE6EEE"/>
    <w:rsid w:val="00FE70F3"/>
    <w:rsid w:val="00FF02DC"/>
    <w:rsid w:val="00FF038B"/>
    <w:rsid w:val="00FF196A"/>
    <w:rsid w:val="00FF2219"/>
    <w:rsid w:val="00FF3071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4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,2 heading,A_wyliczenie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54EA6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8D9A9-3ACC-4EE7-A58B-69604E2C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3</cp:revision>
  <cp:lastPrinted>2024-07-24T08:32:00Z</cp:lastPrinted>
  <dcterms:created xsi:type="dcterms:W3CDTF">2024-07-24T13:29:00Z</dcterms:created>
  <dcterms:modified xsi:type="dcterms:W3CDTF">2024-07-24T13:31:00Z</dcterms:modified>
</cp:coreProperties>
</file>