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9F6D2A" w:rsidRPr="000D3BF5" w:rsidRDefault="009F6D2A">
      <w:pPr>
        <w:rPr>
          <w:rFonts w:ascii="Arial" w:hAnsi="Arial" w:cs="Arial"/>
          <w:sz w:val="18"/>
          <w:szCs w:val="18"/>
        </w:rPr>
      </w:pPr>
    </w:p>
    <w:p w:rsidR="009F6D2A" w:rsidRPr="000D3BF5" w:rsidRDefault="009F6D2A">
      <w:pPr>
        <w:rPr>
          <w:rFonts w:ascii="Arial" w:hAnsi="Arial" w:cs="Arial"/>
          <w:sz w:val="18"/>
          <w:szCs w:val="18"/>
        </w:rPr>
      </w:pPr>
    </w:p>
    <w:p w:rsidR="006F049F" w:rsidRPr="000D3BF5" w:rsidRDefault="006F049F">
      <w:pPr>
        <w:rPr>
          <w:rFonts w:ascii="Arial" w:hAnsi="Arial" w:cs="Arial"/>
          <w:sz w:val="18"/>
          <w:szCs w:val="18"/>
        </w:rPr>
      </w:pPr>
    </w:p>
    <w:p w:rsidR="009F6D2A" w:rsidRPr="000D3BF5" w:rsidRDefault="00351D63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Cs w:val="24"/>
          <w:u w:val="single"/>
        </w:rPr>
        <w:t>Szczegółowa oferta cenowa</w:t>
      </w:r>
      <w:r w:rsidR="009F6D2A" w:rsidRPr="000D3BF5">
        <w:rPr>
          <w:rFonts w:ascii="Arial" w:eastAsia="Arial Unicode MS" w:hAnsi="Arial" w:cs="Arial"/>
          <w:b/>
          <w:sz w:val="18"/>
          <w:szCs w:val="18"/>
        </w:rPr>
        <w:t>.</w:t>
      </w:r>
    </w:p>
    <w:p w:rsidR="00D674E4" w:rsidRPr="000D3BF5" w:rsidRDefault="00D674E4" w:rsidP="00351D6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4967" w:type="pct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157"/>
        <w:gridCol w:w="949"/>
        <w:gridCol w:w="1218"/>
        <w:gridCol w:w="1288"/>
        <w:gridCol w:w="1453"/>
      </w:tblGrid>
      <w:tr w:rsidR="00351D63" w:rsidRPr="000D3BF5" w:rsidTr="00A70C8F">
        <w:trPr>
          <w:cantSplit/>
          <w:trHeight w:val="207"/>
          <w:tblHeader/>
          <w:jc w:val="center"/>
        </w:trPr>
        <w:tc>
          <w:tcPr>
            <w:tcW w:w="164" w:type="pct"/>
            <w:shd w:val="pct20" w:color="auto" w:fill="auto"/>
            <w:vAlign w:val="center"/>
          </w:tcPr>
          <w:p w:rsidR="00351D63" w:rsidRPr="000D3BF5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3BF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478" w:type="pct"/>
            <w:shd w:val="pct20" w:color="auto" w:fill="auto"/>
            <w:vAlign w:val="center"/>
          </w:tcPr>
          <w:p w:rsidR="00351D63" w:rsidRPr="000D3BF5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3BF5">
              <w:rPr>
                <w:rFonts w:ascii="Arial" w:hAnsi="Arial" w:cs="Arial"/>
                <w:b/>
                <w:i/>
                <w:sz w:val="18"/>
                <w:szCs w:val="18"/>
              </w:rPr>
              <w:t>Relacja łącza</w:t>
            </w:r>
          </w:p>
        </w:tc>
        <w:tc>
          <w:tcPr>
            <w:tcW w:w="456" w:type="pct"/>
            <w:shd w:val="pct20" w:color="auto" w:fill="auto"/>
            <w:vAlign w:val="center"/>
          </w:tcPr>
          <w:p w:rsidR="00351D63" w:rsidRPr="000D3BF5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Ilość miesięcy</w:t>
            </w:r>
          </w:p>
        </w:tc>
        <w:tc>
          <w:tcPr>
            <w:tcW w:w="585" w:type="pct"/>
            <w:shd w:val="pct20" w:color="auto" w:fill="auto"/>
            <w:vAlign w:val="center"/>
          </w:tcPr>
          <w:p w:rsidR="00351D63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Kwota aktywacji</w:t>
            </w:r>
            <w:r w:rsidR="00A70C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 (zł)</w:t>
            </w:r>
          </w:p>
        </w:tc>
        <w:tc>
          <w:tcPr>
            <w:tcW w:w="618" w:type="pct"/>
            <w:shd w:val="pct20" w:color="auto" w:fill="auto"/>
            <w:vAlign w:val="center"/>
          </w:tcPr>
          <w:p w:rsidR="00351D63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Abonament miesięczny</w:t>
            </w:r>
            <w:r w:rsidR="00A70C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 (zł)</w:t>
            </w:r>
          </w:p>
        </w:tc>
        <w:tc>
          <w:tcPr>
            <w:tcW w:w="698" w:type="pct"/>
            <w:shd w:val="pct20" w:color="auto" w:fill="auto"/>
            <w:vAlign w:val="center"/>
          </w:tcPr>
          <w:p w:rsidR="00351D63" w:rsidRDefault="00351D63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Koszt roczny</w:t>
            </w:r>
            <w:r w:rsidR="00A70C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 (zł)</w:t>
            </w:r>
          </w:p>
          <w:p w:rsidR="00CF0365" w:rsidRDefault="00CF0365" w:rsidP="00A70C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(kol. 3 x kol. 5 + kol. 4)</w:t>
            </w:r>
          </w:p>
        </w:tc>
      </w:tr>
      <w:tr w:rsidR="00351D63" w:rsidRPr="00351D63" w:rsidTr="00351D63">
        <w:trPr>
          <w:cantSplit/>
          <w:trHeight w:val="230"/>
          <w:tblHeader/>
          <w:jc w:val="center"/>
        </w:trPr>
        <w:tc>
          <w:tcPr>
            <w:tcW w:w="164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78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56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5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18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98" w:type="pct"/>
            <w:shd w:val="pct20" w:color="auto" w:fill="auto"/>
            <w:vAlign w:val="center"/>
          </w:tcPr>
          <w:p w:rsidR="00351D63" w:rsidRPr="00351D63" w:rsidRDefault="00351D63" w:rsidP="00351D6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1D63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20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Bodzentyn, 26-010, ul. Piłsudzkiego 3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Chęciny, 26-060, ul. Radkowska 29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Daleszyce,  26-021 ul. Sienkiewicza 31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Morawica26-026, ul. Wolności 35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Strawczyn, 26-067, ul. Sportowa 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Posterunek Policji Raków, 26-035 , ul. Leśna 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Komisariat Policji Solec Zdrój, 28-131, ul. 1 Maja 10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Komisariat Policji Stopnica, 28-130, ul. Kościuszki 11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Komisariat Policji Sędziszów,28-340 , ul. Dworcowa 17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Posterunek Policji Małogoszcz, 28-366, ul. Osiedle 1a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Stąporków,26-220 , Plac Wolności 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Radoszyce,26-230, ul. Ogrodowa 19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CF036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Ożarów,27-530 , ul. Jana Pawła II 13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Ćmielów, 27-440 , ul. Ostrowiecka 23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CF036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Kunów, 27-415 , ul. Kościuszki 2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CF0365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Posterunek Policji Działoszyce,28-440 , ul. Kościuszki 42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Posterunek Policji Dwikozy, 27-620 , ul. Spółdzielcza 7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CF036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Koprzywnica,  27-660 , ul. 11 Listopada 98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CF036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 xml:space="preserve">Komisariat Policji Suchedniów,26-130 , ul. </w:t>
            </w:r>
            <w:proofErr w:type="spellStart"/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Berezów</w:t>
            </w:r>
            <w:proofErr w:type="spellEnd"/>
            <w:r w:rsidRPr="000D3BF5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sz w:val="18"/>
                <w:szCs w:val="18"/>
              </w:rPr>
              <w:t>Komisariat Policji Brody, 27-230 , ul. Starachowicka 14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51D63" w:rsidRPr="000D3BF5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0D3BF5" w:rsidRDefault="00351D63" w:rsidP="002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BF5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478" w:type="pct"/>
            <w:vAlign w:val="center"/>
          </w:tcPr>
          <w:p w:rsidR="00351D63" w:rsidRPr="000D3BF5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BF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Komisariat Policji Połaniec, 28-230 , ul. Wyzwolenia 3</w:t>
            </w:r>
          </w:p>
        </w:tc>
        <w:tc>
          <w:tcPr>
            <w:tcW w:w="456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0D3BF5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BD58C8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BD58C8" w:rsidRDefault="00351D63" w:rsidP="002D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C8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478" w:type="pct"/>
            <w:vAlign w:val="center"/>
          </w:tcPr>
          <w:p w:rsidR="00351D63" w:rsidRPr="00BD58C8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D58C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Posterunek Policji Sitkówka Nowiny, </w:t>
            </w:r>
            <w:r w:rsidRPr="00BD58C8">
              <w:rPr>
                <w:rFonts w:ascii="Arial" w:hAnsi="Arial" w:cs="Arial"/>
                <w:sz w:val="18"/>
                <w:szCs w:val="18"/>
              </w:rPr>
              <w:t>ul. Białe Zagłębie 30</w:t>
            </w:r>
          </w:p>
        </w:tc>
        <w:tc>
          <w:tcPr>
            <w:tcW w:w="456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BD58C8" w:rsidTr="00351D63">
        <w:trPr>
          <w:trHeight w:hRule="exact" w:val="454"/>
          <w:jc w:val="center"/>
        </w:trPr>
        <w:tc>
          <w:tcPr>
            <w:tcW w:w="164" w:type="pct"/>
            <w:vAlign w:val="center"/>
          </w:tcPr>
          <w:p w:rsidR="00351D63" w:rsidRPr="00BD58C8" w:rsidRDefault="00351D63" w:rsidP="002D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C8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478" w:type="pct"/>
            <w:vAlign w:val="center"/>
          </w:tcPr>
          <w:p w:rsidR="00351D63" w:rsidRPr="00BD58C8" w:rsidRDefault="00351D63" w:rsidP="00D674E4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BD58C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Posterunek Policji w Waśniowie, </w:t>
            </w:r>
            <w:r w:rsidRPr="00BD58C8">
              <w:rPr>
                <w:rFonts w:ascii="Arial" w:hAnsi="Arial" w:cs="Arial"/>
                <w:sz w:val="18"/>
                <w:szCs w:val="18"/>
              </w:rPr>
              <w:t>Waśniów ul. Rynek 25</w:t>
            </w:r>
          </w:p>
        </w:tc>
        <w:tc>
          <w:tcPr>
            <w:tcW w:w="456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351D63" w:rsidRPr="00BD58C8" w:rsidTr="00351D63">
        <w:trPr>
          <w:trHeight w:hRule="exact" w:val="454"/>
          <w:jc w:val="center"/>
        </w:trPr>
        <w:tc>
          <w:tcPr>
            <w:tcW w:w="4302" w:type="pct"/>
            <w:gridSpan w:val="5"/>
            <w:vAlign w:val="center"/>
          </w:tcPr>
          <w:p w:rsidR="00351D63" w:rsidRPr="00CF0365" w:rsidRDefault="00A70C8F" w:rsidP="00A70C8F">
            <w:pPr>
              <w:jc w:val="right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  <w:t>Razem (K)</w:t>
            </w:r>
          </w:p>
        </w:tc>
        <w:tc>
          <w:tcPr>
            <w:tcW w:w="698" w:type="pct"/>
            <w:vAlign w:val="center"/>
          </w:tcPr>
          <w:p w:rsidR="00351D63" w:rsidRPr="00BD58C8" w:rsidRDefault="00351D63" w:rsidP="00351D6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674E4" w:rsidRDefault="00D674E4" w:rsidP="00E60939">
      <w:pPr>
        <w:spacing w:line="360" w:lineRule="auto"/>
        <w:jc w:val="both"/>
        <w:rPr>
          <w:rFonts w:ascii="Arial" w:hAnsi="Arial" w:cs="Arial"/>
          <w:sz w:val="20"/>
        </w:rPr>
      </w:pPr>
    </w:p>
    <w:p w:rsidR="000C2F39" w:rsidRDefault="000C2F39" w:rsidP="00E60939">
      <w:pPr>
        <w:spacing w:line="360" w:lineRule="auto"/>
        <w:jc w:val="both"/>
        <w:rPr>
          <w:rFonts w:ascii="Arial" w:hAnsi="Arial" w:cs="Arial"/>
          <w:sz w:val="20"/>
        </w:rPr>
      </w:pPr>
    </w:p>
    <w:p w:rsidR="000C2F39" w:rsidRDefault="000C2F39" w:rsidP="00E60939">
      <w:pPr>
        <w:spacing w:line="360" w:lineRule="auto"/>
        <w:jc w:val="both"/>
        <w:rPr>
          <w:rFonts w:ascii="Arial" w:hAnsi="Arial" w:cs="Arial"/>
          <w:sz w:val="20"/>
        </w:rPr>
      </w:pPr>
    </w:p>
    <w:p w:rsidR="000C2F39" w:rsidRDefault="000C2F39" w:rsidP="000C2F39">
      <w:pPr>
        <w:spacing w:line="360" w:lineRule="auto"/>
        <w:ind w:left="680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</w:p>
    <w:p w:rsidR="000C2F39" w:rsidRPr="000C2F39" w:rsidRDefault="000C2F39" w:rsidP="000C2F39">
      <w:pPr>
        <w:spacing w:line="360" w:lineRule="auto"/>
        <w:ind w:left="6804"/>
        <w:jc w:val="center"/>
        <w:rPr>
          <w:rFonts w:ascii="Arial" w:hAnsi="Arial" w:cs="Arial"/>
          <w:sz w:val="12"/>
          <w:szCs w:val="12"/>
        </w:rPr>
      </w:pPr>
      <w:r w:rsidRPr="000C2F39">
        <w:rPr>
          <w:rFonts w:ascii="Arial" w:hAnsi="Arial" w:cs="Arial"/>
          <w:sz w:val="12"/>
          <w:szCs w:val="12"/>
        </w:rPr>
        <w:t>(pieczęć i podpis Wykonawcy)</w:t>
      </w:r>
    </w:p>
    <w:sectPr w:rsidR="000C2F39" w:rsidRPr="000C2F39" w:rsidSect="00351D63">
      <w:head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D7" w:rsidRDefault="000837D7">
      <w:r>
        <w:separator/>
      </w:r>
    </w:p>
  </w:endnote>
  <w:endnote w:type="continuationSeparator" w:id="0">
    <w:p w:rsidR="000837D7" w:rsidRDefault="000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D7" w:rsidRDefault="000837D7">
      <w:r>
        <w:separator/>
      </w:r>
    </w:p>
  </w:footnote>
  <w:footnote w:type="continuationSeparator" w:id="0">
    <w:p w:rsidR="000837D7" w:rsidRDefault="0008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BE" w:rsidRPr="000D3BF5" w:rsidRDefault="006B401E" w:rsidP="008F6118">
    <w:pPr>
      <w:pStyle w:val="Nagwek"/>
      <w:tabs>
        <w:tab w:val="clear" w:pos="4536"/>
        <w:tab w:val="clear" w:pos="9072"/>
        <w:tab w:val="left" w:pos="7938"/>
      </w:tabs>
      <w:spacing w:after="120"/>
      <w:rPr>
        <w:rFonts w:ascii="Arial" w:hAnsi="Arial" w:cs="Arial"/>
        <w:sz w:val="16"/>
      </w:rPr>
    </w:pPr>
    <w:r w:rsidRPr="000D3BF5">
      <w:rPr>
        <w:rFonts w:ascii="Arial" w:hAnsi="Arial" w:cs="Arial"/>
        <w:sz w:val="16"/>
      </w:rPr>
      <w:t>Załącznik nr 1 do SIWZ</w:t>
    </w:r>
    <w:r w:rsidRPr="000D3BF5">
      <w:rPr>
        <w:rFonts w:ascii="Arial" w:hAnsi="Arial" w:cs="Arial"/>
        <w:sz w:val="16"/>
      </w:rPr>
      <w:tab/>
    </w:r>
    <w:r w:rsidR="00A77BBE" w:rsidRPr="000D3BF5">
      <w:rPr>
        <w:rFonts w:ascii="Arial" w:hAnsi="Arial" w:cs="Arial"/>
        <w:sz w:val="16"/>
      </w:rPr>
      <w:t>Nume</w:t>
    </w:r>
    <w:r w:rsidR="0008256E" w:rsidRPr="000D3BF5">
      <w:rPr>
        <w:rFonts w:ascii="Arial" w:hAnsi="Arial" w:cs="Arial"/>
        <w:sz w:val="16"/>
      </w:rPr>
      <w:t>r postępowania: ZP-</w:t>
    </w:r>
    <w:r w:rsidR="00CF082F">
      <w:rPr>
        <w:rFonts w:ascii="Arial" w:hAnsi="Arial" w:cs="Arial"/>
        <w:sz w:val="16"/>
      </w:rPr>
      <w:t>397/2017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562A20"/>
    <w:name w:val="WW8Num9"/>
    <w:lvl w:ilvl="0">
      <w:start w:val="1"/>
      <w:numFmt w:val="lowerLetter"/>
      <w:suff w:val="nothing"/>
      <w:lvlText w:val="%1)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0000002"/>
    <w:multiLevelType w:val="multilevel"/>
    <w:tmpl w:val="C8502B8E"/>
    <w:name w:val="WW8Num20"/>
    <w:lvl w:ilvl="0">
      <w:start w:val="1"/>
      <w:numFmt w:val="decimal"/>
      <w:suff w:val="nothing"/>
      <w:lvlText w:val="%1."/>
      <w:lvlJc w:val="left"/>
      <w:pPr>
        <w:ind w:left="653" w:hanging="227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1418" w:hanging="1248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lowerLetter"/>
      <w:suff w:val="nothing"/>
      <w:lvlText w:val="%1)"/>
      <w:lvlJc w:val="left"/>
      <w:pPr>
        <w:ind w:left="780" w:hanging="360"/>
      </w:p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0FC7CE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4C822C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">
    <w:nsid w:val="0B3F208E"/>
    <w:multiLevelType w:val="multilevel"/>
    <w:tmpl w:val="4C605C84"/>
    <w:lvl w:ilvl="0">
      <w:start w:val="1"/>
      <w:numFmt w:val="lowerLetter"/>
      <w:suff w:val="nothing"/>
      <w:lvlText w:val="%1)"/>
      <w:lvlJc w:val="left"/>
      <w:pPr>
        <w:ind w:left="1191" w:hanging="831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CC212B5"/>
    <w:multiLevelType w:val="multilevel"/>
    <w:tmpl w:val="C8502B8E"/>
    <w:lvl w:ilvl="0">
      <w:start w:val="1"/>
      <w:numFmt w:val="decimal"/>
      <w:suff w:val="nothing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1418" w:hanging="1248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43D1FDE"/>
    <w:multiLevelType w:val="hybridMultilevel"/>
    <w:tmpl w:val="831E77F0"/>
    <w:name w:val="WW8Num202"/>
    <w:lvl w:ilvl="0" w:tplc="254C2386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07920"/>
    <w:multiLevelType w:val="multilevel"/>
    <w:tmpl w:val="00000001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>
    <w:nsid w:val="1C366825"/>
    <w:multiLevelType w:val="multilevel"/>
    <w:tmpl w:val="1F5A1E9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1418" w:hanging="1248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0C979D8"/>
    <w:multiLevelType w:val="hybridMultilevel"/>
    <w:tmpl w:val="43B2648A"/>
    <w:name w:val="WW8Num203"/>
    <w:lvl w:ilvl="0" w:tplc="D44866BC">
      <w:start w:val="1"/>
      <w:numFmt w:val="lowerLetter"/>
      <w:lvlText w:val="%1)"/>
      <w:lvlJc w:val="left"/>
      <w:pPr>
        <w:tabs>
          <w:tab w:val="num" w:pos="35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62CAC"/>
    <w:multiLevelType w:val="hybridMultilevel"/>
    <w:tmpl w:val="134C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F7448"/>
    <w:multiLevelType w:val="multilevel"/>
    <w:tmpl w:val="45122A70"/>
    <w:lvl w:ilvl="0">
      <w:start w:val="1"/>
      <w:numFmt w:val="lowerLetter"/>
      <w:suff w:val="nothing"/>
      <w:lvlText w:val="%1)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C4C138C"/>
    <w:multiLevelType w:val="multilevel"/>
    <w:tmpl w:val="B79C763E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5638A"/>
    <w:multiLevelType w:val="multilevel"/>
    <w:tmpl w:val="CBF4CACC"/>
    <w:lvl w:ilvl="0">
      <w:start w:val="1"/>
      <w:numFmt w:val="upperRoman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615B7"/>
    <w:multiLevelType w:val="multilevel"/>
    <w:tmpl w:val="23EA096E"/>
    <w:lvl w:ilvl="0">
      <w:start w:val="1"/>
      <w:numFmt w:val="lowerLetter"/>
      <w:suff w:val="nothing"/>
      <w:lvlText w:val="%1)"/>
      <w:lvlJc w:val="left"/>
      <w:pPr>
        <w:ind w:left="170" w:firstLine="19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DA5B79"/>
    <w:multiLevelType w:val="multilevel"/>
    <w:tmpl w:val="1E7A6DF8"/>
    <w:name w:val="WW8Num92"/>
    <w:lvl w:ilvl="0">
      <w:start w:val="1"/>
      <w:numFmt w:val="lowerLetter"/>
      <w:suff w:val="nothing"/>
      <w:lvlText w:val="%1)"/>
      <w:lvlJc w:val="left"/>
      <w:pPr>
        <w:ind w:left="624" w:hanging="114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2B579CE"/>
    <w:multiLevelType w:val="multilevel"/>
    <w:tmpl w:val="D1A2EA66"/>
    <w:lvl w:ilvl="0">
      <w:start w:val="1"/>
      <w:numFmt w:val="decimal"/>
      <w:suff w:val="nothing"/>
      <w:lvlText w:val="%1."/>
      <w:lvlJc w:val="left"/>
      <w:pPr>
        <w:ind w:left="1418" w:hanging="1248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1418" w:hanging="1248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AA810B3"/>
    <w:multiLevelType w:val="multilevel"/>
    <w:tmpl w:val="1DBAB15A"/>
    <w:lvl w:ilvl="0">
      <w:start w:val="1"/>
      <w:numFmt w:val="lowerLetter"/>
      <w:suff w:val="nothing"/>
      <w:lvlText w:val="%1)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BF13E99"/>
    <w:multiLevelType w:val="hybridMultilevel"/>
    <w:tmpl w:val="45F65EFE"/>
    <w:lvl w:ilvl="0" w:tplc="2EFCC9DC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8230F"/>
    <w:multiLevelType w:val="hybridMultilevel"/>
    <w:tmpl w:val="AA808E66"/>
    <w:lvl w:ilvl="0" w:tplc="891EB79E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E7E2A"/>
    <w:multiLevelType w:val="hybridMultilevel"/>
    <w:tmpl w:val="B79C763E"/>
    <w:lvl w:ilvl="0" w:tplc="BD284D7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34FA3"/>
    <w:multiLevelType w:val="multilevel"/>
    <w:tmpl w:val="1A6CEB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049B7"/>
    <w:multiLevelType w:val="hybridMultilevel"/>
    <w:tmpl w:val="84785734"/>
    <w:lvl w:ilvl="0" w:tplc="C1661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F7E76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53D31DB0"/>
    <w:multiLevelType w:val="multilevel"/>
    <w:tmpl w:val="00000001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59531A8B"/>
    <w:multiLevelType w:val="hybridMultilevel"/>
    <w:tmpl w:val="1F322B1E"/>
    <w:lvl w:ilvl="0" w:tplc="68223D1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41F1C"/>
    <w:multiLevelType w:val="multilevel"/>
    <w:tmpl w:val="831E77F0"/>
    <w:lvl w:ilvl="0">
      <w:start w:val="1"/>
      <w:numFmt w:val="lowerLetter"/>
      <w:lvlText w:val="%1)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12DF3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>
    <w:nsid w:val="67E05A7A"/>
    <w:multiLevelType w:val="multilevel"/>
    <w:tmpl w:val="D3F62ACA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5349F"/>
    <w:multiLevelType w:val="multilevel"/>
    <w:tmpl w:val="772EAA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CA37353"/>
    <w:multiLevelType w:val="hybridMultilevel"/>
    <w:tmpl w:val="7236EB26"/>
    <w:lvl w:ilvl="0" w:tplc="75887B46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25"/>
  </w:num>
  <w:num w:numId="8">
    <w:abstractNumId w:val="33"/>
  </w:num>
  <w:num w:numId="9">
    <w:abstractNumId w:val="24"/>
  </w:num>
  <w:num w:numId="10">
    <w:abstractNumId w:val="16"/>
  </w:num>
  <w:num w:numId="11">
    <w:abstractNumId w:val="31"/>
  </w:num>
  <w:num w:numId="12">
    <w:abstractNumId w:val="6"/>
  </w:num>
  <w:num w:numId="13">
    <w:abstractNumId w:val="19"/>
  </w:num>
  <w:num w:numId="14">
    <w:abstractNumId w:val="11"/>
  </w:num>
  <w:num w:numId="15">
    <w:abstractNumId w:val="10"/>
  </w:num>
  <w:num w:numId="16">
    <w:abstractNumId w:val="27"/>
  </w:num>
  <w:num w:numId="17">
    <w:abstractNumId w:val="7"/>
  </w:num>
  <w:num w:numId="18">
    <w:abstractNumId w:val="18"/>
  </w:num>
  <w:num w:numId="19">
    <w:abstractNumId w:val="17"/>
  </w:num>
  <w:num w:numId="20">
    <w:abstractNumId w:val="14"/>
  </w:num>
  <w:num w:numId="21">
    <w:abstractNumId w:val="20"/>
  </w:num>
  <w:num w:numId="22">
    <w:abstractNumId w:val="26"/>
  </w:num>
  <w:num w:numId="23">
    <w:abstractNumId w:val="30"/>
  </w:num>
  <w:num w:numId="24">
    <w:abstractNumId w:val="5"/>
  </w:num>
  <w:num w:numId="25">
    <w:abstractNumId w:val="8"/>
  </w:num>
  <w:num w:numId="26">
    <w:abstractNumId w:val="32"/>
  </w:num>
  <w:num w:numId="27">
    <w:abstractNumId w:val="21"/>
  </w:num>
  <w:num w:numId="28">
    <w:abstractNumId w:val="23"/>
  </w:num>
  <w:num w:numId="29">
    <w:abstractNumId w:val="15"/>
  </w:num>
  <w:num w:numId="30">
    <w:abstractNumId w:val="9"/>
  </w:num>
  <w:num w:numId="31">
    <w:abstractNumId w:val="29"/>
  </w:num>
  <w:num w:numId="32">
    <w:abstractNumId w:val="12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B"/>
    <w:rsid w:val="00013502"/>
    <w:rsid w:val="00076BF2"/>
    <w:rsid w:val="0008256E"/>
    <w:rsid w:val="000837D7"/>
    <w:rsid w:val="00091E4D"/>
    <w:rsid w:val="000960BB"/>
    <w:rsid w:val="000966C5"/>
    <w:rsid w:val="000C2F39"/>
    <w:rsid w:val="000D3BF5"/>
    <w:rsid w:val="000E4126"/>
    <w:rsid w:val="000F21F6"/>
    <w:rsid w:val="00112B31"/>
    <w:rsid w:val="001703C9"/>
    <w:rsid w:val="001B4C20"/>
    <w:rsid w:val="001E304E"/>
    <w:rsid w:val="001E76C4"/>
    <w:rsid w:val="001F7651"/>
    <w:rsid w:val="00223567"/>
    <w:rsid w:val="00277E70"/>
    <w:rsid w:val="002849B7"/>
    <w:rsid w:val="002B04E5"/>
    <w:rsid w:val="002D5B50"/>
    <w:rsid w:val="00317FC0"/>
    <w:rsid w:val="0032313B"/>
    <w:rsid w:val="00342A84"/>
    <w:rsid w:val="00351D63"/>
    <w:rsid w:val="00366D52"/>
    <w:rsid w:val="00381016"/>
    <w:rsid w:val="00385443"/>
    <w:rsid w:val="00395016"/>
    <w:rsid w:val="003A1F76"/>
    <w:rsid w:val="003D7DC7"/>
    <w:rsid w:val="003E047D"/>
    <w:rsid w:val="004137C8"/>
    <w:rsid w:val="00444B8B"/>
    <w:rsid w:val="00450DD3"/>
    <w:rsid w:val="00463105"/>
    <w:rsid w:val="004931C8"/>
    <w:rsid w:val="004B1862"/>
    <w:rsid w:val="004B661F"/>
    <w:rsid w:val="004C19AB"/>
    <w:rsid w:val="004C4C4D"/>
    <w:rsid w:val="004D20E7"/>
    <w:rsid w:val="004F2FE2"/>
    <w:rsid w:val="004F4149"/>
    <w:rsid w:val="004F7658"/>
    <w:rsid w:val="00527DCD"/>
    <w:rsid w:val="0055524F"/>
    <w:rsid w:val="0056390A"/>
    <w:rsid w:val="00580D79"/>
    <w:rsid w:val="00594BEA"/>
    <w:rsid w:val="005C18A6"/>
    <w:rsid w:val="005C7090"/>
    <w:rsid w:val="005E0C8F"/>
    <w:rsid w:val="00601847"/>
    <w:rsid w:val="00627D0E"/>
    <w:rsid w:val="006436B8"/>
    <w:rsid w:val="006474AC"/>
    <w:rsid w:val="00660EB6"/>
    <w:rsid w:val="00664216"/>
    <w:rsid w:val="0068188C"/>
    <w:rsid w:val="006A17F9"/>
    <w:rsid w:val="006B401E"/>
    <w:rsid w:val="006F049F"/>
    <w:rsid w:val="00740778"/>
    <w:rsid w:val="007B2928"/>
    <w:rsid w:val="007C7BD2"/>
    <w:rsid w:val="007E0A7C"/>
    <w:rsid w:val="00861BFF"/>
    <w:rsid w:val="0086495E"/>
    <w:rsid w:val="00871BCB"/>
    <w:rsid w:val="00894A5B"/>
    <w:rsid w:val="00896CDB"/>
    <w:rsid w:val="008A40E2"/>
    <w:rsid w:val="008B548C"/>
    <w:rsid w:val="008C436D"/>
    <w:rsid w:val="008F6118"/>
    <w:rsid w:val="0090356C"/>
    <w:rsid w:val="009165C4"/>
    <w:rsid w:val="00942EF5"/>
    <w:rsid w:val="00952C1F"/>
    <w:rsid w:val="009705C8"/>
    <w:rsid w:val="00974062"/>
    <w:rsid w:val="00991277"/>
    <w:rsid w:val="009A6183"/>
    <w:rsid w:val="009B1D85"/>
    <w:rsid w:val="009E055C"/>
    <w:rsid w:val="009F6D2A"/>
    <w:rsid w:val="00A0530E"/>
    <w:rsid w:val="00A10FA4"/>
    <w:rsid w:val="00A23A2A"/>
    <w:rsid w:val="00A70C8F"/>
    <w:rsid w:val="00A77BBE"/>
    <w:rsid w:val="00AB72AB"/>
    <w:rsid w:val="00AC2E47"/>
    <w:rsid w:val="00AD4C9B"/>
    <w:rsid w:val="00AD7D2C"/>
    <w:rsid w:val="00AE689F"/>
    <w:rsid w:val="00AF584F"/>
    <w:rsid w:val="00B050A2"/>
    <w:rsid w:val="00B05C5C"/>
    <w:rsid w:val="00B27952"/>
    <w:rsid w:val="00B43F2B"/>
    <w:rsid w:val="00B747F4"/>
    <w:rsid w:val="00B9122E"/>
    <w:rsid w:val="00B939FE"/>
    <w:rsid w:val="00BB15A9"/>
    <w:rsid w:val="00BC349C"/>
    <w:rsid w:val="00BD0B44"/>
    <w:rsid w:val="00BD58C8"/>
    <w:rsid w:val="00BE670F"/>
    <w:rsid w:val="00BF3171"/>
    <w:rsid w:val="00C130BA"/>
    <w:rsid w:val="00C41F41"/>
    <w:rsid w:val="00C43064"/>
    <w:rsid w:val="00C4623C"/>
    <w:rsid w:val="00CA5E5B"/>
    <w:rsid w:val="00CC741A"/>
    <w:rsid w:val="00CE7FA3"/>
    <w:rsid w:val="00CF0365"/>
    <w:rsid w:val="00CF082F"/>
    <w:rsid w:val="00CF1519"/>
    <w:rsid w:val="00D008A5"/>
    <w:rsid w:val="00D36C9C"/>
    <w:rsid w:val="00D40DA4"/>
    <w:rsid w:val="00D454EA"/>
    <w:rsid w:val="00D540AD"/>
    <w:rsid w:val="00D674E4"/>
    <w:rsid w:val="00D74826"/>
    <w:rsid w:val="00DD36F3"/>
    <w:rsid w:val="00E008D2"/>
    <w:rsid w:val="00E02234"/>
    <w:rsid w:val="00E06AA9"/>
    <w:rsid w:val="00E174EF"/>
    <w:rsid w:val="00E20D73"/>
    <w:rsid w:val="00E3004B"/>
    <w:rsid w:val="00E31DC1"/>
    <w:rsid w:val="00E33AD8"/>
    <w:rsid w:val="00E54FE6"/>
    <w:rsid w:val="00E60939"/>
    <w:rsid w:val="00E82B6D"/>
    <w:rsid w:val="00E82D50"/>
    <w:rsid w:val="00E93245"/>
    <w:rsid w:val="00EA265A"/>
    <w:rsid w:val="00EB2264"/>
    <w:rsid w:val="00EB5DF8"/>
    <w:rsid w:val="00EC57EA"/>
    <w:rsid w:val="00F5016E"/>
    <w:rsid w:val="00F5767B"/>
    <w:rsid w:val="00F606F3"/>
    <w:rsid w:val="00FA23F0"/>
    <w:rsid w:val="00FF34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2160" w:hanging="180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WW-Domylnaczcionkaakapitu1">
    <w:name w:val="WW-Domyślna czcionka akapitu1"/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F41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F4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4F4149"/>
    <w:pPr>
      <w:suppressAutoHyphens w:val="0"/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2160" w:hanging="180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WW-Domylnaczcionkaakapitu1">
    <w:name w:val="WW-Domyślna czcionka akapitu1"/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F41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F4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4F4149"/>
    <w:pPr>
      <w:suppressAutoHyphens w:val="0"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C87-30EC-45B3-8A24-AFCC6314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Cash</dc:creator>
  <cp:lastModifiedBy>.</cp:lastModifiedBy>
  <cp:revision>7</cp:revision>
  <cp:lastPrinted>2015-07-21T12:45:00Z</cp:lastPrinted>
  <dcterms:created xsi:type="dcterms:W3CDTF">2017-05-19T13:02:00Z</dcterms:created>
  <dcterms:modified xsi:type="dcterms:W3CDTF">2017-05-22T06:35:00Z</dcterms:modified>
</cp:coreProperties>
</file>