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A4" w:rsidRPr="00186CAA" w:rsidRDefault="00163697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1</w:t>
      </w:r>
      <w:r w:rsidR="00EE7822">
        <w:rPr>
          <w:rFonts w:ascii="Tahoma" w:hAnsi="Tahoma" w:cs="Tahoma"/>
          <w:b/>
          <w:sz w:val="22"/>
          <w:szCs w:val="22"/>
        </w:rPr>
        <w:t>a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:rsidR="00186CAA" w:rsidRDefault="00186CAA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A72E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 WYKONAWCY</w:t>
      </w:r>
    </w:p>
    <w:p w:rsidR="00EE7822" w:rsidRPr="004D25F9" w:rsidRDefault="00EE7822" w:rsidP="00EE7822">
      <w:pPr>
        <w:pStyle w:val="Wcicienormalne1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843910"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</w:t>
      </w:r>
      <w:r w:rsidRPr="00B908B7">
        <w:rPr>
          <w:rFonts w:ascii="Tahoma" w:hAnsi="Tahoma" w:cs="Tahoma"/>
          <w:b/>
          <w:sz w:val="20"/>
          <w:szCs w:val="20"/>
        </w:rPr>
        <w:t xml:space="preserve">art. 125 ust. 1 ustawy z dnia </w:t>
      </w:r>
      <w:r w:rsidRPr="004D25F9">
        <w:rPr>
          <w:rFonts w:ascii="Tahoma" w:hAnsi="Tahoma" w:cs="Tahoma"/>
          <w:b/>
          <w:sz w:val="20"/>
          <w:szCs w:val="20"/>
        </w:rPr>
        <w:t xml:space="preserve">11 września 2019 r. Prawo zamówień publicznych </w:t>
      </w:r>
    </w:p>
    <w:p w:rsidR="003864BD" w:rsidRDefault="003864BD" w:rsidP="00A14D31"/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:rsidR="00393EAB" w:rsidRPr="003F5D74" w:rsidRDefault="00393EAB" w:rsidP="00393EAB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 xml:space="preserve">Ubezpieczenie majątku i odpowiedzialności cywilnej Gminy </w:t>
      </w:r>
      <w:r w:rsidR="0087535D">
        <w:rPr>
          <w:rFonts w:ascii="Tahoma" w:eastAsia="Calibri" w:hAnsi="Tahoma" w:cs="Tahoma"/>
          <w:b/>
          <w:bCs/>
          <w:iCs/>
          <w:sz w:val="22"/>
          <w:szCs w:val="22"/>
        </w:rPr>
        <w:t>Postomino</w:t>
      </w:r>
    </w:p>
    <w:p w:rsidR="00393EAB" w:rsidRPr="003F5D74" w:rsidRDefault="00393EAB" w:rsidP="00393EAB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</w:t>
      </w:r>
      <w:r w:rsidRPr="00104EAA">
        <w:rPr>
          <w:rFonts w:ascii="Tahoma" w:eastAsia="Calibri" w:hAnsi="Tahoma" w:cs="Tahoma"/>
          <w:b/>
          <w:bCs/>
          <w:iCs/>
        </w:rPr>
        <w:t>0</w:t>
      </w:r>
      <w:r w:rsidR="00326097">
        <w:rPr>
          <w:rFonts w:ascii="Tahoma" w:eastAsia="Calibri" w:hAnsi="Tahoma" w:cs="Tahoma"/>
          <w:b/>
          <w:bCs/>
          <w:iCs/>
        </w:rPr>
        <w:t>5</w:t>
      </w:r>
      <w:r w:rsidRPr="00104EAA">
        <w:rPr>
          <w:rFonts w:ascii="Tahoma" w:eastAsia="Calibri" w:hAnsi="Tahoma" w:cs="Tahoma"/>
          <w:b/>
          <w:bCs/>
          <w:iCs/>
        </w:rPr>
        <w:t>.</w:t>
      </w:r>
      <w:r w:rsidR="00104EAA">
        <w:rPr>
          <w:rFonts w:ascii="Tahoma" w:eastAsia="Calibri" w:hAnsi="Tahoma" w:cs="Tahoma"/>
          <w:b/>
          <w:bCs/>
          <w:iCs/>
        </w:rPr>
        <w:t>POS</w:t>
      </w:r>
    </w:p>
    <w:p w:rsidR="00FE3B42" w:rsidRDefault="00FE3B42" w:rsidP="00A14D31"/>
    <w:p w:rsidR="00FE3B42" w:rsidRPr="00A14D31" w:rsidRDefault="00FE3B42" w:rsidP="00A14D31"/>
    <w:p w:rsidR="00EE7822" w:rsidRPr="00B65BCB" w:rsidRDefault="00EE7822" w:rsidP="00EE7822">
      <w:pPr>
        <w:autoSpaceDE w:val="0"/>
        <w:spacing w:line="276" w:lineRule="auto"/>
        <w:jc w:val="both"/>
        <w:rPr>
          <w:rFonts w:ascii="Tahoma" w:eastAsia="Arial Narrow" w:hAnsi="Tahoma" w:cs="Tahoma"/>
        </w:rPr>
      </w:pPr>
      <w:r w:rsidRPr="00B65BCB">
        <w:rPr>
          <w:rFonts w:ascii="Tahoma" w:eastAsia="Arial Narrow" w:hAnsi="Tahoma" w:cs="Tahoma"/>
        </w:rPr>
        <w:t xml:space="preserve">Oświadczam, </w:t>
      </w:r>
      <w:r w:rsidRPr="00B65BCB">
        <w:rPr>
          <w:rFonts w:ascii="Tahoma" w:hAnsi="Tahoma" w:cs="Tahoma"/>
        </w:rPr>
        <w:t xml:space="preserve">że </w:t>
      </w:r>
      <w:r w:rsidRPr="00843910">
        <w:rPr>
          <w:rFonts w:ascii="Tahoma" w:hAnsi="Tahoma" w:cs="Tahoma"/>
        </w:rPr>
        <w:t>informacj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zawart</w:t>
      </w:r>
      <w:r>
        <w:rPr>
          <w:rFonts w:ascii="Tahoma" w:hAnsi="Tahoma" w:cs="Tahoma"/>
        </w:rPr>
        <w:t>e</w:t>
      </w:r>
      <w:r w:rsidRPr="0084391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 xml:space="preserve">złożonym </w:t>
      </w:r>
      <w:r w:rsidRPr="00843910">
        <w:rPr>
          <w:rFonts w:ascii="Tahoma" w:hAnsi="Tahoma" w:cs="Tahoma"/>
        </w:rPr>
        <w:t>oświadczeniu, o którym mowa w art. 125 ust. 1 ustawy z dnia 11 września 2019 r. Prawo zamówień publicznych</w:t>
      </w:r>
      <w:r w:rsidR="0087535D">
        <w:rPr>
          <w:rFonts w:ascii="Tahoma" w:hAnsi="Tahoma" w:cs="Tahoma"/>
        </w:rPr>
        <w:t xml:space="preserve"> </w:t>
      </w:r>
      <w:r w:rsidRPr="00B65BCB">
        <w:rPr>
          <w:rFonts w:ascii="Tahoma" w:hAnsi="Tahoma" w:cs="Tahoma"/>
        </w:rPr>
        <w:t xml:space="preserve">(Dz.U. z 2019 r. poz. 2019 z </w:t>
      </w:r>
      <w:proofErr w:type="spellStart"/>
      <w:r w:rsidRPr="00B65BCB">
        <w:rPr>
          <w:rFonts w:ascii="Tahoma" w:hAnsi="Tahoma" w:cs="Tahoma"/>
        </w:rPr>
        <w:t>późn</w:t>
      </w:r>
      <w:proofErr w:type="spellEnd"/>
      <w:r w:rsidRPr="00B65BCB">
        <w:rPr>
          <w:rFonts w:ascii="Tahoma" w:hAnsi="Tahoma" w:cs="Tahoma"/>
        </w:rPr>
        <w:t>. zm</w:t>
      </w:r>
      <w:r>
        <w:rPr>
          <w:rFonts w:ascii="Tahoma" w:hAnsi="Tahoma" w:cs="Tahoma"/>
        </w:rPr>
        <w:t>.) w zakresie podstaw wykluczenia z postępowania wskazanych przez Zamawiającego są aktualne.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382DAF" w:rsidRDefault="00382DAF" w:rsidP="00382DAF"/>
    <w:p w:rsidR="00DE7495" w:rsidRPr="00020C76" w:rsidRDefault="00873D66" w:rsidP="003215FD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</w:rPr>
      </w:pPr>
      <w:r w:rsidRPr="00020C76">
        <w:rPr>
          <w:rFonts w:asciiTheme="majorHAnsi" w:hAnsiTheme="majorHAnsi" w:cs="Segoe UI"/>
          <w:b/>
          <w:i/>
          <w:color w:val="FF0000"/>
        </w:rPr>
        <w:t>Niniejsze oświadczenie</w:t>
      </w:r>
      <w:r w:rsidR="00DE7495" w:rsidRPr="00020C76">
        <w:rPr>
          <w:rFonts w:asciiTheme="majorHAnsi" w:hAnsiTheme="majorHAnsi" w:cs="Segoe UI"/>
          <w:b/>
          <w:i/>
          <w:color w:val="FF0000"/>
        </w:rPr>
        <w:t xml:space="preserve"> należy opatrzyć kwalifikowanym podpisem elektronicznym, podpisem z</w:t>
      </w:r>
      <w:r w:rsidR="002D56D9" w:rsidRPr="00020C76">
        <w:rPr>
          <w:rFonts w:asciiTheme="majorHAnsi" w:hAnsiTheme="majorHAnsi" w:cs="Segoe UI"/>
          <w:b/>
          <w:i/>
          <w:color w:val="FF0000"/>
        </w:rPr>
        <w:t xml:space="preserve">aufanym lub podpisem osobistym </w:t>
      </w:r>
      <w:r w:rsidR="00DE7495" w:rsidRPr="00020C76">
        <w:rPr>
          <w:rFonts w:asciiTheme="majorHAnsi" w:hAnsiTheme="majorHAnsi" w:cs="Segoe UI"/>
          <w:b/>
          <w:i/>
          <w:color w:val="FF0000"/>
        </w:rPr>
        <w:t>osoby uprawnionej.</w:t>
      </w:r>
    </w:p>
    <w:p w:rsidR="00DE2028" w:rsidRPr="00DD45C3" w:rsidRDefault="00DE2028" w:rsidP="00DD45C3">
      <w:bookmarkStart w:id="0" w:name="_GoBack"/>
      <w:bookmarkEnd w:id="0"/>
    </w:p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C0" w:rsidRDefault="000E0AC0">
      <w:r>
        <w:separator/>
      </w:r>
    </w:p>
  </w:endnote>
  <w:endnote w:type="continuationSeparator" w:id="0">
    <w:p w:rsidR="000E0AC0" w:rsidRDefault="000E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Pr="00A019DE" w:rsidRDefault="00534782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32609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="00EA752E"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="00EA752E"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326097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C0" w:rsidRDefault="000E0AC0">
      <w:r>
        <w:separator/>
      </w:r>
    </w:p>
  </w:footnote>
  <w:footnote w:type="continuationSeparator" w:id="0">
    <w:p w:rsidR="000E0AC0" w:rsidRDefault="000E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E" w:rsidRDefault="0053478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5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C7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AC0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EAA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637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3697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2E2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A53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15FD"/>
    <w:rsid w:val="00322474"/>
    <w:rsid w:val="00322FB0"/>
    <w:rsid w:val="003232E9"/>
    <w:rsid w:val="00323B38"/>
    <w:rsid w:val="0032410A"/>
    <w:rsid w:val="003243D4"/>
    <w:rsid w:val="003246BF"/>
    <w:rsid w:val="00325245"/>
    <w:rsid w:val="00326097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3EA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105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3D43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6B64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782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CA7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7CA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AA1"/>
    <w:rsid w:val="00672E80"/>
    <w:rsid w:val="006731D4"/>
    <w:rsid w:val="00673F1A"/>
    <w:rsid w:val="006746A1"/>
    <w:rsid w:val="00674D4F"/>
    <w:rsid w:val="00674FB5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49A1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0FB9"/>
    <w:rsid w:val="007F127B"/>
    <w:rsid w:val="007F203E"/>
    <w:rsid w:val="007F2C58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3D66"/>
    <w:rsid w:val="00874B1A"/>
    <w:rsid w:val="0087535D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B7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01CA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A4F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199A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159C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5FA3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3CB8"/>
    <w:rsid w:val="00CC45AE"/>
    <w:rsid w:val="00CC485A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130F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4B8B"/>
    <w:rsid w:val="00DB5A30"/>
    <w:rsid w:val="00DB64D8"/>
    <w:rsid w:val="00DB65CA"/>
    <w:rsid w:val="00DB6BBD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822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0C1"/>
    <w:rsid w:val="00F26793"/>
    <w:rsid w:val="00F26E3B"/>
    <w:rsid w:val="00F27173"/>
    <w:rsid w:val="00F30D2C"/>
    <w:rsid w:val="00F30E11"/>
    <w:rsid w:val="00F30F5A"/>
    <w:rsid w:val="00F31026"/>
    <w:rsid w:val="00F315B5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B42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rsid w:val="00C55FA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C55FA3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C55FA3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C55FA3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C55FA3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C55FA3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C55FA3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C55FA3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C55FA3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C55FA3"/>
    <w:pPr>
      <w:ind w:left="708"/>
    </w:pPr>
  </w:style>
  <w:style w:type="paragraph" w:styleId="Nagwek">
    <w:name w:val="header"/>
    <w:basedOn w:val="Normalny"/>
    <w:rsid w:val="00C55FA3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C55FA3"/>
    <w:rPr>
      <w:position w:val="6"/>
      <w:sz w:val="16"/>
    </w:rPr>
  </w:style>
  <w:style w:type="paragraph" w:styleId="Tekstprzypisudolnego">
    <w:name w:val="footnote text"/>
    <w:basedOn w:val="Normalny"/>
    <w:semiHidden/>
    <w:rsid w:val="00C55FA3"/>
  </w:style>
  <w:style w:type="paragraph" w:styleId="Tekstpodstawowywcity">
    <w:name w:val="Body Text Indent"/>
    <w:basedOn w:val="Normalny"/>
    <w:rsid w:val="00C55FA3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C55FA3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rsid w:val="00C55FA3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rsid w:val="00C55FA3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rsid w:val="00C55FA3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C55FA3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rsid w:val="00C55FA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C55FA3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C55FA3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  <w:style w:type="paragraph" w:customStyle="1" w:styleId="Wcicienormalne1">
    <w:name w:val="Wcięcie normalne1"/>
    <w:basedOn w:val="Normalny"/>
    <w:rsid w:val="00EE7822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CDBA-C7E5-4D7E-B853-B914A04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Użytkownik systemu Windows</cp:lastModifiedBy>
  <cp:revision>213</cp:revision>
  <cp:lastPrinted>2012-12-10T11:59:00Z</cp:lastPrinted>
  <dcterms:created xsi:type="dcterms:W3CDTF">2018-06-01T12:59:00Z</dcterms:created>
  <dcterms:modified xsi:type="dcterms:W3CDTF">2021-07-14T19:10:00Z</dcterms:modified>
</cp:coreProperties>
</file>